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32"/>
          <w:szCs w:val="32"/>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73355" w:rsidRDefault="00E72616" w:rsidP="00BC4993">
      <w:pPr>
        <w:tabs>
          <w:tab w:val="num" w:pos="0"/>
        </w:tabs>
        <w:jc w:val="center"/>
        <w:rPr>
          <w:rFonts w:ascii="Garamond" w:hAnsi="Garamond"/>
          <w:b/>
          <w:sz w:val="28"/>
          <w:szCs w:val="28"/>
        </w:rPr>
      </w:pPr>
      <w:r w:rsidRPr="006B7C41">
        <w:rPr>
          <w:rFonts w:ascii="Garamond" w:hAnsi="Garamond"/>
          <w:b/>
          <w:sz w:val="28"/>
          <w:szCs w:val="28"/>
        </w:rPr>
        <w:t>„</w:t>
      </w:r>
      <w:r w:rsidR="00E22E82" w:rsidRPr="00E22E82">
        <w:rPr>
          <w:rFonts w:ascii="Garamond" w:hAnsi="Garamond"/>
          <w:b/>
          <w:sz w:val="28"/>
          <w:szCs w:val="28"/>
        </w:rPr>
        <w:t>Neuronavigációs rendszer beszerzése a Pécsi Tudományegyetem GINOP-2.3.3-15-2016-00013 jelű projektje keretében</w:t>
      </w:r>
      <w:r w:rsidR="00A92153">
        <w:rPr>
          <w:rFonts w:ascii="Garamond" w:hAnsi="Garamond"/>
          <w:b/>
          <w:sz w:val="28"/>
          <w:szCs w:val="28"/>
        </w:rPr>
        <w:t xml:space="preserve"> – 2.</w:t>
      </w:r>
      <w:r w:rsidR="0032764D" w:rsidRPr="006B7C41">
        <w:rPr>
          <w:rFonts w:ascii="Garamond" w:hAnsi="Garamond"/>
          <w:b/>
          <w:sz w:val="28"/>
          <w:szCs w:val="28"/>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sidR="00A92153">
        <w:rPr>
          <w:rFonts w:ascii="Garamond" w:hAnsi="Garamond"/>
        </w:rPr>
        <w:t>3/2018</w:t>
      </w:r>
      <w:r>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2D1161"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508094908" w:history="1">
            <w:r w:rsidR="002D1161" w:rsidRPr="00AC033A">
              <w:rPr>
                <w:rStyle w:val="Hiperhivatkozs"/>
                <w:rFonts w:ascii="Garamond" w:hAnsi="Garamond"/>
                <w:caps/>
                <w:noProof/>
              </w:rPr>
              <w:t>I. Fejezet: ÁLTALÁNOS TÁJÉKOZTATÓ AZ ELJÁRÁSBAN RÉSZTVEVŐ GAZDASÁGI SZEREPLŐK RÉSZÉRE</w:t>
            </w:r>
            <w:r w:rsidR="002D1161">
              <w:rPr>
                <w:noProof/>
                <w:webHidden/>
              </w:rPr>
              <w:tab/>
            </w:r>
            <w:r w:rsidR="002D1161">
              <w:rPr>
                <w:noProof/>
                <w:webHidden/>
              </w:rPr>
              <w:fldChar w:fldCharType="begin"/>
            </w:r>
            <w:r w:rsidR="002D1161">
              <w:rPr>
                <w:noProof/>
                <w:webHidden/>
              </w:rPr>
              <w:instrText xml:space="preserve"> PAGEREF _Toc508094908 \h </w:instrText>
            </w:r>
            <w:r w:rsidR="002D1161">
              <w:rPr>
                <w:noProof/>
                <w:webHidden/>
              </w:rPr>
            </w:r>
            <w:r w:rsidR="002D1161">
              <w:rPr>
                <w:noProof/>
                <w:webHidden/>
              </w:rPr>
              <w:fldChar w:fldCharType="separate"/>
            </w:r>
            <w:r w:rsidR="002D1161">
              <w:rPr>
                <w:noProof/>
                <w:webHidden/>
              </w:rPr>
              <w:t>4</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09" w:history="1">
            <w:r w:rsidR="002D1161" w:rsidRPr="00AC033A">
              <w:rPr>
                <w:rStyle w:val="Hiperhivatkozs"/>
                <w:rFonts w:ascii="Garamond" w:hAnsi="Garamond"/>
                <w:noProof/>
              </w:rPr>
              <w:t>1. PREAMBULUM</w:t>
            </w:r>
            <w:r w:rsidR="002D1161">
              <w:rPr>
                <w:noProof/>
                <w:webHidden/>
              </w:rPr>
              <w:tab/>
            </w:r>
            <w:r w:rsidR="002D1161">
              <w:rPr>
                <w:noProof/>
                <w:webHidden/>
              </w:rPr>
              <w:fldChar w:fldCharType="begin"/>
            </w:r>
            <w:r w:rsidR="002D1161">
              <w:rPr>
                <w:noProof/>
                <w:webHidden/>
              </w:rPr>
              <w:instrText xml:space="preserve"> PAGEREF _Toc508094909 \h </w:instrText>
            </w:r>
            <w:r w:rsidR="002D1161">
              <w:rPr>
                <w:noProof/>
                <w:webHidden/>
              </w:rPr>
            </w:r>
            <w:r w:rsidR="002D1161">
              <w:rPr>
                <w:noProof/>
                <w:webHidden/>
              </w:rPr>
              <w:fldChar w:fldCharType="separate"/>
            </w:r>
            <w:r w:rsidR="002D1161">
              <w:rPr>
                <w:noProof/>
                <w:webHidden/>
              </w:rPr>
              <w:t>7</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10" w:history="1">
            <w:r w:rsidR="002D1161" w:rsidRPr="00AC033A">
              <w:rPr>
                <w:rStyle w:val="Hiperhivatkozs"/>
                <w:rFonts w:ascii="Garamond" w:hAnsi="Garamond"/>
                <w:noProof/>
              </w:rPr>
              <w:t>2. AZ ELJÁRÁS NYELVE</w:t>
            </w:r>
            <w:r w:rsidR="002D1161">
              <w:rPr>
                <w:noProof/>
                <w:webHidden/>
              </w:rPr>
              <w:tab/>
            </w:r>
            <w:r w:rsidR="002D1161">
              <w:rPr>
                <w:noProof/>
                <w:webHidden/>
              </w:rPr>
              <w:fldChar w:fldCharType="begin"/>
            </w:r>
            <w:r w:rsidR="002D1161">
              <w:rPr>
                <w:noProof/>
                <w:webHidden/>
              </w:rPr>
              <w:instrText xml:space="preserve"> PAGEREF _Toc508094910 \h </w:instrText>
            </w:r>
            <w:r w:rsidR="002D1161">
              <w:rPr>
                <w:noProof/>
                <w:webHidden/>
              </w:rPr>
            </w:r>
            <w:r w:rsidR="002D1161">
              <w:rPr>
                <w:noProof/>
                <w:webHidden/>
              </w:rPr>
              <w:fldChar w:fldCharType="separate"/>
            </w:r>
            <w:r w:rsidR="002D1161">
              <w:rPr>
                <w:noProof/>
                <w:webHidden/>
              </w:rPr>
              <w:t>7</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11" w:history="1">
            <w:r w:rsidR="002D1161" w:rsidRPr="00AC033A">
              <w:rPr>
                <w:rStyle w:val="Hiperhivatkozs"/>
                <w:rFonts w:ascii="Garamond" w:hAnsi="Garamond"/>
                <w:noProof/>
              </w:rPr>
              <w:t xml:space="preserve">3. </w:t>
            </w:r>
            <w:r w:rsidR="002D1161" w:rsidRPr="00AC033A">
              <w:rPr>
                <w:rStyle w:val="Hiperhivatkozs"/>
                <w:rFonts w:ascii="Garamond" w:hAnsi="Garamond"/>
                <w:caps/>
                <w:noProof/>
              </w:rPr>
              <w:t>Kiegészítő tájékoztatás</w:t>
            </w:r>
            <w:r w:rsidR="002D1161">
              <w:rPr>
                <w:noProof/>
                <w:webHidden/>
              </w:rPr>
              <w:tab/>
            </w:r>
            <w:r w:rsidR="002D1161">
              <w:rPr>
                <w:noProof/>
                <w:webHidden/>
              </w:rPr>
              <w:fldChar w:fldCharType="begin"/>
            </w:r>
            <w:r w:rsidR="002D1161">
              <w:rPr>
                <w:noProof/>
                <w:webHidden/>
              </w:rPr>
              <w:instrText xml:space="preserve"> PAGEREF _Toc508094911 \h </w:instrText>
            </w:r>
            <w:r w:rsidR="002D1161">
              <w:rPr>
                <w:noProof/>
                <w:webHidden/>
              </w:rPr>
            </w:r>
            <w:r w:rsidR="002D1161">
              <w:rPr>
                <w:noProof/>
                <w:webHidden/>
              </w:rPr>
              <w:fldChar w:fldCharType="separate"/>
            </w:r>
            <w:r w:rsidR="002D1161">
              <w:rPr>
                <w:noProof/>
                <w:webHidden/>
              </w:rPr>
              <w:t>7</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12" w:history="1">
            <w:r w:rsidR="002D1161" w:rsidRPr="00AC033A">
              <w:rPr>
                <w:rStyle w:val="Hiperhivatkozs"/>
                <w:rFonts w:ascii="Garamond" w:hAnsi="Garamond"/>
                <w:noProof/>
              </w:rPr>
              <w:t>4. KOMMUNIKÁCIÓ A KÖZBESZERZÉSI ELJÁRÁS SORÁN</w:t>
            </w:r>
            <w:r w:rsidR="002D1161">
              <w:rPr>
                <w:noProof/>
                <w:webHidden/>
              </w:rPr>
              <w:tab/>
            </w:r>
            <w:r w:rsidR="002D1161">
              <w:rPr>
                <w:noProof/>
                <w:webHidden/>
              </w:rPr>
              <w:fldChar w:fldCharType="begin"/>
            </w:r>
            <w:r w:rsidR="002D1161">
              <w:rPr>
                <w:noProof/>
                <w:webHidden/>
              </w:rPr>
              <w:instrText xml:space="preserve"> PAGEREF _Toc508094912 \h </w:instrText>
            </w:r>
            <w:r w:rsidR="002D1161">
              <w:rPr>
                <w:noProof/>
                <w:webHidden/>
              </w:rPr>
            </w:r>
            <w:r w:rsidR="002D1161">
              <w:rPr>
                <w:noProof/>
                <w:webHidden/>
              </w:rPr>
              <w:fldChar w:fldCharType="separate"/>
            </w:r>
            <w:r w:rsidR="002D1161">
              <w:rPr>
                <w:noProof/>
                <w:webHidden/>
              </w:rPr>
              <w:t>8</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13" w:history="1">
            <w:r w:rsidR="002D1161" w:rsidRPr="00AC033A">
              <w:rPr>
                <w:rStyle w:val="Hiperhivatkozs"/>
                <w:rFonts w:ascii="Garamond" w:hAnsi="Garamond"/>
                <w:noProof/>
              </w:rPr>
              <w:t>5.</w:t>
            </w:r>
            <w:r w:rsidR="002D1161" w:rsidRPr="00AC033A">
              <w:rPr>
                <w:rStyle w:val="Hiperhivatkozs"/>
                <w:rFonts w:ascii="Garamond" w:hAnsi="Garamond"/>
                <w:caps/>
                <w:noProof/>
              </w:rPr>
              <w:t xml:space="preserve"> AJÁNLATTEVŐ SZEMÉLYÉRE, ELJÁRÁSBAN AZ AJÁNLATTEVŐ OLDALÁN RÉSZT VEVŐ EGYÉB GAZDASÁGI SZEREPLŐKRE VONATKOZÓ ELŐÍRÁSOK</w:t>
            </w:r>
            <w:r w:rsidR="002D1161">
              <w:rPr>
                <w:noProof/>
                <w:webHidden/>
              </w:rPr>
              <w:tab/>
            </w:r>
            <w:r w:rsidR="002D1161">
              <w:rPr>
                <w:noProof/>
                <w:webHidden/>
              </w:rPr>
              <w:fldChar w:fldCharType="begin"/>
            </w:r>
            <w:r w:rsidR="002D1161">
              <w:rPr>
                <w:noProof/>
                <w:webHidden/>
              </w:rPr>
              <w:instrText xml:space="preserve"> PAGEREF _Toc508094913 \h </w:instrText>
            </w:r>
            <w:r w:rsidR="002D1161">
              <w:rPr>
                <w:noProof/>
                <w:webHidden/>
              </w:rPr>
            </w:r>
            <w:r w:rsidR="002D1161">
              <w:rPr>
                <w:noProof/>
                <w:webHidden/>
              </w:rPr>
              <w:fldChar w:fldCharType="separate"/>
            </w:r>
            <w:r w:rsidR="002D1161">
              <w:rPr>
                <w:noProof/>
                <w:webHidden/>
              </w:rPr>
              <w:t>9</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14" w:history="1">
            <w:r w:rsidR="002D1161" w:rsidRPr="00AC033A">
              <w:rPr>
                <w:rStyle w:val="Hiperhivatkozs"/>
                <w:rFonts w:ascii="Garamond" w:hAnsi="Garamond"/>
                <w:noProof/>
              </w:rPr>
              <w:t xml:space="preserve">6. </w:t>
            </w:r>
            <w:r w:rsidR="002D1161" w:rsidRPr="00AC033A">
              <w:rPr>
                <w:rStyle w:val="Hiperhivatkozs"/>
                <w:rFonts w:ascii="Garamond" w:hAnsi="Garamond"/>
                <w:caps/>
                <w:noProof/>
              </w:rPr>
              <w:t>Ajánlat</w:t>
            </w:r>
            <w:r w:rsidR="002D1161">
              <w:rPr>
                <w:noProof/>
                <w:webHidden/>
              </w:rPr>
              <w:tab/>
            </w:r>
            <w:r w:rsidR="002D1161">
              <w:rPr>
                <w:noProof/>
                <w:webHidden/>
              </w:rPr>
              <w:fldChar w:fldCharType="begin"/>
            </w:r>
            <w:r w:rsidR="002D1161">
              <w:rPr>
                <w:noProof/>
                <w:webHidden/>
              </w:rPr>
              <w:instrText xml:space="preserve"> PAGEREF _Toc508094914 \h </w:instrText>
            </w:r>
            <w:r w:rsidR="002D1161">
              <w:rPr>
                <w:noProof/>
                <w:webHidden/>
              </w:rPr>
            </w:r>
            <w:r w:rsidR="002D1161">
              <w:rPr>
                <w:noProof/>
                <w:webHidden/>
              </w:rPr>
              <w:fldChar w:fldCharType="separate"/>
            </w:r>
            <w:r w:rsidR="002D1161">
              <w:rPr>
                <w:noProof/>
                <w:webHidden/>
              </w:rPr>
              <w:t>11</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15" w:history="1">
            <w:r w:rsidR="002D1161" w:rsidRPr="00AC033A">
              <w:rPr>
                <w:rStyle w:val="Hiperhivatkozs"/>
                <w:rFonts w:ascii="Garamond" w:hAnsi="Garamond"/>
                <w:noProof/>
              </w:rPr>
              <w:t xml:space="preserve">7. </w:t>
            </w:r>
            <w:r w:rsidR="002D1161" w:rsidRPr="00AC033A">
              <w:rPr>
                <w:rStyle w:val="Hiperhivatkozs"/>
                <w:rFonts w:ascii="Garamond" w:hAnsi="Garamond"/>
                <w:caps/>
                <w:noProof/>
              </w:rPr>
              <w:t>KÖZÖS AJÁNLATTÉTEL</w:t>
            </w:r>
            <w:r w:rsidR="002D1161">
              <w:rPr>
                <w:noProof/>
                <w:webHidden/>
              </w:rPr>
              <w:tab/>
            </w:r>
            <w:r w:rsidR="002D1161">
              <w:rPr>
                <w:noProof/>
                <w:webHidden/>
              </w:rPr>
              <w:fldChar w:fldCharType="begin"/>
            </w:r>
            <w:r w:rsidR="002D1161">
              <w:rPr>
                <w:noProof/>
                <w:webHidden/>
              </w:rPr>
              <w:instrText xml:space="preserve"> PAGEREF _Toc508094915 \h </w:instrText>
            </w:r>
            <w:r w:rsidR="002D1161">
              <w:rPr>
                <w:noProof/>
                <w:webHidden/>
              </w:rPr>
            </w:r>
            <w:r w:rsidR="002D1161">
              <w:rPr>
                <w:noProof/>
                <w:webHidden/>
              </w:rPr>
              <w:fldChar w:fldCharType="separate"/>
            </w:r>
            <w:r w:rsidR="002D1161">
              <w:rPr>
                <w:noProof/>
                <w:webHidden/>
              </w:rPr>
              <w:t>12</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16" w:history="1">
            <w:r w:rsidR="002D1161" w:rsidRPr="00AC033A">
              <w:rPr>
                <w:rStyle w:val="Hiperhivatkozs"/>
                <w:rFonts w:ascii="Garamond" w:hAnsi="Garamond"/>
                <w:noProof/>
              </w:rPr>
              <w:t xml:space="preserve">8. </w:t>
            </w:r>
            <w:r w:rsidR="002D1161" w:rsidRPr="00AC033A">
              <w:rPr>
                <w:rStyle w:val="Hiperhivatkozs"/>
                <w:rFonts w:ascii="Garamond" w:hAnsi="Garamond"/>
                <w:caps/>
                <w:noProof/>
              </w:rPr>
              <w:t>Ajánlat formai KÖVETELMÉNYEI</w:t>
            </w:r>
            <w:r w:rsidR="002D1161">
              <w:rPr>
                <w:noProof/>
                <w:webHidden/>
              </w:rPr>
              <w:tab/>
            </w:r>
            <w:r w:rsidR="002D1161">
              <w:rPr>
                <w:noProof/>
                <w:webHidden/>
              </w:rPr>
              <w:fldChar w:fldCharType="begin"/>
            </w:r>
            <w:r w:rsidR="002D1161">
              <w:rPr>
                <w:noProof/>
                <w:webHidden/>
              </w:rPr>
              <w:instrText xml:space="preserve"> PAGEREF _Toc508094916 \h </w:instrText>
            </w:r>
            <w:r w:rsidR="002D1161">
              <w:rPr>
                <w:noProof/>
                <w:webHidden/>
              </w:rPr>
            </w:r>
            <w:r w:rsidR="002D1161">
              <w:rPr>
                <w:noProof/>
                <w:webHidden/>
              </w:rPr>
              <w:fldChar w:fldCharType="separate"/>
            </w:r>
            <w:r w:rsidR="002D1161">
              <w:rPr>
                <w:noProof/>
                <w:webHidden/>
              </w:rPr>
              <w:t>13</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17" w:history="1">
            <w:r w:rsidR="002D1161" w:rsidRPr="00AC033A">
              <w:rPr>
                <w:rStyle w:val="Hiperhivatkozs"/>
                <w:rFonts w:ascii="Garamond" w:hAnsi="Garamond"/>
                <w:noProof/>
              </w:rPr>
              <w:t xml:space="preserve">9. </w:t>
            </w:r>
            <w:r w:rsidR="002D1161" w:rsidRPr="00AC033A">
              <w:rPr>
                <w:rStyle w:val="Hiperhivatkozs"/>
                <w:rFonts w:ascii="Garamond" w:hAnsi="Garamond"/>
                <w:caps/>
                <w:noProof/>
              </w:rPr>
              <w:t>Ajánlat TARTALMI KÖVETELMÉNYEI</w:t>
            </w:r>
            <w:r w:rsidR="002D1161">
              <w:rPr>
                <w:noProof/>
                <w:webHidden/>
              </w:rPr>
              <w:tab/>
            </w:r>
            <w:r w:rsidR="002D1161">
              <w:rPr>
                <w:noProof/>
                <w:webHidden/>
              </w:rPr>
              <w:fldChar w:fldCharType="begin"/>
            </w:r>
            <w:r w:rsidR="002D1161">
              <w:rPr>
                <w:noProof/>
                <w:webHidden/>
              </w:rPr>
              <w:instrText xml:space="preserve"> PAGEREF _Toc508094917 \h </w:instrText>
            </w:r>
            <w:r w:rsidR="002D1161">
              <w:rPr>
                <w:noProof/>
                <w:webHidden/>
              </w:rPr>
            </w:r>
            <w:r w:rsidR="002D1161">
              <w:rPr>
                <w:noProof/>
                <w:webHidden/>
              </w:rPr>
              <w:fldChar w:fldCharType="separate"/>
            </w:r>
            <w:r w:rsidR="002D1161">
              <w:rPr>
                <w:noProof/>
                <w:webHidden/>
              </w:rPr>
              <w:t>13</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18" w:history="1">
            <w:r w:rsidR="002D1161" w:rsidRPr="00AC033A">
              <w:rPr>
                <w:rStyle w:val="Hiperhivatkozs"/>
                <w:rFonts w:ascii="Garamond" w:hAnsi="Garamond"/>
                <w:noProof/>
              </w:rPr>
              <w:t>10. AZ AJÁNLATOK LEADÁSA, BONTÁSA</w:t>
            </w:r>
            <w:r w:rsidR="002D1161">
              <w:rPr>
                <w:noProof/>
                <w:webHidden/>
              </w:rPr>
              <w:tab/>
            </w:r>
            <w:r w:rsidR="002D1161">
              <w:rPr>
                <w:noProof/>
                <w:webHidden/>
              </w:rPr>
              <w:fldChar w:fldCharType="begin"/>
            </w:r>
            <w:r w:rsidR="002D1161">
              <w:rPr>
                <w:noProof/>
                <w:webHidden/>
              </w:rPr>
              <w:instrText xml:space="preserve"> PAGEREF _Toc508094918 \h </w:instrText>
            </w:r>
            <w:r w:rsidR="002D1161">
              <w:rPr>
                <w:noProof/>
                <w:webHidden/>
              </w:rPr>
            </w:r>
            <w:r w:rsidR="002D1161">
              <w:rPr>
                <w:noProof/>
                <w:webHidden/>
              </w:rPr>
              <w:fldChar w:fldCharType="separate"/>
            </w:r>
            <w:r w:rsidR="002D1161">
              <w:rPr>
                <w:noProof/>
                <w:webHidden/>
              </w:rPr>
              <w:t>16</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19" w:history="1">
            <w:r w:rsidR="002D1161" w:rsidRPr="00AC033A">
              <w:rPr>
                <w:rStyle w:val="Hiperhivatkozs"/>
                <w:rFonts w:ascii="Garamond" w:hAnsi="Garamond"/>
                <w:noProof/>
              </w:rPr>
              <w:t>11. AJÁNLATI KÖTÖTTSÉG</w:t>
            </w:r>
            <w:r w:rsidR="002D1161">
              <w:rPr>
                <w:noProof/>
                <w:webHidden/>
              </w:rPr>
              <w:tab/>
            </w:r>
            <w:r w:rsidR="002D1161">
              <w:rPr>
                <w:noProof/>
                <w:webHidden/>
              </w:rPr>
              <w:fldChar w:fldCharType="begin"/>
            </w:r>
            <w:r w:rsidR="002D1161">
              <w:rPr>
                <w:noProof/>
                <w:webHidden/>
              </w:rPr>
              <w:instrText xml:space="preserve"> PAGEREF _Toc508094919 \h </w:instrText>
            </w:r>
            <w:r w:rsidR="002D1161">
              <w:rPr>
                <w:noProof/>
                <w:webHidden/>
              </w:rPr>
            </w:r>
            <w:r w:rsidR="002D1161">
              <w:rPr>
                <w:noProof/>
                <w:webHidden/>
              </w:rPr>
              <w:fldChar w:fldCharType="separate"/>
            </w:r>
            <w:r w:rsidR="002D1161">
              <w:rPr>
                <w:noProof/>
                <w:webHidden/>
              </w:rPr>
              <w:t>17</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20" w:history="1">
            <w:r w:rsidR="002D1161" w:rsidRPr="00AC033A">
              <w:rPr>
                <w:rStyle w:val="Hiperhivatkozs"/>
                <w:rFonts w:ascii="Garamond" w:hAnsi="Garamond"/>
                <w:noProof/>
              </w:rPr>
              <w:t>12. AZ AJÁNLATOK BÍRÁLATA</w:t>
            </w:r>
            <w:r w:rsidR="002D1161">
              <w:rPr>
                <w:noProof/>
                <w:webHidden/>
              </w:rPr>
              <w:tab/>
            </w:r>
            <w:r w:rsidR="002D1161">
              <w:rPr>
                <w:noProof/>
                <w:webHidden/>
              </w:rPr>
              <w:fldChar w:fldCharType="begin"/>
            </w:r>
            <w:r w:rsidR="002D1161">
              <w:rPr>
                <w:noProof/>
                <w:webHidden/>
              </w:rPr>
              <w:instrText xml:space="preserve"> PAGEREF _Toc508094920 \h </w:instrText>
            </w:r>
            <w:r w:rsidR="002D1161">
              <w:rPr>
                <w:noProof/>
                <w:webHidden/>
              </w:rPr>
            </w:r>
            <w:r w:rsidR="002D1161">
              <w:rPr>
                <w:noProof/>
                <w:webHidden/>
              </w:rPr>
              <w:fldChar w:fldCharType="separate"/>
            </w:r>
            <w:r w:rsidR="002D1161">
              <w:rPr>
                <w:noProof/>
                <w:webHidden/>
              </w:rPr>
              <w:t>17</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21" w:history="1">
            <w:r w:rsidR="002D1161" w:rsidRPr="00AC033A">
              <w:rPr>
                <w:rStyle w:val="Hiperhivatkozs"/>
                <w:rFonts w:ascii="Garamond" w:hAnsi="Garamond"/>
                <w:noProof/>
              </w:rPr>
              <w:t>13. AZ AJÁNLATOK ÉRTÉKELÉSI SZEMPONTJAI, ÉRTÉKELÉS</w:t>
            </w:r>
            <w:r w:rsidR="002D1161">
              <w:rPr>
                <w:noProof/>
                <w:webHidden/>
              </w:rPr>
              <w:tab/>
            </w:r>
            <w:r w:rsidR="002D1161">
              <w:rPr>
                <w:noProof/>
                <w:webHidden/>
              </w:rPr>
              <w:fldChar w:fldCharType="begin"/>
            </w:r>
            <w:r w:rsidR="002D1161">
              <w:rPr>
                <w:noProof/>
                <w:webHidden/>
              </w:rPr>
              <w:instrText xml:space="preserve"> PAGEREF _Toc508094921 \h </w:instrText>
            </w:r>
            <w:r w:rsidR="002D1161">
              <w:rPr>
                <w:noProof/>
                <w:webHidden/>
              </w:rPr>
            </w:r>
            <w:r w:rsidR="002D1161">
              <w:rPr>
                <w:noProof/>
                <w:webHidden/>
              </w:rPr>
              <w:fldChar w:fldCharType="separate"/>
            </w:r>
            <w:r w:rsidR="002D1161">
              <w:rPr>
                <w:noProof/>
                <w:webHidden/>
              </w:rPr>
              <w:t>18</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22" w:history="1">
            <w:r w:rsidR="002D1161" w:rsidRPr="00AC033A">
              <w:rPr>
                <w:rStyle w:val="Hiperhivatkozs"/>
                <w:rFonts w:ascii="Garamond" w:hAnsi="Garamond"/>
                <w:noProof/>
                <w:kern w:val="32"/>
                <w:lang w:eastAsia="en-US"/>
              </w:rPr>
              <w:t xml:space="preserve">14. </w:t>
            </w:r>
            <w:r w:rsidR="002D1161" w:rsidRPr="00AC033A">
              <w:rPr>
                <w:rStyle w:val="Hiperhivatkozs"/>
                <w:rFonts w:ascii="Garamond" w:hAnsi="Garamond"/>
                <w:smallCaps/>
                <w:noProof/>
                <w:kern w:val="32"/>
                <w:lang w:eastAsia="en-US"/>
              </w:rPr>
              <w:t>UTÓLAGOS IGAZOLÁSI KÖTELEZETTSÉG</w:t>
            </w:r>
            <w:r w:rsidR="002D1161">
              <w:rPr>
                <w:noProof/>
                <w:webHidden/>
              </w:rPr>
              <w:tab/>
            </w:r>
            <w:r w:rsidR="002D1161">
              <w:rPr>
                <w:noProof/>
                <w:webHidden/>
              </w:rPr>
              <w:fldChar w:fldCharType="begin"/>
            </w:r>
            <w:r w:rsidR="002D1161">
              <w:rPr>
                <w:noProof/>
                <w:webHidden/>
              </w:rPr>
              <w:instrText xml:space="preserve"> PAGEREF _Toc508094922 \h </w:instrText>
            </w:r>
            <w:r w:rsidR="002D1161">
              <w:rPr>
                <w:noProof/>
                <w:webHidden/>
              </w:rPr>
            </w:r>
            <w:r w:rsidR="002D1161">
              <w:rPr>
                <w:noProof/>
                <w:webHidden/>
              </w:rPr>
              <w:fldChar w:fldCharType="separate"/>
            </w:r>
            <w:r w:rsidR="002D1161">
              <w:rPr>
                <w:noProof/>
                <w:webHidden/>
              </w:rPr>
              <w:t>21</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23" w:history="1">
            <w:r w:rsidR="002D1161" w:rsidRPr="00AC033A">
              <w:rPr>
                <w:rStyle w:val="Hiperhivatkozs"/>
                <w:rFonts w:ascii="Garamond" w:hAnsi="Garamond"/>
                <w:noProof/>
              </w:rPr>
              <w:t>15. EREDMÉNYRŐL SZÓLÓ ÍRÁSBELI TÁJÉKOZTATÁS</w:t>
            </w:r>
            <w:r w:rsidR="002D1161">
              <w:rPr>
                <w:noProof/>
                <w:webHidden/>
              </w:rPr>
              <w:tab/>
            </w:r>
            <w:r w:rsidR="002D1161">
              <w:rPr>
                <w:noProof/>
                <w:webHidden/>
              </w:rPr>
              <w:fldChar w:fldCharType="begin"/>
            </w:r>
            <w:r w:rsidR="002D1161">
              <w:rPr>
                <w:noProof/>
                <w:webHidden/>
              </w:rPr>
              <w:instrText xml:space="preserve"> PAGEREF _Toc508094923 \h </w:instrText>
            </w:r>
            <w:r w:rsidR="002D1161">
              <w:rPr>
                <w:noProof/>
                <w:webHidden/>
              </w:rPr>
            </w:r>
            <w:r w:rsidR="002D1161">
              <w:rPr>
                <w:noProof/>
                <w:webHidden/>
              </w:rPr>
              <w:fldChar w:fldCharType="separate"/>
            </w:r>
            <w:r w:rsidR="002D1161">
              <w:rPr>
                <w:noProof/>
                <w:webHidden/>
              </w:rPr>
              <w:t>22</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24" w:history="1">
            <w:r w:rsidR="002D1161" w:rsidRPr="00AC033A">
              <w:rPr>
                <w:rStyle w:val="Hiperhivatkozs"/>
                <w:rFonts w:ascii="Garamond" w:hAnsi="Garamond"/>
                <w:caps/>
                <w:noProof/>
              </w:rPr>
              <w:t>16. SzerzŐdéskötés</w:t>
            </w:r>
            <w:r w:rsidR="002D1161">
              <w:rPr>
                <w:noProof/>
                <w:webHidden/>
              </w:rPr>
              <w:tab/>
            </w:r>
            <w:r w:rsidR="002D1161">
              <w:rPr>
                <w:noProof/>
                <w:webHidden/>
              </w:rPr>
              <w:fldChar w:fldCharType="begin"/>
            </w:r>
            <w:r w:rsidR="002D1161">
              <w:rPr>
                <w:noProof/>
                <w:webHidden/>
              </w:rPr>
              <w:instrText xml:space="preserve"> PAGEREF _Toc508094924 \h </w:instrText>
            </w:r>
            <w:r w:rsidR="002D1161">
              <w:rPr>
                <w:noProof/>
                <w:webHidden/>
              </w:rPr>
            </w:r>
            <w:r w:rsidR="002D1161">
              <w:rPr>
                <w:noProof/>
                <w:webHidden/>
              </w:rPr>
              <w:fldChar w:fldCharType="separate"/>
            </w:r>
            <w:r w:rsidR="002D1161">
              <w:rPr>
                <w:noProof/>
                <w:webHidden/>
              </w:rPr>
              <w:t>23</w:t>
            </w:r>
            <w:r w:rsidR="002D1161">
              <w:rPr>
                <w:noProof/>
                <w:webHidden/>
              </w:rPr>
              <w:fldChar w:fldCharType="end"/>
            </w:r>
          </w:hyperlink>
        </w:p>
        <w:p w:rsidR="002D1161" w:rsidRDefault="007559E4">
          <w:pPr>
            <w:pStyle w:val="TJ1"/>
            <w:rPr>
              <w:rFonts w:asciiTheme="minorHAnsi" w:eastAsiaTheme="minorEastAsia" w:hAnsiTheme="minorHAnsi" w:cstheme="minorBidi"/>
              <w:b w:val="0"/>
              <w:noProof/>
              <w:sz w:val="22"/>
              <w:szCs w:val="22"/>
              <w:lang w:val="hu-HU" w:eastAsia="hu-HU"/>
            </w:rPr>
          </w:pPr>
          <w:hyperlink w:anchor="_Toc508094925" w:history="1">
            <w:r w:rsidR="002D1161" w:rsidRPr="00AC033A">
              <w:rPr>
                <w:rStyle w:val="Hiperhivatkozs"/>
                <w:rFonts w:ascii="Garamond" w:hAnsi="Garamond"/>
                <w:caps/>
                <w:noProof/>
              </w:rPr>
              <w:t>II. Fejezet:  NYILATKOZATMINTÁK</w:t>
            </w:r>
            <w:r w:rsidR="002D1161">
              <w:rPr>
                <w:noProof/>
                <w:webHidden/>
              </w:rPr>
              <w:tab/>
            </w:r>
            <w:r w:rsidR="002D1161">
              <w:rPr>
                <w:noProof/>
                <w:webHidden/>
              </w:rPr>
              <w:fldChar w:fldCharType="begin"/>
            </w:r>
            <w:r w:rsidR="002D1161">
              <w:rPr>
                <w:noProof/>
                <w:webHidden/>
              </w:rPr>
              <w:instrText xml:space="preserve"> PAGEREF _Toc508094925 \h </w:instrText>
            </w:r>
            <w:r w:rsidR="002D1161">
              <w:rPr>
                <w:noProof/>
                <w:webHidden/>
              </w:rPr>
            </w:r>
            <w:r w:rsidR="002D1161">
              <w:rPr>
                <w:noProof/>
                <w:webHidden/>
              </w:rPr>
              <w:fldChar w:fldCharType="separate"/>
            </w:r>
            <w:r w:rsidR="002D1161">
              <w:rPr>
                <w:noProof/>
                <w:webHidden/>
              </w:rPr>
              <w:t>24</w:t>
            </w:r>
            <w:r w:rsidR="002D1161">
              <w:rPr>
                <w:noProof/>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26" w:history="1">
            <w:r w:rsidR="002D1161" w:rsidRPr="00AC033A">
              <w:rPr>
                <w:rStyle w:val="Hiperhivatkozs"/>
                <w:rFonts w:ascii="Garamond" w:hAnsi="Garamond"/>
                <w:noProof/>
              </w:rPr>
              <w:t>II/A.  AJÁNLAT BENYÚJTÁSAKOR CSATOLANDÓ MELLÉKLETEK</w:t>
            </w:r>
            <w:r w:rsidR="002D1161">
              <w:rPr>
                <w:noProof/>
                <w:webHidden/>
              </w:rPr>
              <w:tab/>
            </w:r>
            <w:r w:rsidR="002D1161">
              <w:rPr>
                <w:noProof/>
                <w:webHidden/>
              </w:rPr>
              <w:fldChar w:fldCharType="begin"/>
            </w:r>
            <w:r w:rsidR="002D1161">
              <w:rPr>
                <w:noProof/>
                <w:webHidden/>
              </w:rPr>
              <w:instrText xml:space="preserve"> PAGEREF _Toc508094926 \h </w:instrText>
            </w:r>
            <w:r w:rsidR="002D1161">
              <w:rPr>
                <w:noProof/>
                <w:webHidden/>
              </w:rPr>
            </w:r>
            <w:r w:rsidR="002D1161">
              <w:rPr>
                <w:noProof/>
                <w:webHidden/>
              </w:rPr>
              <w:fldChar w:fldCharType="separate"/>
            </w:r>
            <w:r w:rsidR="002D1161">
              <w:rPr>
                <w:noProof/>
                <w:webHidden/>
              </w:rPr>
              <w:t>25</w:t>
            </w:r>
            <w:r w:rsidR="002D1161">
              <w:rPr>
                <w:noProof/>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27" w:history="1">
            <w:r w:rsidR="002D1161" w:rsidRPr="00AC033A">
              <w:rPr>
                <w:rStyle w:val="Hiperhivatkozs"/>
                <w:lang w:eastAsia="hu-HU"/>
              </w:rPr>
              <w:t>BORÍTÓLAP</w:t>
            </w:r>
            <w:r w:rsidR="002D1161">
              <w:rPr>
                <w:webHidden/>
              </w:rPr>
              <w:tab/>
            </w:r>
            <w:r w:rsidR="002D1161">
              <w:rPr>
                <w:webHidden/>
              </w:rPr>
              <w:fldChar w:fldCharType="begin"/>
            </w:r>
            <w:r w:rsidR="002D1161">
              <w:rPr>
                <w:webHidden/>
              </w:rPr>
              <w:instrText xml:space="preserve"> PAGEREF _Toc508094927 \h </w:instrText>
            </w:r>
            <w:r w:rsidR="002D1161">
              <w:rPr>
                <w:webHidden/>
              </w:rPr>
            </w:r>
            <w:r w:rsidR="002D1161">
              <w:rPr>
                <w:webHidden/>
              </w:rPr>
              <w:fldChar w:fldCharType="separate"/>
            </w:r>
            <w:r w:rsidR="002D1161">
              <w:rPr>
                <w:webHidden/>
              </w:rPr>
              <w:t>26</w:t>
            </w:r>
            <w:r w:rsidR="002D1161">
              <w:rPr>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28" w:history="1">
            <w:r w:rsidR="002D1161" w:rsidRPr="00AC033A">
              <w:rPr>
                <w:rStyle w:val="Hiperhivatkozs"/>
              </w:rPr>
              <w:t>TARTALOMJEGYZÉK</w:t>
            </w:r>
            <w:r w:rsidR="002D1161">
              <w:rPr>
                <w:webHidden/>
              </w:rPr>
              <w:tab/>
            </w:r>
            <w:r w:rsidR="002D1161">
              <w:rPr>
                <w:webHidden/>
              </w:rPr>
              <w:fldChar w:fldCharType="begin"/>
            </w:r>
            <w:r w:rsidR="002D1161">
              <w:rPr>
                <w:webHidden/>
              </w:rPr>
              <w:instrText xml:space="preserve"> PAGEREF _Toc508094928 \h </w:instrText>
            </w:r>
            <w:r w:rsidR="002D1161">
              <w:rPr>
                <w:webHidden/>
              </w:rPr>
            </w:r>
            <w:r w:rsidR="002D1161">
              <w:rPr>
                <w:webHidden/>
              </w:rPr>
              <w:fldChar w:fldCharType="separate"/>
            </w:r>
            <w:r w:rsidR="002D1161">
              <w:rPr>
                <w:webHidden/>
              </w:rPr>
              <w:t>27</w:t>
            </w:r>
            <w:r w:rsidR="002D1161">
              <w:rPr>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29" w:history="1">
            <w:r w:rsidR="002D1161" w:rsidRPr="00AC033A">
              <w:rPr>
                <w:rStyle w:val="Hiperhivatkozs"/>
                <w:caps/>
              </w:rPr>
              <w:t>Felolvasólap</w:t>
            </w:r>
            <w:r w:rsidR="002D1161">
              <w:rPr>
                <w:webHidden/>
              </w:rPr>
              <w:tab/>
            </w:r>
            <w:r w:rsidR="002D1161">
              <w:rPr>
                <w:webHidden/>
              </w:rPr>
              <w:fldChar w:fldCharType="begin"/>
            </w:r>
            <w:r w:rsidR="002D1161">
              <w:rPr>
                <w:webHidden/>
              </w:rPr>
              <w:instrText xml:space="preserve"> PAGEREF _Toc508094929 \h </w:instrText>
            </w:r>
            <w:r w:rsidR="002D1161">
              <w:rPr>
                <w:webHidden/>
              </w:rPr>
            </w:r>
            <w:r w:rsidR="002D1161">
              <w:rPr>
                <w:webHidden/>
              </w:rPr>
              <w:fldChar w:fldCharType="separate"/>
            </w:r>
            <w:r w:rsidR="002D1161">
              <w:rPr>
                <w:webHidden/>
              </w:rPr>
              <w:t>28</w:t>
            </w:r>
            <w:r w:rsidR="002D1161">
              <w:rPr>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30" w:history="1">
            <w:r w:rsidR="002D1161" w:rsidRPr="00AC033A">
              <w:rPr>
                <w:rStyle w:val="Hiperhivatkozs"/>
              </w:rPr>
              <w:t>AZ EGYSÉGES EURÓPAI KÖZBESZERZÉSI DOKUMENTUM FORMANYOMTATVÁNYA</w:t>
            </w:r>
            <w:r w:rsidR="002D1161">
              <w:rPr>
                <w:webHidden/>
              </w:rPr>
              <w:tab/>
            </w:r>
            <w:r w:rsidR="002D1161">
              <w:rPr>
                <w:webHidden/>
              </w:rPr>
              <w:fldChar w:fldCharType="begin"/>
            </w:r>
            <w:r w:rsidR="002D1161">
              <w:rPr>
                <w:webHidden/>
              </w:rPr>
              <w:instrText xml:space="preserve"> PAGEREF _Toc508094930 \h </w:instrText>
            </w:r>
            <w:r w:rsidR="002D1161">
              <w:rPr>
                <w:webHidden/>
              </w:rPr>
            </w:r>
            <w:r w:rsidR="002D1161">
              <w:rPr>
                <w:webHidden/>
              </w:rPr>
              <w:fldChar w:fldCharType="separate"/>
            </w:r>
            <w:r w:rsidR="002D1161">
              <w:rPr>
                <w:webHidden/>
              </w:rPr>
              <w:t>29</w:t>
            </w:r>
            <w:r w:rsidR="002D1161">
              <w:rPr>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31" w:history="1">
            <w:r w:rsidR="002D1161" w:rsidRPr="00AC033A">
              <w:rPr>
                <w:rStyle w:val="Hiperhivatkozs"/>
                <w:smallCaps/>
                <w:kern w:val="32"/>
                <w:lang w:eastAsia="x-none"/>
              </w:rPr>
              <w:t>NYILATKOZAT VÁLTOZÁSBEJEGYZÉSI ELJÁRÁSRÓL</w:t>
            </w:r>
            <w:r w:rsidR="002D1161">
              <w:rPr>
                <w:webHidden/>
              </w:rPr>
              <w:tab/>
            </w:r>
            <w:r w:rsidR="002D1161">
              <w:rPr>
                <w:webHidden/>
              </w:rPr>
              <w:fldChar w:fldCharType="begin"/>
            </w:r>
            <w:r w:rsidR="002D1161">
              <w:rPr>
                <w:webHidden/>
              </w:rPr>
              <w:instrText xml:space="preserve"> PAGEREF _Toc508094931 \h </w:instrText>
            </w:r>
            <w:r w:rsidR="002D1161">
              <w:rPr>
                <w:webHidden/>
              </w:rPr>
            </w:r>
            <w:r w:rsidR="002D1161">
              <w:rPr>
                <w:webHidden/>
              </w:rPr>
              <w:fldChar w:fldCharType="separate"/>
            </w:r>
            <w:r w:rsidR="002D1161">
              <w:rPr>
                <w:webHidden/>
              </w:rPr>
              <w:t>52</w:t>
            </w:r>
            <w:r w:rsidR="002D1161">
              <w:rPr>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32" w:history="1">
            <w:r w:rsidR="002D1161" w:rsidRPr="00AC033A">
              <w:rPr>
                <w:rStyle w:val="Hiperhivatkozs"/>
                <w:caps/>
              </w:rPr>
              <w:t>Ajánlati nyilatkozat</w:t>
            </w:r>
            <w:r w:rsidR="002D1161">
              <w:rPr>
                <w:webHidden/>
              </w:rPr>
              <w:tab/>
            </w:r>
            <w:r w:rsidR="002D1161">
              <w:rPr>
                <w:webHidden/>
              </w:rPr>
              <w:fldChar w:fldCharType="begin"/>
            </w:r>
            <w:r w:rsidR="002D1161">
              <w:rPr>
                <w:webHidden/>
              </w:rPr>
              <w:instrText xml:space="preserve"> PAGEREF _Toc508094932 \h </w:instrText>
            </w:r>
            <w:r w:rsidR="002D1161">
              <w:rPr>
                <w:webHidden/>
              </w:rPr>
            </w:r>
            <w:r w:rsidR="002D1161">
              <w:rPr>
                <w:webHidden/>
              </w:rPr>
              <w:fldChar w:fldCharType="separate"/>
            </w:r>
            <w:r w:rsidR="002D1161">
              <w:rPr>
                <w:webHidden/>
              </w:rPr>
              <w:t>53</w:t>
            </w:r>
            <w:r w:rsidR="002D1161">
              <w:rPr>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33" w:history="1">
            <w:r w:rsidR="002D1161" w:rsidRPr="00AC033A">
              <w:rPr>
                <w:rStyle w:val="Hiperhivatkozs"/>
                <w:caps/>
              </w:rPr>
              <w:t>Az ajánlattevő kifejezett nyilatkozata a Kbt. 66. § (2) bekezdésében előírt tartalommal</w:t>
            </w:r>
            <w:r w:rsidR="002D1161">
              <w:rPr>
                <w:webHidden/>
              </w:rPr>
              <w:tab/>
            </w:r>
            <w:r w:rsidR="002D1161">
              <w:rPr>
                <w:webHidden/>
              </w:rPr>
              <w:fldChar w:fldCharType="begin"/>
            </w:r>
            <w:r w:rsidR="002D1161">
              <w:rPr>
                <w:webHidden/>
              </w:rPr>
              <w:instrText xml:space="preserve"> PAGEREF _Toc508094933 \h </w:instrText>
            </w:r>
            <w:r w:rsidR="002D1161">
              <w:rPr>
                <w:webHidden/>
              </w:rPr>
            </w:r>
            <w:r w:rsidR="002D1161">
              <w:rPr>
                <w:webHidden/>
              </w:rPr>
              <w:fldChar w:fldCharType="separate"/>
            </w:r>
            <w:r w:rsidR="002D1161">
              <w:rPr>
                <w:webHidden/>
              </w:rPr>
              <w:t>54</w:t>
            </w:r>
            <w:r w:rsidR="002D1161">
              <w:rPr>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34" w:history="1">
            <w:r w:rsidR="002D1161" w:rsidRPr="00AC033A">
              <w:rPr>
                <w:rStyle w:val="Hiperhivatkozs"/>
              </w:rPr>
              <w:t>NYILATKOZAT</w:t>
            </w:r>
            <w:r w:rsidR="002D1161" w:rsidRPr="00AC033A">
              <w:rPr>
                <w:rStyle w:val="Hiperhivatkozs"/>
                <w:caps/>
              </w:rPr>
              <w:t xml:space="preserve"> </w:t>
            </w:r>
            <w:r w:rsidR="002D1161" w:rsidRPr="00AC033A">
              <w:rPr>
                <w:rStyle w:val="Hiperhivatkozs"/>
              </w:rPr>
              <w:t>a Kbt. 65.§ (7) bekezdés alapján</w:t>
            </w:r>
            <w:r w:rsidR="002D1161">
              <w:rPr>
                <w:webHidden/>
              </w:rPr>
              <w:tab/>
            </w:r>
            <w:r w:rsidR="002D1161">
              <w:rPr>
                <w:webHidden/>
              </w:rPr>
              <w:fldChar w:fldCharType="begin"/>
            </w:r>
            <w:r w:rsidR="002D1161">
              <w:rPr>
                <w:webHidden/>
              </w:rPr>
              <w:instrText xml:space="preserve"> PAGEREF _Toc508094934 \h </w:instrText>
            </w:r>
            <w:r w:rsidR="002D1161">
              <w:rPr>
                <w:webHidden/>
              </w:rPr>
            </w:r>
            <w:r w:rsidR="002D1161">
              <w:rPr>
                <w:webHidden/>
              </w:rPr>
              <w:fldChar w:fldCharType="separate"/>
            </w:r>
            <w:r w:rsidR="002D1161">
              <w:rPr>
                <w:webHidden/>
              </w:rPr>
              <w:t>55</w:t>
            </w:r>
            <w:r w:rsidR="002D1161">
              <w:rPr>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35" w:history="1">
            <w:r w:rsidR="002D1161" w:rsidRPr="00AC033A">
              <w:rPr>
                <w:rStyle w:val="Hiperhivatkozs"/>
                <w:rFonts w:ascii="Garamond" w:hAnsi="Garamond"/>
                <w:noProof/>
                <w:lang w:val="hu-HU"/>
              </w:rPr>
              <w:t>NYILATKOZAT</w:t>
            </w:r>
            <w:r w:rsidR="002D1161" w:rsidRPr="00AC033A">
              <w:rPr>
                <w:rStyle w:val="Hiperhivatkozs"/>
                <w:rFonts w:ascii="Garamond" w:hAnsi="Garamond"/>
                <w:caps/>
                <w:noProof/>
                <w:lang w:val="hu-HU"/>
              </w:rPr>
              <w:t xml:space="preserve"> </w:t>
            </w:r>
            <w:r w:rsidR="002D1161" w:rsidRPr="00AC033A">
              <w:rPr>
                <w:rStyle w:val="Hiperhivatkozs"/>
                <w:rFonts w:ascii="Garamond" w:hAnsi="Garamond"/>
                <w:noProof/>
                <w:lang w:val="hu-HU"/>
              </w:rPr>
              <w:t>a Kbt. 66. § (6) bekezdés a)-b) pontja szerint</w:t>
            </w:r>
            <w:r w:rsidR="002D1161">
              <w:rPr>
                <w:noProof/>
                <w:webHidden/>
              </w:rPr>
              <w:tab/>
            </w:r>
            <w:r w:rsidR="002D1161">
              <w:rPr>
                <w:noProof/>
                <w:webHidden/>
              </w:rPr>
              <w:fldChar w:fldCharType="begin"/>
            </w:r>
            <w:r w:rsidR="002D1161">
              <w:rPr>
                <w:noProof/>
                <w:webHidden/>
              </w:rPr>
              <w:instrText xml:space="preserve"> PAGEREF _Toc508094935 \h </w:instrText>
            </w:r>
            <w:r w:rsidR="002D1161">
              <w:rPr>
                <w:noProof/>
                <w:webHidden/>
              </w:rPr>
            </w:r>
            <w:r w:rsidR="002D1161">
              <w:rPr>
                <w:noProof/>
                <w:webHidden/>
              </w:rPr>
              <w:fldChar w:fldCharType="separate"/>
            </w:r>
            <w:r w:rsidR="002D1161">
              <w:rPr>
                <w:noProof/>
                <w:webHidden/>
              </w:rPr>
              <w:t>56</w:t>
            </w:r>
            <w:r w:rsidR="002D1161">
              <w:rPr>
                <w:noProof/>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36" w:history="1">
            <w:r w:rsidR="002D1161" w:rsidRPr="00AC033A">
              <w:rPr>
                <w:rStyle w:val="Hiperhivatkozs"/>
              </w:rPr>
              <w:t>MEGHATALMAZÁS</w:t>
            </w:r>
            <w:r w:rsidR="002D1161">
              <w:rPr>
                <w:webHidden/>
              </w:rPr>
              <w:tab/>
            </w:r>
            <w:r w:rsidR="002D1161">
              <w:rPr>
                <w:webHidden/>
              </w:rPr>
              <w:fldChar w:fldCharType="begin"/>
            </w:r>
            <w:r w:rsidR="002D1161">
              <w:rPr>
                <w:webHidden/>
              </w:rPr>
              <w:instrText xml:space="preserve"> PAGEREF _Toc508094936 \h </w:instrText>
            </w:r>
            <w:r w:rsidR="002D1161">
              <w:rPr>
                <w:webHidden/>
              </w:rPr>
            </w:r>
            <w:r w:rsidR="002D1161">
              <w:rPr>
                <w:webHidden/>
              </w:rPr>
              <w:fldChar w:fldCharType="separate"/>
            </w:r>
            <w:r w:rsidR="002D1161">
              <w:rPr>
                <w:webHidden/>
              </w:rPr>
              <w:t>57</w:t>
            </w:r>
            <w:r w:rsidR="002D1161">
              <w:rPr>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37" w:history="1">
            <w:r w:rsidR="002D1161" w:rsidRPr="00AC033A">
              <w:rPr>
                <w:rStyle w:val="Hiperhivatkozs"/>
              </w:rPr>
              <w:t xml:space="preserve">NYILATKOZAT </w:t>
            </w:r>
            <w:r w:rsidR="002D1161" w:rsidRPr="00AC033A">
              <w:rPr>
                <w:rStyle w:val="Hiperhivatkozs"/>
                <w:caps/>
              </w:rPr>
              <w:t>nyertesség esetén a szerződés feltöltéséhez szükséges adatokról</w:t>
            </w:r>
            <w:r w:rsidR="002D1161">
              <w:rPr>
                <w:webHidden/>
              </w:rPr>
              <w:tab/>
            </w:r>
            <w:r w:rsidR="002D1161">
              <w:rPr>
                <w:webHidden/>
              </w:rPr>
              <w:fldChar w:fldCharType="begin"/>
            </w:r>
            <w:r w:rsidR="002D1161">
              <w:rPr>
                <w:webHidden/>
              </w:rPr>
              <w:instrText xml:space="preserve"> PAGEREF _Toc508094937 \h </w:instrText>
            </w:r>
            <w:r w:rsidR="002D1161">
              <w:rPr>
                <w:webHidden/>
              </w:rPr>
            </w:r>
            <w:r w:rsidR="002D1161">
              <w:rPr>
                <w:webHidden/>
              </w:rPr>
              <w:fldChar w:fldCharType="separate"/>
            </w:r>
            <w:r w:rsidR="002D1161">
              <w:rPr>
                <w:webHidden/>
              </w:rPr>
              <w:t>58</w:t>
            </w:r>
            <w:r w:rsidR="002D1161">
              <w:rPr>
                <w:webHidden/>
              </w:rPr>
              <w:fldChar w:fldCharType="end"/>
            </w:r>
          </w:hyperlink>
        </w:p>
        <w:p w:rsidR="002D1161" w:rsidRDefault="007559E4">
          <w:pPr>
            <w:pStyle w:val="TJ2"/>
            <w:rPr>
              <w:rFonts w:asciiTheme="minorHAnsi" w:eastAsiaTheme="minorEastAsia" w:hAnsiTheme="minorHAnsi" w:cstheme="minorBidi"/>
              <w:noProof/>
              <w:sz w:val="22"/>
              <w:szCs w:val="22"/>
              <w:lang w:val="hu-HU" w:eastAsia="hu-HU"/>
            </w:rPr>
          </w:pPr>
          <w:hyperlink w:anchor="_Toc508094938" w:history="1">
            <w:r w:rsidR="002D1161" w:rsidRPr="00AC033A">
              <w:rPr>
                <w:rStyle w:val="Hiperhivatkozs"/>
                <w:rFonts w:ascii="Garamond" w:hAnsi="Garamond"/>
                <w:noProof/>
              </w:rPr>
              <w:t>II/B.  UTÓLAGOS IGAZOLÁSI KÖTELEZETTSÉG KERETÉBEN CSATOLANDÓ MELLÉKLETEK</w:t>
            </w:r>
            <w:r w:rsidR="002D1161">
              <w:rPr>
                <w:noProof/>
                <w:webHidden/>
              </w:rPr>
              <w:tab/>
            </w:r>
            <w:r w:rsidR="002D1161">
              <w:rPr>
                <w:noProof/>
                <w:webHidden/>
              </w:rPr>
              <w:fldChar w:fldCharType="begin"/>
            </w:r>
            <w:r w:rsidR="002D1161">
              <w:rPr>
                <w:noProof/>
                <w:webHidden/>
              </w:rPr>
              <w:instrText xml:space="preserve"> PAGEREF _Toc508094938 \h </w:instrText>
            </w:r>
            <w:r w:rsidR="002D1161">
              <w:rPr>
                <w:noProof/>
                <w:webHidden/>
              </w:rPr>
            </w:r>
            <w:r w:rsidR="002D1161">
              <w:rPr>
                <w:noProof/>
                <w:webHidden/>
              </w:rPr>
              <w:fldChar w:fldCharType="separate"/>
            </w:r>
            <w:r w:rsidR="002D1161">
              <w:rPr>
                <w:noProof/>
                <w:webHidden/>
              </w:rPr>
              <w:t>59</w:t>
            </w:r>
            <w:r w:rsidR="002D1161">
              <w:rPr>
                <w:noProof/>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39" w:history="1">
            <w:r w:rsidR="002D1161" w:rsidRPr="00AC033A">
              <w:rPr>
                <w:rStyle w:val="Hiperhivatkozs"/>
                <w:lang w:eastAsia="hu-HU"/>
              </w:rPr>
              <w:t>BORÍTÓLAP</w:t>
            </w:r>
            <w:r w:rsidR="002D1161">
              <w:rPr>
                <w:webHidden/>
              </w:rPr>
              <w:tab/>
            </w:r>
            <w:r w:rsidR="002D1161">
              <w:rPr>
                <w:webHidden/>
              </w:rPr>
              <w:fldChar w:fldCharType="begin"/>
            </w:r>
            <w:r w:rsidR="002D1161">
              <w:rPr>
                <w:webHidden/>
              </w:rPr>
              <w:instrText xml:space="preserve"> PAGEREF _Toc508094939 \h </w:instrText>
            </w:r>
            <w:r w:rsidR="002D1161">
              <w:rPr>
                <w:webHidden/>
              </w:rPr>
            </w:r>
            <w:r w:rsidR="002D1161">
              <w:rPr>
                <w:webHidden/>
              </w:rPr>
              <w:fldChar w:fldCharType="separate"/>
            </w:r>
            <w:r w:rsidR="002D1161">
              <w:rPr>
                <w:webHidden/>
              </w:rPr>
              <w:t>60</w:t>
            </w:r>
            <w:r w:rsidR="002D1161">
              <w:rPr>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40" w:history="1">
            <w:r w:rsidR="002D1161" w:rsidRPr="00AC033A">
              <w:rPr>
                <w:rStyle w:val="Hiperhivatkozs"/>
              </w:rPr>
              <w:t>TARTALOMJEGYZÉK</w:t>
            </w:r>
            <w:r w:rsidR="002D1161">
              <w:rPr>
                <w:webHidden/>
              </w:rPr>
              <w:tab/>
            </w:r>
            <w:r w:rsidR="002D1161">
              <w:rPr>
                <w:webHidden/>
              </w:rPr>
              <w:fldChar w:fldCharType="begin"/>
            </w:r>
            <w:r w:rsidR="002D1161">
              <w:rPr>
                <w:webHidden/>
              </w:rPr>
              <w:instrText xml:space="preserve"> PAGEREF _Toc508094940 \h </w:instrText>
            </w:r>
            <w:r w:rsidR="002D1161">
              <w:rPr>
                <w:webHidden/>
              </w:rPr>
            </w:r>
            <w:r w:rsidR="002D1161">
              <w:rPr>
                <w:webHidden/>
              </w:rPr>
              <w:fldChar w:fldCharType="separate"/>
            </w:r>
            <w:r w:rsidR="002D1161">
              <w:rPr>
                <w:webHidden/>
              </w:rPr>
              <w:t>61</w:t>
            </w:r>
            <w:r w:rsidR="002D1161">
              <w:rPr>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41" w:history="1">
            <w:r w:rsidR="002D1161" w:rsidRPr="00AC033A">
              <w:rPr>
                <w:rStyle w:val="Hiperhivatkozs"/>
                <w:caps/>
              </w:rPr>
              <w:t xml:space="preserve">Nyilatkozat </w:t>
            </w:r>
            <w:r w:rsidR="002D1161" w:rsidRPr="00AC033A">
              <w:rPr>
                <w:rStyle w:val="Hiperhivatkozs"/>
              </w:rPr>
              <w:t>a Kbt. 62. § (1) bekezdés a) pontja,</w:t>
            </w:r>
            <w:r w:rsidR="002D1161" w:rsidRPr="00AC033A">
              <w:rPr>
                <w:rStyle w:val="Hiperhivatkozs"/>
                <w:i/>
              </w:rPr>
              <w:t xml:space="preserve"> </w:t>
            </w:r>
            <w:r w:rsidR="002D1161" w:rsidRPr="00AC033A">
              <w:rPr>
                <w:rStyle w:val="Hiperhivatkozs"/>
              </w:rPr>
              <w:t>valamint a Kbt. 62. § (2) bekezdés szerinti kizáró okok igazolásához</w:t>
            </w:r>
            <w:r w:rsidR="002D1161">
              <w:rPr>
                <w:webHidden/>
              </w:rPr>
              <w:tab/>
            </w:r>
            <w:r w:rsidR="002D1161">
              <w:rPr>
                <w:webHidden/>
              </w:rPr>
              <w:fldChar w:fldCharType="begin"/>
            </w:r>
            <w:r w:rsidR="002D1161">
              <w:rPr>
                <w:webHidden/>
              </w:rPr>
              <w:instrText xml:space="preserve"> PAGEREF _Toc508094941 \h </w:instrText>
            </w:r>
            <w:r w:rsidR="002D1161">
              <w:rPr>
                <w:webHidden/>
              </w:rPr>
            </w:r>
            <w:r w:rsidR="002D1161">
              <w:rPr>
                <w:webHidden/>
              </w:rPr>
              <w:fldChar w:fldCharType="separate"/>
            </w:r>
            <w:r w:rsidR="002D1161">
              <w:rPr>
                <w:webHidden/>
              </w:rPr>
              <w:t>62</w:t>
            </w:r>
            <w:r w:rsidR="002D1161">
              <w:rPr>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42" w:history="1">
            <w:r w:rsidR="002D1161" w:rsidRPr="00AC033A">
              <w:rPr>
                <w:rStyle w:val="Hiperhivatkozs"/>
                <w:smallCaps/>
              </w:rPr>
              <w:t xml:space="preserve">NYILATKOZAT  </w:t>
            </w:r>
            <w:r w:rsidR="002D1161" w:rsidRPr="00AC033A">
              <w:rPr>
                <w:rStyle w:val="Hiperhivatkozs"/>
              </w:rPr>
              <w:t>A Kbt. 62. § (1) bekezdés k) pont kb) alpontja tekintetében</w:t>
            </w:r>
            <w:r w:rsidR="002D1161">
              <w:rPr>
                <w:webHidden/>
              </w:rPr>
              <w:tab/>
            </w:r>
            <w:r w:rsidR="002D1161">
              <w:rPr>
                <w:webHidden/>
              </w:rPr>
              <w:fldChar w:fldCharType="begin"/>
            </w:r>
            <w:r w:rsidR="002D1161">
              <w:rPr>
                <w:webHidden/>
              </w:rPr>
              <w:instrText xml:space="preserve"> PAGEREF _Toc508094942 \h </w:instrText>
            </w:r>
            <w:r w:rsidR="002D1161">
              <w:rPr>
                <w:webHidden/>
              </w:rPr>
            </w:r>
            <w:r w:rsidR="002D1161">
              <w:rPr>
                <w:webHidden/>
              </w:rPr>
              <w:fldChar w:fldCharType="separate"/>
            </w:r>
            <w:r w:rsidR="002D1161">
              <w:rPr>
                <w:webHidden/>
              </w:rPr>
              <w:t>64</w:t>
            </w:r>
            <w:r w:rsidR="002D1161">
              <w:rPr>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43" w:history="1">
            <w:r w:rsidR="002D1161" w:rsidRPr="00AC033A">
              <w:rPr>
                <w:rStyle w:val="Hiperhivatkozs"/>
                <w:smallCaps/>
              </w:rPr>
              <w:t xml:space="preserve">AJÁNLATTEVŐ NYILATKOZATA </w:t>
            </w:r>
            <w:r w:rsidR="002D1161" w:rsidRPr="00AC033A">
              <w:rPr>
                <w:rStyle w:val="Hiperhivatkozs"/>
              </w:rPr>
              <w:t>a Kbt. 62. § (1) bekezdés k) pont kc) alpontra vonatkozóan</w:t>
            </w:r>
            <w:r w:rsidR="002D1161">
              <w:rPr>
                <w:webHidden/>
              </w:rPr>
              <w:tab/>
            </w:r>
            <w:r w:rsidR="002D1161">
              <w:rPr>
                <w:webHidden/>
              </w:rPr>
              <w:fldChar w:fldCharType="begin"/>
            </w:r>
            <w:r w:rsidR="002D1161">
              <w:rPr>
                <w:webHidden/>
              </w:rPr>
              <w:instrText xml:space="preserve"> PAGEREF _Toc508094943 \h </w:instrText>
            </w:r>
            <w:r w:rsidR="002D1161">
              <w:rPr>
                <w:webHidden/>
              </w:rPr>
            </w:r>
            <w:r w:rsidR="002D1161">
              <w:rPr>
                <w:webHidden/>
              </w:rPr>
              <w:fldChar w:fldCharType="separate"/>
            </w:r>
            <w:r w:rsidR="002D1161">
              <w:rPr>
                <w:webHidden/>
              </w:rPr>
              <w:t>65</w:t>
            </w:r>
            <w:r w:rsidR="002D1161">
              <w:rPr>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44" w:history="1">
            <w:r w:rsidR="002D1161" w:rsidRPr="00AC033A">
              <w:rPr>
                <w:rStyle w:val="Hiperhivatkozs"/>
                <w:rFonts w:cs="Garamond"/>
                <w:caps/>
              </w:rPr>
              <w:t>Nyilatkozat</w:t>
            </w:r>
            <w:r w:rsidR="002D1161">
              <w:rPr>
                <w:webHidden/>
              </w:rPr>
              <w:tab/>
            </w:r>
            <w:r w:rsidR="002D1161">
              <w:rPr>
                <w:webHidden/>
              </w:rPr>
              <w:fldChar w:fldCharType="begin"/>
            </w:r>
            <w:r w:rsidR="002D1161">
              <w:rPr>
                <w:webHidden/>
              </w:rPr>
              <w:instrText xml:space="preserve"> PAGEREF _Toc508094944 \h </w:instrText>
            </w:r>
            <w:r w:rsidR="002D1161">
              <w:rPr>
                <w:webHidden/>
              </w:rPr>
            </w:r>
            <w:r w:rsidR="002D1161">
              <w:rPr>
                <w:webHidden/>
              </w:rPr>
              <w:fldChar w:fldCharType="separate"/>
            </w:r>
            <w:r w:rsidR="002D1161">
              <w:rPr>
                <w:webHidden/>
              </w:rPr>
              <w:t>66</w:t>
            </w:r>
            <w:r w:rsidR="002D1161">
              <w:rPr>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45" w:history="1">
            <w:r w:rsidR="002D1161" w:rsidRPr="00AC033A">
              <w:rPr>
                <w:rStyle w:val="Hiperhivatkozs"/>
                <w:rFonts w:cs="Garamond"/>
                <w:caps/>
              </w:rPr>
              <w:t>a közbeszerzésekről szóló 2015. évi CXLIII. törvény (Kbt.) 65 § (1) bekezdés a) pontja, valamint a 321/2015. (X.30.) Korm. rendelet 19. § (1) bekezdés c) pontja tekintetében</w:t>
            </w:r>
            <w:r w:rsidR="002D1161">
              <w:rPr>
                <w:webHidden/>
              </w:rPr>
              <w:tab/>
            </w:r>
            <w:r w:rsidR="002D1161">
              <w:rPr>
                <w:webHidden/>
              </w:rPr>
              <w:fldChar w:fldCharType="begin"/>
            </w:r>
            <w:r w:rsidR="002D1161">
              <w:rPr>
                <w:webHidden/>
              </w:rPr>
              <w:instrText xml:space="preserve"> PAGEREF _Toc508094945 \h </w:instrText>
            </w:r>
            <w:r w:rsidR="002D1161">
              <w:rPr>
                <w:webHidden/>
              </w:rPr>
            </w:r>
            <w:r w:rsidR="002D1161">
              <w:rPr>
                <w:webHidden/>
              </w:rPr>
              <w:fldChar w:fldCharType="separate"/>
            </w:r>
            <w:r w:rsidR="002D1161">
              <w:rPr>
                <w:webHidden/>
              </w:rPr>
              <w:t>66</w:t>
            </w:r>
            <w:r w:rsidR="002D1161">
              <w:rPr>
                <w:webHidden/>
              </w:rPr>
              <w:fldChar w:fldCharType="end"/>
            </w:r>
          </w:hyperlink>
        </w:p>
        <w:p w:rsidR="002D1161" w:rsidRDefault="007559E4">
          <w:pPr>
            <w:pStyle w:val="TJ3"/>
            <w:rPr>
              <w:rFonts w:asciiTheme="minorHAnsi" w:eastAsiaTheme="minorEastAsia" w:hAnsiTheme="minorHAnsi" w:cstheme="minorBidi"/>
              <w:b w:val="0"/>
              <w:bCs w:val="0"/>
              <w:sz w:val="22"/>
              <w:szCs w:val="22"/>
              <w:lang w:eastAsia="hu-HU"/>
            </w:rPr>
          </w:pPr>
          <w:hyperlink w:anchor="_Toc508094946" w:history="1">
            <w:r w:rsidR="002D1161" w:rsidRPr="00AC033A">
              <w:rPr>
                <w:rStyle w:val="Hiperhivatkozs"/>
                <w:rFonts w:cs="Garamond"/>
                <w:caps/>
              </w:rPr>
              <w:t>REFERENCIAIGAZOLÁS</w:t>
            </w:r>
            <w:r w:rsidR="002D1161">
              <w:rPr>
                <w:webHidden/>
              </w:rPr>
              <w:tab/>
            </w:r>
            <w:r w:rsidR="002D1161">
              <w:rPr>
                <w:webHidden/>
              </w:rPr>
              <w:fldChar w:fldCharType="begin"/>
            </w:r>
            <w:r w:rsidR="002D1161">
              <w:rPr>
                <w:webHidden/>
              </w:rPr>
              <w:instrText xml:space="preserve"> PAGEREF _Toc508094946 \h </w:instrText>
            </w:r>
            <w:r w:rsidR="002D1161">
              <w:rPr>
                <w:webHidden/>
              </w:rPr>
            </w:r>
            <w:r w:rsidR="002D1161">
              <w:rPr>
                <w:webHidden/>
              </w:rPr>
              <w:fldChar w:fldCharType="separate"/>
            </w:r>
            <w:r w:rsidR="002D1161">
              <w:rPr>
                <w:webHidden/>
              </w:rPr>
              <w:t>67</w:t>
            </w:r>
            <w:r w:rsidR="002D1161">
              <w:rPr>
                <w:webHidden/>
              </w:rPr>
              <w:fldChar w:fldCharType="end"/>
            </w:r>
          </w:hyperlink>
        </w:p>
        <w:p w:rsidR="002D1161" w:rsidRDefault="007559E4">
          <w:pPr>
            <w:pStyle w:val="TJ1"/>
            <w:rPr>
              <w:rFonts w:asciiTheme="minorHAnsi" w:eastAsiaTheme="minorEastAsia" w:hAnsiTheme="minorHAnsi" w:cstheme="minorBidi"/>
              <w:b w:val="0"/>
              <w:noProof/>
              <w:sz w:val="22"/>
              <w:szCs w:val="22"/>
              <w:lang w:val="hu-HU" w:eastAsia="hu-HU"/>
            </w:rPr>
          </w:pPr>
          <w:hyperlink w:anchor="_Toc508094947" w:history="1">
            <w:r w:rsidR="002D1161" w:rsidRPr="00AC033A">
              <w:rPr>
                <w:rStyle w:val="Hiperhivatkozs"/>
                <w:rFonts w:ascii="Garamond" w:hAnsi="Garamond"/>
                <w:caps/>
                <w:noProof/>
              </w:rPr>
              <w:t>III. Fejezet SZERZŐDÉSTERVEZET</w:t>
            </w:r>
            <w:r w:rsidR="002D1161">
              <w:rPr>
                <w:noProof/>
                <w:webHidden/>
              </w:rPr>
              <w:tab/>
            </w:r>
            <w:r w:rsidR="002D1161">
              <w:rPr>
                <w:noProof/>
                <w:webHidden/>
              </w:rPr>
              <w:fldChar w:fldCharType="begin"/>
            </w:r>
            <w:r w:rsidR="002D1161">
              <w:rPr>
                <w:noProof/>
                <w:webHidden/>
              </w:rPr>
              <w:instrText xml:space="preserve"> PAGEREF _Toc508094947 \h </w:instrText>
            </w:r>
            <w:r w:rsidR="002D1161">
              <w:rPr>
                <w:noProof/>
                <w:webHidden/>
              </w:rPr>
            </w:r>
            <w:r w:rsidR="002D1161">
              <w:rPr>
                <w:noProof/>
                <w:webHidden/>
              </w:rPr>
              <w:fldChar w:fldCharType="separate"/>
            </w:r>
            <w:r w:rsidR="002D1161">
              <w:rPr>
                <w:noProof/>
                <w:webHidden/>
              </w:rPr>
              <w:t>69</w:t>
            </w:r>
            <w:r w:rsidR="002D1161">
              <w:rPr>
                <w:noProof/>
                <w:webHidden/>
              </w:rPr>
              <w:fldChar w:fldCharType="end"/>
            </w:r>
          </w:hyperlink>
        </w:p>
        <w:p w:rsidR="002D1161" w:rsidRDefault="007559E4">
          <w:pPr>
            <w:pStyle w:val="TJ1"/>
            <w:rPr>
              <w:rFonts w:asciiTheme="minorHAnsi" w:eastAsiaTheme="minorEastAsia" w:hAnsiTheme="minorHAnsi" w:cstheme="minorBidi"/>
              <w:b w:val="0"/>
              <w:noProof/>
              <w:sz w:val="22"/>
              <w:szCs w:val="22"/>
              <w:lang w:val="hu-HU" w:eastAsia="hu-HU"/>
            </w:rPr>
          </w:pPr>
          <w:hyperlink w:anchor="_Toc508094948" w:history="1">
            <w:r w:rsidR="002D1161" w:rsidRPr="00AC033A">
              <w:rPr>
                <w:rStyle w:val="Hiperhivatkozs"/>
                <w:rFonts w:ascii="Garamond" w:hAnsi="Garamond"/>
                <w:caps/>
                <w:noProof/>
              </w:rPr>
              <w:t>IV. Fejezet  MŰSZAKI LEÍRÁS</w:t>
            </w:r>
            <w:r w:rsidR="002D1161">
              <w:rPr>
                <w:noProof/>
                <w:webHidden/>
              </w:rPr>
              <w:tab/>
            </w:r>
            <w:r w:rsidR="002D1161">
              <w:rPr>
                <w:noProof/>
                <w:webHidden/>
              </w:rPr>
              <w:fldChar w:fldCharType="begin"/>
            </w:r>
            <w:r w:rsidR="002D1161">
              <w:rPr>
                <w:noProof/>
                <w:webHidden/>
              </w:rPr>
              <w:instrText xml:space="preserve"> PAGEREF _Toc508094948 \h </w:instrText>
            </w:r>
            <w:r w:rsidR="002D1161">
              <w:rPr>
                <w:noProof/>
                <w:webHidden/>
              </w:rPr>
            </w:r>
            <w:r w:rsidR="002D1161">
              <w:rPr>
                <w:noProof/>
                <w:webHidden/>
              </w:rPr>
              <w:fldChar w:fldCharType="separate"/>
            </w:r>
            <w:r w:rsidR="002D1161">
              <w:rPr>
                <w:noProof/>
                <w:webHidden/>
              </w:rPr>
              <w:t>70</w:t>
            </w:r>
            <w:r w:rsidR="002D1161">
              <w:rPr>
                <w:noProof/>
                <w:webHidden/>
              </w:rPr>
              <w:fldChar w:fldCharType="end"/>
            </w:r>
          </w:hyperlink>
        </w:p>
        <w:p w:rsidR="00E850AF" w:rsidRDefault="00E850AF">
          <w:r w:rsidRPr="00D45E22">
            <w:rPr>
              <w:rFonts w:ascii="Garamond" w:hAnsi="Garamond"/>
              <w:b/>
              <w:bCs/>
            </w:rPr>
            <w:fldChar w:fldCharType="end"/>
          </w:r>
        </w:p>
      </w:sdtContent>
    </w:sdt>
    <w:p w:rsidR="00D7160B" w:rsidRDefault="00D7160B">
      <w:pPr>
        <w:rPr>
          <w:rFonts w:ascii="Garamond" w:hAnsi="Garamond" w:cs="Times New Roman"/>
          <w:b/>
          <w:sz w:val="32"/>
          <w:szCs w:val="22"/>
        </w:rPr>
      </w:pPr>
    </w:p>
    <w:p w:rsidR="009104DF" w:rsidRDefault="009104DF">
      <w:pPr>
        <w:suppressAutoHyphens w:val="0"/>
        <w:rPr>
          <w:rFonts w:ascii="Garamond" w:hAnsi="Garamond" w:cs="Times New Roman"/>
          <w:b/>
          <w:sz w:val="32"/>
          <w:szCs w:val="22"/>
        </w:rPr>
      </w:pPr>
      <w:r>
        <w:rPr>
          <w:rFonts w:ascii="Garamond" w:hAnsi="Garamond" w:cs="Times New Roman"/>
          <w:b/>
          <w:sz w:val="32"/>
          <w:szCs w:val="22"/>
        </w:rPr>
        <w:br w:type="page"/>
      </w: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508094908"/>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22E82" w:rsidRPr="00E22E82" w:rsidRDefault="00E850AF" w:rsidP="00E22E82">
      <w:pPr>
        <w:jc w:val="both"/>
        <w:rPr>
          <w:rFonts w:ascii="Garamond" w:hAnsi="Garamond"/>
        </w:rPr>
      </w:pPr>
      <w:r w:rsidRPr="00B373FD">
        <w:rPr>
          <w:rFonts w:ascii="Garamond" w:hAnsi="Garamond" w:cs="Times New Roman"/>
          <w:u w:val="single"/>
        </w:rPr>
        <w:t>A közbeszerzés tárgya</w:t>
      </w:r>
      <w:r w:rsidRPr="00B373FD">
        <w:rPr>
          <w:rFonts w:ascii="Garamond" w:hAnsi="Garamond" w:cs="Times New Roman"/>
        </w:rPr>
        <w:t xml:space="preserve">: </w:t>
      </w:r>
      <w:r w:rsidR="00E22E82" w:rsidRPr="00E22E82">
        <w:rPr>
          <w:rFonts w:ascii="Garamond" w:hAnsi="Garamond"/>
        </w:rPr>
        <w:t>Neuronavigációs rendszer beszerzése a Pécsi Tudományegyetem GINOP-2.3.3-15-2016-00013 jelű projektje keretében adásvételi szerződés alapján a közbeszerzési dokumentációban meghatározott paraméterekkel.</w:t>
      </w:r>
    </w:p>
    <w:p w:rsidR="00E850AF" w:rsidRPr="00E52626" w:rsidRDefault="00E22E82" w:rsidP="00E22E82">
      <w:pPr>
        <w:jc w:val="both"/>
        <w:rPr>
          <w:rFonts w:ascii="Garamond" w:hAnsi="Garamond"/>
        </w:rPr>
      </w:pPr>
      <w:r w:rsidRPr="00E22E82">
        <w:rPr>
          <w:rFonts w:ascii="Garamond" w:hAnsi="Garamond"/>
        </w:rPr>
        <w:t>A rendszer részei: Neuronavigáció, Intraoperatív képalkotás, Mikroszkóp integráció, Szoftver, Navigált sebészeti eszköztálcák</w:t>
      </w:r>
    </w:p>
    <w:p w:rsidR="00E850AF" w:rsidRPr="00B373FD" w:rsidRDefault="00E850AF" w:rsidP="00E850AF">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Pr="00B373FD" w:rsidRDefault="00FE4AC6" w:rsidP="00E850AF">
      <w:pPr>
        <w:jc w:val="both"/>
        <w:rPr>
          <w:rFonts w:ascii="Garamond" w:hAnsi="Garamond"/>
          <w:color w:val="000000"/>
        </w:rPr>
      </w:pPr>
      <w:r>
        <w:rPr>
          <w:rFonts w:ascii="Garamond" w:hAnsi="Garamond"/>
          <w:color w:val="000000"/>
        </w:rPr>
        <w:t>A</w:t>
      </w:r>
      <w:r w:rsidR="00E850AF" w:rsidRPr="00B373FD">
        <w:rPr>
          <w:rFonts w:ascii="Garamond" w:hAnsi="Garamond"/>
          <w:color w:val="000000"/>
        </w:rPr>
        <w:t xml:space="preserve"> szerződés aláírását követő </w:t>
      </w:r>
      <w:r w:rsidR="005B535D">
        <w:rPr>
          <w:rFonts w:ascii="Garamond" w:hAnsi="Garamond"/>
          <w:color w:val="000000"/>
        </w:rPr>
        <w:t>60 naptári nap</w:t>
      </w:r>
      <w:r w:rsidR="00E850AF"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324E0E">
        <w:rPr>
          <w:rFonts w:ascii="Garamond" w:hAnsi="Garamond" w:cs="Times New Roman"/>
        </w:rPr>
        <w:t>VI.3.2</w:t>
      </w:r>
      <w:r>
        <w:rPr>
          <w:rFonts w:ascii="Garamond" w:hAnsi="Garamond" w:cs="Times New Roman"/>
        </w:rPr>
        <w:t>.</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22E82" w:rsidRDefault="00E22E82" w:rsidP="00E850AF">
      <w:pPr>
        <w:jc w:val="both"/>
        <w:rPr>
          <w:rFonts w:ascii="Garamond" w:hAnsi="Garamond" w:cs="Times New Roman"/>
        </w:rPr>
      </w:pPr>
      <w:r>
        <w:rPr>
          <w:rFonts w:ascii="Garamond" w:hAnsi="Garamond" w:cs="Times New Roman"/>
        </w:rPr>
        <w:t>Tekintettel arra, hogy a beszerzés célja 1 darab neuronavigációs rendszer beszerzése Ajánlatkérő a részajánlattételi lehetőség biztosítását nem tartja gazdaságilag ésszerűnek.</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2E08D4" w:rsidRPr="002E08D4" w:rsidRDefault="002E08D4" w:rsidP="002E08D4">
      <w:pPr>
        <w:jc w:val="both"/>
        <w:rPr>
          <w:rFonts w:ascii="Garamond" w:hAnsi="Garamond" w:cs="Times New Roman"/>
          <w:b/>
          <w:szCs w:val="22"/>
          <w:u w:val="single"/>
        </w:rPr>
      </w:pPr>
      <w:r w:rsidRPr="002E08D4">
        <w:rPr>
          <w:rFonts w:ascii="Garamond" w:hAnsi="Garamond" w:cs="Times New Roman"/>
          <w:b/>
          <w:szCs w:val="22"/>
          <w:u w:val="single"/>
        </w:rPr>
        <w:t>Ajánlatkérő nevében az eljárás során eljáró Felelős Akkreditált Közbeszerzési Tanácsadó(k):</w:t>
      </w:r>
    </w:p>
    <w:p w:rsidR="002E08D4" w:rsidRPr="00A92153" w:rsidRDefault="002E08D4" w:rsidP="002E08D4">
      <w:pPr>
        <w:jc w:val="both"/>
        <w:rPr>
          <w:rFonts w:ascii="Garamond" w:hAnsi="Garamond" w:cs="Times New Roman"/>
          <w:szCs w:val="22"/>
        </w:rPr>
      </w:pPr>
      <w:r w:rsidRPr="00A92153">
        <w:rPr>
          <w:rFonts w:ascii="Garamond" w:hAnsi="Garamond" w:cs="Times New Roman"/>
          <w:szCs w:val="22"/>
        </w:rPr>
        <w:t>Dr. Csécsei Henrietta</w:t>
      </w:r>
    </w:p>
    <w:p w:rsidR="002E08D4" w:rsidRPr="00A92153" w:rsidRDefault="002E08D4" w:rsidP="002E08D4">
      <w:pPr>
        <w:jc w:val="both"/>
        <w:rPr>
          <w:rFonts w:ascii="Garamond" w:hAnsi="Garamond" w:cs="Times New Roman"/>
          <w:szCs w:val="22"/>
        </w:rPr>
      </w:pPr>
      <w:r w:rsidRPr="00A92153">
        <w:rPr>
          <w:rFonts w:ascii="Garamond" w:hAnsi="Garamond" w:cs="Times New Roman"/>
          <w:szCs w:val="22"/>
        </w:rPr>
        <w:t xml:space="preserve">7621 Pécs, József utca 27., </w:t>
      </w:r>
    </w:p>
    <w:p w:rsidR="002E08D4" w:rsidRPr="00A92153" w:rsidRDefault="002E08D4" w:rsidP="002E08D4">
      <w:pPr>
        <w:jc w:val="both"/>
        <w:rPr>
          <w:rFonts w:ascii="Garamond" w:hAnsi="Garamond" w:cs="Times New Roman"/>
          <w:szCs w:val="22"/>
        </w:rPr>
      </w:pPr>
      <w:r w:rsidRPr="00A92153">
        <w:rPr>
          <w:rFonts w:ascii="Garamond" w:hAnsi="Garamond" w:cs="Times New Roman"/>
          <w:szCs w:val="22"/>
        </w:rPr>
        <w:t>Lajstromszám: 00448</w:t>
      </w:r>
    </w:p>
    <w:p w:rsidR="002E08D4" w:rsidRPr="00A92153" w:rsidRDefault="002E08D4" w:rsidP="002E08D4">
      <w:pPr>
        <w:jc w:val="both"/>
        <w:rPr>
          <w:rFonts w:ascii="Garamond" w:hAnsi="Garamond" w:cs="Times New Roman"/>
          <w:szCs w:val="22"/>
        </w:rPr>
      </w:pPr>
      <w:r w:rsidRPr="00A92153">
        <w:rPr>
          <w:rFonts w:ascii="Garamond" w:hAnsi="Garamond" w:cs="Times New Roman"/>
          <w:szCs w:val="22"/>
        </w:rPr>
        <w:t>E-mail cím: csecsei.henrietta@pte.hu</w:t>
      </w:r>
    </w:p>
    <w:p w:rsidR="002E08D4" w:rsidRPr="00A92153" w:rsidRDefault="002E08D4" w:rsidP="002E08D4">
      <w:pPr>
        <w:jc w:val="both"/>
        <w:rPr>
          <w:rFonts w:ascii="Garamond" w:hAnsi="Garamond" w:cs="Times New Roman"/>
          <w:szCs w:val="22"/>
        </w:rPr>
      </w:pPr>
    </w:p>
    <w:p w:rsidR="002E08D4" w:rsidRPr="00A92153" w:rsidRDefault="002E08D4" w:rsidP="002E08D4">
      <w:pPr>
        <w:jc w:val="both"/>
        <w:rPr>
          <w:rFonts w:ascii="Garamond" w:hAnsi="Garamond" w:cs="Times New Roman"/>
          <w:szCs w:val="22"/>
        </w:rPr>
      </w:pPr>
      <w:r w:rsidRPr="00A92153">
        <w:rPr>
          <w:rFonts w:ascii="Garamond" w:hAnsi="Garamond" w:cs="Times New Roman"/>
          <w:szCs w:val="22"/>
        </w:rPr>
        <w:t>Biróné Dr. Czeininger Mariann</w:t>
      </w:r>
    </w:p>
    <w:p w:rsidR="002E08D4" w:rsidRPr="00A92153" w:rsidRDefault="002E08D4" w:rsidP="002E08D4">
      <w:pPr>
        <w:jc w:val="both"/>
        <w:rPr>
          <w:rFonts w:ascii="Garamond" w:hAnsi="Garamond" w:cs="Times New Roman"/>
          <w:szCs w:val="22"/>
        </w:rPr>
      </w:pPr>
      <w:r w:rsidRPr="00A92153">
        <w:rPr>
          <w:rFonts w:ascii="Garamond" w:hAnsi="Garamond" w:cs="Times New Roman"/>
          <w:szCs w:val="22"/>
        </w:rPr>
        <w:t xml:space="preserve">7635 Pécs, Görbe dűlő 3., </w:t>
      </w:r>
    </w:p>
    <w:p w:rsidR="002E08D4" w:rsidRPr="00A92153" w:rsidRDefault="002E08D4" w:rsidP="002E08D4">
      <w:pPr>
        <w:jc w:val="both"/>
        <w:rPr>
          <w:rFonts w:ascii="Garamond" w:hAnsi="Garamond" w:cs="Times New Roman"/>
          <w:szCs w:val="22"/>
        </w:rPr>
      </w:pPr>
      <w:r w:rsidRPr="00A92153">
        <w:rPr>
          <w:rFonts w:ascii="Garamond" w:hAnsi="Garamond" w:cs="Times New Roman"/>
          <w:szCs w:val="22"/>
        </w:rPr>
        <w:lastRenderedPageBreak/>
        <w:t>Lajstromszám: 00051</w:t>
      </w:r>
    </w:p>
    <w:p w:rsidR="002E08D4" w:rsidRDefault="002E08D4" w:rsidP="002E08D4">
      <w:pPr>
        <w:jc w:val="both"/>
        <w:rPr>
          <w:rFonts w:ascii="Garamond" w:hAnsi="Garamond" w:cs="Times New Roman"/>
          <w:szCs w:val="22"/>
        </w:rPr>
      </w:pPr>
      <w:r w:rsidRPr="00A92153">
        <w:rPr>
          <w:rFonts w:ascii="Garamond" w:hAnsi="Garamond" w:cs="Times New Roman"/>
          <w:szCs w:val="22"/>
        </w:rPr>
        <w:t xml:space="preserve">E-mail cím: </w:t>
      </w:r>
      <w:hyperlink r:id="rId9" w:history="1">
        <w:r w:rsidR="00845668" w:rsidRPr="00947E7F">
          <w:rPr>
            <w:rStyle w:val="Hiperhivatkozs"/>
            <w:rFonts w:ascii="Garamond" w:hAnsi="Garamond" w:cs="Times New Roman"/>
            <w:szCs w:val="22"/>
          </w:rPr>
          <w:t>biro.mariann79@gmail.com</w:t>
        </w:r>
      </w:hyperlink>
    </w:p>
    <w:p w:rsidR="00845668" w:rsidRDefault="00845668" w:rsidP="002E08D4">
      <w:pPr>
        <w:jc w:val="both"/>
        <w:rPr>
          <w:rFonts w:ascii="Garamond" w:hAnsi="Garamond" w:cs="Times New Roman"/>
          <w:szCs w:val="22"/>
        </w:rPr>
      </w:pPr>
    </w:p>
    <w:p w:rsidR="00845668" w:rsidRPr="00A92153" w:rsidRDefault="00845668" w:rsidP="00845668">
      <w:pPr>
        <w:jc w:val="both"/>
        <w:rPr>
          <w:rFonts w:ascii="Garamond" w:hAnsi="Garamond" w:cs="Times New Roman"/>
          <w:szCs w:val="22"/>
        </w:rPr>
      </w:pPr>
      <w:r>
        <w:rPr>
          <w:rFonts w:ascii="Garamond" w:hAnsi="Garamond" w:cs="Times New Roman"/>
          <w:szCs w:val="22"/>
        </w:rPr>
        <w:t>Onhausz Nikolett</w:t>
      </w:r>
    </w:p>
    <w:p w:rsidR="00845668" w:rsidRPr="00A92153" w:rsidRDefault="00845668" w:rsidP="00845668">
      <w:pPr>
        <w:jc w:val="both"/>
        <w:rPr>
          <w:rFonts w:ascii="Garamond" w:hAnsi="Garamond" w:cs="Times New Roman"/>
          <w:szCs w:val="22"/>
        </w:rPr>
      </w:pPr>
      <w:r>
        <w:rPr>
          <w:rFonts w:ascii="Garamond" w:hAnsi="Garamond" w:cs="Times New Roman"/>
          <w:szCs w:val="22"/>
        </w:rPr>
        <w:t>7633 Pécs, Veress Endre utca 13/a,</w:t>
      </w:r>
      <w:r w:rsidRPr="00A92153">
        <w:rPr>
          <w:rFonts w:ascii="Garamond" w:hAnsi="Garamond" w:cs="Times New Roman"/>
          <w:szCs w:val="22"/>
        </w:rPr>
        <w:t xml:space="preserve"> </w:t>
      </w:r>
    </w:p>
    <w:p w:rsidR="00845668" w:rsidRPr="00A92153" w:rsidRDefault="00845668" w:rsidP="00845668">
      <w:pPr>
        <w:jc w:val="both"/>
        <w:rPr>
          <w:rFonts w:ascii="Garamond" w:hAnsi="Garamond" w:cs="Times New Roman"/>
          <w:szCs w:val="22"/>
        </w:rPr>
      </w:pPr>
      <w:r w:rsidRPr="00A92153">
        <w:rPr>
          <w:rFonts w:ascii="Garamond" w:hAnsi="Garamond" w:cs="Times New Roman"/>
          <w:szCs w:val="22"/>
        </w:rPr>
        <w:t>Lajstromszám: 0</w:t>
      </w:r>
      <w:r>
        <w:rPr>
          <w:rFonts w:ascii="Garamond" w:hAnsi="Garamond" w:cs="Times New Roman"/>
          <w:szCs w:val="22"/>
        </w:rPr>
        <w:t>1030</w:t>
      </w:r>
    </w:p>
    <w:p w:rsidR="00845668" w:rsidRPr="00A92153" w:rsidRDefault="00845668" w:rsidP="00845668">
      <w:pPr>
        <w:jc w:val="both"/>
        <w:rPr>
          <w:rFonts w:ascii="Garamond" w:hAnsi="Garamond" w:cs="Times New Roman"/>
          <w:szCs w:val="22"/>
        </w:rPr>
      </w:pPr>
      <w:r w:rsidRPr="00A92153">
        <w:rPr>
          <w:rFonts w:ascii="Garamond" w:hAnsi="Garamond" w:cs="Times New Roman"/>
          <w:szCs w:val="22"/>
        </w:rPr>
        <w:t xml:space="preserve">E-mail cím: </w:t>
      </w:r>
      <w:r>
        <w:rPr>
          <w:rFonts w:ascii="Garamond" w:hAnsi="Garamond" w:cs="Times New Roman"/>
          <w:szCs w:val="22"/>
        </w:rPr>
        <w:t>onhausz.nikolett@pte.hu</w:t>
      </w:r>
    </w:p>
    <w:p w:rsidR="00845668" w:rsidRDefault="00845668">
      <w:pPr>
        <w:suppressAutoHyphens w:val="0"/>
        <w:rPr>
          <w:rFonts w:ascii="Garamond" w:hAnsi="Garamond" w:cs="Times New Roman"/>
          <w:b/>
          <w:bCs/>
          <w:szCs w:val="22"/>
          <w:u w:val="single"/>
          <w:lang w:val="en-GB"/>
        </w:rPr>
      </w:pPr>
      <w:r>
        <w:rPr>
          <w:rFonts w:ascii="Garamond" w:hAnsi="Garamond"/>
          <w:szCs w:val="22"/>
          <w:u w:val="single"/>
        </w:rPr>
        <w:br w:type="page"/>
      </w: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508094909"/>
      <w:r w:rsidRPr="00B373FD">
        <w:rPr>
          <w:rFonts w:ascii="Garamond" w:hAnsi="Garamond"/>
          <w:szCs w:val="22"/>
          <w:u w:val="single"/>
        </w:rPr>
        <w:lastRenderedPageBreak/>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508094910"/>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508094911"/>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E52626">
        <w:rPr>
          <w:rFonts w:ascii="Garamond" w:hAnsi="Garamond" w:cs="Times New Roman"/>
        </w:rPr>
        <w:t>2</w:t>
      </w:r>
      <w:r w:rsidR="00902CAA">
        <w:rPr>
          <w:rFonts w:ascii="Garamond" w:hAnsi="Garamond" w:cs="Times New Roman"/>
        </w:rPr>
        <w:t>.</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BE58F0" w:rsidRPr="00B373FD">
        <w:rPr>
          <w:rFonts w:ascii="Garamond" w:hAnsi="Garamond" w:cs="Times New Roman"/>
        </w:rPr>
        <w:t>6</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E22E82">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E22E82">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9E50CB">
            <w:pPr>
              <w:spacing w:before="120" w:after="120"/>
              <w:rPr>
                <w:rFonts w:ascii="Garamond" w:hAnsi="Garamond"/>
              </w:rPr>
            </w:pPr>
            <w:r>
              <w:rPr>
                <w:rFonts w:ascii="Garamond" w:hAnsi="Garamond"/>
              </w:rPr>
              <w:t xml:space="preserve">E-mail: </w:t>
            </w:r>
            <w:hyperlink r:id="rId10" w:history="1">
              <w:r w:rsidRPr="00B056CA">
                <w:rPr>
                  <w:rStyle w:val="Hiperhivatkozs"/>
                  <w:rFonts w:ascii="Garamond" w:hAnsi="Garamond"/>
                </w:rPr>
                <w:t>kozbeszerzes@pte.hu</w:t>
              </w:r>
            </w:hyperlink>
            <w:r w:rsidRPr="00B056CA">
              <w:rPr>
                <w:rFonts w:ascii="Garamond" w:hAnsi="Garamond"/>
              </w:rPr>
              <w:t xml:space="preserve">; </w:t>
            </w:r>
            <w:hyperlink r:id="rId11" w:history="1">
              <w:r w:rsidR="009104DF" w:rsidRPr="001B5C6F">
                <w:rPr>
                  <w:rStyle w:val="Hiperhivatkozs"/>
                  <w:rFonts w:ascii="Garamond" w:hAnsi="Garamond"/>
                </w:rPr>
                <w:t>onhausz.nikolett@pte.hu</w:t>
              </w:r>
            </w:hyperlink>
            <w:r w:rsidR="009104DF">
              <w:rPr>
                <w:rFonts w:ascii="Garamond" w:hAnsi="Garamond"/>
              </w:rPr>
              <w:t xml:space="preserve"> </w:t>
            </w:r>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6. naptári napot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5F2755" w:rsidRPr="00B373FD" w:rsidRDefault="005F2755" w:rsidP="00353471">
      <w:pPr>
        <w:jc w:val="both"/>
        <w:rPr>
          <w:rFonts w:ascii="Garamond" w:hAnsi="Garamond" w:cs="Times New Roman"/>
        </w:rPr>
      </w:pPr>
    </w:p>
    <w:p w:rsidR="00D7160B" w:rsidRPr="006B7C41" w:rsidRDefault="009C0751" w:rsidP="001714F6">
      <w:pPr>
        <w:jc w:val="both"/>
        <w:rPr>
          <w:rFonts w:ascii="Garamond" w:hAnsi="Garamond" w:cs="Times New Roman"/>
          <w:sz w:val="22"/>
          <w:szCs w:val="22"/>
        </w:rPr>
      </w:pPr>
      <w:r>
        <w:rPr>
          <w:rFonts w:ascii="Garamond" w:hAnsi="Garamond" w:cs="Times New Roman"/>
        </w:rPr>
        <w:t>3.6</w:t>
      </w:r>
      <w:r w:rsidR="005F2755" w:rsidRPr="00B373FD">
        <w:rPr>
          <w:rFonts w:ascii="Garamond" w:hAnsi="Garamond" w:cs="Times New Roman"/>
        </w:rPr>
        <w:t xml:space="preserve">.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005F2755"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508094912"/>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w:t>
      </w:r>
      <w:r w:rsidRPr="00C847E6">
        <w:rPr>
          <w:rFonts w:ascii="Garamond" w:hAnsi="Garamond" w:cs="Times New Roman"/>
          <w:b/>
          <w:szCs w:val="22"/>
        </w:rPr>
        <w:lastRenderedPageBreak/>
        <w:t xml:space="preserve">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508094913"/>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1733AF">
        <w:rPr>
          <w:rFonts w:ascii="Garamond" w:hAnsi="Garamond" w:cs="Times New Roman"/>
        </w:rPr>
        <w:t>9</w:t>
      </w:r>
      <w:r w:rsidR="00F43796" w:rsidRPr="00902CAA">
        <w:rPr>
          <w:rFonts w:ascii="Garamond" w:hAnsi="Garamond" w:cs="Times New Roman"/>
        </w:rPr>
        <w:t>.</w:t>
      </w:r>
      <w:r w:rsidRPr="00902CAA">
        <w:rPr>
          <w:rFonts w:ascii="Garamond" w:hAnsi="Garamond" w:cs="Times New Roman"/>
        </w:rPr>
        <w:t xml:space="preserve"> és </w:t>
      </w:r>
      <w:r w:rsidR="00CF588A" w:rsidRPr="00902CAA">
        <w:rPr>
          <w:rFonts w:ascii="Garamond" w:hAnsi="Garamond" w:cs="Times New Roman"/>
        </w:rPr>
        <w:t>1</w:t>
      </w:r>
      <w:r w:rsidR="001733AF">
        <w:rPr>
          <w:rFonts w:ascii="Garamond" w:hAnsi="Garamond" w:cs="Times New Roman"/>
        </w:rPr>
        <w:t>4</w:t>
      </w:r>
      <w:r w:rsidR="00CF588A" w:rsidRPr="00902CAA">
        <w:rPr>
          <w:rFonts w:ascii="Garamond" w:hAnsi="Garamond" w:cs="Times New Roman"/>
        </w:rPr>
        <w:t>.</w:t>
      </w:r>
      <w:r w:rsidRPr="00902CAA">
        <w:rPr>
          <w:rFonts w:ascii="Garamond" w:hAnsi="Garamond" w:cs="Times New Roman"/>
        </w:rPr>
        <w:t xml:space="preserve"> pontjában</w:t>
      </w:r>
      <w:r w:rsidR="00F43796" w:rsidRPr="00902CAA">
        <w:rPr>
          <w:rFonts w:ascii="Garamond" w:hAnsi="Garamond" w:cs="Times New Roman"/>
        </w:rPr>
        <w:t xml:space="preserve"> található ira</w:t>
      </w:r>
      <w:r w:rsidR="00F43796" w:rsidRPr="00DA0AEE">
        <w:rPr>
          <w:rFonts w:ascii="Garamond" w:hAnsi="Garamond" w:cs="Times New Roman"/>
        </w:rPr>
        <w:t>tjegyzék tartalmazza.</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E22E82" w:rsidRDefault="00E22E82" w:rsidP="00DA0AEE">
      <w:pPr>
        <w:jc w:val="both"/>
        <w:rPr>
          <w:rFonts w:ascii="Garamond" w:hAnsi="Garamond" w:cs="Times New Roman"/>
          <w:b/>
          <w:u w:val="single"/>
        </w:rPr>
      </w:pPr>
    </w:p>
    <w:p w:rsidR="00E22E82" w:rsidRDefault="00E22E82" w:rsidP="00DA0AEE">
      <w:pPr>
        <w:jc w:val="both"/>
        <w:rPr>
          <w:rFonts w:ascii="Garamond" w:hAnsi="Garamond" w:cs="Times New Roman"/>
          <w:b/>
          <w:u w:val="single"/>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t>5.1</w:t>
      </w:r>
      <w:r w:rsidR="009356EE">
        <w:rPr>
          <w:rFonts w:ascii="Garamond" w:hAnsi="Garamond" w:cs="Times New Roman"/>
        </w:rPr>
        <w:t>4</w:t>
      </w:r>
      <w:r w:rsidR="00DA0AEE"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w:t>
      </w:r>
      <w:r w:rsidR="00DA0AEE" w:rsidRPr="00DA0AEE">
        <w:rPr>
          <w:rFonts w:ascii="Garamond" w:hAnsi="Garamond" w:cs="Times New Roman"/>
        </w:rPr>
        <w:lastRenderedPageBreak/>
        <w:t>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508094914"/>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7559E4" w:rsidP="00104A82">
            <w:pPr>
              <w:spacing w:before="60" w:after="60"/>
              <w:jc w:val="both"/>
              <w:rPr>
                <w:rFonts w:ascii="Garamond" w:hAnsi="Garamond" w:cs="Times New Roman"/>
              </w:rPr>
            </w:pPr>
            <w:hyperlink r:id="rId12"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7559E4"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7559E4"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5"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6"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7"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508094915"/>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508094916"/>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 xml:space="preserve">meghatározott tartalmi és formai követelményeknek megfelelően, </w:t>
      </w:r>
      <w:r w:rsidRPr="00016BA8">
        <w:rPr>
          <w:rFonts w:ascii="Garamond" w:hAnsi="Garamond" w:cs="Times New Roman"/>
          <w:b/>
        </w:rPr>
        <w:t>egy eredeti, továbbá egy, az eredeti példányró</w:t>
      </w:r>
      <w:r w:rsidR="004D404E" w:rsidRPr="00016BA8">
        <w:rPr>
          <w:rFonts w:ascii="Garamond" w:hAnsi="Garamond" w:cs="Times New Roman"/>
          <w:b/>
        </w:rPr>
        <w:t>l készült elektronikus</w:t>
      </w:r>
      <w:r w:rsidR="004D404E" w:rsidRPr="004D404E">
        <w:rPr>
          <w:rFonts w:ascii="Garamond" w:hAnsi="Garamond" w:cs="Times New Roman"/>
        </w:rPr>
        <w:t xml:space="preserve">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Pr="004D404E">
        <w:rPr>
          <w:rFonts w:ascii="Garamond" w:hAnsi="Garamond" w:cs="Times New Roman"/>
        </w:rPr>
        <w:t>. § (3) bekezdés d) pontja szerinti személyek maguk kötelesek aláírni az őket bemutató, illetve a rendelkezésre állásukat bizonyító iratot;</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E22E82" w:rsidRPr="00E22E82">
        <w:rPr>
          <w:rFonts w:ascii="Garamond" w:hAnsi="Garamond" w:cs="Times New Roman"/>
          <w:b/>
          <w:caps/>
        </w:rPr>
        <w:t>Neuronavigációs rendszer beszerzése a Pécsi Tudományegyetem GINOP-2.3.3-15-2016-00013 jelű projektje keretében</w:t>
      </w:r>
      <w:r w:rsidR="00A92153">
        <w:rPr>
          <w:rFonts w:ascii="Garamond" w:hAnsi="Garamond" w:cs="Times New Roman"/>
          <w:b/>
          <w:caps/>
        </w:rPr>
        <w:t xml:space="preserve"> – 2.</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508094917"/>
      <w:r w:rsidRPr="007F61FD">
        <w:rPr>
          <w:rFonts w:ascii="Garamond" w:hAnsi="Garamond"/>
          <w:u w:val="single"/>
        </w:rPr>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A92153" w:rsidRPr="004D404E" w:rsidTr="00C858FF">
        <w:trPr>
          <w:tblHeader/>
        </w:trPr>
        <w:tc>
          <w:tcPr>
            <w:tcW w:w="799" w:type="dxa"/>
            <w:tcBorders>
              <w:tl2br w:val="single" w:sz="4" w:space="0" w:color="auto"/>
            </w:tcBorders>
            <w:vAlign w:val="center"/>
          </w:tcPr>
          <w:p w:rsidR="00A92153" w:rsidRPr="004D404E" w:rsidRDefault="00A92153" w:rsidP="00C858FF">
            <w:pPr>
              <w:spacing w:before="60" w:after="60"/>
              <w:jc w:val="center"/>
              <w:rPr>
                <w:rFonts w:ascii="Garamond" w:hAnsi="Garamond"/>
              </w:rPr>
            </w:pP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Melléklet száma a közbeszerzési dokumentum</w:t>
            </w:r>
            <w:r>
              <w:rPr>
                <w:rFonts w:ascii="Garamond" w:hAnsi="Garamond"/>
                <w:b/>
              </w:rPr>
              <w:t>ok</w:t>
            </w:r>
            <w:r w:rsidRPr="004D404E">
              <w:rPr>
                <w:rFonts w:ascii="Garamond" w:hAnsi="Garamond"/>
                <w:b/>
              </w:rPr>
              <w:t xml:space="preserve"> II/A. Fejezetében</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sidRPr="004D404E">
              <w:rPr>
                <w:rFonts w:ascii="Garamond" w:hAnsi="Garamond"/>
              </w:rPr>
              <w:t>1.</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Borítólap</w:t>
            </w:r>
          </w:p>
        </w:tc>
        <w:tc>
          <w:tcPr>
            <w:tcW w:w="3745" w:type="dxa"/>
            <w:vAlign w:val="center"/>
          </w:tcPr>
          <w:p w:rsidR="00A92153" w:rsidRPr="004D404E" w:rsidRDefault="00A92153" w:rsidP="00C858FF">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1. számú melléklet</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sidRPr="004D404E">
              <w:rPr>
                <w:rFonts w:ascii="Garamond" w:hAnsi="Garamond"/>
              </w:rPr>
              <w:t>2.</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Tartalomjegyzék</w:t>
            </w:r>
          </w:p>
        </w:tc>
        <w:tc>
          <w:tcPr>
            <w:tcW w:w="3745" w:type="dxa"/>
            <w:vAlign w:val="center"/>
          </w:tcPr>
          <w:p w:rsidR="00A92153" w:rsidRPr="004D404E" w:rsidRDefault="00A92153" w:rsidP="00C858FF">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2. számú melléklet</w:t>
            </w:r>
          </w:p>
        </w:tc>
      </w:tr>
      <w:tr w:rsidR="00A92153" w:rsidRPr="004D404E" w:rsidTr="00C858FF">
        <w:tc>
          <w:tcPr>
            <w:tcW w:w="9062" w:type="dxa"/>
            <w:gridSpan w:val="4"/>
            <w:vAlign w:val="center"/>
          </w:tcPr>
          <w:p w:rsidR="00A92153" w:rsidRPr="004D404E" w:rsidRDefault="00A92153" w:rsidP="00C858FF">
            <w:pPr>
              <w:spacing w:before="60" w:after="60"/>
              <w:rPr>
                <w:rFonts w:ascii="Garamond" w:hAnsi="Garamond"/>
                <w:b/>
              </w:rPr>
            </w:pPr>
            <w:r w:rsidRPr="004D404E">
              <w:rPr>
                <w:rFonts w:ascii="Garamond" w:hAnsi="Garamond"/>
                <w:b/>
              </w:rPr>
              <w:t xml:space="preserve">AJÁNLAT 1. FEJEZET: FELOLVASÓLAP </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sidRPr="004D404E">
              <w:rPr>
                <w:rFonts w:ascii="Garamond" w:hAnsi="Garamond"/>
              </w:rPr>
              <w:t>3.</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Felolvasólap</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3. számú melléklet</w:t>
            </w:r>
          </w:p>
        </w:tc>
      </w:tr>
      <w:tr w:rsidR="00A92153" w:rsidRPr="004D404E" w:rsidTr="00C858FF">
        <w:tc>
          <w:tcPr>
            <w:tcW w:w="9062" w:type="dxa"/>
            <w:gridSpan w:val="4"/>
            <w:vAlign w:val="center"/>
          </w:tcPr>
          <w:p w:rsidR="00A92153" w:rsidRPr="004D404E" w:rsidRDefault="00A92153" w:rsidP="00C858FF">
            <w:pPr>
              <w:spacing w:before="60" w:after="60"/>
              <w:rPr>
                <w:rFonts w:ascii="Garamond" w:hAnsi="Garamond"/>
                <w:b/>
              </w:rPr>
            </w:pPr>
            <w:r w:rsidRPr="004D404E">
              <w:rPr>
                <w:rFonts w:ascii="Garamond" w:hAnsi="Garamond"/>
                <w:b/>
              </w:rPr>
              <w:t>AJÁNLAT 2. FEJEZET: EGYSÉGES EURÓPAI KÖZBESZERZÉSI DOKUMENTUM</w:t>
            </w:r>
          </w:p>
        </w:tc>
      </w:tr>
      <w:tr w:rsidR="00A92153" w:rsidRPr="004D404E" w:rsidTr="00C858FF">
        <w:tc>
          <w:tcPr>
            <w:tcW w:w="799" w:type="dxa"/>
            <w:vAlign w:val="center"/>
          </w:tcPr>
          <w:p w:rsidR="00A92153" w:rsidRPr="004D404E" w:rsidRDefault="00A92153" w:rsidP="00A92153">
            <w:pPr>
              <w:spacing w:before="60" w:after="60"/>
              <w:jc w:val="center"/>
              <w:rPr>
                <w:rFonts w:ascii="Garamond" w:hAnsi="Garamond"/>
              </w:rPr>
            </w:pPr>
            <w:r>
              <w:rPr>
                <w:rFonts w:ascii="Garamond" w:hAnsi="Garamond"/>
              </w:rPr>
              <w:t>4</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Pr>
                <w:rFonts w:ascii="Garamond" w:hAnsi="Garamond"/>
              </w:rPr>
              <w:t xml:space="preserve"> által részenként külön-külön kitöltendő</w:t>
            </w:r>
          </w:p>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Pr>
                <w:rFonts w:ascii="Garamond" w:hAnsi="Garamond"/>
              </w:rPr>
              <w:t xml:space="preserve"> által részenként külön-külön kitöltendő</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4. számú melléklet</w:t>
            </w:r>
          </w:p>
        </w:tc>
      </w:tr>
      <w:tr w:rsidR="00A92153" w:rsidRPr="004D404E" w:rsidTr="00C858FF">
        <w:tc>
          <w:tcPr>
            <w:tcW w:w="9062" w:type="dxa"/>
            <w:gridSpan w:val="4"/>
            <w:vAlign w:val="center"/>
          </w:tcPr>
          <w:p w:rsidR="00A92153" w:rsidRPr="004D404E" w:rsidRDefault="00A92153" w:rsidP="00C858FF">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Pr>
                <w:rFonts w:ascii="Garamond" w:hAnsi="Garamond"/>
              </w:rPr>
              <w:t>5</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A92153" w:rsidRPr="000A74F0"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A92153" w:rsidRPr="004D404E" w:rsidRDefault="00A92153" w:rsidP="00C858FF">
            <w:pPr>
              <w:spacing w:before="60" w:after="60"/>
              <w:jc w:val="center"/>
              <w:rPr>
                <w:rFonts w:ascii="Garamond" w:hAnsi="Garamond"/>
                <w:b/>
              </w:rPr>
            </w:pPr>
            <w:r>
              <w:rPr>
                <w:rFonts w:ascii="Garamond" w:hAnsi="Garamond"/>
                <w:b/>
              </w:rPr>
              <w:t>5</w:t>
            </w:r>
            <w:r w:rsidRPr="004D404E">
              <w:rPr>
                <w:rFonts w:ascii="Garamond" w:hAnsi="Garamond"/>
                <w:b/>
              </w:rPr>
              <w:t>. számú melléklet</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Pr>
                <w:rFonts w:ascii="Garamond" w:hAnsi="Garamond"/>
              </w:rPr>
              <w:t>6</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Változásbejegyzési (elektronikus) kérelem és az annak érkezéséről a cégbíróság által megküldött igazolás</w:t>
            </w:r>
          </w:p>
          <w:p w:rsidR="00A92153" w:rsidRPr="004D404E" w:rsidRDefault="00A92153" w:rsidP="00C858FF">
            <w:pPr>
              <w:spacing w:before="60" w:after="60"/>
              <w:jc w:val="center"/>
              <w:rPr>
                <w:rFonts w:ascii="Garamond" w:hAnsi="Garamond"/>
                <w:b/>
              </w:rPr>
            </w:pPr>
            <w:r w:rsidRPr="004D404E">
              <w:rPr>
                <w:rFonts w:ascii="Garamond" w:hAnsi="Garamond"/>
                <w:b/>
              </w:rPr>
              <w:t>(adott esetben)</w:t>
            </w:r>
          </w:p>
        </w:tc>
        <w:tc>
          <w:tcPr>
            <w:tcW w:w="3745" w:type="dxa"/>
            <w:vAlign w:val="center"/>
          </w:tcPr>
          <w:p w:rsidR="00A92153" w:rsidRPr="000A74F0"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Pr>
                <w:rFonts w:ascii="Garamond" w:hAnsi="Garamond"/>
              </w:rPr>
              <w:t>7</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Ajánlati nyilatkozat</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A92153" w:rsidRPr="004D404E" w:rsidRDefault="00A92153" w:rsidP="00C858FF">
            <w:pPr>
              <w:spacing w:before="60" w:after="60"/>
              <w:jc w:val="center"/>
              <w:rPr>
                <w:rFonts w:ascii="Garamond" w:hAnsi="Garamond"/>
                <w:b/>
              </w:rPr>
            </w:pPr>
            <w:r>
              <w:rPr>
                <w:rFonts w:ascii="Garamond" w:hAnsi="Garamond"/>
                <w:b/>
              </w:rPr>
              <w:t>6</w:t>
            </w:r>
            <w:r w:rsidRPr="004D404E">
              <w:rPr>
                <w:rFonts w:ascii="Garamond" w:hAnsi="Garamond"/>
                <w:b/>
              </w:rPr>
              <w:t>. számú melléklet</w:t>
            </w:r>
          </w:p>
        </w:tc>
      </w:tr>
      <w:tr w:rsidR="00A92153" w:rsidTr="00C858FF">
        <w:tc>
          <w:tcPr>
            <w:tcW w:w="799" w:type="dxa"/>
            <w:vAlign w:val="center"/>
          </w:tcPr>
          <w:p w:rsidR="00A92153" w:rsidRDefault="00A92153" w:rsidP="00C858FF">
            <w:pPr>
              <w:spacing w:before="60" w:after="60"/>
              <w:jc w:val="center"/>
              <w:rPr>
                <w:rFonts w:ascii="Garamond" w:hAnsi="Garamond"/>
              </w:rPr>
            </w:pPr>
            <w:r>
              <w:rPr>
                <w:rFonts w:ascii="Garamond" w:hAnsi="Garamond"/>
              </w:rPr>
              <w:t>8.</w:t>
            </w:r>
          </w:p>
        </w:tc>
        <w:tc>
          <w:tcPr>
            <w:tcW w:w="2674" w:type="dxa"/>
            <w:vAlign w:val="center"/>
          </w:tcPr>
          <w:p w:rsidR="00A92153" w:rsidRPr="004D404E" w:rsidRDefault="00A92153" w:rsidP="00C858FF">
            <w:pPr>
              <w:spacing w:before="60" w:after="60"/>
              <w:jc w:val="center"/>
              <w:rPr>
                <w:rFonts w:ascii="Garamond" w:hAnsi="Garamond"/>
                <w:b/>
              </w:rPr>
            </w:pPr>
            <w:r w:rsidRPr="00237641">
              <w:rPr>
                <w:rFonts w:ascii="Garamond" w:hAnsi="Garamond"/>
                <w:b/>
              </w:rPr>
              <w:t>Az ajánlattevő kifejezett nyilatkozata a Kbt. 66. § (2) bekezdésében előírt tartalommal</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A92153" w:rsidRDefault="00A92153" w:rsidP="00C858FF">
            <w:pPr>
              <w:spacing w:before="60" w:after="60"/>
              <w:jc w:val="center"/>
              <w:rPr>
                <w:rFonts w:ascii="Garamond" w:hAnsi="Garamond"/>
                <w:b/>
              </w:rPr>
            </w:pPr>
            <w:r>
              <w:rPr>
                <w:rFonts w:ascii="Garamond" w:hAnsi="Garamond"/>
                <w:b/>
              </w:rPr>
              <w:t>7. számú melléklet</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Pr>
                <w:rFonts w:ascii="Garamond" w:hAnsi="Garamond"/>
              </w:rPr>
              <w:t>9</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Nyilatkozat a Kbt. 65. § (7) bekezdés alapján (adott esetben)</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A92153" w:rsidRPr="004D404E" w:rsidRDefault="00A92153" w:rsidP="00C858FF">
            <w:pPr>
              <w:spacing w:before="60" w:after="60"/>
              <w:jc w:val="center"/>
              <w:rPr>
                <w:rFonts w:ascii="Garamond" w:hAnsi="Garamond"/>
                <w:b/>
              </w:rPr>
            </w:pPr>
            <w:r>
              <w:rPr>
                <w:rFonts w:ascii="Garamond" w:hAnsi="Garamond"/>
                <w:b/>
              </w:rPr>
              <w:t>8</w:t>
            </w:r>
            <w:r w:rsidRPr="004D404E">
              <w:rPr>
                <w:rFonts w:ascii="Garamond" w:hAnsi="Garamond"/>
                <w:b/>
              </w:rPr>
              <w:t>. számú melléklet</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Pr>
                <w:rFonts w:ascii="Garamond" w:hAnsi="Garamond"/>
              </w:rPr>
              <w:lastRenderedPageBreak/>
              <w:t>10</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A92153" w:rsidRPr="004D404E" w:rsidRDefault="00A92153" w:rsidP="00C858FF">
            <w:pPr>
              <w:spacing w:before="60" w:after="60"/>
              <w:jc w:val="center"/>
              <w:rPr>
                <w:rFonts w:ascii="Garamond" w:hAnsi="Garamond"/>
                <w:b/>
              </w:rPr>
            </w:pPr>
            <w:r w:rsidRPr="004D404E">
              <w:rPr>
                <w:rFonts w:ascii="Garamond" w:hAnsi="Garamond"/>
                <w:b/>
              </w:rPr>
              <w:t>(adott esetben)</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w:t>
            </w:r>
          </w:p>
        </w:tc>
      </w:tr>
      <w:tr w:rsidR="00A92153" w:rsidRPr="004D404E" w:rsidTr="00C858FF">
        <w:tc>
          <w:tcPr>
            <w:tcW w:w="799" w:type="dxa"/>
            <w:vAlign w:val="center"/>
          </w:tcPr>
          <w:p w:rsidR="00A92153" w:rsidRPr="004D404E" w:rsidRDefault="00A92153" w:rsidP="00A92153">
            <w:pPr>
              <w:spacing w:before="60" w:after="60"/>
              <w:jc w:val="center"/>
              <w:rPr>
                <w:rFonts w:ascii="Garamond" w:hAnsi="Garamond"/>
              </w:rPr>
            </w:pPr>
            <w:r w:rsidRPr="004D404E">
              <w:rPr>
                <w:rFonts w:ascii="Garamond" w:hAnsi="Garamond"/>
              </w:rPr>
              <w:t>1</w:t>
            </w:r>
            <w:r>
              <w:rPr>
                <w:rFonts w:ascii="Garamond" w:hAnsi="Garamond"/>
              </w:rPr>
              <w:t>1</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A92153" w:rsidRPr="00324E0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Pr>
                <w:rFonts w:ascii="Garamond" w:hAnsi="Garamond"/>
              </w:rPr>
              <w:t>got igazoló szervezet (személy)</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w:t>
            </w:r>
          </w:p>
        </w:tc>
      </w:tr>
      <w:tr w:rsidR="00A92153" w:rsidRPr="004D404E" w:rsidTr="00C858FF">
        <w:tc>
          <w:tcPr>
            <w:tcW w:w="799" w:type="dxa"/>
            <w:vAlign w:val="center"/>
          </w:tcPr>
          <w:p w:rsidR="00A92153" w:rsidRPr="004D404E" w:rsidRDefault="00A92153" w:rsidP="00A92153">
            <w:pPr>
              <w:spacing w:before="60" w:after="60"/>
              <w:jc w:val="center"/>
              <w:rPr>
                <w:rFonts w:ascii="Garamond" w:hAnsi="Garamond"/>
              </w:rPr>
            </w:pPr>
            <w:r w:rsidRPr="004D404E">
              <w:rPr>
                <w:rFonts w:ascii="Garamond" w:hAnsi="Garamond"/>
              </w:rPr>
              <w:t>1</w:t>
            </w:r>
            <w:r>
              <w:rPr>
                <w:rFonts w:ascii="Garamond" w:hAnsi="Garamond"/>
              </w:rPr>
              <w:t>2</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Közös ajánlattevői megállapodás</w:t>
            </w:r>
            <w:r>
              <w:rPr>
                <w:rFonts w:ascii="Garamond" w:hAnsi="Garamond"/>
                <w:b/>
              </w:rPr>
              <w:t xml:space="preserve"> (adott esetben)</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w:t>
            </w:r>
          </w:p>
        </w:tc>
      </w:tr>
      <w:tr w:rsidR="00A92153" w:rsidTr="00C858FF">
        <w:tc>
          <w:tcPr>
            <w:tcW w:w="799" w:type="dxa"/>
            <w:vAlign w:val="center"/>
          </w:tcPr>
          <w:p w:rsidR="00A92153" w:rsidRPr="004D404E" w:rsidRDefault="00A92153" w:rsidP="00A92153">
            <w:pPr>
              <w:spacing w:before="60" w:after="60"/>
              <w:jc w:val="center"/>
              <w:rPr>
                <w:rFonts w:ascii="Garamond" w:hAnsi="Garamond"/>
              </w:rPr>
            </w:pPr>
            <w:r>
              <w:rPr>
                <w:rFonts w:ascii="Garamond" w:hAnsi="Garamond"/>
              </w:rPr>
              <w:t>13.</w:t>
            </w:r>
          </w:p>
        </w:tc>
        <w:tc>
          <w:tcPr>
            <w:tcW w:w="2674" w:type="dxa"/>
            <w:vAlign w:val="center"/>
          </w:tcPr>
          <w:p w:rsidR="00A92153" w:rsidRPr="006F61E8" w:rsidRDefault="00A92153" w:rsidP="00C858FF">
            <w:pPr>
              <w:spacing w:before="60" w:after="60"/>
              <w:jc w:val="center"/>
              <w:rPr>
                <w:rFonts w:ascii="Garamond" w:hAnsi="Garamond"/>
                <w:b/>
              </w:rPr>
            </w:pPr>
            <w:r>
              <w:rPr>
                <w:rFonts w:ascii="Garamond" w:hAnsi="Garamond"/>
                <w:b/>
              </w:rPr>
              <w:t>Nyilatkozat</w:t>
            </w:r>
          </w:p>
          <w:p w:rsidR="00A92153" w:rsidRPr="004D404E" w:rsidRDefault="00A92153" w:rsidP="00C858FF">
            <w:pPr>
              <w:spacing w:before="60" w:after="60"/>
              <w:jc w:val="center"/>
              <w:rPr>
                <w:rFonts w:ascii="Garamond" w:hAnsi="Garamond"/>
                <w:b/>
              </w:rPr>
            </w:pPr>
            <w:r w:rsidRPr="006F61E8">
              <w:rPr>
                <w:rFonts w:ascii="Garamond" w:hAnsi="Garamond"/>
                <w:b/>
              </w:rPr>
              <w:t>a Kbt. 66. § (6) bekezdés a)-b) pontja szerint</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A92153" w:rsidRDefault="00A92153" w:rsidP="00C858FF">
            <w:pPr>
              <w:spacing w:before="60" w:after="60"/>
              <w:jc w:val="center"/>
              <w:rPr>
                <w:rFonts w:ascii="Garamond" w:hAnsi="Garamond"/>
                <w:b/>
              </w:rPr>
            </w:pPr>
            <w:r>
              <w:rPr>
                <w:rFonts w:ascii="Garamond" w:hAnsi="Garamond"/>
                <w:b/>
              </w:rPr>
              <w:t>9. számú melléklet</w:t>
            </w:r>
          </w:p>
        </w:tc>
      </w:tr>
      <w:tr w:rsidR="00A92153" w:rsidRPr="004D404E" w:rsidTr="00C858FF">
        <w:tc>
          <w:tcPr>
            <w:tcW w:w="799" w:type="dxa"/>
            <w:vAlign w:val="center"/>
          </w:tcPr>
          <w:p w:rsidR="00A92153" w:rsidRPr="004D404E" w:rsidRDefault="00A92153" w:rsidP="00A92153">
            <w:pPr>
              <w:spacing w:before="60" w:after="60"/>
              <w:jc w:val="center"/>
              <w:rPr>
                <w:rFonts w:ascii="Garamond" w:hAnsi="Garamond"/>
              </w:rPr>
            </w:pPr>
            <w:r w:rsidRPr="004D404E">
              <w:rPr>
                <w:rFonts w:ascii="Garamond" w:hAnsi="Garamond"/>
              </w:rPr>
              <w:t>1</w:t>
            </w:r>
            <w:r>
              <w:rPr>
                <w:rFonts w:ascii="Garamond" w:hAnsi="Garamond"/>
              </w:rPr>
              <w:t>4</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A92153" w:rsidRPr="004D404E" w:rsidRDefault="00A92153" w:rsidP="00C858FF">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Pr>
                <w:rFonts w:ascii="Garamond" w:hAnsi="Garamond"/>
              </w:rPr>
              <w:t>15</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Nyilatkozat nyertess</w:t>
            </w:r>
            <w:r>
              <w:rPr>
                <w:rFonts w:ascii="Garamond" w:hAnsi="Garamond"/>
                <w:b/>
              </w:rPr>
              <w:t>ég esetén a szerződés feltöltésé</w:t>
            </w:r>
            <w:r w:rsidRPr="004D404E">
              <w:rPr>
                <w:rFonts w:ascii="Garamond" w:hAnsi="Garamond"/>
                <w:b/>
              </w:rPr>
              <w:t>hez szükséges adatokról</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A92153" w:rsidRPr="004D404E" w:rsidRDefault="00A92153" w:rsidP="00C858FF">
            <w:pPr>
              <w:spacing w:before="60" w:after="60"/>
              <w:jc w:val="center"/>
              <w:rPr>
                <w:rFonts w:ascii="Garamond" w:hAnsi="Garamond"/>
                <w:b/>
              </w:rPr>
            </w:pPr>
            <w:r>
              <w:rPr>
                <w:rFonts w:ascii="Garamond" w:hAnsi="Garamond"/>
                <w:b/>
              </w:rPr>
              <w:t>11</w:t>
            </w:r>
            <w:r w:rsidRPr="004D404E">
              <w:rPr>
                <w:rFonts w:ascii="Garamond" w:hAnsi="Garamond"/>
                <w:b/>
              </w:rPr>
              <w:t>. számú melléklet</w:t>
            </w:r>
          </w:p>
        </w:tc>
      </w:tr>
      <w:tr w:rsidR="00A92153" w:rsidTr="00C858FF">
        <w:tc>
          <w:tcPr>
            <w:tcW w:w="799" w:type="dxa"/>
            <w:vAlign w:val="center"/>
          </w:tcPr>
          <w:p w:rsidR="00A92153" w:rsidRDefault="00A92153" w:rsidP="00C858FF">
            <w:pPr>
              <w:spacing w:before="60" w:after="60"/>
              <w:jc w:val="center"/>
              <w:rPr>
                <w:rFonts w:ascii="Garamond" w:hAnsi="Garamond"/>
              </w:rPr>
            </w:pPr>
            <w:r>
              <w:rPr>
                <w:rFonts w:ascii="Garamond" w:hAnsi="Garamond"/>
              </w:rPr>
              <w:t>16.</w:t>
            </w:r>
          </w:p>
        </w:tc>
        <w:tc>
          <w:tcPr>
            <w:tcW w:w="2674" w:type="dxa"/>
            <w:vAlign w:val="center"/>
          </w:tcPr>
          <w:p w:rsidR="00A92153" w:rsidRPr="004D404E" w:rsidRDefault="00A92153" w:rsidP="00C858FF">
            <w:pPr>
              <w:spacing w:before="60" w:after="60"/>
              <w:jc w:val="center"/>
              <w:rPr>
                <w:rFonts w:ascii="Garamond" w:hAnsi="Garamond"/>
                <w:b/>
              </w:rPr>
            </w:pPr>
            <w:r w:rsidRPr="00016BA8">
              <w:rPr>
                <w:rFonts w:ascii="Garamond" w:hAnsi="Garamond"/>
                <w:b/>
              </w:rPr>
              <w:t>CE megfelelőség értékelési tanúsítványa</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A92153" w:rsidRDefault="00A92153" w:rsidP="00C858FF">
            <w:pPr>
              <w:spacing w:before="60" w:after="60"/>
              <w:jc w:val="center"/>
              <w:rPr>
                <w:rFonts w:ascii="Garamond" w:hAnsi="Garamond"/>
                <w:b/>
              </w:rPr>
            </w:pPr>
            <w:r>
              <w:rPr>
                <w:rFonts w:ascii="Garamond" w:hAnsi="Garamond"/>
                <w:b/>
              </w:rPr>
              <w:t>-</w:t>
            </w:r>
          </w:p>
        </w:tc>
      </w:tr>
      <w:tr w:rsidR="00A92153" w:rsidRPr="004D404E" w:rsidTr="00C858FF">
        <w:tc>
          <w:tcPr>
            <w:tcW w:w="9062" w:type="dxa"/>
            <w:gridSpan w:val="4"/>
            <w:vAlign w:val="center"/>
          </w:tcPr>
          <w:p w:rsidR="00A92153" w:rsidRPr="004D404E" w:rsidRDefault="00A92153" w:rsidP="00C858FF">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A92153" w:rsidRPr="004D404E" w:rsidTr="00C858FF">
        <w:tc>
          <w:tcPr>
            <w:tcW w:w="799" w:type="dxa"/>
            <w:vAlign w:val="center"/>
          </w:tcPr>
          <w:p w:rsidR="00A92153" w:rsidRPr="004D404E" w:rsidRDefault="00A92153" w:rsidP="00A92153">
            <w:pPr>
              <w:spacing w:before="60" w:after="60"/>
              <w:jc w:val="center"/>
              <w:rPr>
                <w:rFonts w:ascii="Garamond" w:hAnsi="Garamond"/>
              </w:rPr>
            </w:pPr>
            <w:r>
              <w:rPr>
                <w:rFonts w:ascii="Garamond" w:hAnsi="Garamond"/>
              </w:rPr>
              <w:t>17</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w:t>
      </w:r>
      <w:r w:rsidR="00976B12" w:rsidRPr="004D404E">
        <w:rPr>
          <w:rFonts w:ascii="Garamond" w:hAnsi="Garamond"/>
        </w:rPr>
        <w:lastRenderedPageBreak/>
        <w:t xml:space="preserve">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508094918"/>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 xml:space="preserve">Amennyiben ajánlatok bontásán a bontáson részvételre </w:t>
      </w:r>
      <w:r w:rsidRPr="00725774">
        <w:rPr>
          <w:rFonts w:ascii="Garamond" w:hAnsi="Garamond" w:cs="Times New Roman"/>
        </w:rPr>
        <w:lastRenderedPageBreak/>
        <w:t>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508094919"/>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508094920"/>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w:t>
      </w:r>
      <w:r w:rsidRPr="00725774">
        <w:rPr>
          <w:rFonts w:ascii="Garamond" w:hAnsi="Garamond" w:cs="Times New Roman"/>
        </w:rPr>
        <w:lastRenderedPageBreak/>
        <w:t xml:space="preserve">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1D05A0">
      <w:pPr>
        <w:pStyle w:val="Cmsor2"/>
        <w:numPr>
          <w:ilvl w:val="0"/>
          <w:numId w:val="0"/>
        </w:numPr>
        <w:ind w:left="1134" w:hanging="1134"/>
        <w:rPr>
          <w:rFonts w:ascii="Garamond" w:hAnsi="Garamond"/>
          <w:u w:val="single"/>
        </w:rPr>
      </w:pPr>
      <w:bookmarkStart w:id="14" w:name="_Toc508094921"/>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4"/>
      <w:r w:rsidRPr="001D05A0">
        <w:rPr>
          <w:rFonts w:ascii="Garamond" w:hAnsi="Garamond"/>
          <w:u w:val="single"/>
        </w:rPr>
        <w:t xml:space="preserve"> </w:t>
      </w:r>
    </w:p>
    <w:p w:rsidR="00B1645E" w:rsidRDefault="00631BCE" w:rsidP="00722A23">
      <w:pPr>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E22E82">
        <w:rPr>
          <w:rFonts w:ascii="Garamond" w:hAnsi="Garamond" w:cs="Times New Roman"/>
        </w:rPr>
        <w:t xml:space="preserve"> az alábbiak szerint:</w:t>
      </w:r>
    </w:p>
    <w:p w:rsidR="00722A23" w:rsidRDefault="00722A23"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sidRPr="00C36067">
              <w:rPr>
                <w:rFonts w:ascii="Garamond" w:hAnsi="Garamond"/>
              </w:rPr>
              <w:t xml:space="preserve">1.1 Nettó Ajánlati Ár </w:t>
            </w:r>
          </w:p>
        </w:tc>
        <w:tc>
          <w:tcPr>
            <w:tcW w:w="2775" w:type="dxa"/>
            <w:shd w:val="clear" w:color="auto" w:fill="auto"/>
            <w:vAlign w:val="center"/>
          </w:tcPr>
          <w:p w:rsidR="00C36067" w:rsidRPr="00C36067" w:rsidRDefault="00C858FF" w:rsidP="00C36067">
            <w:pPr>
              <w:snapToGrid w:val="0"/>
              <w:spacing w:before="120" w:after="120"/>
              <w:jc w:val="center"/>
              <w:rPr>
                <w:rFonts w:ascii="Garamond" w:hAnsi="Garamond" w:cs="Times New Roman"/>
              </w:rPr>
            </w:pPr>
            <w:r>
              <w:rPr>
                <w:rFonts w:ascii="Garamond" w:hAnsi="Garamond" w:cs="Times New Roman"/>
              </w:rPr>
              <w:t>60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sidRPr="00C36067">
              <w:rPr>
                <w:rFonts w:ascii="Garamond" w:hAnsi="Garamond"/>
              </w:rPr>
              <w:lastRenderedPageBreak/>
              <w:t xml:space="preserve">1.2 </w:t>
            </w:r>
            <w:r w:rsidR="00E22E82" w:rsidRPr="00517883">
              <w:rPr>
                <w:rFonts w:ascii="Garamond" w:hAnsi="Garamond"/>
              </w:rPr>
              <w:t>Intraoperatív képalkotás - A röntgencső és detektor 3D képalkotáskor zárt térben mozog</w:t>
            </w:r>
          </w:p>
        </w:tc>
        <w:tc>
          <w:tcPr>
            <w:tcW w:w="2775" w:type="dxa"/>
            <w:shd w:val="clear" w:color="auto" w:fill="auto"/>
            <w:vAlign w:val="center"/>
          </w:tcPr>
          <w:p w:rsidR="00C36067" w:rsidRPr="00C36067" w:rsidRDefault="00016BA8"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rPr>
                <w:rFonts w:ascii="Garamond" w:hAnsi="Garamond"/>
              </w:rPr>
            </w:pPr>
            <w:r w:rsidRPr="00C36067">
              <w:rPr>
                <w:rFonts w:ascii="Garamond" w:hAnsi="Garamond"/>
              </w:rPr>
              <w:t xml:space="preserve">1.3 </w:t>
            </w:r>
            <w:r w:rsidR="00E22E82" w:rsidRPr="00517883">
              <w:rPr>
                <w:rFonts w:ascii="Garamond" w:hAnsi="Garamond"/>
              </w:rPr>
              <w:t>Intraoperatív képalkotás - A 3D kép rekonstrukció egy mentben teljes 360 fokos körbefordulás során készített felvételek alapján történik</w:t>
            </w:r>
          </w:p>
        </w:tc>
        <w:tc>
          <w:tcPr>
            <w:tcW w:w="2775" w:type="dxa"/>
            <w:shd w:val="clear" w:color="auto" w:fill="auto"/>
            <w:vAlign w:val="center"/>
          </w:tcPr>
          <w:p w:rsidR="00C36067" w:rsidRPr="00C36067" w:rsidRDefault="00C858FF" w:rsidP="00C36067">
            <w:pPr>
              <w:snapToGrid w:val="0"/>
              <w:spacing w:before="120" w:after="120"/>
              <w:jc w:val="center"/>
              <w:rPr>
                <w:rFonts w:ascii="Garamond" w:hAnsi="Garamond" w:cs="Times New Roman"/>
              </w:rPr>
            </w:pPr>
            <w:r>
              <w:rPr>
                <w:rFonts w:ascii="Garamond" w:hAnsi="Garamond" w:cs="Times New Roman"/>
              </w:rPr>
              <w:t>15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rPr>
                <w:rFonts w:ascii="Garamond" w:hAnsi="Garamond"/>
              </w:rPr>
            </w:pPr>
            <w:r w:rsidRPr="00C36067">
              <w:rPr>
                <w:rFonts w:ascii="Garamond" w:hAnsi="Garamond"/>
              </w:rPr>
              <w:t xml:space="preserve">1.4 </w:t>
            </w:r>
            <w:r w:rsidR="00C858FF" w:rsidRPr="00C858FF">
              <w:rPr>
                <w:rFonts w:ascii="Garamond" w:hAnsi="Garamond"/>
              </w:rPr>
              <w:t>Intraoperatív képalkotás - Flat panel detektor területe (min. 841 cm</w:t>
            </w:r>
            <w:r w:rsidR="00C858FF" w:rsidRPr="004C7C33">
              <w:rPr>
                <w:rFonts w:ascii="Garamond" w:hAnsi="Garamond"/>
                <w:vertAlign w:val="superscript"/>
              </w:rPr>
              <w:t>2</w:t>
            </w:r>
            <w:r w:rsidR="00C858FF" w:rsidRPr="00C858FF">
              <w:rPr>
                <w:rFonts w:ascii="Garamond" w:hAnsi="Garamond"/>
              </w:rPr>
              <w:t>)</w:t>
            </w:r>
          </w:p>
        </w:tc>
        <w:tc>
          <w:tcPr>
            <w:tcW w:w="2775" w:type="dxa"/>
            <w:shd w:val="clear" w:color="auto" w:fill="auto"/>
            <w:vAlign w:val="center"/>
          </w:tcPr>
          <w:p w:rsidR="00C36067" w:rsidRPr="00C36067" w:rsidRDefault="00016BA8" w:rsidP="00C36067">
            <w:pPr>
              <w:snapToGrid w:val="0"/>
              <w:spacing w:before="120" w:after="120"/>
              <w:jc w:val="center"/>
              <w:rPr>
                <w:rFonts w:ascii="Garamond" w:hAnsi="Garamond" w:cs="Times New Roman"/>
              </w:rPr>
            </w:pPr>
            <w:r>
              <w:rPr>
                <w:rFonts w:ascii="Garamond" w:hAnsi="Garamond" w:cs="Times New Roman"/>
              </w:rPr>
              <w:t>5</w:t>
            </w:r>
          </w:p>
        </w:tc>
      </w:tr>
      <w:tr w:rsidR="00016BA8" w:rsidRPr="0006267A" w:rsidTr="00C36067">
        <w:trPr>
          <w:trHeight w:val="253"/>
          <w:tblCellSpacing w:w="20" w:type="dxa"/>
        </w:trPr>
        <w:tc>
          <w:tcPr>
            <w:tcW w:w="6035" w:type="dxa"/>
            <w:shd w:val="clear" w:color="auto" w:fill="auto"/>
          </w:tcPr>
          <w:p w:rsidR="00016BA8" w:rsidRPr="00C36067" w:rsidRDefault="00016BA8" w:rsidP="00C36067">
            <w:pPr>
              <w:rPr>
                <w:rFonts w:ascii="Garamond" w:hAnsi="Garamond"/>
              </w:rPr>
            </w:pPr>
            <w:r>
              <w:rPr>
                <w:rFonts w:ascii="Garamond" w:hAnsi="Garamond"/>
              </w:rPr>
              <w:t xml:space="preserve">1.5 </w:t>
            </w:r>
            <w:r w:rsidR="00E22E82" w:rsidRPr="00517883">
              <w:rPr>
                <w:rFonts w:ascii="Garamond" w:hAnsi="Garamond"/>
              </w:rPr>
              <w:t>Szoftver - Automatikus betegregisztráció intraoperatív 3D röntgen rekonstrukció által</w:t>
            </w:r>
          </w:p>
        </w:tc>
        <w:tc>
          <w:tcPr>
            <w:tcW w:w="2775" w:type="dxa"/>
            <w:shd w:val="clear" w:color="auto" w:fill="auto"/>
            <w:vAlign w:val="center"/>
          </w:tcPr>
          <w:p w:rsidR="00016BA8" w:rsidRDefault="00C858FF" w:rsidP="00C36067">
            <w:pPr>
              <w:snapToGrid w:val="0"/>
              <w:spacing w:before="120" w:after="120"/>
              <w:jc w:val="center"/>
              <w:rPr>
                <w:rFonts w:ascii="Garamond" w:hAnsi="Garamond" w:cs="Times New Roman"/>
              </w:rPr>
            </w:pPr>
            <w:r>
              <w:rPr>
                <w:rFonts w:ascii="Garamond" w:hAnsi="Garamond" w:cs="Times New Roman"/>
              </w:rPr>
              <w:t>15</w:t>
            </w:r>
          </w:p>
        </w:tc>
      </w:tr>
    </w:tbl>
    <w:p w:rsidR="00C36067" w:rsidRPr="00722A23" w:rsidRDefault="00C36067" w:rsidP="00722A23">
      <w:pPr>
        <w:jc w:val="both"/>
        <w:rPr>
          <w:rFonts w:ascii="Garamond" w:hAnsi="Garamond" w:cs="Times New Roman"/>
          <w:u w:val="single"/>
        </w:rPr>
      </w:pPr>
    </w:p>
    <w:p w:rsidR="00C858FF" w:rsidRDefault="00C858FF" w:rsidP="00C858FF">
      <w:pPr>
        <w:pStyle w:val="Nincstrkz"/>
        <w:jc w:val="both"/>
        <w:rPr>
          <w:rFonts w:ascii="Garamond" w:hAnsi="Garamond"/>
          <w:color w:val="000000"/>
          <w:sz w:val="24"/>
          <w:szCs w:val="24"/>
        </w:rPr>
      </w:pPr>
      <w:r w:rsidRPr="004C7C33">
        <w:rPr>
          <w:rFonts w:ascii="Garamond" w:hAnsi="Garamond"/>
          <w:b/>
          <w:color w:val="000000"/>
          <w:sz w:val="24"/>
          <w:szCs w:val="24"/>
        </w:rPr>
        <w:t>1.4 értékelési szempont esetében</w:t>
      </w:r>
      <w:r w:rsidRPr="00C858FF">
        <w:rPr>
          <w:rFonts w:ascii="Garamond" w:hAnsi="Garamond"/>
          <w:color w:val="000000"/>
          <w:sz w:val="24"/>
          <w:szCs w:val="24"/>
        </w:rPr>
        <w:t xml:space="preserve"> Ajánlatkérő </w:t>
      </w:r>
      <w:r>
        <w:rPr>
          <w:rFonts w:ascii="Garamond" w:hAnsi="Garamond"/>
          <w:color w:val="000000"/>
          <w:sz w:val="24"/>
          <w:szCs w:val="24"/>
        </w:rPr>
        <w:t xml:space="preserve">flat panel </w:t>
      </w:r>
      <w:r w:rsidR="004C7C33">
        <w:rPr>
          <w:rFonts w:ascii="Garamond" w:hAnsi="Garamond"/>
          <w:color w:val="000000"/>
          <w:sz w:val="24"/>
          <w:szCs w:val="24"/>
        </w:rPr>
        <w:t>detektor területére</w:t>
      </w:r>
      <w:r w:rsidRPr="00C858FF">
        <w:rPr>
          <w:rFonts w:ascii="Garamond" w:hAnsi="Garamond"/>
          <w:color w:val="000000"/>
          <w:sz w:val="24"/>
          <w:szCs w:val="24"/>
        </w:rPr>
        <w:t xml:space="preserve"> vonatkozó azon legkedvezőbb megajánlás szintjét, amelyre, illetve amely felett maximális pontot ad </w:t>
      </w:r>
      <w:r w:rsidR="004C7C33">
        <w:rPr>
          <w:rFonts w:ascii="Garamond" w:hAnsi="Garamond"/>
          <w:color w:val="000000"/>
          <w:sz w:val="24"/>
          <w:szCs w:val="24"/>
        </w:rPr>
        <w:t>1131 cm</w:t>
      </w:r>
      <w:r w:rsidR="004C7C33" w:rsidRPr="004C7C33">
        <w:rPr>
          <w:rFonts w:ascii="Garamond" w:hAnsi="Garamond"/>
          <w:color w:val="000000"/>
          <w:sz w:val="24"/>
          <w:szCs w:val="24"/>
          <w:vertAlign w:val="superscript"/>
        </w:rPr>
        <w:t>2</w:t>
      </w:r>
      <w:r w:rsidR="004C7C33">
        <w:rPr>
          <w:rFonts w:ascii="Garamond" w:hAnsi="Garamond"/>
          <w:color w:val="000000"/>
          <w:sz w:val="24"/>
          <w:szCs w:val="24"/>
        </w:rPr>
        <w:t>-ben</w:t>
      </w:r>
      <w:r w:rsidRPr="00C858FF">
        <w:rPr>
          <w:rFonts w:ascii="Garamond" w:hAnsi="Garamond"/>
          <w:color w:val="000000"/>
          <w:sz w:val="24"/>
          <w:szCs w:val="24"/>
        </w:rPr>
        <w:t xml:space="preserve">. Ajánlatkérő a </w:t>
      </w:r>
      <w:r w:rsidR="00845668">
        <w:rPr>
          <w:rFonts w:ascii="Garamond" w:hAnsi="Garamond"/>
          <w:color w:val="000000"/>
          <w:sz w:val="24"/>
          <w:szCs w:val="24"/>
        </w:rPr>
        <w:t xml:space="preserve">841 </w:t>
      </w:r>
      <w:r w:rsidR="004C7C33">
        <w:rPr>
          <w:rFonts w:ascii="Garamond" w:hAnsi="Garamond"/>
          <w:color w:val="000000"/>
          <w:sz w:val="24"/>
          <w:szCs w:val="24"/>
        </w:rPr>
        <w:t>cm</w:t>
      </w:r>
      <w:r w:rsidR="004C7C33" w:rsidRPr="004C7C33">
        <w:rPr>
          <w:rFonts w:ascii="Garamond" w:hAnsi="Garamond"/>
          <w:color w:val="000000"/>
          <w:sz w:val="24"/>
          <w:szCs w:val="24"/>
          <w:vertAlign w:val="superscript"/>
        </w:rPr>
        <w:t>2</w:t>
      </w:r>
      <w:r w:rsidRPr="00C858FF">
        <w:rPr>
          <w:rFonts w:ascii="Garamond" w:hAnsi="Garamond"/>
          <w:color w:val="000000"/>
          <w:sz w:val="24"/>
          <w:szCs w:val="24"/>
        </w:rPr>
        <w:t xml:space="preserve"> értéket el nem érő vállalást tartalmazó ajánlatot a Kbt. 73. § (1) bekezdés e) pontja alapján érvénytelenné nyilvánítja.</w:t>
      </w:r>
    </w:p>
    <w:p w:rsidR="004C7C33" w:rsidRDefault="004C7C33" w:rsidP="00C858FF">
      <w:pPr>
        <w:pStyle w:val="Nincstrkz"/>
        <w:jc w:val="both"/>
        <w:rPr>
          <w:rFonts w:ascii="Garamond" w:hAnsi="Garamond"/>
          <w:color w:val="000000"/>
          <w:sz w:val="24"/>
          <w:szCs w:val="24"/>
        </w:rPr>
      </w:pPr>
    </w:p>
    <w:p w:rsidR="004C7C33" w:rsidRPr="00C858FF" w:rsidRDefault="004C7C33" w:rsidP="00C858FF">
      <w:pPr>
        <w:pStyle w:val="Nincstrkz"/>
        <w:jc w:val="both"/>
        <w:rPr>
          <w:rFonts w:ascii="Garamond" w:hAnsi="Garamond"/>
          <w:color w:val="000000"/>
          <w:sz w:val="24"/>
          <w:szCs w:val="24"/>
        </w:rPr>
      </w:pPr>
      <w:r>
        <w:rPr>
          <w:rFonts w:ascii="Garamond" w:hAnsi="Garamond"/>
          <w:b/>
          <w:bCs/>
          <w:sz w:val="24"/>
          <w:szCs w:val="24"/>
        </w:rPr>
        <w:t xml:space="preserve">1.2 – 1.3 és </w:t>
      </w:r>
      <w:r w:rsidRPr="00DD3188">
        <w:rPr>
          <w:rFonts w:ascii="Garamond" w:hAnsi="Garamond"/>
          <w:b/>
          <w:bCs/>
          <w:sz w:val="24"/>
          <w:szCs w:val="24"/>
        </w:rPr>
        <w:t>1.5</w:t>
      </w:r>
      <w:r>
        <w:rPr>
          <w:rFonts w:ascii="Garamond" w:hAnsi="Garamond"/>
          <w:b/>
          <w:bCs/>
          <w:sz w:val="24"/>
          <w:szCs w:val="24"/>
        </w:rPr>
        <w:t xml:space="preserve"> </w:t>
      </w:r>
      <w:r w:rsidRPr="00DD3188">
        <w:rPr>
          <w:rFonts w:ascii="Garamond" w:hAnsi="Garamond"/>
          <w:b/>
          <w:sz w:val="24"/>
          <w:szCs w:val="24"/>
        </w:rPr>
        <w:t>értékelési szempontok esetében</w:t>
      </w:r>
      <w:r w:rsidRPr="00DD3188">
        <w:rPr>
          <w:rFonts w:ascii="Garamond" w:hAnsi="Garamond"/>
          <w:sz w:val="24"/>
          <w:szCs w:val="24"/>
        </w:rPr>
        <w:t>, ha Ajánlattevő vállalja az előírt műszaki paraméter megvalósítását 10 pontot, amennyiben nem vállalja az előírt mű</w:t>
      </w:r>
      <w:r>
        <w:rPr>
          <w:rFonts w:ascii="Garamond" w:hAnsi="Garamond"/>
          <w:sz w:val="24"/>
          <w:szCs w:val="24"/>
        </w:rPr>
        <w:t>szaki paraméter megvalósítását 0</w:t>
      </w:r>
      <w:r w:rsidRPr="00DD3188">
        <w:rPr>
          <w:rFonts w:ascii="Garamond" w:hAnsi="Garamond"/>
          <w:sz w:val="24"/>
          <w:szCs w:val="24"/>
        </w:rPr>
        <w:t xml:space="preserve"> pontot kap.</w:t>
      </w:r>
    </w:p>
    <w:p w:rsidR="004C7C33" w:rsidRDefault="004C7C33" w:rsidP="005B0FD7">
      <w:pPr>
        <w:suppressAutoHyphens w:val="0"/>
        <w:spacing w:before="120" w:after="120" w:line="276" w:lineRule="auto"/>
        <w:jc w:val="both"/>
        <w:rPr>
          <w:rFonts w:ascii="Garamond" w:hAnsi="Garamond" w:cs="Times New Roman"/>
          <w:b/>
          <w:noProof/>
          <w:lang w:eastAsia="hu-HU"/>
        </w:rPr>
      </w:pPr>
    </w:p>
    <w:p w:rsidR="005B0FD7" w:rsidRDefault="00631BCE"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1</w:t>
      </w:r>
      <w:r w:rsidR="001D05A0">
        <w:rPr>
          <w:rFonts w:ascii="Garamond" w:hAnsi="Garamond" w:cs="Times New Roman"/>
          <w:b/>
          <w:noProof/>
          <w:lang w:eastAsia="hu-HU"/>
        </w:rPr>
        <w:t>3</w:t>
      </w:r>
      <w:r w:rsidRPr="00015868">
        <w:rPr>
          <w:rFonts w:ascii="Garamond" w:hAnsi="Garamond" w:cs="Times New Roman"/>
          <w:b/>
          <w:noProof/>
          <w:lang w:eastAsia="hu-HU"/>
        </w:rPr>
        <w:t>.2.</w:t>
      </w:r>
      <w:r w:rsidR="00B1645E" w:rsidRPr="00015868">
        <w:rPr>
          <w:rFonts w:ascii="Garamond" w:hAnsi="Garamond" w:cs="Times New Roman"/>
          <w:b/>
          <w:noProof/>
          <w:lang w:eastAsia="hu-HU"/>
        </w:rPr>
        <w:t>1.</w:t>
      </w:r>
      <w:r w:rsidRPr="00015868">
        <w:rPr>
          <w:rFonts w:ascii="Garamond" w:hAnsi="Garamond" w:cs="Times New Roman"/>
          <w:b/>
          <w:noProof/>
          <w:lang w:eastAsia="hu-HU"/>
        </w:rPr>
        <w:t xml:space="preserve"> </w:t>
      </w:r>
      <w:r w:rsidR="005B0FD7" w:rsidRPr="00015868">
        <w:rPr>
          <w:rFonts w:ascii="Garamond" w:hAnsi="Garamond" w:cs="Times New Roman"/>
          <w:b/>
          <w:noProof/>
          <w:lang w:eastAsia="hu-HU"/>
        </w:rPr>
        <w:t>Az ajánlat</w:t>
      </w:r>
      <w:r w:rsidR="00912628">
        <w:rPr>
          <w:rFonts w:ascii="Garamond" w:hAnsi="Garamond" w:cs="Times New Roman"/>
          <w:b/>
          <w:noProof/>
          <w:lang w:eastAsia="hu-HU"/>
        </w:rPr>
        <w:t>ok</w:t>
      </w:r>
      <w:r w:rsidR="005B0FD7" w:rsidRPr="00015868">
        <w:rPr>
          <w:rFonts w:ascii="Garamond" w:hAnsi="Garamond" w:cs="Times New Roman"/>
          <w:b/>
          <w:noProof/>
          <w:lang w:eastAsia="hu-HU"/>
        </w:rPr>
        <w:t xml:space="preserve"> értékelés</w:t>
      </w:r>
      <w:r w:rsidR="006B3A27">
        <w:rPr>
          <w:rFonts w:ascii="Garamond" w:hAnsi="Garamond" w:cs="Times New Roman"/>
          <w:b/>
          <w:noProof/>
          <w:lang w:eastAsia="hu-HU"/>
        </w:rPr>
        <w:t>ének módszertana</w:t>
      </w:r>
      <w:r w:rsidR="005B0FD7" w:rsidRPr="00015868">
        <w:rPr>
          <w:rFonts w:ascii="Garamond" w:hAnsi="Garamond" w:cs="Times New Roman"/>
          <w:b/>
          <w:noProof/>
          <w:lang w:eastAsia="hu-HU"/>
        </w:rPr>
        <w:t>:</w:t>
      </w:r>
    </w:p>
    <w:p w:rsidR="00DD3188" w:rsidRDefault="00DD3188" w:rsidP="00DD3188">
      <w:pPr>
        <w:pStyle w:val="Nincstrkz"/>
        <w:jc w:val="both"/>
        <w:rPr>
          <w:rFonts w:ascii="Garamond" w:hAnsi="Garamond"/>
          <w:color w:val="000000"/>
          <w:sz w:val="24"/>
          <w:szCs w:val="24"/>
        </w:rPr>
      </w:pPr>
      <w:r w:rsidRPr="001C524A">
        <w:rPr>
          <w:rFonts w:ascii="Garamond" w:hAnsi="Garamond"/>
          <w:color w:val="000000"/>
          <w:sz w:val="24"/>
          <w:szCs w:val="24"/>
        </w:rPr>
        <w:t xml:space="preserve">Ajánlatkérő az </w:t>
      </w:r>
      <w:r w:rsidRPr="001C524A">
        <w:rPr>
          <w:rFonts w:ascii="Garamond" w:hAnsi="Garamond"/>
          <w:bCs/>
          <w:sz w:val="24"/>
          <w:szCs w:val="24"/>
        </w:rPr>
        <w:t>1.1</w:t>
      </w:r>
      <w:r w:rsidRPr="001C524A">
        <w:rPr>
          <w:rFonts w:ascii="Garamond" w:hAnsi="Garamond"/>
          <w:color w:val="000000"/>
          <w:sz w:val="24"/>
          <w:szCs w:val="24"/>
        </w:rPr>
        <w:t xml:space="preserve"> részszempont eseté</w:t>
      </w:r>
      <w:r w:rsidR="001C524A" w:rsidRPr="001C524A">
        <w:rPr>
          <w:rFonts w:ascii="Garamond" w:hAnsi="Garamond"/>
          <w:color w:val="000000"/>
          <w:sz w:val="24"/>
          <w:szCs w:val="24"/>
        </w:rPr>
        <w:t>be</w:t>
      </w:r>
      <w:r w:rsidRPr="001C524A">
        <w:rPr>
          <w:rFonts w:ascii="Garamond" w:hAnsi="Garamond"/>
          <w:color w:val="000000"/>
          <w:sz w:val="24"/>
          <w:szCs w:val="24"/>
        </w:rPr>
        <w:t xml:space="preserve">n a </w:t>
      </w:r>
      <w:r w:rsidRPr="00F30A15">
        <w:rPr>
          <w:rFonts w:ascii="Garamond" w:hAnsi="Garamond"/>
          <w:color w:val="000000"/>
          <w:sz w:val="24"/>
          <w:szCs w:val="24"/>
        </w:rPr>
        <w:t>fordított arányosítás módszerét</w:t>
      </w:r>
      <w:r w:rsidRPr="001C524A">
        <w:rPr>
          <w:rFonts w:ascii="Garamond" w:hAnsi="Garamond"/>
          <w:color w:val="000000"/>
          <w:sz w:val="24"/>
          <w:szCs w:val="24"/>
        </w:rPr>
        <w:t xml:space="preserve"> alkalmazza, figyelemmel a Közbeszerzések Hatóság útmutatójára (</w:t>
      </w:r>
      <w:r w:rsidR="00C8758B">
        <w:rPr>
          <w:rFonts w:ascii="Garamond" w:hAnsi="Garamond"/>
          <w:color w:val="000000"/>
          <w:sz w:val="24"/>
          <w:szCs w:val="24"/>
        </w:rPr>
        <w:t>K.É. 147. szám, 2016. december 21.</w:t>
      </w:r>
      <w:r w:rsidRPr="001C524A">
        <w:rPr>
          <w:rFonts w:ascii="Garamond" w:hAnsi="Garamond"/>
          <w:color w:val="000000"/>
          <w:sz w:val="24"/>
          <w:szCs w:val="24"/>
        </w:rPr>
        <w:t>)</w:t>
      </w:r>
      <w:r w:rsidR="00C858FF">
        <w:rPr>
          <w:rFonts w:ascii="Garamond" w:hAnsi="Garamond"/>
          <w:color w:val="000000"/>
          <w:sz w:val="24"/>
          <w:szCs w:val="24"/>
        </w:rPr>
        <w:t xml:space="preserve"> </w:t>
      </w:r>
      <w:r w:rsidR="00C858FF" w:rsidRPr="00C858FF">
        <w:rPr>
          <w:rFonts w:ascii="Garamond" w:hAnsi="Garamond"/>
          <w:color w:val="000000"/>
          <w:sz w:val="24"/>
          <w:szCs w:val="24"/>
        </w:rPr>
        <w:t>A pontszám alsó és felső határa: 0-10.</w:t>
      </w:r>
    </w:p>
    <w:p w:rsidR="00C858FF" w:rsidRPr="001C524A" w:rsidRDefault="00C858FF" w:rsidP="00DD3188">
      <w:pPr>
        <w:pStyle w:val="Nincstrkz"/>
        <w:jc w:val="both"/>
        <w:rPr>
          <w:rFonts w:ascii="Garamond" w:hAnsi="Garamond"/>
          <w:bCs/>
          <w:sz w:val="24"/>
          <w:szCs w:val="24"/>
        </w:rPr>
      </w:pPr>
      <w:r>
        <w:rPr>
          <w:rFonts w:ascii="Garamond" w:hAnsi="Garamond"/>
          <w:color w:val="000000"/>
          <w:sz w:val="24"/>
          <w:szCs w:val="24"/>
        </w:rPr>
        <w:t xml:space="preserve">Ajánlatkérő az 1.4 értékelési szempont esetében a „minél nagyobb érték a jobb” arányosítás </w:t>
      </w:r>
      <w:r w:rsidRPr="00C858FF">
        <w:rPr>
          <w:rFonts w:ascii="Garamond" w:hAnsi="Garamond"/>
          <w:color w:val="000000"/>
          <w:sz w:val="24"/>
          <w:szCs w:val="24"/>
        </w:rPr>
        <w:t>módszert alkalmazza, figyelemmel a Miniszterelnökség által „A Kbt. 77. § (1) bekezdése szerinti legkedvezőbb szint, illetve legkedvezőtlenebb elvárás meghatározásához” tárgyban kiadott útmutatóban foglaltakra. A pontszám alsó és felső határa: 0-10.</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b/>
          <w:bCs/>
          <w:sz w:val="24"/>
          <w:szCs w:val="24"/>
          <w:u w:val="single"/>
        </w:rPr>
        <w:t>Nettó ajánlati ár:</w:t>
      </w:r>
      <w:r w:rsidRPr="00DD3188">
        <w:rPr>
          <w:rFonts w:ascii="Garamond" w:hAnsi="Garamond"/>
          <w:bCs/>
          <w:sz w:val="24"/>
          <w:szCs w:val="24"/>
        </w:rPr>
        <w:t xml:space="preserve"> </w:t>
      </w:r>
      <w:r w:rsidRPr="00DD3188">
        <w:rPr>
          <w:rFonts w:ascii="Garamond" w:hAnsi="Garamond"/>
          <w:sz w:val="24"/>
          <w:szCs w:val="24"/>
        </w:rPr>
        <w:t xml:space="preserve">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w:t>
      </w:r>
      <w:r w:rsidR="00E22E82">
        <w:rPr>
          <w:rFonts w:ascii="Garamond" w:hAnsi="Garamond"/>
          <w:sz w:val="24"/>
          <w:szCs w:val="24"/>
        </w:rPr>
        <w:t>rendszer</w:t>
      </w:r>
      <w:r w:rsidRPr="00DD3188">
        <w:rPr>
          <w:rFonts w:ascii="Garamond" w:hAnsi="Garamond"/>
          <w:sz w:val="24"/>
          <w:szCs w:val="24"/>
        </w:rPr>
        <w:t xml:space="preserve"> beüzemelési és a felhasználói szintű oktatás költségeit is.</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sz w:val="24"/>
          <w:szCs w:val="24"/>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sz w:val="24"/>
          <w:szCs w:val="24"/>
        </w:rPr>
      </w:pPr>
      <w:r w:rsidRPr="00DD3188">
        <w:rPr>
          <w:rFonts w:ascii="Garamond" w:hAnsi="Garamond"/>
          <w:b/>
          <w:bCs/>
          <w:sz w:val="24"/>
          <w:szCs w:val="24"/>
        </w:rPr>
        <w:t>Az 1.1</w:t>
      </w:r>
      <w:r w:rsidR="00E22E82">
        <w:rPr>
          <w:rFonts w:ascii="Garamond" w:hAnsi="Garamond"/>
          <w:b/>
          <w:bCs/>
          <w:sz w:val="24"/>
          <w:szCs w:val="24"/>
        </w:rPr>
        <w:t xml:space="preserve"> </w:t>
      </w:r>
      <w:r w:rsidRPr="00DD3188">
        <w:rPr>
          <w:rFonts w:ascii="Garamond" w:hAnsi="Garamond"/>
          <w:b/>
          <w:bCs/>
          <w:sz w:val="24"/>
          <w:szCs w:val="24"/>
        </w:rPr>
        <w:t>értékelési szempont</w:t>
      </w:r>
      <w:r w:rsidRPr="00DD3188">
        <w:rPr>
          <w:rFonts w:ascii="Garamond" w:hAnsi="Garamond"/>
          <w:bCs/>
          <w:sz w:val="24"/>
          <w:szCs w:val="24"/>
        </w:rPr>
        <w:t xml:space="preserve"> esetében az értékelés módszere a </w:t>
      </w:r>
      <w:r w:rsidRPr="00DD3188">
        <w:rPr>
          <w:rFonts w:ascii="Garamond" w:hAnsi="Garamond"/>
          <w:b/>
          <w:sz w:val="24"/>
          <w:szCs w:val="24"/>
        </w:rPr>
        <w:t>fordított arányosítás</w:t>
      </w:r>
      <w:r w:rsidRPr="00DD3188">
        <w:rPr>
          <w:rFonts w:ascii="Garamond" w:hAnsi="Garamond"/>
          <w:sz w:val="24"/>
          <w:szCs w:val="24"/>
        </w:rPr>
        <w:t xml:space="preserve">: a részszempontonkénti értékelés során a legjobb ajánlati tartalmi elem maximális pontot kap, a többi pedig, a legjobbhoz viszonyítva arányosítással kerül kiszámításra három tizedesjegy pontossággal, a kerekítés általános szabályai szerint. </w:t>
      </w:r>
    </w:p>
    <w:p w:rsidR="00DD3188" w:rsidRPr="00DD3188" w:rsidRDefault="00DD3188" w:rsidP="00DD3188">
      <w:pPr>
        <w:rPr>
          <w:rFonts w:ascii="Garamond" w:hAnsi="Garamond"/>
          <w:b/>
        </w:rPr>
      </w:pPr>
    </w:p>
    <w:p w:rsidR="00DD3188" w:rsidRPr="00DD3188" w:rsidRDefault="00DD3188" w:rsidP="00DD3188">
      <w:pPr>
        <w:rPr>
          <w:rFonts w:ascii="Garamond" w:hAnsi="Garamond"/>
          <w:b/>
        </w:rPr>
      </w:pPr>
      <w:r w:rsidRPr="00DD3188">
        <w:rPr>
          <w:rFonts w:ascii="Garamond" w:hAnsi="Garamond"/>
          <w:b/>
        </w:rPr>
        <w:t xml:space="preserve">A pontszámítás képlete: </w:t>
      </w:r>
    </w:p>
    <w:p w:rsidR="00DD3188" w:rsidRPr="00DD3188" w:rsidRDefault="00DD3188" w:rsidP="00DD3188">
      <w:pPr>
        <w:rPr>
          <w:rFonts w:ascii="Garamond" w:hAnsi="Garamond"/>
        </w:rPr>
      </w:pPr>
      <w:r w:rsidRPr="00DD3188">
        <w:rPr>
          <w:rFonts w:ascii="Garamond" w:hAnsi="Garamond"/>
        </w:rPr>
        <w:t>Az értékelés során adhat</w:t>
      </w:r>
      <w:r w:rsidR="00C858FF">
        <w:rPr>
          <w:rFonts w:ascii="Garamond" w:hAnsi="Garamond"/>
        </w:rPr>
        <w:t>ó pontszám részszempontonként: 0</w:t>
      </w:r>
      <w:r w:rsidRPr="00DD3188">
        <w:rPr>
          <w:rFonts w:ascii="Garamond" w:hAnsi="Garamond"/>
        </w:rPr>
        <w:t xml:space="preserve">-10 pont. </w:t>
      </w:r>
    </w:p>
    <w:p w:rsidR="00DD3188" w:rsidRPr="00DD3188" w:rsidRDefault="00DD3188" w:rsidP="00DD3188">
      <w:pPr>
        <w:rPr>
          <w:rFonts w:ascii="Garamond" w:hAnsi="Garamond"/>
        </w:rPr>
      </w:pPr>
    </w:p>
    <w:p w:rsidR="00DD3188" w:rsidRPr="00DD3188" w:rsidRDefault="007559E4" w:rsidP="00DD318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r w:rsidRPr="00DD3188">
        <w:rPr>
          <w:rFonts w:ascii="Garamond" w:hAnsi="Garamond"/>
        </w:rPr>
        <w:t xml:space="preserve">azaz </w:t>
      </w:r>
    </w:p>
    <w:p w:rsidR="00DD3188" w:rsidRPr="00DD3188" w:rsidRDefault="00DD3188" w:rsidP="00DD3188">
      <w:pPr>
        <w:rPr>
          <w:rFonts w:ascii="Garamond" w:hAnsi="Garamond"/>
        </w:rPr>
      </w:pPr>
    </w:p>
    <w:p w:rsidR="00DD3188" w:rsidRPr="00DD3188" w:rsidRDefault="00DD3188" w:rsidP="00DD318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r w:rsidRPr="00DD3188">
        <w:rPr>
          <w:rFonts w:ascii="Garamond" w:hAnsi="Garamond"/>
        </w:rPr>
        <w:t>ahol:</w:t>
      </w:r>
    </w:p>
    <w:p w:rsidR="00DD3188" w:rsidRPr="00DD3188" w:rsidRDefault="00DD3188" w:rsidP="00DD3188">
      <w:pPr>
        <w:rPr>
          <w:rFonts w:ascii="Garamond" w:hAnsi="Garamond"/>
        </w:rPr>
      </w:pPr>
      <w:r w:rsidRPr="00DD3188">
        <w:rPr>
          <w:rFonts w:ascii="Garamond" w:hAnsi="Garamond"/>
        </w:rPr>
        <w:t>P: a vizsgált ajánlati elem adott szempontra vonatkozó pontszáma</w:t>
      </w:r>
    </w:p>
    <w:p w:rsidR="00DD3188" w:rsidRPr="00DD3188" w:rsidRDefault="00DD3188" w:rsidP="00DD3188">
      <w:pPr>
        <w:rPr>
          <w:rFonts w:ascii="Garamond" w:hAnsi="Garamond"/>
        </w:rPr>
      </w:pPr>
      <w:r w:rsidRPr="00DD3188">
        <w:rPr>
          <w:rFonts w:ascii="Garamond" w:hAnsi="Garamond"/>
        </w:rPr>
        <w:t>P</w:t>
      </w:r>
      <w:r w:rsidRPr="00DD3188">
        <w:rPr>
          <w:rFonts w:ascii="Garamond" w:hAnsi="Garamond"/>
          <w:vertAlign w:val="subscript"/>
        </w:rPr>
        <w:t>max</w:t>
      </w:r>
      <w:r w:rsidRPr="00DD3188">
        <w:rPr>
          <w:rFonts w:ascii="Garamond" w:hAnsi="Garamond"/>
        </w:rPr>
        <w:t>: a pontskála felső határa</w:t>
      </w:r>
    </w:p>
    <w:p w:rsidR="00DD3188" w:rsidRPr="00DD3188" w:rsidRDefault="00DD3188" w:rsidP="00DD3188">
      <w:pPr>
        <w:rPr>
          <w:rFonts w:ascii="Garamond" w:hAnsi="Garamond"/>
        </w:rPr>
      </w:pPr>
      <w:r w:rsidRPr="00DD3188">
        <w:rPr>
          <w:rFonts w:ascii="Garamond" w:hAnsi="Garamond"/>
        </w:rPr>
        <w:t>P</w:t>
      </w:r>
      <w:r w:rsidRPr="00DD3188">
        <w:rPr>
          <w:rFonts w:ascii="Garamond" w:hAnsi="Garamond"/>
          <w:vertAlign w:val="subscript"/>
        </w:rPr>
        <w:t>min</w:t>
      </w:r>
      <w:r w:rsidRPr="00DD3188">
        <w:rPr>
          <w:rFonts w:ascii="Garamond" w:hAnsi="Garamond"/>
        </w:rPr>
        <w:t>: a pontskála alsó határa</w:t>
      </w:r>
    </w:p>
    <w:p w:rsidR="00DD3188" w:rsidRPr="00DD3188" w:rsidRDefault="00DD3188" w:rsidP="00DD3188">
      <w:pPr>
        <w:rPr>
          <w:rFonts w:ascii="Garamond" w:hAnsi="Garamond"/>
        </w:rPr>
      </w:pPr>
      <w:r w:rsidRPr="00DD3188">
        <w:rPr>
          <w:rFonts w:ascii="Garamond" w:hAnsi="Garamond"/>
        </w:rPr>
        <w:t>A</w:t>
      </w:r>
      <w:r w:rsidRPr="00DD3188">
        <w:rPr>
          <w:rFonts w:ascii="Garamond" w:hAnsi="Garamond"/>
          <w:vertAlign w:val="subscript"/>
        </w:rPr>
        <w:t>legjobb</w:t>
      </w:r>
      <w:r w:rsidRPr="00DD3188">
        <w:rPr>
          <w:rFonts w:ascii="Garamond" w:hAnsi="Garamond"/>
        </w:rPr>
        <w:t>: a legelőnyösebb ajánlat tartalmi eleme</w:t>
      </w:r>
    </w:p>
    <w:p w:rsidR="00DD3188" w:rsidRPr="00DD3188" w:rsidRDefault="00DD3188" w:rsidP="00DD3188">
      <w:pPr>
        <w:rPr>
          <w:rFonts w:ascii="Garamond" w:hAnsi="Garamond"/>
        </w:rPr>
      </w:pPr>
      <w:r w:rsidRPr="00DD3188">
        <w:rPr>
          <w:rFonts w:ascii="Garamond" w:hAnsi="Garamond"/>
        </w:rPr>
        <w:t>A</w:t>
      </w:r>
      <w:r w:rsidRPr="00DD3188">
        <w:rPr>
          <w:rFonts w:ascii="Garamond" w:hAnsi="Garamond"/>
          <w:vertAlign w:val="subscript"/>
        </w:rPr>
        <w:t>vizsgált</w:t>
      </w:r>
      <w:r w:rsidRPr="00DD3188">
        <w:rPr>
          <w:rFonts w:ascii="Garamond" w:hAnsi="Garamond"/>
        </w:rPr>
        <w:t>: a vizsgált ajánlat tartalmi eleme.</w:t>
      </w:r>
    </w:p>
    <w:p w:rsidR="00DD3188" w:rsidRPr="00DD3188" w:rsidRDefault="00DD3188" w:rsidP="00DD3188">
      <w:pPr>
        <w:pStyle w:val="Nincstrkz"/>
        <w:jc w:val="both"/>
        <w:rPr>
          <w:rFonts w:ascii="Garamond" w:hAnsi="Garamond"/>
          <w:bCs/>
          <w:sz w:val="24"/>
          <w:szCs w:val="24"/>
        </w:rPr>
      </w:pPr>
    </w:p>
    <w:p w:rsidR="00C858FF" w:rsidRDefault="00C858FF" w:rsidP="00C858FF">
      <w:pPr>
        <w:pStyle w:val="Nincstrkz"/>
        <w:jc w:val="both"/>
        <w:rPr>
          <w:rFonts w:ascii="Garamond" w:hAnsi="Garamond"/>
          <w:bCs/>
          <w:sz w:val="24"/>
          <w:szCs w:val="24"/>
        </w:rPr>
      </w:pPr>
      <w:r>
        <w:rPr>
          <w:rFonts w:ascii="Garamond" w:hAnsi="Garamond"/>
          <w:b/>
          <w:bCs/>
          <w:sz w:val="24"/>
          <w:szCs w:val="24"/>
        </w:rPr>
        <w:t xml:space="preserve">1.4értékelési szempont esetében </w:t>
      </w:r>
      <w:r w:rsidRPr="00E43042">
        <w:rPr>
          <w:rFonts w:ascii="Garamond" w:hAnsi="Garamond"/>
          <w:bCs/>
          <w:sz w:val="24"/>
          <w:szCs w:val="24"/>
        </w:rPr>
        <w:t>a „minél nagyobb érték a jobb” módszert alkalmazza</w:t>
      </w:r>
      <w:r>
        <w:rPr>
          <w:rFonts w:ascii="Garamond" w:hAnsi="Garamond"/>
          <w:bCs/>
          <w:sz w:val="24"/>
          <w:szCs w:val="24"/>
        </w:rPr>
        <w:t xml:space="preserve"> az alábbi képlet alapján: </w:t>
      </w:r>
    </w:p>
    <w:p w:rsidR="00C858FF" w:rsidRDefault="00C858FF" w:rsidP="00C858FF">
      <w:pPr>
        <w:pStyle w:val="Nincstrkz"/>
        <w:jc w:val="both"/>
        <w:rPr>
          <w:rFonts w:ascii="Garamond" w:hAnsi="Garamond"/>
          <w:bCs/>
          <w:sz w:val="24"/>
          <w:szCs w:val="24"/>
        </w:rPr>
      </w:pPr>
      <w:r>
        <w:rPr>
          <w:noProof/>
          <w:lang w:eastAsia="hu-HU"/>
        </w:rPr>
        <w:drawing>
          <wp:anchor distT="0" distB="0" distL="114300" distR="114300" simplePos="0" relativeHeight="251659264" behindDoc="0" locked="0" layoutInCell="1" allowOverlap="1" wp14:anchorId="30DA6093" wp14:editId="44B7C523">
            <wp:simplePos x="0" y="0"/>
            <wp:positionH relativeFrom="margin">
              <wp:align>center</wp:align>
            </wp:positionH>
            <wp:positionV relativeFrom="paragraph">
              <wp:posOffset>190500</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58FF" w:rsidRDefault="00C858FF" w:rsidP="00C858FF">
      <w:pPr>
        <w:pStyle w:val="Nincstrkz"/>
        <w:jc w:val="both"/>
        <w:rPr>
          <w:rFonts w:ascii="Garamond" w:hAnsi="Garamond"/>
          <w:bCs/>
          <w:sz w:val="24"/>
          <w:szCs w:val="24"/>
        </w:rPr>
      </w:pPr>
    </w:p>
    <w:p w:rsidR="00C858FF" w:rsidRPr="00E43042" w:rsidRDefault="00C858FF" w:rsidP="00C858FF">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legkedvezőbb</w:t>
      </w:r>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C858FF" w:rsidRDefault="00C858FF" w:rsidP="00C858FF">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legkedvezőtlenebb</w:t>
      </w:r>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C858FF" w:rsidRDefault="00C858FF" w:rsidP="00C858FF">
      <w:pPr>
        <w:pStyle w:val="Nincstrkz"/>
        <w:jc w:val="both"/>
        <w:rPr>
          <w:rFonts w:ascii="Garamond" w:hAnsi="Garamond"/>
          <w:bCs/>
          <w:sz w:val="24"/>
          <w:szCs w:val="24"/>
        </w:rPr>
      </w:pPr>
    </w:p>
    <w:p w:rsidR="00C858FF" w:rsidRDefault="00C858FF" w:rsidP="00C858FF">
      <w:pPr>
        <w:pStyle w:val="Nincstrkz"/>
        <w:jc w:val="both"/>
        <w:rPr>
          <w:rFonts w:ascii="Garamond" w:hAnsi="Garamond"/>
          <w:b/>
          <w:bCs/>
          <w:sz w:val="24"/>
          <w:szCs w:val="24"/>
        </w:rPr>
      </w:pPr>
      <w:r>
        <w:rPr>
          <w:rFonts w:ascii="Garamond" w:hAnsi="Garamond"/>
          <w:bCs/>
          <w:sz w:val="24"/>
          <w:szCs w:val="24"/>
        </w:rPr>
        <w:t>Ajánlatkérő felhívja a figyelmet, hogy abban az esetben is a legkedvezőbbként meghatározott értéket helyettesíti be a képletbe, ha a legkedvezőbb ajánlat tartalmi eleme ezen értéknél kedvezőbb.</w:t>
      </w:r>
    </w:p>
    <w:p w:rsidR="00C858FF" w:rsidRDefault="00C858FF" w:rsidP="00C858FF">
      <w:pPr>
        <w:pStyle w:val="Nincstrkz"/>
        <w:jc w:val="both"/>
        <w:rPr>
          <w:rFonts w:ascii="Garamond" w:hAnsi="Garamond"/>
          <w:b/>
          <w:bCs/>
          <w:sz w:val="24"/>
          <w:szCs w:val="24"/>
        </w:rPr>
      </w:pPr>
    </w:p>
    <w:p w:rsidR="00E06708" w:rsidRPr="00015868" w:rsidRDefault="005B0FD7" w:rsidP="000678D4">
      <w:pPr>
        <w:suppressAutoHyphens w:val="0"/>
        <w:spacing w:before="120"/>
        <w:jc w:val="both"/>
        <w:rPr>
          <w:rFonts w:ascii="Garamond" w:hAnsi="Garamond"/>
          <w:b/>
          <w:noProof/>
          <w:u w:val="single"/>
          <w:lang w:eastAsia="hu-HU"/>
        </w:rPr>
      </w:pPr>
      <w:r w:rsidRPr="00015868">
        <w:rPr>
          <w:rFonts w:ascii="Garamond" w:hAnsi="Garamond"/>
          <w:b/>
          <w:noProof/>
          <w:u w:val="single"/>
          <w:lang w:eastAsia="hu-HU"/>
        </w:rPr>
        <w:t>1</w:t>
      </w:r>
      <w:r w:rsidR="001D05A0">
        <w:rPr>
          <w:rFonts w:ascii="Garamond" w:hAnsi="Garamond"/>
          <w:b/>
          <w:noProof/>
          <w:u w:val="single"/>
          <w:lang w:eastAsia="hu-HU"/>
        </w:rPr>
        <w:t>3</w:t>
      </w:r>
      <w:r w:rsidRPr="00015868">
        <w:rPr>
          <w:rFonts w:ascii="Garamond" w:hAnsi="Garamond"/>
          <w:b/>
          <w:noProof/>
          <w:u w:val="single"/>
          <w:lang w:eastAsia="hu-HU"/>
        </w:rPr>
        <w:t>.</w:t>
      </w:r>
      <w:r w:rsidR="00D9022D">
        <w:rPr>
          <w:rFonts w:ascii="Garamond" w:hAnsi="Garamond"/>
          <w:b/>
          <w:noProof/>
          <w:u w:val="single"/>
          <w:lang w:eastAsia="hu-HU"/>
        </w:rPr>
        <w:t>5</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rsidR="005B0FD7" w:rsidRPr="00015868" w:rsidRDefault="005B0FD7" w:rsidP="00E06708">
      <w:pPr>
        <w:suppressAutoHyphens w:val="0"/>
        <w:spacing w:before="120" w:after="120"/>
        <w:jc w:val="both"/>
        <w:rPr>
          <w:rFonts w:ascii="Garamond" w:hAnsi="Garamond"/>
          <w:noProof/>
          <w:u w:val="single"/>
          <w:lang w:eastAsia="hu-HU"/>
        </w:rPr>
      </w:pPr>
      <w:r w:rsidRPr="00015868">
        <w:rPr>
          <w:rFonts w:ascii="Garamond" w:hAnsi="Garamond"/>
          <w:noProof/>
          <w:lang w:eastAsia="hu-HU"/>
        </w:rPr>
        <w:t xml:space="preserve">Ezt követően az egyes </w:t>
      </w:r>
      <w:r w:rsidR="00E06708" w:rsidRPr="00015868">
        <w:rPr>
          <w:rFonts w:ascii="Garamond" w:hAnsi="Garamond"/>
          <w:noProof/>
          <w:lang w:eastAsia="hu-HU"/>
        </w:rPr>
        <w:t xml:space="preserve">értékelési részszempontok szerinti </w:t>
      </w:r>
      <w:r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lastRenderedPageBreak/>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508094922"/>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E22E82">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2"/>
        <w:gridCol w:w="3348"/>
        <w:gridCol w:w="2652"/>
        <w:gridCol w:w="2266"/>
      </w:tblGrid>
      <w:tr w:rsidR="00715D91" w:rsidRPr="00D9022D" w:rsidTr="00902CAA">
        <w:trPr>
          <w:tblHeader/>
        </w:trPr>
        <w:tc>
          <w:tcPr>
            <w:tcW w:w="796" w:type="dxa"/>
            <w:gridSpan w:val="2"/>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4C7C33">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4C7C33">
              <w:rPr>
                <w:rFonts w:ascii="Garamond" w:eastAsia="Calibri" w:hAnsi="Garamond" w:cs="Times New Roman"/>
                <w:b/>
                <w:lang w:eastAsia="en-US"/>
              </w:rPr>
              <w:t>2</w:t>
            </w:r>
            <w:r w:rsidRPr="00D9022D">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4C7C33">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4C7C33">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4C7C33">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4C7C33">
              <w:rPr>
                <w:rFonts w:ascii="Garamond" w:eastAsia="Calibri" w:hAnsi="Garamond" w:cs="Times New Roman"/>
                <w:b/>
                <w:lang w:eastAsia="en-US"/>
              </w:rPr>
              <w:t>4</w:t>
            </w:r>
            <w:r w:rsidR="00E14F0C"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4C7C33">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4C7C33">
              <w:rPr>
                <w:rFonts w:ascii="Garamond" w:eastAsia="Calibri" w:hAnsi="Garamond" w:cs="Times New Roman"/>
                <w:b/>
                <w:lang w:eastAsia="en-US"/>
              </w:rPr>
              <w:t>5</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rsidTr="00902CAA">
        <w:tc>
          <w:tcPr>
            <w:tcW w:w="9062" w:type="dxa"/>
            <w:gridSpan w:val="5"/>
            <w:vAlign w:val="center"/>
          </w:tcPr>
          <w:p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lastRenderedPageBreak/>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912628" w:rsidRPr="00D9022D" w:rsidTr="00912628">
        <w:tc>
          <w:tcPr>
            <w:tcW w:w="704" w:type="dxa"/>
            <w:vAlign w:val="center"/>
          </w:tcPr>
          <w:p w:rsidR="00912628" w:rsidRPr="00902CAA" w:rsidRDefault="00912628" w:rsidP="00902CAA">
            <w:pPr>
              <w:suppressAutoHyphens w:val="0"/>
              <w:spacing w:before="120" w:after="120"/>
              <w:jc w:val="both"/>
              <w:rPr>
                <w:rFonts w:ascii="Garamond" w:eastAsia="Calibri" w:hAnsi="Garamond" w:cs="Times New Roman"/>
                <w:highlight w:val="red"/>
                <w:lang w:eastAsia="en-US"/>
              </w:rPr>
            </w:pPr>
            <w:r w:rsidRPr="007D57F3">
              <w:rPr>
                <w:rFonts w:ascii="Garamond" w:eastAsia="Calibri" w:hAnsi="Garamond" w:cs="Times New Roman"/>
                <w:lang w:eastAsia="en-US"/>
              </w:rPr>
              <w:t>7.</w:t>
            </w:r>
          </w:p>
        </w:tc>
        <w:tc>
          <w:tcPr>
            <w:tcW w:w="3440" w:type="dxa"/>
            <w:gridSpan w:val="2"/>
            <w:vAlign w:val="center"/>
          </w:tcPr>
          <w:p w:rsidR="00912628" w:rsidRPr="00902CAA" w:rsidRDefault="007D57F3" w:rsidP="00B909BE">
            <w:pPr>
              <w:suppressAutoHyphens w:val="0"/>
              <w:spacing w:before="120" w:after="120"/>
              <w:jc w:val="center"/>
              <w:rPr>
                <w:rFonts w:ascii="Garamond" w:eastAsia="Calibri" w:hAnsi="Garamond" w:cs="Times New Roman"/>
                <w:highlight w:val="red"/>
                <w:lang w:eastAsia="en-US"/>
              </w:rPr>
            </w:pPr>
            <w:r w:rsidRPr="00C74357">
              <w:rPr>
                <w:rFonts w:ascii="Garamond" w:eastAsia="Calibri" w:hAnsi="Garamond" w:cs="Times New Roman"/>
                <w:b/>
                <w:lang w:eastAsia="en-US"/>
              </w:rPr>
              <w:t xml:space="preserve">Az ajánlati felhívás </w:t>
            </w:r>
            <w:r w:rsidR="00B909BE">
              <w:rPr>
                <w:rFonts w:ascii="Garamond" w:eastAsia="Calibri" w:hAnsi="Garamond" w:cs="Times New Roman"/>
                <w:b/>
                <w:lang w:eastAsia="en-US"/>
              </w:rPr>
              <w:t>feladását</w:t>
            </w:r>
            <w:r w:rsidRPr="00C74357">
              <w:rPr>
                <w:rFonts w:ascii="Garamond" w:eastAsia="Calibri" w:hAnsi="Garamond" w:cs="Times New Roman"/>
                <w:b/>
                <w:lang w:eastAsia="en-US"/>
              </w:rPr>
              <w:t xml:space="preserve"> megelőző 36 hónap árbevételét igazoló nyilatkozat</w:t>
            </w:r>
          </w:p>
        </w:tc>
        <w:tc>
          <w:tcPr>
            <w:tcW w:w="2652" w:type="dxa"/>
            <w:vAlign w:val="center"/>
          </w:tcPr>
          <w:p w:rsidR="00912628" w:rsidRDefault="007D57F3"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C77F6C" w:rsidRPr="007D57F3" w:rsidRDefault="00C77F6C"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912628" w:rsidRPr="00C77F6C" w:rsidRDefault="00C77F6C" w:rsidP="004C7C33">
            <w:pPr>
              <w:suppressAutoHyphens w:val="0"/>
              <w:spacing w:before="120" w:after="120"/>
              <w:jc w:val="both"/>
              <w:rPr>
                <w:rFonts w:ascii="Garamond" w:eastAsia="Calibri" w:hAnsi="Garamond" w:cs="Times New Roman"/>
                <w:b/>
                <w:highlight w:val="red"/>
                <w:lang w:eastAsia="en-US"/>
              </w:rPr>
            </w:pPr>
            <w:r w:rsidRPr="00C77F6C">
              <w:rPr>
                <w:rFonts w:ascii="Garamond" w:eastAsia="Calibri" w:hAnsi="Garamond" w:cs="Times New Roman"/>
                <w:b/>
                <w:lang w:eastAsia="en-US"/>
              </w:rPr>
              <w:t>1</w:t>
            </w:r>
            <w:r w:rsidR="004C7C33">
              <w:rPr>
                <w:rFonts w:ascii="Garamond" w:eastAsia="Calibri" w:hAnsi="Garamond" w:cs="Times New Roman"/>
                <w:b/>
                <w:lang w:eastAsia="en-US"/>
              </w:rPr>
              <w:t>6</w:t>
            </w:r>
            <w:r w:rsidRPr="00C77F6C">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gridSpan w:val="2"/>
            <w:vAlign w:val="center"/>
          </w:tcPr>
          <w:p w:rsidR="00715D91" w:rsidRPr="00D9022D" w:rsidRDefault="00C77F6C"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8</w:t>
            </w:r>
            <w:r w:rsidR="00715D91" w:rsidRPr="00D9022D">
              <w:rPr>
                <w:rFonts w:ascii="Garamond" w:eastAsia="Calibri" w:hAnsi="Garamond" w:cs="Times New Roman"/>
                <w:lang w:eastAsia="en-US"/>
              </w:rPr>
              <w:t>.</w:t>
            </w:r>
          </w:p>
        </w:tc>
        <w:tc>
          <w:tcPr>
            <w:tcW w:w="3348" w:type="dxa"/>
            <w:vAlign w:val="center"/>
          </w:tcPr>
          <w:p w:rsidR="00715D91" w:rsidRPr="00D9022D" w:rsidRDefault="002E08D4" w:rsidP="00E22E8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w:t>
            </w:r>
            <w:r w:rsidRPr="00626918">
              <w:rPr>
                <w:rFonts w:ascii="Garamond" w:eastAsia="Calibri" w:hAnsi="Garamond" w:cs="Times New Roman"/>
                <w:b/>
                <w:lang w:eastAsia="en-US"/>
              </w:rPr>
              <w:t>feladásától visszafelé számított 6 éven belül megkezdett és 3 éven belül befejezett</w:t>
            </w:r>
            <w:r>
              <w:rPr>
                <w:rFonts w:ascii="Garamond" w:eastAsia="Calibri" w:hAnsi="Garamond" w:cs="Times New Roman"/>
                <w:b/>
                <w:lang w:eastAsia="en-US"/>
              </w:rPr>
              <w:t>,</w:t>
            </w:r>
            <w:r w:rsidR="00715D91" w:rsidRPr="00D9022D">
              <w:rPr>
                <w:rFonts w:ascii="Garamond" w:eastAsia="Calibri" w:hAnsi="Garamond" w:cs="Times New Roman"/>
                <w:b/>
                <w:lang w:eastAsia="en-US"/>
              </w:rPr>
              <w:t xml:space="preserve"> jelentősebb</w:t>
            </w:r>
            <w:r w:rsidR="00E22E82">
              <w:rPr>
                <w:rFonts w:ascii="Garamond" w:eastAsia="Calibri" w:hAnsi="Garamond" w:cs="Times New Roman"/>
                <w:b/>
                <w:lang w:eastAsia="en-US"/>
              </w:rPr>
              <w:t xml:space="preserve"> </w:t>
            </w:r>
            <w:r w:rsidR="00C77F6C">
              <w:rPr>
                <w:rFonts w:ascii="Garamond" w:eastAsia="Calibri" w:hAnsi="Garamond" w:cs="Times New Roman"/>
                <w:b/>
                <w:lang w:eastAsia="en-US"/>
              </w:rPr>
              <w:t>szállításait</w:t>
            </w:r>
            <w:r w:rsidR="00715D91" w:rsidRPr="00D9022D">
              <w:rPr>
                <w:rFonts w:ascii="Garamond" w:eastAsia="Calibri" w:hAnsi="Garamond" w:cs="Times New Roman"/>
                <w:b/>
                <w:lang w:eastAsia="en-US"/>
              </w:rPr>
              <w:t xml:space="preserve"> ismertető, a 321</w:t>
            </w:r>
            <w:r w:rsidR="00E14F0C" w:rsidRPr="00D9022D">
              <w:rPr>
                <w:rFonts w:ascii="Garamond" w:eastAsia="Calibri" w:hAnsi="Garamond" w:cs="Times New Roman"/>
                <w:b/>
                <w:lang w:eastAsia="en-US"/>
              </w:rPr>
              <w:t>/2015. (X.30.) Korm. rendelet 22</w:t>
            </w:r>
            <w:r w:rsidR="00715D91" w:rsidRPr="00D9022D">
              <w:rPr>
                <w:rFonts w:ascii="Garamond" w:eastAsia="Calibri" w:hAnsi="Garamond" w:cs="Times New Roman"/>
                <w:b/>
                <w:lang w:eastAsia="en-US"/>
              </w:rPr>
              <w:t xml:space="preserve">. § szerint kiállított referenciaigazolás </w:t>
            </w:r>
            <w:r w:rsidR="003D0FB2">
              <w:rPr>
                <w:rFonts w:ascii="Garamond" w:eastAsia="Calibri" w:hAnsi="Garamond" w:cs="Times New Roman"/>
                <w:b/>
                <w:lang w:eastAsia="en-US"/>
              </w:rPr>
              <w:t>vagy referencianyilatkozat</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4C7C33">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4C7C33">
              <w:rPr>
                <w:rFonts w:ascii="Garamond" w:eastAsia="Calibri" w:hAnsi="Garamond" w:cs="Times New Roman"/>
                <w:b/>
                <w:lang w:eastAsia="en-US"/>
              </w:rPr>
              <w:t>7</w:t>
            </w:r>
            <w:r w:rsidR="00715D91" w:rsidRPr="00D9022D">
              <w:rPr>
                <w:rFonts w:ascii="Garamond" w:eastAsia="Calibri" w:hAnsi="Garamond" w:cs="Times New Roman"/>
                <w:b/>
                <w:lang w:eastAsia="en-US"/>
              </w:rPr>
              <w:t xml:space="preserve">. </w:t>
            </w:r>
            <w:r w:rsidR="00E22E82">
              <w:rPr>
                <w:rFonts w:ascii="Garamond" w:eastAsia="Calibri" w:hAnsi="Garamond" w:cs="Times New Roman"/>
                <w:b/>
                <w:lang w:eastAsia="en-US"/>
              </w:rPr>
              <w:t>– 1</w:t>
            </w:r>
            <w:r w:rsidR="004C7C33">
              <w:rPr>
                <w:rFonts w:ascii="Garamond" w:eastAsia="Calibri" w:hAnsi="Garamond" w:cs="Times New Roman"/>
                <w:b/>
                <w:lang w:eastAsia="en-US"/>
              </w:rPr>
              <w:t>8</w:t>
            </w:r>
            <w:r w:rsidR="00E22E82">
              <w:rPr>
                <w:rFonts w:ascii="Garamond" w:eastAsia="Calibri" w:hAnsi="Garamond" w:cs="Times New Roman"/>
                <w:b/>
                <w:lang w:eastAsia="en-US"/>
              </w:rPr>
              <w:t xml:space="preserve">. </w:t>
            </w:r>
            <w:r w:rsidR="00715D91" w:rsidRPr="00D9022D">
              <w:rPr>
                <w:rFonts w:ascii="Garamond" w:eastAsia="Calibri" w:hAnsi="Garamond" w:cs="Times New Roman"/>
                <w:b/>
                <w:lang w:eastAsia="en-US"/>
              </w:rPr>
              <w:t>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715D91" w:rsidRPr="006B7C41" w:rsidRDefault="00715D91" w:rsidP="000C5D05">
      <w:pPr>
        <w:suppressAutoHyphens w:val="0"/>
        <w:jc w:val="both"/>
        <w:rPr>
          <w:rFonts w:ascii="Garamond" w:eastAsia="Calibri" w:hAnsi="Garamond" w:cs="Times New Roman"/>
          <w:sz w:val="22"/>
          <w:szCs w:val="22"/>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AF3D15" w:rsidRPr="00944A0C" w:rsidRDefault="00AF3D15" w:rsidP="000C5D05">
      <w:pPr>
        <w:jc w:val="both"/>
        <w:rPr>
          <w:rFonts w:ascii="Garamond" w:hAnsi="Garamond" w:cs="Times New Roman"/>
          <w:b/>
        </w:rPr>
      </w:pPr>
    </w:p>
    <w:p w:rsidR="00944A0C" w:rsidRPr="001D05A0" w:rsidRDefault="00F9321A" w:rsidP="001D05A0">
      <w:pPr>
        <w:pStyle w:val="Cmsor2"/>
        <w:numPr>
          <w:ilvl w:val="0"/>
          <w:numId w:val="0"/>
        </w:numPr>
        <w:ind w:left="1134" w:hanging="1134"/>
        <w:rPr>
          <w:rFonts w:ascii="Garamond" w:hAnsi="Garamond"/>
          <w:u w:val="single"/>
        </w:rPr>
      </w:pPr>
      <w:bookmarkStart w:id="18" w:name="_Toc508094923"/>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lastRenderedPageBreak/>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508094924"/>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7920B3" w:rsidRDefault="007920B3" w:rsidP="000C5D05">
      <w:pPr>
        <w:jc w:val="both"/>
        <w:rPr>
          <w:rFonts w:ascii="Garamond" w:hAnsi="Garamond" w:cs="Times New Roman"/>
        </w:rPr>
      </w:pPr>
    </w:p>
    <w:p w:rsidR="007920B3" w:rsidRPr="004C7C33" w:rsidRDefault="007920B3" w:rsidP="000C5D05">
      <w:pPr>
        <w:jc w:val="both"/>
        <w:rPr>
          <w:rFonts w:ascii="Garamond" w:hAnsi="Garamond" w:cs="Times New Roman"/>
          <w:b/>
          <w:sz w:val="22"/>
          <w:szCs w:val="22"/>
        </w:rPr>
      </w:pPr>
      <w:r w:rsidRPr="004C7C33">
        <w:rPr>
          <w:rFonts w:ascii="Garamond" w:hAnsi="Garamond" w:cs="Times New Roman"/>
          <w:b/>
        </w:rPr>
        <w:t>16.5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w:t>
      </w:r>
      <w:r w:rsidR="00E22E82" w:rsidRPr="004C7C33">
        <w:rPr>
          <w:rFonts w:ascii="Garamond" w:hAnsi="Garamond" w:cs="Times New Roman"/>
          <w:b/>
        </w:rPr>
        <w:t>cs János u. 1/b. III. emelet 317</w:t>
      </w:r>
      <w:r w:rsidRPr="004C7C33">
        <w:rPr>
          <w:rFonts w:ascii="Garamond" w:hAnsi="Garamond" w:cs="Times New Roman"/>
          <w:b/>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BE7327" w:rsidRDefault="00BE7327">
      <w:pPr>
        <w:suppressAutoHyphens w:val="0"/>
        <w:rPr>
          <w:rFonts w:ascii="Garamond" w:hAnsi="Garamond" w:cs="Times New Roman"/>
          <w:b/>
          <w:sz w:val="32"/>
          <w:szCs w:val="32"/>
        </w:rPr>
      </w:pPr>
      <w:r>
        <w:rPr>
          <w:rFonts w:ascii="Garamond" w:hAnsi="Garamond" w:cs="Times New Roman"/>
          <w:b/>
          <w:sz w:val="32"/>
          <w:szCs w:val="32"/>
        </w:rPr>
        <w:br w:type="page"/>
      </w: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Pr="006B7C41" w:rsidRDefault="004D404E">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508094925"/>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508094926"/>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508094927"/>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E22E82" w:rsidP="00E22E82">
            <w:pPr>
              <w:spacing w:before="60" w:after="60"/>
              <w:jc w:val="both"/>
              <w:rPr>
                <w:rFonts w:ascii="Garamond" w:hAnsi="Garamond"/>
                <w:szCs w:val="22"/>
                <w:lang w:eastAsia="hu-HU"/>
              </w:rPr>
            </w:pPr>
            <w:r w:rsidRPr="00E22E82">
              <w:rPr>
                <w:rFonts w:ascii="Garamond" w:hAnsi="Garamond"/>
                <w:szCs w:val="22"/>
                <w:lang w:eastAsia="hu-HU"/>
              </w:rPr>
              <w:t>Neuronavigációs rendszer beszerzése a Pécsi Tudományegyetem GINOP-2.3.3-15-2016-00013 jelű projektje keretében</w:t>
            </w:r>
            <w:r w:rsidR="004C7C33">
              <w:rPr>
                <w:rFonts w:ascii="Garamond" w:hAnsi="Garamond"/>
                <w:szCs w:val="22"/>
                <w:lang w:eastAsia="hu-HU"/>
              </w:rPr>
              <w:t xml:space="preserve"> – 2.</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4" w:name="_Toc508094928"/>
      <w:r w:rsidRPr="00722A23">
        <w:rPr>
          <w:rFonts w:ascii="Garamond" w:hAnsi="Garamond"/>
        </w:rPr>
        <w:t>TARTALOMJEGYZÉK</w:t>
      </w:r>
      <w:bookmarkEnd w:id="24"/>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spacing w:before="60" w:after="60"/>
              <w:ind w:left="-33" w:right="74"/>
              <w:jc w:val="center"/>
              <w:rPr>
                <w:rFonts w:ascii="Garamond" w:hAnsi="Garamond"/>
              </w:rPr>
            </w:pPr>
            <w:r w:rsidRPr="00DE3150">
              <w:rPr>
                <w:rFonts w:ascii="Garamond" w:hAnsi="Garamond"/>
              </w:rPr>
              <w:t>Oldalszám</w:t>
            </w: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spacing w:before="60" w:after="60"/>
              <w:rPr>
                <w:rFonts w:ascii="Garamond" w:hAnsi="Garamond"/>
                <w:b/>
              </w:rPr>
            </w:pPr>
            <w:r w:rsidRPr="00DE3150">
              <w:rPr>
                <w:rFonts w:ascii="Garamond" w:hAnsi="Garamond"/>
                <w:b/>
              </w:rPr>
              <w:t>TARTALOMJEGYZÉK (2.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rPr>
          <w:trHeight w:val="188"/>
        </w:trPr>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705899">
            <w:pPr>
              <w:spacing w:before="60" w:after="60"/>
              <w:rPr>
                <w:rFonts w:ascii="Garamond" w:hAnsi="Garamond"/>
                <w:b/>
              </w:rPr>
            </w:pPr>
            <w:r w:rsidRPr="00DE3150">
              <w:rPr>
                <w:rFonts w:ascii="Garamond" w:hAnsi="Garamond"/>
                <w:b/>
              </w:rPr>
              <w:t>I. FEJEZET: FELOLVASÓ LAP (3.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rPr>
          <w:trHeight w:val="188"/>
        </w:trPr>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rPr>
          <w:trHeight w:val="188"/>
        </w:trPr>
        <w:tc>
          <w:tcPr>
            <w:tcW w:w="8043" w:type="dxa"/>
            <w:tcBorders>
              <w:top w:val="single" w:sz="4" w:space="0" w:color="auto"/>
              <w:left w:val="single" w:sz="4" w:space="0" w:color="auto"/>
              <w:bottom w:val="single" w:sz="4" w:space="0" w:color="auto"/>
              <w:right w:val="single" w:sz="4" w:space="0" w:color="auto"/>
            </w:tcBorders>
          </w:tcPr>
          <w:p w:rsidR="00705899" w:rsidRPr="00722A23" w:rsidRDefault="00705899" w:rsidP="00FE4AC6">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rPr>
            </w:pPr>
            <w:r w:rsidRPr="00DE3150">
              <w:rPr>
                <w:rFonts w:ascii="Garamond" w:hAnsi="Garamond"/>
              </w:rPr>
              <w:t>Nyilatkozat változásbejegyzési eljárásról (</w:t>
            </w:r>
            <w:r>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rPr>
            </w:pPr>
            <w:r w:rsidRPr="00DE3150">
              <w:rPr>
                <w:rFonts w:ascii="Garamond" w:hAnsi="Garamond"/>
              </w:rPr>
              <w:t>Ajánlati nyilatkozat (</w:t>
            </w:r>
            <w:r>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rPr>
            </w:pPr>
            <w:r w:rsidRPr="006F61E8">
              <w:rPr>
                <w:rFonts w:ascii="Garamond" w:hAnsi="Garamond"/>
              </w:rPr>
              <w:t>Az ajánlattevő kifejezett nyilatkozata a Kbt. 66. § (2) bekezdésében előírt tartalommal</w:t>
            </w:r>
            <w:r>
              <w:rPr>
                <w:rFonts w:ascii="Garamond" w:hAnsi="Garamond"/>
              </w:rPr>
              <w:t xml:space="preserve"> </w:t>
            </w:r>
            <w:r w:rsidRPr="00DE3150">
              <w:rPr>
                <w:rFonts w:ascii="Garamond" w:hAnsi="Garamond"/>
              </w:rPr>
              <w:t>(</w:t>
            </w:r>
            <w:r>
              <w:rPr>
                <w:rFonts w:ascii="Garamond" w:hAnsi="Garamond"/>
              </w:rPr>
              <w:t>7</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rPr>
            </w:pPr>
            <w:r w:rsidRPr="00DE3150">
              <w:rPr>
                <w:rFonts w:ascii="Garamond" w:hAnsi="Garamond"/>
              </w:rPr>
              <w:t>Ajánlattevő nyilatkozata a Kbt. 65. § (7) bekezdése tekintetében (</w:t>
            </w:r>
            <w:r>
              <w:rPr>
                <w:rFonts w:ascii="Garamond" w:hAnsi="Garamond"/>
              </w:rPr>
              <w:t>8</w:t>
            </w:r>
            <w:r w:rsidRPr="00DE3150">
              <w:rPr>
                <w:rFonts w:ascii="Garamond" w:hAnsi="Garamond"/>
              </w:rPr>
              <w:t>. számú melléklet)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rPr>
            </w:pPr>
            <w:r w:rsidRPr="00DE3150">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cs="Times New Roman"/>
              </w:rPr>
            </w:pPr>
            <w:r w:rsidRPr="00DE3150">
              <w:rPr>
                <w:rFonts w:ascii="Garamond" w:hAnsi="Garamond"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6F61E8" w:rsidRDefault="00705899" w:rsidP="00FE4AC6">
            <w:pPr>
              <w:pStyle w:val="Listaszerbekezds"/>
              <w:numPr>
                <w:ilvl w:val="0"/>
                <w:numId w:val="8"/>
              </w:numPr>
              <w:spacing w:before="60" w:after="60"/>
              <w:ind w:left="426" w:hanging="359"/>
              <w:rPr>
                <w:rFonts w:ascii="Garamond" w:hAnsi="Garamond"/>
                <w:sz w:val="24"/>
              </w:rPr>
            </w:pPr>
            <w:r w:rsidRPr="006F61E8">
              <w:rPr>
                <w:rFonts w:ascii="Garamond" w:hAnsi="Garamond"/>
                <w:sz w:val="24"/>
              </w:rPr>
              <w:t>Nyilatkozat a Kbt. 66. § (6) bekezdés a)-b) pontja szerint</w:t>
            </w:r>
            <w:r>
              <w:rPr>
                <w:rFonts w:ascii="Garamond" w:hAnsi="Garamond"/>
                <w:sz w:val="24"/>
              </w:rPr>
              <w:t xml:space="preserve"> </w:t>
            </w:r>
            <w:r w:rsidRPr="006F61E8">
              <w:rPr>
                <w:rFonts w:ascii="Garamond" w:hAnsi="Garamond"/>
                <w:sz w:val="24"/>
              </w:rPr>
              <w:t>(9.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6F61E8" w:rsidRDefault="00705899" w:rsidP="00FE4AC6">
            <w:pPr>
              <w:numPr>
                <w:ilvl w:val="0"/>
                <w:numId w:val="8"/>
              </w:numPr>
              <w:suppressAutoHyphens w:val="0"/>
              <w:spacing w:before="60" w:after="60"/>
              <w:ind w:left="426" w:hanging="359"/>
              <w:jc w:val="both"/>
              <w:rPr>
                <w:rFonts w:ascii="Garamond" w:hAnsi="Garamond"/>
              </w:rPr>
            </w:pPr>
            <w:r w:rsidRPr="006F61E8">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6F61E8">
              <w:rPr>
                <w:rFonts w:ascii="Garamond" w:hAnsi="Garamond"/>
              </w:rPr>
              <w:t>(</w:t>
            </w:r>
            <w:r>
              <w:rPr>
                <w:rFonts w:ascii="Garamond" w:hAnsi="Garamond"/>
              </w:rPr>
              <w:t>10</w:t>
            </w:r>
            <w:r w:rsidRPr="006F61E8">
              <w:rPr>
                <w:rFonts w:ascii="Garamond" w:hAnsi="Garamond"/>
              </w:rPr>
              <w:t>. számú melléklet)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cs="Times New Roman"/>
              </w:rPr>
            </w:pPr>
            <w:r w:rsidRPr="00DE3150">
              <w:rPr>
                <w:rFonts w:ascii="Garamond" w:hAnsi="Garamond" w:cs="Times New Roman"/>
              </w:rPr>
              <w:t xml:space="preserve">Nyilatkozat nyertesség esetén a szerződés feltöltéséhez szükséges adatokról </w:t>
            </w:r>
            <w:r w:rsidRPr="00DE3150">
              <w:rPr>
                <w:rFonts w:ascii="Garamond" w:hAnsi="Garamond"/>
              </w:rPr>
              <w:t>(</w:t>
            </w:r>
            <w:r>
              <w:rPr>
                <w:rFonts w:ascii="Garamond" w:hAnsi="Garamond"/>
              </w:rPr>
              <w:t>11</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cs="Times New Roman"/>
              </w:rPr>
            </w:pPr>
            <w:r w:rsidRPr="00BE7327">
              <w:rPr>
                <w:rFonts w:ascii="Garamond" w:hAnsi="Garamond" w:cs="Times New Roman"/>
              </w:rPr>
              <w:t>CE megfelelőség értékelési 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tabs>
                <w:tab w:val="left" w:pos="709"/>
              </w:tabs>
              <w:spacing w:before="60" w:after="60"/>
              <w:jc w:val="both"/>
              <w:rPr>
                <w:rFonts w:ascii="Garamond" w:hAnsi="Garamond"/>
                <w:b/>
              </w:rPr>
            </w:pPr>
            <w:r w:rsidRPr="00DE3150">
              <w:rPr>
                <w:rFonts w:ascii="Garamond" w:hAnsi="Garamond"/>
                <w:b/>
              </w:rPr>
              <w:t>IV.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5" w:name="_Toc508094929"/>
      <w:r w:rsidRPr="00722A23">
        <w:rPr>
          <w:rFonts w:ascii="Garamond" w:hAnsi="Garamond"/>
          <w:caps/>
        </w:rPr>
        <w:t>Felolvasólap</w:t>
      </w:r>
      <w:bookmarkEnd w:id="25"/>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E22E82"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ab/>
      </w:r>
    </w:p>
    <w:p w:rsidR="00A458BD" w:rsidRPr="0006267A" w:rsidRDefault="00E22E82" w:rsidP="006230B0">
      <w:pPr>
        <w:tabs>
          <w:tab w:val="left" w:pos="567"/>
        </w:tabs>
        <w:autoSpaceDE w:val="0"/>
        <w:autoSpaceDN w:val="0"/>
        <w:adjustRightInd w:val="0"/>
        <w:spacing w:before="120"/>
        <w:ind w:left="142"/>
        <w:jc w:val="both"/>
        <w:rPr>
          <w:rFonts w:ascii="Garamond" w:hAnsi="Garamond" w:cs="Times New Roman"/>
          <w:b/>
        </w:rPr>
      </w:pPr>
      <w:r>
        <w:rPr>
          <w:rFonts w:ascii="Garamond" w:hAnsi="Garamond" w:cs="Times New Roman"/>
          <w:b/>
        </w:rPr>
        <w:t xml:space="preserve">2. </w:t>
      </w:r>
      <w:r w:rsidR="00A458BD" w:rsidRPr="0006267A">
        <w:rPr>
          <w:rFonts w:ascii="Garamond" w:hAnsi="Garamond" w:cs="Times New Roman"/>
          <w:b/>
        </w:rPr>
        <w:t>Ajánlattétel tárgya:</w:t>
      </w:r>
    </w:p>
    <w:p w:rsidR="00892FAA" w:rsidRPr="00E97469" w:rsidRDefault="00E22E82" w:rsidP="00B214AB">
      <w:pPr>
        <w:tabs>
          <w:tab w:val="left" w:pos="1935"/>
        </w:tabs>
        <w:ind w:left="567"/>
        <w:jc w:val="both"/>
        <w:rPr>
          <w:rFonts w:ascii="Garamond" w:hAnsi="Garamond" w:cs="Times New Roman"/>
        </w:rPr>
      </w:pPr>
      <w:r w:rsidRPr="00E97469">
        <w:rPr>
          <w:rFonts w:ascii="Garamond" w:hAnsi="Garamond" w:cs="Times New Roman"/>
        </w:rPr>
        <w:t>Neuronavigációs rendszer beszerzése a Pécsi Tudományegyetem GINOP-2.3.3-15-2016-00013 jelű projektje keretében</w:t>
      </w:r>
      <w:r w:rsidR="00B041FD" w:rsidRPr="00E97469">
        <w:rPr>
          <w:rFonts w:ascii="Garamond" w:hAnsi="Garamond" w:cs="Times New Roman"/>
        </w:rPr>
        <w:t xml:space="preserve"> </w:t>
      </w:r>
      <w:r w:rsidR="00705899">
        <w:rPr>
          <w:rFonts w:ascii="Garamond" w:hAnsi="Garamond" w:cs="Times New Roman"/>
        </w:rPr>
        <w:t>– 2.</w:t>
      </w:r>
    </w:p>
    <w:p w:rsidR="004C2A7D" w:rsidRPr="0006267A" w:rsidRDefault="004C2A7D" w:rsidP="00B214AB">
      <w:pPr>
        <w:tabs>
          <w:tab w:val="left" w:pos="1935"/>
        </w:tabs>
        <w:ind w:left="567"/>
        <w:jc w:val="both"/>
        <w:rPr>
          <w:rFonts w:ascii="Garamond" w:hAnsi="Garamond" w:cs="Times New Roman"/>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B07AC" w:rsidRPr="0006267A" w:rsidTr="00CB07AC">
        <w:trPr>
          <w:trHeight w:val="253"/>
          <w:tblCellSpacing w:w="20" w:type="dxa"/>
        </w:trPr>
        <w:tc>
          <w:tcPr>
            <w:tcW w:w="6035" w:type="dxa"/>
            <w:shd w:val="clear" w:color="auto" w:fill="auto"/>
          </w:tcPr>
          <w:p w:rsidR="00CB07AC" w:rsidRPr="00C36067" w:rsidRDefault="00CB07AC" w:rsidP="00CB07AC">
            <w:pPr>
              <w:spacing w:before="120" w:after="120"/>
              <w:jc w:val="both"/>
              <w:rPr>
                <w:rFonts w:ascii="Garamond" w:hAnsi="Garamond"/>
              </w:rPr>
            </w:pPr>
            <w:r w:rsidRPr="00C36067">
              <w:rPr>
                <w:rFonts w:ascii="Garamond" w:hAnsi="Garamond"/>
              </w:rPr>
              <w:t xml:space="preserve">1.1 Nettó Ajánlati Ár </w:t>
            </w:r>
          </w:p>
        </w:tc>
        <w:tc>
          <w:tcPr>
            <w:tcW w:w="2775" w:type="dxa"/>
            <w:shd w:val="clear" w:color="auto" w:fill="auto"/>
            <w:vAlign w:val="center"/>
          </w:tcPr>
          <w:p w:rsidR="00CB07AC" w:rsidRPr="00C36067" w:rsidRDefault="00CB07AC" w:rsidP="00CB07AC">
            <w:pPr>
              <w:snapToGrid w:val="0"/>
              <w:spacing w:before="120" w:after="120"/>
              <w:jc w:val="center"/>
              <w:rPr>
                <w:rFonts w:ascii="Garamond" w:hAnsi="Garamond" w:cs="Times New Roman"/>
              </w:rPr>
            </w:pPr>
            <w:r>
              <w:rPr>
                <w:rFonts w:ascii="Garamond" w:hAnsi="Garamond" w:cs="Times New Roman"/>
              </w:rPr>
              <w:t>…,- HUF</w:t>
            </w:r>
          </w:p>
        </w:tc>
      </w:tr>
      <w:tr w:rsidR="00CB07AC" w:rsidRPr="0006267A" w:rsidTr="00CB07AC">
        <w:trPr>
          <w:trHeight w:val="253"/>
          <w:tblCellSpacing w:w="20" w:type="dxa"/>
        </w:trPr>
        <w:tc>
          <w:tcPr>
            <w:tcW w:w="6035" w:type="dxa"/>
            <w:shd w:val="clear" w:color="auto" w:fill="auto"/>
          </w:tcPr>
          <w:p w:rsidR="00CB07AC" w:rsidRPr="00C36067" w:rsidRDefault="00CB07AC" w:rsidP="00CB07AC">
            <w:pPr>
              <w:spacing w:before="120" w:after="120"/>
              <w:jc w:val="both"/>
              <w:rPr>
                <w:rFonts w:ascii="Garamond" w:hAnsi="Garamond"/>
              </w:rPr>
            </w:pPr>
            <w:r w:rsidRPr="00C36067">
              <w:rPr>
                <w:rFonts w:ascii="Garamond" w:hAnsi="Garamond"/>
              </w:rPr>
              <w:t xml:space="preserve">1.2 </w:t>
            </w:r>
            <w:r w:rsidRPr="00517883">
              <w:rPr>
                <w:rFonts w:ascii="Garamond" w:hAnsi="Garamond"/>
              </w:rPr>
              <w:t>Intraoperatív képalkotás - A röntgencső és detektor 3D képalkotáskor zárt térben mozog</w:t>
            </w:r>
          </w:p>
        </w:tc>
        <w:tc>
          <w:tcPr>
            <w:tcW w:w="2775" w:type="dxa"/>
            <w:shd w:val="clear" w:color="auto" w:fill="auto"/>
            <w:vAlign w:val="center"/>
          </w:tcPr>
          <w:p w:rsidR="00CB07AC" w:rsidRPr="00C36067" w:rsidRDefault="00CB07AC" w:rsidP="00CB07AC">
            <w:pPr>
              <w:snapToGrid w:val="0"/>
              <w:spacing w:before="120" w:after="120"/>
              <w:jc w:val="center"/>
              <w:rPr>
                <w:rFonts w:ascii="Garamond" w:hAnsi="Garamond" w:cs="Times New Roman"/>
              </w:rPr>
            </w:pPr>
            <w:r>
              <w:rPr>
                <w:rFonts w:ascii="Garamond" w:hAnsi="Garamond" w:cs="Times New Roman"/>
              </w:rPr>
              <w:t>Igen / Nem</w:t>
            </w:r>
          </w:p>
        </w:tc>
      </w:tr>
      <w:tr w:rsidR="00CB07AC" w:rsidRPr="0006267A" w:rsidTr="00CB07AC">
        <w:trPr>
          <w:trHeight w:val="253"/>
          <w:tblCellSpacing w:w="20" w:type="dxa"/>
        </w:trPr>
        <w:tc>
          <w:tcPr>
            <w:tcW w:w="6035" w:type="dxa"/>
            <w:shd w:val="clear" w:color="auto" w:fill="auto"/>
          </w:tcPr>
          <w:p w:rsidR="00CB07AC" w:rsidRPr="00C36067" w:rsidRDefault="00CB07AC" w:rsidP="00CB07AC">
            <w:pPr>
              <w:rPr>
                <w:rFonts w:ascii="Garamond" w:hAnsi="Garamond"/>
              </w:rPr>
            </w:pPr>
            <w:r w:rsidRPr="00C36067">
              <w:rPr>
                <w:rFonts w:ascii="Garamond" w:hAnsi="Garamond"/>
              </w:rPr>
              <w:t xml:space="preserve">1.3 </w:t>
            </w:r>
            <w:r w:rsidRPr="00517883">
              <w:rPr>
                <w:rFonts w:ascii="Garamond" w:hAnsi="Garamond"/>
              </w:rPr>
              <w:t>Intraoperatív képalkotás - A 3D kép rekonstrukció egy mentben teljes 360 fokos körbefordulás során készített felvételek alapján történik</w:t>
            </w:r>
          </w:p>
        </w:tc>
        <w:tc>
          <w:tcPr>
            <w:tcW w:w="2775" w:type="dxa"/>
            <w:shd w:val="clear" w:color="auto" w:fill="auto"/>
            <w:vAlign w:val="center"/>
          </w:tcPr>
          <w:p w:rsidR="00CB07AC" w:rsidRPr="00C36067" w:rsidRDefault="00CB07AC" w:rsidP="00CB07AC">
            <w:pPr>
              <w:snapToGrid w:val="0"/>
              <w:spacing w:before="120" w:after="120"/>
              <w:jc w:val="center"/>
              <w:rPr>
                <w:rFonts w:ascii="Garamond" w:hAnsi="Garamond" w:cs="Times New Roman"/>
              </w:rPr>
            </w:pPr>
            <w:r>
              <w:rPr>
                <w:rFonts w:ascii="Garamond" w:hAnsi="Garamond" w:cs="Times New Roman"/>
              </w:rPr>
              <w:t>Igen / Nem</w:t>
            </w:r>
          </w:p>
        </w:tc>
      </w:tr>
      <w:tr w:rsidR="00CB07AC" w:rsidRPr="0006267A" w:rsidTr="00CB07AC">
        <w:trPr>
          <w:trHeight w:val="253"/>
          <w:tblCellSpacing w:w="20" w:type="dxa"/>
        </w:trPr>
        <w:tc>
          <w:tcPr>
            <w:tcW w:w="6035" w:type="dxa"/>
            <w:shd w:val="clear" w:color="auto" w:fill="auto"/>
          </w:tcPr>
          <w:p w:rsidR="00CB07AC" w:rsidRPr="00C36067" w:rsidRDefault="00CB07AC" w:rsidP="00CB07AC">
            <w:pPr>
              <w:rPr>
                <w:rFonts w:ascii="Garamond" w:hAnsi="Garamond"/>
              </w:rPr>
            </w:pPr>
            <w:r w:rsidRPr="00C36067">
              <w:rPr>
                <w:rFonts w:ascii="Garamond" w:hAnsi="Garamond"/>
              </w:rPr>
              <w:t xml:space="preserve">1.4 </w:t>
            </w:r>
            <w:r w:rsidR="00705899" w:rsidRPr="00705899">
              <w:rPr>
                <w:rFonts w:ascii="Garamond" w:hAnsi="Garamond"/>
              </w:rPr>
              <w:t>Intraoperatív képalkotás - Flat panel detektor területe (min. 841 cm</w:t>
            </w:r>
            <w:r w:rsidR="00705899" w:rsidRPr="00705899">
              <w:rPr>
                <w:rFonts w:ascii="Garamond" w:hAnsi="Garamond"/>
                <w:vertAlign w:val="superscript"/>
              </w:rPr>
              <w:t>2</w:t>
            </w:r>
            <w:r w:rsidR="00705899" w:rsidRPr="00705899">
              <w:rPr>
                <w:rFonts w:ascii="Garamond" w:hAnsi="Garamond"/>
              </w:rPr>
              <w:t>)</w:t>
            </w:r>
          </w:p>
        </w:tc>
        <w:tc>
          <w:tcPr>
            <w:tcW w:w="2775" w:type="dxa"/>
            <w:shd w:val="clear" w:color="auto" w:fill="auto"/>
            <w:vAlign w:val="center"/>
          </w:tcPr>
          <w:p w:rsidR="00CB07AC" w:rsidRPr="00C36067" w:rsidRDefault="00705899" w:rsidP="00CB07AC">
            <w:pPr>
              <w:snapToGrid w:val="0"/>
              <w:spacing w:before="120" w:after="120"/>
              <w:jc w:val="center"/>
              <w:rPr>
                <w:rFonts w:ascii="Garamond" w:hAnsi="Garamond" w:cs="Times New Roman"/>
              </w:rPr>
            </w:pPr>
            <w:r>
              <w:rPr>
                <w:rFonts w:ascii="Garamond" w:hAnsi="Garamond" w:cs="Times New Roman"/>
              </w:rPr>
              <w:t>… cm</w:t>
            </w:r>
            <w:r w:rsidRPr="00705899">
              <w:rPr>
                <w:rFonts w:ascii="Garamond" w:hAnsi="Garamond" w:cs="Times New Roman"/>
                <w:vertAlign w:val="superscript"/>
              </w:rPr>
              <w:t>2</w:t>
            </w:r>
          </w:p>
        </w:tc>
      </w:tr>
      <w:tr w:rsidR="00CB07AC" w:rsidRPr="0006267A" w:rsidTr="00CB07AC">
        <w:trPr>
          <w:trHeight w:val="253"/>
          <w:tblCellSpacing w:w="20" w:type="dxa"/>
        </w:trPr>
        <w:tc>
          <w:tcPr>
            <w:tcW w:w="6035" w:type="dxa"/>
            <w:shd w:val="clear" w:color="auto" w:fill="auto"/>
          </w:tcPr>
          <w:p w:rsidR="00CB07AC" w:rsidRPr="00C36067" w:rsidRDefault="00CB07AC" w:rsidP="00CB07AC">
            <w:pPr>
              <w:rPr>
                <w:rFonts w:ascii="Garamond" w:hAnsi="Garamond"/>
              </w:rPr>
            </w:pPr>
            <w:r>
              <w:rPr>
                <w:rFonts w:ascii="Garamond" w:hAnsi="Garamond"/>
              </w:rPr>
              <w:t xml:space="preserve">1.5 </w:t>
            </w:r>
            <w:r w:rsidRPr="00517883">
              <w:rPr>
                <w:rFonts w:ascii="Garamond" w:hAnsi="Garamond"/>
              </w:rPr>
              <w:t>Szoftver - Automatikus betegregisztráció intraoperatív 3D röntgen rekonstrukció által</w:t>
            </w:r>
          </w:p>
        </w:tc>
        <w:tc>
          <w:tcPr>
            <w:tcW w:w="2775" w:type="dxa"/>
            <w:shd w:val="clear" w:color="auto" w:fill="auto"/>
            <w:vAlign w:val="center"/>
          </w:tcPr>
          <w:p w:rsidR="00CB07AC" w:rsidRDefault="00CB07AC" w:rsidP="00CB07AC">
            <w:pPr>
              <w:snapToGrid w:val="0"/>
              <w:spacing w:before="120" w:after="120"/>
              <w:jc w:val="center"/>
              <w:rPr>
                <w:rFonts w:ascii="Garamond" w:hAnsi="Garamond" w:cs="Times New Roman"/>
              </w:rPr>
            </w:pPr>
            <w:r>
              <w:rPr>
                <w:rFonts w:ascii="Garamond" w:hAnsi="Garamond" w:cs="Times New Roman"/>
              </w:rPr>
              <w:t>Igen / Nem</w:t>
            </w:r>
          </w:p>
        </w:tc>
      </w:tr>
    </w:tbl>
    <w:p w:rsidR="003E19FC" w:rsidRPr="0006267A" w:rsidRDefault="003E19FC"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t>közös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19"/>
          <w:headerReference w:type="default" r:id="rId20"/>
          <w:footerReference w:type="even" r:id="rId21"/>
          <w:footerReference w:type="default" r:id="rId22"/>
          <w:footerReference w:type="first" r:id="rId23"/>
          <w:pgSz w:w="11906" w:h="16838"/>
          <w:pgMar w:top="1417" w:right="1417" w:bottom="1417" w:left="1417" w:header="708" w:footer="708" w:gutter="0"/>
          <w:cols w:space="708"/>
          <w:docGrid w:linePitch="360"/>
        </w:sectPr>
      </w:pPr>
    </w:p>
    <w:p w:rsidR="008D5C57" w:rsidRPr="00671182" w:rsidRDefault="008D5C57" w:rsidP="00671182">
      <w:pPr>
        <w:suppressAutoHyphens w:val="0"/>
        <w:jc w:val="right"/>
        <w:rPr>
          <w:rFonts w:ascii="Garamond" w:hAnsi="Garamond" w:cs="Times New Roman"/>
          <w:b/>
          <w:bCs/>
          <w:caps/>
          <w:kern w:val="1"/>
          <w:sz w:val="22"/>
          <w:szCs w:val="22"/>
        </w:rPr>
      </w:pPr>
      <w:bookmarkStart w:id="26" w:name="_Toc465678964"/>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7" w:name="_Toc508094930"/>
      <w:r w:rsidRPr="006B7C41">
        <w:rPr>
          <w:rStyle w:val="bold"/>
          <w:rFonts w:ascii="Garamond" w:hAnsi="Garamond"/>
          <w:sz w:val="22"/>
          <w:szCs w:val="22"/>
        </w:rPr>
        <w:t>AZ EGYSÉGES EURÓPAI KÖZBESZERZÉSI DOKUMENTUM FORMANYOMTATVÁNYA</w:t>
      </w:r>
      <w:bookmarkEnd w:id="27"/>
    </w:p>
    <w:p w:rsidR="008D5C57" w:rsidRPr="006B7C41" w:rsidRDefault="008D5C57" w:rsidP="008D5C57">
      <w:pPr>
        <w:jc w:val="center"/>
        <w:rPr>
          <w:rFonts w:ascii="Garamond" w:hAnsi="Garamond"/>
          <w:b/>
          <w:sz w:val="22"/>
          <w:szCs w:val="22"/>
        </w:rPr>
      </w:pPr>
      <w:r w:rsidRPr="008B46DF">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3"/>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8" w:name="_DV_C2109"/>
      <w:bookmarkStart w:id="29" w:name="_DV_M1384"/>
      <w:bookmarkEnd w:id="28"/>
      <w:bookmarkEnd w:id="29"/>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4"/>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5"/>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6"/>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7"/>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8"/>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9"/>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10"/>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11"/>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12"/>
      </w:r>
      <w:r w:rsidRPr="006B7C41">
        <w:rPr>
          <w:rFonts w:ascii="Garamond" w:hAnsi="Garamond"/>
          <w:b/>
          <w:sz w:val="22"/>
        </w:rPr>
        <w:t xml:space="preserve"> </w:t>
      </w:r>
      <w:r w:rsidRPr="006B7C41">
        <w:rPr>
          <w:rStyle w:val="Lbjegyzet-hivatkozs"/>
          <w:rFonts w:ascii="Garamond" w:hAnsi="Garamond"/>
          <w:b/>
          <w:sz w:val="22"/>
        </w:rPr>
        <w:footnoteReference w:id="13"/>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14"/>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24"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15"/>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16"/>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7C4053">
        <w:rPr>
          <w:rFonts w:ascii="Garamond" w:hAnsi="Garamond"/>
          <w:b/>
          <w:sz w:val="22"/>
        </w:rPr>
        <w:t>A Hivatalos Lap S sorozatának száma [</w:t>
      </w:r>
      <w:r w:rsidR="007C4053" w:rsidRPr="007C4053">
        <w:rPr>
          <w:rFonts w:ascii="Garamond" w:hAnsi="Garamond"/>
          <w:b/>
          <w:sz w:val="22"/>
        </w:rPr>
        <w:t>053</w:t>
      </w:r>
      <w:r w:rsidRPr="007C4053">
        <w:rPr>
          <w:rFonts w:ascii="Garamond" w:hAnsi="Garamond"/>
          <w:b/>
          <w:sz w:val="22"/>
        </w:rPr>
        <w:t>], dátum [</w:t>
      </w:r>
      <w:r w:rsidR="007C4053" w:rsidRPr="007C4053">
        <w:rPr>
          <w:rFonts w:ascii="Garamond" w:hAnsi="Garamond"/>
          <w:b/>
          <w:sz w:val="22"/>
        </w:rPr>
        <w:t>2018/03/16</w:t>
      </w:r>
      <w:r w:rsidRPr="007C4053">
        <w:rPr>
          <w:rFonts w:ascii="Garamond" w:hAnsi="Garamond"/>
          <w:b/>
          <w:sz w:val="22"/>
        </w:rPr>
        <w:t xml:space="preserve">], [] oldal, </w:t>
      </w:r>
      <w:r w:rsidRPr="007C4053">
        <w:rPr>
          <w:rFonts w:ascii="Garamond" w:hAnsi="Garamond"/>
          <w:sz w:val="22"/>
        </w:rPr>
        <w:br/>
      </w:r>
      <w:r w:rsidRPr="007C4053">
        <w:rPr>
          <w:rFonts w:ascii="Garamond" w:hAnsi="Garamond"/>
          <w:b/>
          <w:sz w:val="22"/>
        </w:rPr>
        <w:t>A hirdetmény száma a Hivatalos Lap S sorozatban : [</w:t>
      </w:r>
      <w:r w:rsidR="007C4053" w:rsidRPr="007C4053">
        <w:rPr>
          <w:rFonts w:ascii="Garamond" w:hAnsi="Garamond"/>
          <w:b/>
          <w:sz w:val="22"/>
        </w:rPr>
        <w:t>2</w:t>
      </w:r>
      <w:r w:rsidR="00705899" w:rsidRPr="007C4053">
        <w:rPr>
          <w:rFonts w:ascii="Garamond" w:hAnsi="Garamond"/>
          <w:b/>
          <w:sz w:val="22"/>
        </w:rPr>
        <w:t>][</w:t>
      </w:r>
      <w:r w:rsidR="007C4053" w:rsidRPr="007C4053">
        <w:rPr>
          <w:rFonts w:ascii="Garamond" w:hAnsi="Garamond"/>
          <w:b/>
          <w:sz w:val="22"/>
        </w:rPr>
        <w:t>0</w:t>
      </w:r>
      <w:r w:rsidR="00705899" w:rsidRPr="007C4053">
        <w:rPr>
          <w:rFonts w:ascii="Garamond" w:hAnsi="Garamond"/>
          <w:b/>
          <w:sz w:val="22"/>
        </w:rPr>
        <w:t>][</w:t>
      </w:r>
      <w:r w:rsidR="007C4053" w:rsidRPr="007C4053">
        <w:rPr>
          <w:rFonts w:ascii="Garamond" w:hAnsi="Garamond"/>
          <w:b/>
          <w:sz w:val="22"/>
        </w:rPr>
        <w:t>1</w:t>
      </w:r>
      <w:r w:rsidR="00705899" w:rsidRPr="007C4053">
        <w:rPr>
          <w:rFonts w:ascii="Garamond" w:hAnsi="Garamond"/>
          <w:b/>
          <w:sz w:val="22"/>
        </w:rPr>
        <w:t>][</w:t>
      </w:r>
      <w:r w:rsidR="007C4053" w:rsidRPr="007C4053">
        <w:rPr>
          <w:rFonts w:ascii="Garamond" w:hAnsi="Garamond"/>
          <w:b/>
          <w:sz w:val="22"/>
        </w:rPr>
        <w:t>8</w:t>
      </w:r>
      <w:r w:rsidRPr="007C4053">
        <w:rPr>
          <w:rFonts w:ascii="Garamond" w:hAnsi="Garamond"/>
          <w:b/>
          <w:sz w:val="22"/>
        </w:rPr>
        <w:t>]/S [</w:t>
      </w:r>
      <w:r w:rsidR="007C4053" w:rsidRPr="007C4053">
        <w:rPr>
          <w:rFonts w:ascii="Garamond" w:hAnsi="Garamond"/>
          <w:b/>
          <w:sz w:val="22"/>
        </w:rPr>
        <w:t>0</w:t>
      </w:r>
      <w:r w:rsidRPr="007C4053">
        <w:rPr>
          <w:rFonts w:ascii="Garamond" w:hAnsi="Garamond"/>
          <w:b/>
          <w:sz w:val="22"/>
        </w:rPr>
        <w:t>][</w:t>
      </w:r>
      <w:r w:rsidR="007C4053" w:rsidRPr="007C4053">
        <w:rPr>
          <w:rFonts w:ascii="Garamond" w:hAnsi="Garamond"/>
          <w:b/>
          <w:sz w:val="22"/>
        </w:rPr>
        <w:t>5</w:t>
      </w:r>
      <w:r w:rsidRPr="007C4053">
        <w:rPr>
          <w:rFonts w:ascii="Garamond" w:hAnsi="Garamond"/>
          <w:b/>
          <w:sz w:val="22"/>
        </w:rPr>
        <w:t>][</w:t>
      </w:r>
      <w:r w:rsidR="007C4053" w:rsidRPr="007C4053">
        <w:rPr>
          <w:rFonts w:ascii="Garamond" w:hAnsi="Garamond"/>
          <w:b/>
          <w:sz w:val="22"/>
        </w:rPr>
        <w:t>3</w:t>
      </w:r>
      <w:r w:rsidR="00E97469" w:rsidRPr="007C4053">
        <w:rPr>
          <w:rFonts w:ascii="Garamond" w:hAnsi="Garamond"/>
          <w:b/>
          <w:sz w:val="22"/>
        </w:rPr>
        <w:t>]–[</w:t>
      </w:r>
      <w:r w:rsidR="007C4053" w:rsidRPr="007C4053">
        <w:rPr>
          <w:rFonts w:ascii="Garamond" w:hAnsi="Garamond"/>
          <w:b/>
          <w:sz w:val="22"/>
        </w:rPr>
        <w:t>1</w:t>
      </w:r>
      <w:r w:rsidRPr="007C4053">
        <w:rPr>
          <w:rFonts w:ascii="Garamond" w:hAnsi="Garamond"/>
          <w:b/>
          <w:sz w:val="22"/>
        </w:rPr>
        <w:t>][</w:t>
      </w:r>
      <w:r w:rsidR="007C4053" w:rsidRPr="007C4053">
        <w:rPr>
          <w:rFonts w:ascii="Garamond" w:hAnsi="Garamond"/>
          <w:b/>
          <w:sz w:val="22"/>
        </w:rPr>
        <w:t>1</w:t>
      </w:r>
      <w:r w:rsidRPr="007C4053">
        <w:rPr>
          <w:rFonts w:ascii="Garamond" w:hAnsi="Garamond"/>
          <w:b/>
          <w:sz w:val="22"/>
        </w:rPr>
        <w:t>][</w:t>
      </w:r>
      <w:r w:rsidR="007C4053" w:rsidRPr="007C4053">
        <w:rPr>
          <w:rFonts w:ascii="Garamond" w:hAnsi="Garamond"/>
          <w:b/>
          <w:sz w:val="22"/>
        </w:rPr>
        <w:t>6</w:t>
      </w:r>
      <w:r w:rsidRPr="007C4053">
        <w:rPr>
          <w:rFonts w:ascii="Garamond" w:hAnsi="Garamond"/>
          <w:b/>
          <w:sz w:val="22"/>
        </w:rPr>
        <w:t>][</w:t>
      </w:r>
      <w:r w:rsidR="007C4053" w:rsidRPr="007C4053">
        <w:rPr>
          <w:rFonts w:ascii="Garamond" w:hAnsi="Garamond"/>
          <w:b/>
          <w:sz w:val="22"/>
        </w:rPr>
        <w:t>8</w:t>
      </w:r>
      <w:r w:rsidRPr="007C4053">
        <w:rPr>
          <w:rFonts w:ascii="Garamond" w:hAnsi="Garamond"/>
          <w:b/>
          <w:sz w:val="22"/>
        </w:rPr>
        <w:t>][</w:t>
      </w:r>
      <w:r w:rsidR="007C4053" w:rsidRPr="007C4053">
        <w:rPr>
          <w:rFonts w:ascii="Garamond" w:hAnsi="Garamond"/>
          <w:b/>
          <w:sz w:val="22"/>
        </w:rPr>
        <w:t>1</w:t>
      </w:r>
      <w:r w:rsidRPr="007C4053">
        <w:rPr>
          <w:rFonts w:ascii="Garamond" w:hAnsi="Garamond"/>
          <w:b/>
          <w:sz w:val="22"/>
        </w:rPr>
        <w:t>][</w:t>
      </w:r>
      <w:r w:rsidR="007C4053" w:rsidRPr="007C4053">
        <w:rPr>
          <w:rFonts w:ascii="Garamond" w:hAnsi="Garamond"/>
          <w:b/>
          <w:sz w:val="22"/>
        </w:rPr>
        <w:t>5</w:t>
      </w:r>
      <w:r w:rsidRPr="007C4053">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17"/>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18"/>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E97469" w:rsidRPr="00E97469">
              <w:rPr>
                <w:rFonts w:ascii="Garamond" w:hAnsi="Garamond"/>
                <w:sz w:val="22"/>
              </w:rPr>
              <w:t>Neuronavigációs rendszer beszerzése a Pécsi Tudományegyetem GINOP-2.3.3-15-2016-00013 jelű projektje keretében</w:t>
            </w:r>
            <w:r w:rsidR="00705899">
              <w:rPr>
                <w:rFonts w:ascii="Garamond" w:hAnsi="Garamond"/>
                <w:sz w:val="22"/>
              </w:rPr>
              <w:t xml:space="preserve"> – 2.</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19"/>
            </w:r>
            <w:r w:rsidRPr="006B7C41">
              <w:rPr>
                <w:rFonts w:ascii="Garamond" w:hAnsi="Garamond"/>
                <w:sz w:val="22"/>
              </w:rPr>
              <w:t>:</w:t>
            </w:r>
          </w:p>
        </w:tc>
        <w:tc>
          <w:tcPr>
            <w:tcW w:w="4645" w:type="dxa"/>
            <w:shd w:val="clear" w:color="auto" w:fill="auto"/>
          </w:tcPr>
          <w:p w:rsidR="008D5C57" w:rsidRPr="006B7C41" w:rsidRDefault="008D5C57" w:rsidP="00705899">
            <w:pPr>
              <w:rPr>
                <w:rFonts w:ascii="Garamond" w:hAnsi="Garamond"/>
              </w:rPr>
            </w:pPr>
            <w:r w:rsidRPr="006B7C41">
              <w:rPr>
                <w:rFonts w:ascii="Garamond" w:hAnsi="Garamond"/>
                <w:sz w:val="22"/>
              </w:rPr>
              <w:t>[</w:t>
            </w:r>
            <w:r w:rsidR="00E97469">
              <w:rPr>
                <w:rFonts w:ascii="Garamond" w:hAnsi="Garamond"/>
                <w:sz w:val="22"/>
              </w:rPr>
              <w:t>PTE-</w:t>
            </w:r>
            <w:r w:rsidR="00705899">
              <w:rPr>
                <w:rFonts w:ascii="Garamond" w:hAnsi="Garamond"/>
                <w:sz w:val="22"/>
              </w:rPr>
              <w:t>3/2018</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20"/>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21"/>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22"/>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23"/>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24"/>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másokkal együtt vesz részt a közbeszerzési eljárásban?</w:t>
            </w:r>
            <w:r w:rsidRPr="006B7C41">
              <w:rPr>
                <w:rStyle w:val="Lbjegyzet-hivatkozs"/>
                <w:rFonts w:ascii="Garamond" w:hAnsi="Garamond"/>
                <w:sz w:val="22"/>
              </w:rPr>
              <w:footnoteReference w:id="25"/>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lastRenderedPageBreak/>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w:t>
      </w:r>
      <w:r w:rsidRPr="006B7C41">
        <w:rPr>
          <w:rFonts w:ascii="Garamond" w:hAnsi="Garamond"/>
          <w:sz w:val="22"/>
        </w:rPr>
        <w:lastRenderedPageBreak/>
        <w:t xml:space="preserve">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26"/>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27"/>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28"/>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1" w:name="_DV_M1264"/>
      <w:bookmarkEnd w:id="31"/>
      <w:r w:rsidRPr="006B7C41">
        <w:rPr>
          <w:rFonts w:ascii="Garamond" w:hAnsi="Garamond"/>
          <w:sz w:val="20"/>
          <w:szCs w:val="20"/>
        </w:rPr>
        <w:t>Csalás</w:t>
      </w:r>
      <w:r w:rsidRPr="006B7C41">
        <w:rPr>
          <w:rStyle w:val="Lbjegyzet-hivatkozs"/>
          <w:rFonts w:ascii="Garamond" w:hAnsi="Garamond"/>
          <w:sz w:val="20"/>
          <w:szCs w:val="20"/>
        </w:rPr>
        <w:footnoteReference w:id="29"/>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6"/>
      <w:bookmarkEnd w:id="32"/>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30"/>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3" w:name="_DV_M1268"/>
      <w:bookmarkEnd w:id="33"/>
      <w:r w:rsidRPr="006B7C41">
        <w:rPr>
          <w:rFonts w:ascii="Garamond" w:hAnsi="Garamond"/>
          <w:sz w:val="20"/>
          <w:szCs w:val="20"/>
        </w:rPr>
        <w:t>Pénzmosás vagy terrorizmus finanszírozása</w:t>
      </w:r>
      <w:bookmarkStart w:id="34" w:name="_DV_C1915"/>
      <w:r w:rsidRPr="006B7C41">
        <w:rPr>
          <w:rStyle w:val="Lbjegyzet-hivatkozs"/>
          <w:rFonts w:ascii="Garamond" w:hAnsi="Garamond"/>
          <w:sz w:val="20"/>
          <w:szCs w:val="20"/>
        </w:rPr>
        <w:footnoteReference w:id="31"/>
      </w:r>
      <w:bookmarkEnd w:id="34"/>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33"/>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34"/>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t xml:space="preserve">Ha a vonatkozó információ elektronikusan elérhető, kérjük, adja meg a következő információkat: (internetcím, a kibocsátó hatóság </w:t>
            </w:r>
            <w:r w:rsidRPr="006B7C41">
              <w:rPr>
                <w:rFonts w:ascii="Garamond" w:hAnsi="Garamond"/>
                <w:sz w:val="22"/>
              </w:rPr>
              <w:lastRenderedPageBreak/>
              <w:t>vagy testület, a dokumentáció pontos hivatkozási adatai): [……][……][……][……]</w:t>
            </w:r>
            <w:r w:rsidRPr="006B7C41">
              <w:rPr>
                <w:rStyle w:val="Lbjegyzet-hivatkozs"/>
                <w:rFonts w:ascii="Garamond" w:hAnsi="Garamond"/>
                <w:sz w:val="22"/>
              </w:rPr>
              <w:footnoteReference w:id="35"/>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36"/>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37"/>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38"/>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39"/>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40"/>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41"/>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ismertesse az okokat, amelyek miatt mégis képes lesz az alkalmazandó nemzeti szabályokat és üzletfolytonossági intézkedéseket figyelembe véve a szerződés teljesítésére</w:t>
            </w:r>
            <w:r w:rsidRPr="006B7C41">
              <w:rPr>
                <w:rStyle w:val="Lbjegyzet-hivatkozs"/>
                <w:rFonts w:ascii="Garamond" w:hAnsi="Garamond"/>
                <w:sz w:val="22"/>
              </w:rPr>
              <w:footnoteReference w:id="42"/>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lastRenderedPageBreak/>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lastRenderedPageBreak/>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43"/>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44"/>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r>
            <w:r w:rsidRPr="006B7C41">
              <w:rPr>
                <w:rFonts w:ascii="Garamond" w:hAnsi="Garamond"/>
                <w:sz w:val="22"/>
              </w:rPr>
              <w:lastRenderedPageBreak/>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324E0E" w:rsidRDefault="008D5C57" w:rsidP="008D5C57">
            <w:pPr>
              <w:rPr>
                <w:rFonts w:ascii="Garamond" w:hAnsi="Garamond"/>
                <w:sz w:val="22"/>
              </w:rPr>
            </w:pPr>
            <w:r w:rsidRPr="006B7C41">
              <w:rPr>
                <w:rFonts w:ascii="Garamond" w:hAnsi="Garamond"/>
                <w:sz w:val="22"/>
              </w:rPr>
              <w:t>[] Igen [] Nem</w:t>
            </w:r>
          </w:p>
          <w:p w:rsidR="00C93754" w:rsidRPr="00C93754" w:rsidRDefault="00C93754" w:rsidP="00C93754">
            <w:pPr>
              <w:spacing w:before="60" w:after="60"/>
              <w:jc w:val="both"/>
              <w:rPr>
                <w:rFonts w:ascii="Garamond" w:hAnsi="Garamond"/>
                <w:sz w:val="22"/>
              </w:rPr>
            </w:pPr>
            <w:r w:rsidRPr="00C93754">
              <w:rPr>
                <w:rFonts w:ascii="Garamond" w:hAnsi="Garamond"/>
                <w:sz w:val="22"/>
              </w:rPr>
              <w:t xml:space="preserve">Kbt. 62. § (1)-(2) bekezdésében előírt kizáró okok; különös tekintettel a Kbt. 62. § (1) bekezdés a) pont ag) alpontjában, </w:t>
            </w:r>
            <w:r>
              <w:rPr>
                <w:rFonts w:ascii="Garamond" w:hAnsi="Garamond"/>
                <w:sz w:val="22"/>
              </w:rPr>
              <w:t>i</w:t>
            </w:r>
            <w:r w:rsidRPr="00C93754">
              <w:rPr>
                <w:rFonts w:ascii="Garamond" w:hAnsi="Garamond"/>
                <w:sz w:val="22"/>
              </w:rPr>
              <w:t>lletve e), f), g), k), l) </w:t>
            </w:r>
            <w:r>
              <w:rPr>
                <w:rFonts w:ascii="Garamond" w:hAnsi="Garamond"/>
                <w:sz w:val="22"/>
              </w:rPr>
              <w:t>p) és</w:t>
            </w:r>
            <w:r w:rsidRPr="00C93754">
              <w:rPr>
                <w:rFonts w:ascii="Garamond" w:hAnsi="Garamond"/>
                <w:sz w:val="22"/>
              </w:rPr>
              <w:t> q) pontjában említett kizáró okokra</w:t>
            </w:r>
          </w:p>
          <w:p w:rsidR="008D5C57" w:rsidRPr="006B7C41" w:rsidRDefault="008D5C57"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45"/>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Pr="006B7C41"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46"/>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0A264B" w:rsidRDefault="008D5C57" w:rsidP="008D5C57">
      <w:pPr>
        <w:pStyle w:val="SectionTitle"/>
        <w:rPr>
          <w:rFonts w:ascii="Garamond" w:hAnsi="Garamond"/>
          <w:sz w:val="22"/>
        </w:rPr>
      </w:pPr>
      <w:r w:rsidRPr="000A264B">
        <w:rPr>
          <w:rFonts w:ascii="Garamond" w:hAnsi="Garamond"/>
          <w:sz w:val="22"/>
        </w:rPr>
        <w:t>B: Gazdasági és pénzügyi helyzet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264B" w:rsidRDefault="008D5C57" w:rsidP="008D5C57">
            <w:pPr>
              <w:rPr>
                <w:rFonts w:ascii="Garamond" w:hAnsi="Garamond"/>
                <w:b/>
              </w:rPr>
            </w:pPr>
            <w:r w:rsidRPr="000A264B">
              <w:rPr>
                <w:rFonts w:ascii="Garamond" w:hAnsi="Garamond"/>
                <w:b/>
                <w:sz w:val="22"/>
              </w:rPr>
              <w:t>Gazdasági és pénzügyi helyzet</w:t>
            </w:r>
          </w:p>
        </w:tc>
        <w:tc>
          <w:tcPr>
            <w:tcW w:w="4645" w:type="dxa"/>
            <w:shd w:val="clear" w:color="auto" w:fill="auto"/>
          </w:tcPr>
          <w:p w:rsidR="008D5C57" w:rsidRPr="000A264B" w:rsidRDefault="008D5C57" w:rsidP="008D5C57">
            <w:pPr>
              <w:rPr>
                <w:rFonts w:ascii="Garamond" w:hAnsi="Garamond"/>
                <w:b/>
              </w:rPr>
            </w:pPr>
            <w:r w:rsidRPr="000A264B">
              <w:rPr>
                <w:rFonts w:ascii="Garamond" w:hAnsi="Garamond"/>
                <w:b/>
                <w:sz w:val="22"/>
              </w:rPr>
              <w:t>Válasz:</w:t>
            </w:r>
          </w:p>
        </w:tc>
      </w:tr>
      <w:tr w:rsidR="008D5C57" w:rsidRPr="000A264B" w:rsidTr="008D5C57">
        <w:tc>
          <w:tcPr>
            <w:tcW w:w="4644" w:type="dxa"/>
            <w:shd w:val="clear" w:color="auto" w:fill="auto"/>
          </w:tcPr>
          <w:p w:rsidR="008D5C57" w:rsidRPr="00983544" w:rsidRDefault="008D5C57" w:rsidP="008D5C57">
            <w:pPr>
              <w:spacing w:before="60" w:after="60"/>
              <w:jc w:val="both"/>
              <w:rPr>
                <w:rFonts w:ascii="Garamond" w:hAnsi="Garamond"/>
                <w:sz w:val="22"/>
                <w:szCs w:val="22"/>
              </w:rPr>
            </w:pPr>
            <w:r w:rsidRPr="00983544">
              <w:rPr>
                <w:rFonts w:ascii="Garamond" w:hAnsi="Garamond"/>
                <w:sz w:val="22"/>
                <w:szCs w:val="22"/>
              </w:rPr>
              <w:t xml:space="preserve">1a) A gazdasági szereplő („általános”) </w:t>
            </w:r>
            <w:r w:rsidRPr="00983544">
              <w:rPr>
                <w:rFonts w:ascii="Garamond" w:hAnsi="Garamond"/>
                <w:b/>
                <w:sz w:val="22"/>
                <w:szCs w:val="22"/>
              </w:rPr>
              <w:t>éves árbevétele</w:t>
            </w:r>
            <w:r w:rsidRPr="00983544">
              <w:rPr>
                <w:rFonts w:ascii="Garamond" w:hAnsi="Garamond"/>
                <w:sz w:val="22"/>
                <w:szCs w:val="22"/>
              </w:rPr>
              <w:t xml:space="preserve"> a vonatkozó hirdetményben vagy a </w:t>
            </w:r>
            <w:r w:rsidRPr="00983544">
              <w:rPr>
                <w:rFonts w:ascii="Garamond" w:hAnsi="Garamond"/>
                <w:sz w:val="22"/>
                <w:szCs w:val="22"/>
              </w:rPr>
              <w:lastRenderedPageBreak/>
              <w:t>közbeszerzési dokumentumokban előírt számú pénzügyi évben a következő:</w:t>
            </w:r>
            <w:r w:rsidRPr="00983544">
              <w:rPr>
                <w:rFonts w:ascii="Garamond" w:hAnsi="Garamond"/>
                <w:sz w:val="22"/>
                <w:szCs w:val="22"/>
              </w:rPr>
              <w:br/>
            </w:r>
            <w:r w:rsidRPr="00983544">
              <w:rPr>
                <w:rFonts w:ascii="Garamond" w:hAnsi="Garamond"/>
                <w:b/>
                <w:strike/>
                <w:sz w:val="22"/>
                <w:szCs w:val="22"/>
              </w:rPr>
              <w:t>És/vagy</w:t>
            </w:r>
            <w:r w:rsidRPr="00983544">
              <w:rPr>
                <w:rFonts w:ascii="Garamond" w:hAnsi="Garamond"/>
                <w:strike/>
                <w:sz w:val="22"/>
                <w:szCs w:val="22"/>
              </w:rPr>
              <w:br/>
              <w:t xml:space="preserve">1b) A gazdasági szereplő </w:t>
            </w:r>
            <w:r w:rsidRPr="00983544">
              <w:rPr>
                <w:rFonts w:ascii="Garamond" w:hAnsi="Garamond"/>
                <w:b/>
                <w:strike/>
                <w:sz w:val="22"/>
                <w:szCs w:val="22"/>
              </w:rPr>
              <w:t>átlagos</w:t>
            </w:r>
            <w:r w:rsidRPr="00983544">
              <w:rPr>
                <w:rFonts w:ascii="Garamond" w:hAnsi="Garamond"/>
                <w:strike/>
                <w:sz w:val="22"/>
                <w:szCs w:val="22"/>
              </w:rPr>
              <w:t xml:space="preserve"> </w:t>
            </w:r>
            <w:r w:rsidRPr="00983544">
              <w:rPr>
                <w:rFonts w:ascii="Garamond" w:hAnsi="Garamond"/>
                <w:b/>
                <w:strike/>
                <w:sz w:val="22"/>
                <w:szCs w:val="22"/>
              </w:rPr>
              <w:t>éves árbevétele a vonatkozó hirdetményben vagy a közbeszerzési dokumentumokban előírt számú évben a következő</w:t>
            </w:r>
            <w:r w:rsidRPr="00983544">
              <w:rPr>
                <w:rStyle w:val="Lbjegyzet-hivatkozs"/>
                <w:rFonts w:ascii="Garamond" w:hAnsi="Garamond"/>
                <w:b/>
                <w:strike/>
                <w:sz w:val="22"/>
                <w:szCs w:val="22"/>
              </w:rPr>
              <w:footnoteReference w:id="47"/>
            </w:r>
            <w:r w:rsidRPr="00983544">
              <w:rPr>
                <w:rFonts w:ascii="Garamond" w:hAnsi="Garamond"/>
                <w:b/>
                <w:strike/>
                <w:sz w:val="22"/>
                <w:szCs w:val="22"/>
              </w:rPr>
              <w:t xml:space="preserve"> </w:t>
            </w:r>
            <w:r w:rsidRPr="00983544">
              <w:rPr>
                <w:rFonts w:ascii="Garamond" w:hAnsi="Garamond"/>
                <w:strike/>
                <w:sz w:val="22"/>
                <w:szCs w:val="22"/>
              </w:rPr>
              <w:t>()</w:t>
            </w:r>
            <w:r w:rsidRPr="00983544">
              <w:rPr>
                <w:rFonts w:ascii="Garamond" w:hAnsi="Garamond"/>
                <w:b/>
                <w:strike/>
                <w:sz w:val="22"/>
                <w:szCs w:val="22"/>
              </w:rPr>
              <w:t>:</w:t>
            </w:r>
            <w:r w:rsidRPr="00983544">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spacing w:before="60" w:after="60"/>
              <w:rPr>
                <w:rFonts w:ascii="Garamond" w:hAnsi="Garamond"/>
                <w:sz w:val="22"/>
                <w:szCs w:val="22"/>
              </w:rPr>
            </w:pPr>
            <w:r w:rsidRPr="00983544">
              <w:rPr>
                <w:rFonts w:ascii="Garamond" w:hAnsi="Garamond"/>
                <w:sz w:val="22"/>
                <w:szCs w:val="22"/>
              </w:rPr>
              <w:lastRenderedPageBreak/>
              <w:t>év: [……] árbevétel:[……][…]pénznem</w:t>
            </w:r>
            <w:r w:rsidRPr="00983544">
              <w:rPr>
                <w:rFonts w:ascii="Garamond" w:hAnsi="Garamond"/>
                <w:sz w:val="22"/>
                <w:szCs w:val="22"/>
              </w:rPr>
              <w:br/>
              <w:t>év: [……] árbevétel:[……][…]pénznem</w:t>
            </w:r>
            <w:r w:rsidRPr="00983544">
              <w:rPr>
                <w:rFonts w:ascii="Garamond" w:hAnsi="Garamond"/>
                <w:sz w:val="22"/>
                <w:szCs w:val="22"/>
              </w:rPr>
              <w:br/>
            </w:r>
            <w:r w:rsidRPr="00983544">
              <w:rPr>
                <w:rFonts w:ascii="Garamond" w:hAnsi="Garamond"/>
                <w:sz w:val="22"/>
                <w:szCs w:val="22"/>
              </w:rPr>
              <w:lastRenderedPageBreak/>
              <w:t>év: [……] árbevétel:[……][…]pénznem</w:t>
            </w:r>
            <w:r w:rsidRPr="00983544">
              <w:rPr>
                <w:rFonts w:ascii="Garamond" w:hAnsi="Garamond"/>
                <w:sz w:val="22"/>
                <w:szCs w:val="22"/>
              </w:rPr>
              <w:br/>
            </w:r>
            <w:r w:rsidRPr="00983544">
              <w:rPr>
                <w:rFonts w:ascii="Garamond" w:hAnsi="Garamond"/>
                <w:sz w:val="22"/>
                <w:szCs w:val="22"/>
              </w:rPr>
              <w:br/>
              <w:t>(évek száma, átlagos árbevétel)</w:t>
            </w:r>
            <w:r w:rsidRPr="00983544">
              <w:rPr>
                <w:rFonts w:ascii="Garamond" w:hAnsi="Garamond"/>
                <w:b/>
                <w:sz w:val="22"/>
                <w:szCs w:val="22"/>
              </w:rPr>
              <w:t>:</w:t>
            </w:r>
            <w:r w:rsidRPr="00983544">
              <w:rPr>
                <w:rFonts w:ascii="Garamond" w:hAnsi="Garamond"/>
                <w:sz w:val="22"/>
                <w:szCs w:val="22"/>
              </w:rPr>
              <w:t xml:space="preserve"> [……],[……][…]pénznem</w:t>
            </w:r>
          </w:p>
          <w:p w:rsidR="008D5C57" w:rsidRPr="00983544" w:rsidRDefault="008D5C57" w:rsidP="008D5C57">
            <w:pPr>
              <w:spacing w:before="60" w:after="60"/>
              <w:rPr>
                <w:rFonts w:ascii="Garamond" w:hAnsi="Garamond"/>
                <w:sz w:val="22"/>
                <w:szCs w:val="22"/>
              </w:rPr>
            </w:pPr>
          </w:p>
          <w:p w:rsidR="008D5C57" w:rsidRPr="00983544" w:rsidRDefault="008D5C57" w:rsidP="008D5C57">
            <w:pPr>
              <w:spacing w:before="60" w:after="60"/>
              <w:rPr>
                <w:rFonts w:ascii="Garamond" w:hAnsi="Garamond"/>
                <w:sz w:val="22"/>
                <w:szCs w:val="22"/>
              </w:rPr>
            </w:pPr>
            <w:r w:rsidRPr="00983544">
              <w:rPr>
                <w:rFonts w:ascii="Garamond" w:hAnsi="Garamond"/>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lastRenderedPageBreak/>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48"/>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49"/>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50"/>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51"/>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w:t>
            </w:r>
            <w:r w:rsidRPr="000A264B">
              <w:rPr>
                <w:rFonts w:ascii="Garamond" w:hAnsi="Garamond"/>
                <w:strike/>
                <w:sz w:val="22"/>
                <w:szCs w:val="22"/>
              </w:rPr>
              <w:lastRenderedPageBreak/>
              <w:t>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lastRenderedPageBreak/>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Technikai és szakmai alkalmasság</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5" w:name="_DV_M4300"/>
            <w:bookmarkStart w:id="36" w:name="_DV_M4301"/>
            <w:bookmarkEnd w:id="35"/>
            <w:bookmarkEnd w:id="36"/>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52"/>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hd w:val="clear" w:color="000000" w:fill="auto"/>
              </w:rPr>
            </w:pPr>
            <w:r w:rsidRPr="006B7C41">
              <w:rPr>
                <w:rFonts w:ascii="Garamond" w:hAnsi="Garamond"/>
                <w:sz w:val="22"/>
              </w:rPr>
              <w:t xml:space="preserve">1b) Csak </w:t>
            </w:r>
            <w:r w:rsidRPr="00983544">
              <w:rPr>
                <w:rFonts w:ascii="Garamond" w:hAnsi="Garamond"/>
                <w:b/>
                <w:i/>
                <w:sz w:val="22"/>
              </w:rPr>
              <w:t>árubeszerzésre</w:t>
            </w:r>
            <w:r w:rsidRPr="006B7C41">
              <w:rPr>
                <w:rFonts w:ascii="Garamond" w:hAnsi="Garamond"/>
                <w:b/>
                <w:i/>
                <w:sz w:val="22"/>
              </w:rPr>
              <w:t xml:space="preserve"> </w:t>
            </w:r>
            <w:r w:rsidRPr="00983544">
              <w:rPr>
                <w:rFonts w:ascii="Garamond" w:hAnsi="Garamond"/>
                <w:b/>
                <w:i/>
                <w:strike/>
                <w:sz w:val="22"/>
              </w:rPr>
              <w:t>és szolgáltatásnyújtásra</w:t>
            </w:r>
            <w:r w:rsidRPr="006B7C41">
              <w:rPr>
                <w:rFonts w:ascii="Garamond" w:hAnsi="Garamond"/>
                <w:b/>
                <w:i/>
                <w:sz w:val="22"/>
              </w:rPr>
              <w:t xml:space="preserve"> irányuló közbeszerzési szerződések</w:t>
            </w:r>
            <w:r w:rsidRPr="006B7C41">
              <w:rPr>
                <w:rFonts w:ascii="Garamond" w:hAnsi="Garamond"/>
                <w:sz w:val="22"/>
              </w:rPr>
              <w:t xml:space="preserve"> esetében:</w:t>
            </w:r>
            <w:r w:rsidRPr="006B7C41">
              <w:rPr>
                <w:rFonts w:ascii="Garamond" w:hAnsi="Garamond"/>
                <w:sz w:val="22"/>
              </w:rPr>
              <w:br/>
              <w:t>A referencia-időszak folyamán</w:t>
            </w:r>
            <w:r w:rsidRPr="006B7C41">
              <w:rPr>
                <w:rStyle w:val="Lbjegyzet-hivatkozs"/>
                <w:rFonts w:ascii="Garamond" w:hAnsi="Garamond"/>
                <w:sz w:val="22"/>
              </w:rPr>
              <w:footnoteReference w:id="53"/>
            </w:r>
            <w:r w:rsidRPr="006B7C41">
              <w:rPr>
                <w:rFonts w:ascii="Garamond" w:hAnsi="Garamond"/>
                <w:sz w:val="22"/>
              </w:rPr>
              <w:t xml:space="preserve"> a gazdasági szereplő </w:t>
            </w:r>
            <w:r w:rsidRPr="006B7C41">
              <w:rPr>
                <w:rFonts w:ascii="Garamond" w:hAnsi="Garamond"/>
                <w:b/>
                <w:sz w:val="22"/>
              </w:rPr>
              <w:t xml:space="preserve">a meghatározott típusokon belül a </w:t>
            </w:r>
            <w:r w:rsidRPr="00983544">
              <w:rPr>
                <w:rFonts w:ascii="Garamond" w:hAnsi="Garamond"/>
                <w:b/>
                <w:sz w:val="22"/>
              </w:rPr>
              <w:t>következő főbb szállításokat végezte</w:t>
            </w:r>
            <w:r w:rsidRPr="006B7C41">
              <w:rPr>
                <w:rFonts w:ascii="Garamond" w:hAnsi="Garamond"/>
                <w:b/>
                <w:sz w:val="22"/>
              </w:rPr>
              <w:t xml:space="preserve">, </w:t>
            </w:r>
            <w:r w:rsidRPr="00983544">
              <w:rPr>
                <w:rFonts w:ascii="Garamond" w:hAnsi="Garamond"/>
                <w:b/>
                <w:strike/>
                <w:sz w:val="22"/>
              </w:rPr>
              <w:t>vagy a következő főbb szolgáltatásokat nyújtotta</w:t>
            </w:r>
            <w:r w:rsidRPr="000A264B">
              <w:rPr>
                <w:rFonts w:ascii="Garamond" w:hAnsi="Garamond"/>
                <w:b/>
                <w:sz w:val="22"/>
              </w:rPr>
              <w:t>:</w:t>
            </w:r>
            <w:r w:rsidRPr="006B7C41">
              <w:rPr>
                <w:rFonts w:ascii="Garamond" w:hAnsi="Garamond"/>
                <w:b/>
                <w:sz w:val="22"/>
              </w:rPr>
              <w:t xml:space="preserve"> </w:t>
            </w:r>
            <w:r w:rsidRPr="006B7C41">
              <w:rPr>
                <w:rFonts w:ascii="Garamond" w:hAnsi="Garamond"/>
                <w:sz w:val="22"/>
              </w:rPr>
              <w:t>A lista elkészítésekor kérjük, tüntesse fel az összegeket, a dátumokat és a közületi vagy magánmegrendelőket</w:t>
            </w:r>
            <w:r w:rsidRPr="006B7C41">
              <w:rPr>
                <w:rStyle w:val="Lbjegyzet-hivatkozs"/>
                <w:rFonts w:ascii="Garamond" w:hAnsi="Garamond"/>
                <w:sz w:val="22"/>
              </w:rPr>
              <w:footnoteReference w:id="54"/>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6B7C41" w:rsidTr="008D5C57">
              <w:tc>
                <w:tcPr>
                  <w:tcW w:w="1336" w:type="dxa"/>
                  <w:shd w:val="clear" w:color="auto" w:fill="auto"/>
                </w:tcPr>
                <w:p w:rsidR="008D5C57" w:rsidRPr="006B7C41" w:rsidRDefault="008D5C57" w:rsidP="008D5C57">
                  <w:pPr>
                    <w:rPr>
                      <w:rFonts w:ascii="Garamond" w:hAnsi="Garamond"/>
                    </w:rPr>
                  </w:pPr>
                  <w:r w:rsidRPr="006B7C41">
                    <w:rPr>
                      <w:rFonts w:ascii="Garamond" w:hAnsi="Garamond"/>
                      <w:sz w:val="22"/>
                    </w:rPr>
                    <w:t>Leírás</w:t>
                  </w:r>
                </w:p>
              </w:tc>
              <w:tc>
                <w:tcPr>
                  <w:tcW w:w="936" w:type="dxa"/>
                  <w:shd w:val="clear" w:color="auto" w:fill="auto"/>
                </w:tcPr>
                <w:p w:rsidR="008D5C57" w:rsidRPr="006B7C41" w:rsidRDefault="008D5C57" w:rsidP="008D5C57">
                  <w:pPr>
                    <w:rPr>
                      <w:rFonts w:ascii="Garamond" w:hAnsi="Garamond"/>
                    </w:rPr>
                  </w:pPr>
                  <w:r w:rsidRPr="006B7C41">
                    <w:rPr>
                      <w:rFonts w:ascii="Garamond" w:hAnsi="Garamond"/>
                      <w:sz w:val="22"/>
                    </w:rPr>
                    <w:t>összegek</w:t>
                  </w:r>
                </w:p>
              </w:tc>
              <w:tc>
                <w:tcPr>
                  <w:tcW w:w="724" w:type="dxa"/>
                  <w:shd w:val="clear" w:color="auto" w:fill="auto"/>
                </w:tcPr>
                <w:p w:rsidR="008D5C57" w:rsidRPr="006B7C41" w:rsidRDefault="008D5C57" w:rsidP="008D5C57">
                  <w:pPr>
                    <w:rPr>
                      <w:rFonts w:ascii="Garamond" w:hAnsi="Garamond"/>
                    </w:rPr>
                  </w:pPr>
                  <w:r w:rsidRPr="006B7C41">
                    <w:rPr>
                      <w:rFonts w:ascii="Garamond" w:hAnsi="Garamond"/>
                      <w:sz w:val="22"/>
                    </w:rPr>
                    <w:t>dátumok</w:t>
                  </w:r>
                </w:p>
              </w:tc>
              <w:tc>
                <w:tcPr>
                  <w:tcW w:w="1149" w:type="dxa"/>
                  <w:shd w:val="clear" w:color="auto" w:fill="auto"/>
                </w:tcPr>
                <w:p w:rsidR="008D5C57" w:rsidRPr="006B7C41" w:rsidRDefault="008D5C57" w:rsidP="008D5C57">
                  <w:pPr>
                    <w:rPr>
                      <w:rFonts w:ascii="Garamond" w:hAnsi="Garamond"/>
                    </w:rPr>
                  </w:pPr>
                  <w:r w:rsidRPr="006B7C41">
                    <w:rPr>
                      <w:rFonts w:ascii="Garamond" w:hAnsi="Garamond"/>
                      <w:sz w:val="22"/>
                    </w:rPr>
                    <w:t>megrendelők</w:t>
                  </w:r>
                </w:p>
              </w:tc>
            </w:tr>
            <w:tr w:rsidR="008D5C57" w:rsidRPr="006B7C41" w:rsidTr="008D5C57">
              <w:tc>
                <w:tcPr>
                  <w:tcW w:w="1336" w:type="dxa"/>
                  <w:shd w:val="clear" w:color="auto" w:fill="auto"/>
                </w:tcPr>
                <w:p w:rsidR="008D5C57" w:rsidRPr="006B7C41" w:rsidRDefault="008D5C57" w:rsidP="008D5C57">
                  <w:pPr>
                    <w:rPr>
                      <w:rFonts w:ascii="Garamond" w:hAnsi="Garamond"/>
                    </w:rPr>
                  </w:pPr>
                </w:p>
              </w:tc>
              <w:tc>
                <w:tcPr>
                  <w:tcW w:w="936" w:type="dxa"/>
                  <w:shd w:val="clear" w:color="auto" w:fill="auto"/>
                </w:tcPr>
                <w:p w:rsidR="008D5C57" w:rsidRPr="006B7C41" w:rsidRDefault="008D5C57" w:rsidP="008D5C57">
                  <w:pPr>
                    <w:rPr>
                      <w:rFonts w:ascii="Garamond" w:hAnsi="Garamond"/>
                    </w:rPr>
                  </w:pPr>
                </w:p>
              </w:tc>
              <w:tc>
                <w:tcPr>
                  <w:tcW w:w="724" w:type="dxa"/>
                  <w:shd w:val="clear" w:color="auto" w:fill="auto"/>
                </w:tcPr>
                <w:p w:rsidR="008D5C57" w:rsidRPr="006B7C41" w:rsidRDefault="008D5C57" w:rsidP="008D5C57">
                  <w:pPr>
                    <w:rPr>
                      <w:rFonts w:ascii="Garamond" w:hAnsi="Garamond"/>
                    </w:rPr>
                  </w:pPr>
                </w:p>
              </w:tc>
              <w:tc>
                <w:tcPr>
                  <w:tcW w:w="1149" w:type="dxa"/>
                  <w:shd w:val="clear" w:color="auto" w:fill="auto"/>
                </w:tcPr>
                <w:p w:rsidR="008D5C57" w:rsidRPr="006B7C41" w:rsidRDefault="008D5C57" w:rsidP="008D5C57">
                  <w:pPr>
                    <w:rPr>
                      <w:rFonts w:ascii="Garamond" w:hAnsi="Garamond"/>
                    </w:rPr>
                  </w:pPr>
                </w:p>
              </w:tc>
            </w:tr>
          </w:tbl>
          <w:p w:rsidR="008D5C57" w:rsidRPr="006B7C41" w:rsidRDefault="008D5C57" w:rsidP="008D5C57">
            <w:pPr>
              <w:rPr>
                <w:rFonts w:ascii="Garamond" w:hAnsi="Garamond"/>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55"/>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w:t>
            </w:r>
            <w:r w:rsidRPr="006B7C41">
              <w:rPr>
                <w:rFonts w:ascii="Garamond" w:hAnsi="Garamond"/>
                <w:strike/>
                <w:sz w:val="22"/>
              </w:rPr>
              <w:lastRenderedPageBreak/>
              <w:t xml:space="preserve">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lastRenderedPageBreak/>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56"/>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57"/>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A gazdasági szereplő szállítani fogja a leszállítandó 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r>
            <w:r w:rsidRPr="00F01811">
              <w:rPr>
                <w:rFonts w:ascii="Garamond" w:hAnsi="Garamond"/>
                <w:strike/>
                <w:sz w:val="22"/>
              </w:rPr>
              <w:lastRenderedPageBreak/>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lastRenderedPageBreak/>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 xml:space="preserve">(internetcím, a kibocsátó hatóság vagy testület, a </w:t>
            </w:r>
            <w:r w:rsidRPr="00F01811">
              <w:rPr>
                <w:rFonts w:ascii="Garamond" w:hAnsi="Garamond"/>
                <w:strike/>
                <w:sz w:val="22"/>
              </w:rPr>
              <w:lastRenderedPageBreak/>
              <w:t>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lastRenderedPageBreak/>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37" w:name="_DV_M4307"/>
      <w:bookmarkStart w:id="38" w:name="_DV_M4308"/>
      <w:bookmarkStart w:id="39" w:name="_DV_M4309"/>
      <w:bookmarkStart w:id="40" w:name="_DV_M4310"/>
      <w:bookmarkStart w:id="41" w:name="_DV_M4311"/>
      <w:bookmarkStart w:id="42" w:name="_DV_M4312"/>
      <w:bookmarkEnd w:id="37"/>
      <w:bookmarkEnd w:id="38"/>
      <w:bookmarkEnd w:id="39"/>
      <w:bookmarkEnd w:id="40"/>
      <w:bookmarkEnd w:id="41"/>
      <w:bookmarkEnd w:id="42"/>
    </w:p>
    <w:p w:rsidR="008D5C57" w:rsidRPr="00F01811"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 xml:space="preserve">Ha a vonatkozó információ elektronikusan </w:t>
            </w:r>
            <w:r w:rsidRPr="00881E8D">
              <w:rPr>
                <w:rFonts w:ascii="Garamond" w:hAnsi="Garamond"/>
                <w:strike/>
                <w:sz w:val="22"/>
              </w:rPr>
              <w:lastRenderedPageBreak/>
              <w:t>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lastRenderedPageBreak/>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58"/>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59"/>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r w:rsidRPr="006B7C41">
              <w:rPr>
                <w:rStyle w:val="Lbjegyzet-hivatkozs"/>
                <w:rFonts w:ascii="Garamond" w:hAnsi="Garamond"/>
                <w:strike/>
                <w:sz w:val="22"/>
              </w:rPr>
              <w:footnoteReference w:id="60"/>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61"/>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62"/>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lastRenderedPageBreak/>
        <w:t>Alulírott(ak) hozzájárul(nak) ahhoz, hogy</w:t>
      </w:r>
      <w:r w:rsidR="00C93754">
        <w:rPr>
          <w:rFonts w:ascii="Garamond" w:hAnsi="Garamond"/>
          <w:sz w:val="22"/>
          <w:szCs w:val="22"/>
        </w:rPr>
        <w:t xml:space="preserve"> a </w:t>
      </w:r>
      <w:r w:rsidR="00C93754">
        <w:rPr>
          <w:rFonts w:ascii="Garamond" w:hAnsi="Garamond"/>
          <w:b/>
          <w:sz w:val="22"/>
          <w:szCs w:val="22"/>
        </w:rPr>
        <w:t>Pécsi Tudományegyetem</w:t>
      </w:r>
      <w:r w:rsidRPr="006B7C41">
        <w:rPr>
          <w:rFonts w:ascii="Garamond" w:hAnsi="Garamond"/>
          <w:sz w:val="22"/>
          <w:szCs w:val="22"/>
        </w:rPr>
        <w:t xml:space="preserve"> hozzáférjen a jelen egységes eu</w:t>
      </w:r>
      <w:r w:rsidR="00C93754">
        <w:rPr>
          <w:rFonts w:ascii="Garamond" w:hAnsi="Garamond"/>
          <w:sz w:val="22"/>
          <w:szCs w:val="22"/>
        </w:rPr>
        <w:t xml:space="preserve">rópai közbeszerzési dokumentum </w:t>
      </w:r>
      <w:r w:rsidR="00C93754" w:rsidRPr="00C93754">
        <w:rPr>
          <w:rFonts w:ascii="Garamond" w:hAnsi="Garamond"/>
          <w:b/>
          <w:sz w:val="22"/>
          <w:szCs w:val="22"/>
        </w:rPr>
        <w:t>I.-VI. rész</w:t>
      </w:r>
      <w:r w:rsidRPr="006B7C41">
        <w:rPr>
          <w:rFonts w:ascii="Garamond" w:hAnsi="Garamond"/>
          <w:sz w:val="22"/>
          <w:szCs w:val="22"/>
        </w:rPr>
        <w:t xml:space="preserve"> alatt a </w:t>
      </w:r>
      <w:r w:rsidR="00E97469" w:rsidRPr="00E97469">
        <w:rPr>
          <w:rFonts w:ascii="Garamond" w:hAnsi="Garamond"/>
          <w:b/>
          <w:bCs/>
          <w:sz w:val="22"/>
          <w:szCs w:val="22"/>
        </w:rPr>
        <w:t>Neuronavigációs rendszer beszerzése a Pécsi Tudományegyetem GINOP-2.3.3-15-2016-00013 jelű projektje keretében</w:t>
      </w:r>
      <w:r w:rsidR="00705899">
        <w:rPr>
          <w:rFonts w:ascii="Garamond" w:hAnsi="Garamond"/>
          <w:b/>
          <w:bCs/>
          <w:sz w:val="22"/>
          <w:szCs w:val="22"/>
        </w:rPr>
        <w:t xml:space="preserve"> – 2.</w:t>
      </w:r>
      <w:r w:rsidR="00C93754" w:rsidRPr="00C93754">
        <w:rPr>
          <w:rFonts w:ascii="Garamond" w:hAnsi="Garamond"/>
          <w:b/>
          <w:sz w:val="22"/>
          <w:szCs w:val="22"/>
        </w:rPr>
        <w:t xml:space="preserve">, </w:t>
      </w:r>
      <w:r w:rsidR="007C4053">
        <w:rPr>
          <w:rFonts w:ascii="Garamond" w:hAnsi="Garamond"/>
          <w:b/>
          <w:sz w:val="22"/>
          <w:szCs w:val="22"/>
        </w:rPr>
        <w:t>2018/S 053-116815</w:t>
      </w:r>
      <w:bookmarkStart w:id="43" w:name="_GoBack"/>
      <w:bookmarkEnd w:id="43"/>
      <w:r w:rsidR="005943B3" w:rsidRPr="005943B3">
        <w:t xml:space="preserve"> </w:t>
      </w:r>
      <w:r w:rsidR="00C4244D">
        <w:t xml:space="preserve"> </w:t>
      </w:r>
      <w:r w:rsidR="00C93754" w:rsidRPr="00C93754">
        <w:rPr>
          <w:rFonts w:ascii="Garamond" w:hAnsi="Garamond"/>
          <w:b/>
          <w:sz w:val="22"/>
          <w:szCs w:val="22"/>
        </w:rPr>
        <w:t xml:space="preserve"> TED azonosítójú</w:t>
      </w:r>
      <w:r w:rsidRPr="006B7C41">
        <w:rPr>
          <w:rFonts w:ascii="Garamond" w:hAnsi="Garamond"/>
          <w:sz w:val="22"/>
          <w:szCs w:val="22"/>
        </w:rPr>
        <w:t xml:space="preserve"> </w:t>
      </w:r>
      <w:r w:rsidR="00C93754">
        <w:rPr>
          <w:rFonts w:ascii="Garamond" w:hAnsi="Garamond"/>
          <w:sz w:val="22"/>
          <w:szCs w:val="22"/>
        </w:rPr>
        <w:t xml:space="preserve">közbeszerzési eljárás </w:t>
      </w:r>
      <w:r w:rsidRPr="006B7C41">
        <w:rPr>
          <w:rFonts w:ascii="Garamond" w:hAnsi="Garamond"/>
          <w:sz w:val="22"/>
          <w:szCs w:val="22"/>
        </w:rPr>
        <w:t xml:space="preserve">céljára megadott információkat igazoló dokumentumokhoz.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705899" w:rsidRPr="00671182" w:rsidRDefault="002742F8" w:rsidP="00705899">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705899">
        <w:rPr>
          <w:rFonts w:ascii="Garamond" w:hAnsi="Garamond" w:cs="Times New Roman"/>
          <w:b/>
          <w:bCs/>
          <w:caps/>
          <w:kern w:val="32"/>
          <w:lang w:eastAsia="x-none"/>
        </w:rPr>
        <w:lastRenderedPageBreak/>
        <w:t>5</w:t>
      </w:r>
      <w:r w:rsidR="00705899" w:rsidRPr="00DE3150">
        <w:rPr>
          <w:rFonts w:ascii="Garamond" w:hAnsi="Garamond" w:cs="Times New Roman"/>
          <w:b/>
          <w:bCs/>
          <w:caps/>
          <w:kern w:val="32"/>
          <w:lang w:eastAsia="x-none"/>
        </w:rPr>
        <w:t xml:space="preserve">. </w:t>
      </w:r>
      <w:r w:rsidR="00705899" w:rsidRPr="00DE3150">
        <w:rPr>
          <w:rFonts w:ascii="Garamond" w:hAnsi="Garamond" w:cs="Times New Roman"/>
          <w:b/>
          <w:bCs/>
          <w:kern w:val="32"/>
          <w:lang w:eastAsia="x-none"/>
        </w:rPr>
        <w:t>számú melléklet</w:t>
      </w:r>
      <w:bookmarkEnd w:id="44"/>
      <w:r w:rsidR="00705899" w:rsidRPr="00DE3150">
        <w:rPr>
          <w:rFonts w:ascii="Garamond" w:hAnsi="Garamond" w:cs="Times New Roman"/>
          <w:b/>
          <w:bCs/>
          <w:smallCaps/>
          <w:kern w:val="32"/>
          <w:lang w:eastAsia="x-none"/>
        </w:rPr>
        <w:t xml:space="preserve"> </w:t>
      </w:r>
    </w:p>
    <w:p w:rsidR="00705899" w:rsidRDefault="00705899" w:rsidP="00705899">
      <w:pPr>
        <w:pStyle w:val="Cmsor3"/>
        <w:numPr>
          <w:ilvl w:val="0"/>
          <w:numId w:val="0"/>
        </w:numPr>
        <w:ind w:left="1134" w:hanging="1134"/>
        <w:jc w:val="center"/>
        <w:rPr>
          <w:rFonts w:ascii="Garamond" w:hAnsi="Garamond"/>
          <w:bCs w:val="0"/>
          <w:smallCaps/>
          <w:kern w:val="32"/>
          <w:lang w:eastAsia="x-none"/>
        </w:rPr>
      </w:pPr>
      <w:bookmarkStart w:id="45" w:name="_Toc465678968"/>
    </w:p>
    <w:p w:rsidR="00705899" w:rsidRPr="00722A23" w:rsidRDefault="00705899" w:rsidP="00705899">
      <w:pPr>
        <w:pStyle w:val="Cmsor3"/>
        <w:numPr>
          <w:ilvl w:val="0"/>
          <w:numId w:val="0"/>
        </w:numPr>
        <w:ind w:left="1134" w:hanging="1134"/>
        <w:jc w:val="center"/>
        <w:rPr>
          <w:rFonts w:ascii="Garamond" w:hAnsi="Garamond"/>
          <w:bCs w:val="0"/>
          <w:smallCaps/>
          <w:kern w:val="32"/>
          <w:u w:val="single"/>
          <w:lang w:eastAsia="x-none"/>
        </w:rPr>
      </w:pPr>
      <w:bookmarkStart w:id="46" w:name="_Toc508094931"/>
      <w:r w:rsidRPr="00722A23">
        <w:rPr>
          <w:rFonts w:ascii="Garamond" w:hAnsi="Garamond"/>
          <w:bCs w:val="0"/>
          <w:smallCaps/>
          <w:kern w:val="32"/>
          <w:lang w:eastAsia="x-none"/>
        </w:rPr>
        <w:t>NYILATKOZAT VÁLTOZÁSBEJEGYZÉSI ELJÁRÁSRÓL</w:t>
      </w:r>
      <w:bookmarkEnd w:id="45"/>
      <w:bookmarkEnd w:id="46"/>
    </w:p>
    <w:p w:rsidR="00705899" w:rsidRPr="00666BD7" w:rsidRDefault="00705899" w:rsidP="00705899">
      <w:pPr>
        <w:jc w:val="center"/>
        <w:rPr>
          <w:rFonts w:ascii="Garamond" w:hAnsi="Garamond" w:cs="Times New Roman"/>
          <w:b/>
          <w:i/>
        </w:rPr>
      </w:pPr>
      <w:r w:rsidRPr="00666BD7">
        <w:rPr>
          <w:rFonts w:ascii="Garamond" w:hAnsi="Garamond" w:cs="Times New Roman"/>
          <w:b/>
          <w:i/>
        </w:rPr>
        <w:t>„</w:t>
      </w:r>
      <w:r w:rsidRPr="00705899">
        <w:rPr>
          <w:rFonts w:ascii="Garamond" w:eastAsia="MyriadPro-Light" w:hAnsi="Garamond"/>
          <w:b/>
          <w:i/>
          <w:lang w:eastAsia="hu-HU"/>
        </w:rPr>
        <w:t>Neuronavigációs rendszer beszerzése a Pécsi Tudományegyetem GINOP-2.3.3-15-2016-00013 jelű projektje keretében – 2.</w:t>
      </w:r>
      <w:r w:rsidRPr="00666BD7">
        <w:rPr>
          <w:rFonts w:ascii="Garamond" w:hAnsi="Garamond" w:cs="Times New Roman"/>
          <w:b/>
          <w:i/>
        </w:rPr>
        <w:t>”</w:t>
      </w:r>
    </w:p>
    <w:p w:rsidR="00705899" w:rsidRPr="0017787A" w:rsidRDefault="00705899" w:rsidP="00705899">
      <w:pPr>
        <w:jc w:val="center"/>
        <w:rPr>
          <w:rFonts w:ascii="Garamond" w:eastAsia="MyriadPro-Light" w:hAnsi="Garamond"/>
          <w:b/>
          <w:i/>
          <w:lang w:eastAsia="hu-HU"/>
        </w:rPr>
      </w:pPr>
    </w:p>
    <w:p w:rsidR="00705899" w:rsidRPr="00DE3150" w:rsidRDefault="00705899" w:rsidP="00705899">
      <w:pPr>
        <w:suppressAutoHyphens w:val="0"/>
        <w:jc w:val="both"/>
        <w:rPr>
          <w:rFonts w:ascii="Garamond" w:hAnsi="Garamond" w:cs="Times New Roman"/>
          <w:lang w:eastAsia="hu-HU"/>
        </w:rPr>
      </w:pPr>
    </w:p>
    <w:p w:rsidR="00705899" w:rsidRPr="00DE3150" w:rsidRDefault="00705899" w:rsidP="00705899">
      <w:pPr>
        <w:suppressAutoHyphens w:val="0"/>
        <w:jc w:val="both"/>
        <w:rPr>
          <w:rFonts w:ascii="Garamond" w:hAnsi="Garamond" w:cs="Times New Roman"/>
          <w:lang w:eastAsia="hu-HU"/>
        </w:rPr>
      </w:pPr>
    </w:p>
    <w:p w:rsidR="00705899" w:rsidRPr="00DE3150" w:rsidRDefault="00705899" w:rsidP="00705899">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63"/>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64"/>
      </w:r>
      <w:r w:rsidRPr="00DE3150">
        <w:rPr>
          <w:rFonts w:ascii="Garamond" w:hAnsi="Garamond" w:cs="Times New Roman"/>
          <w:lang w:eastAsia="hu-HU"/>
        </w:rPr>
        <w:t xml:space="preserve"> ezennel kijelentem, hogy:</w:t>
      </w:r>
    </w:p>
    <w:p w:rsidR="00705899" w:rsidRPr="00DE3150" w:rsidRDefault="00705899" w:rsidP="00705899">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Ajánlattevő / Közös ajánlattevő cégügyében</w:t>
      </w:r>
      <w:r>
        <w:rPr>
          <w:rStyle w:val="Lbjegyzet-hivatkozs"/>
          <w:rFonts w:ascii="Garamond" w:hAnsi="Garamond"/>
          <w:lang w:eastAsia="hu-HU"/>
        </w:rPr>
        <w:footnoteReference w:id="65"/>
      </w:r>
      <w:r w:rsidRPr="00DE3150">
        <w:rPr>
          <w:rFonts w:ascii="Garamond" w:hAnsi="Garamond" w:cs="Times New Roman"/>
          <w:lang w:eastAsia="hu-HU"/>
        </w:rPr>
        <w:t xml:space="preserve"> </w:t>
      </w:r>
    </w:p>
    <w:p w:rsidR="00705899" w:rsidRPr="00DE3150" w:rsidRDefault="00705899" w:rsidP="00705899">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p>
    <w:p w:rsidR="00705899" w:rsidRPr="00DE3150" w:rsidRDefault="00705899" w:rsidP="00705899">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a társaság cégügyében jelenleg van folyamatban módosítás, melyre tekintettel csatolom a cégbírósághoz benyújtott változásbejegyzési kérelmet és az annak érkezéséről a cégbíróság által megküldött igazolást;</w:t>
      </w:r>
    </w:p>
    <w:p w:rsidR="00705899" w:rsidRPr="00DE3150" w:rsidRDefault="00705899" w:rsidP="00705899">
      <w:pPr>
        <w:suppressAutoHyphens w:val="0"/>
        <w:jc w:val="both"/>
        <w:rPr>
          <w:rFonts w:ascii="Garamond" w:hAnsi="Garamond" w:cs="Times New Roman"/>
          <w:lang w:eastAsia="hu-HU"/>
        </w:rPr>
      </w:pPr>
    </w:p>
    <w:p w:rsidR="00705899" w:rsidRPr="00DE3150" w:rsidRDefault="00705899" w:rsidP="00705899">
      <w:pPr>
        <w:suppressAutoHyphens w:val="0"/>
        <w:rPr>
          <w:rFonts w:ascii="Garamond" w:hAnsi="Garamond" w:cs="Times New Roman"/>
          <w:lang w:eastAsia="hu-HU"/>
        </w:rPr>
      </w:pPr>
    </w:p>
    <w:p w:rsidR="00705899" w:rsidRPr="00DE3150" w:rsidRDefault="00705899" w:rsidP="00705899">
      <w:pPr>
        <w:tabs>
          <w:tab w:val="left" w:pos="180"/>
          <w:tab w:val="left" w:pos="540"/>
        </w:tabs>
        <w:suppressAutoHyphens w:val="0"/>
        <w:rPr>
          <w:rFonts w:ascii="Garamond" w:hAnsi="Garamond" w:cs="Times New Roman"/>
          <w:lang w:eastAsia="hu-HU"/>
        </w:rPr>
      </w:pPr>
    </w:p>
    <w:p w:rsidR="00705899" w:rsidRPr="00DE3150" w:rsidRDefault="00705899" w:rsidP="00705899">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705899" w:rsidRPr="00DE3150" w:rsidRDefault="00705899" w:rsidP="00705899">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705899" w:rsidRPr="00DE3150" w:rsidRDefault="00705899" w:rsidP="00705899">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705899" w:rsidRDefault="00705899" w:rsidP="00705899">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Pr>
          <w:rFonts w:ascii="Garamond" w:hAnsi="Garamond" w:cs="Times New Roman"/>
          <w:lang w:eastAsia="hu-HU"/>
        </w:rPr>
        <w:t>ghatalmazott képviselő aláírása)</w:t>
      </w: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pPr>
        <w:suppressAutoHyphens w:val="0"/>
        <w:rPr>
          <w:rFonts w:ascii="Garamond" w:hAnsi="Garamond" w:cs="Times New Roman"/>
          <w:b/>
          <w:lang w:eastAsia="hu-HU"/>
        </w:rPr>
      </w:pPr>
      <w:r>
        <w:rPr>
          <w:rFonts w:ascii="Garamond" w:hAnsi="Garamond" w:cs="Times New Roman"/>
          <w:b/>
          <w:lang w:eastAsia="hu-HU"/>
        </w:rPr>
        <w:br w:type="page"/>
      </w:r>
    </w:p>
    <w:p w:rsidR="00705899" w:rsidRPr="00671182" w:rsidRDefault="00705899" w:rsidP="00705899">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  számú melléklet</w:t>
      </w:r>
    </w:p>
    <w:p w:rsidR="00705899" w:rsidRDefault="00705899" w:rsidP="00705899">
      <w:pPr>
        <w:tabs>
          <w:tab w:val="center" w:pos="6521"/>
        </w:tabs>
        <w:suppressAutoHyphens w:val="0"/>
        <w:rPr>
          <w:rFonts w:ascii="Garamond" w:hAnsi="Garamond" w:cs="Times New Roman"/>
          <w:lang w:eastAsia="hu-HU"/>
        </w:rPr>
      </w:pPr>
    </w:p>
    <w:p w:rsidR="00705899" w:rsidRPr="00722A23" w:rsidRDefault="00705899" w:rsidP="00705899">
      <w:pPr>
        <w:pStyle w:val="Cmsor3"/>
        <w:numPr>
          <w:ilvl w:val="0"/>
          <w:numId w:val="0"/>
        </w:numPr>
        <w:ind w:left="1134" w:hanging="1134"/>
        <w:jc w:val="center"/>
        <w:rPr>
          <w:rFonts w:ascii="Garamond" w:hAnsi="Garamond"/>
          <w:caps/>
        </w:rPr>
      </w:pPr>
      <w:bookmarkStart w:id="47" w:name="_Toc508094932"/>
      <w:r w:rsidRPr="00722A23">
        <w:rPr>
          <w:rFonts w:ascii="Garamond" w:hAnsi="Garamond"/>
          <w:caps/>
        </w:rPr>
        <w:t>Ajánlati nyilatkozat</w:t>
      </w:r>
      <w:bookmarkEnd w:id="47"/>
    </w:p>
    <w:p w:rsidR="00705899" w:rsidRPr="008B6AA6" w:rsidRDefault="00705899" w:rsidP="00705899">
      <w:pPr>
        <w:jc w:val="center"/>
        <w:rPr>
          <w:rFonts w:ascii="Garamond" w:hAnsi="Garamond" w:cs="Times New Roman"/>
          <w:b/>
          <w:i/>
        </w:rPr>
      </w:pPr>
      <w:r w:rsidRPr="008B6AA6">
        <w:rPr>
          <w:rFonts w:ascii="Garamond" w:hAnsi="Garamond" w:cs="Times New Roman"/>
          <w:b/>
          <w:i/>
        </w:rPr>
        <w:t>„</w:t>
      </w:r>
      <w:r w:rsidRPr="00705899">
        <w:rPr>
          <w:rFonts w:ascii="Garamond" w:eastAsia="MyriadPro-Light" w:hAnsi="Garamond"/>
          <w:b/>
          <w:i/>
          <w:lang w:eastAsia="hu-HU"/>
        </w:rPr>
        <w:t>Neuronavigációs rendszer beszerzése a Pécsi Tudományegyetem GINOP-2.3.3-15-2016-00013 jelű projektje keretében – 2.</w:t>
      </w:r>
      <w:r>
        <w:rPr>
          <w:rFonts w:ascii="Garamond" w:eastAsia="MyriadPro-Light" w:hAnsi="Garamond"/>
          <w:b/>
          <w:i/>
          <w:lang w:eastAsia="hu-HU"/>
        </w:rPr>
        <w:t>”</w:t>
      </w:r>
    </w:p>
    <w:p w:rsidR="00705899" w:rsidRPr="008B6AA6" w:rsidRDefault="00705899" w:rsidP="00705899">
      <w:pPr>
        <w:jc w:val="center"/>
        <w:rPr>
          <w:rFonts w:ascii="Garamond" w:hAnsi="Garamond"/>
          <w:i/>
        </w:rPr>
      </w:pPr>
    </w:p>
    <w:p w:rsidR="00705899" w:rsidRPr="008B6AA6" w:rsidRDefault="00705899" w:rsidP="00705899">
      <w:pPr>
        <w:rPr>
          <w:rFonts w:ascii="Garamond" w:hAnsi="Garamond"/>
          <w:b/>
        </w:rPr>
      </w:pPr>
    </w:p>
    <w:p w:rsidR="00705899" w:rsidRPr="008B6AA6" w:rsidRDefault="00705899" w:rsidP="00705899">
      <w:pPr>
        <w:spacing w:line="276" w:lineRule="auto"/>
        <w:jc w:val="both"/>
        <w:rPr>
          <w:rFonts w:ascii="Garamond" w:hAnsi="Garamond"/>
        </w:rPr>
      </w:pPr>
      <w:r w:rsidRPr="008B6AA6">
        <w:rPr>
          <w:rFonts w:ascii="Garamond" w:hAnsi="Garamond"/>
        </w:rPr>
        <w:t>Alulírott……………………………</w:t>
      </w:r>
      <w:r>
        <w:rPr>
          <w:rFonts w:ascii="Garamond" w:hAnsi="Garamond"/>
        </w:rPr>
        <w:t>………… mint a(z)………………………………………</w:t>
      </w:r>
    </w:p>
    <w:p w:rsidR="00705899" w:rsidRPr="008B6AA6" w:rsidRDefault="00705899" w:rsidP="00705899">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66"/>
      </w:r>
      <w:r w:rsidRPr="008B6AA6">
        <w:rPr>
          <w:rFonts w:ascii="Garamond" w:hAnsi="Garamond"/>
        </w:rPr>
        <w:t xml:space="preserve"> – az ajánlati felhívásban és a közbeszerzési dokumentumokban foglalt valamennyi formai és tartalmi követelmény, utasítás, kikötés gondos áttekintése után –</w:t>
      </w:r>
      <w:r>
        <w:rPr>
          <w:rFonts w:ascii="Garamond" w:hAnsi="Garamond"/>
        </w:rPr>
        <w:t xml:space="preserve"> </w:t>
      </w:r>
      <w:r w:rsidRPr="008B6AA6">
        <w:rPr>
          <w:rFonts w:ascii="Garamond" w:hAnsi="Garamond"/>
        </w:rPr>
        <w:t>ezennel kijelentem, hogy:</w:t>
      </w:r>
    </w:p>
    <w:p w:rsidR="00705899" w:rsidRPr="00276556" w:rsidRDefault="00705899" w:rsidP="00705899">
      <w:pPr>
        <w:pStyle w:val="Listaszerbekezds"/>
        <w:numPr>
          <w:ilvl w:val="0"/>
          <w:numId w:val="44"/>
        </w:numPr>
        <w:rPr>
          <w:rFonts w:ascii="Garamond" w:hAnsi="Garamond"/>
          <w:sz w:val="24"/>
        </w:rPr>
      </w:pPr>
      <w:r w:rsidRPr="00276556">
        <w:rPr>
          <w:rFonts w:ascii="Garamond" w:hAnsi="Garamond"/>
          <w:sz w:val="24"/>
        </w:rPr>
        <w:t>ajánlatunk elektronikus formában (CD/DVD/USB adathordozón) rögzített példánya a benyújtott papír alapú (eredeti) példánnyal megegyezik;</w:t>
      </w:r>
    </w:p>
    <w:p w:rsidR="00705899" w:rsidRDefault="00705899" w:rsidP="00705899">
      <w:pPr>
        <w:pStyle w:val="Listaszerbekezds"/>
        <w:numPr>
          <w:ilvl w:val="0"/>
          <w:numId w:val="44"/>
        </w:numPr>
        <w:rPr>
          <w:rFonts w:ascii="Garamond" w:hAnsi="Garamond"/>
          <w:sz w:val="24"/>
        </w:rPr>
      </w:pPr>
      <w:r w:rsidRPr="00276556">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705899" w:rsidRPr="00E97469" w:rsidRDefault="00705899" w:rsidP="00705899">
      <w:pPr>
        <w:pStyle w:val="Listaszerbekezds"/>
        <w:numPr>
          <w:ilvl w:val="0"/>
          <w:numId w:val="44"/>
        </w:numPr>
        <w:rPr>
          <w:rFonts w:ascii="Garamond" w:hAnsi="Garamond"/>
          <w:sz w:val="24"/>
        </w:rPr>
      </w:pPr>
      <w:r w:rsidRPr="00E97469">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w:t>
      </w:r>
      <w:r>
        <w:rPr>
          <w:rFonts w:ascii="Garamond" w:hAnsi="Garamond"/>
          <w:sz w:val="24"/>
        </w:rPr>
        <w:t>lam képviselt Ajánlattevő tárgy</w:t>
      </w:r>
      <w:r w:rsidRPr="00E97469">
        <w:rPr>
          <w:rFonts w:ascii="Garamond" w:hAnsi="Garamond"/>
          <w:sz w:val="24"/>
        </w:rPr>
        <w:t>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w:t>
      </w:r>
      <w:r>
        <w:rPr>
          <w:rFonts w:ascii="Garamond" w:hAnsi="Garamond"/>
          <w:sz w:val="24"/>
        </w:rPr>
        <w:t>nkajogi rendelkezések írnak elő,</w:t>
      </w:r>
    </w:p>
    <w:p w:rsidR="00705899" w:rsidRPr="00276556" w:rsidRDefault="00705899" w:rsidP="00705899">
      <w:pPr>
        <w:pStyle w:val="Listaszerbekezds"/>
        <w:numPr>
          <w:ilvl w:val="0"/>
          <w:numId w:val="44"/>
        </w:numPr>
        <w:rPr>
          <w:rFonts w:ascii="Garamond" w:hAnsi="Garamond"/>
          <w:sz w:val="24"/>
        </w:rPr>
      </w:pPr>
      <w:r w:rsidRPr="00276556">
        <w:rPr>
          <w:rFonts w:ascii="Garamond" w:hAnsi="Garamond"/>
          <w:sz w:val="24"/>
        </w:rPr>
        <w:t>a kért ellenszolgáltatás összege: lásd az „Felolvasólap”-on,</w:t>
      </w:r>
    </w:p>
    <w:p w:rsidR="00705899" w:rsidRPr="00276556" w:rsidRDefault="00705899" w:rsidP="00705899">
      <w:pPr>
        <w:pStyle w:val="Listaszerbekezds"/>
        <w:numPr>
          <w:ilvl w:val="0"/>
          <w:numId w:val="44"/>
        </w:numPr>
        <w:suppressAutoHyphens w:val="0"/>
        <w:rPr>
          <w:rFonts w:ascii="Garamond" w:hAnsi="Garamond"/>
          <w:sz w:val="24"/>
        </w:rPr>
      </w:pPr>
      <w:r w:rsidRPr="00276556">
        <w:rPr>
          <w:rFonts w:ascii="Garamond" w:hAnsi="Garamond"/>
          <w:sz w:val="24"/>
          <w:szCs w:val="22"/>
        </w:rPr>
        <w:t>a</w:t>
      </w:r>
      <w:r w:rsidRPr="00276556">
        <w:rPr>
          <w:rFonts w:ascii="Garamond" w:hAnsi="Garamond"/>
          <w:bCs/>
          <w:sz w:val="24"/>
          <w:szCs w:val="22"/>
        </w:rPr>
        <w:t xml:space="preserve"> szerződés </w:t>
      </w:r>
      <w:r w:rsidRPr="00276556">
        <w:rPr>
          <w:rFonts w:ascii="Garamond" w:hAnsi="Garamond"/>
          <w:sz w:val="24"/>
          <w:szCs w:val="22"/>
        </w:rPr>
        <w:t>teljesítése során nem veszek igénybe a Kbt. 62. § szerinti kizáró okok hatálya alá eső alvállalkozót</w:t>
      </w:r>
      <w:r w:rsidRPr="00276556">
        <w:rPr>
          <w:rFonts w:ascii="Garamond" w:hAnsi="Garamond"/>
          <w:sz w:val="24"/>
        </w:rPr>
        <w:t>,</w:t>
      </w:r>
    </w:p>
    <w:p w:rsidR="00705899" w:rsidRPr="00276556" w:rsidRDefault="00705899" w:rsidP="00705899">
      <w:pPr>
        <w:pStyle w:val="Listaszerbekezds"/>
        <w:numPr>
          <w:ilvl w:val="0"/>
          <w:numId w:val="44"/>
        </w:numPr>
        <w:suppressAutoHyphens w:val="0"/>
        <w:rPr>
          <w:rFonts w:ascii="Garamond" w:hAnsi="Garamond"/>
        </w:rPr>
      </w:pPr>
      <w:r w:rsidRPr="00276556">
        <w:rPr>
          <w:rFonts w:ascii="Garamond" w:hAnsi="Garamond"/>
          <w:sz w:val="24"/>
        </w:rPr>
        <w:t xml:space="preserve">társaságunk a kis- és középvállalkozásokról, fejlődésük támogatásáról szóló 2004. évi XXXIV. törvény alapján mikro </w:t>
      </w:r>
      <w:r w:rsidRPr="00E97469">
        <w:rPr>
          <w:rFonts w:ascii="Garamond" w:hAnsi="Garamond"/>
          <w:sz w:val="24"/>
        </w:rPr>
        <w:t>vállalkozásnak / kisvállalkozásnak / középvállalkozásnak minősül / nem tartozik a 2004. évi XXXIV. törvény hatálya alá.</w:t>
      </w:r>
      <w:r w:rsidRPr="008B6AA6">
        <w:rPr>
          <w:rStyle w:val="Lbjegyzet-hivatkozs"/>
          <w:rFonts w:ascii="Garamond" w:hAnsi="Garamond"/>
        </w:rPr>
        <w:footnoteReference w:id="67"/>
      </w:r>
    </w:p>
    <w:p w:rsidR="00705899" w:rsidRPr="008B6AA6" w:rsidRDefault="00705899" w:rsidP="00705899">
      <w:pPr>
        <w:spacing w:after="120"/>
        <w:ind w:left="573"/>
        <w:jc w:val="both"/>
        <w:rPr>
          <w:rFonts w:ascii="Garamond" w:hAnsi="Garamond"/>
        </w:rPr>
      </w:pPr>
    </w:p>
    <w:p w:rsidR="00705899" w:rsidRPr="008B6AA6" w:rsidRDefault="00705899" w:rsidP="00705899">
      <w:pPr>
        <w:jc w:val="both"/>
        <w:rPr>
          <w:rFonts w:ascii="Garamond" w:hAnsi="Garamond"/>
        </w:rPr>
      </w:pPr>
      <w:r w:rsidRPr="008B6AA6">
        <w:rPr>
          <w:rFonts w:ascii="Garamond" w:hAnsi="Garamond"/>
        </w:rPr>
        <w:t>Keltezés (helység, év, hónap, nap)</w:t>
      </w:r>
    </w:p>
    <w:p w:rsidR="00705899" w:rsidRPr="008B6AA6" w:rsidRDefault="00705899" w:rsidP="00705899">
      <w:pPr>
        <w:jc w:val="both"/>
        <w:rPr>
          <w:rFonts w:ascii="Garamond" w:hAnsi="Garamond"/>
        </w:rPr>
      </w:pPr>
    </w:p>
    <w:p w:rsidR="00705899" w:rsidRPr="008B6AA6" w:rsidRDefault="00705899" w:rsidP="00705899">
      <w:pPr>
        <w:tabs>
          <w:tab w:val="center" w:pos="6521"/>
        </w:tabs>
        <w:jc w:val="both"/>
        <w:rPr>
          <w:rFonts w:ascii="Garamond" w:hAnsi="Garamond"/>
        </w:rPr>
      </w:pPr>
      <w:r w:rsidRPr="008B6AA6">
        <w:rPr>
          <w:rFonts w:ascii="Garamond" w:hAnsi="Garamond"/>
        </w:rPr>
        <w:tab/>
        <w:t>…………………………………………</w:t>
      </w:r>
    </w:p>
    <w:p w:rsidR="00705899" w:rsidRPr="008B6AA6" w:rsidRDefault="00705899" w:rsidP="00705899">
      <w:pPr>
        <w:tabs>
          <w:tab w:val="center" w:pos="6521"/>
        </w:tabs>
        <w:jc w:val="both"/>
        <w:rPr>
          <w:rFonts w:ascii="Garamond" w:hAnsi="Garamond"/>
        </w:rPr>
      </w:pPr>
      <w:r w:rsidRPr="008B6AA6">
        <w:rPr>
          <w:rFonts w:ascii="Garamond" w:hAnsi="Garamond"/>
        </w:rPr>
        <w:tab/>
        <w:t xml:space="preserve">   (cégjegyzésre jogosult vagy szabályszerűen </w:t>
      </w:r>
    </w:p>
    <w:p w:rsidR="00705899" w:rsidRDefault="00705899" w:rsidP="00705899">
      <w:pPr>
        <w:tabs>
          <w:tab w:val="center" w:pos="6521"/>
        </w:tabs>
        <w:jc w:val="both"/>
        <w:rPr>
          <w:rFonts w:ascii="Garamond" w:hAnsi="Garamond"/>
        </w:rPr>
      </w:pPr>
      <w:r w:rsidRPr="008B6AA6">
        <w:rPr>
          <w:rFonts w:ascii="Garamond" w:hAnsi="Garamond"/>
        </w:rPr>
        <w:tab/>
        <w:t>meghatalmazott képviselő aláírása)</w:t>
      </w:r>
    </w:p>
    <w:p w:rsidR="00705899" w:rsidRDefault="00705899" w:rsidP="00705899">
      <w:pPr>
        <w:tabs>
          <w:tab w:val="center" w:pos="6521"/>
        </w:tabs>
        <w:jc w:val="both"/>
        <w:rPr>
          <w:rFonts w:ascii="Garamond" w:hAnsi="Garamond"/>
        </w:rPr>
      </w:pPr>
    </w:p>
    <w:p w:rsidR="00705899" w:rsidRDefault="00705899" w:rsidP="00705899">
      <w:pPr>
        <w:tabs>
          <w:tab w:val="center" w:pos="6521"/>
        </w:tabs>
        <w:jc w:val="both"/>
        <w:rPr>
          <w:rFonts w:ascii="Garamond" w:hAnsi="Garamond"/>
        </w:rPr>
      </w:pPr>
    </w:p>
    <w:p w:rsidR="00705899" w:rsidRDefault="00705899" w:rsidP="00705899">
      <w:pPr>
        <w:tabs>
          <w:tab w:val="center" w:pos="6521"/>
        </w:tabs>
        <w:jc w:val="both"/>
        <w:rPr>
          <w:rFonts w:ascii="Garamond" w:hAnsi="Garamond"/>
        </w:rPr>
      </w:pPr>
    </w:p>
    <w:p w:rsidR="00705899" w:rsidRDefault="00705899" w:rsidP="00705899">
      <w:pPr>
        <w:tabs>
          <w:tab w:val="center" w:pos="6521"/>
        </w:tabs>
        <w:jc w:val="both"/>
        <w:rPr>
          <w:rFonts w:ascii="Garamond" w:hAnsi="Garamond"/>
        </w:rPr>
      </w:pPr>
    </w:p>
    <w:p w:rsidR="00705899" w:rsidRDefault="00705899" w:rsidP="00705899">
      <w:pPr>
        <w:tabs>
          <w:tab w:val="center" w:pos="6521"/>
        </w:tabs>
        <w:jc w:val="both"/>
        <w:rPr>
          <w:rFonts w:ascii="Garamond" w:hAnsi="Garamond"/>
        </w:rPr>
      </w:pPr>
    </w:p>
    <w:p w:rsidR="00705899" w:rsidRDefault="00705899" w:rsidP="00705899">
      <w:pPr>
        <w:suppressAutoHyphens w:val="0"/>
        <w:rPr>
          <w:rFonts w:ascii="Garamond" w:hAnsi="Garamond"/>
        </w:rPr>
      </w:pPr>
      <w:r>
        <w:rPr>
          <w:rFonts w:ascii="Garamond" w:hAnsi="Garamond"/>
        </w:rPr>
        <w:br w:type="page"/>
      </w:r>
    </w:p>
    <w:p w:rsidR="00705899" w:rsidRDefault="00705899" w:rsidP="00705899">
      <w:pPr>
        <w:tabs>
          <w:tab w:val="center" w:pos="6521"/>
        </w:tabs>
        <w:jc w:val="right"/>
        <w:rPr>
          <w:rFonts w:ascii="Garamond" w:hAnsi="Garamond"/>
        </w:rPr>
      </w:pPr>
      <w:r>
        <w:rPr>
          <w:rFonts w:ascii="Garamond" w:hAnsi="Garamond" w:cs="Times New Roman"/>
          <w:b/>
          <w:lang w:eastAsia="hu-HU"/>
        </w:rPr>
        <w:lastRenderedPageBreak/>
        <w:t>7</w:t>
      </w:r>
      <w:r w:rsidRPr="00671182">
        <w:rPr>
          <w:rFonts w:ascii="Garamond" w:hAnsi="Garamond" w:cs="Times New Roman"/>
          <w:b/>
          <w:lang w:eastAsia="hu-HU"/>
        </w:rPr>
        <w:t>.  számú melléklet</w:t>
      </w:r>
    </w:p>
    <w:p w:rsidR="00705899" w:rsidRDefault="00705899" w:rsidP="00705899">
      <w:pPr>
        <w:pStyle w:val="Cmsor11"/>
        <w:spacing w:before="0" w:after="120"/>
        <w:jc w:val="center"/>
        <w:rPr>
          <w:rFonts w:ascii="Garamond" w:hAnsi="Garamond"/>
          <w:color w:val="auto"/>
          <w:sz w:val="24"/>
          <w:szCs w:val="24"/>
        </w:rPr>
      </w:pPr>
    </w:p>
    <w:p w:rsidR="00705899" w:rsidRDefault="00705899" w:rsidP="00705899">
      <w:pPr>
        <w:pStyle w:val="Cmsor3"/>
        <w:numPr>
          <w:ilvl w:val="0"/>
          <w:numId w:val="0"/>
        </w:numPr>
        <w:ind w:left="1134" w:hanging="1134"/>
        <w:jc w:val="center"/>
        <w:rPr>
          <w:rFonts w:ascii="Garamond" w:hAnsi="Garamond"/>
          <w:caps/>
        </w:rPr>
      </w:pPr>
      <w:bookmarkStart w:id="48" w:name="_Toc508094933"/>
      <w:r w:rsidRPr="00237641">
        <w:rPr>
          <w:rFonts w:ascii="Garamond" w:hAnsi="Garamond"/>
          <w:caps/>
        </w:rPr>
        <w:t>Az ajánlattevő kifejezett nyilatkozata a Kbt. 66. § (2) bekezdésében előírt tartalommal</w:t>
      </w:r>
      <w:bookmarkEnd w:id="48"/>
    </w:p>
    <w:p w:rsidR="00705899" w:rsidRPr="00705899" w:rsidRDefault="00705899" w:rsidP="00705899">
      <w:pPr>
        <w:jc w:val="center"/>
        <w:rPr>
          <w:color w:val="FF0000"/>
          <w:lang w:val="en-GB"/>
        </w:rPr>
      </w:pPr>
      <w:r w:rsidRPr="00705899">
        <w:rPr>
          <w:color w:val="FF0000"/>
          <w:lang w:val="en-GB"/>
        </w:rPr>
        <w:t>EREDETI, NEM MÁSOLATI PÉLDÁNYBAN BENYÚJTANDÓ</w:t>
      </w:r>
    </w:p>
    <w:p w:rsidR="00705899" w:rsidRPr="00237641" w:rsidRDefault="00705899" w:rsidP="00705899">
      <w:pPr>
        <w:pStyle w:val="Standard"/>
        <w:spacing w:after="120"/>
        <w:rPr>
          <w:rFonts w:ascii="Garamond" w:hAnsi="Garamond"/>
          <w:szCs w:val="24"/>
        </w:rPr>
      </w:pPr>
    </w:p>
    <w:p w:rsidR="00705899" w:rsidRPr="00237641" w:rsidRDefault="00705899" w:rsidP="00705899">
      <w:pPr>
        <w:pStyle w:val="Standard"/>
        <w:spacing w:after="120"/>
        <w:rPr>
          <w:rFonts w:ascii="Garamond" w:hAnsi="Garamond"/>
          <w:szCs w:val="24"/>
        </w:rPr>
      </w:pPr>
    </w:p>
    <w:p w:rsidR="00705899" w:rsidRPr="00FE4AC6" w:rsidRDefault="00705899" w:rsidP="00FE4AC6">
      <w:pPr>
        <w:pStyle w:val="Nincstrkz"/>
        <w:jc w:val="both"/>
        <w:rPr>
          <w:rFonts w:ascii="Garamond" w:hAnsi="Garamond"/>
          <w:sz w:val="24"/>
          <w:szCs w:val="24"/>
        </w:rPr>
      </w:pPr>
      <w:r w:rsidRPr="00FE4AC6">
        <w:rPr>
          <w:rFonts w:ascii="Garamond" w:hAnsi="Garamond"/>
          <w:sz w:val="24"/>
          <w:szCs w:val="24"/>
        </w:rPr>
        <w:t xml:space="preserve">Alulírott(ak), mint a (cég megnevezése, címe) ………………………………..….... kötelezettségvállalásra jogosultja/jogosultjai kijelentem/kijelentjük, hogy a Pécsi Tudományegyetem </w:t>
      </w:r>
      <w:r w:rsidRPr="00FE4AC6">
        <w:rPr>
          <w:rFonts w:ascii="Garamond" w:hAnsi="Garamond"/>
          <w:b/>
          <w:sz w:val="24"/>
          <w:szCs w:val="24"/>
        </w:rPr>
        <w:t>„</w:t>
      </w:r>
      <w:r w:rsidRPr="00FE4AC6">
        <w:rPr>
          <w:rFonts w:ascii="Garamond" w:eastAsia="MyriadPro-Light" w:hAnsi="Garamond"/>
          <w:b/>
          <w:i/>
          <w:sz w:val="24"/>
          <w:szCs w:val="24"/>
          <w:lang w:eastAsia="hu-HU"/>
        </w:rPr>
        <w:t>Neuronavigációs rendszer beszerzése a Pécsi Tudományegyetem GINOP-2.3.3-15-2016-00013 jelű projektje keretében – 2.</w:t>
      </w:r>
      <w:r w:rsidRPr="00FE4AC6">
        <w:rPr>
          <w:rFonts w:ascii="Garamond" w:hAnsi="Garamond"/>
          <w:b/>
          <w:sz w:val="24"/>
          <w:szCs w:val="24"/>
        </w:rPr>
        <w:t>”</w:t>
      </w:r>
      <w:r w:rsidRPr="00FE4AC6">
        <w:rPr>
          <w:rFonts w:ascii="Garamond" w:hAnsi="Garamond"/>
          <w:b/>
          <w:i/>
          <w:sz w:val="24"/>
          <w:szCs w:val="24"/>
        </w:rPr>
        <w:t xml:space="preserve"> </w:t>
      </w:r>
      <w:r w:rsidRPr="00FE4AC6">
        <w:rPr>
          <w:rFonts w:ascii="Garamond" w:hAnsi="Garamond"/>
          <w:sz w:val="24"/>
          <w:szCs w:val="24"/>
        </w:rPr>
        <w:t>tárgyú közbeszerzési eljárás közbeszerzési dokumentumokban foglalt feltételeit, valamint a gazdasági szereplők által feltett kérdésekre kapott válaszokban* meghatározott követelményeket megismertük.</w:t>
      </w:r>
    </w:p>
    <w:p w:rsidR="00705899" w:rsidRPr="00FE4AC6" w:rsidRDefault="00705899" w:rsidP="00FE4AC6">
      <w:pPr>
        <w:pStyle w:val="Nincstrkz"/>
        <w:jc w:val="both"/>
        <w:rPr>
          <w:rFonts w:ascii="Garamond" w:hAnsi="Garamond"/>
          <w:sz w:val="24"/>
          <w:szCs w:val="24"/>
        </w:rPr>
      </w:pPr>
    </w:p>
    <w:p w:rsidR="00705899" w:rsidRPr="00FE4AC6" w:rsidRDefault="00705899" w:rsidP="00FE4AC6">
      <w:pPr>
        <w:pStyle w:val="Nincstrkz"/>
        <w:jc w:val="both"/>
        <w:rPr>
          <w:rFonts w:ascii="Garamond" w:hAnsi="Garamond"/>
          <w:sz w:val="24"/>
          <w:szCs w:val="24"/>
        </w:rPr>
      </w:pPr>
      <w:r w:rsidRPr="00FE4AC6">
        <w:rPr>
          <w:rFonts w:ascii="Garamond" w:hAnsi="Garamond"/>
          <w:sz w:val="24"/>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705899" w:rsidRPr="00FE4AC6" w:rsidRDefault="00705899" w:rsidP="00FE4AC6">
      <w:pPr>
        <w:pStyle w:val="Nincstrkz"/>
        <w:jc w:val="both"/>
        <w:rPr>
          <w:rFonts w:ascii="Garamond" w:hAnsi="Garamond"/>
          <w:sz w:val="24"/>
          <w:szCs w:val="24"/>
        </w:rPr>
      </w:pPr>
    </w:p>
    <w:p w:rsidR="00705899" w:rsidRPr="00FE4AC6" w:rsidRDefault="00705899" w:rsidP="00FE4AC6">
      <w:pPr>
        <w:pStyle w:val="Nincstrkz"/>
        <w:jc w:val="both"/>
        <w:rPr>
          <w:rFonts w:ascii="Garamond" w:hAnsi="Garamond"/>
          <w:sz w:val="24"/>
          <w:szCs w:val="24"/>
        </w:rPr>
      </w:pPr>
      <w:r w:rsidRPr="00FE4AC6">
        <w:rPr>
          <w:rFonts w:ascii="Garamond" w:hAnsi="Garamond"/>
          <w:sz w:val="24"/>
          <w:szCs w:val="24"/>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705899" w:rsidRPr="00237641" w:rsidRDefault="00705899" w:rsidP="00705899">
      <w:pPr>
        <w:pStyle w:val="Standard"/>
        <w:spacing w:after="120"/>
        <w:rPr>
          <w:rFonts w:ascii="Garamond" w:hAnsi="Garamond"/>
          <w:szCs w:val="24"/>
        </w:rPr>
      </w:pPr>
    </w:p>
    <w:p w:rsidR="00705899" w:rsidRPr="00237641" w:rsidRDefault="00705899" w:rsidP="00705899">
      <w:pPr>
        <w:pStyle w:val="Standard"/>
        <w:spacing w:after="120"/>
        <w:rPr>
          <w:rFonts w:ascii="Garamond" w:hAnsi="Garamond"/>
          <w:szCs w:val="24"/>
        </w:rPr>
      </w:pPr>
    </w:p>
    <w:p w:rsidR="00705899" w:rsidRPr="00237641" w:rsidRDefault="00705899" w:rsidP="00705899">
      <w:pPr>
        <w:pStyle w:val="Standard"/>
        <w:spacing w:after="120"/>
        <w:rPr>
          <w:rFonts w:ascii="Garamond" w:hAnsi="Garamond" w:cs="Calibri"/>
          <w:szCs w:val="24"/>
        </w:rPr>
      </w:pPr>
      <w:r w:rsidRPr="00237641">
        <w:rPr>
          <w:rFonts w:ascii="Garamond" w:hAnsi="Garamond" w:cs="Calibri"/>
          <w:szCs w:val="24"/>
        </w:rPr>
        <w:t>Kelt………………………., 201... …………………. hó ….. napján.</w:t>
      </w:r>
    </w:p>
    <w:p w:rsidR="00705899" w:rsidRPr="00237641" w:rsidRDefault="00705899" w:rsidP="00705899">
      <w:pPr>
        <w:pStyle w:val="Standard"/>
        <w:spacing w:after="120"/>
        <w:rPr>
          <w:rFonts w:ascii="Garamond" w:hAnsi="Garamond"/>
          <w:szCs w:val="24"/>
        </w:rPr>
      </w:pPr>
    </w:p>
    <w:p w:rsidR="00705899" w:rsidRPr="00237641" w:rsidRDefault="00705899" w:rsidP="00705899">
      <w:pPr>
        <w:pStyle w:val="Standard"/>
        <w:spacing w:after="120"/>
        <w:rPr>
          <w:rFonts w:ascii="Garamond" w:hAnsi="Garamond"/>
          <w:szCs w:val="24"/>
        </w:rPr>
      </w:pPr>
    </w:p>
    <w:p w:rsidR="00705899" w:rsidRPr="00237641" w:rsidRDefault="00705899" w:rsidP="00705899">
      <w:pPr>
        <w:pStyle w:val="Szvegtrzs21"/>
        <w:ind w:left="3824" w:firstLine="424"/>
        <w:jc w:val="right"/>
        <w:rPr>
          <w:rFonts w:ascii="Garamond" w:hAnsi="Garamond" w:cs="Calibri"/>
        </w:rPr>
      </w:pPr>
      <w:r w:rsidRPr="00237641">
        <w:rPr>
          <w:rFonts w:ascii="Garamond" w:hAnsi="Garamond" w:cs="Calibri"/>
        </w:rPr>
        <w:t>……………………………………</w:t>
      </w:r>
    </w:p>
    <w:p w:rsidR="00705899" w:rsidRPr="00237641" w:rsidRDefault="00705899" w:rsidP="00705899">
      <w:pPr>
        <w:pStyle w:val="Standard"/>
        <w:spacing w:after="120"/>
        <w:jc w:val="right"/>
        <w:rPr>
          <w:rFonts w:ascii="Garamond" w:hAnsi="Garamond" w:cs="Calibri"/>
          <w:szCs w:val="24"/>
        </w:rPr>
      </w:pPr>
      <w:r w:rsidRPr="00237641">
        <w:rPr>
          <w:rFonts w:ascii="Garamond" w:hAnsi="Garamond" w:cs="Calibri"/>
          <w:szCs w:val="24"/>
        </w:rPr>
        <w:t>cégszerű aláírás</w:t>
      </w:r>
    </w:p>
    <w:p w:rsidR="00705899" w:rsidRPr="00237641" w:rsidRDefault="00705899" w:rsidP="00705899">
      <w:pPr>
        <w:pStyle w:val="Standard"/>
        <w:spacing w:after="120"/>
        <w:rPr>
          <w:rFonts w:ascii="Garamond" w:hAnsi="Garamond"/>
          <w:b/>
          <w:spacing w:val="-6"/>
          <w:szCs w:val="24"/>
        </w:rPr>
      </w:pPr>
    </w:p>
    <w:p w:rsidR="00705899" w:rsidRPr="00237641" w:rsidRDefault="00705899" w:rsidP="00705899">
      <w:pPr>
        <w:pStyle w:val="Standard"/>
        <w:spacing w:after="120"/>
        <w:rPr>
          <w:rFonts w:ascii="Garamond" w:hAnsi="Garamond"/>
          <w:b/>
          <w:spacing w:val="-6"/>
          <w:szCs w:val="24"/>
        </w:rPr>
      </w:pPr>
    </w:p>
    <w:p w:rsidR="00705899" w:rsidRPr="008426F8" w:rsidRDefault="00705899" w:rsidP="00705899">
      <w:pPr>
        <w:pStyle w:val="Standard"/>
        <w:spacing w:after="120"/>
        <w:rPr>
          <w:rFonts w:asciiTheme="minorHAnsi" w:hAnsiTheme="minorHAnsi"/>
          <w:spacing w:val="-6"/>
          <w:sz w:val="16"/>
          <w:szCs w:val="16"/>
        </w:rPr>
      </w:pPr>
      <w:r w:rsidRPr="008426F8">
        <w:rPr>
          <w:rFonts w:asciiTheme="minorHAnsi" w:hAnsiTheme="minorHAnsi"/>
          <w:spacing w:val="-6"/>
          <w:sz w:val="16"/>
          <w:szCs w:val="16"/>
        </w:rPr>
        <w:t>* Adott esetben.</w:t>
      </w:r>
    </w:p>
    <w:p w:rsidR="00705899" w:rsidRDefault="00705899" w:rsidP="00705899">
      <w:pPr>
        <w:tabs>
          <w:tab w:val="center" w:pos="6521"/>
        </w:tabs>
        <w:jc w:val="both"/>
        <w:rPr>
          <w:rFonts w:ascii="Garamond" w:hAnsi="Garamond" w:cs="Times New Roman"/>
          <w:b/>
          <w:sz w:val="22"/>
          <w:szCs w:val="22"/>
        </w:rPr>
      </w:pPr>
      <w:r>
        <w:rPr>
          <w:rFonts w:ascii="Garamond" w:hAnsi="Garamond" w:cs="Times New Roman"/>
          <w:b/>
          <w:sz w:val="22"/>
          <w:szCs w:val="22"/>
        </w:rPr>
        <w:br w:type="page"/>
      </w:r>
    </w:p>
    <w:p w:rsidR="00705899" w:rsidRPr="006B7C41" w:rsidRDefault="00705899" w:rsidP="00705899">
      <w:pPr>
        <w:jc w:val="center"/>
        <w:rPr>
          <w:rFonts w:ascii="Garamond" w:hAnsi="Garamond" w:cs="Times New Roman"/>
          <w:b/>
          <w:sz w:val="22"/>
          <w:szCs w:val="22"/>
        </w:rPr>
        <w:sectPr w:rsidR="00705899" w:rsidRPr="006B7C41" w:rsidSect="005114A4">
          <w:headerReference w:type="even" r:id="rId25"/>
          <w:headerReference w:type="default" r:id="rId26"/>
          <w:footerReference w:type="even" r:id="rId27"/>
          <w:footerReference w:type="default" r:id="rId28"/>
          <w:footerReference w:type="first" r:id="rId29"/>
          <w:pgSz w:w="11906" w:h="16838"/>
          <w:pgMar w:top="1417" w:right="1417" w:bottom="1258" w:left="1417" w:header="708" w:footer="708" w:gutter="0"/>
          <w:cols w:space="708"/>
          <w:docGrid w:linePitch="360"/>
        </w:sectPr>
      </w:pPr>
    </w:p>
    <w:p w:rsidR="00705899" w:rsidRDefault="00705899" w:rsidP="00705899">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8. számú melléklet</w:t>
      </w:r>
    </w:p>
    <w:p w:rsidR="00705899" w:rsidRPr="005114A4" w:rsidRDefault="00705899" w:rsidP="00705899">
      <w:pPr>
        <w:pStyle w:val="Szvegtrzs21"/>
        <w:tabs>
          <w:tab w:val="left" w:pos="7938"/>
        </w:tabs>
        <w:spacing w:line="240" w:lineRule="auto"/>
        <w:ind w:right="-284"/>
        <w:jc w:val="center"/>
        <w:outlineLvl w:val="2"/>
        <w:rPr>
          <w:rFonts w:ascii="Garamond" w:hAnsi="Garamond"/>
          <w:b/>
          <w:lang w:val="hu-HU"/>
        </w:rPr>
      </w:pPr>
      <w:bookmarkStart w:id="49" w:name="_Toc508094934"/>
      <w:r w:rsidRPr="005114A4">
        <w:rPr>
          <w:rFonts w:ascii="Garamond" w:hAnsi="Garamond"/>
          <w:b/>
          <w:bCs/>
          <w:lang w:val="hu-HU"/>
        </w:rPr>
        <w:t>NYILATKOZAT</w:t>
      </w:r>
      <w:r w:rsidRPr="005114A4">
        <w:rPr>
          <w:rFonts w:ascii="Garamond" w:hAnsi="Garamond"/>
          <w:b/>
          <w:caps/>
          <w:lang w:val="hu-HU"/>
        </w:rPr>
        <w:br/>
      </w:r>
      <w:r w:rsidRPr="005114A4">
        <w:rPr>
          <w:rFonts w:ascii="Garamond" w:hAnsi="Garamond"/>
          <w:b/>
          <w:bCs/>
          <w:lang w:val="hu-HU"/>
        </w:rPr>
        <w:t xml:space="preserve">a </w:t>
      </w:r>
      <w:r w:rsidRPr="005114A4">
        <w:rPr>
          <w:rFonts w:ascii="Garamond" w:hAnsi="Garamond"/>
          <w:b/>
          <w:lang w:val="hu-HU"/>
        </w:rPr>
        <w:t>Kbt. 65.§ (7) bekezdés alapján</w:t>
      </w:r>
      <w:r w:rsidRPr="005114A4">
        <w:rPr>
          <w:rStyle w:val="Lbjegyzet-hivatkozs"/>
          <w:rFonts w:ascii="Garamond" w:hAnsi="Garamond"/>
          <w:b/>
          <w:lang w:val="hu-HU"/>
        </w:rPr>
        <w:footnoteReference w:id="68"/>
      </w:r>
      <w:bookmarkEnd w:id="49"/>
    </w:p>
    <w:p w:rsidR="00705899" w:rsidRDefault="00705899" w:rsidP="00705899">
      <w:pPr>
        <w:jc w:val="center"/>
        <w:rPr>
          <w:rFonts w:ascii="Garamond" w:hAnsi="Garamond" w:cs="Times New Roman"/>
          <w:b/>
          <w:i/>
        </w:rPr>
      </w:pPr>
      <w:r w:rsidRPr="008B6AA6">
        <w:rPr>
          <w:rFonts w:ascii="Garamond" w:hAnsi="Garamond" w:cs="Times New Roman"/>
          <w:b/>
          <w:i/>
        </w:rPr>
        <w:t>„</w:t>
      </w:r>
      <w:r w:rsidRPr="00705899">
        <w:rPr>
          <w:rFonts w:ascii="Garamond" w:eastAsia="MyriadPro-Light" w:hAnsi="Garamond"/>
          <w:b/>
          <w:i/>
          <w:lang w:eastAsia="hu-HU"/>
        </w:rPr>
        <w:t>Neuronavigációs rendszer beszerzése a Pécsi Tudományegyetem GINOP-2.3.3-15-2016-00013 jelű projektje keretében – 2.</w:t>
      </w:r>
      <w:r>
        <w:rPr>
          <w:rFonts w:ascii="Garamond" w:eastAsia="MyriadPro-Light" w:hAnsi="Garamond"/>
          <w:b/>
          <w:i/>
          <w:lang w:eastAsia="hu-HU"/>
        </w:rPr>
        <w:t>”</w:t>
      </w:r>
    </w:p>
    <w:p w:rsidR="00705899" w:rsidRPr="008B6AA6" w:rsidRDefault="00705899" w:rsidP="00705899">
      <w:pPr>
        <w:jc w:val="center"/>
        <w:rPr>
          <w:rFonts w:ascii="Garamond" w:hAnsi="Garamond" w:cs="Times New Roman"/>
          <w:b/>
          <w:i/>
        </w:rPr>
      </w:pPr>
    </w:p>
    <w:p w:rsidR="00705899" w:rsidRPr="008B6AA6" w:rsidRDefault="00705899" w:rsidP="00705899">
      <w:pPr>
        <w:tabs>
          <w:tab w:val="center" w:pos="6521"/>
        </w:tabs>
        <w:rPr>
          <w:rFonts w:ascii="Garamond" w:hAnsi="Garamond"/>
        </w:rPr>
      </w:pPr>
    </w:p>
    <w:p w:rsidR="00705899" w:rsidRPr="008B6AA6" w:rsidRDefault="00705899" w:rsidP="00705899">
      <w:pPr>
        <w:tabs>
          <w:tab w:val="center" w:pos="6521"/>
        </w:tabs>
        <w:rPr>
          <w:rFonts w:ascii="Garamond" w:hAnsi="Garamond"/>
        </w:rPr>
      </w:pPr>
    </w:p>
    <w:p w:rsidR="00705899" w:rsidRPr="008B6AA6" w:rsidRDefault="00705899" w:rsidP="00705899">
      <w:pPr>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69"/>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kijelentem, hogy társaságunk az </w:t>
      </w:r>
      <w:r>
        <w:rPr>
          <w:rFonts w:ascii="Garamond" w:hAnsi="Garamond"/>
        </w:rPr>
        <w:t>a</w:t>
      </w:r>
      <w:r w:rsidRPr="008B6AA6">
        <w:rPr>
          <w:rFonts w:ascii="Garamond" w:hAnsi="Garamond"/>
        </w:rPr>
        <w:t xml:space="preserve">jánlati felhívásban meghatározott alkalmassági feltételek igazolása érdekében az alábbi szervezetek erőforrására kíván támaszkodni: </w:t>
      </w:r>
    </w:p>
    <w:p w:rsidR="00705899" w:rsidRPr="008B6AA6" w:rsidRDefault="00705899" w:rsidP="00705899">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705899" w:rsidRPr="008B6AA6" w:rsidTr="00FE4AC6">
        <w:trPr>
          <w:trHeight w:val="253"/>
          <w:tblCellSpacing w:w="20" w:type="dxa"/>
        </w:trPr>
        <w:tc>
          <w:tcPr>
            <w:tcW w:w="649" w:type="dxa"/>
            <w:shd w:val="clear" w:color="auto" w:fill="BFBFBF"/>
            <w:vAlign w:val="center"/>
          </w:tcPr>
          <w:p w:rsidR="00705899" w:rsidRPr="008B6AA6" w:rsidRDefault="00705899" w:rsidP="00FE4AC6">
            <w:pPr>
              <w:snapToGrid w:val="0"/>
              <w:spacing w:before="120" w:after="120"/>
              <w:jc w:val="center"/>
              <w:rPr>
                <w:rFonts w:ascii="Garamond" w:hAnsi="Garamond"/>
              </w:rPr>
            </w:pPr>
          </w:p>
        </w:tc>
        <w:tc>
          <w:tcPr>
            <w:tcW w:w="3929" w:type="dxa"/>
            <w:shd w:val="clear" w:color="auto" w:fill="BFBFBF"/>
            <w:vAlign w:val="center"/>
          </w:tcPr>
          <w:p w:rsidR="00705899" w:rsidRPr="008B6AA6" w:rsidRDefault="00705899" w:rsidP="00FE4AC6">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705899" w:rsidRPr="008B6AA6" w:rsidRDefault="00705899" w:rsidP="00FE4AC6">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705899" w:rsidRPr="008B6AA6" w:rsidRDefault="00705899" w:rsidP="00FE4AC6">
            <w:pPr>
              <w:snapToGrid w:val="0"/>
              <w:jc w:val="center"/>
              <w:rPr>
                <w:rFonts w:ascii="Garamond" w:hAnsi="Garamond"/>
                <w:b/>
              </w:rPr>
            </w:pPr>
            <w:r w:rsidRPr="008B6AA6">
              <w:rPr>
                <w:rFonts w:ascii="Garamond" w:hAnsi="Garamond"/>
                <w:b/>
              </w:rPr>
              <w:t>Az ajánlat oldalszám, ahol</w:t>
            </w:r>
          </w:p>
          <w:p w:rsidR="00705899" w:rsidRPr="008B6AA6" w:rsidRDefault="00705899" w:rsidP="00FE4AC6">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705899" w:rsidRPr="008B6AA6" w:rsidTr="00FE4AC6">
        <w:trPr>
          <w:trHeight w:val="253"/>
          <w:tblCellSpacing w:w="20" w:type="dxa"/>
        </w:trPr>
        <w:tc>
          <w:tcPr>
            <w:tcW w:w="649" w:type="dxa"/>
            <w:shd w:val="clear" w:color="auto" w:fill="auto"/>
            <w:vAlign w:val="center"/>
          </w:tcPr>
          <w:p w:rsidR="00705899" w:rsidRPr="008B6AA6" w:rsidRDefault="00705899" w:rsidP="00FE4AC6">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705899" w:rsidRPr="008B6AA6" w:rsidRDefault="00705899" w:rsidP="00FE4AC6">
            <w:pPr>
              <w:snapToGrid w:val="0"/>
              <w:spacing w:before="120" w:after="120"/>
              <w:jc w:val="center"/>
              <w:rPr>
                <w:rFonts w:ascii="Garamond" w:hAnsi="Garamond"/>
                <w:b/>
              </w:rPr>
            </w:pPr>
          </w:p>
        </w:tc>
        <w:tc>
          <w:tcPr>
            <w:tcW w:w="4638" w:type="dxa"/>
            <w:shd w:val="clear" w:color="auto" w:fill="auto"/>
            <w:vAlign w:val="center"/>
          </w:tcPr>
          <w:p w:rsidR="00705899" w:rsidRPr="008B6AA6" w:rsidRDefault="00705899" w:rsidP="00FE4AC6">
            <w:pPr>
              <w:snapToGrid w:val="0"/>
              <w:spacing w:before="120" w:after="120"/>
              <w:jc w:val="center"/>
              <w:rPr>
                <w:rFonts w:ascii="Garamond" w:hAnsi="Garamond"/>
                <w:b/>
              </w:rPr>
            </w:pPr>
          </w:p>
        </w:tc>
        <w:tc>
          <w:tcPr>
            <w:tcW w:w="4618" w:type="dxa"/>
            <w:shd w:val="clear" w:color="auto" w:fill="auto"/>
            <w:vAlign w:val="center"/>
          </w:tcPr>
          <w:p w:rsidR="00705899" w:rsidRPr="008B6AA6" w:rsidRDefault="00705899" w:rsidP="00FE4AC6">
            <w:pPr>
              <w:snapToGrid w:val="0"/>
              <w:spacing w:before="120" w:after="120"/>
              <w:jc w:val="center"/>
              <w:rPr>
                <w:rFonts w:ascii="Garamond" w:hAnsi="Garamond"/>
                <w:b/>
              </w:rPr>
            </w:pPr>
          </w:p>
        </w:tc>
      </w:tr>
      <w:tr w:rsidR="00705899" w:rsidRPr="008B6AA6" w:rsidTr="00FE4AC6">
        <w:trPr>
          <w:trHeight w:val="253"/>
          <w:tblCellSpacing w:w="20" w:type="dxa"/>
        </w:trPr>
        <w:tc>
          <w:tcPr>
            <w:tcW w:w="649" w:type="dxa"/>
            <w:shd w:val="clear" w:color="auto" w:fill="auto"/>
            <w:vAlign w:val="center"/>
          </w:tcPr>
          <w:p w:rsidR="00705899" w:rsidRPr="008B6AA6" w:rsidRDefault="00705899" w:rsidP="00FE4AC6">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705899" w:rsidRPr="008B6AA6" w:rsidRDefault="00705899" w:rsidP="00FE4AC6">
            <w:pPr>
              <w:snapToGrid w:val="0"/>
              <w:spacing w:before="120" w:after="120"/>
              <w:jc w:val="center"/>
              <w:rPr>
                <w:rFonts w:ascii="Garamond" w:hAnsi="Garamond"/>
                <w:b/>
              </w:rPr>
            </w:pPr>
          </w:p>
        </w:tc>
        <w:tc>
          <w:tcPr>
            <w:tcW w:w="4638" w:type="dxa"/>
            <w:shd w:val="clear" w:color="auto" w:fill="auto"/>
            <w:vAlign w:val="center"/>
          </w:tcPr>
          <w:p w:rsidR="00705899" w:rsidRPr="008B6AA6" w:rsidRDefault="00705899" w:rsidP="00FE4AC6">
            <w:pPr>
              <w:snapToGrid w:val="0"/>
              <w:spacing w:before="120" w:after="120"/>
              <w:jc w:val="center"/>
              <w:rPr>
                <w:rFonts w:ascii="Garamond" w:hAnsi="Garamond"/>
                <w:b/>
              </w:rPr>
            </w:pPr>
          </w:p>
        </w:tc>
        <w:tc>
          <w:tcPr>
            <w:tcW w:w="4618" w:type="dxa"/>
            <w:shd w:val="clear" w:color="auto" w:fill="auto"/>
            <w:vAlign w:val="center"/>
          </w:tcPr>
          <w:p w:rsidR="00705899" w:rsidRPr="008B6AA6" w:rsidRDefault="00705899" w:rsidP="00FE4AC6">
            <w:pPr>
              <w:snapToGrid w:val="0"/>
              <w:spacing w:before="120" w:after="120"/>
              <w:jc w:val="center"/>
              <w:rPr>
                <w:rFonts w:ascii="Garamond" w:hAnsi="Garamond"/>
                <w:b/>
              </w:rPr>
            </w:pPr>
          </w:p>
        </w:tc>
      </w:tr>
    </w:tbl>
    <w:p w:rsidR="00705899" w:rsidRPr="008B6AA6" w:rsidRDefault="00705899" w:rsidP="00705899">
      <w:pPr>
        <w:ind w:right="-286"/>
        <w:jc w:val="both"/>
        <w:rPr>
          <w:rFonts w:ascii="Garamond" w:hAnsi="Garamond"/>
        </w:rPr>
      </w:pPr>
    </w:p>
    <w:p w:rsidR="00705899" w:rsidRPr="008B6AA6" w:rsidRDefault="00705899" w:rsidP="00705899">
      <w:pPr>
        <w:rPr>
          <w:rFonts w:ascii="Garamond" w:hAnsi="Garamond"/>
        </w:rPr>
      </w:pPr>
      <w:r w:rsidRPr="008B6AA6">
        <w:rPr>
          <w:rFonts w:ascii="Garamond" w:hAnsi="Garamond"/>
        </w:rPr>
        <w:t xml:space="preserve">Keltezés (helység, év, hónap, nap) </w:t>
      </w:r>
      <w:r w:rsidRPr="008B6AA6">
        <w:rPr>
          <w:rFonts w:ascii="Garamond" w:hAnsi="Garamond"/>
        </w:rPr>
        <w:tab/>
      </w:r>
      <w:r w:rsidRPr="008B6AA6">
        <w:rPr>
          <w:rFonts w:ascii="Garamond" w:hAnsi="Garamond"/>
        </w:rPr>
        <w:tab/>
      </w:r>
      <w:r w:rsidRPr="008B6AA6">
        <w:rPr>
          <w:rFonts w:ascii="Garamond" w:hAnsi="Garamond"/>
        </w:rPr>
        <w:tab/>
      </w:r>
    </w:p>
    <w:p w:rsidR="00705899" w:rsidRPr="008B6AA6" w:rsidRDefault="00705899" w:rsidP="00705899">
      <w:pPr>
        <w:tabs>
          <w:tab w:val="center" w:pos="10800"/>
        </w:tabs>
        <w:rPr>
          <w:rFonts w:ascii="Garamond" w:hAnsi="Garamond"/>
        </w:rPr>
      </w:pPr>
      <w:r w:rsidRPr="008B6AA6">
        <w:rPr>
          <w:rFonts w:ascii="Garamond" w:hAnsi="Garamond"/>
        </w:rPr>
        <w:tab/>
        <w:t>………………………………………………</w:t>
      </w:r>
    </w:p>
    <w:p w:rsidR="00705899" w:rsidRPr="008B6AA6" w:rsidRDefault="00705899" w:rsidP="00705899">
      <w:pPr>
        <w:tabs>
          <w:tab w:val="center" w:pos="10800"/>
        </w:tabs>
        <w:rPr>
          <w:rFonts w:ascii="Garamond" w:hAnsi="Garamond"/>
        </w:rPr>
      </w:pPr>
      <w:r w:rsidRPr="008B6AA6">
        <w:rPr>
          <w:rFonts w:ascii="Garamond" w:hAnsi="Garamond"/>
        </w:rPr>
        <w:tab/>
        <w:t xml:space="preserve">(cégjegyzésre jogosult vagy szabályszerűen </w:t>
      </w:r>
    </w:p>
    <w:p w:rsidR="00705899" w:rsidRPr="008B6AA6" w:rsidRDefault="00705899" w:rsidP="00705899">
      <w:pPr>
        <w:tabs>
          <w:tab w:val="center" w:pos="10773"/>
        </w:tabs>
        <w:jc w:val="both"/>
        <w:rPr>
          <w:rFonts w:ascii="Garamond" w:hAnsi="Garamond"/>
        </w:rPr>
      </w:pPr>
      <w:r w:rsidRPr="008B6AA6">
        <w:rPr>
          <w:rFonts w:ascii="Garamond" w:hAnsi="Garamond"/>
        </w:rPr>
        <w:tab/>
        <w:t>meghatalmazott képviselő aláírása)</w:t>
      </w:r>
    </w:p>
    <w:p w:rsidR="00705899" w:rsidRPr="006B7C41" w:rsidRDefault="00705899" w:rsidP="00705899">
      <w:pPr>
        <w:jc w:val="right"/>
        <w:rPr>
          <w:rFonts w:ascii="Garamond" w:hAnsi="Garamond" w:cs="Times New Roman"/>
          <w:b/>
          <w:sz w:val="22"/>
          <w:szCs w:val="22"/>
        </w:rPr>
      </w:pPr>
    </w:p>
    <w:p w:rsidR="00705899" w:rsidRPr="006B7C41" w:rsidRDefault="00705899" w:rsidP="00705899">
      <w:pPr>
        <w:jc w:val="right"/>
        <w:rPr>
          <w:rFonts w:ascii="Garamond" w:hAnsi="Garamond" w:cs="Times New Roman"/>
          <w:b/>
          <w:sz w:val="22"/>
          <w:szCs w:val="22"/>
        </w:rPr>
        <w:sectPr w:rsidR="00705899" w:rsidRPr="006B7C41" w:rsidSect="005114A4">
          <w:pgSz w:w="16838" w:h="11906" w:orient="landscape"/>
          <w:pgMar w:top="1417" w:right="1258" w:bottom="1417" w:left="1417" w:header="708" w:footer="708" w:gutter="0"/>
          <w:cols w:space="708"/>
          <w:docGrid w:linePitch="360"/>
        </w:sectPr>
      </w:pPr>
    </w:p>
    <w:p w:rsidR="00705899" w:rsidRDefault="00705899" w:rsidP="00705899">
      <w:pPr>
        <w:keepNext/>
        <w:suppressAutoHyphens w:val="0"/>
        <w:spacing w:after="60"/>
        <w:jc w:val="right"/>
        <w:outlineLvl w:val="0"/>
        <w:rPr>
          <w:rFonts w:ascii="Garamond" w:hAnsi="Garamond" w:cs="Times New Roman"/>
          <w:b/>
          <w:bCs/>
          <w:caps/>
          <w:kern w:val="32"/>
          <w:sz w:val="22"/>
          <w:szCs w:val="22"/>
          <w:lang w:eastAsia="x-none"/>
        </w:rPr>
      </w:pPr>
      <w:bookmarkStart w:id="50" w:name="_Toc465678971"/>
    </w:p>
    <w:bookmarkEnd w:id="50"/>
    <w:p w:rsidR="00705899" w:rsidRDefault="00705899" w:rsidP="00705899">
      <w:pPr>
        <w:jc w:val="right"/>
        <w:rPr>
          <w:rFonts w:ascii="Garamond" w:hAnsi="Garamond"/>
          <w:b/>
        </w:rPr>
      </w:pPr>
      <w:r>
        <w:rPr>
          <w:rFonts w:ascii="Garamond" w:hAnsi="Garamond"/>
          <w:b/>
        </w:rPr>
        <w:t>9. számú melléklet</w:t>
      </w:r>
    </w:p>
    <w:p w:rsidR="00705899" w:rsidRDefault="00705899" w:rsidP="00705899">
      <w:pPr>
        <w:jc w:val="right"/>
        <w:rPr>
          <w:rFonts w:ascii="Garamond" w:hAnsi="Garamond"/>
          <w:b/>
        </w:rPr>
      </w:pPr>
    </w:p>
    <w:p w:rsidR="002D1161" w:rsidRPr="002D1161" w:rsidRDefault="002D1161" w:rsidP="00705899">
      <w:pPr>
        <w:pStyle w:val="Cmsor2"/>
        <w:numPr>
          <w:ilvl w:val="0"/>
          <w:numId w:val="0"/>
        </w:numPr>
        <w:jc w:val="center"/>
        <w:rPr>
          <w:rFonts w:ascii="Garamond" w:hAnsi="Garamond" w:cs="Arial"/>
          <w:lang w:val="hu-HU"/>
        </w:rPr>
      </w:pPr>
      <w:bookmarkStart w:id="51" w:name="_Toc508094935"/>
      <w:r w:rsidRPr="002D1161">
        <w:rPr>
          <w:rFonts w:ascii="Garamond" w:hAnsi="Garamond"/>
          <w:bCs w:val="0"/>
          <w:lang w:val="hu-HU"/>
        </w:rPr>
        <w:t>NYILATKOZAT</w:t>
      </w:r>
      <w:r w:rsidRPr="002D1161">
        <w:rPr>
          <w:rFonts w:ascii="Garamond" w:hAnsi="Garamond"/>
          <w:caps/>
          <w:lang w:val="hu-HU"/>
        </w:rPr>
        <w:br/>
      </w:r>
      <w:r w:rsidRPr="002D1161">
        <w:rPr>
          <w:rFonts w:ascii="Garamond" w:hAnsi="Garamond"/>
          <w:bCs w:val="0"/>
          <w:lang w:val="hu-HU"/>
        </w:rPr>
        <w:t xml:space="preserve">a </w:t>
      </w:r>
      <w:r w:rsidRPr="002D1161">
        <w:rPr>
          <w:rFonts w:ascii="Garamond" w:hAnsi="Garamond"/>
          <w:lang w:val="hu-HU"/>
        </w:rPr>
        <w:t>Kbt. 66. § (6) bekezdés a)-b) pontja szerint</w:t>
      </w:r>
      <w:bookmarkEnd w:id="51"/>
    </w:p>
    <w:p w:rsidR="00705899" w:rsidRPr="006F61E8" w:rsidRDefault="00705899" w:rsidP="00705899">
      <w:pPr>
        <w:rPr>
          <w:rFonts w:ascii="Garamond" w:hAnsi="Garamond"/>
        </w:rPr>
      </w:pPr>
    </w:p>
    <w:p w:rsidR="00705899" w:rsidRPr="006F61E8" w:rsidRDefault="00705899" w:rsidP="00705899">
      <w:pPr>
        <w:jc w:val="both"/>
        <w:rPr>
          <w:rFonts w:ascii="Garamond" w:hAnsi="Garamond"/>
        </w:rPr>
      </w:pPr>
    </w:p>
    <w:p w:rsidR="00705899" w:rsidRPr="006F61E8" w:rsidRDefault="00705899" w:rsidP="00705899">
      <w:pPr>
        <w:jc w:val="both"/>
        <w:rPr>
          <w:rFonts w:ascii="Garamond" w:hAnsi="Garamond"/>
        </w:rPr>
      </w:pPr>
      <w:r w:rsidRPr="006F61E8">
        <w:rPr>
          <w:rFonts w:ascii="Garamond" w:hAnsi="Garamond"/>
        </w:rPr>
        <w:t>Alulírott …………………………………..……….., mint a(z) ………………………………………… ajánlattevő cégjegyzésre jogosult képviselője büntetőjogi felelősségem tudatában</w:t>
      </w:r>
    </w:p>
    <w:p w:rsidR="00705899" w:rsidRPr="006F61E8" w:rsidRDefault="00705899" w:rsidP="00705899">
      <w:pPr>
        <w:jc w:val="center"/>
        <w:rPr>
          <w:rFonts w:ascii="Garamond" w:hAnsi="Garamond"/>
          <w:b/>
          <w:bCs/>
        </w:rPr>
      </w:pPr>
      <w:r w:rsidRPr="006F61E8">
        <w:rPr>
          <w:rFonts w:ascii="Garamond" w:hAnsi="Garamond"/>
          <w:b/>
          <w:bCs/>
        </w:rPr>
        <w:t>kijelentem,</w:t>
      </w:r>
    </w:p>
    <w:p w:rsidR="00705899" w:rsidRPr="006F61E8" w:rsidRDefault="00705899" w:rsidP="00705899">
      <w:pPr>
        <w:jc w:val="both"/>
        <w:rPr>
          <w:rFonts w:ascii="Garamond" w:hAnsi="Garamond"/>
          <w:b/>
          <w:bCs/>
        </w:rPr>
      </w:pPr>
    </w:p>
    <w:p w:rsidR="00705899" w:rsidRPr="00705899" w:rsidRDefault="00705899" w:rsidP="00705899">
      <w:pPr>
        <w:widowControl w:val="0"/>
        <w:autoSpaceDE w:val="0"/>
        <w:autoSpaceDN w:val="0"/>
        <w:adjustRightInd w:val="0"/>
        <w:spacing w:before="14" w:line="240" w:lineRule="exact"/>
        <w:jc w:val="both"/>
        <w:rPr>
          <w:rFonts w:ascii="Garamond" w:hAnsi="Garamond"/>
          <w:bCs/>
          <w:i/>
        </w:rPr>
      </w:pPr>
      <w:r>
        <w:rPr>
          <w:rFonts w:ascii="Garamond" w:hAnsi="Garamond"/>
        </w:rPr>
        <w:t>hogy a</w:t>
      </w:r>
      <w:r w:rsidRPr="006F61E8">
        <w:rPr>
          <w:rFonts w:ascii="Garamond" w:hAnsi="Garamond"/>
        </w:rPr>
        <w:t xml:space="preserve"> </w:t>
      </w:r>
      <w:r w:rsidRPr="006F61E8">
        <w:rPr>
          <w:rFonts w:ascii="Garamond" w:hAnsi="Garamond"/>
          <w:bCs/>
          <w:i/>
        </w:rPr>
        <w:t>„</w:t>
      </w:r>
      <w:r w:rsidRPr="00705899">
        <w:rPr>
          <w:rFonts w:ascii="Garamond" w:eastAsia="MyriadPro-Light" w:hAnsi="Garamond"/>
          <w:b/>
          <w:i/>
          <w:lang w:eastAsia="hu-HU"/>
        </w:rPr>
        <w:t>Neuronavigációs rendszer beszerzése a Pécsi Tudományegyetem GINOP-2.3.3-15-2016-00013 jelű projektje keretében – 2.</w:t>
      </w:r>
      <w:r w:rsidRPr="006F61E8">
        <w:rPr>
          <w:rFonts w:ascii="Garamond" w:hAnsi="Garamond"/>
          <w:bCs/>
          <w:i/>
        </w:rPr>
        <w:t xml:space="preserve">” </w:t>
      </w:r>
      <w:r w:rsidRPr="006F61E8">
        <w:rPr>
          <w:rFonts w:ascii="Garamond" w:hAnsi="Garamond"/>
        </w:rPr>
        <w:t xml:space="preserve">tárgyú közbeszerzési eljárás alapján megkötendő szerződés teljesítése során az alábbi munkarészek tekintetében kívánunk alvállalkozót igénybe </w:t>
      </w:r>
      <w:r w:rsidRPr="00705899">
        <w:rPr>
          <w:rFonts w:ascii="Garamond" w:hAnsi="Garamond"/>
        </w:rPr>
        <w:t>venni:</w:t>
      </w:r>
    </w:p>
    <w:p w:rsidR="00705899" w:rsidRPr="00705899" w:rsidRDefault="00705899" w:rsidP="00705899">
      <w:pPr>
        <w:pStyle w:val="lfej"/>
        <w:ind w:right="-99"/>
        <w:jc w:val="both"/>
        <w:rPr>
          <w:rFonts w:ascii="Garamond" w:hAnsi="Garamond"/>
        </w:rPr>
      </w:pPr>
    </w:p>
    <w:p w:rsidR="00705899" w:rsidRPr="006F61E8" w:rsidRDefault="00705899" w:rsidP="00705899">
      <w:pPr>
        <w:pStyle w:val="Listaszerbekezds"/>
        <w:numPr>
          <w:ilvl w:val="0"/>
          <w:numId w:val="69"/>
        </w:numPr>
        <w:rPr>
          <w:rFonts w:ascii="Garamond" w:hAnsi="Garamond"/>
          <w:b/>
          <w:sz w:val="24"/>
        </w:rPr>
      </w:pPr>
      <w:r w:rsidRPr="00705899">
        <w:rPr>
          <w:rFonts w:ascii="Garamond" w:hAnsi="Garamond"/>
          <w:sz w:val="24"/>
        </w:rPr>
        <w:t>Az</w:t>
      </w:r>
      <w:r w:rsidRPr="006F61E8">
        <w:rPr>
          <w:rFonts w:ascii="Garamond" w:hAnsi="Garamond"/>
          <w:sz w:val="24"/>
        </w:rPr>
        <w:t xml:space="preserve"> ajánlat benyújtásakor már ismert alvállalkozók megnevezése:</w:t>
      </w:r>
    </w:p>
    <w:p w:rsidR="00705899" w:rsidRPr="006F61E8" w:rsidRDefault="00705899" w:rsidP="00705899">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705899" w:rsidRPr="006F61E8" w:rsidTr="00FE4AC6">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705899" w:rsidRPr="006F61E8" w:rsidRDefault="00705899" w:rsidP="00FE4AC6">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705899" w:rsidRPr="006F61E8" w:rsidRDefault="00705899" w:rsidP="00FE4AC6">
            <w:pPr>
              <w:jc w:val="center"/>
              <w:rPr>
                <w:rFonts w:ascii="Garamond" w:hAnsi="Garamond"/>
                <w:b/>
              </w:rPr>
            </w:pPr>
            <w:r w:rsidRPr="006F61E8">
              <w:rPr>
                <w:rFonts w:ascii="Garamond" w:hAnsi="Garamond"/>
                <w:b/>
              </w:rPr>
              <w:t>Alvállalkozó megnevezése, székhelye:</w:t>
            </w:r>
          </w:p>
        </w:tc>
      </w:tr>
      <w:tr w:rsidR="00705899" w:rsidRPr="006F61E8" w:rsidTr="00FE4AC6">
        <w:tc>
          <w:tcPr>
            <w:tcW w:w="4888" w:type="dxa"/>
            <w:tcBorders>
              <w:top w:val="double" w:sz="4" w:space="0" w:color="auto"/>
              <w:left w:val="double" w:sz="4" w:space="0" w:color="auto"/>
              <w:bottom w:val="single" w:sz="4" w:space="0" w:color="auto"/>
              <w:right w:val="single" w:sz="4" w:space="0" w:color="auto"/>
            </w:tcBorders>
          </w:tcPr>
          <w:p w:rsidR="00705899" w:rsidRPr="006F61E8" w:rsidRDefault="00705899" w:rsidP="00FE4AC6">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705899" w:rsidRPr="006F61E8" w:rsidRDefault="00705899" w:rsidP="00FE4AC6">
            <w:pPr>
              <w:jc w:val="both"/>
              <w:rPr>
                <w:rFonts w:ascii="Garamond" w:hAnsi="Garamond"/>
              </w:rPr>
            </w:pPr>
          </w:p>
        </w:tc>
      </w:tr>
      <w:tr w:rsidR="00705899" w:rsidRPr="006F61E8" w:rsidTr="00FE4AC6">
        <w:tc>
          <w:tcPr>
            <w:tcW w:w="4888" w:type="dxa"/>
            <w:tcBorders>
              <w:top w:val="single" w:sz="4" w:space="0" w:color="auto"/>
              <w:left w:val="double" w:sz="4" w:space="0" w:color="auto"/>
              <w:bottom w:val="double" w:sz="4" w:space="0" w:color="auto"/>
              <w:right w:val="single" w:sz="4" w:space="0" w:color="auto"/>
            </w:tcBorders>
          </w:tcPr>
          <w:p w:rsidR="00705899" w:rsidRPr="006F61E8" w:rsidRDefault="00705899" w:rsidP="00FE4AC6">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705899" w:rsidRPr="006F61E8" w:rsidRDefault="00705899" w:rsidP="00FE4AC6">
            <w:pPr>
              <w:jc w:val="both"/>
              <w:rPr>
                <w:rFonts w:ascii="Garamond" w:hAnsi="Garamond"/>
              </w:rPr>
            </w:pPr>
          </w:p>
        </w:tc>
      </w:tr>
    </w:tbl>
    <w:p w:rsidR="00705899" w:rsidRDefault="00705899" w:rsidP="00705899">
      <w:pPr>
        <w:pStyle w:val="Listaszerbekezds"/>
        <w:rPr>
          <w:rFonts w:ascii="Garamond" w:hAnsi="Garamond"/>
          <w:b/>
        </w:rPr>
      </w:pPr>
    </w:p>
    <w:p w:rsidR="00705899" w:rsidRPr="00705899" w:rsidRDefault="00705899" w:rsidP="00705899">
      <w:pPr>
        <w:pStyle w:val="Listaszerbekezds"/>
        <w:numPr>
          <w:ilvl w:val="0"/>
          <w:numId w:val="69"/>
        </w:numPr>
        <w:rPr>
          <w:rFonts w:ascii="Garamond" w:hAnsi="Garamond"/>
          <w:sz w:val="24"/>
        </w:rPr>
      </w:pPr>
      <w:r w:rsidRPr="00705899">
        <w:rPr>
          <w:rFonts w:ascii="Garamond" w:hAnsi="Garamond"/>
          <w:sz w:val="24"/>
        </w:rPr>
        <w:t xml:space="preserve">A teljesítés </w:t>
      </w:r>
      <w:r>
        <w:rPr>
          <w:rFonts w:ascii="Garamond" w:hAnsi="Garamond"/>
          <w:sz w:val="24"/>
        </w:rPr>
        <w:t>során alvállalkozót nem kívánunk igénybe venni.</w:t>
      </w:r>
    </w:p>
    <w:p w:rsidR="00705899" w:rsidRDefault="00705899" w:rsidP="00705899">
      <w:pPr>
        <w:rPr>
          <w:rFonts w:ascii="Garamond" w:hAnsi="Garamond"/>
        </w:rPr>
      </w:pPr>
    </w:p>
    <w:p w:rsidR="00705899" w:rsidRDefault="00705899" w:rsidP="00705899">
      <w:pPr>
        <w:rPr>
          <w:rFonts w:ascii="Garamond" w:hAnsi="Garamond"/>
        </w:rPr>
      </w:pPr>
      <w:r w:rsidRPr="008B6AA6">
        <w:rPr>
          <w:rFonts w:ascii="Garamond" w:hAnsi="Garamond"/>
        </w:rPr>
        <w:t xml:space="preserve">Keltezés (helység, év, hónap, nap) </w:t>
      </w:r>
      <w:r w:rsidRPr="008B6AA6">
        <w:rPr>
          <w:rFonts w:ascii="Garamond" w:hAnsi="Garamond"/>
        </w:rPr>
        <w:tab/>
      </w:r>
    </w:p>
    <w:p w:rsidR="00705899" w:rsidRPr="008B6AA6" w:rsidRDefault="00705899" w:rsidP="00705899">
      <w:pPr>
        <w:rPr>
          <w:rFonts w:ascii="Garamond" w:hAnsi="Garamond"/>
        </w:rPr>
      </w:pPr>
      <w:r w:rsidRPr="008B6AA6">
        <w:rPr>
          <w:rFonts w:ascii="Garamond" w:hAnsi="Garamond"/>
        </w:rPr>
        <w:tab/>
      </w:r>
      <w:r w:rsidRPr="008B6AA6">
        <w:rPr>
          <w:rFonts w:ascii="Garamond" w:hAnsi="Garamond"/>
        </w:rPr>
        <w:tab/>
      </w:r>
    </w:p>
    <w:p w:rsidR="00705899" w:rsidRPr="008B6AA6" w:rsidRDefault="00705899" w:rsidP="00705899">
      <w:pPr>
        <w:tabs>
          <w:tab w:val="center" w:pos="10800"/>
        </w:tabs>
        <w:rPr>
          <w:rFonts w:ascii="Garamond" w:hAnsi="Garamond"/>
        </w:rPr>
      </w:pPr>
      <w:r w:rsidRPr="008B6AA6">
        <w:rPr>
          <w:rFonts w:ascii="Garamond" w:hAnsi="Garamond"/>
        </w:rPr>
        <w:tab/>
        <w:t>………………………………………………</w:t>
      </w:r>
    </w:p>
    <w:p w:rsidR="00705899" w:rsidRPr="008B6AA6" w:rsidRDefault="00705899" w:rsidP="00705899">
      <w:pPr>
        <w:tabs>
          <w:tab w:val="center" w:pos="10800"/>
        </w:tabs>
        <w:rPr>
          <w:rFonts w:ascii="Garamond" w:hAnsi="Garamond"/>
        </w:rPr>
      </w:pPr>
      <w:r w:rsidRPr="008B6AA6">
        <w:rPr>
          <w:rFonts w:ascii="Garamond" w:hAnsi="Garamond"/>
        </w:rPr>
        <w:tab/>
        <w:t xml:space="preserve">(cégjegyzésre jogosult vagy szabályszerűen </w:t>
      </w:r>
    </w:p>
    <w:p w:rsidR="00705899" w:rsidRPr="008B6AA6" w:rsidRDefault="00705899" w:rsidP="00705899">
      <w:pPr>
        <w:tabs>
          <w:tab w:val="center" w:pos="10773"/>
        </w:tabs>
        <w:jc w:val="both"/>
        <w:rPr>
          <w:rFonts w:ascii="Garamond" w:hAnsi="Garamond"/>
        </w:rPr>
      </w:pPr>
      <w:r w:rsidRPr="008B6AA6">
        <w:rPr>
          <w:rFonts w:ascii="Garamond" w:hAnsi="Garamond"/>
        </w:rPr>
        <w:tab/>
        <w:t>meghatalmazott képviselő aláírása)</w:t>
      </w:r>
    </w:p>
    <w:p w:rsidR="00705899" w:rsidRDefault="00705899" w:rsidP="00705899">
      <w:pPr>
        <w:suppressAutoHyphens w:val="0"/>
        <w:rPr>
          <w:rFonts w:ascii="Garamond" w:hAnsi="Garamond"/>
          <w:b/>
        </w:rPr>
      </w:pPr>
      <w:r>
        <w:rPr>
          <w:rFonts w:ascii="Garamond" w:hAnsi="Garamond"/>
          <w:b/>
        </w:rPr>
        <w:br w:type="page"/>
      </w:r>
    </w:p>
    <w:p w:rsidR="00705899" w:rsidRDefault="00705899" w:rsidP="00705899">
      <w:pPr>
        <w:jc w:val="right"/>
        <w:rPr>
          <w:rFonts w:ascii="Garamond" w:hAnsi="Garamond"/>
          <w:b/>
        </w:rPr>
      </w:pPr>
      <w:r>
        <w:rPr>
          <w:rFonts w:ascii="Garamond" w:hAnsi="Garamond"/>
          <w:b/>
        </w:rPr>
        <w:lastRenderedPageBreak/>
        <w:t>10. számú melléklet</w:t>
      </w:r>
    </w:p>
    <w:p w:rsidR="00705899" w:rsidRPr="006F61E8" w:rsidRDefault="00705899" w:rsidP="00705899">
      <w:pPr>
        <w:pStyle w:val="Listaszerbekezds"/>
        <w:rPr>
          <w:rFonts w:ascii="Garamond" w:hAnsi="Garamond"/>
          <w:b/>
        </w:rPr>
      </w:pPr>
    </w:p>
    <w:p w:rsidR="00705899" w:rsidRPr="00722A23" w:rsidRDefault="00705899" w:rsidP="00705899">
      <w:pPr>
        <w:pStyle w:val="Cmsor3"/>
        <w:numPr>
          <w:ilvl w:val="0"/>
          <w:numId w:val="0"/>
        </w:numPr>
        <w:ind w:left="1134" w:hanging="1134"/>
        <w:jc w:val="center"/>
        <w:rPr>
          <w:rFonts w:ascii="Garamond" w:hAnsi="Garamond"/>
        </w:rPr>
      </w:pPr>
      <w:bookmarkStart w:id="52" w:name="_Toc508094936"/>
      <w:r w:rsidRPr="00722A23">
        <w:rPr>
          <w:rFonts w:ascii="Garamond" w:hAnsi="Garamond"/>
        </w:rPr>
        <w:t>MEGHATALMAZÁS</w:t>
      </w:r>
      <w:bookmarkEnd w:id="52"/>
    </w:p>
    <w:p w:rsidR="00705899" w:rsidRPr="008B6AA6" w:rsidRDefault="00705899" w:rsidP="00705899">
      <w:pPr>
        <w:jc w:val="both"/>
        <w:rPr>
          <w:rFonts w:ascii="Garamond" w:hAnsi="Garamond"/>
        </w:rPr>
      </w:pPr>
    </w:p>
    <w:p w:rsidR="00705899" w:rsidRPr="008B6AA6" w:rsidRDefault="00705899" w:rsidP="00705899">
      <w:pPr>
        <w:jc w:val="both"/>
        <w:rPr>
          <w:rFonts w:ascii="Garamond" w:hAnsi="Garamond"/>
        </w:rPr>
      </w:pPr>
    </w:p>
    <w:p w:rsidR="00705899" w:rsidRPr="008B6AA6" w:rsidRDefault="00705899" w:rsidP="00705899">
      <w:pPr>
        <w:jc w:val="both"/>
        <w:rPr>
          <w:rFonts w:ascii="Garamond" w:hAnsi="Garamond"/>
        </w:rPr>
      </w:pPr>
      <w:r>
        <w:rPr>
          <w:rFonts w:ascii="Garamond" w:hAnsi="Garamond"/>
        </w:rPr>
        <w:t>Alulírott ………………………………, mint a(z) …………………………………………… (székhely: ……………………………………………</w:t>
      </w:r>
      <w:r w:rsidRPr="008B6AA6">
        <w:rPr>
          <w:rFonts w:ascii="Garamond" w:hAnsi="Garamond"/>
        </w:rPr>
        <w:t>) Ajánlattevő/közös Ajánlattevő/</w:t>
      </w:r>
      <w:r>
        <w:rPr>
          <w:rFonts w:ascii="Garamond" w:hAnsi="Garamond"/>
        </w:rPr>
        <w:t xml:space="preserve"> </w:t>
      </w:r>
      <w:r w:rsidRPr="008B6AA6">
        <w:rPr>
          <w:rFonts w:ascii="Garamond" w:hAnsi="Garamond"/>
        </w:rPr>
        <w:t>alkalmasság igazolásában részt vevő szervezet</w:t>
      </w:r>
      <w:r w:rsidRPr="008B6AA6">
        <w:rPr>
          <w:rStyle w:val="Lbjegyzet-karakterek"/>
          <w:rFonts w:ascii="Garamond" w:hAnsi="Garamond"/>
        </w:rPr>
        <w:footnoteReference w:id="70"/>
      </w:r>
      <w:r w:rsidRPr="008B6AA6">
        <w:rPr>
          <w:rFonts w:ascii="Garamond" w:hAnsi="Garamond"/>
        </w:rPr>
        <w:t xml:space="preserve"> cégjegyzésre jogosult képviselője ezennel meghatalmazom ……………………………… (szig.sz.: …; szül.: …; an.: …; lakcím: …), hogy a Pécsi Tudományegyetem által indított </w:t>
      </w:r>
      <w:r w:rsidRPr="008B6AA6">
        <w:rPr>
          <w:rFonts w:ascii="Garamond" w:hAnsi="Garamond" w:cs="Times New Roman"/>
          <w:b/>
          <w:i/>
        </w:rPr>
        <w:t>„</w:t>
      </w:r>
      <w:r w:rsidRPr="00705899">
        <w:rPr>
          <w:rFonts w:ascii="Garamond" w:eastAsia="MyriadPro-Light" w:hAnsi="Garamond"/>
          <w:b/>
          <w:i/>
          <w:lang w:eastAsia="hu-HU"/>
        </w:rPr>
        <w:t>Neuronavigációs rendszer beszerzése a Pécsi Tudományegyetem GINOP-2.3.3-15-2016-00013 jelű projektje keretében – 2.</w:t>
      </w:r>
      <w:r w:rsidRPr="008B6AA6">
        <w:rPr>
          <w:rFonts w:ascii="Garamond" w:hAnsi="Garamond" w:cs="Times New Roman"/>
          <w:b/>
          <w:i/>
        </w:rPr>
        <w:t xml:space="preserve">” </w:t>
      </w:r>
      <w:r w:rsidRPr="008B6AA6">
        <w:rPr>
          <w:rFonts w:ascii="Garamond" w:hAnsi="Garamond"/>
        </w:rPr>
        <w:t>tárgyban kiírt közbeszerzési eljárás kapcsán készített ajánlatunkat és az ajánlattételünkhöz kapcsolódó iratokat aláírásával lássa el.</w:t>
      </w:r>
    </w:p>
    <w:p w:rsidR="00705899" w:rsidRPr="008B6AA6" w:rsidRDefault="00705899" w:rsidP="00705899">
      <w:pPr>
        <w:jc w:val="both"/>
        <w:rPr>
          <w:rFonts w:ascii="Garamond" w:hAnsi="Garamond"/>
        </w:rPr>
      </w:pPr>
    </w:p>
    <w:p w:rsidR="00705899" w:rsidRPr="008B6AA6" w:rsidRDefault="00705899" w:rsidP="00705899">
      <w:pPr>
        <w:rPr>
          <w:rFonts w:ascii="Garamond" w:hAnsi="Garamond"/>
        </w:rPr>
      </w:pPr>
    </w:p>
    <w:p w:rsidR="00705899" w:rsidRPr="008B6AA6" w:rsidRDefault="00705899" w:rsidP="00705899">
      <w:pPr>
        <w:rPr>
          <w:rFonts w:ascii="Garamond" w:hAnsi="Garamond"/>
        </w:rPr>
      </w:pPr>
    </w:p>
    <w:p w:rsidR="00705899" w:rsidRPr="008B6AA6" w:rsidRDefault="00705899" w:rsidP="00705899">
      <w:pPr>
        <w:rPr>
          <w:rFonts w:ascii="Garamond" w:hAnsi="Garamond"/>
        </w:rPr>
      </w:pPr>
    </w:p>
    <w:p w:rsidR="00705899" w:rsidRPr="008B6AA6" w:rsidRDefault="00705899" w:rsidP="00705899">
      <w:pPr>
        <w:rPr>
          <w:rFonts w:ascii="Garamond" w:hAnsi="Garamond"/>
        </w:rPr>
      </w:pPr>
      <w:r w:rsidRPr="008B6AA6">
        <w:rPr>
          <w:rFonts w:ascii="Garamond" w:hAnsi="Garamond"/>
        </w:rPr>
        <w:t>Keltezés (helység, év, hónap, nap)</w:t>
      </w:r>
    </w:p>
    <w:p w:rsidR="00705899" w:rsidRPr="008B6AA6" w:rsidRDefault="00705899" w:rsidP="00705899">
      <w:pPr>
        <w:tabs>
          <w:tab w:val="center" w:pos="7088"/>
        </w:tabs>
        <w:rPr>
          <w:rFonts w:ascii="Garamond" w:hAnsi="Garamond"/>
        </w:rPr>
      </w:pPr>
      <w:r w:rsidRPr="008B6AA6">
        <w:rPr>
          <w:rFonts w:ascii="Garamond" w:hAnsi="Garamond"/>
        </w:rPr>
        <w:tab/>
      </w:r>
    </w:p>
    <w:p w:rsidR="00705899" w:rsidRPr="008B6AA6" w:rsidRDefault="00705899" w:rsidP="00705899">
      <w:pPr>
        <w:tabs>
          <w:tab w:val="center" w:pos="7088"/>
        </w:tabs>
        <w:rPr>
          <w:rFonts w:ascii="Garamond" w:hAnsi="Garamond"/>
        </w:rPr>
      </w:pPr>
    </w:p>
    <w:p w:rsidR="00705899" w:rsidRPr="008B6AA6" w:rsidRDefault="00705899" w:rsidP="00705899">
      <w:pPr>
        <w:tabs>
          <w:tab w:val="center" w:pos="7088"/>
        </w:tabs>
        <w:rPr>
          <w:rFonts w:ascii="Garamond" w:hAnsi="Garamond"/>
        </w:rPr>
      </w:pPr>
    </w:p>
    <w:p w:rsidR="00705899" w:rsidRPr="008B6AA6" w:rsidRDefault="00705899" w:rsidP="00705899">
      <w:pPr>
        <w:tabs>
          <w:tab w:val="center" w:pos="7088"/>
        </w:tabs>
        <w:rPr>
          <w:rFonts w:ascii="Garamond" w:hAnsi="Garamond"/>
        </w:rPr>
      </w:pPr>
    </w:p>
    <w:p w:rsidR="00705899" w:rsidRPr="008B6AA6" w:rsidRDefault="00705899" w:rsidP="00705899">
      <w:pPr>
        <w:tabs>
          <w:tab w:val="center" w:pos="7088"/>
        </w:tabs>
        <w:rPr>
          <w:rFonts w:ascii="Garamond" w:hAnsi="Garamond"/>
        </w:rPr>
      </w:pPr>
    </w:p>
    <w:p w:rsidR="00705899" w:rsidRPr="008B6AA6" w:rsidRDefault="00705899" w:rsidP="0070589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705899" w:rsidRPr="008B6AA6" w:rsidRDefault="00705899" w:rsidP="0070589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705899" w:rsidRPr="008B6AA6" w:rsidRDefault="00705899" w:rsidP="00705899">
      <w:pPr>
        <w:tabs>
          <w:tab w:val="center" w:pos="1701"/>
          <w:tab w:val="center" w:pos="7088"/>
        </w:tabs>
        <w:rPr>
          <w:rFonts w:ascii="Garamond" w:hAnsi="Garamond"/>
        </w:rPr>
      </w:pPr>
      <w:r w:rsidRPr="008B6AA6">
        <w:rPr>
          <w:rFonts w:ascii="Garamond" w:hAnsi="Garamond"/>
        </w:rPr>
        <w:tab/>
        <w:t>képviselőjének aláírása)</w:t>
      </w:r>
    </w:p>
    <w:p w:rsidR="00705899" w:rsidRPr="008B6AA6" w:rsidRDefault="00705899" w:rsidP="00705899">
      <w:pPr>
        <w:tabs>
          <w:tab w:val="center" w:pos="7088"/>
        </w:tabs>
        <w:rPr>
          <w:rFonts w:ascii="Garamond" w:hAnsi="Garamond"/>
        </w:rPr>
      </w:pPr>
      <w:r w:rsidRPr="008B6AA6">
        <w:rPr>
          <w:rFonts w:ascii="Garamond" w:hAnsi="Garamond"/>
        </w:rPr>
        <w:tab/>
      </w:r>
    </w:p>
    <w:p w:rsidR="00705899" w:rsidRPr="008B6AA6" w:rsidRDefault="00705899" w:rsidP="00705899">
      <w:pPr>
        <w:tabs>
          <w:tab w:val="center" w:pos="5670"/>
        </w:tabs>
        <w:rPr>
          <w:rFonts w:ascii="Garamond" w:hAnsi="Garamond"/>
        </w:rPr>
      </w:pPr>
    </w:p>
    <w:p w:rsidR="00705899" w:rsidRPr="008B6AA6" w:rsidRDefault="00705899" w:rsidP="00705899">
      <w:pPr>
        <w:tabs>
          <w:tab w:val="center" w:pos="7088"/>
        </w:tabs>
        <w:rPr>
          <w:rFonts w:ascii="Garamond" w:hAnsi="Garamond"/>
        </w:rPr>
      </w:pPr>
    </w:p>
    <w:p w:rsidR="00705899" w:rsidRPr="008B6AA6" w:rsidRDefault="00705899" w:rsidP="00705899">
      <w:pPr>
        <w:tabs>
          <w:tab w:val="center" w:pos="7088"/>
        </w:tabs>
        <w:rPr>
          <w:rFonts w:ascii="Garamond" w:hAnsi="Garamond"/>
        </w:rPr>
      </w:pPr>
    </w:p>
    <w:p w:rsidR="00705899" w:rsidRPr="008B6AA6" w:rsidRDefault="00705899" w:rsidP="0070589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705899" w:rsidRPr="008B6AA6" w:rsidTr="00FE4AC6">
        <w:trPr>
          <w:trHeight w:val="253"/>
          <w:tblCellSpacing w:w="20" w:type="dxa"/>
        </w:trPr>
        <w:tc>
          <w:tcPr>
            <w:tcW w:w="9134" w:type="dxa"/>
            <w:gridSpan w:val="2"/>
          </w:tcPr>
          <w:p w:rsidR="00705899" w:rsidRPr="008B6AA6" w:rsidRDefault="00705899" w:rsidP="00FE4AC6">
            <w:pPr>
              <w:tabs>
                <w:tab w:val="center" w:pos="7088"/>
              </w:tabs>
              <w:spacing w:before="120" w:after="120"/>
              <w:rPr>
                <w:rFonts w:ascii="Garamond" w:hAnsi="Garamond"/>
              </w:rPr>
            </w:pPr>
            <w:r w:rsidRPr="008B6AA6">
              <w:rPr>
                <w:rFonts w:ascii="Garamond" w:hAnsi="Garamond"/>
              </w:rPr>
              <w:t>Előttünk, mint tanúk előtt:</w:t>
            </w:r>
          </w:p>
        </w:tc>
      </w:tr>
      <w:tr w:rsidR="00705899" w:rsidRPr="008B6AA6" w:rsidTr="00FE4AC6">
        <w:trPr>
          <w:trHeight w:val="253"/>
          <w:tblCellSpacing w:w="20" w:type="dxa"/>
        </w:trPr>
        <w:tc>
          <w:tcPr>
            <w:tcW w:w="4477" w:type="dxa"/>
          </w:tcPr>
          <w:p w:rsidR="00705899" w:rsidRPr="008B6AA6" w:rsidRDefault="00705899" w:rsidP="00FE4AC6">
            <w:pPr>
              <w:snapToGrid w:val="0"/>
              <w:spacing w:before="60" w:after="60"/>
              <w:rPr>
                <w:rFonts w:ascii="Garamond" w:hAnsi="Garamond"/>
                <w:b/>
              </w:rPr>
            </w:pPr>
            <w:r w:rsidRPr="008B6AA6">
              <w:rPr>
                <w:rFonts w:ascii="Garamond" w:hAnsi="Garamond"/>
              </w:rPr>
              <w:t>Aláírás:</w:t>
            </w:r>
          </w:p>
        </w:tc>
        <w:tc>
          <w:tcPr>
            <w:tcW w:w="4617" w:type="dxa"/>
            <w:vAlign w:val="center"/>
          </w:tcPr>
          <w:p w:rsidR="00705899" w:rsidRPr="008B6AA6" w:rsidRDefault="00705899" w:rsidP="00FE4AC6">
            <w:pPr>
              <w:snapToGrid w:val="0"/>
              <w:spacing w:before="60" w:after="60"/>
              <w:rPr>
                <w:rFonts w:ascii="Garamond" w:hAnsi="Garamond"/>
                <w:b/>
              </w:rPr>
            </w:pPr>
            <w:r w:rsidRPr="008B6AA6">
              <w:rPr>
                <w:rFonts w:ascii="Garamond" w:hAnsi="Garamond"/>
              </w:rPr>
              <w:t>Aláírás:</w:t>
            </w:r>
          </w:p>
        </w:tc>
      </w:tr>
      <w:tr w:rsidR="00705899" w:rsidRPr="008B6AA6" w:rsidTr="00FE4AC6">
        <w:trPr>
          <w:trHeight w:val="253"/>
          <w:tblCellSpacing w:w="20" w:type="dxa"/>
        </w:trPr>
        <w:tc>
          <w:tcPr>
            <w:tcW w:w="4477" w:type="dxa"/>
          </w:tcPr>
          <w:p w:rsidR="00705899" w:rsidRPr="008B6AA6" w:rsidRDefault="00705899" w:rsidP="00FE4AC6">
            <w:pPr>
              <w:snapToGrid w:val="0"/>
              <w:spacing w:before="60" w:after="60"/>
              <w:rPr>
                <w:rFonts w:ascii="Garamond" w:hAnsi="Garamond"/>
              </w:rPr>
            </w:pPr>
            <w:r w:rsidRPr="008B6AA6">
              <w:rPr>
                <w:rFonts w:ascii="Garamond" w:hAnsi="Garamond"/>
              </w:rPr>
              <w:t>Név (nyomtatott betűkkel):</w:t>
            </w:r>
          </w:p>
          <w:p w:rsidR="00705899" w:rsidRPr="008B6AA6" w:rsidRDefault="00705899" w:rsidP="00FE4AC6">
            <w:pPr>
              <w:snapToGrid w:val="0"/>
              <w:spacing w:before="60" w:after="60"/>
              <w:rPr>
                <w:rFonts w:ascii="Garamond" w:hAnsi="Garamond"/>
                <w:b/>
              </w:rPr>
            </w:pPr>
          </w:p>
        </w:tc>
        <w:tc>
          <w:tcPr>
            <w:tcW w:w="4617" w:type="dxa"/>
            <w:vAlign w:val="center"/>
          </w:tcPr>
          <w:p w:rsidR="00705899" w:rsidRPr="008B6AA6" w:rsidRDefault="00705899" w:rsidP="00FE4AC6">
            <w:pPr>
              <w:snapToGrid w:val="0"/>
              <w:spacing w:before="60" w:after="60"/>
              <w:rPr>
                <w:rFonts w:ascii="Garamond" w:hAnsi="Garamond"/>
              </w:rPr>
            </w:pPr>
            <w:r w:rsidRPr="008B6AA6">
              <w:rPr>
                <w:rFonts w:ascii="Garamond" w:hAnsi="Garamond"/>
              </w:rPr>
              <w:t>Név (nyomtatott betűkkel):</w:t>
            </w:r>
          </w:p>
          <w:p w:rsidR="00705899" w:rsidRPr="008B6AA6" w:rsidRDefault="00705899" w:rsidP="00FE4AC6">
            <w:pPr>
              <w:snapToGrid w:val="0"/>
              <w:spacing w:before="60" w:after="60"/>
              <w:rPr>
                <w:rFonts w:ascii="Garamond" w:hAnsi="Garamond"/>
                <w:b/>
              </w:rPr>
            </w:pPr>
          </w:p>
        </w:tc>
      </w:tr>
      <w:tr w:rsidR="00705899" w:rsidRPr="008B6AA6" w:rsidTr="00FE4AC6">
        <w:trPr>
          <w:trHeight w:val="253"/>
          <w:tblCellSpacing w:w="20" w:type="dxa"/>
        </w:trPr>
        <w:tc>
          <w:tcPr>
            <w:tcW w:w="4477" w:type="dxa"/>
          </w:tcPr>
          <w:p w:rsidR="00705899" w:rsidRPr="008B6AA6" w:rsidRDefault="00705899" w:rsidP="00FE4AC6">
            <w:pPr>
              <w:snapToGrid w:val="0"/>
              <w:spacing w:before="60" w:after="60"/>
              <w:rPr>
                <w:rFonts w:ascii="Garamond" w:hAnsi="Garamond"/>
              </w:rPr>
            </w:pPr>
            <w:r w:rsidRPr="008B6AA6">
              <w:rPr>
                <w:rFonts w:ascii="Garamond" w:hAnsi="Garamond"/>
              </w:rPr>
              <w:t>Lakcím:</w:t>
            </w:r>
          </w:p>
        </w:tc>
        <w:tc>
          <w:tcPr>
            <w:tcW w:w="4617" w:type="dxa"/>
            <w:vAlign w:val="center"/>
          </w:tcPr>
          <w:p w:rsidR="00705899" w:rsidRPr="008B6AA6" w:rsidRDefault="00705899" w:rsidP="00FE4AC6">
            <w:pPr>
              <w:snapToGrid w:val="0"/>
              <w:spacing w:before="60" w:after="60"/>
              <w:rPr>
                <w:rFonts w:ascii="Garamond" w:hAnsi="Garamond"/>
                <w:b/>
              </w:rPr>
            </w:pPr>
            <w:r w:rsidRPr="008B6AA6">
              <w:rPr>
                <w:rFonts w:ascii="Garamond" w:hAnsi="Garamond"/>
              </w:rPr>
              <w:t>Lakcím:</w:t>
            </w:r>
          </w:p>
        </w:tc>
      </w:tr>
    </w:tbl>
    <w:p w:rsidR="00705899" w:rsidRPr="008B6AA6" w:rsidRDefault="00705899" w:rsidP="00705899">
      <w:pPr>
        <w:tabs>
          <w:tab w:val="center" w:pos="5670"/>
        </w:tabs>
        <w:rPr>
          <w:rFonts w:ascii="Garamond" w:hAnsi="Garamond"/>
        </w:rPr>
      </w:pPr>
    </w:p>
    <w:p w:rsidR="00705899" w:rsidRPr="006B7C41" w:rsidRDefault="00705899" w:rsidP="00705899">
      <w:pPr>
        <w:rPr>
          <w:lang w:eastAsia="x-none"/>
        </w:rPr>
      </w:pPr>
    </w:p>
    <w:p w:rsidR="00705899" w:rsidRDefault="00705899" w:rsidP="00705899">
      <w:pPr>
        <w:suppressAutoHyphens w:val="0"/>
        <w:rPr>
          <w:rFonts w:ascii="Garamond" w:hAnsi="Garamond" w:cs="Times New Roman"/>
          <w:b/>
          <w:sz w:val="22"/>
          <w:szCs w:val="22"/>
        </w:rPr>
      </w:pPr>
      <w:r>
        <w:rPr>
          <w:rFonts w:ascii="Garamond" w:hAnsi="Garamond" w:cs="Times New Roman"/>
          <w:b/>
          <w:sz w:val="22"/>
          <w:szCs w:val="22"/>
        </w:rPr>
        <w:br w:type="page"/>
      </w:r>
    </w:p>
    <w:p w:rsidR="00705899" w:rsidRPr="008B6AA6" w:rsidRDefault="00705899" w:rsidP="00705899">
      <w:pPr>
        <w:jc w:val="right"/>
        <w:rPr>
          <w:rFonts w:ascii="Garamond" w:hAnsi="Garamond"/>
          <w:b/>
        </w:rPr>
      </w:pPr>
      <w:r>
        <w:rPr>
          <w:rFonts w:ascii="Garamond" w:hAnsi="Garamond"/>
          <w:b/>
        </w:rPr>
        <w:lastRenderedPageBreak/>
        <w:t>11</w:t>
      </w:r>
      <w:r w:rsidRPr="008B6AA6">
        <w:rPr>
          <w:rFonts w:ascii="Garamond" w:hAnsi="Garamond"/>
          <w:b/>
        </w:rPr>
        <w:t>. számú melléklet</w:t>
      </w:r>
    </w:p>
    <w:p w:rsidR="00705899" w:rsidRPr="00722A23" w:rsidRDefault="00705899" w:rsidP="00705899">
      <w:pPr>
        <w:pStyle w:val="Cmsor3"/>
        <w:numPr>
          <w:ilvl w:val="0"/>
          <w:numId w:val="0"/>
        </w:numPr>
        <w:ind w:left="1134" w:hanging="1134"/>
        <w:jc w:val="center"/>
        <w:rPr>
          <w:rFonts w:ascii="Garamond" w:hAnsi="Garamond"/>
          <w:caps/>
        </w:rPr>
      </w:pPr>
      <w:bookmarkStart w:id="53" w:name="_Toc508094937"/>
      <w:r w:rsidRPr="00722A23">
        <w:rPr>
          <w:rFonts w:ascii="Garamond" w:hAnsi="Garamond"/>
        </w:rPr>
        <w:t xml:space="preserve">NYILATKOZAT </w:t>
      </w:r>
      <w:r w:rsidRPr="00722A23">
        <w:rPr>
          <w:rFonts w:ascii="Garamond" w:hAnsi="Garamond"/>
          <w:caps/>
        </w:rPr>
        <w:t>nyertesség esetén a szerződés feltöltéséhez szükséges adatokról</w:t>
      </w:r>
      <w:bookmarkEnd w:id="53"/>
    </w:p>
    <w:p w:rsidR="00705899" w:rsidRPr="008B6AA6" w:rsidRDefault="00705899" w:rsidP="00705899">
      <w:pPr>
        <w:jc w:val="center"/>
        <w:rPr>
          <w:rFonts w:ascii="Garamond" w:hAnsi="Garamond"/>
          <w:b/>
          <w:i/>
        </w:rPr>
      </w:pPr>
      <w:r w:rsidRPr="008B6AA6">
        <w:rPr>
          <w:rFonts w:ascii="Garamond" w:hAnsi="Garamond"/>
          <w:b/>
          <w:i/>
        </w:rPr>
        <w:t>„</w:t>
      </w:r>
      <w:r w:rsidRPr="00705899">
        <w:rPr>
          <w:rFonts w:ascii="Garamond" w:eastAsia="MyriadPro-Light" w:hAnsi="Garamond"/>
          <w:b/>
          <w:i/>
          <w:lang w:eastAsia="hu-HU"/>
        </w:rPr>
        <w:t>Neuronavigációs rendszer beszerzése a Pécsi Tudományegyetem GINOP-2.3.3-15-2016-00013 jelű projektje keretében – 2.</w:t>
      </w:r>
      <w:r w:rsidRPr="008B6AA6">
        <w:rPr>
          <w:rFonts w:ascii="Garamond" w:hAnsi="Garamond"/>
          <w:b/>
          <w:i/>
        </w:rPr>
        <w:t xml:space="preserve">” </w:t>
      </w:r>
    </w:p>
    <w:p w:rsidR="00705899" w:rsidRPr="008B6AA6" w:rsidRDefault="00705899" w:rsidP="00705899">
      <w:pPr>
        <w:jc w:val="center"/>
        <w:rPr>
          <w:rFonts w:ascii="Garamond" w:hAnsi="Garamond"/>
          <w:b/>
          <w:caps/>
        </w:rPr>
      </w:pPr>
    </w:p>
    <w:p w:rsidR="00705899" w:rsidRPr="008B6AA6" w:rsidRDefault="00705899" w:rsidP="00705899">
      <w:pPr>
        <w:rPr>
          <w:rFonts w:ascii="Garamond" w:hAnsi="Garamond"/>
        </w:rPr>
      </w:pPr>
    </w:p>
    <w:p w:rsidR="00705899" w:rsidRPr="008B6AA6" w:rsidRDefault="00705899" w:rsidP="00705899">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1"/>
      </w:r>
      <w:r>
        <w:rPr>
          <w:rFonts w:ascii="Garamond" w:hAnsi="Garamond"/>
        </w:rPr>
        <w:t xml:space="preserve"> ezúton nyilatkozom, </w:t>
      </w:r>
      <w:r w:rsidRPr="008B6AA6">
        <w:rPr>
          <w:rFonts w:ascii="Garamond" w:hAnsi="Garamond"/>
        </w:rPr>
        <w:t>hogy nyertességünk esetén:</w:t>
      </w:r>
    </w:p>
    <w:p w:rsidR="00705899" w:rsidRPr="008B6AA6" w:rsidRDefault="00705899" w:rsidP="00705899">
      <w:pPr>
        <w:ind w:left="357"/>
        <w:contextualSpacing/>
        <w:rPr>
          <w:rFonts w:ascii="Garamond" w:hAnsi="Garamond"/>
        </w:rPr>
      </w:pPr>
    </w:p>
    <w:p w:rsidR="00705899" w:rsidRPr="008B6AA6" w:rsidRDefault="00705899" w:rsidP="00705899">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Név</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Telefonszám</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Fax</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E-mail cím</w:t>
            </w:r>
          </w:p>
        </w:tc>
        <w:tc>
          <w:tcPr>
            <w:tcW w:w="5386" w:type="dxa"/>
            <w:shd w:val="clear" w:color="auto" w:fill="auto"/>
          </w:tcPr>
          <w:p w:rsidR="00705899" w:rsidRPr="008B6AA6" w:rsidRDefault="00705899" w:rsidP="00FE4AC6">
            <w:pPr>
              <w:contextualSpacing/>
              <w:rPr>
                <w:rFonts w:ascii="Garamond" w:hAnsi="Garamond"/>
              </w:rPr>
            </w:pPr>
          </w:p>
        </w:tc>
      </w:tr>
    </w:tbl>
    <w:p w:rsidR="00705899" w:rsidRPr="008B6AA6" w:rsidRDefault="00705899" w:rsidP="00705899">
      <w:pPr>
        <w:ind w:left="357"/>
        <w:contextualSpacing/>
        <w:rPr>
          <w:rFonts w:ascii="Garamond" w:hAnsi="Garamond"/>
        </w:rPr>
      </w:pPr>
    </w:p>
    <w:p w:rsidR="00705899" w:rsidRPr="008B6AA6" w:rsidRDefault="00705899" w:rsidP="00705899">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Név</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Beosztás</w:t>
            </w:r>
          </w:p>
        </w:tc>
        <w:tc>
          <w:tcPr>
            <w:tcW w:w="5386" w:type="dxa"/>
            <w:shd w:val="clear" w:color="auto" w:fill="auto"/>
          </w:tcPr>
          <w:p w:rsidR="00705899" w:rsidRPr="008B6AA6" w:rsidRDefault="00705899" w:rsidP="00FE4AC6">
            <w:pPr>
              <w:contextualSpacing/>
              <w:rPr>
                <w:rFonts w:ascii="Garamond" w:hAnsi="Garamond"/>
              </w:rPr>
            </w:pPr>
          </w:p>
        </w:tc>
      </w:tr>
    </w:tbl>
    <w:p w:rsidR="00705899" w:rsidRPr="008B6AA6" w:rsidRDefault="00705899" w:rsidP="00705899">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72"/>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Név</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Beosztás</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D9D9D9"/>
          </w:tcPr>
          <w:p w:rsidR="00705899" w:rsidRPr="008B6AA6" w:rsidRDefault="00705899" w:rsidP="00FE4AC6">
            <w:pPr>
              <w:contextualSpacing/>
              <w:rPr>
                <w:rFonts w:ascii="Garamond" w:hAnsi="Garamond"/>
              </w:rPr>
            </w:pPr>
          </w:p>
        </w:tc>
        <w:tc>
          <w:tcPr>
            <w:tcW w:w="5386" w:type="dxa"/>
            <w:shd w:val="clear" w:color="auto" w:fill="D9D9D9"/>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Név</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Beosztás</w:t>
            </w:r>
          </w:p>
        </w:tc>
        <w:tc>
          <w:tcPr>
            <w:tcW w:w="5386" w:type="dxa"/>
            <w:shd w:val="clear" w:color="auto" w:fill="auto"/>
          </w:tcPr>
          <w:p w:rsidR="00705899" w:rsidRPr="008B6AA6" w:rsidRDefault="00705899" w:rsidP="00FE4AC6">
            <w:pPr>
              <w:contextualSpacing/>
              <w:rPr>
                <w:rFonts w:ascii="Garamond" w:hAnsi="Garamond"/>
              </w:rPr>
            </w:pPr>
          </w:p>
        </w:tc>
      </w:tr>
    </w:tbl>
    <w:p w:rsidR="00705899" w:rsidRPr="008B6AA6" w:rsidRDefault="00705899" w:rsidP="00705899">
      <w:pPr>
        <w:rPr>
          <w:rFonts w:ascii="Garamond" w:hAnsi="Garamond"/>
          <w:lang w:eastAsia="hu-HU"/>
        </w:rPr>
      </w:pPr>
    </w:p>
    <w:p w:rsidR="00705899" w:rsidRPr="008B6AA6" w:rsidRDefault="00705899" w:rsidP="00705899">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Bankszámlaszám</w:t>
            </w:r>
          </w:p>
        </w:tc>
        <w:tc>
          <w:tcPr>
            <w:tcW w:w="5386" w:type="dxa"/>
            <w:shd w:val="clear" w:color="auto" w:fill="auto"/>
          </w:tcPr>
          <w:p w:rsidR="00705899" w:rsidRPr="008B6AA6" w:rsidRDefault="00705899" w:rsidP="00FE4AC6">
            <w:pPr>
              <w:contextualSpacing/>
              <w:rPr>
                <w:rFonts w:ascii="Garamond" w:hAnsi="Garamond"/>
              </w:rPr>
            </w:pPr>
          </w:p>
        </w:tc>
      </w:tr>
    </w:tbl>
    <w:p w:rsidR="00705899" w:rsidRPr="008B6AA6" w:rsidRDefault="00705899" w:rsidP="00705899">
      <w:pPr>
        <w:rPr>
          <w:rFonts w:ascii="Garamond" w:hAnsi="Garamond"/>
          <w:lang w:eastAsia="hu-HU"/>
        </w:rPr>
      </w:pPr>
    </w:p>
    <w:p w:rsidR="00705899" w:rsidRPr="008B6AA6" w:rsidRDefault="00705899" w:rsidP="00705899">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E-mail</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Fax</w:t>
            </w:r>
          </w:p>
        </w:tc>
        <w:tc>
          <w:tcPr>
            <w:tcW w:w="5386" w:type="dxa"/>
            <w:shd w:val="clear" w:color="auto" w:fill="auto"/>
          </w:tcPr>
          <w:p w:rsidR="00705899" w:rsidRPr="008B6AA6" w:rsidRDefault="00705899" w:rsidP="00FE4AC6">
            <w:pPr>
              <w:contextualSpacing/>
              <w:rPr>
                <w:rFonts w:ascii="Garamond" w:hAnsi="Garamond"/>
              </w:rPr>
            </w:pPr>
          </w:p>
        </w:tc>
      </w:tr>
    </w:tbl>
    <w:p w:rsidR="00705899" w:rsidRPr="008B6AA6" w:rsidRDefault="00705899" w:rsidP="00705899">
      <w:pPr>
        <w:rPr>
          <w:rFonts w:ascii="Garamond" w:hAnsi="Garamond"/>
          <w:lang w:eastAsia="hu-HU"/>
        </w:rPr>
      </w:pPr>
    </w:p>
    <w:p w:rsidR="00705899" w:rsidRPr="008B6AA6" w:rsidRDefault="00705899" w:rsidP="00705899">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Település</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Utca, házszám</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Irányítószám</w:t>
            </w:r>
          </w:p>
        </w:tc>
        <w:tc>
          <w:tcPr>
            <w:tcW w:w="5386" w:type="dxa"/>
            <w:shd w:val="clear" w:color="auto" w:fill="auto"/>
          </w:tcPr>
          <w:p w:rsidR="00705899" w:rsidRPr="008B6AA6" w:rsidRDefault="00705899" w:rsidP="00FE4AC6">
            <w:pPr>
              <w:contextualSpacing/>
              <w:rPr>
                <w:rFonts w:ascii="Garamond" w:hAnsi="Garamond"/>
              </w:rPr>
            </w:pPr>
          </w:p>
        </w:tc>
      </w:tr>
    </w:tbl>
    <w:p w:rsidR="00705899" w:rsidRPr="008B6AA6" w:rsidRDefault="00705899" w:rsidP="00705899">
      <w:pPr>
        <w:rPr>
          <w:rFonts w:ascii="Garamond" w:hAnsi="Garamond"/>
        </w:rPr>
      </w:pPr>
    </w:p>
    <w:p w:rsidR="00705899" w:rsidRPr="008B6AA6" w:rsidRDefault="00705899" w:rsidP="00705899">
      <w:pPr>
        <w:rPr>
          <w:rFonts w:ascii="Garamond" w:hAnsi="Garamond"/>
        </w:rPr>
      </w:pPr>
      <w:r w:rsidRPr="008B6AA6">
        <w:rPr>
          <w:rFonts w:ascii="Garamond" w:hAnsi="Garamond"/>
        </w:rPr>
        <w:t>Keltezés (helység, év, hónap, nap)</w:t>
      </w:r>
    </w:p>
    <w:p w:rsidR="00705899" w:rsidRPr="008B6AA6" w:rsidRDefault="00705899" w:rsidP="00705899">
      <w:pPr>
        <w:rPr>
          <w:rFonts w:ascii="Garamond" w:hAnsi="Garamond"/>
        </w:rPr>
      </w:pPr>
    </w:p>
    <w:p w:rsidR="00705899" w:rsidRPr="008B6AA6" w:rsidRDefault="00705899" w:rsidP="00705899">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705899" w:rsidRPr="008B6AA6" w:rsidRDefault="00705899" w:rsidP="00705899">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705899" w:rsidP="00705899">
      <w:pPr>
        <w:suppressAutoHyphens w:val="0"/>
        <w:jc w:val="right"/>
        <w:rPr>
          <w:rFonts w:ascii="Garamond" w:hAnsi="Garamond"/>
          <w:b/>
        </w:rPr>
      </w:pPr>
      <w:r w:rsidRPr="008B6AA6">
        <w:rPr>
          <w:rFonts w:ascii="Garamond" w:hAnsi="Garamond"/>
        </w:rPr>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4" w:name="_Toc508094938"/>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4"/>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5" w:name="_Toc508094939"/>
      <w:r w:rsidRPr="00722A23">
        <w:rPr>
          <w:rFonts w:ascii="Garamond" w:hAnsi="Garamond"/>
          <w:szCs w:val="22"/>
          <w:lang w:eastAsia="hu-HU"/>
        </w:rPr>
        <w:t>BORÍTÓLAP</w:t>
      </w:r>
      <w:bookmarkEnd w:id="55"/>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983544" w:rsidRDefault="00E97469" w:rsidP="00E97469">
            <w:pPr>
              <w:spacing w:before="60" w:after="60"/>
              <w:jc w:val="both"/>
              <w:rPr>
                <w:rFonts w:ascii="Garamond" w:hAnsi="Garamond" w:cs="Times New Roman"/>
                <w:szCs w:val="22"/>
              </w:rPr>
            </w:pPr>
            <w:r w:rsidRPr="00E97469">
              <w:rPr>
                <w:rFonts w:ascii="Garamond" w:hAnsi="Garamond"/>
                <w:szCs w:val="22"/>
                <w:lang w:eastAsia="hu-HU"/>
              </w:rPr>
              <w:t>Neuronavigációs rendszer beszerzése a Pécsi Tudományegyetem GINOP-2.3.3-15-2016-00013 jelű projektje keretében</w:t>
            </w:r>
            <w:r w:rsidR="00705899">
              <w:rPr>
                <w:rFonts w:ascii="Garamond" w:hAnsi="Garamond"/>
                <w:szCs w:val="22"/>
                <w:lang w:eastAsia="hu-HU"/>
              </w:rPr>
              <w:t xml:space="preserve"> – 2.</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276556">
        <w:rPr>
          <w:rFonts w:ascii="Garamond" w:hAnsi="Garamond" w:cs="Times New Roman"/>
          <w:b/>
        </w:rPr>
        <w:t>0</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6" w:name="_Toc508094940"/>
      <w:r w:rsidRPr="00722A23">
        <w:rPr>
          <w:rFonts w:ascii="Garamond" w:hAnsi="Garamond"/>
        </w:rPr>
        <w:t>TARTALOMJEGYZÉK</w:t>
      </w:r>
      <w:bookmarkEnd w:id="56"/>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sidR="000308F0" w:rsidRPr="00891D1D">
              <w:rPr>
                <w:rFonts w:ascii="Garamond" w:hAnsi="Garamond"/>
              </w:rPr>
              <w:t>1</w:t>
            </w:r>
            <w:r w:rsidR="00705899">
              <w:rPr>
                <w:rFonts w:ascii="Garamond" w:hAnsi="Garamond"/>
              </w:rPr>
              <w:t>2</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705899">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sidR="000308F0" w:rsidRPr="00891D1D">
              <w:rPr>
                <w:rFonts w:ascii="Garamond" w:hAnsi="Garamond"/>
              </w:rPr>
              <w:t>1</w:t>
            </w:r>
            <w:r w:rsidR="00705899">
              <w:rPr>
                <w:rFonts w:ascii="Garamond" w:hAnsi="Garamond"/>
              </w:rPr>
              <w:t>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sidR="000308F0" w:rsidRPr="00891D1D">
              <w:rPr>
                <w:rFonts w:ascii="Garamond" w:hAnsi="Garamond"/>
              </w:rPr>
              <w:t>1</w:t>
            </w:r>
            <w:r w:rsidR="00705899">
              <w:rPr>
                <w:rFonts w:ascii="Garamond" w:hAnsi="Garamond"/>
              </w:rPr>
              <w:t>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891D1D" w:rsidRDefault="00983544" w:rsidP="006570F0">
            <w:pPr>
              <w:spacing w:before="60" w:after="60"/>
              <w:jc w:val="both"/>
              <w:rPr>
                <w:rFonts w:ascii="Garamond" w:hAnsi="Garamond"/>
                <w:b/>
              </w:rPr>
            </w:pPr>
            <w:r>
              <w:rPr>
                <w:rFonts w:ascii="Garamond" w:hAnsi="Garamond"/>
                <w:b/>
              </w:rPr>
              <w:t>II. FEJEZET: PÉNZÜGYI, ILLETVE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983544" w:rsidRDefault="00983544" w:rsidP="00705899">
            <w:pPr>
              <w:numPr>
                <w:ilvl w:val="0"/>
                <w:numId w:val="31"/>
              </w:numPr>
              <w:spacing w:before="60" w:after="60"/>
              <w:ind w:left="426"/>
              <w:rPr>
                <w:rFonts w:ascii="Garamond" w:hAnsi="Garamond"/>
              </w:rPr>
            </w:pPr>
            <w:r w:rsidRPr="00983544">
              <w:rPr>
                <w:rFonts w:ascii="Garamond" w:hAnsi="Garamond"/>
              </w:rPr>
              <w:t>Nyilatkozat teljes árbevételről (1</w:t>
            </w:r>
            <w:r w:rsidR="00705899">
              <w:rPr>
                <w:rFonts w:ascii="Garamond" w:hAnsi="Garamond"/>
              </w:rPr>
              <w:t>5</w:t>
            </w:r>
            <w:r w:rsidRPr="00983544">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jc w:val="both"/>
              <w:rPr>
                <w:rFonts w:ascii="Garamond" w:hAnsi="Garamond"/>
                <w:b/>
              </w:rPr>
            </w:pPr>
            <w:r w:rsidRPr="00891D1D">
              <w:rPr>
                <w:rFonts w:ascii="Garamond" w:hAnsi="Garamond"/>
                <w:b/>
              </w:rPr>
              <w:t>I</w:t>
            </w:r>
            <w:r w:rsidR="00983544">
              <w:rPr>
                <w:rFonts w:ascii="Garamond" w:hAnsi="Garamond"/>
                <w:b/>
              </w:rPr>
              <w:t>I</w:t>
            </w:r>
            <w:r w:rsidR="00727C80" w:rsidRPr="00891D1D">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705899">
            <w:pPr>
              <w:numPr>
                <w:ilvl w:val="0"/>
                <w:numId w:val="60"/>
              </w:numPr>
              <w:spacing w:before="60" w:after="60"/>
              <w:rPr>
                <w:rFonts w:ascii="Garamond" w:hAnsi="Garamond"/>
              </w:rPr>
            </w:pPr>
            <w:r w:rsidRPr="00891D1D">
              <w:rPr>
                <w:rFonts w:ascii="Garamond" w:hAnsi="Garamond"/>
              </w:rPr>
              <w:t>Referenciaigazolás</w:t>
            </w:r>
            <w:r w:rsidR="003D0FB2">
              <w:rPr>
                <w:rFonts w:ascii="Garamond" w:hAnsi="Garamond"/>
              </w:rPr>
              <w:t>, -nyilatkozat</w:t>
            </w:r>
            <w:r w:rsidR="000308F0" w:rsidRPr="00891D1D">
              <w:rPr>
                <w:rFonts w:ascii="Garamond" w:hAnsi="Garamond"/>
              </w:rPr>
              <w:t xml:space="preserve"> </w:t>
            </w:r>
            <w:r w:rsidRPr="00891D1D">
              <w:rPr>
                <w:rFonts w:ascii="Garamond" w:hAnsi="Garamond"/>
              </w:rPr>
              <w:t>(</w:t>
            </w:r>
            <w:r w:rsidR="000308F0" w:rsidRPr="00891D1D">
              <w:rPr>
                <w:rFonts w:ascii="Garamond" w:hAnsi="Garamond"/>
              </w:rPr>
              <w:t>1</w:t>
            </w:r>
            <w:r w:rsidR="00705899">
              <w:rPr>
                <w:rFonts w:ascii="Garamond" w:hAnsi="Garamond"/>
              </w:rPr>
              <w:t>6</w:t>
            </w:r>
            <w:r w:rsidRPr="00891D1D">
              <w:rPr>
                <w:rFonts w:ascii="Garamond" w:hAnsi="Garamond"/>
              </w:rPr>
              <w:t>.</w:t>
            </w:r>
            <w:r w:rsidR="00705899">
              <w:rPr>
                <w:rFonts w:ascii="Garamond" w:hAnsi="Garamond"/>
              </w:rPr>
              <w:t xml:space="preserve"> – 17</w:t>
            </w:r>
            <w:r w:rsidR="00C52FCC">
              <w:rPr>
                <w:rFonts w:ascii="Garamond" w:hAnsi="Garamond"/>
              </w:rPr>
              <w:t>.</w:t>
            </w:r>
            <w:r w:rsidRPr="00891D1D">
              <w:rPr>
                <w:rFonts w:ascii="Garamond" w:hAnsi="Garamond"/>
              </w:rPr>
              <w:t xml:space="preserve">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983544">
            <w:pPr>
              <w:tabs>
                <w:tab w:val="left" w:pos="709"/>
              </w:tabs>
              <w:spacing w:before="60" w:after="60"/>
              <w:jc w:val="both"/>
              <w:rPr>
                <w:rFonts w:ascii="Garamond" w:hAnsi="Garamond"/>
                <w:b/>
              </w:rPr>
            </w:pPr>
            <w:r w:rsidRPr="00891D1D">
              <w:rPr>
                <w:rFonts w:ascii="Garamond" w:hAnsi="Garamond"/>
                <w:b/>
              </w:rPr>
              <w:t>I</w:t>
            </w:r>
            <w:r w:rsidR="00983544">
              <w:rPr>
                <w:rFonts w:ascii="Garamond" w:hAnsi="Garamond"/>
                <w:b/>
              </w:rPr>
              <w:t>V</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B2293B">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5363F1" w:rsidP="00FC72EE">
      <w:pPr>
        <w:jc w:val="right"/>
        <w:rPr>
          <w:rFonts w:ascii="Garamond" w:hAnsi="Garamond"/>
          <w:b/>
        </w:rPr>
      </w:pPr>
      <w:r>
        <w:rPr>
          <w:rFonts w:ascii="Garamond" w:hAnsi="Garamond"/>
          <w:b/>
          <w:caps/>
        </w:rPr>
        <w:lastRenderedPageBreak/>
        <w:t>12</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7" w:name="_Toc508094941"/>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7"/>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cs="Times New Roman"/>
          <w:b/>
          <w:i/>
        </w:rPr>
      </w:pPr>
      <w:r w:rsidRPr="00361CFA">
        <w:rPr>
          <w:rFonts w:ascii="Garamond" w:hAnsi="Garamond" w:cs="Times New Roman"/>
          <w:b/>
          <w:i/>
        </w:rPr>
        <w:t>„</w:t>
      </w:r>
      <w:r w:rsidR="00C52FCC" w:rsidRPr="00E97469">
        <w:rPr>
          <w:rFonts w:ascii="Garamond" w:eastAsia="MyriadPro-Light" w:hAnsi="Garamond"/>
          <w:b/>
          <w:i/>
          <w:lang w:eastAsia="hu-HU"/>
        </w:rPr>
        <w:t>Neuronavigációs rendszer beszerzése a Pécsi Tudományegyetem GINOP-2.3.3-15-2016-00013 jelű projektje keretében</w:t>
      </w:r>
      <w:r w:rsidR="00705899">
        <w:rPr>
          <w:rFonts w:ascii="Garamond" w:eastAsia="MyriadPro-Light" w:hAnsi="Garamond"/>
          <w:b/>
          <w:i/>
          <w:lang w:eastAsia="hu-HU"/>
        </w:rPr>
        <w:t xml:space="preserve"> – 2.</w:t>
      </w:r>
      <w:r w:rsidRPr="00361CFA">
        <w:rPr>
          <w:rFonts w:ascii="Garamond" w:hAnsi="Garamond" w:cs="Times New Roman"/>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73"/>
      </w:r>
      <w:r w:rsidRPr="00361CFA">
        <w:rPr>
          <w:rFonts w:ascii="Garamond" w:hAnsi="Garamond"/>
        </w:rPr>
        <w:t xml:space="preserve"> cégjegyzésre jogosult / meghatalmazott képviselője</w:t>
      </w:r>
      <w:r w:rsidRPr="00361CFA">
        <w:rPr>
          <w:rStyle w:val="Lbjegyzet-hivatkozs"/>
          <w:rFonts w:ascii="Garamond" w:hAnsi="Garamond"/>
        </w:rPr>
        <w:footnoteReference w:id="74"/>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75"/>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8" w:name="pr524"/>
      <w:bookmarkEnd w:id="58"/>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w:t>
      </w:r>
      <w:r w:rsidR="005363F1">
        <w:rPr>
          <w:rFonts w:ascii="Garamond" w:hAnsi="Garamond"/>
          <w:b/>
          <w:caps/>
        </w:rPr>
        <w:t>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59" w:name="_Toc508094942"/>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A Kbt. 62. § (1) bekezdés k) pont kb) alpontja tekintetében</w:t>
      </w:r>
      <w:bookmarkEnd w:id="59"/>
    </w:p>
    <w:p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705899" w:rsidRPr="00705899">
        <w:rPr>
          <w:rFonts w:ascii="Garamond" w:eastAsia="MyriadPro-Light" w:hAnsi="Garamond"/>
          <w:b/>
          <w:i/>
          <w:lang w:eastAsia="hu-HU"/>
        </w:rPr>
        <w:t>Neuronavigációs rendszer beszerzése a Pécsi Tudományegyetem GINOP-2.3.3-15-2016-00013 jelű projektje keretében – 2.</w:t>
      </w:r>
      <w:r w:rsidRPr="00361CFA">
        <w:rPr>
          <w:rFonts w:ascii="Garamond" w:hAnsi="Garamond" w:cs="Times New Roman"/>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E4AC6" w:rsidRPr="00CD0AE1" w:rsidRDefault="00FE4AC6" w:rsidP="00FE4AC6">
      <w:pPr>
        <w:widowControl w:val="0"/>
        <w:numPr>
          <w:ilvl w:val="0"/>
          <w:numId w:val="23"/>
        </w:numPr>
        <w:suppressAutoHyphens w:val="0"/>
        <w:autoSpaceDE w:val="0"/>
        <w:autoSpaceDN w:val="0"/>
        <w:adjustRightInd w:val="0"/>
        <w:ind w:left="284" w:right="70" w:hanging="284"/>
        <w:jc w:val="both"/>
        <w:rPr>
          <w:rFonts w:ascii="Garamond" w:hAnsi="Garamond"/>
        </w:rPr>
      </w:pPr>
      <w:r w:rsidRPr="00CD0AE1">
        <w:rPr>
          <w:rFonts w:ascii="Garamond" w:hAnsi="Garamond"/>
        </w:rPr>
        <w:t>Alulírott ………………………………… a(z) …………................................................. cégjegyzésre/kötelezettségvállalásra jogosult képviselőjeként nyilatkozom a „</w:t>
      </w:r>
      <w:r w:rsidRPr="00FE4AC6">
        <w:rPr>
          <w:rFonts w:ascii="Garamond" w:hAnsi="Garamond"/>
        </w:rPr>
        <w:t>Neuronavigációs rendszer beszerzése a Pécsi Tudományegyetem GINOP-2.3.3-15-2016-00013 jelű projektje keretében – 2.</w:t>
      </w:r>
      <w:r w:rsidRPr="00CD0AE1">
        <w:rPr>
          <w:rFonts w:ascii="Garamond" w:hAnsi="Garamond"/>
        </w:rPr>
        <w:t xml:space="preserve">” tárgyú  közbeszerzési eljárásban, hogy, a Kbt. 62. § (1) bekezdés k) pont kb) alpontja tekintetében, hogy az általam képviselt gazdasági szereplő </w:t>
      </w:r>
    </w:p>
    <w:p w:rsidR="00FE4AC6" w:rsidRPr="00CD0AE1" w:rsidRDefault="00FE4AC6" w:rsidP="00FE4AC6">
      <w:pPr>
        <w:widowControl w:val="0"/>
        <w:suppressAutoHyphens w:val="0"/>
        <w:autoSpaceDE w:val="0"/>
        <w:autoSpaceDN w:val="0"/>
        <w:adjustRightInd w:val="0"/>
        <w:ind w:left="720" w:right="70"/>
        <w:jc w:val="both"/>
        <w:rPr>
          <w:rFonts w:ascii="Garamond" w:hAnsi="Garamond"/>
        </w:rPr>
      </w:pPr>
    </w:p>
    <w:p w:rsidR="00FE4AC6" w:rsidRPr="00CD0AE1" w:rsidRDefault="00FE4AC6" w:rsidP="00FE4AC6">
      <w:pPr>
        <w:widowControl w:val="0"/>
        <w:suppressAutoHyphens w:val="0"/>
        <w:autoSpaceDE w:val="0"/>
        <w:autoSpaceDN w:val="0"/>
        <w:adjustRightInd w:val="0"/>
        <w:ind w:left="284" w:right="70"/>
        <w:jc w:val="both"/>
        <w:rPr>
          <w:rFonts w:ascii="Garamond" w:hAnsi="Garamond"/>
        </w:rPr>
      </w:pPr>
      <w:r w:rsidRPr="00CD0AE1">
        <w:rPr>
          <w:rFonts w:ascii="Garamond" w:hAnsi="Garamond"/>
        </w:rPr>
        <w:t xml:space="preserve">- a pénzmosás és a terrorizmus finanszírozása megelőzéséről és megakadályozásáról szóló 2017. évi LIII. törvény (a továbbiakban: pénzmosásról szóló törvény) 3. § 38.  pont a)-b) vagy d) alpontja szerint definiált valamennyi tényleges tulajdonosának neve és állandó lakóhelye: </w:t>
      </w:r>
    </w:p>
    <w:p w:rsidR="00FE4AC6" w:rsidRDefault="00FE4AC6" w:rsidP="00FE4AC6">
      <w:pPr>
        <w:widowControl w:val="0"/>
        <w:suppressAutoHyphens w:val="0"/>
        <w:autoSpaceDE w:val="0"/>
        <w:autoSpaceDN w:val="0"/>
        <w:adjustRightInd w:val="0"/>
        <w:ind w:right="70"/>
        <w:jc w:val="both"/>
        <w:rPr>
          <w:rFonts w:ascii="Garamond" w:hAnsi="Garamond"/>
        </w:rPr>
      </w:pPr>
    </w:p>
    <w:tbl>
      <w:tblPr>
        <w:tblW w:w="469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3974"/>
      </w:tblGrid>
      <w:tr w:rsidR="00FE4AC6" w:rsidRPr="00574B75" w:rsidTr="00FE4AC6">
        <w:tc>
          <w:tcPr>
            <w:tcW w:w="2664" w:type="pct"/>
            <w:vAlign w:val="center"/>
          </w:tcPr>
          <w:p w:rsidR="00FE4AC6" w:rsidRPr="00574B75" w:rsidRDefault="00FE4AC6" w:rsidP="00FE4AC6">
            <w:pPr>
              <w:ind w:left="708"/>
              <w:jc w:val="both"/>
              <w:rPr>
                <w:rFonts w:ascii="Times New Roman" w:hAnsi="Times New Roman" w:cs="Times New Roman"/>
              </w:rPr>
            </w:pPr>
            <w:r w:rsidRPr="00574B75">
              <w:rPr>
                <w:rFonts w:ascii="Times New Roman" w:hAnsi="Times New Roman" w:cs="Times New Roman"/>
              </w:rPr>
              <w:t>NÉV</w:t>
            </w:r>
          </w:p>
        </w:tc>
        <w:tc>
          <w:tcPr>
            <w:tcW w:w="2336" w:type="pct"/>
            <w:vAlign w:val="center"/>
          </w:tcPr>
          <w:p w:rsidR="00FE4AC6" w:rsidRPr="00574B75" w:rsidRDefault="00FE4AC6" w:rsidP="00FE4AC6">
            <w:pPr>
              <w:ind w:left="708"/>
              <w:jc w:val="both"/>
              <w:rPr>
                <w:rFonts w:ascii="Times New Roman" w:hAnsi="Times New Roman" w:cs="Times New Roman"/>
              </w:rPr>
            </w:pPr>
            <w:r w:rsidRPr="00574B75">
              <w:rPr>
                <w:rFonts w:ascii="Times New Roman" w:hAnsi="Times New Roman" w:cs="Times New Roman"/>
              </w:rPr>
              <w:t>ÁLLANDÓ LAKÓHELY</w:t>
            </w:r>
          </w:p>
        </w:tc>
      </w:tr>
      <w:tr w:rsidR="00FE4AC6" w:rsidRPr="00574B75" w:rsidTr="00FE4AC6">
        <w:tc>
          <w:tcPr>
            <w:tcW w:w="2664" w:type="pct"/>
            <w:vAlign w:val="center"/>
          </w:tcPr>
          <w:p w:rsidR="00FE4AC6" w:rsidRPr="00574B75" w:rsidRDefault="00FE4AC6" w:rsidP="00FE4AC6">
            <w:pPr>
              <w:ind w:left="708"/>
              <w:jc w:val="both"/>
              <w:rPr>
                <w:rFonts w:ascii="Times New Roman" w:hAnsi="Times New Roman" w:cs="Times New Roman"/>
              </w:rPr>
            </w:pPr>
            <w:r w:rsidRPr="00574B75">
              <w:rPr>
                <w:rFonts w:ascii="Times New Roman" w:hAnsi="Times New Roman" w:cs="Times New Roman"/>
              </w:rPr>
              <w:t>………………………..</w:t>
            </w:r>
          </w:p>
        </w:tc>
        <w:tc>
          <w:tcPr>
            <w:tcW w:w="2336" w:type="pct"/>
            <w:vAlign w:val="center"/>
          </w:tcPr>
          <w:p w:rsidR="00FE4AC6" w:rsidRPr="00574B75" w:rsidRDefault="00FE4AC6" w:rsidP="00FE4AC6">
            <w:pPr>
              <w:ind w:left="708"/>
              <w:jc w:val="both"/>
              <w:rPr>
                <w:rFonts w:ascii="Times New Roman" w:hAnsi="Times New Roman" w:cs="Times New Roman"/>
              </w:rPr>
            </w:pPr>
            <w:r w:rsidRPr="00574B75">
              <w:rPr>
                <w:rFonts w:ascii="Times New Roman" w:hAnsi="Times New Roman" w:cs="Times New Roman"/>
              </w:rPr>
              <w:t>………………………..</w:t>
            </w:r>
          </w:p>
        </w:tc>
      </w:tr>
      <w:tr w:rsidR="00FE4AC6" w:rsidRPr="00574B75" w:rsidTr="00FE4AC6">
        <w:tc>
          <w:tcPr>
            <w:tcW w:w="2664" w:type="pct"/>
            <w:vAlign w:val="center"/>
          </w:tcPr>
          <w:p w:rsidR="00FE4AC6" w:rsidRPr="00574B75" w:rsidRDefault="00FE4AC6" w:rsidP="00FE4AC6">
            <w:pPr>
              <w:ind w:left="708"/>
              <w:jc w:val="both"/>
              <w:rPr>
                <w:rFonts w:ascii="Times New Roman" w:hAnsi="Times New Roman" w:cs="Times New Roman"/>
              </w:rPr>
            </w:pPr>
            <w:r w:rsidRPr="00574B75">
              <w:rPr>
                <w:rFonts w:ascii="Times New Roman" w:hAnsi="Times New Roman" w:cs="Times New Roman"/>
              </w:rPr>
              <w:t>………………………..</w:t>
            </w:r>
          </w:p>
        </w:tc>
        <w:tc>
          <w:tcPr>
            <w:tcW w:w="2336" w:type="pct"/>
            <w:vAlign w:val="center"/>
          </w:tcPr>
          <w:p w:rsidR="00FE4AC6" w:rsidRPr="00574B75" w:rsidRDefault="00FE4AC6" w:rsidP="00FE4AC6">
            <w:pPr>
              <w:ind w:left="708"/>
              <w:jc w:val="both"/>
              <w:rPr>
                <w:rFonts w:ascii="Times New Roman" w:hAnsi="Times New Roman" w:cs="Times New Roman"/>
              </w:rPr>
            </w:pPr>
            <w:r w:rsidRPr="00574B75">
              <w:rPr>
                <w:rFonts w:ascii="Times New Roman" w:hAnsi="Times New Roman" w:cs="Times New Roman"/>
              </w:rPr>
              <w:t>………………………..</w:t>
            </w:r>
          </w:p>
        </w:tc>
      </w:tr>
    </w:tbl>
    <w:p w:rsidR="00FE4AC6" w:rsidRDefault="00FE4AC6" w:rsidP="00FE4AC6">
      <w:pPr>
        <w:widowControl w:val="0"/>
        <w:suppressAutoHyphens w:val="0"/>
        <w:autoSpaceDE w:val="0"/>
        <w:autoSpaceDN w:val="0"/>
        <w:adjustRightInd w:val="0"/>
        <w:ind w:right="70"/>
        <w:jc w:val="both"/>
        <w:rPr>
          <w:rFonts w:ascii="Garamond" w:hAnsi="Garamond"/>
        </w:rPr>
      </w:pPr>
    </w:p>
    <w:p w:rsidR="00FE4AC6" w:rsidRPr="00CD0AE1" w:rsidRDefault="00FE4AC6" w:rsidP="00FE4AC6">
      <w:pPr>
        <w:widowControl w:val="0"/>
        <w:suppressAutoHyphens w:val="0"/>
        <w:autoSpaceDE w:val="0"/>
        <w:autoSpaceDN w:val="0"/>
        <w:adjustRightInd w:val="0"/>
        <w:ind w:right="70"/>
        <w:jc w:val="both"/>
        <w:rPr>
          <w:rFonts w:ascii="Garamond" w:hAnsi="Garamond"/>
          <w:b/>
        </w:rPr>
      </w:pPr>
      <w:r w:rsidRPr="00CD0AE1">
        <w:rPr>
          <w:rFonts w:ascii="Garamond" w:hAnsi="Garamond"/>
          <w:b/>
        </w:rPr>
        <w:t>VAGY</w:t>
      </w:r>
    </w:p>
    <w:p w:rsidR="00FE4AC6" w:rsidRPr="00CD0AE1" w:rsidRDefault="00FE4AC6" w:rsidP="00FE4AC6">
      <w:pPr>
        <w:widowControl w:val="0"/>
        <w:suppressAutoHyphens w:val="0"/>
        <w:autoSpaceDE w:val="0"/>
        <w:autoSpaceDN w:val="0"/>
        <w:adjustRightInd w:val="0"/>
        <w:ind w:right="70"/>
        <w:jc w:val="both"/>
        <w:rPr>
          <w:rFonts w:ascii="Garamond" w:hAnsi="Garamond"/>
        </w:rPr>
      </w:pPr>
    </w:p>
    <w:p w:rsidR="00FE4AC6" w:rsidRPr="00CD0AE1" w:rsidRDefault="00FE4AC6" w:rsidP="00FE4AC6">
      <w:pPr>
        <w:widowControl w:val="0"/>
        <w:suppressAutoHyphens w:val="0"/>
        <w:autoSpaceDE w:val="0"/>
        <w:autoSpaceDN w:val="0"/>
        <w:adjustRightInd w:val="0"/>
        <w:ind w:right="70"/>
        <w:jc w:val="both"/>
        <w:rPr>
          <w:rFonts w:ascii="Garamond" w:hAnsi="Garamond"/>
        </w:rPr>
      </w:pPr>
      <w:r w:rsidRPr="00CD0AE1">
        <w:rPr>
          <w:rFonts w:ascii="Garamond" w:hAnsi="Garamond"/>
        </w:rPr>
        <w:t>- az általam képviselt gazdasági szereplőnek nincs a pénzmosásról szóló törvény 3. § 38. pont a)-b) vagy d) alpontja szerinti tényleges tulajdonosa.</w:t>
      </w:r>
    </w:p>
    <w:p w:rsidR="00FE4AC6" w:rsidRDefault="00FE4AC6" w:rsidP="00FE4AC6">
      <w:pPr>
        <w:widowControl w:val="0"/>
        <w:suppressAutoHyphens w:val="0"/>
        <w:autoSpaceDE w:val="0"/>
        <w:autoSpaceDN w:val="0"/>
        <w:adjustRightInd w:val="0"/>
        <w:ind w:right="70"/>
        <w:jc w:val="both"/>
        <w:rPr>
          <w:rFonts w:ascii="Garamond" w:hAnsi="Garamond"/>
        </w:rPr>
      </w:pPr>
    </w:p>
    <w:p w:rsidR="00FE4AC6" w:rsidRPr="00361CFA" w:rsidRDefault="00FE4AC6" w:rsidP="00FE4AC6">
      <w:pPr>
        <w:pStyle w:val="Listaszerbekezds"/>
        <w:autoSpaceDE w:val="0"/>
        <w:autoSpaceDN w:val="0"/>
        <w:adjustRightInd w:val="0"/>
        <w:rPr>
          <w:rFonts w:ascii="Garamond" w:hAnsi="Garamond"/>
          <w:iCs/>
          <w:sz w:val="24"/>
        </w:rPr>
      </w:pPr>
    </w:p>
    <w:p w:rsidR="00FE4AC6" w:rsidRPr="00361CFA" w:rsidRDefault="00FE4AC6" w:rsidP="00FE4AC6">
      <w:pPr>
        <w:spacing w:line="276" w:lineRule="auto"/>
        <w:rPr>
          <w:rFonts w:ascii="Garamond" w:hAnsi="Garamond"/>
        </w:rPr>
      </w:pPr>
      <w:r w:rsidRPr="00361CFA">
        <w:rPr>
          <w:rFonts w:ascii="Garamond" w:hAnsi="Garamond"/>
        </w:rPr>
        <w:t>Keltezés (helység, év, hónap, nap)</w:t>
      </w:r>
    </w:p>
    <w:p w:rsidR="00FE4AC6" w:rsidRPr="00361CFA" w:rsidRDefault="00FE4AC6" w:rsidP="00FE4AC6">
      <w:pPr>
        <w:spacing w:line="276" w:lineRule="auto"/>
        <w:rPr>
          <w:rFonts w:ascii="Garamond" w:hAnsi="Garamond"/>
        </w:rPr>
      </w:pPr>
    </w:p>
    <w:p w:rsidR="00FE4AC6" w:rsidRPr="00361CFA" w:rsidRDefault="00FE4AC6" w:rsidP="00FE4AC6">
      <w:pPr>
        <w:tabs>
          <w:tab w:val="center" w:pos="6521"/>
        </w:tabs>
        <w:rPr>
          <w:rFonts w:ascii="Garamond" w:hAnsi="Garamond"/>
        </w:rPr>
      </w:pPr>
      <w:r w:rsidRPr="00361CFA">
        <w:rPr>
          <w:rFonts w:ascii="Garamond" w:hAnsi="Garamond"/>
        </w:rPr>
        <w:tab/>
        <w:t>………………………………………………</w:t>
      </w:r>
    </w:p>
    <w:p w:rsidR="00FE4AC6" w:rsidRPr="00361CFA" w:rsidRDefault="00FE4AC6" w:rsidP="00FE4AC6">
      <w:pPr>
        <w:tabs>
          <w:tab w:val="center" w:pos="6521"/>
        </w:tabs>
        <w:rPr>
          <w:rFonts w:ascii="Garamond" w:hAnsi="Garamond"/>
        </w:rPr>
      </w:pPr>
      <w:r w:rsidRPr="00361CFA">
        <w:rPr>
          <w:rFonts w:ascii="Garamond" w:hAnsi="Garamond"/>
        </w:rPr>
        <w:tab/>
        <w:t xml:space="preserve">(cégjegyzésre jogosult vagy szabályszerűen </w:t>
      </w:r>
    </w:p>
    <w:p w:rsidR="00FE4AC6" w:rsidRDefault="00FE4AC6" w:rsidP="00FE4AC6">
      <w:pPr>
        <w:tabs>
          <w:tab w:val="center" w:pos="6521"/>
        </w:tabs>
        <w:rPr>
          <w:rFonts w:ascii="Garamond" w:hAnsi="Garamond"/>
        </w:rPr>
      </w:pPr>
      <w:r w:rsidRPr="00361CFA">
        <w:rPr>
          <w:rFonts w:ascii="Garamond" w:hAnsi="Garamond"/>
        </w:rPr>
        <w:tab/>
        <w:t>meghatalmazott képviselő aláírása)</w:t>
      </w:r>
    </w:p>
    <w:p w:rsidR="00FE4AC6" w:rsidRDefault="00FE4AC6" w:rsidP="00FE4AC6">
      <w:pPr>
        <w:tabs>
          <w:tab w:val="center" w:pos="6521"/>
        </w:tabs>
        <w:rPr>
          <w:rFonts w:ascii="Garamond" w:hAnsi="Garamond"/>
        </w:rPr>
      </w:pPr>
    </w:p>
    <w:p w:rsidR="00FE4AC6" w:rsidRDefault="00FE4AC6" w:rsidP="00FE4AC6">
      <w:pPr>
        <w:tabs>
          <w:tab w:val="center" w:pos="6521"/>
        </w:tabs>
        <w:rPr>
          <w:rFonts w:ascii="Garamond" w:hAnsi="Garamond"/>
        </w:rPr>
      </w:pPr>
    </w:p>
    <w:p w:rsidR="00FE4AC6" w:rsidRDefault="00FE4AC6" w:rsidP="00FE4AC6">
      <w:pPr>
        <w:tabs>
          <w:tab w:val="center" w:pos="6521"/>
        </w:tabs>
        <w:rPr>
          <w:rFonts w:ascii="Garamond" w:hAnsi="Garamond"/>
        </w:rPr>
      </w:pPr>
    </w:p>
    <w:p w:rsidR="00FE4AC6" w:rsidRPr="0051028C" w:rsidRDefault="00FE4AC6" w:rsidP="00FE4AC6">
      <w:pPr>
        <w:rPr>
          <w:rFonts w:ascii="Calibri" w:hAnsi="Calibri"/>
          <w:sz w:val="16"/>
          <w:szCs w:val="16"/>
        </w:rPr>
      </w:pPr>
      <w:r>
        <w:rPr>
          <w:rStyle w:val="Lbjegyzet-hivatkozs"/>
        </w:rPr>
        <w:footnoteRef/>
      </w:r>
      <w:r w:rsidRPr="0051028C">
        <w:rPr>
          <w:rFonts w:ascii="Calibri" w:hAnsi="Calibri"/>
          <w:sz w:val="16"/>
          <w:szCs w:val="16"/>
        </w:rPr>
        <w:t xml:space="preserve">A pénzmosás és a terrorizmus finanszírozása megelőzéséről és megakadályozásáról szóló </w:t>
      </w:r>
      <w:hyperlink r:id="rId30" w:history="1">
        <w:r w:rsidRPr="006E341C">
          <w:rPr>
            <w:rFonts w:ascii="Calibri" w:hAnsi="Calibri"/>
            <w:sz w:val="16"/>
            <w:szCs w:val="16"/>
          </w:rPr>
          <w:t>2017. évi LIII. törvény 3. § 38. pont</w:t>
        </w:r>
      </w:hyperlink>
      <w:r w:rsidRPr="006E341C">
        <w:rPr>
          <w:rFonts w:ascii="Calibri" w:hAnsi="Calibri"/>
          <w:sz w:val="16"/>
          <w:szCs w:val="16"/>
        </w:rPr>
        <w:t>ja</w:t>
      </w:r>
      <w:r w:rsidRPr="0051028C">
        <w:rPr>
          <w:rFonts w:ascii="Calibri" w:hAnsi="Calibri"/>
          <w:sz w:val="16"/>
          <w:szCs w:val="16"/>
        </w:rPr>
        <w:t xml:space="preserve">: </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color w:val="474747"/>
          <w:sz w:val="12"/>
          <w:szCs w:val="12"/>
        </w:rPr>
        <w:t>38. tényleges tulajdonos:</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a) </w:t>
      </w:r>
      <w:r w:rsidRPr="006E341C">
        <w:rPr>
          <w:rFonts w:ascii="Helvetica" w:hAnsi="Helvetica"/>
          <w:color w:val="474747"/>
          <w:sz w:val="12"/>
          <w:szCs w:val="12"/>
        </w:rPr>
        <w:t>az a természetes személy, aki jogi személyben vagy jogi személyiséggel nem rendelkező szervezetben közvetlenül vagy - </w:t>
      </w:r>
      <w:hyperlink r:id="rId31" w:history="1">
        <w:r w:rsidRPr="006E341C">
          <w:rPr>
            <w:rStyle w:val="Hiperhivatkozs"/>
            <w:rFonts w:ascii="Helvetica" w:hAnsi="Helvetica"/>
            <w:color w:val="007AC3"/>
            <w:sz w:val="12"/>
            <w:szCs w:val="12"/>
          </w:rPr>
          <w:t>a Polgári Törvénykönyvről szóló törvény</w:t>
        </w:r>
      </w:hyperlink>
      <w:r w:rsidRPr="006E341C">
        <w:rPr>
          <w:rFonts w:ascii="Helvetica" w:hAnsi="Helvetica"/>
          <w:color w:val="474747"/>
          <w:sz w:val="12"/>
          <w:szCs w:val="12"/>
        </w:rPr>
        <w:t> (a továbbiakban: </w:t>
      </w:r>
      <w:hyperlink r:id="rId32" w:history="1">
        <w:r w:rsidRPr="006E341C">
          <w:rPr>
            <w:rStyle w:val="Hiperhivatkozs"/>
            <w:rFonts w:ascii="Helvetica" w:hAnsi="Helvetica"/>
            <w:color w:val="007AC3"/>
            <w:sz w:val="12"/>
            <w:szCs w:val="12"/>
          </w:rPr>
          <w:t>Ptk.</w:t>
        </w:r>
      </w:hyperlink>
      <w:r w:rsidRPr="006E341C">
        <w:rPr>
          <w:rFonts w:ascii="Helvetica" w:hAnsi="Helvetica"/>
          <w:color w:val="474747"/>
          <w:sz w:val="12"/>
          <w:szCs w:val="12"/>
        </w:rPr>
        <w:t>) </w:t>
      </w:r>
      <w:hyperlink r:id="rId33" w:history="1">
        <w:r w:rsidRPr="006E341C">
          <w:rPr>
            <w:rStyle w:val="Hiperhivatkozs"/>
            <w:rFonts w:ascii="Helvetica" w:hAnsi="Helvetica"/>
            <w:color w:val="007AC3"/>
            <w:sz w:val="12"/>
            <w:szCs w:val="12"/>
          </w:rPr>
          <w:t>8:2. § (4) bekezdésében</w:t>
        </w:r>
      </w:hyperlink>
      <w:r w:rsidRPr="006E341C">
        <w:rPr>
          <w:rFonts w:ascii="Helvetica" w:hAnsi="Helvetica"/>
          <w:color w:val="474747"/>
          <w:sz w:val="12"/>
          <w:szCs w:val="12"/>
        </w:rPr>
        <w:t>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b) </w:t>
      </w:r>
      <w:r w:rsidRPr="006E341C">
        <w:rPr>
          <w:rFonts w:ascii="Helvetica" w:hAnsi="Helvetica"/>
          <w:color w:val="474747"/>
          <w:sz w:val="12"/>
          <w:szCs w:val="12"/>
        </w:rPr>
        <w:t>az a természetes személy, aki jogi személyben vagy jogi személyiséggel nem rendelkező szervezetben - a </w:t>
      </w:r>
      <w:hyperlink r:id="rId34" w:history="1">
        <w:r w:rsidRPr="006E341C">
          <w:rPr>
            <w:rStyle w:val="Hiperhivatkozs"/>
            <w:rFonts w:ascii="Helvetica" w:hAnsi="Helvetica"/>
            <w:color w:val="007AC3"/>
            <w:sz w:val="12"/>
            <w:szCs w:val="12"/>
          </w:rPr>
          <w:t>Ptk. 8:2. § (2) bekezdésében</w:t>
        </w:r>
      </w:hyperlink>
      <w:r w:rsidRPr="006E341C">
        <w:rPr>
          <w:rFonts w:ascii="Helvetica" w:hAnsi="Helvetica"/>
          <w:color w:val="474747"/>
          <w:sz w:val="12"/>
          <w:szCs w:val="12"/>
        </w:rPr>
        <w:t> meghatározott - meghatározó befolyással rendelkezik,</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c) </w:t>
      </w:r>
      <w:r w:rsidRPr="006E341C">
        <w:rPr>
          <w:rFonts w:ascii="Helvetica" w:hAnsi="Helvetica"/>
          <w:color w:val="474747"/>
          <w:sz w:val="12"/>
          <w:szCs w:val="12"/>
        </w:rPr>
        <w:t>az a természetes személy, akinek megbízásából valamely ügyletet végrehajtanak, vagy aki egyéb módon tényleges irányítást, ellenőrzést gyakorol a természetes személy ügyfél tevékenysége felett,</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 </w:t>
      </w:r>
      <w:r w:rsidRPr="006E341C">
        <w:rPr>
          <w:rFonts w:ascii="Helvetica" w:hAnsi="Helvetica"/>
          <w:color w:val="474747"/>
          <w:sz w:val="12"/>
          <w:szCs w:val="12"/>
        </w:rPr>
        <w:t>alapítványok esetében az a természetes személy,</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da) </w:t>
      </w:r>
      <w:r w:rsidRPr="006E341C">
        <w:rPr>
          <w:rFonts w:ascii="Helvetica" w:hAnsi="Helvetica"/>
          <w:color w:val="474747"/>
          <w:sz w:val="12"/>
          <w:szCs w:val="12"/>
        </w:rPr>
        <w:t>aki az alapítvány vagyona legalább huszonöt százalékának a kedvezményezettje, ha a leendő kedvezményezetteket már meghatározták,</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db) </w:t>
      </w:r>
      <w:r w:rsidRPr="006E341C">
        <w:rPr>
          <w:rFonts w:ascii="Helvetica" w:hAnsi="Helvetica"/>
          <w:color w:val="474747"/>
          <w:sz w:val="12"/>
          <w:szCs w:val="12"/>
        </w:rPr>
        <w:t>akinek érdekében az alapítványt létrehozták, illetve működtetik, ha a kedvezményezetteket még nem határozták meg, vagy</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dc) </w:t>
      </w:r>
      <w:r w:rsidRPr="006E341C">
        <w:rPr>
          <w:rFonts w:ascii="Helvetica" w:hAnsi="Helvetica"/>
          <w:color w:val="474747"/>
          <w:sz w:val="12"/>
          <w:szCs w:val="12"/>
        </w:rPr>
        <w:t>aki tagja az alapítvány kezelő szervének, vagy meghatározó befolyást gyakorol az alapítvány vagyonának legalább huszonöt százaléka felett, illetve az alapítvány képviseletében eljár,</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 </w:t>
      </w:r>
      <w:r w:rsidRPr="006E341C">
        <w:rPr>
          <w:rFonts w:ascii="Helvetica" w:hAnsi="Helvetica"/>
          <w:color w:val="474747"/>
          <w:sz w:val="12"/>
          <w:szCs w:val="12"/>
        </w:rPr>
        <w:t>bizalmi vagyonkezelési szerződés esetében</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ea) </w:t>
      </w:r>
      <w:r w:rsidRPr="006E341C">
        <w:rPr>
          <w:rFonts w:ascii="Helvetica" w:hAnsi="Helvetica"/>
          <w:color w:val="474747"/>
          <w:sz w:val="12"/>
          <w:szCs w:val="12"/>
        </w:rPr>
        <w:t>a vagyonrendelő,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eb) </w:t>
      </w:r>
      <w:r w:rsidRPr="006E341C">
        <w:rPr>
          <w:rFonts w:ascii="Helvetica" w:hAnsi="Helvetica"/>
          <w:color w:val="474747"/>
          <w:sz w:val="12"/>
          <w:szCs w:val="12"/>
        </w:rPr>
        <w:t>a vagyonkezelő,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ec) </w:t>
      </w:r>
      <w:r w:rsidRPr="006E341C">
        <w:rPr>
          <w:rFonts w:ascii="Helvetica" w:hAnsi="Helvetica"/>
          <w:color w:val="474747"/>
          <w:sz w:val="12"/>
          <w:szCs w:val="12"/>
        </w:rPr>
        <w:t>a kedvezményezett vagy a kedvezményezettek csoportja,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 továbbá</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ed) </w:t>
      </w:r>
      <w:r w:rsidRPr="006E341C">
        <w:rPr>
          <w:rFonts w:ascii="Helvetica" w:hAnsi="Helvetica"/>
          <w:color w:val="474747"/>
          <w:sz w:val="12"/>
          <w:szCs w:val="12"/>
        </w:rPr>
        <w:t>az a természetes személy, aki a kezelt vagyon felett egyéb módon ellenőrzést, irányítást gyakorol, továbbá</w:t>
      </w:r>
    </w:p>
    <w:p w:rsidR="00FE4AC6" w:rsidRPr="006B7C41" w:rsidRDefault="00FE4AC6" w:rsidP="00FE4AC6">
      <w:pPr>
        <w:tabs>
          <w:tab w:val="center" w:pos="6521"/>
        </w:tabs>
        <w:rPr>
          <w:rFonts w:ascii="Garamond" w:hAnsi="Garamond"/>
          <w:sz w:val="22"/>
          <w:szCs w:val="22"/>
        </w:rPr>
      </w:pPr>
      <w:r w:rsidRPr="006E341C">
        <w:rPr>
          <w:rFonts w:ascii="Helvetica" w:hAnsi="Helvetica"/>
          <w:i/>
          <w:iCs/>
          <w:color w:val="474747"/>
          <w:sz w:val="12"/>
          <w:szCs w:val="12"/>
        </w:rPr>
        <w:t>f) </w:t>
      </w:r>
      <w:r w:rsidRPr="006E341C">
        <w:rPr>
          <w:rFonts w:ascii="Helvetica" w:hAnsi="Helvetica"/>
          <w:color w:val="474747"/>
          <w:sz w:val="12"/>
          <w:szCs w:val="12"/>
        </w:rPr>
        <w:t>az </w:t>
      </w:r>
      <w:r w:rsidRPr="006E341C">
        <w:rPr>
          <w:rFonts w:ascii="Helvetica" w:hAnsi="Helvetica"/>
          <w:i/>
          <w:iCs/>
          <w:color w:val="474747"/>
          <w:sz w:val="12"/>
          <w:szCs w:val="12"/>
        </w:rPr>
        <w:t>a) </w:t>
      </w:r>
      <w:r w:rsidRPr="006E341C">
        <w:rPr>
          <w:rFonts w:ascii="Helvetica" w:hAnsi="Helvetica"/>
          <w:color w:val="474747"/>
          <w:sz w:val="12"/>
          <w:szCs w:val="12"/>
        </w:rPr>
        <w:t>és </w:t>
      </w:r>
      <w:r w:rsidRPr="006E341C">
        <w:rPr>
          <w:rFonts w:ascii="Helvetica" w:hAnsi="Helvetica"/>
          <w:i/>
          <w:iCs/>
          <w:color w:val="474747"/>
          <w:sz w:val="12"/>
          <w:szCs w:val="12"/>
        </w:rPr>
        <w:t>b) </w:t>
      </w:r>
      <w:r w:rsidRPr="006E341C">
        <w:rPr>
          <w:rFonts w:ascii="Helvetica" w:hAnsi="Helvetica"/>
          <w:color w:val="474747"/>
          <w:sz w:val="12"/>
          <w:szCs w:val="12"/>
        </w:rPr>
        <w:t>pontban meghatározott természetes személy hiányában a jogi személy vagy jogi személyiséggel nem rendelkező szervezet vezető tisztségviselője;</w:t>
      </w:r>
    </w:p>
    <w:p w:rsidR="00FC72EE" w:rsidRPr="006B7C41" w:rsidRDefault="00FC72EE" w:rsidP="00FC72EE">
      <w:pPr>
        <w:tabs>
          <w:tab w:val="center" w:pos="6521"/>
        </w:tabs>
        <w:rPr>
          <w:rFonts w:ascii="Garamond" w:hAnsi="Garamond"/>
          <w:sz w:val="22"/>
          <w:szCs w:val="22"/>
        </w:rPr>
      </w:pPr>
    </w:p>
    <w:p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w:t>
      </w:r>
      <w:r w:rsidR="005363F1">
        <w:rPr>
          <w:rFonts w:ascii="Garamond" w:hAnsi="Garamond"/>
          <w:b/>
        </w:rPr>
        <w:t>4</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0" w:name="_Toc465678972"/>
      <w:bookmarkStart w:id="61" w:name="_Toc508094943"/>
      <w:r w:rsidRPr="00361CFA">
        <w:rPr>
          <w:rFonts w:ascii="Garamond" w:hAnsi="Garamond"/>
          <w:smallCaps/>
          <w:lang w:val="hu-HU"/>
        </w:rPr>
        <w:t>AJÁNLATTEVŐ NYILATKOZATA</w:t>
      </w:r>
      <w:bookmarkStart w:id="62" w:name="_Toc465678973"/>
      <w:bookmarkStart w:id="63" w:name="_Toc465689135"/>
      <w:bookmarkEnd w:id="60"/>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61"/>
      <w:bookmarkEnd w:id="62"/>
      <w:bookmarkEnd w:id="63"/>
    </w:p>
    <w:p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705899" w:rsidRPr="00705899">
        <w:rPr>
          <w:rFonts w:ascii="Garamond" w:eastAsia="MyriadPro-Light" w:hAnsi="Garamond"/>
          <w:b/>
          <w:i/>
          <w:lang w:eastAsia="hu-HU"/>
        </w:rPr>
        <w:t>Neuronavigációs rendszer beszerzése a Pécsi Tudományegyetem GINOP-2.3.3-15-2016-00013 jelű projektje keretében – 2.</w:t>
      </w:r>
      <w:r w:rsidRPr="00361CFA">
        <w:rPr>
          <w:rFonts w:ascii="Garamond" w:hAnsi="Garamond" w:cs="Times New Roman"/>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76"/>
      </w:r>
      <w:r w:rsidRPr="00361CFA">
        <w:rPr>
          <w:rFonts w:ascii="Garamond" w:hAnsi="Garamond"/>
        </w:rPr>
        <w:t xml:space="preserve"> cégjegyzésre jogosult / meghatalmazott képviselője</w:t>
      </w:r>
      <w:r w:rsidRPr="00361CFA">
        <w:rPr>
          <w:rStyle w:val="Lbjegyzet-hivatkozs"/>
          <w:rFonts w:ascii="Garamond" w:hAnsi="Garamond"/>
        </w:rPr>
        <w:footnoteReference w:id="77"/>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5363F1" w:rsidP="00C2433E">
      <w:pPr>
        <w:jc w:val="right"/>
        <w:rPr>
          <w:rFonts w:ascii="Garamond" w:hAnsi="Garamond"/>
          <w:b/>
        </w:rPr>
      </w:pPr>
      <w:r>
        <w:rPr>
          <w:rFonts w:ascii="Garamond" w:hAnsi="Garamond"/>
          <w:b/>
        </w:rPr>
        <w:lastRenderedPageBreak/>
        <w:t>15</w:t>
      </w:r>
      <w:r w:rsidR="00983544">
        <w:rPr>
          <w:rFonts w:ascii="Garamond" w:hAnsi="Garamond"/>
          <w:b/>
        </w:rPr>
        <w:t>. számú melléklet</w:t>
      </w:r>
    </w:p>
    <w:p w:rsidR="00124452" w:rsidRDefault="00124452" w:rsidP="00124452">
      <w:pPr>
        <w:spacing w:after="120" w:line="276" w:lineRule="auto"/>
        <w:jc w:val="center"/>
        <w:rPr>
          <w:rFonts w:ascii="Garamond" w:hAnsi="Garamond" w:cs="Times New Roman"/>
          <w:b/>
          <w:caps/>
        </w:rPr>
      </w:pPr>
    </w:p>
    <w:p w:rsidR="00124452" w:rsidRPr="009356EE" w:rsidRDefault="00124452" w:rsidP="009356EE">
      <w:pPr>
        <w:pStyle w:val="Cmsor3"/>
        <w:numPr>
          <w:ilvl w:val="0"/>
          <w:numId w:val="0"/>
        </w:numPr>
        <w:ind w:left="1134" w:hanging="1134"/>
        <w:jc w:val="center"/>
        <w:rPr>
          <w:rFonts w:ascii="Garamond" w:hAnsi="Garamond" w:cs="Garamond"/>
          <w:caps/>
        </w:rPr>
      </w:pPr>
      <w:bookmarkStart w:id="64" w:name="_Toc508094944"/>
      <w:r w:rsidRPr="009356EE">
        <w:rPr>
          <w:rFonts w:ascii="Garamond" w:hAnsi="Garamond" w:cs="Garamond"/>
          <w:caps/>
        </w:rPr>
        <w:t>Nyilatkozat</w:t>
      </w:r>
      <w:bookmarkEnd w:id="64"/>
    </w:p>
    <w:p w:rsidR="009356EE" w:rsidRDefault="00124452" w:rsidP="009356EE">
      <w:pPr>
        <w:pStyle w:val="Cmsor3"/>
        <w:numPr>
          <w:ilvl w:val="0"/>
          <w:numId w:val="0"/>
        </w:numPr>
        <w:ind w:left="1134" w:hanging="1134"/>
        <w:jc w:val="center"/>
        <w:rPr>
          <w:rFonts w:ascii="Garamond" w:hAnsi="Garamond"/>
          <w:b w:val="0"/>
        </w:rPr>
      </w:pPr>
      <w:bookmarkStart w:id="65" w:name="_Toc508094945"/>
      <w:r w:rsidRPr="009356EE">
        <w:rPr>
          <w:rFonts w:ascii="Garamond" w:hAnsi="Garamond" w:cs="Garamond"/>
          <w:caps/>
        </w:rPr>
        <w:t>a közbeszerzésekről szóló 2015. évi CXLIII. törvény (Kbt.) 65 § (1) bekezdés a) pontja, valamint a 321/2015. (X.30.) Korm. rendelet 19. § (1) bekezdés c) pontja tekintetében</w:t>
      </w:r>
      <w:bookmarkEnd w:id="65"/>
      <w:r w:rsidRPr="00827572">
        <w:rPr>
          <w:rFonts w:ascii="Garamond" w:hAnsi="Garamond"/>
          <w:b w:val="0"/>
        </w:rPr>
        <w:t xml:space="preserve"> </w:t>
      </w:r>
    </w:p>
    <w:p w:rsidR="00124452" w:rsidRPr="009356EE" w:rsidRDefault="00124452" w:rsidP="009356EE">
      <w:pPr>
        <w:spacing w:line="276" w:lineRule="auto"/>
        <w:jc w:val="center"/>
        <w:rPr>
          <w:rFonts w:ascii="Garamond" w:hAnsi="Garamond" w:cs="Times New Roman"/>
        </w:rPr>
      </w:pPr>
    </w:p>
    <w:p w:rsidR="00124452" w:rsidRPr="00827572" w:rsidRDefault="00124452" w:rsidP="00124452">
      <w:pPr>
        <w:jc w:val="center"/>
        <w:rPr>
          <w:rFonts w:ascii="Garamond" w:hAnsi="Garamond" w:cs="Times New Roman"/>
          <w:b/>
        </w:rPr>
      </w:pPr>
    </w:p>
    <w:p w:rsidR="00124452" w:rsidRPr="00E43839" w:rsidRDefault="00C27B06" w:rsidP="00124452">
      <w:pPr>
        <w:jc w:val="center"/>
        <w:rPr>
          <w:rFonts w:ascii="Garamond" w:hAnsi="Garamond" w:cs="Times New Roman"/>
          <w:i/>
        </w:rPr>
      </w:pPr>
      <w:r>
        <w:rPr>
          <w:rFonts w:ascii="Garamond" w:eastAsia="MyriadPro-Light" w:hAnsi="Garamond"/>
          <w:b/>
          <w:i/>
          <w:lang w:eastAsia="hu-HU"/>
        </w:rPr>
        <w:t>„</w:t>
      </w:r>
      <w:r w:rsidR="00705899" w:rsidRPr="00705899">
        <w:rPr>
          <w:rFonts w:ascii="Garamond" w:eastAsia="MyriadPro-Light" w:hAnsi="Garamond"/>
          <w:b/>
          <w:i/>
          <w:lang w:eastAsia="hu-HU"/>
        </w:rPr>
        <w:t>Neuronavigációs rendszer beszerzése a Pécsi Tudományegyetem GINOP-2.3.3-15-2016-00013 jelű projektje keretében – 2.</w:t>
      </w:r>
      <w:r>
        <w:rPr>
          <w:rFonts w:ascii="Garamond" w:eastAsia="MyriadPro-Light" w:hAnsi="Garamond"/>
          <w:b/>
          <w:i/>
          <w:lang w:eastAsia="hu-HU"/>
        </w:rPr>
        <w:t>”</w:t>
      </w:r>
    </w:p>
    <w:p w:rsidR="00124452" w:rsidRPr="00827572" w:rsidRDefault="00124452" w:rsidP="00124452">
      <w:pPr>
        <w:spacing w:before="120" w:line="276" w:lineRule="auto"/>
        <w:jc w:val="center"/>
        <w:rPr>
          <w:rFonts w:ascii="Garamond" w:hAnsi="Garamond" w:cs="Times New Roman"/>
        </w:rPr>
      </w:pPr>
    </w:p>
    <w:p w:rsidR="00124452" w:rsidRPr="00827572" w:rsidRDefault="00124452" w:rsidP="00124452">
      <w:pPr>
        <w:spacing w:line="276" w:lineRule="auto"/>
        <w:rPr>
          <w:rFonts w:ascii="Garamond" w:hAnsi="Garamond" w:cs="Times New Roman"/>
        </w:rPr>
      </w:pPr>
      <w:r>
        <w:rPr>
          <w:rFonts w:ascii="Garamond" w:hAnsi="Garamond" w:cs="Times New Roman"/>
        </w:rPr>
        <w:t>Alulírott…………………………………</w:t>
      </w:r>
      <w:r w:rsidRPr="00827572">
        <w:rPr>
          <w:rFonts w:ascii="Garamond" w:hAnsi="Garamond" w:cs="Times New Roman"/>
        </w:rPr>
        <w:t xml:space="preserve"> mint a(z)……………………………………………</w:t>
      </w:r>
    </w:p>
    <w:p w:rsidR="00124452" w:rsidRPr="00827572" w:rsidRDefault="00124452" w:rsidP="00C93754">
      <w:pPr>
        <w:spacing w:line="276" w:lineRule="auto"/>
        <w:jc w:val="both"/>
        <w:rPr>
          <w:rFonts w:ascii="Garamond" w:hAnsi="Garamond" w:cs="Times New Roman"/>
        </w:rPr>
      </w:pPr>
      <w:r w:rsidRPr="00827572">
        <w:rPr>
          <w:rFonts w:ascii="Garamond" w:hAnsi="Garamond" w:cs="Times New Roman"/>
        </w:rPr>
        <w:t xml:space="preserve">(székhely:………………………………………) </w:t>
      </w:r>
      <w:r w:rsidRPr="00147559">
        <w:rPr>
          <w:rFonts w:ascii="Garamond" w:hAnsi="Garamond" w:cs="Times New Roman"/>
        </w:rPr>
        <w:t>cégjegyzésre jogosult</w:t>
      </w:r>
      <w:r>
        <w:rPr>
          <w:rFonts w:ascii="Garamond" w:hAnsi="Garamond"/>
        </w:rPr>
        <w:t xml:space="preserve"> </w:t>
      </w:r>
      <w:r w:rsidRPr="00827572">
        <w:rPr>
          <w:rFonts w:ascii="Garamond" w:hAnsi="Garamond" w:cs="Times New Roman"/>
        </w:rPr>
        <w:t>ezennel kijelentem, hogy a(z)……………………………… mint Ajánlattevő /közös Ajánlattevő</w:t>
      </w:r>
      <w:r>
        <w:rPr>
          <w:rFonts w:ascii="Garamond" w:hAnsi="Garamond" w:cs="Times New Roman"/>
        </w:rPr>
        <w:t xml:space="preserve"> </w:t>
      </w:r>
      <w:r w:rsidRPr="00827572">
        <w:rPr>
          <w:rFonts w:ascii="Garamond" w:hAnsi="Garamond"/>
        </w:rPr>
        <w:t>/</w:t>
      </w:r>
      <w:r w:rsidRPr="00827572">
        <w:rPr>
          <w:rFonts w:ascii="Garamond" w:hAnsi="Garamond"/>
          <w:noProof/>
        </w:rPr>
        <w:t>Alkalmasság igazolásában részt vevő szerveze</w:t>
      </w:r>
      <w:r>
        <w:rPr>
          <w:rFonts w:ascii="Garamond" w:hAnsi="Garamond"/>
          <w:noProof/>
        </w:rPr>
        <w:t>t</w:t>
      </w:r>
      <w:r w:rsidRPr="00827572">
        <w:rPr>
          <w:rStyle w:val="Lbjegyzet-hivatkozs"/>
          <w:rFonts w:ascii="Garamond" w:hAnsi="Garamond"/>
          <w:noProof/>
        </w:rPr>
        <w:footnoteReference w:id="78"/>
      </w:r>
      <w:r w:rsidRPr="00827572">
        <w:rPr>
          <w:rFonts w:ascii="Garamond" w:hAnsi="Garamond" w:cs="Times New Roman"/>
        </w:rPr>
        <w:t xml:space="preserve"> </w:t>
      </w:r>
      <w:r>
        <w:rPr>
          <w:rFonts w:ascii="Garamond" w:hAnsi="Garamond" w:cs="Times New Roman"/>
        </w:rPr>
        <w:t xml:space="preserve">teljes </w:t>
      </w:r>
      <w:r w:rsidRPr="00827572">
        <w:rPr>
          <w:rFonts w:ascii="Garamond" w:hAnsi="Garamond" w:cs="Times New Roman"/>
        </w:rPr>
        <w:t xml:space="preserve">nettó árbevétele az </w:t>
      </w:r>
      <w:r>
        <w:rPr>
          <w:rFonts w:ascii="Garamond" w:hAnsi="Garamond" w:cs="Times New Roman"/>
        </w:rPr>
        <w:t xml:space="preserve">eljárást megindító felhívás </w:t>
      </w:r>
      <w:r w:rsidR="00C93754">
        <w:rPr>
          <w:rFonts w:ascii="Garamond" w:hAnsi="Garamond" w:cs="Times New Roman"/>
        </w:rPr>
        <w:t>feladását</w:t>
      </w:r>
      <w:r>
        <w:rPr>
          <w:rFonts w:ascii="Garamond" w:hAnsi="Garamond" w:cs="Times New Roman"/>
        </w:rPr>
        <w:t xml:space="preserve"> megelőző három</w:t>
      </w:r>
      <w:r w:rsidR="00C93754">
        <w:rPr>
          <w:rFonts w:ascii="Garamond" w:hAnsi="Garamond" w:cs="Times New Roman"/>
        </w:rPr>
        <w:t>, mérlegfordulónappal</w:t>
      </w:r>
      <w:r>
        <w:rPr>
          <w:rFonts w:ascii="Garamond" w:hAnsi="Garamond" w:cs="Times New Roman"/>
        </w:rPr>
        <w:t xml:space="preserve"> lezárt </w:t>
      </w:r>
      <w:r w:rsidRPr="00827572">
        <w:rPr>
          <w:rFonts w:ascii="Garamond" w:hAnsi="Garamond" w:cs="Times New Roman"/>
        </w:rPr>
        <w:t>üzleti évben az alábbiak szerint alakult:</w:t>
      </w:r>
    </w:p>
    <w:p w:rsidR="00124452" w:rsidRPr="00827572" w:rsidRDefault="00124452" w:rsidP="00124452">
      <w:pPr>
        <w:spacing w:line="276" w:lineRule="auto"/>
        <w:rPr>
          <w:rFonts w:ascii="Garamond" w:hAnsi="Garamond" w:cs="Times New Roman"/>
          <w:b/>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2551"/>
        <w:gridCol w:w="5086"/>
      </w:tblGrid>
      <w:tr w:rsidR="00124452" w:rsidRPr="00827572" w:rsidTr="009356EE">
        <w:trPr>
          <w:trHeight w:val="412"/>
          <w:tblCellSpacing w:w="20" w:type="dxa"/>
        </w:trPr>
        <w:tc>
          <w:tcPr>
            <w:tcW w:w="1663" w:type="dxa"/>
            <w:shd w:val="clear" w:color="auto" w:fill="BFBFBF"/>
            <w:vAlign w:val="center"/>
          </w:tcPr>
          <w:p w:rsidR="00124452" w:rsidRPr="00827572" w:rsidRDefault="00124452" w:rsidP="009356EE">
            <w:pPr>
              <w:spacing w:before="120" w:after="120"/>
              <w:jc w:val="center"/>
              <w:rPr>
                <w:rFonts w:ascii="Garamond" w:hAnsi="Garamond" w:cs="Times New Roman"/>
                <w:b/>
              </w:rPr>
            </w:pPr>
          </w:p>
        </w:tc>
        <w:tc>
          <w:tcPr>
            <w:tcW w:w="2511" w:type="dxa"/>
            <w:shd w:val="clear" w:color="auto" w:fill="BFBFBF"/>
            <w:vAlign w:val="center"/>
          </w:tcPr>
          <w:p w:rsidR="00124452" w:rsidRPr="00827572" w:rsidRDefault="00124452" w:rsidP="00C93754">
            <w:pPr>
              <w:spacing w:before="120" w:after="120"/>
              <w:jc w:val="center"/>
              <w:rPr>
                <w:rFonts w:ascii="Garamond" w:hAnsi="Garamond" w:cs="Times New Roman"/>
                <w:b/>
              </w:rPr>
            </w:pPr>
            <w:r>
              <w:rPr>
                <w:rFonts w:ascii="Garamond" w:hAnsi="Garamond" w:cs="Times New Roman"/>
                <w:b/>
              </w:rPr>
              <w:t>Eljárást megindító f</w:t>
            </w:r>
            <w:r w:rsidRPr="00827572">
              <w:rPr>
                <w:rFonts w:ascii="Garamond" w:hAnsi="Garamond" w:cs="Times New Roman"/>
                <w:b/>
              </w:rPr>
              <w:t xml:space="preserve">elhívás </w:t>
            </w:r>
            <w:r w:rsidR="00C93754">
              <w:rPr>
                <w:rFonts w:ascii="Garamond" w:hAnsi="Garamond" w:cs="Times New Roman"/>
                <w:b/>
              </w:rPr>
              <w:t>feladását</w:t>
            </w:r>
            <w:r>
              <w:rPr>
                <w:rFonts w:ascii="Garamond" w:hAnsi="Garamond" w:cs="Times New Roman"/>
                <w:b/>
              </w:rPr>
              <w:t xml:space="preserve"> megelőző három</w:t>
            </w:r>
            <w:r w:rsidR="00C93754">
              <w:rPr>
                <w:rFonts w:ascii="Garamond" w:hAnsi="Garamond" w:cs="Times New Roman"/>
                <w:b/>
              </w:rPr>
              <w:t>, mérlegfordulónappal</w:t>
            </w:r>
            <w:r>
              <w:rPr>
                <w:rFonts w:ascii="Garamond" w:hAnsi="Garamond" w:cs="Times New Roman"/>
                <w:b/>
              </w:rPr>
              <w:t xml:space="preserve"> lezárt üzleti</w:t>
            </w:r>
            <w:r w:rsidRPr="00827572">
              <w:rPr>
                <w:rFonts w:ascii="Garamond" w:hAnsi="Garamond" w:cs="Times New Roman"/>
                <w:b/>
              </w:rPr>
              <w:t xml:space="preserve"> év</w:t>
            </w:r>
            <w:r w:rsidRPr="00827572">
              <w:rPr>
                <w:rStyle w:val="Lbjegyzet-hivatkozs"/>
                <w:rFonts w:ascii="Garamond" w:hAnsi="Garamond" w:cs="Times New Roman"/>
                <w:b/>
              </w:rPr>
              <w:footnoteReference w:id="79"/>
            </w:r>
          </w:p>
        </w:tc>
        <w:tc>
          <w:tcPr>
            <w:tcW w:w="5026" w:type="dxa"/>
            <w:shd w:val="clear" w:color="auto" w:fill="BFBFBF"/>
            <w:vAlign w:val="center"/>
          </w:tcPr>
          <w:p w:rsidR="00124452" w:rsidRPr="00827572" w:rsidRDefault="00124452" w:rsidP="009356EE">
            <w:pPr>
              <w:spacing w:before="120" w:after="120"/>
              <w:jc w:val="center"/>
              <w:rPr>
                <w:rFonts w:ascii="Garamond" w:hAnsi="Garamond" w:cs="Times New Roman"/>
                <w:b/>
              </w:rPr>
            </w:pPr>
            <w:r>
              <w:rPr>
                <w:rFonts w:ascii="Garamond" w:hAnsi="Garamond"/>
                <w:b/>
                <w:color w:val="000000"/>
              </w:rPr>
              <w:t>Teljes</w:t>
            </w:r>
            <w:r w:rsidRPr="00827572">
              <w:rPr>
                <w:rFonts w:ascii="Garamond" w:hAnsi="Garamond"/>
                <w:b/>
              </w:rPr>
              <w:t xml:space="preserve"> </w:t>
            </w:r>
            <w:r w:rsidRPr="00827572">
              <w:rPr>
                <w:rFonts w:ascii="Garamond" w:hAnsi="Garamond" w:cs="Times New Roman"/>
                <w:b/>
              </w:rPr>
              <w:t>nettó árbevétel mértéke forintban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2.</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3.</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1.+2.+3.</w:t>
            </w:r>
          </w:p>
        </w:tc>
        <w:tc>
          <w:tcPr>
            <w:tcW w:w="2511" w:type="dxa"/>
            <w:vAlign w:val="center"/>
          </w:tcPr>
          <w:p w:rsidR="00124452" w:rsidRPr="00827572" w:rsidRDefault="00124452" w:rsidP="009356EE">
            <w:pPr>
              <w:spacing w:before="120" w:after="120"/>
              <w:jc w:val="center"/>
              <w:rPr>
                <w:rFonts w:ascii="Garamond" w:hAnsi="Garamond" w:cs="Times New Roman"/>
              </w:rPr>
            </w:pPr>
            <w:r>
              <w:rPr>
                <w:rFonts w:ascii="Garamond" w:hAnsi="Garamond" w:cs="Times New Roman"/>
              </w:rPr>
              <w:t>Összesen</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bl>
    <w:p w:rsidR="00124452" w:rsidRPr="00827572" w:rsidRDefault="00124452" w:rsidP="00124452">
      <w:pPr>
        <w:spacing w:line="276" w:lineRule="auto"/>
        <w:rPr>
          <w:rFonts w:ascii="Garamond" w:hAnsi="Garamond" w:cs="Times New Roman"/>
          <w:b/>
        </w:rPr>
      </w:pPr>
    </w:p>
    <w:p w:rsidR="00124452" w:rsidRPr="00827572" w:rsidRDefault="00124452" w:rsidP="00124452">
      <w:pPr>
        <w:spacing w:line="276" w:lineRule="auto"/>
        <w:rPr>
          <w:rFonts w:ascii="Garamond" w:hAnsi="Garamond" w:cs="Times New Roman"/>
        </w:rPr>
      </w:pPr>
    </w:p>
    <w:p w:rsidR="00124452" w:rsidRPr="00827572" w:rsidRDefault="00124452" w:rsidP="00124452">
      <w:pPr>
        <w:spacing w:line="276" w:lineRule="auto"/>
        <w:rPr>
          <w:rFonts w:ascii="Garamond" w:hAnsi="Garamond" w:cs="Times New Roman"/>
        </w:rPr>
      </w:pPr>
      <w:r w:rsidRPr="00827572">
        <w:rPr>
          <w:rFonts w:ascii="Garamond" w:hAnsi="Garamond" w:cs="Times New Roman"/>
        </w:rPr>
        <w:t>Keltezés (helység, év, hónap, nap)</w:t>
      </w:r>
    </w:p>
    <w:p w:rsidR="00124452" w:rsidRPr="00827572" w:rsidRDefault="00124452" w:rsidP="00124452">
      <w:pPr>
        <w:spacing w:line="276" w:lineRule="auto"/>
        <w:rPr>
          <w:rFonts w:ascii="Garamond" w:hAnsi="Garamond" w:cs="Times New Roman"/>
        </w:rPr>
      </w:pPr>
    </w:p>
    <w:p w:rsidR="00124452" w:rsidRPr="00827572" w:rsidRDefault="00124452" w:rsidP="00124452">
      <w:pPr>
        <w:tabs>
          <w:tab w:val="center" w:pos="6521"/>
        </w:tabs>
        <w:spacing w:line="276" w:lineRule="auto"/>
        <w:rPr>
          <w:rFonts w:ascii="Garamond" w:hAnsi="Garamond" w:cs="Times New Roman"/>
        </w:rPr>
      </w:pPr>
      <w:r w:rsidRPr="00827572">
        <w:rPr>
          <w:rFonts w:ascii="Garamond" w:hAnsi="Garamond" w:cs="Times New Roman"/>
        </w:rPr>
        <w:tab/>
        <w:t>………………………………………………</w:t>
      </w:r>
    </w:p>
    <w:p w:rsidR="00983544" w:rsidRDefault="00124452" w:rsidP="00E54695">
      <w:pPr>
        <w:suppressAutoHyphens w:val="0"/>
        <w:ind w:left="3545" w:firstLine="709"/>
        <w:jc w:val="center"/>
        <w:rPr>
          <w:rFonts w:ascii="Garamond" w:hAnsi="Garamond"/>
          <w:b/>
        </w:rPr>
      </w:pPr>
      <w:r w:rsidRPr="00827572">
        <w:rPr>
          <w:rFonts w:ascii="Garamond" w:hAnsi="Garamond" w:cs="Times New Roman"/>
        </w:rPr>
        <w:t>(</w:t>
      </w:r>
      <w:r>
        <w:rPr>
          <w:rFonts w:ascii="Garamond" w:hAnsi="Garamond" w:cs="Times New Roman"/>
        </w:rPr>
        <w:t>cégszerű aláírás</w:t>
      </w:r>
      <w:r w:rsidRPr="00827572">
        <w:rPr>
          <w:rFonts w:ascii="Garamond" w:hAnsi="Garamond" w:cs="Times New Roman"/>
        </w:rPr>
        <w:t>)</w:t>
      </w:r>
    </w:p>
    <w:p w:rsidR="00E54695" w:rsidRDefault="00E54695" w:rsidP="00C2433E">
      <w:pPr>
        <w:jc w:val="right"/>
        <w:rPr>
          <w:rFonts w:ascii="Garamond" w:hAnsi="Garamond"/>
          <w:b/>
        </w:rPr>
      </w:pPr>
    </w:p>
    <w:p w:rsidR="00E54695" w:rsidRDefault="00E54695">
      <w:pPr>
        <w:suppressAutoHyphens w:val="0"/>
        <w:rPr>
          <w:rFonts w:ascii="Garamond" w:hAnsi="Garamond"/>
          <w:b/>
        </w:rPr>
      </w:pPr>
      <w:r>
        <w:rPr>
          <w:rFonts w:ascii="Garamond" w:hAnsi="Garamond"/>
          <w:b/>
        </w:rPr>
        <w:br w:type="page"/>
      </w:r>
    </w:p>
    <w:p w:rsidR="00C2433E" w:rsidRPr="00361CFA" w:rsidRDefault="00891D1D" w:rsidP="00C2433E">
      <w:pPr>
        <w:jc w:val="right"/>
        <w:rPr>
          <w:rFonts w:ascii="Garamond" w:hAnsi="Garamond"/>
          <w:b/>
        </w:rPr>
      </w:pPr>
      <w:r w:rsidRPr="00361CFA">
        <w:rPr>
          <w:rFonts w:ascii="Garamond" w:hAnsi="Garamond"/>
          <w:b/>
        </w:rPr>
        <w:lastRenderedPageBreak/>
        <w:t>1</w:t>
      </w:r>
      <w:r w:rsidR="005363F1">
        <w:rPr>
          <w:rFonts w:ascii="Garamond" w:hAnsi="Garamond"/>
          <w:b/>
        </w:rPr>
        <w:t>6</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66" w:name="_Toc508094946"/>
      <w:r w:rsidRPr="00CA1C80">
        <w:rPr>
          <w:rFonts w:ascii="Garamond" w:hAnsi="Garamond" w:cs="Garamond"/>
          <w:caps/>
        </w:rPr>
        <w:t>REFERENCIAIGAZOLÁS</w:t>
      </w:r>
      <w:r w:rsidRPr="00CA1C80">
        <w:rPr>
          <w:rStyle w:val="Lbjegyzet-hivatkozs"/>
          <w:rFonts w:ascii="Garamond" w:hAnsi="Garamond" w:cs="Garamond"/>
          <w:caps/>
        </w:rPr>
        <w:footnoteReference w:id="80"/>
      </w:r>
      <w:bookmarkEnd w:id="66"/>
    </w:p>
    <w:p w:rsidR="00C2433E" w:rsidRPr="00361CFA" w:rsidRDefault="00C2433E" w:rsidP="00891D1D">
      <w:pPr>
        <w:jc w:val="center"/>
        <w:rPr>
          <w:rFonts w:ascii="Garamond" w:hAnsi="Garamond" w:cs="Times New Roman"/>
          <w:b/>
          <w:i/>
        </w:rPr>
      </w:pPr>
      <w:r w:rsidRPr="00361CFA">
        <w:rPr>
          <w:rFonts w:ascii="Garamond" w:hAnsi="Garamond" w:cs="Times New Roman"/>
          <w:b/>
          <w:i/>
        </w:rPr>
        <w:t>„</w:t>
      </w:r>
      <w:r w:rsidR="005363F1" w:rsidRPr="005363F1">
        <w:rPr>
          <w:rFonts w:ascii="Garamond" w:eastAsia="MyriadPro-Light" w:hAnsi="Garamond"/>
          <w:b/>
          <w:i/>
          <w:lang w:eastAsia="hu-HU"/>
        </w:rPr>
        <w:t>Neuronavigációs rendszer beszerzése a Pécsi Tudományegyetem GINOP-2.3.3-15-2016-00013 jelű projektje keretében – 2.</w:t>
      </w:r>
      <w:r w:rsidR="00891D1D" w:rsidRPr="00361CFA">
        <w:rPr>
          <w:rFonts w:ascii="Garamond" w:hAnsi="Garamond" w:cs="Times New Roman"/>
          <w:b/>
          <w:i/>
        </w:rPr>
        <w:t>”</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81"/>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w:t>
      </w:r>
      <w:r w:rsidR="00CB772F" w:rsidRPr="00361CFA">
        <w:rPr>
          <w:rFonts w:ascii="Garamond" w:hAnsi="Garamond" w:cs="Garamond"/>
        </w:rPr>
        <w:t>az alábbi</w:t>
      </w:r>
      <w:r w:rsidR="00CB772F">
        <w:rPr>
          <w:rFonts w:ascii="Garamond" w:hAnsi="Garamond" w:cs="Garamond"/>
        </w:rPr>
        <w:t xml:space="preserve">, </w:t>
      </w:r>
      <w:r w:rsidR="00CB772F" w:rsidRPr="00771030">
        <w:rPr>
          <w:rFonts w:ascii="Garamond" w:hAnsi="Garamond" w:cs="Times New Roman"/>
        </w:rPr>
        <w:t xml:space="preserve">az </w:t>
      </w:r>
      <w:r w:rsidR="00CB772F">
        <w:rPr>
          <w:rFonts w:ascii="Garamond" w:hAnsi="Garamond" w:cs="Times New Roman"/>
        </w:rPr>
        <w:t>ajánlati f</w:t>
      </w:r>
      <w:r w:rsidR="00CB772F" w:rsidRPr="00771030">
        <w:rPr>
          <w:rFonts w:ascii="Garamond" w:hAnsi="Garamond" w:cs="Times New Roman"/>
        </w:rPr>
        <w:t xml:space="preserve">elhívás </w:t>
      </w:r>
      <w:r w:rsidR="00CB772F">
        <w:rPr>
          <w:rFonts w:ascii="Garamond" w:hAnsi="Garamond" w:cs="Times New Roman"/>
        </w:rPr>
        <w:t>feladásától</w:t>
      </w:r>
      <w:r w:rsidR="00CB772F" w:rsidRPr="00771030">
        <w:rPr>
          <w:rFonts w:ascii="Garamond" w:hAnsi="Garamond" w:cs="Times New Roman"/>
        </w:rPr>
        <w:t xml:space="preserve"> </w:t>
      </w:r>
      <w:r w:rsidR="00CB772F">
        <w:rPr>
          <w:rFonts w:ascii="Garamond" w:hAnsi="Garamond" w:cs="Times New Roman"/>
        </w:rPr>
        <w:t>számított 6 éven belül megkezdett és 3 éven belül befejezett</w:t>
      </w:r>
      <w:r w:rsidR="00CB772F" w:rsidRPr="00361CFA">
        <w:rPr>
          <w:rFonts w:ascii="Garamond" w:hAnsi="Garamond" w:cs="Garamond"/>
        </w:rPr>
        <w:t xml:space="preserve"> </w:t>
      </w:r>
      <w:r w:rsidR="00CB772F">
        <w:rPr>
          <w:rFonts w:ascii="Garamond" w:hAnsi="Garamond" w:cs="Garamond"/>
        </w:rPr>
        <w:t>szállításokat</w:t>
      </w:r>
      <w:r w:rsidR="00CB772F" w:rsidRPr="00361CFA">
        <w:rPr>
          <w:rFonts w:ascii="Garamond" w:hAnsi="Garamond" w:cs="Garamond"/>
        </w:rPr>
        <w:t xml:space="preserve"> </w:t>
      </w:r>
      <w:r w:rsidR="00CB772F">
        <w:rPr>
          <w:rFonts w:ascii="Garamond" w:hAnsi="Garamond" w:cs="Garamond"/>
        </w:rPr>
        <w:t>teljesítette</w:t>
      </w:r>
      <w:r w:rsidR="00CB772F" w:rsidRPr="00361CFA">
        <w:rPr>
          <w:rFonts w:ascii="Garamond" w:hAnsi="Garamond" w:cs="Garamond"/>
        </w:rPr>
        <w:t xml:space="preserv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CB772F" w:rsidP="00F30A15">
            <w:pPr>
              <w:suppressAutoHyphens w:val="0"/>
              <w:spacing w:before="120" w:after="120"/>
              <w:jc w:val="center"/>
              <w:rPr>
                <w:rFonts w:ascii="Garamond" w:hAnsi="Garamond" w:cs="Times New Roman"/>
                <w:b/>
                <w:lang w:eastAsia="hu-HU"/>
              </w:rPr>
            </w:pPr>
            <w:r w:rsidRPr="009C0751">
              <w:rPr>
                <w:rFonts w:ascii="Garamond" w:hAnsi="Garamond" w:cs="Times New Roman"/>
                <w:b/>
                <w:lang w:eastAsia="hu-HU"/>
              </w:rPr>
              <w:t>A teljesítés kezdő és befejező időpontja</w:t>
            </w:r>
            <w:r w:rsidRPr="00183D25">
              <w:rPr>
                <w:rFonts w:ascii="Garamond" w:hAnsi="Garamond" w:cs="Times New Roman"/>
                <w:lang w:eastAsia="hu-HU"/>
              </w:rPr>
              <w:t xml:space="preserve"> </w:t>
            </w:r>
            <w:r>
              <w:rPr>
                <w:rFonts w:ascii="Garamond" w:hAnsi="Garamond" w:cs="Times New Roman"/>
                <w:lang w:eastAsia="hu-HU"/>
              </w:rPr>
              <w:t>(</w:t>
            </w:r>
            <w:r w:rsidRPr="00183D25">
              <w:rPr>
                <w:rFonts w:ascii="Garamond" w:hAnsi="Garamond" w:cs="Times New Roman"/>
                <w:lang w:eastAsia="hu-HU"/>
              </w:rPr>
              <w:t>év/hó/nap pontossággal</w:t>
            </w:r>
            <w:r>
              <w:rPr>
                <w:rFonts w:ascii="Garamond" w:hAnsi="Garamond" w:cs="Times New Roman"/>
                <w:lang w:eastAsia="hu-HU"/>
              </w:rPr>
              <w:t>)</w:t>
            </w:r>
          </w:p>
        </w:tc>
        <w:tc>
          <w:tcPr>
            <w:tcW w:w="2040" w:type="dxa"/>
            <w:shd w:val="clear" w:color="auto" w:fill="BFBFBF"/>
            <w:vAlign w:val="center"/>
          </w:tcPr>
          <w:p w:rsidR="00C2433E" w:rsidRPr="00361CFA" w:rsidRDefault="00C2433E" w:rsidP="00C52FC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sidR="00C93754">
              <w:rPr>
                <w:rFonts w:ascii="Garamond" w:hAnsi="Garamond" w:cs="Times New Roman"/>
                <w:b/>
                <w:lang w:eastAsia="hu-HU"/>
              </w:rPr>
              <w:t xml:space="preserve"> </w:t>
            </w:r>
            <w:r w:rsidR="00C93754" w:rsidRPr="00183D25">
              <w:rPr>
                <w:rFonts w:ascii="Garamond" w:hAnsi="Garamond" w:cs="Times New Roman"/>
                <w:lang w:eastAsia="hu-HU"/>
              </w:rPr>
              <w:t>(HUF)</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3D0FB2" w:rsidRDefault="003D0FB2">
      <w:pPr>
        <w:suppressAutoHyphens w:val="0"/>
        <w:rPr>
          <w:rFonts w:ascii="Garamond" w:hAnsi="Garamond" w:cs="Garamond"/>
        </w:rPr>
      </w:pPr>
      <w:r>
        <w:rPr>
          <w:rFonts w:ascii="Garamond" w:hAnsi="Garamond" w:cs="Garamond"/>
        </w:rPr>
        <w:br w:type="page"/>
      </w:r>
    </w:p>
    <w:p w:rsidR="005363F1" w:rsidRDefault="005363F1" w:rsidP="005363F1">
      <w:pPr>
        <w:jc w:val="right"/>
        <w:rPr>
          <w:rFonts w:ascii="Garamond" w:hAnsi="Garamond" w:cs="Times New Roman"/>
          <w:b/>
          <w:caps/>
        </w:rPr>
      </w:pPr>
      <w:r w:rsidRPr="00361CFA">
        <w:rPr>
          <w:rFonts w:ascii="Garamond" w:hAnsi="Garamond"/>
          <w:b/>
        </w:rPr>
        <w:lastRenderedPageBreak/>
        <w:t>1</w:t>
      </w:r>
      <w:r>
        <w:rPr>
          <w:rFonts w:ascii="Garamond" w:hAnsi="Garamond"/>
          <w:b/>
        </w:rPr>
        <w:t>7</w:t>
      </w:r>
      <w:r w:rsidRPr="00361CFA">
        <w:rPr>
          <w:rFonts w:ascii="Garamond" w:hAnsi="Garamond"/>
          <w:b/>
          <w:caps/>
        </w:rPr>
        <w:t xml:space="preserve">. </w:t>
      </w:r>
      <w:r w:rsidRPr="00361CFA">
        <w:rPr>
          <w:rFonts w:ascii="Garamond" w:hAnsi="Garamond"/>
          <w:b/>
        </w:rPr>
        <w:t>számú melléklet</w:t>
      </w:r>
    </w:p>
    <w:p w:rsidR="005363F1" w:rsidRDefault="005363F1" w:rsidP="003D0FB2">
      <w:pPr>
        <w:jc w:val="center"/>
        <w:rPr>
          <w:rFonts w:ascii="Garamond" w:hAnsi="Garamond" w:cs="Times New Roman"/>
          <w:b/>
          <w:caps/>
        </w:rPr>
      </w:pPr>
    </w:p>
    <w:p w:rsidR="003D0FB2" w:rsidRPr="00771030" w:rsidRDefault="003D0FB2" w:rsidP="003D0FB2">
      <w:pPr>
        <w:jc w:val="center"/>
        <w:rPr>
          <w:rFonts w:ascii="Garamond" w:hAnsi="Garamond" w:cs="Times New Roman"/>
          <w:b/>
          <w:caps/>
        </w:rPr>
      </w:pPr>
      <w:r w:rsidRPr="00771030">
        <w:rPr>
          <w:rFonts w:ascii="Garamond" w:hAnsi="Garamond" w:cs="Times New Roman"/>
          <w:b/>
          <w:caps/>
        </w:rPr>
        <w:t>Nyilatkozat</w:t>
      </w:r>
    </w:p>
    <w:p w:rsidR="003D0FB2" w:rsidRPr="00006B7B" w:rsidRDefault="003D0FB2" w:rsidP="003D0FB2">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3D0FB2" w:rsidRPr="003D0FB2" w:rsidRDefault="003D0FB2" w:rsidP="003D0FB2">
      <w:pPr>
        <w:jc w:val="center"/>
        <w:rPr>
          <w:rFonts w:ascii="Garamond" w:hAnsi="Garamond"/>
          <w:i/>
        </w:rPr>
      </w:pPr>
      <w:r w:rsidRPr="003D0FB2">
        <w:rPr>
          <w:rFonts w:ascii="Garamond" w:eastAsia="MyriadPro-Light" w:hAnsi="Garamond"/>
          <w:i/>
          <w:lang w:eastAsia="hu-HU"/>
        </w:rPr>
        <w:t>„</w:t>
      </w:r>
      <w:r w:rsidR="005363F1" w:rsidRPr="005363F1">
        <w:rPr>
          <w:rFonts w:ascii="Garamond" w:eastAsia="MyriadPro-Light" w:hAnsi="Garamond"/>
          <w:b/>
          <w:i/>
          <w:lang w:eastAsia="hu-HU"/>
        </w:rPr>
        <w:t>Neuronavigációs rendszer beszerzése a Pécsi Tudományegyetem GINOP-2.3.3-15-2016-00013 jelű projektje keretében – 2.</w:t>
      </w:r>
      <w:r w:rsidRPr="003D0FB2">
        <w:rPr>
          <w:rFonts w:ascii="Garamond" w:eastAsia="MyriadPro-Light" w:hAnsi="Garamond"/>
          <w:i/>
          <w:lang w:eastAsia="hu-HU"/>
        </w:rPr>
        <w:t>”</w:t>
      </w:r>
    </w:p>
    <w:p w:rsidR="003D0FB2" w:rsidRPr="00006B7B" w:rsidRDefault="003D0FB2" w:rsidP="003D0FB2">
      <w:pPr>
        <w:jc w:val="center"/>
        <w:rPr>
          <w:rFonts w:ascii="Garamond" w:hAnsi="Garamond" w:cs="Times New Roman"/>
          <w:i/>
        </w:rPr>
      </w:pPr>
    </w:p>
    <w:p w:rsidR="003D0FB2" w:rsidRDefault="003D0FB2" w:rsidP="003D0FB2">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82"/>
      </w:r>
      <w:r w:rsidRPr="00771030">
        <w:rPr>
          <w:rFonts w:ascii="Garamond" w:hAnsi="Garamond" w:cs="Times New Roman"/>
        </w:rPr>
        <w:t xml:space="preserve"> </w:t>
      </w:r>
      <w:r w:rsidR="00CB772F" w:rsidRPr="00771030">
        <w:rPr>
          <w:rFonts w:ascii="Garamond" w:hAnsi="Garamond" w:cs="Times New Roman"/>
        </w:rPr>
        <w:t xml:space="preserve">az </w:t>
      </w:r>
      <w:r w:rsidR="00CB772F">
        <w:rPr>
          <w:rFonts w:ascii="Garamond" w:hAnsi="Garamond" w:cs="Times New Roman"/>
        </w:rPr>
        <w:t>ajánlati f</w:t>
      </w:r>
      <w:r w:rsidR="00CB772F" w:rsidRPr="00771030">
        <w:rPr>
          <w:rFonts w:ascii="Garamond" w:hAnsi="Garamond" w:cs="Times New Roman"/>
        </w:rPr>
        <w:t xml:space="preserve">elhívás </w:t>
      </w:r>
      <w:r w:rsidR="00CB772F">
        <w:rPr>
          <w:rFonts w:ascii="Garamond" w:hAnsi="Garamond" w:cs="Times New Roman"/>
        </w:rPr>
        <w:t>feladásától</w:t>
      </w:r>
      <w:r w:rsidR="00CB772F" w:rsidRPr="00771030">
        <w:rPr>
          <w:rFonts w:ascii="Garamond" w:hAnsi="Garamond" w:cs="Times New Roman"/>
        </w:rPr>
        <w:t xml:space="preserve"> </w:t>
      </w:r>
      <w:r w:rsidR="00CB772F">
        <w:rPr>
          <w:rFonts w:ascii="Garamond" w:hAnsi="Garamond" w:cs="Times New Roman"/>
        </w:rPr>
        <w:t>számított 6 éven belül megkezdett és 3 éven belül befejezett,</w:t>
      </w:r>
      <w:r w:rsidR="00CB772F" w:rsidRPr="00771030">
        <w:rPr>
          <w:rFonts w:ascii="Garamond" w:hAnsi="Garamond" w:cs="Times New Roman"/>
        </w:rPr>
        <w:t xml:space="preserve"> az alábbi közbeszerzés tárgya szerinti </w:t>
      </w:r>
      <w:r w:rsidR="00CB772F">
        <w:rPr>
          <w:rFonts w:ascii="Garamond" w:hAnsi="Garamond" w:cs="Times New Roman"/>
        </w:rPr>
        <w:t>szállításokat</w:t>
      </w:r>
      <w:r w:rsidR="00CB772F" w:rsidRPr="00771030">
        <w:rPr>
          <w:rFonts w:ascii="Garamond" w:hAnsi="Garamond" w:cs="Times New Roman"/>
        </w:rPr>
        <w:t xml:space="preserve"> teljesítette az előírásoknak és a szerződésben előírtaknak megfelelő módon</w:t>
      </w:r>
      <w:r w:rsidRPr="00771030">
        <w:rPr>
          <w:rFonts w:ascii="Garamond" w:hAnsi="Garamond" w:cs="Times New Roman"/>
        </w:rPr>
        <w:t>:</w:t>
      </w:r>
    </w:p>
    <w:p w:rsidR="00C52FCC" w:rsidRPr="00771030" w:rsidRDefault="00C52FCC" w:rsidP="003D0FB2">
      <w:pPr>
        <w:spacing w:before="240" w:after="120"/>
        <w:jc w:val="both"/>
        <w:rPr>
          <w:rFonts w:ascii="Garamond" w:hAnsi="Garamond" w:cs="Times New Roman"/>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D0FB2" w:rsidRPr="00361CFA" w:rsidTr="00C4244D">
        <w:trPr>
          <w:trHeight w:val="1195"/>
          <w:tblCellSpacing w:w="20" w:type="dxa"/>
        </w:trPr>
        <w:tc>
          <w:tcPr>
            <w:tcW w:w="2433" w:type="dxa"/>
            <w:shd w:val="clear" w:color="auto" w:fill="BFBFBF"/>
            <w:vAlign w:val="center"/>
          </w:tcPr>
          <w:p w:rsidR="003D0FB2" w:rsidRPr="00183D25" w:rsidRDefault="003D0FB2" w:rsidP="00C4244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D0FB2" w:rsidRPr="00361CFA" w:rsidRDefault="003D0FB2" w:rsidP="00C4244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D0FB2" w:rsidRPr="00361CFA" w:rsidRDefault="00CB772F" w:rsidP="00C4244D">
            <w:pPr>
              <w:suppressAutoHyphens w:val="0"/>
              <w:spacing w:before="120" w:after="120"/>
              <w:jc w:val="center"/>
              <w:rPr>
                <w:rFonts w:ascii="Garamond" w:hAnsi="Garamond" w:cs="Times New Roman"/>
                <w:b/>
                <w:lang w:eastAsia="hu-HU"/>
              </w:rPr>
            </w:pPr>
            <w:r w:rsidRPr="00BF51BF">
              <w:rPr>
                <w:rFonts w:ascii="Garamond" w:hAnsi="Garamond" w:cs="Times New Roman"/>
                <w:b/>
                <w:lang w:eastAsia="hu-HU"/>
              </w:rPr>
              <w:t>A teljesítés kezdő és befejező időpontja</w:t>
            </w:r>
            <w:r w:rsidRPr="00183D25">
              <w:rPr>
                <w:rFonts w:ascii="Garamond" w:hAnsi="Garamond" w:cs="Times New Roman"/>
                <w:lang w:eastAsia="hu-HU"/>
              </w:rPr>
              <w:t xml:space="preserve"> </w:t>
            </w:r>
            <w:r>
              <w:rPr>
                <w:rFonts w:ascii="Garamond" w:hAnsi="Garamond" w:cs="Times New Roman"/>
                <w:lang w:eastAsia="hu-HU"/>
              </w:rPr>
              <w:t>(</w:t>
            </w:r>
            <w:r w:rsidRPr="00183D25">
              <w:rPr>
                <w:rFonts w:ascii="Garamond" w:hAnsi="Garamond" w:cs="Times New Roman"/>
                <w:lang w:eastAsia="hu-HU"/>
              </w:rPr>
              <w:t>év/hó/nap pontossággal</w:t>
            </w:r>
            <w:r>
              <w:rPr>
                <w:rFonts w:ascii="Garamond" w:hAnsi="Garamond" w:cs="Times New Roman"/>
                <w:lang w:eastAsia="hu-HU"/>
              </w:rPr>
              <w:t>)</w:t>
            </w:r>
          </w:p>
        </w:tc>
        <w:tc>
          <w:tcPr>
            <w:tcW w:w="2040" w:type="dxa"/>
            <w:shd w:val="clear" w:color="auto" w:fill="BFBFBF"/>
            <w:vAlign w:val="center"/>
          </w:tcPr>
          <w:p w:rsidR="003D0FB2" w:rsidRPr="00361CFA" w:rsidRDefault="003D0FB2" w:rsidP="00C52FC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Pr>
                <w:rFonts w:ascii="Garamond" w:hAnsi="Garamond" w:cs="Times New Roman"/>
                <w:b/>
                <w:lang w:eastAsia="hu-HU"/>
              </w:rPr>
              <w:t xml:space="preserve"> </w:t>
            </w:r>
            <w:r w:rsidRPr="00183D25">
              <w:rPr>
                <w:rFonts w:ascii="Garamond" w:hAnsi="Garamond" w:cs="Times New Roman"/>
                <w:lang w:eastAsia="hu-HU"/>
              </w:rPr>
              <w:t>(HUF)</w:t>
            </w: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b/>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bl>
    <w:p w:rsidR="003D0FB2" w:rsidRDefault="003D0FB2" w:rsidP="003D0FB2">
      <w:pPr>
        <w:spacing w:before="120" w:line="276" w:lineRule="auto"/>
        <w:rPr>
          <w:rFonts w:ascii="Garamond" w:hAnsi="Garamond" w:cs="Times New Roman"/>
        </w:rPr>
      </w:pPr>
    </w:p>
    <w:p w:rsidR="005363F1" w:rsidRPr="00361CFA" w:rsidRDefault="005363F1" w:rsidP="005363F1">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5363F1" w:rsidRPr="00361CFA" w:rsidRDefault="005363F1" w:rsidP="005363F1">
      <w:pPr>
        <w:spacing w:line="276" w:lineRule="auto"/>
        <w:jc w:val="both"/>
        <w:rPr>
          <w:rFonts w:ascii="Garamond" w:hAnsi="Garamond" w:cs="Garamond"/>
        </w:rPr>
      </w:pPr>
      <w:r w:rsidRPr="00361CFA">
        <w:rPr>
          <w:rFonts w:ascii="Garamond" w:hAnsi="Garamond" w:cs="Garamond"/>
        </w:rPr>
        <w:t>Kapcsolattartó neve:___________________________</w:t>
      </w:r>
    </w:p>
    <w:p w:rsidR="005363F1" w:rsidRPr="00361CFA" w:rsidRDefault="005363F1" w:rsidP="005363F1">
      <w:pPr>
        <w:spacing w:line="276" w:lineRule="auto"/>
        <w:jc w:val="both"/>
        <w:rPr>
          <w:rFonts w:ascii="Garamond" w:hAnsi="Garamond" w:cs="Garamond"/>
        </w:rPr>
      </w:pPr>
      <w:r w:rsidRPr="00361CFA">
        <w:rPr>
          <w:rFonts w:ascii="Garamond" w:hAnsi="Garamond" w:cs="Garamond"/>
        </w:rPr>
        <w:t>Telefon:____________________________________</w:t>
      </w:r>
    </w:p>
    <w:p w:rsidR="005363F1" w:rsidRPr="00361CFA" w:rsidRDefault="005363F1" w:rsidP="005363F1">
      <w:pPr>
        <w:spacing w:line="276" w:lineRule="auto"/>
        <w:jc w:val="both"/>
        <w:rPr>
          <w:rFonts w:ascii="Garamond" w:hAnsi="Garamond" w:cs="Garamond"/>
        </w:rPr>
      </w:pPr>
      <w:r w:rsidRPr="00361CFA">
        <w:rPr>
          <w:rFonts w:ascii="Garamond" w:hAnsi="Garamond" w:cs="Garamond"/>
        </w:rPr>
        <w:t>Fax:_______________________________________</w:t>
      </w:r>
    </w:p>
    <w:p w:rsidR="005363F1" w:rsidRDefault="005363F1" w:rsidP="005363F1">
      <w:pPr>
        <w:spacing w:before="120" w:line="276" w:lineRule="auto"/>
        <w:rPr>
          <w:rFonts w:ascii="Garamond" w:hAnsi="Garamond" w:cs="Garamond"/>
        </w:rPr>
      </w:pPr>
      <w:r w:rsidRPr="00361CFA">
        <w:rPr>
          <w:rFonts w:ascii="Garamond" w:hAnsi="Garamond" w:cs="Garamond"/>
        </w:rPr>
        <w:t>E-mail:_____________________________________</w:t>
      </w:r>
    </w:p>
    <w:p w:rsidR="005363F1" w:rsidRDefault="005363F1" w:rsidP="005363F1">
      <w:pPr>
        <w:spacing w:before="120" w:line="276" w:lineRule="auto"/>
        <w:rPr>
          <w:rFonts w:ascii="Garamond" w:hAnsi="Garamond" w:cs="Times New Roman"/>
        </w:rPr>
      </w:pPr>
    </w:p>
    <w:p w:rsidR="003D0FB2" w:rsidRPr="00771030" w:rsidRDefault="003D0FB2" w:rsidP="003D0FB2">
      <w:pPr>
        <w:spacing w:before="120" w:line="276" w:lineRule="auto"/>
        <w:rPr>
          <w:rFonts w:ascii="Garamond" w:hAnsi="Garamond" w:cs="Times New Roman"/>
        </w:rPr>
      </w:pPr>
      <w:r w:rsidRPr="00771030">
        <w:rPr>
          <w:rFonts w:ascii="Garamond" w:hAnsi="Garamond" w:cs="Times New Roman"/>
        </w:rPr>
        <w:t>Keltezés (helység, év, hónap, nap)</w:t>
      </w:r>
    </w:p>
    <w:p w:rsidR="003D0FB2" w:rsidRDefault="003D0FB2" w:rsidP="003D0FB2">
      <w:pPr>
        <w:tabs>
          <w:tab w:val="center" w:pos="10200"/>
        </w:tabs>
        <w:rPr>
          <w:rFonts w:ascii="Garamond" w:hAnsi="Garamond" w:cs="Times New Roman"/>
        </w:rPr>
      </w:pPr>
      <w:r w:rsidRPr="00771030">
        <w:rPr>
          <w:rFonts w:ascii="Garamond" w:hAnsi="Garamond" w:cs="Times New Roman"/>
        </w:rPr>
        <w:tab/>
      </w:r>
    </w:p>
    <w:p w:rsidR="003D0FB2" w:rsidRDefault="003D0FB2" w:rsidP="003D0FB2">
      <w:pPr>
        <w:tabs>
          <w:tab w:val="center" w:pos="10200"/>
        </w:tabs>
        <w:rPr>
          <w:rFonts w:ascii="Garamond" w:hAnsi="Garamond" w:cs="Times New Roman"/>
        </w:rPr>
      </w:pPr>
    </w:p>
    <w:p w:rsidR="003D0FB2" w:rsidRDefault="003D0FB2" w:rsidP="003D0FB2">
      <w:pPr>
        <w:tabs>
          <w:tab w:val="center" w:pos="10200"/>
        </w:tabs>
        <w:rPr>
          <w:rFonts w:ascii="Garamond" w:hAnsi="Garamond" w:cs="Times New Roman"/>
        </w:rPr>
      </w:pPr>
    </w:p>
    <w:p w:rsidR="003D0FB2" w:rsidRPr="00771030" w:rsidRDefault="003D0FB2" w:rsidP="003D0FB2">
      <w:pPr>
        <w:tabs>
          <w:tab w:val="center" w:pos="10200"/>
        </w:tabs>
        <w:jc w:val="right"/>
        <w:rPr>
          <w:rFonts w:ascii="Garamond" w:hAnsi="Garamond" w:cs="Times New Roman"/>
        </w:rPr>
      </w:pPr>
      <w:r w:rsidRPr="00771030">
        <w:rPr>
          <w:rFonts w:ascii="Garamond" w:hAnsi="Garamond" w:cs="Times New Roman"/>
        </w:rPr>
        <w:t>………………………………………………</w:t>
      </w:r>
    </w:p>
    <w:p w:rsidR="003D0FB2" w:rsidRPr="00361CFA" w:rsidRDefault="003D0FB2" w:rsidP="003D0FB2">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2742F8" w:rsidRPr="00361CFA" w:rsidRDefault="002742F8">
      <w:pPr>
        <w:suppressAutoHyphens w:val="0"/>
        <w:rPr>
          <w:rFonts w:ascii="Garamond" w:hAnsi="Garamond" w:cs="Garamond"/>
        </w:rPr>
      </w:pPr>
      <w:r w:rsidRPr="00361CFA">
        <w:rPr>
          <w:rFonts w:ascii="Garamond" w:hAnsi="Garamond" w:cs="Garamond"/>
        </w:rPr>
        <w:br w:type="page"/>
      </w: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67" w:name="_Toc508094947"/>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bookmarkEnd w:id="67"/>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68" w:name="_Toc508094948"/>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68"/>
    </w:p>
    <w:sectPr w:rsidR="00842E1F" w:rsidRPr="00926719" w:rsidSect="005114A4">
      <w:footerReference w:type="default" r:id="rId35"/>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9E4" w:rsidRDefault="007559E4">
      <w:r>
        <w:separator/>
      </w:r>
    </w:p>
  </w:endnote>
  <w:endnote w:type="continuationSeparator" w:id="0">
    <w:p w:rsidR="007559E4" w:rsidRDefault="0075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LiberationSans-Bold">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TT16o00">
    <w:altName w:val="MS Mincho"/>
    <w:panose1 w:val="00000000000000000000"/>
    <w:charset w:val="80"/>
    <w:family w:val="auto"/>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Default="00FE4AC6">
    <w:pPr>
      <w:pStyle w:val="llb"/>
      <w:ind w:right="360"/>
    </w:pPr>
  </w:p>
  <w:p w:rsidR="00FE4AC6" w:rsidRDefault="00FE4AC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Pr="00445E9C" w:rsidRDefault="00FE4AC6">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7C4053">
      <w:rPr>
        <w:rStyle w:val="Oldalszm"/>
        <w:rFonts w:ascii="Garamond" w:hAnsi="Garamond"/>
        <w:noProof/>
      </w:rPr>
      <w:t>28</w:t>
    </w:r>
    <w:r w:rsidRPr="00445E9C">
      <w:rPr>
        <w:rStyle w:val="Oldalszm"/>
        <w:rFonts w:ascii="Garamond" w:hAnsi="Garamond"/>
      </w:rPr>
      <w:fldChar w:fldCharType="end"/>
    </w:r>
  </w:p>
  <w:p w:rsidR="00FE4AC6" w:rsidRDefault="00FE4AC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Default="00FE4AC6">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FE4AC6" w:rsidRDefault="00FE4AC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Default="00FE4AC6">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Pr="00720D48" w:rsidRDefault="00FE4AC6"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7C4053">
      <w:rPr>
        <w:rStyle w:val="Oldalszm"/>
        <w:rFonts w:ascii="Garamond" w:hAnsi="Garamond"/>
        <w:noProof/>
      </w:rPr>
      <w:t>51</w:t>
    </w:r>
    <w:r w:rsidRPr="00720D48">
      <w:rPr>
        <w:rStyle w:val="Oldalszm"/>
        <w:rFonts w:ascii="Garamond" w:hAnsi="Garamon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Default="00FE4AC6">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Pr="005114A4" w:rsidRDefault="00FE4AC6"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7C4053">
      <w:rPr>
        <w:rFonts w:ascii="Garamond" w:hAnsi="Garamond"/>
        <w:noProof/>
        <w:sz w:val="22"/>
      </w:rPr>
      <w:t>59</w:t>
    </w:r>
    <w:r>
      <w:rPr>
        <w:rFonts w:ascii="Garamond" w:hAnsi="Garamond"/>
        <w:sz w:val="22"/>
      </w:rPr>
      <w:fldChar w:fldCharType="end"/>
    </w:r>
  </w:p>
  <w:p w:rsidR="00FE4AC6" w:rsidRDefault="00FE4AC6" w:rsidP="000F658A">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9E4" w:rsidRDefault="007559E4">
      <w:r>
        <w:separator/>
      </w:r>
    </w:p>
  </w:footnote>
  <w:footnote w:type="continuationSeparator" w:id="0">
    <w:p w:rsidR="007559E4" w:rsidRDefault="007559E4">
      <w:r>
        <w:continuationSeparator/>
      </w:r>
    </w:p>
  </w:footnote>
  <w:footnote w:id="1">
    <w:p w:rsidR="00FE4AC6" w:rsidRDefault="00FE4AC6"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FE4AC6" w:rsidRDefault="00FE4AC6"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FE4AC6" w:rsidRPr="00D136AE" w:rsidRDefault="00FE4AC6"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4">
    <w:p w:rsidR="00FE4AC6" w:rsidRPr="00D136AE" w:rsidRDefault="00FE4AC6"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5">
    <w:p w:rsidR="00FE4AC6" w:rsidRPr="00D136AE" w:rsidRDefault="00FE4AC6"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6">
    <w:p w:rsidR="00FE4AC6" w:rsidRPr="00D136AE" w:rsidRDefault="00FE4AC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7">
    <w:p w:rsidR="00FE4AC6" w:rsidRPr="00D136AE" w:rsidRDefault="00FE4AC6"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8">
    <w:p w:rsidR="00FE4AC6" w:rsidRPr="00D136AE" w:rsidRDefault="00FE4AC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9">
    <w:p w:rsidR="00FE4AC6" w:rsidRPr="00D136AE" w:rsidRDefault="00FE4AC6"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0">
    <w:p w:rsidR="00FE4AC6" w:rsidRPr="00D136AE" w:rsidRDefault="00FE4AC6"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1">
    <w:p w:rsidR="00FE4AC6" w:rsidRPr="00D136AE" w:rsidRDefault="00FE4AC6"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2">
    <w:p w:rsidR="00FE4AC6" w:rsidRPr="00D136AE" w:rsidRDefault="00FE4AC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3">
    <w:p w:rsidR="00FE4AC6" w:rsidRPr="00D136AE" w:rsidRDefault="00FE4AC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4">
    <w:p w:rsidR="00FE4AC6" w:rsidRPr="00D136AE" w:rsidRDefault="00FE4AC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FE4AC6" w:rsidRDefault="00FE4AC6" w:rsidP="008D5C57">
      <w:pPr>
        <w:pStyle w:val="Lbjegyzetszveg"/>
        <w:rPr>
          <w:lang w:val="hu-HU"/>
        </w:rPr>
      </w:pPr>
    </w:p>
    <w:p w:rsidR="00FE4AC6" w:rsidRDefault="00FE4AC6" w:rsidP="008D5C57">
      <w:pPr>
        <w:pStyle w:val="Lbjegyzetszveg"/>
        <w:rPr>
          <w:lang w:val="hu-HU"/>
        </w:rPr>
      </w:pPr>
    </w:p>
    <w:p w:rsidR="00FE4AC6" w:rsidRPr="00DA23F5" w:rsidRDefault="00FE4AC6" w:rsidP="008D5C57">
      <w:pPr>
        <w:pStyle w:val="Lbjegyzetszveg"/>
        <w:rPr>
          <w:lang w:val="hu-HU"/>
        </w:rPr>
      </w:pPr>
    </w:p>
  </w:footnote>
  <w:footnote w:id="15">
    <w:p w:rsidR="00FE4AC6" w:rsidRPr="00A5087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6">
    <w:p w:rsidR="00FE4AC6" w:rsidRPr="00A5087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7">
    <w:p w:rsidR="00FE4AC6" w:rsidRPr="00A5087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18">
    <w:p w:rsidR="00FE4AC6" w:rsidRPr="00A5087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19">
    <w:p w:rsidR="00FE4AC6" w:rsidRPr="00A5087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0">
    <w:p w:rsidR="00FE4AC6" w:rsidRPr="00DC3123"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21">
    <w:p w:rsidR="00FE4AC6" w:rsidRPr="00271269"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FE4AC6" w:rsidRPr="00271269"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FE4AC6" w:rsidRPr="002A048A"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2">
    <w:p w:rsidR="00FE4AC6" w:rsidRPr="00DC3123"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23">
    <w:p w:rsidR="00FE4AC6" w:rsidRPr="00DC3123"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0" w:name="_DV_C939"/>
      <w:r w:rsidRPr="00DC3123">
        <w:rPr>
          <w:rFonts w:ascii="Garamond" w:hAnsi="Garamond"/>
          <w:lang w:val="hu-HU"/>
        </w:rPr>
        <w:t>beilleszkedése</w:t>
      </w:r>
      <w:bookmarkEnd w:id="30"/>
      <w:r w:rsidRPr="00DC3123">
        <w:rPr>
          <w:rFonts w:ascii="Garamond" w:hAnsi="Garamond"/>
          <w:lang w:val="hu-HU"/>
        </w:rPr>
        <w:t>.</w:t>
      </w:r>
    </w:p>
  </w:footnote>
  <w:footnote w:id="24">
    <w:p w:rsidR="00FE4AC6" w:rsidRPr="007D2833"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5">
    <w:p w:rsidR="00FE4AC6" w:rsidRPr="007D2833"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26">
    <w:p w:rsidR="00FE4AC6" w:rsidRPr="003715B0" w:rsidRDefault="00FE4AC6"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27">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28">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9">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30">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1">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2">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33">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4">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5">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6">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7">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38">
    <w:p w:rsidR="00FE4AC6" w:rsidRPr="008C086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39">
    <w:p w:rsidR="00FE4AC6" w:rsidRPr="008C086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0">
    <w:p w:rsidR="00FE4AC6" w:rsidRPr="008C086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41">
    <w:p w:rsidR="00FE4AC6" w:rsidRPr="008C086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2">
    <w:p w:rsidR="00FE4AC6" w:rsidRPr="008C086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3">
    <w:p w:rsidR="00FE4AC6" w:rsidRPr="00FE4C26"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44">
    <w:p w:rsidR="00FE4AC6" w:rsidRPr="00EA6A8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45">
    <w:p w:rsidR="00FE4AC6" w:rsidRPr="00FC3EAA"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6">
    <w:p w:rsidR="00FE4AC6" w:rsidRPr="00045E7D"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47">
    <w:p w:rsidR="00FE4AC6" w:rsidRPr="00183075"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48">
    <w:p w:rsidR="00FE4AC6" w:rsidRPr="00183075"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49">
    <w:p w:rsidR="00FE4AC6" w:rsidRPr="00183075"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0">
    <w:p w:rsidR="00FE4AC6" w:rsidRPr="00183075"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1">
    <w:p w:rsidR="00FE4AC6" w:rsidRPr="00C67D9F"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2">
    <w:p w:rsidR="00FE4AC6" w:rsidRPr="00DC7C89"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3">
    <w:p w:rsidR="00FE4AC6" w:rsidRPr="00DC7C89"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4">
    <w:p w:rsidR="00FE4AC6" w:rsidRPr="00DC7C89"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5">
    <w:p w:rsidR="00FE4AC6" w:rsidRPr="002742F8"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56">
    <w:p w:rsidR="00FE4AC6" w:rsidRPr="001670D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7">
    <w:p w:rsidR="00FE4AC6" w:rsidRPr="001670D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58">
    <w:p w:rsidR="00FE4AC6" w:rsidRPr="007426FA"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59">
    <w:p w:rsidR="00FE4AC6" w:rsidRPr="007426FA"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0">
    <w:p w:rsidR="00FE4AC6" w:rsidRPr="007426FA"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1">
    <w:p w:rsidR="00FE4AC6" w:rsidRPr="00C67D9F"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2">
    <w:p w:rsidR="00FE4AC6" w:rsidRPr="00C67D9F"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63">
    <w:p w:rsidR="00FE4AC6" w:rsidRPr="00C4701A" w:rsidRDefault="00FE4AC6" w:rsidP="00705899">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64">
    <w:p w:rsidR="00FE4AC6" w:rsidRPr="00C4701A" w:rsidRDefault="00FE4AC6" w:rsidP="00705899">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65">
    <w:p w:rsidR="00FE4AC6" w:rsidRPr="00C4701A" w:rsidRDefault="00FE4AC6" w:rsidP="00705899">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66">
    <w:p w:rsidR="00FE4AC6" w:rsidRPr="00A83D8D" w:rsidRDefault="00FE4AC6" w:rsidP="00705899">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67">
    <w:p w:rsidR="00FE4AC6" w:rsidRPr="00A83D8D" w:rsidRDefault="00FE4AC6" w:rsidP="00705899">
      <w:pPr>
        <w:pStyle w:val="Lbjegyzetszveg"/>
        <w:jc w:val="both"/>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68">
    <w:p w:rsidR="00FE4AC6" w:rsidRPr="0031770F" w:rsidRDefault="00FE4AC6" w:rsidP="00705899">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69">
    <w:p w:rsidR="00FE4AC6" w:rsidRPr="007B13A9" w:rsidRDefault="00FE4AC6" w:rsidP="00705899">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0">
    <w:p w:rsidR="00FE4AC6" w:rsidRPr="00695936" w:rsidRDefault="00FE4AC6" w:rsidP="0070589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1">
    <w:p w:rsidR="00FE4AC6" w:rsidRPr="007B13A9" w:rsidRDefault="00FE4AC6" w:rsidP="00705899">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2">
    <w:p w:rsidR="00FE4AC6" w:rsidRPr="00323435" w:rsidRDefault="00FE4AC6" w:rsidP="00705899">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73">
    <w:p w:rsidR="00FE4AC6" w:rsidRPr="00490CF2" w:rsidRDefault="00FE4AC6"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74">
    <w:p w:rsidR="00FE4AC6" w:rsidRPr="00490CF2" w:rsidRDefault="00FE4AC6"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75">
    <w:p w:rsidR="00FE4AC6" w:rsidRPr="002F7638" w:rsidRDefault="00FE4AC6"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76">
    <w:p w:rsidR="00FE4AC6" w:rsidRPr="00617959" w:rsidRDefault="00FE4AC6"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77">
    <w:p w:rsidR="00FE4AC6" w:rsidRPr="00617959" w:rsidRDefault="00FE4AC6"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78">
    <w:p w:rsidR="00FE4AC6" w:rsidRPr="00DF3F04" w:rsidRDefault="00FE4AC6" w:rsidP="00124452">
      <w:r>
        <w:rPr>
          <w:rStyle w:val="Lbjegyzet-hivatkozs"/>
          <w:rFonts w:ascii="Garamond" w:hAnsi="Garamond"/>
          <w:sz w:val="20"/>
          <w:szCs w:val="20"/>
        </w:rPr>
        <w:footnoteRef/>
      </w:r>
      <w:r w:rsidRPr="00DF3F04">
        <w:rPr>
          <w:rStyle w:val="Lbjegyzet-hivatkozs"/>
        </w:rPr>
        <w:t xml:space="preserve"> </w:t>
      </w:r>
      <w:r w:rsidRPr="00DF3F04">
        <w:rPr>
          <w:rFonts w:ascii="Garamond" w:hAnsi="Garamond"/>
          <w:sz w:val="20"/>
          <w:szCs w:val="20"/>
        </w:rPr>
        <w:t>Nem kívánt rész törlendő!</w:t>
      </w:r>
    </w:p>
  </w:footnote>
  <w:footnote w:id="79">
    <w:p w:rsidR="00FE4AC6" w:rsidRPr="003B4560" w:rsidRDefault="00FE4AC6" w:rsidP="00124452">
      <w:pPr>
        <w:pStyle w:val="Lbjegyzetszveg"/>
        <w:rPr>
          <w:rFonts w:ascii="Garamond" w:hAnsi="Garamond"/>
        </w:rPr>
      </w:pPr>
      <w:r w:rsidRPr="003B4560">
        <w:rPr>
          <w:rStyle w:val="Lbjegyzet-hivatkozs"/>
          <w:rFonts w:ascii="Garamond" w:hAnsi="Garamond"/>
        </w:rPr>
        <w:footnoteRef/>
      </w:r>
      <w:r w:rsidRPr="003B4560">
        <w:rPr>
          <w:rFonts w:ascii="Garamond" w:hAnsi="Garamond"/>
        </w:rPr>
        <w:t xml:space="preserve"> Kérjük az ajánlati felhívás feladását megelőző három</w:t>
      </w:r>
      <w:r>
        <w:rPr>
          <w:rFonts w:ascii="Garamond" w:hAnsi="Garamond"/>
          <w:lang w:val="hu-HU"/>
        </w:rPr>
        <w:t>, mérlegfordulónappal</w:t>
      </w:r>
      <w:r w:rsidRPr="003B4560">
        <w:rPr>
          <w:rFonts w:ascii="Garamond" w:hAnsi="Garamond"/>
        </w:rPr>
        <w:t xml:space="preserve"> lezárt üzleti évet feltüntetni!</w:t>
      </w:r>
    </w:p>
  </w:footnote>
  <w:footnote w:id="80">
    <w:p w:rsidR="00FE4AC6" w:rsidRPr="00C2433E" w:rsidRDefault="00FE4AC6"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81">
    <w:p w:rsidR="00FE4AC6" w:rsidRPr="00CF7227" w:rsidRDefault="00FE4AC6"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82">
    <w:p w:rsidR="00FE4AC6" w:rsidRPr="00887370" w:rsidRDefault="00FE4AC6" w:rsidP="003D0FB2">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Default="00FE4AC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FE4AC6" w:rsidRDefault="00FE4AC6">
    <w:pPr>
      <w:pStyle w:val="lfej"/>
    </w:pPr>
  </w:p>
  <w:p w:rsidR="00FE4AC6" w:rsidRDefault="00FE4A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Default="00FE4AC6" w:rsidP="00483580">
    <w:pPr>
      <w:pStyle w:val="lfej"/>
      <w:tabs>
        <w:tab w:val="clear" w:pos="4536"/>
      </w:tabs>
      <w:jc w:val="right"/>
    </w:pPr>
  </w:p>
  <w:p w:rsidR="00FE4AC6" w:rsidRDefault="00FE4AC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Default="00FE4AC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FE4AC6" w:rsidRDefault="00FE4AC6">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Default="00FE4AC6">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3BC68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9"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91E6D78"/>
    <w:multiLevelType w:val="multilevel"/>
    <w:tmpl w:val="CD14F0FC"/>
    <w:lvl w:ilvl="0">
      <w:start w:val="1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5"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6" w15:restartNumberingAfterBreak="0">
    <w:nsid w:val="17112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7"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9"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0"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E014A9A"/>
    <w:multiLevelType w:val="multilevel"/>
    <w:tmpl w:val="65F4C14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1F913BB2"/>
    <w:multiLevelType w:val="hybridMultilevel"/>
    <w:tmpl w:val="3D822700"/>
    <w:lvl w:ilvl="0" w:tplc="040E000F">
      <w:start w:val="9"/>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8"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9" w15:restartNumberingAfterBreak="0">
    <w:nsid w:val="28A50E6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0"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1"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3"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5"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7" w15:restartNumberingAfterBreak="0">
    <w:nsid w:val="34ED16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8"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3B3E08E9"/>
    <w:multiLevelType w:val="multilevel"/>
    <w:tmpl w:val="EADC86AE"/>
    <w:lvl w:ilvl="0">
      <w:start w:val="1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45697D53"/>
    <w:multiLevelType w:val="hybridMultilevel"/>
    <w:tmpl w:val="5EE4AB6C"/>
    <w:lvl w:ilvl="0" w:tplc="E09A31AE">
      <w:start w:val="9"/>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4" w15:restartNumberingAfterBreak="0">
    <w:nsid w:val="4582445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5"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6"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84743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9" w15:restartNumberingAfterBreak="0">
    <w:nsid w:val="574E1FF6"/>
    <w:multiLevelType w:val="multilevel"/>
    <w:tmpl w:val="A80202A2"/>
    <w:lvl w:ilvl="0">
      <w:start w:val="13"/>
      <w:numFmt w:val="decimal"/>
      <w:lvlText w:val="%1"/>
      <w:lvlJc w:val="left"/>
      <w:pPr>
        <w:ind w:left="420" w:hanging="42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0"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221D52"/>
    <w:multiLevelType w:val="multilevel"/>
    <w:tmpl w:val="231AF98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8" w15:restartNumberingAfterBreak="0">
    <w:nsid w:val="686B1FE1"/>
    <w:multiLevelType w:val="multilevel"/>
    <w:tmpl w:val="5B7C05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0" w15:restartNumberingAfterBreak="0">
    <w:nsid w:val="6F1076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1"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757C1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3"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4"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7"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8" w15:restartNumberingAfterBreak="0">
    <w:nsid w:val="7E5B47B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40"/>
  </w:num>
  <w:num w:numId="9">
    <w:abstractNumId w:val="4"/>
  </w:num>
  <w:num w:numId="10">
    <w:abstractNumId w:val="37"/>
  </w:num>
  <w:num w:numId="11">
    <w:abstractNumId w:val="38"/>
  </w:num>
  <w:num w:numId="12">
    <w:abstractNumId w:val="3"/>
  </w:num>
  <w:num w:numId="13">
    <w:abstractNumId w:val="72"/>
  </w:num>
  <w:num w:numId="14">
    <w:abstractNumId w:val="27"/>
  </w:num>
  <w:num w:numId="15">
    <w:abstractNumId w:val="81"/>
  </w:num>
  <w:num w:numId="16">
    <w:abstractNumId w:val="67"/>
  </w:num>
  <w:num w:numId="17">
    <w:abstractNumId w:val="62"/>
  </w:num>
  <w:num w:numId="18">
    <w:abstractNumId w:val="85"/>
  </w:num>
  <w:num w:numId="19">
    <w:abstractNumId w:val="34"/>
  </w:num>
  <w:num w:numId="20">
    <w:abstractNumId w:val="29"/>
  </w:num>
  <w:num w:numId="21">
    <w:abstractNumId w:val="35"/>
  </w:num>
  <w:num w:numId="22">
    <w:abstractNumId w:val="53"/>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num>
  <w:num w:numId="25">
    <w:abstractNumId w:val="61"/>
    <w:lvlOverride w:ilvl="0">
      <w:startOverride w:val="1"/>
    </w:lvlOverride>
  </w:num>
  <w:num w:numId="26">
    <w:abstractNumId w:val="73"/>
  </w:num>
  <w:num w:numId="27">
    <w:abstractNumId w:val="61"/>
  </w:num>
  <w:num w:numId="28">
    <w:abstractNumId w:val="45"/>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2"/>
  </w:num>
  <w:num w:numId="32">
    <w:abstractNumId w:val="60"/>
  </w:num>
  <w:num w:numId="33">
    <w:abstractNumId w:val="50"/>
  </w:num>
  <w:num w:numId="34">
    <w:abstractNumId w:val="77"/>
  </w:num>
  <w:num w:numId="35">
    <w:abstractNumId w:val="65"/>
  </w:num>
  <w:num w:numId="36">
    <w:abstractNumId w:val="2"/>
  </w:num>
  <w:num w:numId="37">
    <w:abstractNumId w:val="39"/>
  </w:num>
  <w:num w:numId="38">
    <w:abstractNumId w:val="0"/>
  </w:num>
  <w:num w:numId="39">
    <w:abstractNumId w:val="1"/>
  </w:num>
  <w:num w:numId="40">
    <w:abstractNumId w:val="55"/>
  </w:num>
  <w:num w:numId="41">
    <w:abstractNumId w:val="46"/>
  </w:num>
  <w:num w:numId="42">
    <w:abstractNumId w:val="58"/>
  </w:num>
  <w:num w:numId="43">
    <w:abstractNumId w:val="86"/>
  </w:num>
  <w:num w:numId="44">
    <w:abstractNumId w:val="51"/>
  </w:num>
  <w:num w:numId="45">
    <w:abstractNumId w:val="47"/>
  </w:num>
  <w:num w:numId="46">
    <w:abstractNumId w:val="83"/>
  </w:num>
  <w:num w:numId="47">
    <w:abstractNumId w:val="79"/>
  </w:num>
  <w:num w:numId="48">
    <w:abstractNumId w:val="52"/>
  </w:num>
  <w:num w:numId="49">
    <w:abstractNumId w:val="64"/>
  </w:num>
  <w:num w:numId="50">
    <w:abstractNumId w:val="36"/>
  </w:num>
  <w:num w:numId="51">
    <w:abstractNumId w:val="57"/>
  </w:num>
  <w:num w:numId="52">
    <w:abstractNumId w:val="82"/>
  </w:num>
  <w:num w:numId="53">
    <w:abstractNumId w:val="88"/>
  </w:num>
  <w:num w:numId="54">
    <w:abstractNumId w:val="28"/>
  </w:num>
  <w:num w:numId="55">
    <w:abstractNumId w:val="63"/>
  </w:num>
  <w:num w:numId="56">
    <w:abstractNumId w:val="49"/>
  </w:num>
  <w:num w:numId="57">
    <w:abstractNumId w:val="68"/>
  </w:num>
  <w:num w:numId="58">
    <w:abstractNumId w:val="80"/>
  </w:num>
  <w:num w:numId="59">
    <w:abstractNumId w:val="42"/>
  </w:num>
  <w:num w:numId="60">
    <w:abstractNumId w:val="54"/>
  </w:num>
  <w:num w:numId="61">
    <w:abstractNumId w:val="69"/>
  </w:num>
  <w:num w:numId="62">
    <w:abstractNumId w:val="59"/>
  </w:num>
  <w:num w:numId="63">
    <w:abstractNumId w:val="30"/>
  </w:num>
  <w:num w:numId="64">
    <w:abstractNumId w:val="74"/>
  </w:num>
  <w:num w:numId="65">
    <w:abstractNumId w:val="41"/>
  </w:num>
  <w:num w:numId="66">
    <w:abstractNumId w:val="70"/>
  </w:num>
  <w:num w:numId="67">
    <w:abstractNumId w:val="78"/>
  </w:num>
  <w:num w:numId="68">
    <w:abstractNumId w:val="84"/>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16CF"/>
    <w:rsid w:val="00004914"/>
    <w:rsid w:val="00004D72"/>
    <w:rsid w:val="000052BA"/>
    <w:rsid w:val="000060D5"/>
    <w:rsid w:val="00007917"/>
    <w:rsid w:val="00010BD0"/>
    <w:rsid w:val="00012119"/>
    <w:rsid w:val="00014815"/>
    <w:rsid w:val="00015868"/>
    <w:rsid w:val="00016BA8"/>
    <w:rsid w:val="00017215"/>
    <w:rsid w:val="00017392"/>
    <w:rsid w:val="000308F0"/>
    <w:rsid w:val="00042A47"/>
    <w:rsid w:val="00044389"/>
    <w:rsid w:val="00044EAD"/>
    <w:rsid w:val="000521C5"/>
    <w:rsid w:val="0006267A"/>
    <w:rsid w:val="00063E95"/>
    <w:rsid w:val="00064648"/>
    <w:rsid w:val="00065AD5"/>
    <w:rsid w:val="0006687E"/>
    <w:rsid w:val="000678D4"/>
    <w:rsid w:val="00067EA3"/>
    <w:rsid w:val="000704BE"/>
    <w:rsid w:val="00073BAE"/>
    <w:rsid w:val="00073D84"/>
    <w:rsid w:val="00080445"/>
    <w:rsid w:val="000807B1"/>
    <w:rsid w:val="00080A39"/>
    <w:rsid w:val="00080A62"/>
    <w:rsid w:val="0008393B"/>
    <w:rsid w:val="00086AD3"/>
    <w:rsid w:val="0009051B"/>
    <w:rsid w:val="00093A55"/>
    <w:rsid w:val="00095ACE"/>
    <w:rsid w:val="00096A80"/>
    <w:rsid w:val="00097B09"/>
    <w:rsid w:val="000A1A38"/>
    <w:rsid w:val="000A264B"/>
    <w:rsid w:val="000A328E"/>
    <w:rsid w:val="000A3929"/>
    <w:rsid w:val="000A714A"/>
    <w:rsid w:val="000A7509"/>
    <w:rsid w:val="000B404E"/>
    <w:rsid w:val="000B54B4"/>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F5"/>
    <w:rsid w:val="001733AF"/>
    <w:rsid w:val="001757A9"/>
    <w:rsid w:val="00182C4F"/>
    <w:rsid w:val="00183D25"/>
    <w:rsid w:val="00187F6D"/>
    <w:rsid w:val="00190175"/>
    <w:rsid w:val="001924EB"/>
    <w:rsid w:val="00195C75"/>
    <w:rsid w:val="00197A44"/>
    <w:rsid w:val="001A307E"/>
    <w:rsid w:val="001A30D0"/>
    <w:rsid w:val="001A40FA"/>
    <w:rsid w:val="001A62FE"/>
    <w:rsid w:val="001A72ED"/>
    <w:rsid w:val="001A7E2F"/>
    <w:rsid w:val="001B092F"/>
    <w:rsid w:val="001B4A63"/>
    <w:rsid w:val="001B7603"/>
    <w:rsid w:val="001C524A"/>
    <w:rsid w:val="001D05A0"/>
    <w:rsid w:val="001D3625"/>
    <w:rsid w:val="001D50B6"/>
    <w:rsid w:val="001D50E6"/>
    <w:rsid w:val="001D6DF9"/>
    <w:rsid w:val="001D7E65"/>
    <w:rsid w:val="001E15D0"/>
    <w:rsid w:val="001E1EB0"/>
    <w:rsid w:val="001E4F81"/>
    <w:rsid w:val="001F10EB"/>
    <w:rsid w:val="001F6AEC"/>
    <w:rsid w:val="00204D5B"/>
    <w:rsid w:val="00204D9C"/>
    <w:rsid w:val="00213762"/>
    <w:rsid w:val="00216313"/>
    <w:rsid w:val="00216BEA"/>
    <w:rsid w:val="0021710E"/>
    <w:rsid w:val="00221B26"/>
    <w:rsid w:val="002246DB"/>
    <w:rsid w:val="00225C98"/>
    <w:rsid w:val="00236F17"/>
    <w:rsid w:val="00241114"/>
    <w:rsid w:val="002440F1"/>
    <w:rsid w:val="002458D0"/>
    <w:rsid w:val="002462D9"/>
    <w:rsid w:val="00247176"/>
    <w:rsid w:val="00247B0A"/>
    <w:rsid w:val="002507DC"/>
    <w:rsid w:val="00250DA6"/>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38B"/>
    <w:rsid w:val="002B6F1E"/>
    <w:rsid w:val="002C6A03"/>
    <w:rsid w:val="002C70CC"/>
    <w:rsid w:val="002D1161"/>
    <w:rsid w:val="002D2533"/>
    <w:rsid w:val="002D6CB8"/>
    <w:rsid w:val="002D735D"/>
    <w:rsid w:val="002D7896"/>
    <w:rsid w:val="002E08D4"/>
    <w:rsid w:val="002E3852"/>
    <w:rsid w:val="002E69B5"/>
    <w:rsid w:val="002E71F6"/>
    <w:rsid w:val="002E7C9A"/>
    <w:rsid w:val="002F0335"/>
    <w:rsid w:val="002F37B6"/>
    <w:rsid w:val="002F4473"/>
    <w:rsid w:val="002F5607"/>
    <w:rsid w:val="002F6201"/>
    <w:rsid w:val="00302555"/>
    <w:rsid w:val="00306289"/>
    <w:rsid w:val="00306DC0"/>
    <w:rsid w:val="00306EDA"/>
    <w:rsid w:val="00313D1E"/>
    <w:rsid w:val="00316FF9"/>
    <w:rsid w:val="0031770F"/>
    <w:rsid w:val="00317B31"/>
    <w:rsid w:val="003210BA"/>
    <w:rsid w:val="00321FA0"/>
    <w:rsid w:val="00324E0E"/>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2492"/>
    <w:rsid w:val="003C60DF"/>
    <w:rsid w:val="003C70FF"/>
    <w:rsid w:val="003C7BEC"/>
    <w:rsid w:val="003C7CCA"/>
    <w:rsid w:val="003D0FB2"/>
    <w:rsid w:val="003D200B"/>
    <w:rsid w:val="003D3FCF"/>
    <w:rsid w:val="003D5044"/>
    <w:rsid w:val="003E0BD9"/>
    <w:rsid w:val="003E19FC"/>
    <w:rsid w:val="003E1FB2"/>
    <w:rsid w:val="003E2E6B"/>
    <w:rsid w:val="003E39E8"/>
    <w:rsid w:val="003F0BDF"/>
    <w:rsid w:val="003F0F11"/>
    <w:rsid w:val="003F0F94"/>
    <w:rsid w:val="003F401C"/>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49D0"/>
    <w:rsid w:val="0042568C"/>
    <w:rsid w:val="00425969"/>
    <w:rsid w:val="00427EAF"/>
    <w:rsid w:val="0043002A"/>
    <w:rsid w:val="00431CDB"/>
    <w:rsid w:val="00433EC4"/>
    <w:rsid w:val="00433F6F"/>
    <w:rsid w:val="004354DF"/>
    <w:rsid w:val="00441E20"/>
    <w:rsid w:val="00445954"/>
    <w:rsid w:val="004467F9"/>
    <w:rsid w:val="00450520"/>
    <w:rsid w:val="004510D3"/>
    <w:rsid w:val="00452AAF"/>
    <w:rsid w:val="00461854"/>
    <w:rsid w:val="00461860"/>
    <w:rsid w:val="00462B56"/>
    <w:rsid w:val="0046668C"/>
    <w:rsid w:val="0047052B"/>
    <w:rsid w:val="00471D71"/>
    <w:rsid w:val="00472940"/>
    <w:rsid w:val="004745D4"/>
    <w:rsid w:val="00477F24"/>
    <w:rsid w:val="00482645"/>
    <w:rsid w:val="0048300A"/>
    <w:rsid w:val="00483580"/>
    <w:rsid w:val="004923A3"/>
    <w:rsid w:val="00493DA9"/>
    <w:rsid w:val="004955DC"/>
    <w:rsid w:val="004A2563"/>
    <w:rsid w:val="004A2BC0"/>
    <w:rsid w:val="004A68AA"/>
    <w:rsid w:val="004A7CC9"/>
    <w:rsid w:val="004B1DD6"/>
    <w:rsid w:val="004B248D"/>
    <w:rsid w:val="004C1021"/>
    <w:rsid w:val="004C17E1"/>
    <w:rsid w:val="004C2423"/>
    <w:rsid w:val="004C2A7D"/>
    <w:rsid w:val="004C73F0"/>
    <w:rsid w:val="004C798E"/>
    <w:rsid w:val="004C7C33"/>
    <w:rsid w:val="004D00A2"/>
    <w:rsid w:val="004D0473"/>
    <w:rsid w:val="004D07B3"/>
    <w:rsid w:val="004D2E44"/>
    <w:rsid w:val="004D404E"/>
    <w:rsid w:val="004D5145"/>
    <w:rsid w:val="004E14B6"/>
    <w:rsid w:val="004E2BF4"/>
    <w:rsid w:val="004E5487"/>
    <w:rsid w:val="004E6967"/>
    <w:rsid w:val="004F1838"/>
    <w:rsid w:val="004F32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5393"/>
    <w:rsid w:val="00532715"/>
    <w:rsid w:val="00532FC8"/>
    <w:rsid w:val="005363F1"/>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33D7"/>
    <w:rsid w:val="00584008"/>
    <w:rsid w:val="0058466D"/>
    <w:rsid w:val="0058539A"/>
    <w:rsid w:val="00587866"/>
    <w:rsid w:val="0059331C"/>
    <w:rsid w:val="00593553"/>
    <w:rsid w:val="00593A06"/>
    <w:rsid w:val="005943B3"/>
    <w:rsid w:val="00595E7E"/>
    <w:rsid w:val="005A056D"/>
    <w:rsid w:val="005A0AAA"/>
    <w:rsid w:val="005A1AD5"/>
    <w:rsid w:val="005A3F4B"/>
    <w:rsid w:val="005A5081"/>
    <w:rsid w:val="005A715E"/>
    <w:rsid w:val="005B0FD7"/>
    <w:rsid w:val="005B13F4"/>
    <w:rsid w:val="005B2B48"/>
    <w:rsid w:val="005B4D94"/>
    <w:rsid w:val="005B505A"/>
    <w:rsid w:val="005B535D"/>
    <w:rsid w:val="005B5D38"/>
    <w:rsid w:val="005B7EF5"/>
    <w:rsid w:val="005C4BD9"/>
    <w:rsid w:val="005C4F25"/>
    <w:rsid w:val="005C5639"/>
    <w:rsid w:val="005D28F3"/>
    <w:rsid w:val="005D3D86"/>
    <w:rsid w:val="005D4004"/>
    <w:rsid w:val="005D5CBC"/>
    <w:rsid w:val="005D7549"/>
    <w:rsid w:val="005E1EB6"/>
    <w:rsid w:val="005E39C9"/>
    <w:rsid w:val="005F0389"/>
    <w:rsid w:val="005F2755"/>
    <w:rsid w:val="005F399A"/>
    <w:rsid w:val="005F3EFB"/>
    <w:rsid w:val="005F41A4"/>
    <w:rsid w:val="005F4D02"/>
    <w:rsid w:val="005F5A50"/>
    <w:rsid w:val="005F715E"/>
    <w:rsid w:val="006000A5"/>
    <w:rsid w:val="006029EE"/>
    <w:rsid w:val="00604718"/>
    <w:rsid w:val="00605370"/>
    <w:rsid w:val="00607BF7"/>
    <w:rsid w:val="00611894"/>
    <w:rsid w:val="00612F75"/>
    <w:rsid w:val="00612F92"/>
    <w:rsid w:val="00613373"/>
    <w:rsid w:val="00615CB8"/>
    <w:rsid w:val="00617FA9"/>
    <w:rsid w:val="00622DE8"/>
    <w:rsid w:val="006230B0"/>
    <w:rsid w:val="00623F3D"/>
    <w:rsid w:val="00630A13"/>
    <w:rsid w:val="00631BCE"/>
    <w:rsid w:val="006341B8"/>
    <w:rsid w:val="00636FCD"/>
    <w:rsid w:val="00640C7F"/>
    <w:rsid w:val="00644330"/>
    <w:rsid w:val="00645432"/>
    <w:rsid w:val="00646012"/>
    <w:rsid w:val="00646C91"/>
    <w:rsid w:val="00647CC6"/>
    <w:rsid w:val="0065092C"/>
    <w:rsid w:val="00650F47"/>
    <w:rsid w:val="00653B98"/>
    <w:rsid w:val="00653BF6"/>
    <w:rsid w:val="006558D4"/>
    <w:rsid w:val="006570F0"/>
    <w:rsid w:val="0066052D"/>
    <w:rsid w:val="00661821"/>
    <w:rsid w:val="00662F4E"/>
    <w:rsid w:val="00666BD7"/>
    <w:rsid w:val="006679AA"/>
    <w:rsid w:val="00670CCE"/>
    <w:rsid w:val="00671182"/>
    <w:rsid w:val="00671DAC"/>
    <w:rsid w:val="00676496"/>
    <w:rsid w:val="0067754A"/>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5899"/>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705C"/>
    <w:rsid w:val="00737980"/>
    <w:rsid w:val="0074328E"/>
    <w:rsid w:val="007458EA"/>
    <w:rsid w:val="00751C64"/>
    <w:rsid w:val="00754DF3"/>
    <w:rsid w:val="007559E4"/>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80561"/>
    <w:rsid w:val="007827A8"/>
    <w:rsid w:val="00786A15"/>
    <w:rsid w:val="007920B3"/>
    <w:rsid w:val="007924DC"/>
    <w:rsid w:val="007949BC"/>
    <w:rsid w:val="00794BDA"/>
    <w:rsid w:val="00794E2D"/>
    <w:rsid w:val="00796320"/>
    <w:rsid w:val="0079733E"/>
    <w:rsid w:val="007975B5"/>
    <w:rsid w:val="0079783E"/>
    <w:rsid w:val="007A13B8"/>
    <w:rsid w:val="007A19DC"/>
    <w:rsid w:val="007A2847"/>
    <w:rsid w:val="007A4E19"/>
    <w:rsid w:val="007A5A0B"/>
    <w:rsid w:val="007A5E63"/>
    <w:rsid w:val="007A6560"/>
    <w:rsid w:val="007B1012"/>
    <w:rsid w:val="007B4795"/>
    <w:rsid w:val="007C0878"/>
    <w:rsid w:val="007C13A6"/>
    <w:rsid w:val="007C4053"/>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4F81"/>
    <w:rsid w:val="00826FDE"/>
    <w:rsid w:val="00827838"/>
    <w:rsid w:val="00827BD8"/>
    <w:rsid w:val="00835C38"/>
    <w:rsid w:val="008379EA"/>
    <w:rsid w:val="00842E1F"/>
    <w:rsid w:val="008449B4"/>
    <w:rsid w:val="00845668"/>
    <w:rsid w:val="00847497"/>
    <w:rsid w:val="008515D1"/>
    <w:rsid w:val="00852445"/>
    <w:rsid w:val="00853B59"/>
    <w:rsid w:val="00856A81"/>
    <w:rsid w:val="00857D89"/>
    <w:rsid w:val="00863369"/>
    <w:rsid w:val="008645EF"/>
    <w:rsid w:val="008673E9"/>
    <w:rsid w:val="00871454"/>
    <w:rsid w:val="0087205A"/>
    <w:rsid w:val="0087396E"/>
    <w:rsid w:val="008740BA"/>
    <w:rsid w:val="00874C00"/>
    <w:rsid w:val="0087662D"/>
    <w:rsid w:val="0087699A"/>
    <w:rsid w:val="00877251"/>
    <w:rsid w:val="00877D71"/>
    <w:rsid w:val="00880892"/>
    <w:rsid w:val="00881211"/>
    <w:rsid w:val="00881E8D"/>
    <w:rsid w:val="00882E1F"/>
    <w:rsid w:val="00883088"/>
    <w:rsid w:val="00891D1D"/>
    <w:rsid w:val="00892304"/>
    <w:rsid w:val="00892FAA"/>
    <w:rsid w:val="00893AC3"/>
    <w:rsid w:val="008965DD"/>
    <w:rsid w:val="008977E7"/>
    <w:rsid w:val="008A19A3"/>
    <w:rsid w:val="008A1B5F"/>
    <w:rsid w:val="008A2461"/>
    <w:rsid w:val="008A3FA9"/>
    <w:rsid w:val="008A4201"/>
    <w:rsid w:val="008A6EEC"/>
    <w:rsid w:val="008B09B3"/>
    <w:rsid w:val="008B158A"/>
    <w:rsid w:val="008B1B7B"/>
    <w:rsid w:val="008B2C12"/>
    <w:rsid w:val="008B32B7"/>
    <w:rsid w:val="008B46DF"/>
    <w:rsid w:val="008B6AA6"/>
    <w:rsid w:val="008C16D9"/>
    <w:rsid w:val="008C2546"/>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900973"/>
    <w:rsid w:val="00902CAA"/>
    <w:rsid w:val="00903319"/>
    <w:rsid w:val="00903921"/>
    <w:rsid w:val="009050AB"/>
    <w:rsid w:val="00906D0E"/>
    <w:rsid w:val="00907001"/>
    <w:rsid w:val="0090767A"/>
    <w:rsid w:val="009104DF"/>
    <w:rsid w:val="00910E77"/>
    <w:rsid w:val="009118B3"/>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7EE"/>
    <w:rsid w:val="0096654D"/>
    <w:rsid w:val="009665E6"/>
    <w:rsid w:val="009670B7"/>
    <w:rsid w:val="009706DE"/>
    <w:rsid w:val="00970B8D"/>
    <w:rsid w:val="00972D57"/>
    <w:rsid w:val="00976365"/>
    <w:rsid w:val="00976B12"/>
    <w:rsid w:val="00983544"/>
    <w:rsid w:val="0098525D"/>
    <w:rsid w:val="00986E3F"/>
    <w:rsid w:val="0099048B"/>
    <w:rsid w:val="009925D6"/>
    <w:rsid w:val="00993952"/>
    <w:rsid w:val="009A0AE1"/>
    <w:rsid w:val="009A2604"/>
    <w:rsid w:val="009A3D70"/>
    <w:rsid w:val="009A48CC"/>
    <w:rsid w:val="009A54C7"/>
    <w:rsid w:val="009B1660"/>
    <w:rsid w:val="009B256D"/>
    <w:rsid w:val="009B3BF9"/>
    <w:rsid w:val="009B3D8B"/>
    <w:rsid w:val="009B6130"/>
    <w:rsid w:val="009B74FB"/>
    <w:rsid w:val="009C0368"/>
    <w:rsid w:val="009C0751"/>
    <w:rsid w:val="009C3427"/>
    <w:rsid w:val="009C385C"/>
    <w:rsid w:val="009C5908"/>
    <w:rsid w:val="009C6581"/>
    <w:rsid w:val="009D17C6"/>
    <w:rsid w:val="009D3E89"/>
    <w:rsid w:val="009D7222"/>
    <w:rsid w:val="009E0121"/>
    <w:rsid w:val="009E097F"/>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4F5"/>
    <w:rsid w:val="00A10D1A"/>
    <w:rsid w:val="00A11040"/>
    <w:rsid w:val="00A13EBC"/>
    <w:rsid w:val="00A20292"/>
    <w:rsid w:val="00A202CD"/>
    <w:rsid w:val="00A2161C"/>
    <w:rsid w:val="00A236E8"/>
    <w:rsid w:val="00A2406E"/>
    <w:rsid w:val="00A2464C"/>
    <w:rsid w:val="00A26DBE"/>
    <w:rsid w:val="00A34C32"/>
    <w:rsid w:val="00A42297"/>
    <w:rsid w:val="00A42F76"/>
    <w:rsid w:val="00A458BD"/>
    <w:rsid w:val="00A4675E"/>
    <w:rsid w:val="00A47462"/>
    <w:rsid w:val="00A50A55"/>
    <w:rsid w:val="00A53339"/>
    <w:rsid w:val="00A54F41"/>
    <w:rsid w:val="00A55A73"/>
    <w:rsid w:val="00A60BF5"/>
    <w:rsid w:val="00A613B3"/>
    <w:rsid w:val="00A63CEA"/>
    <w:rsid w:val="00A66435"/>
    <w:rsid w:val="00A674B7"/>
    <w:rsid w:val="00A675E2"/>
    <w:rsid w:val="00A70EB9"/>
    <w:rsid w:val="00A724FB"/>
    <w:rsid w:val="00A73178"/>
    <w:rsid w:val="00A74E1B"/>
    <w:rsid w:val="00A753F1"/>
    <w:rsid w:val="00A84A65"/>
    <w:rsid w:val="00A90810"/>
    <w:rsid w:val="00A909A4"/>
    <w:rsid w:val="00A9144B"/>
    <w:rsid w:val="00A92153"/>
    <w:rsid w:val="00A92249"/>
    <w:rsid w:val="00A92CA8"/>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AB4"/>
    <w:rsid w:val="00B27741"/>
    <w:rsid w:val="00B305B5"/>
    <w:rsid w:val="00B30FA5"/>
    <w:rsid w:val="00B318E5"/>
    <w:rsid w:val="00B3294F"/>
    <w:rsid w:val="00B373FD"/>
    <w:rsid w:val="00B37FE0"/>
    <w:rsid w:val="00B41281"/>
    <w:rsid w:val="00B4290A"/>
    <w:rsid w:val="00B434F9"/>
    <w:rsid w:val="00B44268"/>
    <w:rsid w:val="00B47421"/>
    <w:rsid w:val="00B47A13"/>
    <w:rsid w:val="00B53DA8"/>
    <w:rsid w:val="00B54574"/>
    <w:rsid w:val="00B5501F"/>
    <w:rsid w:val="00B56F28"/>
    <w:rsid w:val="00B639E2"/>
    <w:rsid w:val="00B65306"/>
    <w:rsid w:val="00B6551E"/>
    <w:rsid w:val="00B7138E"/>
    <w:rsid w:val="00B73231"/>
    <w:rsid w:val="00B736EF"/>
    <w:rsid w:val="00B75754"/>
    <w:rsid w:val="00B77366"/>
    <w:rsid w:val="00B80776"/>
    <w:rsid w:val="00B837AF"/>
    <w:rsid w:val="00B84114"/>
    <w:rsid w:val="00B842F0"/>
    <w:rsid w:val="00B85820"/>
    <w:rsid w:val="00B86BBC"/>
    <w:rsid w:val="00B909BE"/>
    <w:rsid w:val="00B93FC8"/>
    <w:rsid w:val="00B9799B"/>
    <w:rsid w:val="00B97DA7"/>
    <w:rsid w:val="00B97E9E"/>
    <w:rsid w:val="00BA0601"/>
    <w:rsid w:val="00BA102E"/>
    <w:rsid w:val="00BA314A"/>
    <w:rsid w:val="00BA5BAC"/>
    <w:rsid w:val="00BB10CC"/>
    <w:rsid w:val="00BB61D9"/>
    <w:rsid w:val="00BB6E99"/>
    <w:rsid w:val="00BB7C3A"/>
    <w:rsid w:val="00BC01B1"/>
    <w:rsid w:val="00BC1B70"/>
    <w:rsid w:val="00BC31D8"/>
    <w:rsid w:val="00BC4993"/>
    <w:rsid w:val="00BD1BB0"/>
    <w:rsid w:val="00BD480A"/>
    <w:rsid w:val="00BE03DF"/>
    <w:rsid w:val="00BE1097"/>
    <w:rsid w:val="00BE1DB8"/>
    <w:rsid w:val="00BE2572"/>
    <w:rsid w:val="00BE4057"/>
    <w:rsid w:val="00BE4DCC"/>
    <w:rsid w:val="00BE58F0"/>
    <w:rsid w:val="00BE5F0E"/>
    <w:rsid w:val="00BE7327"/>
    <w:rsid w:val="00BF2083"/>
    <w:rsid w:val="00BF2E1E"/>
    <w:rsid w:val="00BF724B"/>
    <w:rsid w:val="00C00DD9"/>
    <w:rsid w:val="00C0370F"/>
    <w:rsid w:val="00C04236"/>
    <w:rsid w:val="00C044D7"/>
    <w:rsid w:val="00C044EB"/>
    <w:rsid w:val="00C05882"/>
    <w:rsid w:val="00C05CCF"/>
    <w:rsid w:val="00C06758"/>
    <w:rsid w:val="00C1035F"/>
    <w:rsid w:val="00C10DFD"/>
    <w:rsid w:val="00C14EA6"/>
    <w:rsid w:val="00C152FA"/>
    <w:rsid w:val="00C15630"/>
    <w:rsid w:val="00C15EAF"/>
    <w:rsid w:val="00C16603"/>
    <w:rsid w:val="00C16C32"/>
    <w:rsid w:val="00C2202D"/>
    <w:rsid w:val="00C2433E"/>
    <w:rsid w:val="00C27B06"/>
    <w:rsid w:val="00C3098F"/>
    <w:rsid w:val="00C30F9A"/>
    <w:rsid w:val="00C31623"/>
    <w:rsid w:val="00C339A3"/>
    <w:rsid w:val="00C340A8"/>
    <w:rsid w:val="00C36067"/>
    <w:rsid w:val="00C37D21"/>
    <w:rsid w:val="00C401F7"/>
    <w:rsid w:val="00C408D9"/>
    <w:rsid w:val="00C40AF4"/>
    <w:rsid w:val="00C4244D"/>
    <w:rsid w:val="00C436E0"/>
    <w:rsid w:val="00C43915"/>
    <w:rsid w:val="00C44766"/>
    <w:rsid w:val="00C4701A"/>
    <w:rsid w:val="00C50066"/>
    <w:rsid w:val="00C5027A"/>
    <w:rsid w:val="00C50F13"/>
    <w:rsid w:val="00C50F32"/>
    <w:rsid w:val="00C5158F"/>
    <w:rsid w:val="00C52637"/>
    <w:rsid w:val="00C52FCC"/>
    <w:rsid w:val="00C536EF"/>
    <w:rsid w:val="00C618E1"/>
    <w:rsid w:val="00C65499"/>
    <w:rsid w:val="00C66675"/>
    <w:rsid w:val="00C7299B"/>
    <w:rsid w:val="00C73355"/>
    <w:rsid w:val="00C7371B"/>
    <w:rsid w:val="00C738CA"/>
    <w:rsid w:val="00C73F8B"/>
    <w:rsid w:val="00C74357"/>
    <w:rsid w:val="00C75700"/>
    <w:rsid w:val="00C7763F"/>
    <w:rsid w:val="00C77F6C"/>
    <w:rsid w:val="00C834B5"/>
    <w:rsid w:val="00C847E6"/>
    <w:rsid w:val="00C858FF"/>
    <w:rsid w:val="00C8758B"/>
    <w:rsid w:val="00C87EB9"/>
    <w:rsid w:val="00C93754"/>
    <w:rsid w:val="00C93CA6"/>
    <w:rsid w:val="00C97465"/>
    <w:rsid w:val="00C97BC6"/>
    <w:rsid w:val="00CA1C80"/>
    <w:rsid w:val="00CA29F2"/>
    <w:rsid w:val="00CA3BF6"/>
    <w:rsid w:val="00CA75F2"/>
    <w:rsid w:val="00CB07AC"/>
    <w:rsid w:val="00CB39B5"/>
    <w:rsid w:val="00CB5B60"/>
    <w:rsid w:val="00CB772F"/>
    <w:rsid w:val="00CB7C84"/>
    <w:rsid w:val="00CC1D5C"/>
    <w:rsid w:val="00CC30BF"/>
    <w:rsid w:val="00CC45E2"/>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2EA7"/>
    <w:rsid w:val="00D14565"/>
    <w:rsid w:val="00D145EC"/>
    <w:rsid w:val="00D15E4C"/>
    <w:rsid w:val="00D26F8B"/>
    <w:rsid w:val="00D27530"/>
    <w:rsid w:val="00D318F2"/>
    <w:rsid w:val="00D31A5F"/>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548A"/>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4B9F"/>
    <w:rsid w:val="00DA0281"/>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188"/>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6613"/>
    <w:rsid w:val="00E06708"/>
    <w:rsid w:val="00E14410"/>
    <w:rsid w:val="00E14F0C"/>
    <w:rsid w:val="00E16171"/>
    <w:rsid w:val="00E168B8"/>
    <w:rsid w:val="00E21436"/>
    <w:rsid w:val="00E22E82"/>
    <w:rsid w:val="00E2738B"/>
    <w:rsid w:val="00E3158D"/>
    <w:rsid w:val="00E3346B"/>
    <w:rsid w:val="00E4057B"/>
    <w:rsid w:val="00E40D99"/>
    <w:rsid w:val="00E425FA"/>
    <w:rsid w:val="00E46771"/>
    <w:rsid w:val="00E507DC"/>
    <w:rsid w:val="00E513A4"/>
    <w:rsid w:val="00E51CCB"/>
    <w:rsid w:val="00E520F9"/>
    <w:rsid w:val="00E524F9"/>
    <w:rsid w:val="00E52626"/>
    <w:rsid w:val="00E52F46"/>
    <w:rsid w:val="00E53705"/>
    <w:rsid w:val="00E54695"/>
    <w:rsid w:val="00E6209D"/>
    <w:rsid w:val="00E63526"/>
    <w:rsid w:val="00E66ED5"/>
    <w:rsid w:val="00E670B7"/>
    <w:rsid w:val="00E674A0"/>
    <w:rsid w:val="00E67AD4"/>
    <w:rsid w:val="00E72616"/>
    <w:rsid w:val="00E7383B"/>
    <w:rsid w:val="00E74372"/>
    <w:rsid w:val="00E746BE"/>
    <w:rsid w:val="00E74BC2"/>
    <w:rsid w:val="00E808B4"/>
    <w:rsid w:val="00E82042"/>
    <w:rsid w:val="00E822F9"/>
    <w:rsid w:val="00E83B47"/>
    <w:rsid w:val="00E850AF"/>
    <w:rsid w:val="00E871B7"/>
    <w:rsid w:val="00E91291"/>
    <w:rsid w:val="00E92340"/>
    <w:rsid w:val="00E92B3B"/>
    <w:rsid w:val="00E96931"/>
    <w:rsid w:val="00E96C40"/>
    <w:rsid w:val="00E971C4"/>
    <w:rsid w:val="00E97469"/>
    <w:rsid w:val="00EA00A3"/>
    <w:rsid w:val="00EA187E"/>
    <w:rsid w:val="00EA2F92"/>
    <w:rsid w:val="00EA6497"/>
    <w:rsid w:val="00EA79FE"/>
    <w:rsid w:val="00EB362C"/>
    <w:rsid w:val="00EB428F"/>
    <w:rsid w:val="00EB483E"/>
    <w:rsid w:val="00EB78AC"/>
    <w:rsid w:val="00EC176E"/>
    <w:rsid w:val="00EC6065"/>
    <w:rsid w:val="00EC711E"/>
    <w:rsid w:val="00EC73F2"/>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A15"/>
    <w:rsid w:val="00F30CCA"/>
    <w:rsid w:val="00F336BF"/>
    <w:rsid w:val="00F3474B"/>
    <w:rsid w:val="00F351FA"/>
    <w:rsid w:val="00F37DE1"/>
    <w:rsid w:val="00F41B2B"/>
    <w:rsid w:val="00F43796"/>
    <w:rsid w:val="00F43860"/>
    <w:rsid w:val="00F544EC"/>
    <w:rsid w:val="00F556D2"/>
    <w:rsid w:val="00F55E4A"/>
    <w:rsid w:val="00F633F8"/>
    <w:rsid w:val="00F643D1"/>
    <w:rsid w:val="00F66DBF"/>
    <w:rsid w:val="00F66E62"/>
    <w:rsid w:val="00F700FA"/>
    <w:rsid w:val="00F71CD8"/>
    <w:rsid w:val="00F722F1"/>
    <w:rsid w:val="00F73168"/>
    <w:rsid w:val="00F74A2E"/>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17E7"/>
    <w:rsid w:val="00FB267E"/>
    <w:rsid w:val="00FB3BFC"/>
    <w:rsid w:val="00FB44BF"/>
    <w:rsid w:val="00FC02A4"/>
    <w:rsid w:val="00FC1BCC"/>
    <w:rsid w:val="00FC2048"/>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4AC6"/>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6E3A7"/>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5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fontstyle01">
    <w:name w:val="fontstyle01"/>
    <w:basedOn w:val="Bekezdsalapbettpusa"/>
    <w:rsid w:val="00C4244D"/>
    <w:rPr>
      <w:rFonts w:ascii="LiberationSans-Bold" w:hAnsi="LiberationSans-Bold" w:hint="default"/>
      <w:b/>
      <w:bCs/>
      <w:i w:val="0"/>
      <w:iCs w:val="0"/>
      <w:color w:val="000000"/>
      <w:sz w:val="20"/>
      <w:szCs w:val="20"/>
    </w:rPr>
  </w:style>
  <w:style w:type="paragraph" w:customStyle="1" w:styleId="xl56">
    <w:name w:val="xl56"/>
    <w:basedOn w:val="Norml"/>
    <w:uiPriority w:val="99"/>
    <w:rsid w:val="00E97469"/>
    <w:pPr>
      <w:pBdr>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numbering" w:customStyle="1" w:styleId="WWNum34">
    <w:name w:val="WWNum34"/>
    <w:basedOn w:val="Nemlista"/>
    <w:rsid w:val="00E97469"/>
    <w:pPr>
      <w:numPr>
        <w:numId w:val="66"/>
      </w:numPr>
    </w:pPr>
  </w:style>
  <w:style w:type="character" w:customStyle="1" w:styleId="NincstrkzChar">
    <w:name w:val="Nincs térköz Char"/>
    <w:link w:val="Nincstrkz"/>
    <w:uiPriority w:val="1"/>
    <w:locked/>
    <w:rsid w:val="00C858FF"/>
    <w:rPr>
      <w:rFonts w:ascii="Calibri" w:eastAsia="Calibri" w:hAnsi="Calibri"/>
      <w:sz w:val="22"/>
      <w:szCs w:val="22"/>
      <w:lang w:eastAsia="en-US"/>
    </w:rPr>
  </w:style>
  <w:style w:type="paragraph" w:customStyle="1" w:styleId="cf0">
    <w:name w:val="cf0"/>
    <w:basedOn w:val="Norml"/>
    <w:rsid w:val="00FE4AC6"/>
    <w:pPr>
      <w:suppressAutoHyphens w:val="0"/>
      <w:spacing w:before="100" w:beforeAutospacing="1" w:after="100" w:afterAutospacing="1"/>
    </w:pPr>
    <w:rPr>
      <w:rFonts w:ascii="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036737889">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ranya-kh-mmszsz-mu@ommf.gov.hu" TargetMode="External"/><Relationship Id="rId18" Type="http://schemas.openxmlformats.org/officeDocument/2006/relationships/image" Target="media/image2.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uj.jogtar.hu/" TargetMode="External"/><Relationship Id="rId7" Type="http://schemas.openxmlformats.org/officeDocument/2006/relationships/endnotes" Target="endnotes.xml"/><Relationship Id="rId12" Type="http://schemas.openxmlformats.org/officeDocument/2006/relationships/hyperlink" Target="mailto:munkafelugy-info@ngm.gov.hu" TargetMode="External"/><Relationship Id="rId17" Type="http://schemas.openxmlformats.org/officeDocument/2006/relationships/hyperlink" Target="mailto:ugyfelszolgalat@emmi.gov.hu" TargetMode="External"/><Relationship Id="rId25" Type="http://schemas.openxmlformats.org/officeDocument/2006/relationships/header" Target="header3.xml"/><Relationship Id="rId33" Type="http://schemas.openxmlformats.org/officeDocument/2006/relationships/hyperlink" Target="https://uj.jogtar.hu/" TargetMode="External"/><Relationship Id="rId2" Type="http://schemas.openxmlformats.org/officeDocument/2006/relationships/numbering" Target="numbering.xml"/><Relationship Id="rId16" Type="http://schemas.openxmlformats.org/officeDocument/2006/relationships/hyperlink" Target="mailto:titkarsag@omfi.hu"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hausz.nikolett@pte.hu" TargetMode="External"/><Relationship Id="rId24" Type="http://schemas.openxmlformats.org/officeDocument/2006/relationships/hyperlink" Target="http://eur-lex.europa.eu/legal-content/HU/TXT/?uri=CELEX:32016R0007" TargetMode="External"/><Relationship Id="rId32" Type="http://schemas.openxmlformats.org/officeDocument/2006/relationships/hyperlink" Target="https://uj.jogtar.h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itkarsag@ddvizig.hu"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mailto:kozbeszerzes@pte.hu" TargetMode="External"/><Relationship Id="rId19" Type="http://schemas.openxmlformats.org/officeDocument/2006/relationships/header" Target="header1.xml"/><Relationship Id="rId31" Type="http://schemas.openxmlformats.org/officeDocument/2006/relationships/hyperlink" Target="https://uj.jogtar.hu/" TargetMode="External"/><Relationship Id="rId4" Type="http://schemas.openxmlformats.org/officeDocument/2006/relationships/settings" Target="settings.xml"/><Relationship Id="rId9" Type="http://schemas.openxmlformats.org/officeDocument/2006/relationships/hyperlink" Target="mailto:biro.mariann79@gmail.com" TargetMode="External"/><Relationship Id="rId14" Type="http://schemas.openxmlformats.org/officeDocument/2006/relationships/hyperlink" Target="mailto:kornyezetvedelem@baranya.gov.hu"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s://uj.jogtar.hu/" TargetMode="External"/><Relationship Id="rId35" Type="http://schemas.openxmlformats.org/officeDocument/2006/relationships/footer" Target="footer7.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D111-2462-4C8C-832C-1CF027A7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16863</Words>
  <Characters>116357</Characters>
  <Application>Microsoft Office Word</Application>
  <DocSecurity>0</DocSecurity>
  <Lines>969</Lines>
  <Paragraphs>265</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132955</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2</cp:revision>
  <cp:lastPrinted>2017-07-21T07:08:00Z</cp:lastPrinted>
  <dcterms:created xsi:type="dcterms:W3CDTF">2018-03-19T08:32:00Z</dcterms:created>
  <dcterms:modified xsi:type="dcterms:W3CDTF">2018-03-19T08:32:00Z</dcterms:modified>
</cp:coreProperties>
</file>