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proofErr w:type="spellStart"/>
      <w:r w:rsidR="00E22E82" w:rsidRPr="00E22E82">
        <w:rPr>
          <w:rFonts w:ascii="Garamond" w:hAnsi="Garamond"/>
          <w:b/>
          <w:sz w:val="28"/>
          <w:szCs w:val="28"/>
        </w:rPr>
        <w:t>Neuronavigációs</w:t>
      </w:r>
      <w:proofErr w:type="spellEnd"/>
      <w:r w:rsidR="00E22E82" w:rsidRPr="00E22E82">
        <w:rPr>
          <w:rFonts w:ascii="Garamond" w:hAnsi="Garamond"/>
          <w:b/>
          <w:sz w:val="28"/>
          <w:szCs w:val="28"/>
        </w:rPr>
        <w:t xml:space="preserve"> rendszer beszerzése a Pécsi Tudományegyetem GINOP-2.3.3-15-2016-00013 jelű projektje keretében</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E22E82">
        <w:rPr>
          <w:rFonts w:ascii="Garamond" w:hAnsi="Garamond"/>
        </w:rPr>
        <w:t>4</w:t>
      </w:r>
      <w:r w:rsidR="009104DF">
        <w:rPr>
          <w:rFonts w:ascii="Garamond" w:hAnsi="Garamond"/>
        </w:rPr>
        <w:t>3</w:t>
      </w:r>
      <w:r w:rsidR="00E22E82">
        <w:rPr>
          <w:rFonts w:ascii="Garamond" w:hAnsi="Garamond"/>
        </w:rPr>
        <w:t>/2017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9356EE" w:rsidRPr="009F4B16"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66380892" w:history="1">
            <w:r w:rsidR="009356EE" w:rsidRPr="009F4B16">
              <w:rPr>
                <w:rStyle w:val="Hiperhivatkozs"/>
                <w:rFonts w:ascii="Garamond" w:hAnsi="Garamond"/>
                <w:b w:val="0"/>
                <w:caps/>
                <w:noProof/>
              </w:rPr>
              <w:t xml:space="preserve">I. </w:t>
            </w:r>
            <w:r w:rsidR="009356EE" w:rsidRPr="009F4B16">
              <w:rPr>
                <w:rStyle w:val="Hiperhivatkozs"/>
                <w:rFonts w:ascii="Garamond" w:hAnsi="Garamond"/>
                <w:caps/>
                <w:noProof/>
              </w:rPr>
              <w:t>Fejezet: ÁLTALÁNOS TÁJÉKOZTATÓ AZ ELJÁRÁSBAN RÉSZTVEVŐ GAZDASÁGI SZEREPLŐK RÉSZÉRE</w:t>
            </w:r>
            <w:r w:rsidR="009356EE" w:rsidRPr="009F4B16">
              <w:rPr>
                <w:b w:val="0"/>
                <w:noProof/>
                <w:webHidden/>
              </w:rPr>
              <w:tab/>
            </w:r>
            <w:r w:rsidR="009356EE" w:rsidRPr="009F4B16">
              <w:rPr>
                <w:b w:val="0"/>
                <w:noProof/>
                <w:webHidden/>
              </w:rPr>
              <w:fldChar w:fldCharType="begin"/>
            </w:r>
            <w:r w:rsidR="009356EE" w:rsidRPr="009F4B16">
              <w:rPr>
                <w:b w:val="0"/>
                <w:noProof/>
                <w:webHidden/>
              </w:rPr>
              <w:instrText xml:space="preserve"> PAGEREF _Toc466380892 \h </w:instrText>
            </w:r>
            <w:r w:rsidR="009356EE" w:rsidRPr="009F4B16">
              <w:rPr>
                <w:b w:val="0"/>
                <w:noProof/>
                <w:webHidden/>
              </w:rPr>
            </w:r>
            <w:r w:rsidR="009356EE" w:rsidRPr="009F4B16">
              <w:rPr>
                <w:b w:val="0"/>
                <w:noProof/>
                <w:webHidden/>
              </w:rPr>
              <w:fldChar w:fldCharType="separate"/>
            </w:r>
            <w:r w:rsidR="0047052B">
              <w:rPr>
                <w:b w:val="0"/>
                <w:noProof/>
                <w:webHidden/>
              </w:rPr>
              <w:t>4</w:t>
            </w:r>
            <w:r w:rsidR="009356EE" w:rsidRPr="009F4B16">
              <w:rPr>
                <w:b w:val="0"/>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893" w:history="1">
            <w:r w:rsidR="009356EE" w:rsidRPr="009F4B16">
              <w:rPr>
                <w:rStyle w:val="Hiperhivatkozs"/>
                <w:rFonts w:ascii="Garamond" w:hAnsi="Garamond"/>
                <w:noProof/>
              </w:rPr>
              <w:t>1. PREAMBULUM</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_Toc466380893 \h </w:instrText>
            </w:r>
            <w:r w:rsidR="009356EE" w:rsidRPr="009F4B16">
              <w:rPr>
                <w:noProof/>
                <w:webHidden/>
              </w:rPr>
            </w:r>
            <w:r w:rsidR="009356EE" w:rsidRPr="009F4B16">
              <w:rPr>
                <w:noProof/>
                <w:webHidden/>
              </w:rPr>
              <w:fldChar w:fldCharType="separate"/>
            </w:r>
            <w:r w:rsidR="0047052B">
              <w:rPr>
                <w:noProof/>
                <w:webHidden/>
              </w:rPr>
              <w:t>6</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894" w:history="1">
            <w:r w:rsidR="009356EE" w:rsidRPr="009F4B16">
              <w:rPr>
                <w:rStyle w:val="Hiperhivatkozs"/>
                <w:rFonts w:ascii="Garamond" w:hAnsi="Garamond"/>
                <w:noProof/>
              </w:rPr>
              <w:t>2. AZ ELJÁRÁS NYELVE</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_Toc466380894 \h </w:instrText>
            </w:r>
            <w:r w:rsidR="009356EE" w:rsidRPr="009F4B16">
              <w:rPr>
                <w:noProof/>
                <w:webHidden/>
              </w:rPr>
            </w:r>
            <w:r w:rsidR="009356EE" w:rsidRPr="009F4B16">
              <w:rPr>
                <w:noProof/>
                <w:webHidden/>
              </w:rPr>
              <w:fldChar w:fldCharType="separate"/>
            </w:r>
            <w:r w:rsidR="0047052B">
              <w:rPr>
                <w:noProof/>
                <w:webHidden/>
              </w:rPr>
              <w:t>6</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895" w:history="1">
            <w:r w:rsidR="009356EE" w:rsidRPr="009F4B16">
              <w:rPr>
                <w:rStyle w:val="Hiperhivatkozs"/>
                <w:rFonts w:ascii="Garamond" w:hAnsi="Garamond"/>
                <w:noProof/>
              </w:rPr>
              <w:t xml:space="preserve">3. </w:t>
            </w:r>
            <w:r w:rsidR="009356EE" w:rsidRPr="009F4B16">
              <w:rPr>
                <w:rStyle w:val="Hiperhivatkozs"/>
                <w:rFonts w:ascii="Garamond" w:hAnsi="Garamond"/>
                <w:caps/>
                <w:noProof/>
              </w:rPr>
              <w:t>Kiegészítő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_Toc466380895 \h </w:instrText>
            </w:r>
            <w:r w:rsidR="009356EE" w:rsidRPr="009F4B16">
              <w:rPr>
                <w:noProof/>
                <w:webHidden/>
              </w:rPr>
            </w:r>
            <w:r w:rsidR="009356EE" w:rsidRPr="009F4B16">
              <w:rPr>
                <w:noProof/>
                <w:webHidden/>
              </w:rPr>
              <w:fldChar w:fldCharType="separate"/>
            </w:r>
            <w:r w:rsidR="0047052B">
              <w:rPr>
                <w:noProof/>
                <w:webHidden/>
              </w:rPr>
              <w:t>6</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896" w:history="1">
            <w:r w:rsidR="009356EE" w:rsidRPr="009F4B16">
              <w:rPr>
                <w:rStyle w:val="Hiperhivatkozs"/>
                <w:rFonts w:ascii="Garamond" w:hAnsi="Garamond"/>
                <w:noProof/>
              </w:rPr>
              <w:t>4. KOMMUNIKÁCIÓ A KÖZBESZERZÉSI ELJÁRÁS SORÁN</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_Toc466380896 \h </w:instrText>
            </w:r>
            <w:r w:rsidR="009356EE" w:rsidRPr="009F4B16">
              <w:rPr>
                <w:noProof/>
                <w:webHidden/>
              </w:rPr>
            </w:r>
            <w:r w:rsidR="009356EE" w:rsidRPr="009F4B16">
              <w:rPr>
                <w:noProof/>
                <w:webHidden/>
              </w:rPr>
              <w:fldChar w:fldCharType="separate"/>
            </w:r>
            <w:r w:rsidR="0047052B">
              <w:rPr>
                <w:noProof/>
                <w:webHidden/>
              </w:rPr>
              <w:t>7</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897" w:history="1">
            <w:r w:rsidR="009356EE" w:rsidRPr="009F4B16">
              <w:rPr>
                <w:rStyle w:val="Hiperhivatkozs"/>
                <w:rFonts w:ascii="Garamond" w:hAnsi="Garamond"/>
                <w:noProof/>
              </w:rPr>
              <w:t>5.</w:t>
            </w:r>
            <w:r w:rsidR="009356EE" w:rsidRPr="009F4B16">
              <w:rPr>
                <w:rStyle w:val="Hiperhivatkozs"/>
                <w:rFonts w:ascii="Garamond" w:hAnsi="Garamond"/>
                <w:caps/>
                <w:noProof/>
              </w:rPr>
              <w:t xml:space="preserve"> AJÁNLATTEVŐ SZEMÉLYÉRE, ELJÁRÁSBAN AZ AJÁNLATTEVŐ OLDALÁN RÉSZT VEVŐ EGYÉB GAZDASÁGI SZEREPLŐKRE VONATKOZÓ ELŐÍRÁSOK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_Toc466380897 \h </w:instrText>
            </w:r>
            <w:r w:rsidR="009356EE" w:rsidRPr="009F4B16">
              <w:rPr>
                <w:noProof/>
                <w:webHidden/>
              </w:rPr>
            </w:r>
            <w:r w:rsidR="009356EE" w:rsidRPr="009F4B16">
              <w:rPr>
                <w:noProof/>
                <w:webHidden/>
              </w:rPr>
              <w:fldChar w:fldCharType="separate"/>
            </w:r>
            <w:r w:rsidR="0047052B">
              <w:rPr>
                <w:noProof/>
                <w:webHidden/>
              </w:rPr>
              <w:t>8</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898" w:history="1">
            <w:r w:rsidR="009356EE" w:rsidRPr="009F4B16">
              <w:rPr>
                <w:rStyle w:val="Hiperhivatkozs"/>
                <w:rFonts w:ascii="Garamond" w:hAnsi="Garamond"/>
                <w:noProof/>
              </w:rPr>
              <w:t xml:space="preserve">6. </w:t>
            </w:r>
            <w:r w:rsidR="009356EE" w:rsidRPr="009F4B16">
              <w:rPr>
                <w:rStyle w:val="Hiperhivatkozs"/>
                <w:rFonts w:ascii="Garamond" w:hAnsi="Garamond"/>
                <w:caps/>
                <w:noProof/>
              </w:rPr>
              <w:t>Ajánlat</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_Toc466380898 \h </w:instrText>
            </w:r>
            <w:r w:rsidR="009356EE" w:rsidRPr="009F4B16">
              <w:rPr>
                <w:noProof/>
                <w:webHidden/>
              </w:rPr>
            </w:r>
            <w:r w:rsidR="009356EE" w:rsidRPr="009F4B16">
              <w:rPr>
                <w:noProof/>
                <w:webHidden/>
              </w:rPr>
              <w:fldChar w:fldCharType="separate"/>
            </w:r>
            <w:r w:rsidR="0047052B">
              <w:rPr>
                <w:noProof/>
                <w:webHidden/>
              </w:rPr>
              <w:t>10</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899" w:history="1">
            <w:r w:rsidR="009356EE" w:rsidRPr="009F4B16">
              <w:rPr>
                <w:rStyle w:val="Hiperhivatkozs"/>
                <w:rFonts w:ascii="Garamond" w:hAnsi="Garamond"/>
                <w:noProof/>
              </w:rPr>
              <w:t xml:space="preserve">7. </w:t>
            </w:r>
            <w:r w:rsidR="009356EE" w:rsidRPr="009F4B16">
              <w:rPr>
                <w:rStyle w:val="Hiperhivatkozs"/>
                <w:rFonts w:ascii="Garamond" w:hAnsi="Garamond"/>
                <w:caps/>
                <w:noProof/>
              </w:rPr>
              <w:t>KÖZÖS AJÁNLATTÉTEL</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_Toc466380899 \h </w:instrText>
            </w:r>
            <w:r w:rsidR="009356EE" w:rsidRPr="009F4B16">
              <w:rPr>
                <w:noProof/>
                <w:webHidden/>
              </w:rPr>
            </w:r>
            <w:r w:rsidR="009356EE" w:rsidRPr="009F4B16">
              <w:rPr>
                <w:noProof/>
                <w:webHidden/>
              </w:rPr>
              <w:fldChar w:fldCharType="separate"/>
            </w:r>
            <w:r w:rsidR="0047052B">
              <w:rPr>
                <w:noProof/>
                <w:webHidden/>
              </w:rPr>
              <w:t>11</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0" w:history="1">
            <w:r w:rsidR="009356EE" w:rsidRPr="009F4B16">
              <w:rPr>
                <w:rStyle w:val="Hiperhivatkozs"/>
                <w:rFonts w:ascii="Garamond" w:hAnsi="Garamond"/>
                <w:noProof/>
              </w:rPr>
              <w:t xml:space="preserve">8. </w:t>
            </w:r>
            <w:r w:rsidR="009356EE" w:rsidRPr="009F4B16">
              <w:rPr>
                <w:rStyle w:val="Hiperhivatkozs"/>
                <w:rFonts w:ascii="Garamond" w:hAnsi="Garamond"/>
                <w:caps/>
                <w:noProof/>
              </w:rPr>
              <w:t>Ajánlat formai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_Toc466380900 \h </w:instrText>
            </w:r>
            <w:r w:rsidR="009356EE" w:rsidRPr="009F4B16">
              <w:rPr>
                <w:noProof/>
                <w:webHidden/>
              </w:rPr>
            </w:r>
            <w:r w:rsidR="009356EE" w:rsidRPr="009F4B16">
              <w:rPr>
                <w:noProof/>
                <w:webHidden/>
              </w:rPr>
              <w:fldChar w:fldCharType="separate"/>
            </w:r>
            <w:r w:rsidR="0047052B">
              <w:rPr>
                <w:noProof/>
                <w:webHidden/>
              </w:rPr>
              <w:t>12</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1" w:history="1">
            <w:r w:rsidR="009356EE" w:rsidRPr="009F4B16">
              <w:rPr>
                <w:rStyle w:val="Hiperhivatkozs"/>
                <w:rFonts w:ascii="Garamond" w:hAnsi="Garamond"/>
                <w:noProof/>
              </w:rPr>
              <w:t xml:space="preserve">9. </w:t>
            </w:r>
            <w:r w:rsidR="009356EE" w:rsidRPr="009F4B16">
              <w:rPr>
                <w:rStyle w:val="Hiperhivatkozs"/>
                <w:rFonts w:ascii="Garamond" w:hAnsi="Garamond"/>
                <w:caps/>
                <w:noProof/>
              </w:rPr>
              <w:t>Ajánlat TARTALMI KÖVETELMÉNYEI</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_Toc466380901 \h </w:instrText>
            </w:r>
            <w:r w:rsidR="009356EE" w:rsidRPr="009F4B16">
              <w:rPr>
                <w:noProof/>
                <w:webHidden/>
              </w:rPr>
            </w:r>
            <w:r w:rsidR="009356EE" w:rsidRPr="009F4B16">
              <w:rPr>
                <w:noProof/>
                <w:webHidden/>
              </w:rPr>
              <w:fldChar w:fldCharType="separate"/>
            </w:r>
            <w:r w:rsidR="0047052B">
              <w:rPr>
                <w:noProof/>
                <w:webHidden/>
              </w:rPr>
              <w:t>13</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2" w:history="1">
            <w:r w:rsidR="009356EE" w:rsidRPr="009F4B16">
              <w:rPr>
                <w:rStyle w:val="Hiperhivatkozs"/>
                <w:rFonts w:ascii="Garamond" w:hAnsi="Garamond"/>
                <w:noProof/>
              </w:rPr>
              <w:t>10. AZ AJÁNLATOK LEADÁSA, BONTÁSA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_Toc466380902 \h </w:instrText>
            </w:r>
            <w:r w:rsidR="009356EE" w:rsidRPr="009F4B16">
              <w:rPr>
                <w:noProof/>
                <w:webHidden/>
              </w:rPr>
            </w:r>
            <w:r w:rsidR="009356EE" w:rsidRPr="009F4B16">
              <w:rPr>
                <w:noProof/>
                <w:webHidden/>
              </w:rPr>
              <w:fldChar w:fldCharType="separate"/>
            </w:r>
            <w:r w:rsidR="0047052B">
              <w:rPr>
                <w:noProof/>
                <w:webHidden/>
              </w:rPr>
              <w:t>15</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3" w:history="1">
            <w:r w:rsidR="009356EE" w:rsidRPr="009F4B16">
              <w:rPr>
                <w:rStyle w:val="Hiperhivatkozs"/>
                <w:rFonts w:ascii="Garamond" w:hAnsi="Garamond"/>
                <w:noProof/>
              </w:rPr>
              <w:t>11. AJÁNLATI KÖTÖTTSÉG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_Toc466380903 \h </w:instrText>
            </w:r>
            <w:r w:rsidR="009356EE" w:rsidRPr="009F4B16">
              <w:rPr>
                <w:noProof/>
                <w:webHidden/>
              </w:rPr>
            </w:r>
            <w:r w:rsidR="009356EE" w:rsidRPr="009F4B16">
              <w:rPr>
                <w:noProof/>
                <w:webHidden/>
              </w:rPr>
              <w:fldChar w:fldCharType="separate"/>
            </w:r>
            <w:r w:rsidR="0047052B">
              <w:rPr>
                <w:noProof/>
                <w:webHidden/>
              </w:rPr>
              <w:t>16</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4" w:history="1">
            <w:r w:rsidR="009356EE" w:rsidRPr="009F4B16">
              <w:rPr>
                <w:rStyle w:val="Hiperhivatkozs"/>
                <w:rFonts w:ascii="Garamond" w:hAnsi="Garamond"/>
                <w:noProof/>
              </w:rPr>
              <w:t>12. AZ AJÁNLATOK BÍRÁLATA</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_Toc466380904 \h </w:instrText>
            </w:r>
            <w:r w:rsidR="009356EE" w:rsidRPr="009F4B16">
              <w:rPr>
                <w:noProof/>
                <w:webHidden/>
              </w:rPr>
            </w:r>
            <w:r w:rsidR="009356EE" w:rsidRPr="009F4B16">
              <w:rPr>
                <w:noProof/>
                <w:webHidden/>
              </w:rPr>
              <w:fldChar w:fldCharType="separate"/>
            </w:r>
            <w:r w:rsidR="0047052B">
              <w:rPr>
                <w:noProof/>
                <w:webHidden/>
              </w:rPr>
              <w:t>16</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5" w:history="1">
            <w:r w:rsidR="009356EE" w:rsidRPr="009F4B16">
              <w:rPr>
                <w:rStyle w:val="Hiperhivatkozs"/>
                <w:rFonts w:ascii="Garamond" w:hAnsi="Garamond"/>
                <w:noProof/>
              </w:rPr>
              <w:t>13. AZ AJÁNLATOK ÉRTÉKELÉSI SZEMPONTJAI, ÉRTÉKELÉS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_Toc466380905 \h </w:instrText>
            </w:r>
            <w:r w:rsidR="009356EE" w:rsidRPr="009F4B16">
              <w:rPr>
                <w:noProof/>
                <w:webHidden/>
              </w:rPr>
            </w:r>
            <w:r w:rsidR="009356EE" w:rsidRPr="009F4B16">
              <w:rPr>
                <w:noProof/>
                <w:webHidden/>
              </w:rPr>
              <w:fldChar w:fldCharType="separate"/>
            </w:r>
            <w:r w:rsidR="0047052B">
              <w:rPr>
                <w:noProof/>
                <w:webHidden/>
              </w:rPr>
              <w:t>17</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6" w:history="1">
            <w:r w:rsidR="009356EE" w:rsidRPr="009F4B16">
              <w:rPr>
                <w:rStyle w:val="Hiperhivatkozs"/>
                <w:rFonts w:ascii="Garamond" w:hAnsi="Garamond"/>
                <w:noProof/>
                <w:kern w:val="32"/>
                <w:lang w:eastAsia="en-US"/>
              </w:rPr>
              <w:t xml:space="preserve">14. </w:t>
            </w:r>
            <w:r w:rsidR="009356EE" w:rsidRPr="009F4B16">
              <w:rPr>
                <w:rStyle w:val="Hiperhivatkozs"/>
                <w:rFonts w:ascii="Garamond" w:hAnsi="Garamond"/>
                <w:smallCaps/>
                <w:noProof/>
                <w:kern w:val="32"/>
                <w:lang w:eastAsia="en-US"/>
              </w:rPr>
              <w:t>UTÓLAGOS IGAZOLÁSI KÖTELEZETTSÉG</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_Toc466380906 \h </w:instrText>
            </w:r>
            <w:r w:rsidR="009356EE" w:rsidRPr="009F4B16">
              <w:rPr>
                <w:noProof/>
                <w:webHidden/>
              </w:rPr>
            </w:r>
            <w:r w:rsidR="009356EE" w:rsidRPr="009F4B16">
              <w:rPr>
                <w:noProof/>
                <w:webHidden/>
              </w:rPr>
              <w:fldChar w:fldCharType="separate"/>
            </w:r>
            <w:r w:rsidR="0047052B">
              <w:rPr>
                <w:noProof/>
                <w:webHidden/>
              </w:rPr>
              <w:t>19</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7" w:history="1">
            <w:r w:rsidR="009356EE" w:rsidRPr="009F4B16">
              <w:rPr>
                <w:rStyle w:val="Hiperhivatkozs"/>
                <w:rFonts w:ascii="Garamond" w:hAnsi="Garamond"/>
                <w:noProof/>
              </w:rPr>
              <w:t>15. EREDMÉNYRŐL SZÓLÓ ÍRÁSBELI TÁJÉKOZTATÁS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_Toc466380907 \h </w:instrText>
            </w:r>
            <w:r w:rsidR="009356EE" w:rsidRPr="009F4B16">
              <w:rPr>
                <w:noProof/>
                <w:webHidden/>
              </w:rPr>
            </w:r>
            <w:r w:rsidR="009356EE" w:rsidRPr="009F4B16">
              <w:rPr>
                <w:noProof/>
                <w:webHidden/>
              </w:rPr>
              <w:fldChar w:fldCharType="separate"/>
            </w:r>
            <w:r w:rsidR="0047052B">
              <w:rPr>
                <w:noProof/>
                <w:webHidden/>
              </w:rPr>
              <w:t>21</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noProof/>
              <w:sz w:val="22"/>
              <w:szCs w:val="22"/>
              <w:lang w:val="hu-HU" w:eastAsia="hu-HU"/>
            </w:rPr>
          </w:pPr>
          <w:hyperlink w:anchor="_Toc466380908" w:history="1">
            <w:r w:rsidR="009356EE" w:rsidRPr="009F4B16">
              <w:rPr>
                <w:rStyle w:val="Hiperhivatkozs"/>
                <w:rFonts w:ascii="Garamond" w:hAnsi="Garamond"/>
                <w:caps/>
                <w:noProof/>
              </w:rPr>
              <w:t>16. SzerzŐdéskötés</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_Toc466380908 \h </w:instrText>
            </w:r>
            <w:r w:rsidR="009356EE" w:rsidRPr="009F4B16">
              <w:rPr>
                <w:noProof/>
                <w:webHidden/>
              </w:rPr>
            </w:r>
            <w:r w:rsidR="009356EE" w:rsidRPr="009F4B16">
              <w:rPr>
                <w:noProof/>
                <w:webHidden/>
              </w:rPr>
              <w:fldChar w:fldCharType="separate"/>
            </w:r>
            <w:r w:rsidR="0047052B">
              <w:rPr>
                <w:noProof/>
                <w:webHidden/>
              </w:rPr>
              <w:t>21</w:t>
            </w:r>
            <w:r w:rsidR="009356EE" w:rsidRPr="009F4B16">
              <w:rPr>
                <w:noProof/>
                <w:webHidden/>
              </w:rPr>
              <w:fldChar w:fldCharType="end"/>
            </w:r>
          </w:hyperlink>
        </w:p>
        <w:p w:rsidR="009356EE" w:rsidRPr="009F4B16" w:rsidRDefault="0066052D">
          <w:pPr>
            <w:pStyle w:val="TJ1"/>
            <w:rPr>
              <w:rFonts w:asciiTheme="minorHAnsi" w:eastAsiaTheme="minorEastAsia" w:hAnsiTheme="minorHAnsi" w:cstheme="minorBidi"/>
              <w:noProof/>
              <w:sz w:val="22"/>
              <w:szCs w:val="22"/>
              <w:lang w:val="hu-HU" w:eastAsia="hu-HU"/>
            </w:rPr>
          </w:pPr>
          <w:hyperlink w:anchor="_Toc466380909" w:history="1">
            <w:r w:rsidR="009356EE" w:rsidRPr="009F4B16">
              <w:rPr>
                <w:rStyle w:val="Hiperhivatkozs"/>
                <w:rFonts w:ascii="Garamond" w:hAnsi="Garamond"/>
                <w:caps/>
                <w:noProof/>
              </w:rPr>
              <w:t>II. Fejezet:  NYILATKOZATMINTÁK</w:t>
            </w:r>
            <w:r w:rsidR="009356EE" w:rsidRPr="009F4B16">
              <w:rPr>
                <w:noProof/>
                <w:webHidden/>
              </w:rPr>
              <w:tab/>
            </w:r>
            <w:r w:rsidR="009356EE" w:rsidRPr="009F4B16">
              <w:rPr>
                <w:noProof/>
                <w:webHidden/>
              </w:rPr>
              <w:fldChar w:fldCharType="begin"/>
            </w:r>
            <w:r w:rsidR="009356EE" w:rsidRPr="009F4B16">
              <w:rPr>
                <w:noProof/>
                <w:webHidden/>
              </w:rPr>
              <w:instrText xml:space="preserve"> PAGEREF _Toc466380909 \h </w:instrText>
            </w:r>
            <w:r w:rsidR="009356EE" w:rsidRPr="009F4B16">
              <w:rPr>
                <w:noProof/>
                <w:webHidden/>
              </w:rPr>
            </w:r>
            <w:r w:rsidR="009356EE" w:rsidRPr="009F4B16">
              <w:rPr>
                <w:noProof/>
                <w:webHidden/>
              </w:rPr>
              <w:fldChar w:fldCharType="separate"/>
            </w:r>
            <w:r w:rsidR="0047052B">
              <w:rPr>
                <w:noProof/>
                <w:webHidden/>
              </w:rPr>
              <w:t>23</w:t>
            </w:r>
            <w:r w:rsidR="009356EE" w:rsidRPr="009F4B16">
              <w:rPr>
                <w:noProof/>
                <w:webHidden/>
              </w:rPr>
              <w:fldChar w:fldCharType="end"/>
            </w:r>
          </w:hyperlink>
        </w:p>
        <w:p w:rsidR="009356EE" w:rsidRPr="009F4B16" w:rsidRDefault="0066052D">
          <w:pPr>
            <w:pStyle w:val="TJ2"/>
            <w:rPr>
              <w:rFonts w:asciiTheme="minorHAnsi" w:eastAsiaTheme="minorEastAsia" w:hAnsiTheme="minorHAnsi" w:cstheme="minorBidi"/>
              <w:b/>
              <w:noProof/>
              <w:sz w:val="22"/>
              <w:szCs w:val="22"/>
              <w:lang w:val="hu-HU" w:eastAsia="hu-HU"/>
            </w:rPr>
          </w:pPr>
          <w:hyperlink w:anchor="_Toc466380910" w:history="1">
            <w:r w:rsidR="009356EE" w:rsidRPr="009F4B16">
              <w:rPr>
                <w:rStyle w:val="Hiperhivatkozs"/>
                <w:rFonts w:ascii="Garamond" w:hAnsi="Garamond"/>
                <w:b/>
                <w:noProof/>
              </w:rPr>
              <w:t>II/A.  AJÁNLAT BENYÚJTÁSAKOR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_Toc466380910 \h </w:instrText>
            </w:r>
            <w:r w:rsidR="009356EE" w:rsidRPr="009F4B16">
              <w:rPr>
                <w:b/>
                <w:noProof/>
                <w:webHidden/>
              </w:rPr>
            </w:r>
            <w:r w:rsidR="009356EE" w:rsidRPr="009F4B16">
              <w:rPr>
                <w:b/>
                <w:noProof/>
                <w:webHidden/>
              </w:rPr>
              <w:fldChar w:fldCharType="separate"/>
            </w:r>
            <w:r w:rsidR="0047052B">
              <w:rPr>
                <w:b/>
                <w:noProof/>
                <w:webHidden/>
              </w:rPr>
              <w:t>24</w:t>
            </w:r>
            <w:r w:rsidR="009356EE" w:rsidRPr="009F4B16">
              <w:rPr>
                <w:b/>
                <w:noProof/>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_Toc466380911 \h </w:instrText>
            </w:r>
            <w:r w:rsidR="009356EE" w:rsidRPr="009F4B16">
              <w:rPr>
                <w:b w:val="0"/>
                <w:webHidden/>
              </w:rPr>
            </w:r>
            <w:r w:rsidR="009356EE" w:rsidRPr="009F4B16">
              <w:rPr>
                <w:b w:val="0"/>
                <w:webHidden/>
              </w:rPr>
              <w:fldChar w:fldCharType="separate"/>
            </w:r>
            <w:r w:rsidR="0047052B">
              <w:rPr>
                <w:b w:val="0"/>
                <w:webHidden/>
              </w:rPr>
              <w:t>25</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_Toc466380912 \h </w:instrText>
            </w:r>
            <w:r w:rsidR="009356EE" w:rsidRPr="009F4B16">
              <w:rPr>
                <w:b w:val="0"/>
                <w:webHidden/>
              </w:rPr>
            </w:r>
            <w:r w:rsidR="009356EE" w:rsidRPr="009F4B16">
              <w:rPr>
                <w:b w:val="0"/>
                <w:webHidden/>
              </w:rPr>
              <w:fldChar w:fldCharType="separate"/>
            </w:r>
            <w:r w:rsidR="0047052B">
              <w:rPr>
                <w:b w:val="0"/>
                <w:webHidden/>
              </w:rPr>
              <w:t>26</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3" w:history="1">
            <w:r w:rsidR="009356EE" w:rsidRPr="009F4B16">
              <w:rPr>
                <w:rStyle w:val="Hiperhivatkozs"/>
                <w:b w:val="0"/>
                <w:caps/>
              </w:rPr>
              <w:t>Felolvasólap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_Toc466380913 \h </w:instrText>
            </w:r>
            <w:r w:rsidR="009356EE" w:rsidRPr="009F4B16">
              <w:rPr>
                <w:b w:val="0"/>
                <w:webHidden/>
              </w:rPr>
            </w:r>
            <w:r w:rsidR="009356EE" w:rsidRPr="009F4B16">
              <w:rPr>
                <w:b w:val="0"/>
                <w:webHidden/>
              </w:rPr>
              <w:fldChar w:fldCharType="separate"/>
            </w:r>
            <w:r w:rsidR="0047052B">
              <w:rPr>
                <w:b w:val="0"/>
                <w:webHidden/>
              </w:rPr>
              <w:t>27</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4" w:history="1">
            <w:r w:rsidR="009356EE" w:rsidRPr="009F4B16">
              <w:rPr>
                <w:rStyle w:val="Hiperhivatkozs"/>
                <w:b w:val="0"/>
              </w:rPr>
              <w:t>AZ EGYSÉGES EURÓPAI KÖZBESZERZÉSI DOKUMENTUM FORMANYOMTATVÁNYA</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_Toc466380914 \h </w:instrText>
            </w:r>
            <w:r w:rsidR="009356EE" w:rsidRPr="009F4B16">
              <w:rPr>
                <w:b w:val="0"/>
                <w:webHidden/>
              </w:rPr>
            </w:r>
            <w:r w:rsidR="009356EE" w:rsidRPr="009F4B16">
              <w:rPr>
                <w:b w:val="0"/>
                <w:webHidden/>
              </w:rPr>
              <w:fldChar w:fldCharType="separate"/>
            </w:r>
            <w:r w:rsidR="0047052B">
              <w:rPr>
                <w:b w:val="0"/>
                <w:webHidden/>
              </w:rPr>
              <w:t>28</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5" w:history="1">
            <w:r w:rsidR="009356EE" w:rsidRPr="009F4B16">
              <w:rPr>
                <w:rStyle w:val="Hiperhivatkozs"/>
                <w:b w:val="0"/>
                <w:smallCaps/>
                <w:kern w:val="32"/>
                <w:lang w:eastAsia="x-none"/>
              </w:rPr>
              <w:t>NYILATKOZAT VÁLTOZÁSBEJEGYZÉSI ELJÁRÁSRÓL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_Toc466380915 \h </w:instrText>
            </w:r>
            <w:r w:rsidR="009356EE" w:rsidRPr="009F4B16">
              <w:rPr>
                <w:b w:val="0"/>
                <w:webHidden/>
              </w:rPr>
            </w:r>
            <w:r w:rsidR="009356EE" w:rsidRPr="009F4B16">
              <w:rPr>
                <w:b w:val="0"/>
                <w:webHidden/>
              </w:rPr>
              <w:fldChar w:fldCharType="separate"/>
            </w:r>
            <w:r w:rsidR="0047052B">
              <w:rPr>
                <w:b w:val="0"/>
                <w:webHidden/>
              </w:rPr>
              <w:t>51</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6" w:history="1">
            <w:r w:rsidR="009356EE" w:rsidRPr="009F4B16">
              <w:rPr>
                <w:rStyle w:val="Hiperhivatkozs"/>
                <w:b w:val="0"/>
                <w:caps/>
              </w:rPr>
              <w:t>Ajánlati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_Toc466380916 \h </w:instrText>
            </w:r>
            <w:r w:rsidR="009356EE" w:rsidRPr="009F4B16">
              <w:rPr>
                <w:b w:val="0"/>
                <w:webHidden/>
              </w:rPr>
            </w:r>
            <w:r w:rsidR="009356EE" w:rsidRPr="009F4B16">
              <w:rPr>
                <w:b w:val="0"/>
                <w:webHidden/>
              </w:rPr>
              <w:fldChar w:fldCharType="separate"/>
            </w:r>
            <w:r w:rsidR="0047052B">
              <w:rPr>
                <w:b w:val="0"/>
                <w:webHidden/>
              </w:rPr>
              <w:t>52</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7" w:history="1">
            <w:r w:rsidR="009356EE" w:rsidRPr="009F4B16">
              <w:rPr>
                <w:rStyle w:val="Hiperhivatkozs"/>
                <w:b w:val="0"/>
              </w:rPr>
              <w:t>NYILATKOZAT</w:t>
            </w:r>
            <w:r w:rsidR="009356EE" w:rsidRPr="009F4B16">
              <w:rPr>
                <w:rStyle w:val="Hiperhivatkozs"/>
                <w:b w:val="0"/>
                <w:caps/>
              </w:rPr>
              <w:t xml:space="preserve"> </w:t>
            </w:r>
            <w:r w:rsidR="009356EE" w:rsidRPr="009F4B16">
              <w:rPr>
                <w:rStyle w:val="Hiperhivatkozs"/>
                <w:b w:val="0"/>
              </w:rPr>
              <w:t>a Kbt. 65.§ (7) bekezdés alapján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_Toc466380917 \h </w:instrText>
            </w:r>
            <w:r w:rsidR="009356EE" w:rsidRPr="009F4B16">
              <w:rPr>
                <w:b w:val="0"/>
                <w:webHidden/>
              </w:rPr>
            </w:r>
            <w:r w:rsidR="009356EE" w:rsidRPr="009F4B16">
              <w:rPr>
                <w:b w:val="0"/>
                <w:webHidden/>
              </w:rPr>
              <w:fldChar w:fldCharType="separate"/>
            </w:r>
            <w:r w:rsidR="0047052B">
              <w:rPr>
                <w:b w:val="0"/>
                <w:webHidden/>
              </w:rPr>
              <w:t>54</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8" w:history="1">
            <w:r w:rsidR="009356EE" w:rsidRPr="009F4B16">
              <w:rPr>
                <w:rStyle w:val="Hiperhivatkozs"/>
                <w:b w:val="0"/>
              </w:rPr>
              <w:t>MEGHATALMAZÁS</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_Toc466380918 \h </w:instrText>
            </w:r>
            <w:r w:rsidR="009356EE" w:rsidRPr="009F4B16">
              <w:rPr>
                <w:b w:val="0"/>
                <w:webHidden/>
              </w:rPr>
            </w:r>
            <w:r w:rsidR="009356EE" w:rsidRPr="009F4B16">
              <w:rPr>
                <w:b w:val="0"/>
                <w:webHidden/>
              </w:rPr>
              <w:fldChar w:fldCharType="separate"/>
            </w:r>
            <w:r w:rsidR="0047052B">
              <w:rPr>
                <w:b w:val="0"/>
                <w:webHidden/>
              </w:rPr>
              <w:t>55</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19" w:history="1">
            <w:r w:rsidR="009356EE" w:rsidRPr="009F4B16">
              <w:rPr>
                <w:rStyle w:val="Hiperhivatkozs"/>
                <w:b w:val="0"/>
              </w:rPr>
              <w:t xml:space="preserve">NYILATKOZAT </w:t>
            </w:r>
            <w:r w:rsidR="009356EE" w:rsidRPr="009F4B16">
              <w:rPr>
                <w:rStyle w:val="Hiperhivatkozs"/>
                <w:b w:val="0"/>
                <w:caps/>
              </w:rPr>
              <w:t>nyertesség esetén a szerződés feltöltéséhez szükséges adatokról</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_Toc466380919 \h </w:instrText>
            </w:r>
            <w:r w:rsidR="009356EE" w:rsidRPr="009F4B16">
              <w:rPr>
                <w:b w:val="0"/>
                <w:webHidden/>
              </w:rPr>
            </w:r>
            <w:r w:rsidR="009356EE" w:rsidRPr="009F4B16">
              <w:rPr>
                <w:b w:val="0"/>
                <w:webHidden/>
              </w:rPr>
              <w:fldChar w:fldCharType="separate"/>
            </w:r>
            <w:r w:rsidR="0047052B">
              <w:rPr>
                <w:b w:val="0"/>
                <w:webHidden/>
              </w:rPr>
              <w:t>56</w:t>
            </w:r>
            <w:r w:rsidR="009356EE" w:rsidRPr="009F4B16">
              <w:rPr>
                <w:b w:val="0"/>
                <w:webHidden/>
              </w:rPr>
              <w:fldChar w:fldCharType="end"/>
            </w:r>
          </w:hyperlink>
        </w:p>
        <w:p w:rsidR="009356EE" w:rsidRPr="009F4B16" w:rsidRDefault="0066052D">
          <w:pPr>
            <w:pStyle w:val="TJ2"/>
            <w:rPr>
              <w:rFonts w:asciiTheme="minorHAnsi" w:eastAsiaTheme="minorEastAsia" w:hAnsiTheme="minorHAnsi" w:cstheme="minorBidi"/>
              <w:b/>
              <w:noProof/>
              <w:sz w:val="22"/>
              <w:szCs w:val="22"/>
              <w:lang w:val="hu-HU" w:eastAsia="hu-HU"/>
            </w:rPr>
          </w:pPr>
          <w:hyperlink w:anchor="_Toc466380920" w:history="1">
            <w:r w:rsidR="009356EE" w:rsidRPr="009F4B16">
              <w:rPr>
                <w:rStyle w:val="Hiperhivatkozs"/>
                <w:rFonts w:ascii="Garamond" w:hAnsi="Garamond"/>
                <w:b/>
                <w:noProof/>
              </w:rPr>
              <w:t>II/B.  UTÓLAGOS IGAZOLÁSI KÖTELEZETTSÉG KERETÉBEN CSATOLANDÓ MELLÉKLETEK</w:t>
            </w:r>
            <w:r w:rsidR="009356EE" w:rsidRPr="009F4B16">
              <w:rPr>
                <w:b/>
                <w:noProof/>
                <w:webHidden/>
              </w:rPr>
              <w:tab/>
            </w:r>
            <w:r w:rsidR="009356EE" w:rsidRPr="009F4B16">
              <w:rPr>
                <w:b/>
                <w:noProof/>
                <w:webHidden/>
              </w:rPr>
              <w:fldChar w:fldCharType="begin"/>
            </w:r>
            <w:r w:rsidR="009356EE" w:rsidRPr="009F4B16">
              <w:rPr>
                <w:b/>
                <w:noProof/>
                <w:webHidden/>
              </w:rPr>
              <w:instrText xml:space="preserve"> PAGEREF _Toc466380920 \h </w:instrText>
            </w:r>
            <w:r w:rsidR="009356EE" w:rsidRPr="009F4B16">
              <w:rPr>
                <w:b/>
                <w:noProof/>
                <w:webHidden/>
              </w:rPr>
            </w:r>
            <w:r w:rsidR="009356EE" w:rsidRPr="009F4B16">
              <w:rPr>
                <w:b/>
                <w:noProof/>
                <w:webHidden/>
              </w:rPr>
              <w:fldChar w:fldCharType="separate"/>
            </w:r>
            <w:r w:rsidR="0047052B">
              <w:rPr>
                <w:b/>
                <w:noProof/>
                <w:webHidden/>
              </w:rPr>
              <w:t>57</w:t>
            </w:r>
            <w:r w:rsidR="009356EE" w:rsidRPr="009F4B16">
              <w:rPr>
                <w:b/>
                <w:noProof/>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21" w:history="1">
            <w:r w:rsidR="009356EE" w:rsidRPr="009F4B16">
              <w:rPr>
                <w:rStyle w:val="Hiperhivatkozs"/>
                <w:b w:val="0"/>
                <w:lang w:eastAsia="hu-HU"/>
              </w:rPr>
              <w:t>BORÍTÓLAP</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_Toc466380921 \h </w:instrText>
            </w:r>
            <w:r w:rsidR="009356EE" w:rsidRPr="009F4B16">
              <w:rPr>
                <w:b w:val="0"/>
                <w:webHidden/>
              </w:rPr>
            </w:r>
            <w:r w:rsidR="009356EE" w:rsidRPr="009F4B16">
              <w:rPr>
                <w:b w:val="0"/>
                <w:webHidden/>
              </w:rPr>
              <w:fldChar w:fldCharType="separate"/>
            </w:r>
            <w:r w:rsidR="0047052B">
              <w:rPr>
                <w:b w:val="0"/>
                <w:webHidden/>
              </w:rPr>
              <w:t>58</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22" w:history="1">
            <w:r w:rsidR="009356EE" w:rsidRPr="009F4B16">
              <w:rPr>
                <w:rStyle w:val="Hiperhivatkozs"/>
                <w:b w:val="0"/>
              </w:rPr>
              <w:t>TARTALOMJEGYZÉK</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_Toc466380922 \h </w:instrText>
            </w:r>
            <w:r w:rsidR="009356EE" w:rsidRPr="009F4B16">
              <w:rPr>
                <w:b w:val="0"/>
                <w:webHidden/>
              </w:rPr>
            </w:r>
            <w:r w:rsidR="009356EE" w:rsidRPr="009F4B16">
              <w:rPr>
                <w:b w:val="0"/>
                <w:webHidden/>
              </w:rPr>
              <w:fldChar w:fldCharType="separate"/>
            </w:r>
            <w:r w:rsidR="0047052B">
              <w:rPr>
                <w:b w:val="0"/>
                <w:webHidden/>
              </w:rPr>
              <w:t>59</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23" w:history="1">
            <w:r w:rsidR="009356EE" w:rsidRPr="009F4B16">
              <w:rPr>
                <w:rStyle w:val="Hiperhivatkozs"/>
                <w:b w:val="0"/>
                <w:caps/>
              </w:rPr>
              <w:t xml:space="preserve">Nyilatkozat </w:t>
            </w:r>
            <w:r w:rsidR="009356EE" w:rsidRPr="009F4B16">
              <w:rPr>
                <w:rStyle w:val="Hiperhivatkozs"/>
                <w:b w:val="0"/>
              </w:rPr>
              <w:t>a Kbt. 62. § (1) bekezdés a) pontja,</w:t>
            </w:r>
            <w:r w:rsidR="009356EE" w:rsidRPr="009F4B16">
              <w:rPr>
                <w:rStyle w:val="Hiperhivatkozs"/>
                <w:b w:val="0"/>
                <w:i/>
              </w:rPr>
              <w:t xml:space="preserve"> </w:t>
            </w:r>
            <w:r w:rsidR="009356EE" w:rsidRPr="009F4B16">
              <w:rPr>
                <w:rStyle w:val="Hiperhivatkozs"/>
                <w:b w:val="0"/>
              </w:rPr>
              <w:t>valamint a Kbt. 62. § (2) bekezdés szerinti kizáró okok igazolásához</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_Toc466380923 \h </w:instrText>
            </w:r>
            <w:r w:rsidR="009356EE" w:rsidRPr="009F4B16">
              <w:rPr>
                <w:b w:val="0"/>
                <w:webHidden/>
              </w:rPr>
            </w:r>
            <w:r w:rsidR="009356EE" w:rsidRPr="009F4B16">
              <w:rPr>
                <w:b w:val="0"/>
                <w:webHidden/>
              </w:rPr>
              <w:fldChar w:fldCharType="separate"/>
            </w:r>
            <w:r w:rsidR="0047052B">
              <w:rPr>
                <w:b w:val="0"/>
                <w:webHidden/>
              </w:rPr>
              <w:t>60</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24" w:history="1">
            <w:r w:rsidR="009356EE" w:rsidRPr="009F4B16">
              <w:rPr>
                <w:rStyle w:val="Hiperhivatkozs"/>
                <w:b w:val="0"/>
                <w:smallCaps/>
              </w:rPr>
              <w:t xml:space="preserve">NYILATKOZAT  </w:t>
            </w:r>
            <w:r w:rsidR="009356EE" w:rsidRPr="009F4B16">
              <w:rPr>
                <w:rStyle w:val="Hiperhivatkozs"/>
                <w:b w:val="0"/>
              </w:rPr>
              <w:t>A Kbt. 62. § (1) bekezdés k) pont kb) alpontja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_Toc466380924 \h </w:instrText>
            </w:r>
            <w:r w:rsidR="009356EE" w:rsidRPr="009F4B16">
              <w:rPr>
                <w:b w:val="0"/>
                <w:webHidden/>
              </w:rPr>
            </w:r>
            <w:r w:rsidR="009356EE" w:rsidRPr="009F4B16">
              <w:rPr>
                <w:b w:val="0"/>
                <w:webHidden/>
              </w:rPr>
              <w:fldChar w:fldCharType="separate"/>
            </w:r>
            <w:r w:rsidR="0047052B">
              <w:rPr>
                <w:b w:val="0"/>
                <w:webHidden/>
              </w:rPr>
              <w:t>62</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25" w:history="1">
            <w:r w:rsidR="009356EE" w:rsidRPr="009F4B16">
              <w:rPr>
                <w:rStyle w:val="Hiperhivatkozs"/>
                <w:b w:val="0"/>
                <w:smallCaps/>
              </w:rPr>
              <w:t xml:space="preserve">AJÁNLATTEVŐ NYILATKOZATA </w:t>
            </w:r>
            <w:r w:rsidR="009356EE" w:rsidRPr="009F4B16">
              <w:rPr>
                <w:rStyle w:val="Hiperhivatkozs"/>
                <w:b w:val="0"/>
              </w:rPr>
              <w:t>a Kbt. 62. § (1) bekezdés k) pont kc) alpontra vonatkozóan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_Toc466380925 \h </w:instrText>
            </w:r>
            <w:r w:rsidR="009356EE" w:rsidRPr="009F4B16">
              <w:rPr>
                <w:b w:val="0"/>
                <w:webHidden/>
              </w:rPr>
            </w:r>
            <w:r w:rsidR="009356EE" w:rsidRPr="009F4B16">
              <w:rPr>
                <w:b w:val="0"/>
                <w:webHidden/>
              </w:rPr>
              <w:fldChar w:fldCharType="separate"/>
            </w:r>
            <w:r w:rsidR="0047052B">
              <w:rPr>
                <w:b w:val="0"/>
                <w:webHidden/>
              </w:rPr>
              <w:t>64</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26" w:history="1">
            <w:r w:rsidR="009356EE" w:rsidRPr="009F4B16">
              <w:rPr>
                <w:rStyle w:val="Hiperhivatkozs"/>
                <w:rFonts w:cs="Garamond"/>
                <w:b w:val="0"/>
                <w:caps/>
              </w:rPr>
              <w:t>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_Toc466380926 \h </w:instrText>
            </w:r>
            <w:r w:rsidR="009356EE" w:rsidRPr="009F4B16">
              <w:rPr>
                <w:b w:val="0"/>
                <w:webHidden/>
              </w:rPr>
            </w:r>
            <w:r w:rsidR="009356EE" w:rsidRPr="009F4B16">
              <w:rPr>
                <w:b w:val="0"/>
                <w:webHidden/>
              </w:rPr>
              <w:fldChar w:fldCharType="separate"/>
            </w:r>
            <w:r w:rsidR="0047052B">
              <w:rPr>
                <w:b w:val="0"/>
                <w:webHidden/>
              </w:rPr>
              <w:t>65</w:t>
            </w:r>
            <w:r w:rsidR="009356EE" w:rsidRPr="009F4B16">
              <w:rPr>
                <w:b w:val="0"/>
                <w:webHidden/>
              </w:rPr>
              <w:fldChar w:fldCharType="end"/>
            </w:r>
          </w:hyperlink>
        </w:p>
        <w:p w:rsidR="009356EE" w:rsidRPr="009F4B16" w:rsidRDefault="0066052D">
          <w:pPr>
            <w:pStyle w:val="TJ3"/>
            <w:rPr>
              <w:rFonts w:asciiTheme="minorHAnsi" w:eastAsiaTheme="minorEastAsia" w:hAnsiTheme="minorHAnsi" w:cstheme="minorBidi"/>
              <w:b w:val="0"/>
              <w:bCs w:val="0"/>
              <w:sz w:val="22"/>
              <w:szCs w:val="22"/>
              <w:lang w:eastAsia="hu-HU"/>
            </w:rPr>
          </w:pPr>
          <w:hyperlink w:anchor="_Toc466380927" w:history="1">
            <w:r w:rsidR="009356EE" w:rsidRPr="009F4B16">
              <w:rPr>
                <w:rStyle w:val="Hiperhivatkozs"/>
                <w:rFonts w:cs="Garamond"/>
                <w:b w:val="0"/>
                <w:caps/>
              </w:rPr>
              <w:t>a közbeszerzésekről szóló 2015. évi CXLIII. törvény (Kbt.) 65 § (1) bekezdés a) pontja, valamint a 321/2015. (X.30.) Korm. rendelet 19. § (1) bekezdés c) pontja tekintetében</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_Toc466380927 \h </w:instrText>
            </w:r>
            <w:r w:rsidR="009356EE" w:rsidRPr="009F4B16">
              <w:rPr>
                <w:b w:val="0"/>
                <w:webHidden/>
              </w:rPr>
            </w:r>
            <w:r w:rsidR="009356EE" w:rsidRPr="009F4B16">
              <w:rPr>
                <w:b w:val="0"/>
                <w:webHidden/>
              </w:rPr>
              <w:fldChar w:fldCharType="separate"/>
            </w:r>
            <w:r w:rsidR="0047052B">
              <w:rPr>
                <w:b w:val="0"/>
                <w:webHidden/>
              </w:rPr>
              <w:t>65</w:t>
            </w:r>
            <w:r w:rsidR="009356EE" w:rsidRPr="009F4B16">
              <w:rPr>
                <w:b w:val="0"/>
                <w:webHidden/>
              </w:rPr>
              <w:fldChar w:fldCharType="end"/>
            </w:r>
          </w:hyperlink>
        </w:p>
        <w:p w:rsidR="009356EE" w:rsidRDefault="0066052D">
          <w:pPr>
            <w:pStyle w:val="TJ3"/>
            <w:rPr>
              <w:rFonts w:asciiTheme="minorHAnsi" w:eastAsiaTheme="minorEastAsia" w:hAnsiTheme="minorHAnsi" w:cstheme="minorBidi"/>
              <w:b w:val="0"/>
              <w:bCs w:val="0"/>
              <w:sz w:val="22"/>
              <w:szCs w:val="22"/>
              <w:lang w:eastAsia="hu-HU"/>
            </w:rPr>
          </w:pPr>
          <w:hyperlink w:anchor="_Toc466380928" w:history="1">
            <w:r w:rsidR="009356EE" w:rsidRPr="009F4B16">
              <w:rPr>
                <w:rStyle w:val="Hiperhivatkozs"/>
                <w:rFonts w:cs="Garamond"/>
                <w:b w:val="0"/>
                <w:caps/>
              </w:rPr>
              <w:t>REFERENCIAIGAZOLÁS</w:t>
            </w:r>
            <w:r w:rsidR="003D0FB2">
              <w:rPr>
                <w:rStyle w:val="Hiperhivatkozs"/>
                <w:rFonts w:cs="Garamond"/>
                <w:b w:val="0"/>
                <w:caps/>
              </w:rPr>
              <w:t>, - nyilatkozat</w:t>
            </w:r>
            <w:r w:rsidR="009356EE" w:rsidRPr="009F4B16">
              <w:rPr>
                <w:b w:val="0"/>
                <w:webHidden/>
              </w:rPr>
              <w:tab/>
            </w:r>
            <w:r w:rsidR="009356EE" w:rsidRPr="009F4B16">
              <w:rPr>
                <w:b w:val="0"/>
                <w:webHidden/>
              </w:rPr>
              <w:fldChar w:fldCharType="begin"/>
            </w:r>
            <w:r w:rsidR="009356EE" w:rsidRPr="009F4B16">
              <w:rPr>
                <w:b w:val="0"/>
                <w:webHidden/>
              </w:rPr>
              <w:instrText xml:space="preserve"> PAGEREF _Toc466380928 \h </w:instrText>
            </w:r>
            <w:r w:rsidR="009356EE" w:rsidRPr="009F4B16">
              <w:rPr>
                <w:b w:val="0"/>
                <w:webHidden/>
              </w:rPr>
            </w:r>
            <w:r w:rsidR="009356EE" w:rsidRPr="009F4B16">
              <w:rPr>
                <w:b w:val="0"/>
                <w:webHidden/>
              </w:rPr>
              <w:fldChar w:fldCharType="separate"/>
            </w:r>
            <w:r w:rsidR="0047052B">
              <w:rPr>
                <w:b w:val="0"/>
                <w:webHidden/>
              </w:rPr>
              <w:t>66</w:t>
            </w:r>
            <w:r w:rsidR="009356EE" w:rsidRPr="009F4B16">
              <w:rPr>
                <w:b w:val="0"/>
                <w:webHidden/>
              </w:rPr>
              <w:fldChar w:fldCharType="end"/>
            </w:r>
          </w:hyperlink>
        </w:p>
        <w:p w:rsidR="009356EE" w:rsidRDefault="0066052D">
          <w:pPr>
            <w:pStyle w:val="TJ1"/>
            <w:rPr>
              <w:rFonts w:asciiTheme="minorHAnsi" w:eastAsiaTheme="minorEastAsia" w:hAnsiTheme="minorHAnsi" w:cstheme="minorBidi"/>
              <w:b w:val="0"/>
              <w:noProof/>
              <w:sz w:val="22"/>
              <w:szCs w:val="22"/>
              <w:lang w:val="hu-HU" w:eastAsia="hu-HU"/>
            </w:rPr>
          </w:pPr>
          <w:hyperlink w:anchor="_Toc466380929" w:history="1">
            <w:r w:rsidR="009356EE" w:rsidRPr="00F66F4F">
              <w:rPr>
                <w:rStyle w:val="Hiperhivatkozs"/>
                <w:rFonts w:ascii="Garamond" w:hAnsi="Garamond"/>
                <w:caps/>
                <w:noProof/>
              </w:rPr>
              <w:t>III. Fejezet SZERZŐDÉSTERVEZETEK</w:t>
            </w:r>
            <w:r w:rsidR="009356EE">
              <w:rPr>
                <w:noProof/>
                <w:webHidden/>
              </w:rPr>
              <w:tab/>
            </w:r>
            <w:r w:rsidR="009356EE">
              <w:rPr>
                <w:noProof/>
                <w:webHidden/>
              </w:rPr>
              <w:fldChar w:fldCharType="begin"/>
            </w:r>
            <w:r w:rsidR="009356EE">
              <w:rPr>
                <w:noProof/>
                <w:webHidden/>
              </w:rPr>
              <w:instrText xml:space="preserve"> PAGEREF _Toc466380929 \h </w:instrText>
            </w:r>
            <w:r w:rsidR="009356EE">
              <w:rPr>
                <w:noProof/>
                <w:webHidden/>
              </w:rPr>
            </w:r>
            <w:r w:rsidR="009356EE">
              <w:rPr>
                <w:noProof/>
                <w:webHidden/>
              </w:rPr>
              <w:fldChar w:fldCharType="separate"/>
            </w:r>
            <w:r w:rsidR="0047052B">
              <w:rPr>
                <w:noProof/>
                <w:webHidden/>
              </w:rPr>
              <w:t>68</w:t>
            </w:r>
            <w:r w:rsidR="009356EE">
              <w:rPr>
                <w:noProof/>
                <w:webHidden/>
              </w:rPr>
              <w:fldChar w:fldCharType="end"/>
            </w:r>
          </w:hyperlink>
        </w:p>
        <w:p w:rsidR="009356EE" w:rsidRDefault="0066052D">
          <w:pPr>
            <w:pStyle w:val="TJ1"/>
            <w:rPr>
              <w:rFonts w:asciiTheme="minorHAnsi" w:eastAsiaTheme="minorEastAsia" w:hAnsiTheme="minorHAnsi" w:cstheme="minorBidi"/>
              <w:b w:val="0"/>
              <w:noProof/>
              <w:sz w:val="22"/>
              <w:szCs w:val="22"/>
              <w:lang w:val="hu-HU" w:eastAsia="hu-HU"/>
            </w:rPr>
          </w:pPr>
          <w:hyperlink w:anchor="_Toc466380930" w:history="1">
            <w:r w:rsidR="009356EE" w:rsidRPr="00F66F4F">
              <w:rPr>
                <w:rStyle w:val="Hiperhivatkozs"/>
                <w:rFonts w:ascii="Garamond" w:hAnsi="Garamond"/>
                <w:caps/>
                <w:noProof/>
              </w:rPr>
              <w:t>IV. Fejezet  MŰSZAKI LEÍRÁS</w:t>
            </w:r>
            <w:r w:rsidR="009356EE">
              <w:rPr>
                <w:noProof/>
                <w:webHidden/>
              </w:rPr>
              <w:tab/>
            </w:r>
            <w:r w:rsidR="009356EE">
              <w:rPr>
                <w:noProof/>
                <w:webHidden/>
              </w:rPr>
              <w:fldChar w:fldCharType="begin"/>
            </w:r>
            <w:r w:rsidR="009356EE">
              <w:rPr>
                <w:noProof/>
                <w:webHidden/>
              </w:rPr>
              <w:instrText xml:space="preserve"> PAGEREF _Toc466380930 \h </w:instrText>
            </w:r>
            <w:r w:rsidR="009356EE">
              <w:rPr>
                <w:noProof/>
                <w:webHidden/>
              </w:rPr>
            </w:r>
            <w:r w:rsidR="009356EE">
              <w:rPr>
                <w:noProof/>
                <w:webHidden/>
              </w:rPr>
              <w:fldChar w:fldCharType="separate"/>
            </w:r>
            <w:r w:rsidR="0047052B">
              <w:rPr>
                <w:noProof/>
                <w:webHidden/>
              </w:rPr>
              <w:t>69</w:t>
            </w:r>
            <w:r w:rsidR="009356EE">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66380892"/>
      <w:r w:rsidRPr="006B7C41">
        <w:rPr>
          <w:rFonts w:ascii="Garamond" w:hAnsi="Garamond"/>
          <w:caps/>
          <w:szCs w:val="22"/>
        </w:rPr>
        <w:t>I. Fejezet</w:t>
      </w:r>
      <w:proofErr w:type="gramStart"/>
      <w:r w:rsidRPr="006B7C41">
        <w:rPr>
          <w:rFonts w:ascii="Garamond" w:hAnsi="Garamond"/>
          <w:caps/>
          <w:szCs w:val="22"/>
        </w:rPr>
        <w:t>:</w:t>
      </w:r>
      <w:proofErr w:type="gramEnd"/>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 xml:space="preserve">len </w:t>
      </w:r>
      <w:proofErr w:type="spellStart"/>
      <w:r w:rsidR="009356EE">
        <w:rPr>
          <w:rFonts w:ascii="Garamond" w:hAnsi="Garamond" w:cs="Times New Roman"/>
        </w:rPr>
        <w:t>közbeszerzés</w:t>
      </w:r>
      <w:proofErr w:type="spellEnd"/>
      <w:r w:rsidR="009356EE">
        <w:rPr>
          <w:rFonts w:ascii="Garamond" w:hAnsi="Garamond" w:cs="Times New Roman"/>
        </w:rPr>
        <w:t xml:space="preserve">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22E82" w:rsidRPr="00E22E82" w:rsidRDefault="00E850AF" w:rsidP="00E22E82">
      <w:pPr>
        <w:jc w:val="both"/>
        <w:rPr>
          <w:rFonts w:ascii="Garamond" w:hAnsi="Garamond"/>
        </w:rPr>
      </w:pPr>
      <w:r w:rsidRPr="00B373FD">
        <w:rPr>
          <w:rFonts w:ascii="Garamond" w:hAnsi="Garamond" w:cs="Times New Roman"/>
          <w:u w:val="single"/>
        </w:rPr>
        <w:t xml:space="preserve">A </w:t>
      </w:r>
      <w:proofErr w:type="spellStart"/>
      <w:r w:rsidRPr="00B373FD">
        <w:rPr>
          <w:rFonts w:ascii="Garamond" w:hAnsi="Garamond" w:cs="Times New Roman"/>
          <w:u w:val="single"/>
        </w:rPr>
        <w:t>közbeszerzés</w:t>
      </w:r>
      <w:proofErr w:type="spellEnd"/>
      <w:r w:rsidRPr="00B373FD">
        <w:rPr>
          <w:rFonts w:ascii="Garamond" w:hAnsi="Garamond" w:cs="Times New Roman"/>
          <w:u w:val="single"/>
        </w:rPr>
        <w:t xml:space="preserve"> tárgya</w:t>
      </w:r>
      <w:r w:rsidRPr="00B373FD">
        <w:rPr>
          <w:rFonts w:ascii="Garamond" w:hAnsi="Garamond" w:cs="Times New Roman"/>
        </w:rPr>
        <w:t xml:space="preserve">: </w:t>
      </w:r>
      <w:proofErr w:type="spellStart"/>
      <w:r w:rsidR="00E22E82" w:rsidRPr="00E22E82">
        <w:rPr>
          <w:rFonts w:ascii="Garamond" w:hAnsi="Garamond"/>
        </w:rPr>
        <w:t>Neuronavigációs</w:t>
      </w:r>
      <w:proofErr w:type="spellEnd"/>
      <w:r w:rsidR="00E22E82" w:rsidRPr="00E22E82">
        <w:rPr>
          <w:rFonts w:ascii="Garamond" w:hAnsi="Garamond"/>
        </w:rPr>
        <w:t xml:space="preserve"> rendszer beszerzése a Pécsi Tudományegyetem GINOP-2.3.3-15-2016-00013 jelű projektje keretében adásvételi szerződés alapján a közbeszerzési dokumentációban meghatározott paraméterekkel.</w:t>
      </w:r>
    </w:p>
    <w:p w:rsidR="00E850AF" w:rsidRPr="00E52626" w:rsidRDefault="00E22E82" w:rsidP="00E22E82">
      <w:pPr>
        <w:jc w:val="both"/>
        <w:rPr>
          <w:rFonts w:ascii="Garamond" w:hAnsi="Garamond"/>
        </w:rPr>
      </w:pPr>
      <w:r w:rsidRPr="00E22E82">
        <w:rPr>
          <w:rFonts w:ascii="Garamond" w:hAnsi="Garamond"/>
        </w:rPr>
        <w:t xml:space="preserve">A rendszer részei: </w:t>
      </w:r>
      <w:proofErr w:type="spellStart"/>
      <w:r w:rsidRPr="00E22E82">
        <w:rPr>
          <w:rFonts w:ascii="Garamond" w:hAnsi="Garamond"/>
        </w:rPr>
        <w:t>Neuronavigáció</w:t>
      </w:r>
      <w:proofErr w:type="spellEnd"/>
      <w:r w:rsidRPr="00E22E82">
        <w:rPr>
          <w:rFonts w:ascii="Garamond" w:hAnsi="Garamond"/>
        </w:rPr>
        <w:t xml:space="preserve">, </w:t>
      </w:r>
      <w:proofErr w:type="spellStart"/>
      <w:r w:rsidRPr="00E22E82">
        <w:rPr>
          <w:rFonts w:ascii="Garamond" w:hAnsi="Garamond"/>
        </w:rPr>
        <w:t>Intraoperatív</w:t>
      </w:r>
      <w:proofErr w:type="spellEnd"/>
      <w:r w:rsidRPr="00E22E82">
        <w:rPr>
          <w:rFonts w:ascii="Garamond" w:hAnsi="Garamond"/>
        </w:rPr>
        <w:t xml:space="preserve"> képalkotás, Mikroszkóp integráció, Szoftver, Navigált sebészeti eszköztálcák</w:t>
      </w: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E850AF" w:rsidP="00E850AF">
      <w:pPr>
        <w:jc w:val="both"/>
        <w:rPr>
          <w:rFonts w:ascii="Garamond" w:hAnsi="Garamond"/>
          <w:color w:val="000000"/>
        </w:rPr>
      </w:pPr>
      <w:r w:rsidRPr="00B373FD">
        <w:rPr>
          <w:rFonts w:ascii="Garamond" w:hAnsi="Garamond"/>
          <w:color w:val="000000"/>
        </w:rPr>
        <w:t xml:space="preserve">Valamennyi rész tekintetében: a szerződés aláírását követő </w:t>
      </w:r>
      <w:r w:rsidR="005B535D">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w:t>
      </w:r>
      <w:proofErr w:type="gramStart"/>
      <w:r w:rsidRPr="00B373FD">
        <w:rPr>
          <w:rFonts w:ascii="Garamond" w:hAnsi="Garamond" w:cs="Times New Roman"/>
        </w:rPr>
        <w:t>pontjában</w:t>
      </w:r>
      <w:proofErr w:type="gramEnd"/>
      <w:r w:rsidRPr="00B373FD">
        <w:rPr>
          <w:rFonts w:ascii="Garamond" w:hAnsi="Garamond" w:cs="Times New Roman"/>
        </w:rPr>
        <w:t xml:space="preserve">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22E82" w:rsidRDefault="00E22E82" w:rsidP="00E850AF">
      <w:pPr>
        <w:jc w:val="both"/>
        <w:rPr>
          <w:rFonts w:ascii="Garamond" w:hAnsi="Garamond" w:cs="Times New Roman"/>
        </w:rPr>
      </w:pPr>
      <w:r>
        <w:rPr>
          <w:rFonts w:ascii="Garamond" w:hAnsi="Garamond" w:cs="Times New Roman"/>
        </w:rPr>
        <w:t xml:space="preserve">Tekintettel arra, hogy a beszerzés célja 1 darab </w:t>
      </w:r>
      <w:proofErr w:type="spellStart"/>
      <w:r>
        <w:rPr>
          <w:rFonts w:ascii="Garamond" w:hAnsi="Garamond" w:cs="Times New Roman"/>
        </w:rPr>
        <w:t>neuronavigációs</w:t>
      </w:r>
      <w:proofErr w:type="spellEnd"/>
      <w:r>
        <w:rPr>
          <w:rFonts w:ascii="Garamond" w:hAnsi="Garamond" w:cs="Times New Roman"/>
        </w:rPr>
        <w:t xml:space="preserve"> rendszer beszerzése Ajánlatkérő a részajánlattételi lehetőség biztosítását nem tartja gazdaságilag ésszerűnek.</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2E08D4" w:rsidRPr="002E08D4" w:rsidRDefault="002E08D4" w:rsidP="002E08D4">
      <w:pPr>
        <w:jc w:val="both"/>
        <w:rPr>
          <w:rFonts w:ascii="Garamond" w:hAnsi="Garamond" w:cs="Times New Roman"/>
          <w:b/>
          <w:szCs w:val="22"/>
          <w:u w:val="single"/>
        </w:rPr>
      </w:pPr>
      <w:r w:rsidRPr="002E08D4">
        <w:rPr>
          <w:rFonts w:ascii="Garamond" w:hAnsi="Garamond" w:cs="Times New Roman"/>
          <w:b/>
          <w:szCs w:val="22"/>
          <w:u w:val="single"/>
        </w:rPr>
        <w:t xml:space="preserve">Ajánlatkérő nevében az eljárás során eljáró Felelős Akkreditált Közbeszerzési </w:t>
      </w:r>
      <w:proofErr w:type="gramStart"/>
      <w:r w:rsidRPr="002E08D4">
        <w:rPr>
          <w:rFonts w:ascii="Garamond" w:hAnsi="Garamond" w:cs="Times New Roman"/>
          <w:b/>
          <w:szCs w:val="22"/>
          <w:u w:val="single"/>
        </w:rPr>
        <w:t>Tanácsadó(</w:t>
      </w:r>
      <w:proofErr w:type="gramEnd"/>
      <w:r w:rsidRPr="002E08D4">
        <w:rPr>
          <w:rFonts w:ascii="Garamond" w:hAnsi="Garamond" w:cs="Times New Roman"/>
          <w:b/>
          <w:szCs w:val="22"/>
          <w:u w:val="single"/>
        </w:rPr>
        <w:t>k):</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 xml:space="preserve">Dr. </w:t>
      </w:r>
      <w:proofErr w:type="spellStart"/>
      <w:r w:rsidRPr="009C0751">
        <w:rPr>
          <w:rFonts w:ascii="Garamond" w:hAnsi="Garamond" w:cs="Times New Roman"/>
          <w:szCs w:val="22"/>
          <w:u w:val="single"/>
        </w:rPr>
        <w:t>Teszlerné</w:t>
      </w:r>
      <w:proofErr w:type="spellEnd"/>
      <w:r w:rsidRPr="009C0751">
        <w:rPr>
          <w:rFonts w:ascii="Garamond" w:hAnsi="Garamond" w:cs="Times New Roman"/>
          <w:szCs w:val="22"/>
          <w:u w:val="single"/>
        </w:rPr>
        <w:t xml:space="preserve"> Dr. Csécsei Henrietta</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7621 Pécs, József utca 27</w:t>
      </w:r>
      <w:proofErr w:type="gramStart"/>
      <w:r w:rsidRPr="009C0751">
        <w:rPr>
          <w:rFonts w:ascii="Garamond" w:hAnsi="Garamond" w:cs="Times New Roman"/>
          <w:szCs w:val="22"/>
          <w:u w:val="single"/>
        </w:rPr>
        <w:t>.,</w:t>
      </w:r>
      <w:proofErr w:type="gramEnd"/>
      <w:r w:rsidRPr="009C0751">
        <w:rPr>
          <w:rFonts w:ascii="Garamond" w:hAnsi="Garamond" w:cs="Times New Roman"/>
          <w:szCs w:val="22"/>
          <w:u w:val="single"/>
        </w:rPr>
        <w:t xml:space="preserve"> </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Lajstromszám: 00448</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E-mail cím: csecsei.henrietta@pte.hu</w:t>
      </w:r>
    </w:p>
    <w:p w:rsidR="002E08D4" w:rsidRPr="009C0751" w:rsidRDefault="002E08D4" w:rsidP="002E08D4">
      <w:pPr>
        <w:jc w:val="both"/>
        <w:rPr>
          <w:rFonts w:ascii="Garamond" w:hAnsi="Garamond" w:cs="Times New Roman"/>
          <w:szCs w:val="22"/>
          <w:u w:val="single"/>
        </w:rPr>
      </w:pP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Biróné Dr. Czeininger Mariann</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7635 Pécs, Görbe dűlő 3</w:t>
      </w:r>
      <w:proofErr w:type="gramStart"/>
      <w:r w:rsidRPr="009C0751">
        <w:rPr>
          <w:rFonts w:ascii="Garamond" w:hAnsi="Garamond" w:cs="Times New Roman"/>
          <w:szCs w:val="22"/>
          <w:u w:val="single"/>
        </w:rPr>
        <w:t>.,</w:t>
      </w:r>
      <w:proofErr w:type="gramEnd"/>
      <w:r w:rsidRPr="009C0751">
        <w:rPr>
          <w:rFonts w:ascii="Garamond" w:hAnsi="Garamond" w:cs="Times New Roman"/>
          <w:szCs w:val="22"/>
          <w:u w:val="single"/>
        </w:rPr>
        <w:t xml:space="preserve"> </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lastRenderedPageBreak/>
        <w:t>Lajstromszám: 00051</w:t>
      </w:r>
    </w:p>
    <w:p w:rsidR="002E08D4" w:rsidRPr="009C0751" w:rsidRDefault="002E08D4" w:rsidP="002E08D4">
      <w:pPr>
        <w:jc w:val="both"/>
        <w:rPr>
          <w:rFonts w:ascii="Garamond" w:hAnsi="Garamond" w:cs="Times New Roman"/>
          <w:szCs w:val="22"/>
          <w:u w:val="single"/>
        </w:rPr>
      </w:pPr>
      <w:r w:rsidRPr="009C0751">
        <w:rPr>
          <w:rFonts w:ascii="Garamond" w:hAnsi="Garamond" w:cs="Times New Roman"/>
          <w:szCs w:val="22"/>
          <w:u w:val="single"/>
        </w:rPr>
        <w:t>E-mail cím: biro.mariann79@gmail.com</w:t>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66380893"/>
      <w:r w:rsidRPr="00B373FD">
        <w:rPr>
          <w:rFonts w:ascii="Garamond" w:hAnsi="Garamond"/>
          <w:szCs w:val="22"/>
          <w:u w:val="single"/>
        </w:rPr>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 xml:space="preserve">okumentáció tartalmazza azon információk körét, melyek – kiegészítve a felhívás és kapcsolódó jogi szabályozást – hozzájárulnak ahhoz, hogy az ajánlattevők formai, illetőleg tartalmi szempontból érvényes ajánlatot </w:t>
      </w:r>
      <w:proofErr w:type="spellStart"/>
      <w:r w:rsidRPr="00B373FD">
        <w:rPr>
          <w:rFonts w:ascii="Garamond" w:hAnsi="Garamond" w:cs="Times New Roman"/>
          <w:szCs w:val="22"/>
        </w:rPr>
        <w:t>tehessenek</w:t>
      </w:r>
      <w:proofErr w:type="spellEnd"/>
      <w:r w:rsidRPr="00B373FD">
        <w:rPr>
          <w:rFonts w:ascii="Garamond" w:hAnsi="Garamond" w:cs="Times New Roman"/>
          <w:szCs w:val="22"/>
        </w:rPr>
        <w:t>.</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66380894"/>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66380895"/>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w:t>
      </w:r>
      <w:proofErr w:type="gramStart"/>
      <w:r w:rsidR="00560DC1">
        <w:rPr>
          <w:rFonts w:ascii="Garamond" w:hAnsi="Garamond" w:cs="Times New Roman"/>
        </w:rPr>
        <w:t>pontja</w:t>
      </w:r>
      <w:proofErr w:type="gramEnd"/>
      <w:r w:rsidR="00560DC1">
        <w:rPr>
          <w:rFonts w:ascii="Garamond" w:hAnsi="Garamond" w:cs="Times New Roman"/>
        </w:rPr>
        <w:t xml:space="preserve">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w:t>
      </w:r>
      <w:proofErr w:type="gramStart"/>
      <w:r w:rsidR="00353471" w:rsidRPr="00B373FD">
        <w:rPr>
          <w:rFonts w:ascii="Garamond" w:hAnsi="Garamond" w:cs="Times New Roman"/>
        </w:rPr>
        <w:t>pl. .</w:t>
      </w:r>
      <w:proofErr w:type="spellStart"/>
      <w:r w:rsidR="00353471" w:rsidRPr="00B373FD">
        <w:rPr>
          <w:rFonts w:ascii="Garamond" w:hAnsi="Garamond" w:cs="Times New Roman"/>
        </w:rPr>
        <w:t>doc</w:t>
      </w:r>
      <w:proofErr w:type="spellEnd"/>
      <w:proofErr w:type="gramEnd"/>
      <w:r w:rsidR="00353471" w:rsidRPr="00B373FD">
        <w:rPr>
          <w:rFonts w:ascii="Garamond" w:hAnsi="Garamond" w:cs="Times New Roman"/>
        </w:rPr>
        <w:t>, vagy .</w:t>
      </w:r>
      <w:proofErr w:type="spellStart"/>
      <w:r w:rsidR="00353471" w:rsidRPr="00B373FD">
        <w:rPr>
          <w:rFonts w:ascii="Garamond" w:hAnsi="Garamond" w:cs="Times New Roman"/>
        </w:rPr>
        <w:t>docx</w:t>
      </w:r>
      <w:proofErr w:type="spellEnd"/>
      <w:r w:rsidR="00353471" w:rsidRPr="00B373FD">
        <w:rPr>
          <w:rFonts w:ascii="Garamond" w:hAnsi="Garamond" w:cs="Times New Roman"/>
        </w:rPr>
        <w:t>)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E22E82">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E22E82">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lastRenderedPageBreak/>
              <w:t xml:space="preserve">Kapcsolattartási </w:t>
            </w:r>
            <w:proofErr w:type="gramStart"/>
            <w:r w:rsidRPr="00B056CA">
              <w:rPr>
                <w:rFonts w:ascii="Garamond" w:hAnsi="Garamond"/>
                <w:b/>
              </w:rPr>
              <w:t>pont(</w:t>
            </w:r>
            <w:proofErr w:type="gramEnd"/>
            <w:r w:rsidRPr="00B056CA">
              <w:rPr>
                <w:rFonts w:ascii="Garamond" w:hAnsi="Garamond"/>
                <w:b/>
              </w:rPr>
              <w: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9" w:history="1">
              <w:r w:rsidRPr="00B056CA">
                <w:rPr>
                  <w:rStyle w:val="Hiperhivatkozs"/>
                  <w:rFonts w:ascii="Garamond" w:hAnsi="Garamond"/>
                </w:rPr>
                <w:t>kozbeszerzes@pte.hu</w:t>
              </w:r>
            </w:hyperlink>
            <w:r w:rsidRPr="00B056CA">
              <w:rPr>
                <w:rFonts w:ascii="Garamond" w:hAnsi="Garamond"/>
              </w:rPr>
              <w:t xml:space="preserve">; </w:t>
            </w:r>
            <w:hyperlink r:id="rId10"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5F2755" w:rsidRPr="00B373FD" w:rsidRDefault="005F2755" w:rsidP="00353471">
      <w:pPr>
        <w:jc w:val="both"/>
        <w:rPr>
          <w:rFonts w:ascii="Garamond" w:hAnsi="Garamond" w:cs="Times New Roman"/>
        </w:rPr>
      </w:pPr>
    </w:p>
    <w:p w:rsidR="00D7160B" w:rsidRPr="006B7C41" w:rsidRDefault="009C0751" w:rsidP="001714F6">
      <w:pPr>
        <w:jc w:val="both"/>
        <w:rPr>
          <w:rFonts w:ascii="Garamond" w:hAnsi="Garamond" w:cs="Times New Roman"/>
          <w:sz w:val="22"/>
          <w:szCs w:val="22"/>
        </w:rPr>
      </w:pPr>
      <w:r>
        <w:rPr>
          <w:rFonts w:ascii="Garamond" w:hAnsi="Garamond" w:cs="Times New Roman"/>
        </w:rPr>
        <w:t>3.6</w:t>
      </w:r>
      <w:r w:rsidR="005F2755" w:rsidRPr="00B373FD">
        <w:rPr>
          <w:rFonts w:ascii="Garamond" w:hAnsi="Garamond" w:cs="Times New Roman"/>
        </w:rPr>
        <w:t xml:space="preserve">.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66380896"/>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w:t>
      </w:r>
      <w:proofErr w:type="gramStart"/>
      <w:r w:rsidRPr="00C847E6">
        <w:rPr>
          <w:rFonts w:ascii="Garamond" w:hAnsi="Garamond" w:cs="Times New Roman"/>
          <w:szCs w:val="22"/>
        </w:rPr>
        <w:t>pl. .</w:t>
      </w:r>
      <w:proofErr w:type="spellStart"/>
      <w:r w:rsidRPr="00C847E6">
        <w:rPr>
          <w:rFonts w:ascii="Garamond" w:hAnsi="Garamond" w:cs="Times New Roman"/>
          <w:szCs w:val="22"/>
        </w:rPr>
        <w:t>odt</w:t>
      </w:r>
      <w:proofErr w:type="spellEnd"/>
      <w:proofErr w:type="gramEnd"/>
      <w:r w:rsidRPr="00C847E6">
        <w:rPr>
          <w:rFonts w:ascii="Garamond" w:hAnsi="Garamond" w:cs="Times New Roman"/>
          <w:szCs w:val="22"/>
        </w:rPr>
        <w:t>., .</w:t>
      </w:r>
      <w:proofErr w:type="spellStart"/>
      <w:r w:rsidRPr="00C847E6">
        <w:rPr>
          <w:rFonts w:ascii="Garamond" w:hAnsi="Garamond" w:cs="Times New Roman"/>
          <w:szCs w:val="22"/>
        </w:rPr>
        <w:t>doc</w:t>
      </w:r>
      <w:proofErr w:type="spellEnd"/>
      <w:r w:rsidRPr="00C847E6">
        <w:rPr>
          <w:rFonts w:ascii="Garamond" w:hAnsi="Garamond" w:cs="Times New Roman"/>
          <w:szCs w:val="22"/>
        </w:rPr>
        <w:t>, vagy .</w:t>
      </w:r>
      <w:proofErr w:type="spellStart"/>
      <w:r w:rsidRPr="00C847E6">
        <w:rPr>
          <w:rFonts w:ascii="Garamond" w:hAnsi="Garamond" w:cs="Times New Roman"/>
          <w:szCs w:val="22"/>
        </w:rPr>
        <w:t>docx</w:t>
      </w:r>
      <w:proofErr w:type="spellEnd"/>
      <w:r w:rsidRPr="00C847E6">
        <w:rPr>
          <w:rFonts w:ascii="Garamond" w:hAnsi="Garamond" w:cs="Times New Roman"/>
          <w:szCs w:val="22"/>
        </w:rPr>
        <w:t>)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w:t>
      </w:r>
      <w:proofErr w:type="gramStart"/>
      <w:r w:rsidRPr="00C847E6">
        <w:rPr>
          <w:rFonts w:ascii="Garamond" w:hAnsi="Garamond" w:cs="Times New Roman"/>
          <w:szCs w:val="22"/>
        </w:rPr>
        <w:t>kapcsolattartó(</w:t>
      </w:r>
      <w:proofErr w:type="spellStart"/>
      <w:proofErr w:type="gramEnd"/>
      <w:r w:rsidRPr="00C847E6">
        <w:rPr>
          <w:rFonts w:ascii="Garamond" w:hAnsi="Garamond" w:cs="Times New Roman"/>
          <w:szCs w:val="22"/>
        </w:rPr>
        <w:t>ka</w:t>
      </w:r>
      <w:proofErr w:type="spellEnd"/>
      <w:r w:rsidRPr="00C847E6">
        <w:rPr>
          <w:rFonts w:ascii="Garamond" w:hAnsi="Garamond" w:cs="Times New Roman"/>
          <w:szCs w:val="22"/>
        </w:rPr>
        <w:t xml:space="preserve">)t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66380897"/>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w:t>
      </w:r>
      <w:proofErr w:type="spellStart"/>
      <w:r w:rsidR="00F43796" w:rsidRPr="00DA0AEE">
        <w:rPr>
          <w:rFonts w:ascii="Garamond" w:hAnsi="Garamond" w:cs="Times New Roman"/>
        </w:rPr>
        <w:t>közbeszerzés</w:t>
      </w:r>
      <w:proofErr w:type="spellEnd"/>
      <w:r w:rsidR="00F43796" w:rsidRPr="00DA0AEE">
        <w:rPr>
          <w:rFonts w:ascii="Garamond" w:hAnsi="Garamond" w:cs="Times New Roman"/>
        </w:rPr>
        <w:t xml:space="preserve">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w:t>
      </w:r>
      <w:proofErr w:type="spellStart"/>
      <w:r w:rsidRPr="00DA0AEE">
        <w:rPr>
          <w:rFonts w:ascii="Garamond" w:hAnsi="Garamond" w:cs="Times New Roman"/>
        </w:rPr>
        <w:t>alkalmassága</w:t>
      </w:r>
      <w:proofErr w:type="spellEnd"/>
      <w:r w:rsidRPr="00DA0AEE">
        <w:rPr>
          <w:rFonts w:ascii="Garamond" w:hAnsi="Garamond" w:cs="Times New Roman"/>
        </w:rPr>
        <w:t xml:space="preserve">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E22E82" w:rsidRDefault="00E22E82" w:rsidP="00DA0AEE">
      <w:pPr>
        <w:jc w:val="both"/>
        <w:rPr>
          <w:rFonts w:ascii="Garamond" w:hAnsi="Garamond" w:cs="Times New Roman"/>
          <w:b/>
          <w:u w:val="single"/>
        </w:rPr>
      </w:pPr>
    </w:p>
    <w:p w:rsidR="00E22E82" w:rsidRDefault="00E22E82" w:rsidP="00DA0AEE">
      <w:pPr>
        <w:jc w:val="both"/>
        <w:rPr>
          <w:rFonts w:ascii="Garamond" w:hAnsi="Garamond" w:cs="Times New Roman"/>
          <w:b/>
          <w:u w:val="single"/>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 xml:space="preserve">az </w:t>
      </w:r>
      <w:proofErr w:type="gramStart"/>
      <w:r w:rsidRPr="00DA0AEE">
        <w:rPr>
          <w:rFonts w:ascii="Garamond" w:hAnsi="Garamond"/>
          <w:sz w:val="24"/>
        </w:rPr>
        <w:t>ezen</w:t>
      </w:r>
      <w:proofErr w:type="gramEnd"/>
      <w:r w:rsidRPr="00DA0AEE">
        <w:rPr>
          <w:rFonts w:ascii="Garamond" w:hAnsi="Garamond"/>
          <w:sz w:val="24"/>
        </w:rPr>
        <w:t xml:space="preserve">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w:t>
      </w:r>
      <w:proofErr w:type="spellStart"/>
      <w:r w:rsidRPr="00DA0AEE">
        <w:rPr>
          <w:rFonts w:ascii="Garamond" w:hAnsi="Garamond" w:cs="Times New Roman"/>
          <w:b/>
          <w:u w:val="single"/>
        </w:rPr>
        <w:t>alkalmasságot</w:t>
      </w:r>
      <w:proofErr w:type="spellEnd"/>
      <w:r w:rsidRPr="00DA0AEE">
        <w:rPr>
          <w:rFonts w:ascii="Garamond" w:hAnsi="Garamond" w:cs="Times New Roman"/>
          <w:b/>
          <w:u w:val="single"/>
        </w:rPr>
        <w:t xml:space="preserve">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xml:space="preserve">.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w:t>
      </w:r>
      <w:proofErr w:type="gramStart"/>
      <w:r w:rsidRPr="00DA0AEE">
        <w:rPr>
          <w:rFonts w:ascii="Garamond" w:hAnsi="Garamond" w:cs="Times New Roman"/>
        </w:rPr>
        <w:t>ezen</w:t>
      </w:r>
      <w:proofErr w:type="gramEnd"/>
      <w:r w:rsidRPr="00DA0AEE">
        <w:rPr>
          <w:rFonts w:ascii="Garamond" w:hAnsi="Garamond" w:cs="Times New Roman"/>
        </w:rPr>
        <w:t xml:space="preserve">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xml:space="preserve">. Ha az Ajánlattevő a pénzügyi és gazdasági alkalmasság igazolása érdekében más szervezet kapacitására támaszkodik, és ezen igazolt alkalmassági feltétel nem a teljesítéskor ténylegesen rendelkezésre bocsátható erőforrásokra vonatkozik, abban az </w:t>
      </w:r>
      <w:proofErr w:type="gramStart"/>
      <w:r w:rsidRPr="00DA0AEE">
        <w:rPr>
          <w:rFonts w:ascii="Garamond" w:hAnsi="Garamond" w:cs="Times New Roman"/>
        </w:rPr>
        <w:t>esetben</w:t>
      </w:r>
      <w:proofErr w:type="gramEnd"/>
      <w:r w:rsidRPr="00DA0AEE">
        <w:rPr>
          <w:rFonts w:ascii="Garamond" w:hAnsi="Garamond" w:cs="Times New Roman"/>
        </w:rPr>
        <w:t xml:space="preserve"> az ajánlatában köteles benyújtani az alkalmasság igazolásában részt vevő más szervezet nyilatkozatát, amelyben e más szervezet az ajánlattevő fizetésképtelensége esetére a Ptk. 6:419. §-</w:t>
      </w:r>
      <w:proofErr w:type="spellStart"/>
      <w:r w:rsidRPr="00DA0AEE">
        <w:rPr>
          <w:rFonts w:ascii="Garamond" w:hAnsi="Garamond" w:cs="Times New Roman"/>
        </w:rPr>
        <w:t>ban</w:t>
      </w:r>
      <w:proofErr w:type="spellEnd"/>
      <w:r w:rsidRPr="00DA0AEE">
        <w:rPr>
          <w:rFonts w:ascii="Garamond" w:hAnsi="Garamond" w:cs="Times New Roman"/>
        </w:rPr>
        <w:t xml:space="preserve">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w:t>
      </w:r>
      <w:proofErr w:type="spellStart"/>
      <w:r w:rsidRPr="00DA0AEE">
        <w:rPr>
          <w:rFonts w:ascii="Garamond" w:hAnsi="Garamond" w:cs="Times New Roman"/>
        </w:rPr>
        <w:t>alkalmasságot</w:t>
      </w:r>
      <w:proofErr w:type="spellEnd"/>
      <w:r w:rsidRPr="00DA0AEE">
        <w:rPr>
          <w:rFonts w:ascii="Garamond" w:hAnsi="Garamond" w:cs="Times New Roman"/>
        </w:rPr>
        <w:t xml:space="preserve">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xml:space="preserve">. A gazdasági szereplő nem használhatja fel </w:t>
      </w:r>
      <w:proofErr w:type="spellStart"/>
      <w:r w:rsidR="00DA0AEE" w:rsidRPr="00DA0AEE">
        <w:rPr>
          <w:rFonts w:ascii="Garamond" w:hAnsi="Garamond" w:cs="Times New Roman"/>
        </w:rPr>
        <w:t>alkalmassága</w:t>
      </w:r>
      <w:proofErr w:type="spellEnd"/>
      <w:r w:rsidR="00DA0AEE" w:rsidRPr="00DA0AEE">
        <w:rPr>
          <w:rFonts w:ascii="Garamond" w:hAnsi="Garamond" w:cs="Times New Roman"/>
        </w:rPr>
        <w:t xml:space="preserve">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66380898"/>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w:t>
      </w:r>
      <w:proofErr w:type="spellStart"/>
      <w:r w:rsidR="006E1BBF" w:rsidRPr="004148F2">
        <w:rPr>
          <w:rFonts w:ascii="Garamond" w:hAnsi="Garamond" w:cs="Times New Roman"/>
        </w:rPr>
        <w:t>mindezek</w:t>
      </w:r>
      <w:proofErr w:type="spellEnd"/>
      <w:r w:rsidR="006E1BBF" w:rsidRPr="004148F2">
        <w:rPr>
          <w:rFonts w:ascii="Garamond" w:hAnsi="Garamond" w:cs="Times New Roman"/>
        </w:rPr>
        <w:t xml:space="preserve">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66052D" w:rsidP="00104A82">
            <w:pPr>
              <w:spacing w:before="60" w:after="60"/>
              <w:jc w:val="both"/>
              <w:rPr>
                <w:rFonts w:ascii="Garamond" w:hAnsi="Garamond" w:cs="Times New Roman"/>
              </w:rPr>
            </w:pPr>
            <w:hyperlink r:id="rId11"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66052D"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66052D"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4"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w:t>
            </w:r>
            <w:proofErr w:type="gramStart"/>
            <w:r w:rsidRPr="004148F2">
              <w:rPr>
                <w:rFonts w:ascii="Garamond" w:hAnsi="Garamond" w:cs="Times New Roman"/>
              </w:rPr>
              <w:t>.:</w:t>
            </w:r>
            <w:proofErr w:type="gramEnd"/>
            <w:r w:rsidRPr="004148F2">
              <w:rPr>
                <w:rFonts w:ascii="Garamond" w:hAnsi="Garamond" w:cs="Times New Roman"/>
              </w:rPr>
              <w:t xml:space="preserve">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5"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Emberi Erőforrások </w:t>
            </w:r>
            <w:proofErr w:type="spellStart"/>
            <w:r w:rsidRPr="004148F2">
              <w:rPr>
                <w:rFonts w:ascii="Garamond" w:hAnsi="Garamond" w:cs="Times New Roman"/>
              </w:rPr>
              <w:t>Minisztéri</w:t>
            </w:r>
            <w:r w:rsidR="004148F2">
              <w:rPr>
                <w:rFonts w:ascii="Garamond" w:hAnsi="Garamond" w:cs="Times New Roman"/>
              </w:rPr>
              <w:t>-</w:t>
            </w:r>
            <w:r w:rsidRPr="004148F2">
              <w:rPr>
                <w:rFonts w:ascii="Garamond" w:hAnsi="Garamond" w:cs="Times New Roman"/>
              </w:rPr>
              <w:t>uma</w:t>
            </w:r>
            <w:proofErr w:type="spellEnd"/>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66380899"/>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 xml:space="preserve">zdálkodó szervezet alapításához, továbbá a Kbt. 35. § (8) bekezdése alapján rögzíti, hogy a nyertes </w:t>
      </w:r>
      <w:proofErr w:type="gramStart"/>
      <w:r w:rsidR="004148F2" w:rsidRPr="004148F2">
        <w:rPr>
          <w:rFonts w:ascii="Garamond" w:hAnsi="Garamond" w:cs="Times New Roman"/>
          <w:szCs w:val="22"/>
        </w:rPr>
        <w:t>ajánlattevő(</w:t>
      </w:r>
      <w:proofErr w:type="gramEnd"/>
      <w:r w:rsidR="004148F2" w:rsidRPr="004148F2">
        <w:rPr>
          <w:rFonts w:ascii="Garamond" w:hAnsi="Garamond" w:cs="Times New Roman"/>
          <w:szCs w:val="22"/>
        </w:rPr>
        <w:t>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a</w:t>
      </w:r>
      <w:proofErr w:type="gramEnd"/>
      <w:r w:rsidRPr="004148F2">
        <w:rPr>
          <w:rFonts w:ascii="Garamond" w:hAnsi="Garamond" w:cs="Times New Roman"/>
          <w:szCs w:val="22"/>
        </w:rPr>
        <w:t>)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e</w:t>
      </w:r>
      <w:proofErr w:type="gramEnd"/>
      <w:r w:rsidRPr="004148F2">
        <w:rPr>
          <w:rFonts w:ascii="Garamond" w:hAnsi="Garamond" w:cs="Times New Roman"/>
          <w:szCs w:val="22"/>
        </w:rPr>
        <w:t>)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t>f</w:t>
      </w:r>
      <w:proofErr w:type="gramEnd"/>
      <w:r w:rsidRPr="004148F2">
        <w:rPr>
          <w:rFonts w:ascii="Garamond" w:hAnsi="Garamond" w:cs="Times New Roman"/>
          <w:szCs w:val="22"/>
        </w:rPr>
        <w:t>)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proofErr w:type="gramStart"/>
      <w:r w:rsidRPr="004148F2">
        <w:rPr>
          <w:rFonts w:ascii="Garamond" w:hAnsi="Garamond" w:cs="Times New Roman"/>
          <w:szCs w:val="22"/>
        </w:rPr>
        <w:lastRenderedPageBreak/>
        <w:t>g</w:t>
      </w:r>
      <w:proofErr w:type="gramEnd"/>
      <w:r w:rsidRPr="004148F2">
        <w:rPr>
          <w:rFonts w:ascii="Garamond" w:hAnsi="Garamond" w:cs="Times New Roman"/>
          <w:szCs w:val="22"/>
        </w:rPr>
        <w:t>)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proofErr w:type="gramStart"/>
      <w:r w:rsidRPr="004148F2">
        <w:rPr>
          <w:rFonts w:ascii="Garamond" w:hAnsi="Garamond" w:cs="Times New Roman"/>
          <w:szCs w:val="22"/>
        </w:rPr>
        <w:t>h</w:t>
      </w:r>
      <w:proofErr w:type="gramEnd"/>
      <w:r w:rsidRPr="004148F2">
        <w:rPr>
          <w:rFonts w:ascii="Garamond" w:hAnsi="Garamond" w:cs="Times New Roman"/>
          <w:szCs w:val="22"/>
        </w:rPr>
        <w:t>)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66380900"/>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w:t>
      </w:r>
      <w:proofErr w:type="gramStart"/>
      <w:r w:rsidRPr="004D404E">
        <w:rPr>
          <w:rFonts w:ascii="Garamond" w:hAnsi="Garamond" w:cs="Times New Roman"/>
        </w:rPr>
        <w:t>számokat</w:t>
      </w:r>
      <w:proofErr w:type="gramEnd"/>
      <w:r w:rsidRPr="004D404E">
        <w:rPr>
          <w:rFonts w:ascii="Garamond" w:hAnsi="Garamond" w:cs="Times New Roman"/>
        </w:rPr>
        <w:t xml:space="preserve">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proofErr w:type="gramStart"/>
      <w:r w:rsidRPr="004D404E">
        <w:rPr>
          <w:rFonts w:ascii="Garamond" w:hAnsi="Garamond" w:cs="Times New Roman"/>
        </w:rPr>
        <w:t xml:space="preserve">adathordozón </w:t>
      </w:r>
      <w:r w:rsidR="00902CAA">
        <w:rPr>
          <w:rFonts w:ascii="Garamond" w:hAnsi="Garamond" w:cs="Times New Roman"/>
        </w:rPr>
        <w:t>.</w:t>
      </w:r>
      <w:proofErr w:type="spellStart"/>
      <w:r w:rsidR="00902CAA">
        <w:rPr>
          <w:rFonts w:ascii="Garamond" w:hAnsi="Garamond" w:cs="Times New Roman"/>
        </w:rPr>
        <w:t>pdf</w:t>
      </w:r>
      <w:proofErr w:type="spellEnd"/>
      <w:proofErr w:type="gramEnd"/>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w:t>
      </w:r>
      <w:proofErr w:type="gramStart"/>
      <w:r w:rsidRPr="004D404E">
        <w:rPr>
          <w:rFonts w:ascii="Garamond" w:hAnsi="Garamond" w:cs="Times New Roman"/>
        </w:rPr>
        <w:t>jogosult(</w:t>
      </w:r>
      <w:proofErr w:type="spellStart"/>
      <w:proofErr w:type="gramEnd"/>
      <w:r w:rsidRPr="004D404E">
        <w:rPr>
          <w:rFonts w:ascii="Garamond" w:hAnsi="Garamond" w:cs="Times New Roman"/>
        </w:rPr>
        <w:t>ak</w:t>
      </w:r>
      <w:proofErr w:type="spellEnd"/>
      <w:r w:rsidRPr="004D404E">
        <w:rPr>
          <w:rFonts w:ascii="Garamond" w:hAnsi="Garamond" w:cs="Times New Roman"/>
        </w:rPr>
        <w:t>)</w:t>
      </w:r>
      <w:proofErr w:type="spellStart"/>
      <w:r w:rsidRPr="004D404E">
        <w:rPr>
          <w:rFonts w:ascii="Garamond" w:hAnsi="Garamond" w:cs="Times New Roman"/>
        </w:rPr>
        <w:t>nak</w:t>
      </w:r>
      <w:proofErr w:type="spellEnd"/>
      <w:r w:rsidRPr="004D404E">
        <w:rPr>
          <w:rFonts w:ascii="Garamond" w:hAnsi="Garamond" w:cs="Times New Roman"/>
        </w:rPr>
        <w:t xml:space="preserve"> vagy olyan személynek, vagy személyeknek aki(k) erre a jogosult személy(</w:t>
      </w:r>
      <w:proofErr w:type="spellStart"/>
      <w:r w:rsidRPr="004D404E">
        <w:rPr>
          <w:rFonts w:ascii="Garamond" w:hAnsi="Garamond" w:cs="Times New Roman"/>
        </w:rPr>
        <w:t>ek</w:t>
      </w:r>
      <w:proofErr w:type="spellEnd"/>
      <w:r w:rsidRPr="004D404E">
        <w:rPr>
          <w:rFonts w:ascii="Garamond" w:hAnsi="Garamond" w:cs="Times New Roman"/>
        </w:rPr>
        <w:t>)</w:t>
      </w:r>
      <w:proofErr w:type="spellStart"/>
      <w:r w:rsidRPr="004D404E">
        <w:rPr>
          <w:rFonts w:ascii="Garamond" w:hAnsi="Garamond" w:cs="Times New Roman"/>
        </w:rPr>
        <w:t>től</w:t>
      </w:r>
      <w:proofErr w:type="spellEnd"/>
      <w:r w:rsidRPr="004D404E">
        <w:rPr>
          <w:rFonts w:ascii="Garamond" w:hAnsi="Garamond" w:cs="Times New Roman"/>
        </w:rPr>
        <w:t xml:space="preserve">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E22E82" w:rsidRPr="00E22E82">
        <w:rPr>
          <w:rFonts w:ascii="Garamond" w:hAnsi="Garamond" w:cs="Times New Roman"/>
          <w:b/>
          <w:caps/>
        </w:rPr>
        <w:t xml:space="preserve">Neuronavigációs rendszer beszerzése a Pécsi Tudományegyetem GINOP-2.3.3-15-2016-00013 jelű projektje </w:t>
      </w:r>
      <w:proofErr w:type="gramStart"/>
      <w:r w:rsidR="00E22E82" w:rsidRPr="00E22E82">
        <w:rPr>
          <w:rFonts w:ascii="Garamond" w:hAnsi="Garamond" w:cs="Times New Roman"/>
          <w:b/>
          <w:caps/>
        </w:rPr>
        <w:t>keretében</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proofErr w:type="gramEnd"/>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66380901"/>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w:t>
      </w:r>
      <w:proofErr w:type="gramStart"/>
      <w:r w:rsidR="00F164F1" w:rsidRPr="004D404E">
        <w:rPr>
          <w:rFonts w:ascii="Garamond" w:hAnsi="Garamond" w:cs="Times New Roman"/>
        </w:rPr>
        <w:t>hamis adat</w:t>
      </w:r>
      <w:proofErr w:type="gramEnd"/>
      <w:r w:rsidR="00F164F1" w:rsidRPr="004D404E">
        <w:rPr>
          <w:rFonts w:ascii="Garamond" w:hAnsi="Garamond" w:cs="Times New Roman"/>
        </w:rPr>
        <w:t xml:space="preserve">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16BA8" w:rsidRPr="004D404E" w:rsidTr="005536E8">
        <w:tc>
          <w:tcPr>
            <w:tcW w:w="799" w:type="dxa"/>
            <w:vAlign w:val="center"/>
          </w:tcPr>
          <w:p w:rsidR="00016BA8" w:rsidRPr="004D404E" w:rsidRDefault="00016BA8" w:rsidP="004D404E">
            <w:pPr>
              <w:spacing w:before="60" w:after="60"/>
              <w:jc w:val="center"/>
              <w:rPr>
                <w:rFonts w:ascii="Garamond" w:hAnsi="Garamond"/>
              </w:rPr>
            </w:pPr>
            <w:r>
              <w:rPr>
                <w:rFonts w:ascii="Garamond" w:hAnsi="Garamond"/>
              </w:rPr>
              <w:t>4.</w:t>
            </w:r>
          </w:p>
        </w:tc>
        <w:tc>
          <w:tcPr>
            <w:tcW w:w="2674" w:type="dxa"/>
            <w:vAlign w:val="center"/>
          </w:tcPr>
          <w:p w:rsidR="00016BA8" w:rsidRPr="004D404E" w:rsidRDefault="00016BA8" w:rsidP="004D404E">
            <w:pPr>
              <w:spacing w:before="60" w:after="60"/>
              <w:jc w:val="center"/>
              <w:rPr>
                <w:rFonts w:ascii="Garamond" w:hAnsi="Garamond"/>
                <w:b/>
              </w:rPr>
            </w:pPr>
            <w:proofErr w:type="spellStart"/>
            <w:r>
              <w:rPr>
                <w:rFonts w:ascii="Garamond" w:hAnsi="Garamond"/>
                <w:b/>
              </w:rPr>
              <w:t>Árrészletező</w:t>
            </w:r>
            <w:proofErr w:type="spellEnd"/>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016BA8" w:rsidRPr="004D404E" w:rsidRDefault="00016BA8" w:rsidP="004D404E">
            <w:pPr>
              <w:spacing w:before="60" w:after="60"/>
              <w:jc w:val="center"/>
              <w:rPr>
                <w:rFonts w:ascii="Garamond" w:hAnsi="Garamond"/>
                <w:b/>
              </w:rPr>
            </w:pPr>
            <w:r>
              <w:rPr>
                <w:rFonts w:ascii="Garamond" w:hAnsi="Garamond"/>
                <w:b/>
              </w:rPr>
              <w:t>Ajánlatkérő által külön fájlban csatolt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016BA8"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016BA8"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4D404E" w:rsidRDefault="002D6CB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2D6CB8" w:rsidRPr="004D404E" w:rsidRDefault="002D6CB8" w:rsidP="004D404E">
            <w:pPr>
              <w:numPr>
                <w:ilvl w:val="0"/>
                <w:numId w:val="18"/>
              </w:numPr>
              <w:suppressAutoHyphens w:val="0"/>
              <w:spacing w:before="60" w:after="60"/>
              <w:ind w:left="318" w:hanging="284"/>
              <w:jc w:val="both"/>
              <w:rPr>
                <w:rFonts w:ascii="Garamond" w:hAnsi="Garamond"/>
              </w:rPr>
            </w:pP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9C0751" w:rsidRDefault="002D6CB8" w:rsidP="009C0751">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lastRenderedPageBreak/>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90175" w:rsidRPr="004D404E" w:rsidTr="005536E8">
        <w:tc>
          <w:tcPr>
            <w:tcW w:w="799" w:type="dxa"/>
            <w:vAlign w:val="center"/>
          </w:tcPr>
          <w:p w:rsidR="00190175" w:rsidRPr="004D404E" w:rsidRDefault="00DE3150" w:rsidP="004D404E">
            <w:pPr>
              <w:spacing w:before="60" w:after="60"/>
              <w:jc w:val="center"/>
              <w:rPr>
                <w:rFonts w:ascii="Garamond" w:hAnsi="Garamond"/>
              </w:rPr>
            </w:pPr>
            <w:r>
              <w:rPr>
                <w:rFonts w:ascii="Garamond" w:hAnsi="Garamond"/>
              </w:rPr>
              <w:t>9</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276556" w:rsidP="004D404E">
            <w:pPr>
              <w:spacing w:before="60" w:after="60"/>
              <w:jc w:val="center"/>
              <w:rPr>
                <w:rFonts w:ascii="Garamond" w:hAnsi="Garamond"/>
                <w:b/>
              </w:rPr>
            </w:pPr>
            <w:r>
              <w:rPr>
                <w:rFonts w:ascii="Garamond" w:hAnsi="Garamond"/>
                <w:b/>
              </w:rPr>
              <w:t>7</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DE3150">
              <w:rPr>
                <w:rFonts w:ascii="Garamond" w:hAnsi="Garamond"/>
              </w:rPr>
              <w:t>0</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9C0751" w:rsidRDefault="009C0751" w:rsidP="004D404E">
            <w:pPr>
              <w:numPr>
                <w:ilvl w:val="0"/>
                <w:numId w:val="18"/>
              </w:numPr>
              <w:suppressAutoHyphens w:val="0"/>
              <w:spacing w:before="60" w:after="60"/>
              <w:ind w:left="318" w:hanging="284"/>
              <w:jc w:val="both"/>
              <w:rPr>
                <w:rFonts w:ascii="Garamond" w:hAnsi="Garamond"/>
              </w:rPr>
            </w:pPr>
            <w:r>
              <w:rPr>
                <w:rFonts w:ascii="Garamond" w:hAnsi="Garamond"/>
              </w:rPr>
              <w:t>Ajánlattevő (közös ajánlattevők)</w:t>
            </w:r>
          </w:p>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1</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324E0E" w:rsidRDefault="00F016C0" w:rsidP="00324E0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w:t>
            </w:r>
            <w:r w:rsidR="00324E0E">
              <w:rPr>
                <w:rFonts w:ascii="Garamond" w:hAnsi="Garamond"/>
              </w:rPr>
              <w:t>got</w:t>
            </w:r>
            <w:proofErr w:type="spellEnd"/>
            <w:r w:rsidR="00324E0E">
              <w:rPr>
                <w:rFonts w:ascii="Garamond" w:hAnsi="Garamond"/>
              </w:rPr>
              <w:t xml:space="preserve">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DE3150">
            <w:pPr>
              <w:spacing w:before="60" w:after="60"/>
              <w:jc w:val="center"/>
              <w:rPr>
                <w:rFonts w:ascii="Garamond" w:hAnsi="Garamond"/>
              </w:rPr>
            </w:pPr>
            <w:r w:rsidRPr="004D404E">
              <w:rPr>
                <w:rFonts w:ascii="Garamond" w:hAnsi="Garamond"/>
              </w:rPr>
              <w:t>1</w:t>
            </w:r>
            <w:r w:rsidR="00DE3150">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4C798E" w:rsidRPr="004D404E" w:rsidTr="005536E8">
        <w:tc>
          <w:tcPr>
            <w:tcW w:w="799" w:type="dxa"/>
            <w:vAlign w:val="center"/>
          </w:tcPr>
          <w:p w:rsidR="004C798E" w:rsidRPr="004D404E" w:rsidRDefault="004C798E" w:rsidP="00DE3150">
            <w:pPr>
              <w:spacing w:before="60" w:after="60"/>
              <w:jc w:val="center"/>
              <w:rPr>
                <w:rFonts w:ascii="Garamond" w:hAnsi="Garamond"/>
              </w:rPr>
            </w:pPr>
            <w:r w:rsidRPr="004D404E">
              <w:rPr>
                <w:rFonts w:ascii="Garamond" w:hAnsi="Garamond"/>
              </w:rPr>
              <w:t>1</w:t>
            </w:r>
            <w:r w:rsidR="00DE3150">
              <w:rPr>
                <w:rFonts w:ascii="Garamond" w:hAnsi="Garamond"/>
              </w:rPr>
              <w:t>3</w:t>
            </w:r>
            <w:r w:rsidRPr="004D404E">
              <w:rPr>
                <w:rFonts w:ascii="Garamond" w:hAnsi="Garamond"/>
              </w:rPr>
              <w:t>.</w:t>
            </w:r>
          </w:p>
        </w:tc>
        <w:tc>
          <w:tcPr>
            <w:tcW w:w="2674" w:type="dxa"/>
            <w:vAlign w:val="center"/>
          </w:tcPr>
          <w:p w:rsidR="004C798E" w:rsidRPr="004D404E" w:rsidRDefault="004C798E" w:rsidP="004D404E">
            <w:pPr>
              <w:spacing w:before="60" w:after="60"/>
              <w:jc w:val="center"/>
              <w:rPr>
                <w:rFonts w:ascii="Garamond" w:hAnsi="Garamond"/>
                <w:b/>
              </w:rPr>
            </w:pPr>
            <w:r w:rsidRPr="004D404E">
              <w:rPr>
                <w:rFonts w:ascii="Garamond" w:hAnsi="Garamond"/>
                <w:b/>
              </w:rPr>
              <w:t>Meghatalmazás</w:t>
            </w:r>
            <w:r w:rsidR="004D404E">
              <w:rPr>
                <w:rFonts w:ascii="Garamond" w:hAnsi="Garamond"/>
                <w:b/>
              </w:rPr>
              <w:t xml:space="preserve"> (adott esetben)</w:t>
            </w:r>
          </w:p>
        </w:tc>
        <w:tc>
          <w:tcPr>
            <w:tcW w:w="3745" w:type="dxa"/>
            <w:vAlign w:val="center"/>
          </w:tcPr>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4C798E" w:rsidRPr="004D404E" w:rsidRDefault="004C798E" w:rsidP="004D404E">
            <w:pPr>
              <w:numPr>
                <w:ilvl w:val="0"/>
                <w:numId w:val="18"/>
              </w:numPr>
              <w:suppressAutoHyphens w:val="0"/>
              <w:spacing w:before="60" w:after="60"/>
              <w:ind w:left="318" w:hanging="284"/>
              <w:jc w:val="both"/>
              <w:rPr>
                <w:rFonts w:ascii="Garamond" w:hAnsi="Garamond"/>
              </w:rPr>
            </w:pPr>
            <w:proofErr w:type="spellStart"/>
            <w:r w:rsidRPr="004D404E">
              <w:rPr>
                <w:rFonts w:ascii="Garamond" w:hAnsi="Garamond"/>
              </w:rPr>
              <w:t>Alkalmasságot</w:t>
            </w:r>
            <w:proofErr w:type="spellEnd"/>
            <w:r w:rsidRPr="004D404E">
              <w:rPr>
                <w:rFonts w:ascii="Garamond" w:hAnsi="Garamond"/>
              </w:rPr>
              <w:t xml:space="preserve"> igazoló szervezet (személy),</w:t>
            </w:r>
          </w:p>
          <w:p w:rsidR="004C798E" w:rsidRPr="004D404E" w:rsidRDefault="004C798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4C798E" w:rsidRPr="004D404E" w:rsidRDefault="00276556" w:rsidP="004D404E">
            <w:pPr>
              <w:spacing w:before="60" w:after="60"/>
              <w:jc w:val="center"/>
              <w:rPr>
                <w:rFonts w:ascii="Garamond" w:hAnsi="Garamond"/>
                <w:b/>
              </w:rPr>
            </w:pPr>
            <w:r>
              <w:rPr>
                <w:rFonts w:ascii="Garamond" w:hAnsi="Garamond"/>
                <w:b/>
              </w:rPr>
              <w:t>8</w:t>
            </w:r>
            <w:r w:rsidR="004C798E" w:rsidRPr="004D404E">
              <w:rPr>
                <w:rFonts w:ascii="Garamond" w:hAnsi="Garamond"/>
                <w:b/>
              </w:rPr>
              <w:t>. számú melléklet</w:t>
            </w:r>
          </w:p>
        </w:tc>
      </w:tr>
      <w:tr w:rsidR="00935D59" w:rsidRPr="004D404E" w:rsidTr="005536E8">
        <w:tc>
          <w:tcPr>
            <w:tcW w:w="799" w:type="dxa"/>
            <w:vAlign w:val="center"/>
          </w:tcPr>
          <w:p w:rsidR="00935D59" w:rsidRPr="004D404E" w:rsidRDefault="00DE3150" w:rsidP="004D404E">
            <w:pPr>
              <w:spacing w:before="60" w:after="60"/>
              <w:jc w:val="center"/>
              <w:rPr>
                <w:rFonts w:ascii="Garamond" w:hAnsi="Garamond"/>
              </w:rPr>
            </w:pPr>
            <w:r>
              <w:rPr>
                <w:rFonts w:ascii="Garamond" w:hAnsi="Garamond"/>
              </w:rPr>
              <w:t>14</w:t>
            </w:r>
            <w:r w:rsidR="00935D59" w:rsidRPr="004D404E">
              <w:rPr>
                <w:rFonts w:ascii="Garamond" w:hAnsi="Garamond"/>
              </w:rPr>
              <w:t>.</w:t>
            </w:r>
          </w:p>
        </w:tc>
        <w:tc>
          <w:tcPr>
            <w:tcW w:w="2674" w:type="dxa"/>
            <w:vAlign w:val="center"/>
          </w:tcPr>
          <w:p w:rsidR="00935D59" w:rsidRPr="004D404E" w:rsidRDefault="00935D59" w:rsidP="004D404E">
            <w:pPr>
              <w:spacing w:before="60" w:after="60"/>
              <w:jc w:val="center"/>
              <w:rPr>
                <w:rFonts w:ascii="Garamond" w:hAnsi="Garamond"/>
                <w:b/>
              </w:rPr>
            </w:pPr>
            <w:r w:rsidRPr="004D404E">
              <w:rPr>
                <w:rFonts w:ascii="Garamond" w:hAnsi="Garamond"/>
                <w:b/>
              </w:rPr>
              <w:t>Nyilatkozat nyertess</w:t>
            </w:r>
            <w:r w:rsidR="00016BA8">
              <w:rPr>
                <w:rFonts w:ascii="Garamond" w:hAnsi="Garamond"/>
                <w:b/>
              </w:rPr>
              <w:t>ég esetén a szerződés feltöltésé</w:t>
            </w:r>
            <w:r w:rsidRPr="004D404E">
              <w:rPr>
                <w:rFonts w:ascii="Garamond" w:hAnsi="Garamond"/>
                <w:b/>
              </w:rPr>
              <w:t>hez szükséges adatokról</w:t>
            </w:r>
          </w:p>
        </w:tc>
        <w:tc>
          <w:tcPr>
            <w:tcW w:w="3745" w:type="dxa"/>
            <w:vAlign w:val="center"/>
          </w:tcPr>
          <w:p w:rsidR="00935D59" w:rsidRPr="004D404E" w:rsidRDefault="00935D59"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935D59" w:rsidRPr="004D404E" w:rsidRDefault="00276556" w:rsidP="004D404E">
            <w:pPr>
              <w:spacing w:before="60" w:after="60"/>
              <w:jc w:val="center"/>
              <w:rPr>
                <w:rFonts w:ascii="Garamond" w:hAnsi="Garamond"/>
                <w:b/>
              </w:rPr>
            </w:pPr>
            <w:r>
              <w:rPr>
                <w:rFonts w:ascii="Garamond" w:hAnsi="Garamond"/>
                <w:b/>
              </w:rPr>
              <w:t>9</w:t>
            </w:r>
            <w:r w:rsidR="00935D59" w:rsidRPr="004D404E">
              <w:rPr>
                <w:rFonts w:ascii="Garamond" w:hAnsi="Garamond"/>
                <w:b/>
              </w:rPr>
              <w:t>. számú melléklet</w:t>
            </w:r>
          </w:p>
        </w:tc>
      </w:tr>
      <w:tr w:rsidR="00016BA8" w:rsidRPr="004D404E" w:rsidTr="005536E8">
        <w:tc>
          <w:tcPr>
            <w:tcW w:w="799" w:type="dxa"/>
            <w:vAlign w:val="center"/>
          </w:tcPr>
          <w:p w:rsidR="00016BA8" w:rsidRDefault="00016BA8" w:rsidP="004D404E">
            <w:pPr>
              <w:spacing w:before="60" w:after="60"/>
              <w:jc w:val="center"/>
              <w:rPr>
                <w:rFonts w:ascii="Garamond" w:hAnsi="Garamond"/>
              </w:rPr>
            </w:pPr>
            <w:r>
              <w:rPr>
                <w:rFonts w:ascii="Garamond" w:hAnsi="Garamond"/>
              </w:rPr>
              <w:t>15.</w:t>
            </w:r>
          </w:p>
        </w:tc>
        <w:tc>
          <w:tcPr>
            <w:tcW w:w="2674" w:type="dxa"/>
            <w:vAlign w:val="center"/>
          </w:tcPr>
          <w:p w:rsidR="00016BA8" w:rsidRPr="004D404E" w:rsidRDefault="00016BA8" w:rsidP="004D404E">
            <w:pPr>
              <w:spacing w:before="60" w:after="60"/>
              <w:jc w:val="center"/>
              <w:rPr>
                <w:rFonts w:ascii="Garamond" w:hAnsi="Garamond"/>
                <w:b/>
              </w:rPr>
            </w:pPr>
            <w:r w:rsidRPr="00016BA8">
              <w:rPr>
                <w:rFonts w:ascii="Garamond" w:hAnsi="Garamond"/>
                <w:b/>
              </w:rPr>
              <w:t>CE megfelelőség értékelési tanúsítványa</w:t>
            </w:r>
          </w:p>
        </w:tc>
        <w:tc>
          <w:tcPr>
            <w:tcW w:w="3745" w:type="dxa"/>
            <w:vAlign w:val="center"/>
          </w:tcPr>
          <w:p w:rsidR="00016BA8" w:rsidRPr="004D404E" w:rsidRDefault="00016BA8"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016BA8" w:rsidRDefault="00016BA8" w:rsidP="004D404E">
            <w:pPr>
              <w:spacing w:before="60" w:after="60"/>
              <w:jc w:val="center"/>
              <w:rPr>
                <w:rFonts w:ascii="Garamond" w:hAnsi="Garamond"/>
                <w:b/>
              </w:rPr>
            </w:pPr>
            <w:r>
              <w:rPr>
                <w:rFonts w:ascii="Garamond" w:hAnsi="Garamond"/>
                <w:b/>
              </w:rPr>
              <w:t>-</w:t>
            </w:r>
          </w:p>
        </w:tc>
      </w:tr>
      <w:tr w:rsidR="003A03DD" w:rsidRPr="004D404E" w:rsidTr="004D404E">
        <w:tc>
          <w:tcPr>
            <w:tcW w:w="9062" w:type="dxa"/>
            <w:gridSpan w:val="4"/>
            <w:vAlign w:val="center"/>
          </w:tcPr>
          <w:p w:rsidR="003A03DD" w:rsidRPr="004D404E" w:rsidRDefault="003A03DD" w:rsidP="004D404E">
            <w:pPr>
              <w:spacing w:before="60" w:after="60"/>
              <w:jc w:val="both"/>
              <w:rPr>
                <w:rFonts w:ascii="Garamond" w:hAnsi="Garamond"/>
                <w:b/>
              </w:rPr>
            </w:pPr>
            <w:r w:rsidRPr="004D404E">
              <w:rPr>
                <w:rFonts w:ascii="Garamond" w:hAnsi="Garamond"/>
                <w:b/>
              </w:rPr>
              <w:t xml:space="preserve">AJÁNLAT </w:t>
            </w:r>
            <w:r w:rsidR="001A30D0" w:rsidRPr="004D404E">
              <w:rPr>
                <w:rFonts w:ascii="Garamond" w:hAnsi="Garamond"/>
                <w:b/>
              </w:rPr>
              <w:t>4</w:t>
            </w:r>
            <w:r w:rsidRPr="004D404E">
              <w:rPr>
                <w:rFonts w:ascii="Garamond" w:hAnsi="Garamond"/>
                <w:b/>
              </w:rPr>
              <w:t xml:space="preserve">. FEJEZET: ÜZLETI TITKOT TARTALMAZÓ IRATOK (ADOTT ESETBEN) </w:t>
            </w:r>
          </w:p>
        </w:tc>
      </w:tr>
      <w:tr w:rsidR="003A03DD" w:rsidRPr="004D404E" w:rsidTr="005536E8">
        <w:tc>
          <w:tcPr>
            <w:tcW w:w="799" w:type="dxa"/>
            <w:vAlign w:val="center"/>
          </w:tcPr>
          <w:p w:rsidR="003A03DD" w:rsidRPr="004D404E" w:rsidRDefault="00DE3150" w:rsidP="004D404E">
            <w:pPr>
              <w:spacing w:before="60" w:after="60"/>
              <w:jc w:val="center"/>
              <w:rPr>
                <w:rFonts w:ascii="Garamond" w:hAnsi="Garamond"/>
              </w:rPr>
            </w:pPr>
            <w:r>
              <w:rPr>
                <w:rFonts w:ascii="Garamond" w:hAnsi="Garamond"/>
              </w:rPr>
              <w:t>1</w:t>
            </w:r>
            <w:r w:rsidR="00405401" w:rsidRPr="004D404E">
              <w:rPr>
                <w:rFonts w:ascii="Garamond" w:hAnsi="Garamond"/>
              </w:rPr>
              <w:t>6</w:t>
            </w:r>
            <w:r w:rsidR="003A03DD" w:rsidRPr="004D404E">
              <w:rPr>
                <w:rFonts w:ascii="Garamond" w:hAnsi="Garamond"/>
              </w:rPr>
              <w:t>.</w:t>
            </w:r>
          </w:p>
        </w:tc>
        <w:tc>
          <w:tcPr>
            <w:tcW w:w="267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3A03DD" w:rsidRPr="004D404E" w:rsidRDefault="003A03D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3A03DD" w:rsidRPr="004D404E" w:rsidRDefault="003A03DD" w:rsidP="004D404E">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lastRenderedPageBreak/>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66380902"/>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w:t>
      </w:r>
      <w:proofErr w:type="spellStart"/>
      <w:r w:rsidRPr="00725774">
        <w:rPr>
          <w:rFonts w:ascii="Garamond" w:hAnsi="Garamond" w:cs="Times New Roman"/>
        </w:rPr>
        <w:t>elveszése</w:t>
      </w:r>
      <w:proofErr w:type="spellEnd"/>
      <w:r w:rsidRPr="00725774">
        <w:rPr>
          <w:rFonts w:ascii="Garamond" w:hAnsi="Garamond" w:cs="Times New Roman"/>
        </w:rPr>
        <w:t>,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w:t>
      </w:r>
      <w:proofErr w:type="spellStart"/>
      <w:r w:rsidRPr="00725774">
        <w:rPr>
          <w:rFonts w:ascii="Garamond" w:hAnsi="Garamond" w:cs="Times New Roman"/>
        </w:rPr>
        <w:t>előzőekre</w:t>
      </w:r>
      <w:proofErr w:type="spellEnd"/>
      <w:r w:rsidRPr="00725774">
        <w:rPr>
          <w:rFonts w:ascii="Garamond" w:hAnsi="Garamond" w:cs="Times New Roman"/>
        </w:rPr>
        <w:t xml:space="preserv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 xml:space="preserve">latok bontásának időpontját, valamint a bontással kapcsolatos információkat az ajánlati felhívás IV.2.7. </w:t>
      </w:r>
      <w:proofErr w:type="gramStart"/>
      <w:r w:rsidR="005536E8" w:rsidRPr="00725774">
        <w:rPr>
          <w:rFonts w:ascii="Garamond" w:hAnsi="Garamond" w:cs="Times New Roman"/>
        </w:rPr>
        <w:t>pontja</w:t>
      </w:r>
      <w:proofErr w:type="gramEnd"/>
      <w:r w:rsidR="005536E8" w:rsidRPr="00725774">
        <w:rPr>
          <w:rFonts w:ascii="Garamond" w:hAnsi="Garamond" w:cs="Times New Roman"/>
        </w:rPr>
        <w:t xml:space="preserve">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 xml:space="preserve">az ajánlati felhívás IV.2.7. </w:t>
      </w:r>
      <w:proofErr w:type="gramStart"/>
      <w:r w:rsidR="005536E8" w:rsidRPr="00725774">
        <w:rPr>
          <w:rFonts w:ascii="Garamond" w:hAnsi="Garamond" w:cs="Times New Roman"/>
        </w:rPr>
        <w:t>pontjá</w:t>
      </w:r>
      <w:r w:rsidRPr="00725774">
        <w:rPr>
          <w:rFonts w:ascii="Garamond" w:hAnsi="Garamond" w:cs="Times New Roman"/>
        </w:rPr>
        <w:t>ban</w:t>
      </w:r>
      <w:proofErr w:type="gramEnd"/>
      <w:r w:rsidRPr="00725774">
        <w:rPr>
          <w:rFonts w:ascii="Garamond" w:hAnsi="Garamond" w:cs="Times New Roman"/>
        </w:rPr>
        <w:t xml:space="preserve">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w:t>
      </w:r>
      <w:proofErr w:type="spellStart"/>
      <w:r w:rsidR="00C66675" w:rsidRPr="00725774">
        <w:rPr>
          <w:rFonts w:ascii="Garamond" w:hAnsi="Garamond" w:cs="Times New Roman"/>
        </w:rPr>
        <w:t>elveszése</w:t>
      </w:r>
      <w:proofErr w:type="spellEnd"/>
      <w:r w:rsidR="00C66675" w:rsidRPr="00725774">
        <w:rPr>
          <w:rFonts w:ascii="Garamond" w:hAnsi="Garamond" w:cs="Times New Roman"/>
        </w:rPr>
        <w:t>,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lastRenderedPageBreak/>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66380903"/>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 xml:space="preserve">.3. Az ajánlatok elbírálásáról szóló írásbeli </w:t>
      </w:r>
      <w:proofErr w:type="spellStart"/>
      <w:r w:rsidRPr="00725774">
        <w:rPr>
          <w:rFonts w:ascii="Garamond" w:eastAsia="Calibri" w:hAnsi="Garamond" w:cs="Times New Roman"/>
          <w:szCs w:val="22"/>
        </w:rPr>
        <w:t>összegezésnek</w:t>
      </w:r>
      <w:proofErr w:type="spellEnd"/>
      <w:r w:rsidRPr="00725774">
        <w:rPr>
          <w:rFonts w:ascii="Garamond" w:eastAsia="Calibri" w:hAnsi="Garamond" w:cs="Times New Roman"/>
          <w:szCs w:val="22"/>
        </w:rPr>
        <w:t xml:space="preserve">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66380904"/>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lastRenderedPageBreak/>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725774">
        <w:rPr>
          <w:rFonts w:ascii="Garamond" w:hAnsi="Garamond" w:cs="Times New Roman"/>
        </w:rPr>
        <w:t>bekezdése(</w:t>
      </w:r>
      <w:proofErr w:type="gramEnd"/>
      <w:r w:rsidRPr="00725774">
        <w:rPr>
          <w:rFonts w:ascii="Garamond" w:hAnsi="Garamond" w:cs="Times New Roman"/>
        </w:rPr>
        <w:t xml:space="preserv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proofErr w:type="gramStart"/>
      <w:r w:rsidRPr="00725774">
        <w:rPr>
          <w:rFonts w:ascii="Garamond" w:hAnsi="Garamond" w:cs="Times New Roman"/>
          <w:u w:val="single"/>
        </w:rPr>
        <w:t>e</w:t>
      </w:r>
      <w:proofErr w:type="gramEnd"/>
      <w:r w:rsidRPr="00725774">
        <w:rPr>
          <w:rFonts w:ascii="Garamond" w:hAnsi="Garamond" w:cs="Times New Roman"/>
          <w:u w:val="single"/>
        </w:rPr>
        <w:t>) pontja alapján érvénytelen különösen az ajánlat, ha:</w:t>
      </w:r>
    </w:p>
    <w:p w:rsidR="007A5A0B" w:rsidRPr="00725774" w:rsidRDefault="007A5A0B" w:rsidP="007A5A0B">
      <w:pPr>
        <w:spacing w:after="120"/>
        <w:ind w:left="731"/>
        <w:jc w:val="both"/>
        <w:rPr>
          <w:rFonts w:ascii="Garamond" w:hAnsi="Garamond" w:cs="Times New Roman"/>
        </w:rPr>
      </w:pPr>
      <w:proofErr w:type="gramStart"/>
      <w:r w:rsidRPr="00725774">
        <w:rPr>
          <w:rFonts w:ascii="Garamond" w:hAnsi="Garamond" w:cs="Times New Roman"/>
        </w:rPr>
        <w:t>a</w:t>
      </w:r>
      <w:proofErr w:type="gramEnd"/>
      <w:r w:rsidRPr="00725774">
        <w:rPr>
          <w:rFonts w:ascii="Garamond" w:hAnsi="Garamond" w:cs="Times New Roman"/>
        </w:rPr>
        <w:t>)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proofErr w:type="gramStart"/>
      <w:r w:rsidRPr="00725774">
        <w:rPr>
          <w:rFonts w:ascii="Garamond" w:hAnsi="Garamond" w:cs="Times New Roman"/>
        </w:rPr>
        <w:t>fa</w:t>
      </w:r>
      <w:proofErr w:type="gramEnd"/>
      <w:r w:rsidRPr="00725774">
        <w:rPr>
          <w:rFonts w:ascii="Garamond" w:hAnsi="Garamond" w:cs="Times New Roman"/>
        </w:rPr>
        <w:t>)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proofErr w:type="spellStart"/>
      <w:r w:rsidRPr="00725774">
        <w:rPr>
          <w:rFonts w:ascii="Garamond" w:hAnsi="Garamond" w:cs="Times New Roman"/>
        </w:rPr>
        <w:t>fb</w:t>
      </w:r>
      <w:proofErr w:type="spellEnd"/>
      <w:r w:rsidRPr="00725774">
        <w:rPr>
          <w:rFonts w:ascii="Garamond" w:hAnsi="Garamond" w:cs="Times New Roman"/>
        </w:rPr>
        <w:t>)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4" w:name="_Toc466380905"/>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E22E82">
        <w:rPr>
          <w:rFonts w:ascii="Garamond" w:hAnsi="Garamond" w:cs="Times New Roman"/>
        </w:rPr>
        <w:t xml:space="preserve"> az alábbiak szerint:</w:t>
      </w:r>
    </w:p>
    <w:p w:rsidR="00722A23" w:rsidRDefault="00722A23"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36067" w:rsidRPr="0006267A" w:rsidTr="00C36067">
        <w:trPr>
          <w:trHeight w:val="253"/>
          <w:tblCellSpacing w:w="20" w:type="dxa"/>
        </w:trPr>
        <w:tc>
          <w:tcPr>
            <w:tcW w:w="603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36067" w:rsidRPr="00015868" w:rsidRDefault="00C36067" w:rsidP="00C36067">
            <w:pPr>
              <w:spacing w:before="120" w:after="120"/>
              <w:jc w:val="center"/>
              <w:rPr>
                <w:rFonts w:ascii="Garamond" w:hAnsi="Garamond"/>
              </w:rPr>
            </w:pPr>
            <w:r w:rsidRPr="00015868">
              <w:rPr>
                <w:rFonts w:ascii="Garamond" w:hAnsi="Garamond"/>
                <w:b/>
              </w:rPr>
              <w:t>Súlyszám</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C36067" w:rsidRPr="00C36067" w:rsidRDefault="00471D71" w:rsidP="00C36067">
            <w:pPr>
              <w:snapToGrid w:val="0"/>
              <w:spacing w:before="120" w:after="120"/>
              <w:jc w:val="center"/>
              <w:rPr>
                <w:rFonts w:ascii="Garamond" w:hAnsi="Garamond" w:cs="Times New Roman"/>
              </w:rPr>
            </w:pPr>
            <w:r>
              <w:rPr>
                <w:rFonts w:ascii="Garamond" w:hAnsi="Garamond" w:cs="Times New Roman"/>
              </w:rPr>
              <w:t>70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spacing w:before="120" w:after="120"/>
              <w:jc w:val="both"/>
              <w:rPr>
                <w:rFonts w:ascii="Garamond" w:hAnsi="Garamond"/>
              </w:rPr>
            </w:pPr>
            <w:r w:rsidRPr="00C36067">
              <w:rPr>
                <w:rFonts w:ascii="Garamond" w:hAnsi="Garamond"/>
              </w:rPr>
              <w:lastRenderedPageBreak/>
              <w:t xml:space="preserve">1.2 </w:t>
            </w:r>
            <w:proofErr w:type="spellStart"/>
            <w:r w:rsidR="00E22E82" w:rsidRPr="00517883">
              <w:rPr>
                <w:rFonts w:ascii="Garamond" w:hAnsi="Garamond"/>
              </w:rPr>
              <w:t>Intraoperatív</w:t>
            </w:r>
            <w:proofErr w:type="spellEnd"/>
            <w:r w:rsidR="00E22E82" w:rsidRPr="00517883">
              <w:rPr>
                <w:rFonts w:ascii="Garamond" w:hAnsi="Garamond"/>
              </w:rPr>
              <w:t xml:space="preserve"> képalkotás - A röntgencső és detektor 3D képalkotáskor zárt térben mozog</w:t>
            </w:r>
          </w:p>
        </w:tc>
        <w:tc>
          <w:tcPr>
            <w:tcW w:w="2775" w:type="dxa"/>
            <w:shd w:val="clear" w:color="auto" w:fill="auto"/>
            <w:vAlign w:val="center"/>
          </w:tcPr>
          <w:p w:rsidR="00C36067" w:rsidRPr="00C36067"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t xml:space="preserve">1.3 </w:t>
            </w:r>
            <w:proofErr w:type="spellStart"/>
            <w:r w:rsidR="00E22E82" w:rsidRPr="00517883">
              <w:rPr>
                <w:rFonts w:ascii="Garamond" w:hAnsi="Garamond"/>
              </w:rPr>
              <w:t>Intraoperatív</w:t>
            </w:r>
            <w:proofErr w:type="spellEnd"/>
            <w:r w:rsidR="00E22E82" w:rsidRPr="00517883">
              <w:rPr>
                <w:rFonts w:ascii="Garamond" w:hAnsi="Garamond"/>
              </w:rPr>
              <w:t xml:space="preserve"> képalkotás - A 3D kép rekonstrukció egy mentben teljes 360 fokos körbefordulás során készített felvételek alapján történik</w:t>
            </w:r>
          </w:p>
        </w:tc>
        <w:tc>
          <w:tcPr>
            <w:tcW w:w="2775" w:type="dxa"/>
            <w:shd w:val="clear" w:color="auto" w:fill="auto"/>
            <w:vAlign w:val="center"/>
          </w:tcPr>
          <w:p w:rsidR="00C36067" w:rsidRPr="00C36067" w:rsidRDefault="00471D71" w:rsidP="00C36067">
            <w:pPr>
              <w:snapToGrid w:val="0"/>
              <w:spacing w:before="120" w:after="120"/>
              <w:jc w:val="center"/>
              <w:rPr>
                <w:rFonts w:ascii="Garamond" w:hAnsi="Garamond" w:cs="Times New Roman"/>
              </w:rPr>
            </w:pPr>
            <w:r>
              <w:rPr>
                <w:rFonts w:ascii="Garamond" w:hAnsi="Garamond" w:cs="Times New Roman"/>
              </w:rPr>
              <w:t>10</w:t>
            </w:r>
          </w:p>
        </w:tc>
      </w:tr>
      <w:tr w:rsidR="00C36067" w:rsidRPr="0006267A" w:rsidTr="00C36067">
        <w:trPr>
          <w:trHeight w:val="253"/>
          <w:tblCellSpacing w:w="20" w:type="dxa"/>
        </w:trPr>
        <w:tc>
          <w:tcPr>
            <w:tcW w:w="6035" w:type="dxa"/>
            <w:shd w:val="clear" w:color="auto" w:fill="auto"/>
          </w:tcPr>
          <w:p w:rsidR="00C36067" w:rsidRPr="00C36067" w:rsidRDefault="00C36067" w:rsidP="00C36067">
            <w:pPr>
              <w:rPr>
                <w:rFonts w:ascii="Garamond" w:hAnsi="Garamond"/>
              </w:rPr>
            </w:pPr>
            <w:r w:rsidRPr="00C36067">
              <w:rPr>
                <w:rFonts w:ascii="Garamond" w:hAnsi="Garamond"/>
              </w:rPr>
              <w:t xml:space="preserve">1.4 </w:t>
            </w:r>
            <w:proofErr w:type="spellStart"/>
            <w:r w:rsidR="00E22E82" w:rsidRPr="00517883">
              <w:rPr>
                <w:rFonts w:ascii="Garamond" w:hAnsi="Garamond"/>
              </w:rPr>
              <w:t>Intraoperatív</w:t>
            </w:r>
            <w:proofErr w:type="spellEnd"/>
            <w:r w:rsidR="00E22E82" w:rsidRPr="00517883">
              <w:rPr>
                <w:rFonts w:ascii="Garamond" w:hAnsi="Garamond"/>
              </w:rPr>
              <w:t xml:space="preserve"> képalkotás - Oldalról történő (Laterális) beteghozzáférés lehetősége, az egyszerűbb műtői pozícionáláshoz, mozgatáshoz</w:t>
            </w:r>
          </w:p>
        </w:tc>
        <w:tc>
          <w:tcPr>
            <w:tcW w:w="2775" w:type="dxa"/>
            <w:shd w:val="clear" w:color="auto" w:fill="auto"/>
            <w:vAlign w:val="center"/>
          </w:tcPr>
          <w:p w:rsidR="00C36067" w:rsidRPr="00C36067" w:rsidRDefault="00016BA8" w:rsidP="00C36067">
            <w:pPr>
              <w:snapToGrid w:val="0"/>
              <w:spacing w:before="120" w:after="120"/>
              <w:jc w:val="center"/>
              <w:rPr>
                <w:rFonts w:ascii="Garamond" w:hAnsi="Garamond" w:cs="Times New Roman"/>
              </w:rPr>
            </w:pPr>
            <w:r>
              <w:rPr>
                <w:rFonts w:ascii="Garamond" w:hAnsi="Garamond" w:cs="Times New Roman"/>
              </w:rPr>
              <w:t>5</w:t>
            </w:r>
          </w:p>
        </w:tc>
      </w:tr>
      <w:tr w:rsidR="00016BA8" w:rsidRPr="0006267A" w:rsidTr="00C36067">
        <w:trPr>
          <w:trHeight w:val="253"/>
          <w:tblCellSpacing w:w="20" w:type="dxa"/>
        </w:trPr>
        <w:tc>
          <w:tcPr>
            <w:tcW w:w="6035" w:type="dxa"/>
            <w:shd w:val="clear" w:color="auto" w:fill="auto"/>
          </w:tcPr>
          <w:p w:rsidR="00016BA8" w:rsidRPr="00C36067" w:rsidRDefault="00016BA8" w:rsidP="00C36067">
            <w:pPr>
              <w:rPr>
                <w:rFonts w:ascii="Garamond" w:hAnsi="Garamond"/>
              </w:rPr>
            </w:pPr>
            <w:r>
              <w:rPr>
                <w:rFonts w:ascii="Garamond" w:hAnsi="Garamond"/>
              </w:rPr>
              <w:t xml:space="preserve">1.5 </w:t>
            </w:r>
            <w:r w:rsidR="00E22E82" w:rsidRPr="00517883">
              <w:rPr>
                <w:rFonts w:ascii="Garamond" w:hAnsi="Garamond"/>
              </w:rPr>
              <w:t xml:space="preserve">Szoftver - Automatikus betegregisztráció </w:t>
            </w:r>
            <w:proofErr w:type="spellStart"/>
            <w:r w:rsidR="00E22E82" w:rsidRPr="00517883">
              <w:rPr>
                <w:rFonts w:ascii="Garamond" w:hAnsi="Garamond"/>
              </w:rPr>
              <w:t>intraoperatív</w:t>
            </w:r>
            <w:proofErr w:type="spellEnd"/>
            <w:r w:rsidR="00E22E82" w:rsidRPr="00517883">
              <w:rPr>
                <w:rFonts w:ascii="Garamond" w:hAnsi="Garamond"/>
              </w:rPr>
              <w:t xml:space="preserve"> 3D röntgen rekonstrukció által</w:t>
            </w:r>
          </w:p>
        </w:tc>
        <w:tc>
          <w:tcPr>
            <w:tcW w:w="2775" w:type="dxa"/>
            <w:shd w:val="clear" w:color="auto" w:fill="auto"/>
            <w:vAlign w:val="center"/>
          </w:tcPr>
          <w:p w:rsidR="00016BA8" w:rsidRDefault="00471D71" w:rsidP="00C36067">
            <w:pPr>
              <w:snapToGrid w:val="0"/>
              <w:spacing w:before="120" w:after="120"/>
              <w:jc w:val="center"/>
              <w:rPr>
                <w:rFonts w:ascii="Garamond" w:hAnsi="Garamond" w:cs="Times New Roman"/>
              </w:rPr>
            </w:pPr>
            <w:r>
              <w:rPr>
                <w:rFonts w:ascii="Garamond" w:hAnsi="Garamond" w:cs="Times New Roman"/>
              </w:rPr>
              <w:t>10</w:t>
            </w:r>
          </w:p>
        </w:tc>
      </w:tr>
    </w:tbl>
    <w:p w:rsidR="00C36067" w:rsidRPr="00722A23" w:rsidRDefault="00C36067" w:rsidP="00722A23">
      <w:pPr>
        <w:jc w:val="both"/>
        <w:rPr>
          <w:rFonts w:ascii="Garamond" w:hAnsi="Garamond" w:cs="Times New Roman"/>
          <w:u w:val="single"/>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ajánlat</w:t>
      </w:r>
      <w:r w:rsidR="00912628">
        <w:rPr>
          <w:rFonts w:ascii="Garamond" w:hAnsi="Garamond" w:cs="Times New Roman"/>
          <w:b/>
          <w:noProof/>
          <w:lang w:eastAsia="hu-HU"/>
        </w:rPr>
        <w:t>ok</w:t>
      </w:r>
      <w:r w:rsidR="005B0FD7" w:rsidRPr="00015868">
        <w:rPr>
          <w:rFonts w:ascii="Garamond" w:hAnsi="Garamond" w:cs="Times New Roman"/>
          <w:b/>
          <w:noProof/>
          <w:lang w:eastAsia="hu-HU"/>
        </w:rPr>
        <w:t xml:space="preserve"> értékelés</w:t>
      </w:r>
      <w:r w:rsidR="006B3A27">
        <w:rPr>
          <w:rFonts w:ascii="Garamond" w:hAnsi="Garamond" w:cs="Times New Roman"/>
          <w:b/>
          <w:noProof/>
          <w:lang w:eastAsia="hu-HU"/>
        </w:rPr>
        <w:t>ének módszertana</w:t>
      </w:r>
      <w:r w:rsidR="005B0FD7" w:rsidRPr="00015868">
        <w:rPr>
          <w:rFonts w:ascii="Garamond" w:hAnsi="Garamond" w:cs="Times New Roman"/>
          <w:b/>
          <w:noProof/>
          <w:lang w:eastAsia="hu-HU"/>
        </w:rPr>
        <w:t>:</w:t>
      </w:r>
    </w:p>
    <w:p w:rsidR="00DD3188" w:rsidRPr="001C524A" w:rsidRDefault="00DD3188" w:rsidP="00DD3188">
      <w:pPr>
        <w:pStyle w:val="Nincstrkz"/>
        <w:jc w:val="both"/>
        <w:rPr>
          <w:rFonts w:ascii="Garamond" w:hAnsi="Garamond"/>
          <w:bCs/>
          <w:sz w:val="24"/>
          <w:szCs w:val="24"/>
        </w:rPr>
      </w:pPr>
      <w:r w:rsidRPr="001C524A">
        <w:rPr>
          <w:rFonts w:ascii="Garamond" w:hAnsi="Garamond"/>
          <w:color w:val="000000"/>
          <w:sz w:val="24"/>
          <w:szCs w:val="24"/>
        </w:rPr>
        <w:t xml:space="preserve">Ajánlatkérő az </w:t>
      </w:r>
      <w:r w:rsidRPr="001C524A">
        <w:rPr>
          <w:rFonts w:ascii="Garamond" w:hAnsi="Garamond"/>
          <w:bCs/>
          <w:sz w:val="24"/>
          <w:szCs w:val="24"/>
        </w:rPr>
        <w:t>1.1</w:t>
      </w:r>
      <w:r w:rsidRPr="001C524A">
        <w:rPr>
          <w:rFonts w:ascii="Garamond" w:hAnsi="Garamond"/>
          <w:color w:val="000000"/>
          <w:sz w:val="24"/>
          <w:szCs w:val="24"/>
        </w:rPr>
        <w:t xml:space="preserve"> részszempont eseté</w:t>
      </w:r>
      <w:r w:rsidR="001C524A" w:rsidRPr="001C524A">
        <w:rPr>
          <w:rFonts w:ascii="Garamond" w:hAnsi="Garamond"/>
          <w:color w:val="000000"/>
          <w:sz w:val="24"/>
          <w:szCs w:val="24"/>
        </w:rPr>
        <w:t>be</w:t>
      </w:r>
      <w:r w:rsidRPr="001C524A">
        <w:rPr>
          <w:rFonts w:ascii="Garamond" w:hAnsi="Garamond"/>
          <w:color w:val="000000"/>
          <w:sz w:val="24"/>
          <w:szCs w:val="24"/>
        </w:rPr>
        <w:t xml:space="preserve">n a </w:t>
      </w:r>
      <w:r w:rsidRPr="00F30A15">
        <w:rPr>
          <w:rFonts w:ascii="Garamond" w:hAnsi="Garamond"/>
          <w:color w:val="000000"/>
          <w:sz w:val="24"/>
          <w:szCs w:val="24"/>
        </w:rPr>
        <w:t>fordított arányosítás módszerét</w:t>
      </w:r>
      <w:r w:rsidRPr="001C524A">
        <w:rPr>
          <w:rFonts w:ascii="Garamond" w:hAnsi="Garamond"/>
          <w:color w:val="000000"/>
          <w:sz w:val="24"/>
          <w:szCs w:val="24"/>
        </w:rPr>
        <w:t xml:space="preserve"> alkalmazza, figyelemmel a Közbeszerzések Hatóság útmutatójára (</w:t>
      </w:r>
      <w:r w:rsidR="00C8758B">
        <w:rPr>
          <w:rFonts w:ascii="Garamond" w:hAnsi="Garamond"/>
          <w:color w:val="000000"/>
          <w:sz w:val="24"/>
          <w:szCs w:val="24"/>
        </w:rPr>
        <w:t>K</w:t>
      </w:r>
      <w:proofErr w:type="gramStart"/>
      <w:r w:rsidR="00C8758B">
        <w:rPr>
          <w:rFonts w:ascii="Garamond" w:hAnsi="Garamond"/>
          <w:color w:val="000000"/>
          <w:sz w:val="24"/>
          <w:szCs w:val="24"/>
        </w:rPr>
        <w:t>.É</w:t>
      </w:r>
      <w:proofErr w:type="gramEnd"/>
      <w:r w:rsidR="00C8758B">
        <w:rPr>
          <w:rFonts w:ascii="Garamond" w:hAnsi="Garamond"/>
          <w:color w:val="000000"/>
          <w:sz w:val="24"/>
          <w:szCs w:val="24"/>
        </w:rPr>
        <w:t>. 147. szám, 2016. december 21.</w:t>
      </w:r>
      <w:r w:rsidRPr="001C524A">
        <w:rPr>
          <w:rFonts w:ascii="Garamond" w:hAnsi="Garamond"/>
          <w:color w:val="000000"/>
          <w:sz w:val="24"/>
          <w:szCs w:val="24"/>
        </w:rPr>
        <w:t>)</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 xml:space="preserve">Az Ajánlattevőnek az ajánlattétel során figyelembe kell vennie, hogy minden olyan műszaki tartalmat meg kell valósítani, amely bármely dokumentumban szerepel, vagy a </w:t>
      </w:r>
      <w:proofErr w:type="spellStart"/>
      <w:r w:rsidRPr="00DD3188">
        <w:rPr>
          <w:rFonts w:ascii="Garamond" w:hAnsi="Garamond"/>
          <w:sz w:val="24"/>
          <w:szCs w:val="24"/>
        </w:rPr>
        <w:t>közbeszerzés</w:t>
      </w:r>
      <w:proofErr w:type="spellEnd"/>
      <w:r w:rsidRPr="00DD3188">
        <w:rPr>
          <w:rFonts w:ascii="Garamond" w:hAnsi="Garamond"/>
          <w:sz w:val="24"/>
          <w:szCs w:val="24"/>
        </w:rPr>
        <w:t xml:space="preserve"> alapján kötendő adásvételi szerződés eredményének rendeltetésszerű használatához szükséges. Az Ajánlattevőnek ajánlati árat forintban (HUF) kell megadnia. A nettó ajánlati árnak tartalmaznia kell a </w:t>
      </w:r>
      <w:r w:rsidR="00E22E82">
        <w:rPr>
          <w:rFonts w:ascii="Garamond" w:hAnsi="Garamond"/>
          <w:sz w:val="24"/>
          <w:szCs w:val="24"/>
        </w:rPr>
        <w:t>rendszer</w:t>
      </w:r>
      <w:r w:rsidRPr="00DD3188">
        <w:rPr>
          <w:rFonts w:ascii="Garamond" w:hAnsi="Garamond"/>
          <w:sz w:val="24"/>
          <w:szCs w:val="24"/>
        </w:rPr>
        <w:t xml:space="preserve">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DD3188">
        <w:rPr>
          <w:rFonts w:ascii="Garamond" w:hAnsi="Garamond"/>
          <w:sz w:val="24"/>
          <w:szCs w:val="24"/>
        </w:rPr>
        <w:t>elem(</w:t>
      </w:r>
      <w:proofErr w:type="spellStart"/>
      <w:proofErr w:type="gramEnd"/>
      <w:r w:rsidRPr="00DD3188">
        <w:rPr>
          <w:rFonts w:ascii="Garamond" w:hAnsi="Garamond"/>
          <w:sz w:val="24"/>
          <w:szCs w:val="24"/>
        </w:rPr>
        <w:t>ek</w:t>
      </w:r>
      <w:proofErr w:type="spellEnd"/>
      <w:r w:rsidRPr="00DD3188">
        <w:rPr>
          <w:rFonts w:ascii="Garamond" w:hAnsi="Garamond"/>
          <w:sz w:val="24"/>
          <w:szCs w:val="24"/>
        </w:rPr>
        <w:t>)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sz w:val="24"/>
          <w:szCs w:val="24"/>
        </w:rPr>
      </w:pPr>
      <w:r w:rsidRPr="00DD3188">
        <w:rPr>
          <w:rFonts w:ascii="Garamond" w:hAnsi="Garamond"/>
          <w:b/>
          <w:bCs/>
          <w:sz w:val="24"/>
          <w:szCs w:val="24"/>
        </w:rPr>
        <w:t>Az 1.1</w:t>
      </w:r>
      <w:r w:rsidR="00E22E82">
        <w:rPr>
          <w:rFonts w:ascii="Garamond" w:hAnsi="Garamond"/>
          <w:b/>
          <w:bCs/>
          <w:sz w:val="24"/>
          <w:szCs w:val="24"/>
        </w:rPr>
        <w:t xml:space="preserve"> </w:t>
      </w:r>
      <w:r w:rsidRPr="00DD3188">
        <w:rPr>
          <w:rFonts w:ascii="Garamond" w:hAnsi="Garamond"/>
          <w:b/>
          <w:bCs/>
          <w:sz w:val="24"/>
          <w:szCs w:val="24"/>
        </w:rPr>
        <w:t>értékelési szempont</w:t>
      </w:r>
      <w:r w:rsidRPr="00DD3188">
        <w:rPr>
          <w:rFonts w:ascii="Garamond" w:hAnsi="Garamond"/>
          <w:bCs/>
          <w:sz w:val="24"/>
          <w:szCs w:val="24"/>
        </w:rPr>
        <w:t xml:space="preserve"> esetében az értékelés módszere a </w:t>
      </w:r>
      <w:r w:rsidRPr="00DD3188">
        <w:rPr>
          <w:rFonts w:ascii="Garamond" w:hAnsi="Garamond"/>
          <w:b/>
          <w:sz w:val="24"/>
          <w:szCs w:val="24"/>
        </w:rPr>
        <w:t>fordított arányosítás</w:t>
      </w:r>
      <w:r w:rsidRPr="00DD3188">
        <w:rPr>
          <w:rFonts w:ascii="Garamond" w:hAnsi="Garamond"/>
          <w:sz w:val="24"/>
          <w:szCs w:val="24"/>
        </w:rPr>
        <w:t xml:space="preserve">: a </w:t>
      </w:r>
      <w:proofErr w:type="spellStart"/>
      <w:r w:rsidRPr="00DD3188">
        <w:rPr>
          <w:rFonts w:ascii="Garamond" w:hAnsi="Garamond"/>
          <w:sz w:val="24"/>
          <w:szCs w:val="24"/>
        </w:rPr>
        <w:t>részszempontonkénti</w:t>
      </w:r>
      <w:proofErr w:type="spellEnd"/>
      <w:r w:rsidRPr="00DD3188">
        <w:rPr>
          <w:rFonts w:ascii="Garamond" w:hAnsi="Garamond"/>
          <w:sz w:val="24"/>
          <w:szCs w:val="24"/>
        </w:rPr>
        <w:t xml:space="preserve"> értékelés során a legjobb ajánlati tartalmi elem maximális pontot kap, a többi pedig, a legjobbhoz viszonyítva arányosítással kerül kiszámításra három tizedesjegy pontossággal, a kerekítés általános szabályai szerint. </w:t>
      </w:r>
    </w:p>
    <w:p w:rsidR="00DD3188" w:rsidRPr="00DD3188" w:rsidRDefault="00DD3188"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r w:rsidRPr="00DD3188">
        <w:rPr>
          <w:rFonts w:ascii="Garamond" w:hAnsi="Garamond"/>
        </w:rPr>
        <w:t xml:space="preserve">Az értékelés során adható pontszám részszempontonként: 1-10 pont. </w:t>
      </w:r>
    </w:p>
    <w:p w:rsidR="00DD3188" w:rsidRPr="00DD3188" w:rsidRDefault="00DD3188" w:rsidP="00DD3188">
      <w:pPr>
        <w:rPr>
          <w:rFonts w:ascii="Garamond" w:hAnsi="Garamond"/>
        </w:rPr>
      </w:pPr>
    </w:p>
    <w:p w:rsidR="00DD3188" w:rsidRPr="00DD3188" w:rsidRDefault="0066052D"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proofErr w:type="gramStart"/>
      <w:r w:rsidRPr="00DD3188">
        <w:rPr>
          <w:rFonts w:ascii="Garamond" w:hAnsi="Garamond"/>
        </w:rPr>
        <w:t>azaz</w:t>
      </w:r>
      <w:proofErr w:type="gramEnd"/>
      <w:r w:rsidRPr="00DD3188">
        <w:rPr>
          <w:rFonts w:ascii="Garamond" w:hAnsi="Garamond"/>
        </w:rPr>
        <w:t xml:space="preserve">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proofErr w:type="gramStart"/>
      <w:r w:rsidRPr="00DD3188">
        <w:rPr>
          <w:rFonts w:ascii="Garamond" w:hAnsi="Garamond"/>
        </w:rPr>
        <w:t>ahol</w:t>
      </w:r>
      <w:proofErr w:type="gramEnd"/>
      <w:r w:rsidRPr="00DD3188">
        <w:rPr>
          <w:rFonts w:ascii="Garamond" w:hAnsi="Garamond"/>
        </w:rPr>
        <w:t>:</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proofErr w:type="spellStart"/>
      <w:r w:rsidRPr="00DD3188">
        <w:rPr>
          <w:rFonts w:ascii="Garamond" w:hAnsi="Garamond"/>
        </w:rPr>
        <w:t>P</w:t>
      </w:r>
      <w:r w:rsidRPr="00DD3188">
        <w:rPr>
          <w:rFonts w:ascii="Garamond" w:hAnsi="Garamond"/>
          <w:vertAlign w:val="subscript"/>
        </w:rPr>
        <w:t>max</w:t>
      </w:r>
      <w:proofErr w:type="spellEnd"/>
      <w:r w:rsidRPr="00DD3188">
        <w:rPr>
          <w:rFonts w:ascii="Garamond" w:hAnsi="Garamond"/>
        </w:rPr>
        <w:t>: a pontskála felső határa</w:t>
      </w:r>
    </w:p>
    <w:p w:rsidR="00DD3188" w:rsidRPr="00DD3188" w:rsidRDefault="00DD3188" w:rsidP="00DD3188">
      <w:pPr>
        <w:rPr>
          <w:rFonts w:ascii="Garamond" w:hAnsi="Garamond"/>
        </w:rPr>
      </w:pPr>
      <w:proofErr w:type="spellStart"/>
      <w:r w:rsidRPr="00DD3188">
        <w:rPr>
          <w:rFonts w:ascii="Garamond" w:hAnsi="Garamond"/>
        </w:rPr>
        <w:t>P</w:t>
      </w:r>
      <w:r w:rsidRPr="00DD3188">
        <w:rPr>
          <w:rFonts w:ascii="Garamond" w:hAnsi="Garamond"/>
          <w:vertAlign w:val="subscript"/>
        </w:rPr>
        <w:t>min</w:t>
      </w:r>
      <w:proofErr w:type="spellEnd"/>
      <w:r w:rsidRPr="00DD3188">
        <w:rPr>
          <w:rFonts w:ascii="Garamond" w:hAnsi="Garamond"/>
        </w:rPr>
        <w:t>: a pontskála alsó határa</w:t>
      </w:r>
    </w:p>
    <w:p w:rsidR="00DD3188" w:rsidRPr="00DD3188" w:rsidRDefault="00DD3188" w:rsidP="00DD3188">
      <w:pPr>
        <w:rPr>
          <w:rFonts w:ascii="Garamond" w:hAnsi="Garamond"/>
        </w:rPr>
      </w:pPr>
      <w:proofErr w:type="spellStart"/>
      <w:r w:rsidRPr="00DD3188">
        <w:rPr>
          <w:rFonts w:ascii="Garamond" w:hAnsi="Garamond"/>
        </w:rPr>
        <w:t>A</w:t>
      </w:r>
      <w:r w:rsidRPr="00DD3188">
        <w:rPr>
          <w:rFonts w:ascii="Garamond" w:hAnsi="Garamond"/>
          <w:vertAlign w:val="subscript"/>
        </w:rPr>
        <w:t>legjobb</w:t>
      </w:r>
      <w:proofErr w:type="spellEnd"/>
      <w:r w:rsidRPr="00DD3188">
        <w:rPr>
          <w:rFonts w:ascii="Garamond" w:hAnsi="Garamond"/>
        </w:rPr>
        <w:t>: a legelőnyösebb ajánlat tartalmi eleme</w:t>
      </w:r>
    </w:p>
    <w:p w:rsidR="00DD3188" w:rsidRPr="00DD3188" w:rsidRDefault="00DD3188" w:rsidP="00DD3188">
      <w:pPr>
        <w:rPr>
          <w:rFonts w:ascii="Garamond" w:hAnsi="Garamond"/>
        </w:rPr>
      </w:pPr>
      <w:proofErr w:type="spellStart"/>
      <w:r w:rsidRPr="00DD3188">
        <w:rPr>
          <w:rFonts w:ascii="Garamond" w:hAnsi="Garamond"/>
        </w:rPr>
        <w:t>A</w:t>
      </w:r>
      <w:r w:rsidRPr="00DD3188">
        <w:rPr>
          <w:rFonts w:ascii="Garamond" w:hAnsi="Garamond"/>
          <w:vertAlign w:val="subscript"/>
        </w:rPr>
        <w:t>vizsgált</w:t>
      </w:r>
      <w:proofErr w:type="spellEnd"/>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912628" w:rsidRPr="00DD3188" w:rsidRDefault="00E22E82" w:rsidP="00DD3188">
      <w:pPr>
        <w:pStyle w:val="Nincstrkz"/>
        <w:jc w:val="both"/>
        <w:rPr>
          <w:rFonts w:ascii="Garamond" w:hAnsi="Garamond"/>
          <w:bCs/>
          <w:sz w:val="24"/>
          <w:szCs w:val="24"/>
        </w:rPr>
      </w:pPr>
      <w:r>
        <w:rPr>
          <w:rFonts w:ascii="Garamond" w:hAnsi="Garamond"/>
          <w:b/>
          <w:bCs/>
          <w:sz w:val="24"/>
          <w:szCs w:val="24"/>
        </w:rPr>
        <w:lastRenderedPageBreak/>
        <w:t xml:space="preserve">1.2 - </w:t>
      </w:r>
      <w:r w:rsidR="00DD3188" w:rsidRPr="00DD3188">
        <w:rPr>
          <w:rFonts w:ascii="Garamond" w:hAnsi="Garamond"/>
          <w:b/>
          <w:bCs/>
          <w:sz w:val="24"/>
          <w:szCs w:val="24"/>
        </w:rPr>
        <w:t>1.5</w:t>
      </w:r>
      <w:r>
        <w:rPr>
          <w:rFonts w:ascii="Garamond" w:hAnsi="Garamond"/>
          <w:b/>
          <w:bCs/>
          <w:sz w:val="24"/>
          <w:szCs w:val="24"/>
        </w:rPr>
        <w:t xml:space="preserve"> </w:t>
      </w:r>
      <w:r w:rsidR="00DD3188" w:rsidRPr="00DD3188">
        <w:rPr>
          <w:rFonts w:ascii="Garamond" w:hAnsi="Garamond"/>
          <w:b/>
          <w:sz w:val="24"/>
          <w:szCs w:val="24"/>
        </w:rPr>
        <w:t>értékelési szempontok esetében</w:t>
      </w:r>
      <w:r w:rsidR="00DD3188" w:rsidRPr="00DD3188">
        <w:rPr>
          <w:rFonts w:ascii="Garamond" w:hAnsi="Garamond"/>
          <w:sz w:val="24"/>
          <w:szCs w:val="24"/>
        </w:rPr>
        <w:t xml:space="preserve">, ha Ajánlattevő vállalja az előírt műszaki paraméter </w:t>
      </w:r>
      <w:proofErr w:type="gramStart"/>
      <w:r w:rsidR="00DD3188" w:rsidRPr="00DD3188">
        <w:rPr>
          <w:rFonts w:ascii="Garamond" w:hAnsi="Garamond"/>
          <w:sz w:val="24"/>
          <w:szCs w:val="24"/>
        </w:rPr>
        <w:t>megvalósítását</w:t>
      </w:r>
      <w:proofErr w:type="gramEnd"/>
      <w:r w:rsidR="00DD3188" w:rsidRPr="00DD3188">
        <w:rPr>
          <w:rFonts w:ascii="Garamond" w:hAnsi="Garamond"/>
          <w:sz w:val="24"/>
          <w:szCs w:val="24"/>
        </w:rPr>
        <w:t xml:space="preserve"> 10 pontot, amennyiben nem vállalja az előírt műszaki paraméter megvalósítását 1 pontot kap.</w:t>
      </w:r>
    </w:p>
    <w:p w:rsidR="00912628" w:rsidRDefault="00912628" w:rsidP="00912628">
      <w:pPr>
        <w:pStyle w:val="Nincstrkz"/>
        <w:jc w:val="both"/>
        <w:rPr>
          <w:rFonts w:ascii="Garamond" w:hAnsi="Garamond"/>
          <w:bCs/>
        </w:rPr>
      </w:pP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66380906"/>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E22E82">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lastRenderedPageBreak/>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Közjegyző vagy gazdasági, illetve szakmai kamara által hitelesített nyilatkozat a Kbt. 62. § (1)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xml:space="preserve">. a) pontja, valamint a 62.§ (2) </w:t>
            </w:r>
            <w:proofErr w:type="spellStart"/>
            <w:r w:rsidRPr="00D9022D">
              <w:rPr>
                <w:rFonts w:ascii="Garamond" w:eastAsia="Calibri" w:hAnsi="Garamond" w:cs="Times New Roman"/>
                <w:b/>
                <w:lang w:eastAsia="en-US"/>
              </w:rPr>
              <w:t>bek</w:t>
            </w:r>
            <w:proofErr w:type="spellEnd"/>
            <w:r w:rsidRPr="00D9022D">
              <w:rPr>
                <w:rFonts w:ascii="Garamond" w:eastAsia="Calibri" w:hAnsi="Garamond" w:cs="Times New Roman"/>
                <w:b/>
                <w:lang w:eastAsia="en-US"/>
              </w:rPr>
              <w:t>.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kb</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Nyilatkozat a Kbt. 62. § (1) bekezdés k) pont </w:t>
            </w:r>
            <w:proofErr w:type="spellStart"/>
            <w:r w:rsidRPr="00D9022D">
              <w:rPr>
                <w:rFonts w:ascii="Garamond" w:eastAsia="Calibri" w:hAnsi="Garamond" w:cs="Times New Roman"/>
                <w:b/>
                <w:lang w:eastAsia="en-US"/>
              </w:rPr>
              <w:t>kc</w:t>
            </w:r>
            <w:proofErr w:type="spellEnd"/>
            <w:r w:rsidRPr="00D9022D">
              <w:rPr>
                <w:rFonts w:ascii="Garamond" w:eastAsia="Calibri" w:hAnsi="Garamond" w:cs="Times New Roman"/>
                <w:b/>
                <w:lang w:eastAsia="en-US"/>
              </w:rPr>
              <w:t>)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B909BE">
            <w:pPr>
              <w:suppressAutoHyphens w:val="0"/>
              <w:spacing w:before="120" w:after="120"/>
              <w:jc w:val="center"/>
              <w:rPr>
                <w:rFonts w:ascii="Garamond" w:eastAsia="Calibri" w:hAnsi="Garamond" w:cs="Times New Roman"/>
                <w:highlight w:val="red"/>
                <w:lang w:eastAsia="en-US"/>
              </w:rPr>
            </w:pPr>
            <w:r w:rsidRPr="00C74357">
              <w:rPr>
                <w:rFonts w:ascii="Garamond" w:eastAsia="Calibri" w:hAnsi="Garamond" w:cs="Times New Roman"/>
                <w:b/>
                <w:lang w:eastAsia="en-US"/>
              </w:rPr>
              <w:t xml:space="preserve">Az ajánlati felhívás </w:t>
            </w:r>
            <w:r w:rsidR="00B909BE">
              <w:rPr>
                <w:rFonts w:ascii="Garamond" w:eastAsia="Calibri" w:hAnsi="Garamond" w:cs="Times New Roman"/>
                <w:b/>
                <w:lang w:eastAsia="en-US"/>
              </w:rPr>
              <w:t>feladását</w:t>
            </w:r>
            <w:r w:rsidRPr="00C74357">
              <w:rPr>
                <w:rFonts w:ascii="Garamond" w:eastAsia="Calibri" w:hAnsi="Garamond" w:cs="Times New Roman"/>
                <w:b/>
                <w:lang w:eastAsia="en-US"/>
              </w:rPr>
              <w:t xml:space="preserve"> megelőző 36 hónap 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2E08D4" w:rsidP="00E22E8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Pr>
                <w:rFonts w:ascii="Garamond" w:eastAsia="Calibri" w:hAnsi="Garamond" w:cs="Times New Roman"/>
                <w:b/>
                <w:lang w:eastAsia="en-US"/>
              </w:rPr>
              <w:t>,</w:t>
            </w:r>
            <w:r w:rsidR="00715D91" w:rsidRPr="00D9022D">
              <w:rPr>
                <w:rFonts w:ascii="Garamond" w:eastAsia="Calibri" w:hAnsi="Garamond" w:cs="Times New Roman"/>
                <w:b/>
                <w:lang w:eastAsia="en-US"/>
              </w:rPr>
              <w:t xml:space="preserve"> jelentősebb</w:t>
            </w:r>
            <w:r w:rsidR="00E22E82">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proofErr w:type="spellStart"/>
            <w:r w:rsidRPr="00D9022D">
              <w:rPr>
                <w:rFonts w:ascii="Garamond" w:eastAsia="Calibri" w:hAnsi="Garamond" w:cs="Times New Roman"/>
                <w:lang w:eastAsia="en-US"/>
              </w:rPr>
              <w:t>Alkalmasságot</w:t>
            </w:r>
            <w:proofErr w:type="spellEnd"/>
            <w:r w:rsidRPr="00D9022D">
              <w:rPr>
                <w:rFonts w:ascii="Garamond" w:eastAsia="Calibri" w:hAnsi="Garamond" w:cs="Times New Roman"/>
                <w:lang w:eastAsia="en-US"/>
              </w:rPr>
              <w:t xml:space="preserve">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 xml:space="preserve">. </w:t>
            </w:r>
            <w:r w:rsidR="00E22E82">
              <w:rPr>
                <w:rFonts w:ascii="Garamond" w:eastAsia="Calibri" w:hAnsi="Garamond" w:cs="Times New Roman"/>
                <w:b/>
                <w:lang w:eastAsia="en-US"/>
              </w:rPr>
              <w:t xml:space="preserve">– 16.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lastRenderedPageBreak/>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 xml:space="preserve">és/vagy a jogszabályokban meghatározott feltételeknek meg nem felelő ajánlatot az Ajánlatkérő – amennyiben az előírt követelményeknek a hiánypótlást és felvilágosítást követően sem felel meg – a Kbt. 73. § irányadó </w:t>
      </w:r>
      <w:proofErr w:type="gramStart"/>
      <w:r w:rsidRPr="00D9022D">
        <w:rPr>
          <w:rFonts w:ascii="Garamond" w:eastAsia="Calibri" w:hAnsi="Garamond" w:cs="Times New Roman"/>
          <w:lang w:eastAsia="en-US"/>
        </w:rPr>
        <w:t>bekezdése(</w:t>
      </w:r>
      <w:proofErr w:type="gramEnd"/>
      <w:r w:rsidRPr="00D9022D">
        <w:rPr>
          <w:rFonts w:ascii="Garamond" w:eastAsia="Calibri" w:hAnsi="Garamond" w:cs="Times New Roman"/>
          <w:lang w:eastAsia="en-US"/>
        </w:rPr>
        <w:t>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466380907"/>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.2. Ajánlatkérő a Kbt. 79. § (2) bekezdése alapján írásbeli </w:t>
      </w:r>
      <w:proofErr w:type="spellStart"/>
      <w:r w:rsidRPr="00944A0C">
        <w:rPr>
          <w:rFonts w:ascii="Garamond" w:hAnsi="Garamond" w:cs="Times New Roman"/>
        </w:rPr>
        <w:t>összegezést</w:t>
      </w:r>
      <w:proofErr w:type="spellEnd"/>
      <w:r w:rsidRPr="00944A0C">
        <w:rPr>
          <w:rFonts w:ascii="Garamond" w:hAnsi="Garamond" w:cs="Times New Roman"/>
        </w:rPr>
        <w:t xml:space="preserve">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66380908"/>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lastRenderedPageBreak/>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6B7C41" w:rsidRDefault="007920B3" w:rsidP="000C5D05">
      <w:pPr>
        <w:jc w:val="both"/>
        <w:rPr>
          <w:rFonts w:ascii="Garamond" w:hAnsi="Garamond" w:cs="Times New Roman"/>
          <w:sz w:val="22"/>
          <w:szCs w:val="22"/>
        </w:rPr>
      </w:pPr>
      <w:r>
        <w:rPr>
          <w:rFonts w:ascii="Garamond" w:hAnsi="Garamond" w:cs="Times New Roman"/>
        </w:rPr>
        <w:t xml:space="preserve">16.5 </w:t>
      </w:r>
      <w:r w:rsidRPr="007920B3">
        <w:rPr>
          <w:rFonts w:ascii="Garamond" w:hAnsi="Garamond" w:cs="Times New Roman"/>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E22E82">
        <w:rPr>
          <w:rFonts w:ascii="Garamond" w:hAnsi="Garamond" w:cs="Times New Roman"/>
        </w:rPr>
        <w:t>cs János u. 1/b. III. emelet 317</w:t>
      </w:r>
      <w:r w:rsidRPr="007920B3">
        <w:rPr>
          <w:rFonts w:ascii="Garamond" w:hAnsi="Garamond" w:cs="Times New Roman"/>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66380909"/>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66380910"/>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66380911"/>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E22E82" w:rsidP="00E22E82">
            <w:pPr>
              <w:spacing w:before="60" w:after="60"/>
              <w:jc w:val="both"/>
              <w:rPr>
                <w:rFonts w:ascii="Garamond" w:hAnsi="Garamond"/>
                <w:szCs w:val="22"/>
                <w:lang w:eastAsia="hu-HU"/>
              </w:rPr>
            </w:pPr>
            <w:proofErr w:type="spellStart"/>
            <w:r w:rsidRPr="00E22E82">
              <w:rPr>
                <w:rFonts w:ascii="Garamond" w:hAnsi="Garamond"/>
                <w:szCs w:val="22"/>
                <w:lang w:eastAsia="hu-HU"/>
              </w:rPr>
              <w:t>Neuronavigációs</w:t>
            </w:r>
            <w:proofErr w:type="spellEnd"/>
            <w:r w:rsidRPr="00E22E82">
              <w:rPr>
                <w:rFonts w:ascii="Garamond" w:hAnsi="Garamond"/>
                <w:szCs w:val="22"/>
                <w:lang w:eastAsia="hu-HU"/>
              </w:rPr>
              <w:t xml:space="preserve"> rendszer beszerzése a Pécsi Tudományegyetem GINOP-2.3.3-15-2016-00013 jelű projektje keretében</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66380912"/>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BE7327">
              <w:rPr>
                <w:rFonts w:ascii="Garamond" w:hAnsi="Garamond"/>
                <w:b/>
              </w:rPr>
              <w:t>, ÁRRÉSZLETEZŐ</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276556">
              <w:rPr>
                <w:rFonts w:ascii="Garamond" w:hAnsi="Garamond"/>
              </w:rPr>
              <w:t>7</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276556">
              <w:rPr>
                <w:rFonts w:ascii="Garamond" w:hAnsi="Garamond"/>
              </w:rPr>
              <w:t>8</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276556">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276556">
              <w:rPr>
                <w:rFonts w:ascii="Garamond" w:hAnsi="Garamond"/>
              </w:rPr>
              <w:t>9</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BE7327" w:rsidRPr="00DE3150" w:rsidTr="000F658A">
        <w:tc>
          <w:tcPr>
            <w:tcW w:w="8043" w:type="dxa"/>
            <w:tcBorders>
              <w:top w:val="single" w:sz="4" w:space="0" w:color="auto"/>
              <w:left w:val="single" w:sz="4" w:space="0" w:color="auto"/>
              <w:bottom w:val="single" w:sz="4" w:space="0" w:color="auto"/>
              <w:right w:val="single" w:sz="4" w:space="0" w:color="auto"/>
            </w:tcBorders>
          </w:tcPr>
          <w:p w:rsidR="00BE7327" w:rsidRPr="00DE3150" w:rsidRDefault="00BE7327" w:rsidP="00276556">
            <w:pPr>
              <w:numPr>
                <w:ilvl w:val="0"/>
                <w:numId w:val="8"/>
              </w:numPr>
              <w:suppressAutoHyphens w:val="0"/>
              <w:spacing w:before="60" w:after="60"/>
              <w:ind w:left="426"/>
              <w:jc w:val="both"/>
              <w:rPr>
                <w:rFonts w:ascii="Garamond" w:hAnsi="Garamond" w:cs="Times New Roman"/>
              </w:rPr>
            </w:pPr>
            <w:r w:rsidRPr="00BE7327">
              <w:rPr>
                <w:rFonts w:ascii="Garamond" w:hAnsi="Garamond" w:cs="Times New Roman"/>
              </w:rPr>
              <w:t>CE 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BE7327" w:rsidRPr="00DE3150" w:rsidRDefault="00BE7327"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66380913"/>
      <w:r w:rsidRPr="00722A23">
        <w:rPr>
          <w:rFonts w:ascii="Garamond" w:hAnsi="Garamond"/>
          <w:caps/>
        </w:rPr>
        <w:t>Felolvasólap</w:t>
      </w:r>
      <w:bookmarkEnd w:id="25"/>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E22E82"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ab/>
      </w:r>
    </w:p>
    <w:p w:rsidR="00A458BD" w:rsidRPr="0006267A" w:rsidRDefault="00E22E82" w:rsidP="006230B0">
      <w:pPr>
        <w:tabs>
          <w:tab w:val="left" w:pos="567"/>
        </w:tabs>
        <w:autoSpaceDE w:val="0"/>
        <w:autoSpaceDN w:val="0"/>
        <w:adjustRightInd w:val="0"/>
        <w:spacing w:before="120"/>
        <w:ind w:left="142"/>
        <w:jc w:val="both"/>
        <w:rPr>
          <w:rFonts w:ascii="Garamond" w:hAnsi="Garamond" w:cs="Times New Roman"/>
          <w:b/>
        </w:rPr>
      </w:pPr>
      <w:r>
        <w:rPr>
          <w:rFonts w:ascii="Garamond" w:hAnsi="Garamond" w:cs="Times New Roman"/>
          <w:b/>
        </w:rPr>
        <w:t xml:space="preserve">2. </w:t>
      </w:r>
      <w:r w:rsidR="00A458BD" w:rsidRPr="0006267A">
        <w:rPr>
          <w:rFonts w:ascii="Garamond" w:hAnsi="Garamond" w:cs="Times New Roman"/>
          <w:b/>
        </w:rPr>
        <w:t>Ajánlattétel tárgya:</w:t>
      </w:r>
    </w:p>
    <w:p w:rsidR="00892FAA" w:rsidRPr="00E97469" w:rsidRDefault="00E22E82" w:rsidP="00B214AB">
      <w:pPr>
        <w:tabs>
          <w:tab w:val="left" w:pos="1935"/>
        </w:tabs>
        <w:ind w:left="567"/>
        <w:jc w:val="both"/>
        <w:rPr>
          <w:rFonts w:ascii="Garamond" w:hAnsi="Garamond" w:cs="Times New Roman"/>
        </w:rPr>
      </w:pPr>
      <w:proofErr w:type="spellStart"/>
      <w:r w:rsidRPr="00E97469">
        <w:rPr>
          <w:rFonts w:ascii="Garamond" w:hAnsi="Garamond" w:cs="Times New Roman"/>
        </w:rPr>
        <w:t>Neuronavigációs</w:t>
      </w:r>
      <w:proofErr w:type="spellEnd"/>
      <w:r w:rsidRPr="00E97469">
        <w:rPr>
          <w:rFonts w:ascii="Garamond" w:hAnsi="Garamond" w:cs="Times New Roman"/>
        </w:rPr>
        <w:t xml:space="preserve"> rendszer beszerzése a Pécsi Tudományegyetem GINOP-2.3.3-15-2016-00013 jelű projektje keretében</w:t>
      </w:r>
      <w:r w:rsidR="00B041FD" w:rsidRPr="00E97469">
        <w:rPr>
          <w:rFonts w:ascii="Garamond" w:hAnsi="Garamond" w:cs="Times New Roman"/>
        </w:rPr>
        <w:t xml:space="preserve"> </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B07AC" w:rsidRPr="0006267A" w:rsidTr="00CB07AC">
        <w:trPr>
          <w:trHeight w:val="253"/>
          <w:tblCellSpacing w:w="20" w:type="dxa"/>
        </w:trPr>
        <w:tc>
          <w:tcPr>
            <w:tcW w:w="6035" w:type="dxa"/>
            <w:shd w:val="clear" w:color="auto" w:fill="auto"/>
          </w:tcPr>
          <w:p w:rsidR="00CB07AC" w:rsidRPr="00C36067" w:rsidRDefault="00CB07AC" w:rsidP="00CB07AC">
            <w:pPr>
              <w:spacing w:before="120" w:after="120"/>
              <w:jc w:val="both"/>
              <w:rPr>
                <w:rFonts w:ascii="Garamond" w:hAnsi="Garamond"/>
              </w:rPr>
            </w:pPr>
            <w:r w:rsidRPr="00C36067">
              <w:rPr>
                <w:rFonts w:ascii="Garamond" w:hAnsi="Garamond"/>
              </w:rPr>
              <w:t xml:space="preserve">1.1 Nettó Ajánlati Ár </w:t>
            </w:r>
          </w:p>
        </w:tc>
        <w:tc>
          <w:tcPr>
            <w:tcW w:w="2775" w:type="dxa"/>
            <w:shd w:val="clear" w:color="auto" w:fill="auto"/>
            <w:vAlign w:val="center"/>
          </w:tcPr>
          <w:p w:rsidR="00CB07AC" w:rsidRPr="00C36067" w:rsidRDefault="00CB07AC" w:rsidP="00CB07AC">
            <w:pPr>
              <w:snapToGrid w:val="0"/>
              <w:spacing w:before="120" w:after="120"/>
              <w:jc w:val="center"/>
              <w:rPr>
                <w:rFonts w:ascii="Garamond" w:hAnsi="Garamond" w:cs="Times New Roman"/>
              </w:rPr>
            </w:pPr>
            <w:r>
              <w:rPr>
                <w:rFonts w:ascii="Garamond" w:hAnsi="Garamond" w:cs="Times New Roman"/>
              </w:rPr>
              <w:t>…,- HUF</w:t>
            </w:r>
          </w:p>
        </w:tc>
      </w:tr>
      <w:tr w:rsidR="00CB07AC" w:rsidRPr="0006267A" w:rsidTr="00CB07AC">
        <w:trPr>
          <w:trHeight w:val="253"/>
          <w:tblCellSpacing w:w="20" w:type="dxa"/>
        </w:trPr>
        <w:tc>
          <w:tcPr>
            <w:tcW w:w="6035" w:type="dxa"/>
            <w:shd w:val="clear" w:color="auto" w:fill="auto"/>
          </w:tcPr>
          <w:p w:rsidR="00CB07AC" w:rsidRPr="00C36067" w:rsidRDefault="00CB07AC" w:rsidP="00CB07AC">
            <w:pPr>
              <w:spacing w:before="120" w:after="120"/>
              <w:jc w:val="both"/>
              <w:rPr>
                <w:rFonts w:ascii="Garamond" w:hAnsi="Garamond"/>
              </w:rPr>
            </w:pPr>
            <w:r w:rsidRPr="00C36067">
              <w:rPr>
                <w:rFonts w:ascii="Garamond" w:hAnsi="Garamond"/>
              </w:rPr>
              <w:t xml:space="preserve">1.2 </w:t>
            </w:r>
            <w:proofErr w:type="spellStart"/>
            <w:r w:rsidRPr="00517883">
              <w:rPr>
                <w:rFonts w:ascii="Garamond" w:hAnsi="Garamond"/>
              </w:rPr>
              <w:t>Intraoperatív</w:t>
            </w:r>
            <w:proofErr w:type="spellEnd"/>
            <w:r w:rsidRPr="00517883">
              <w:rPr>
                <w:rFonts w:ascii="Garamond" w:hAnsi="Garamond"/>
              </w:rPr>
              <w:t xml:space="preserve"> képalkotás - A röntgencső és detektor 3D képalkotáskor zárt térben mozog</w:t>
            </w:r>
          </w:p>
        </w:tc>
        <w:tc>
          <w:tcPr>
            <w:tcW w:w="2775" w:type="dxa"/>
            <w:shd w:val="clear" w:color="auto" w:fill="auto"/>
            <w:vAlign w:val="center"/>
          </w:tcPr>
          <w:p w:rsidR="00CB07AC" w:rsidRPr="00C36067" w:rsidRDefault="00CB07AC" w:rsidP="00CB07AC">
            <w:pPr>
              <w:snapToGrid w:val="0"/>
              <w:spacing w:before="120" w:after="120"/>
              <w:jc w:val="center"/>
              <w:rPr>
                <w:rFonts w:ascii="Garamond" w:hAnsi="Garamond" w:cs="Times New Roman"/>
              </w:rPr>
            </w:pPr>
            <w:r>
              <w:rPr>
                <w:rFonts w:ascii="Garamond" w:hAnsi="Garamond" w:cs="Times New Roman"/>
              </w:rPr>
              <w:t>Igen / Nem</w:t>
            </w:r>
          </w:p>
        </w:tc>
      </w:tr>
      <w:tr w:rsidR="00CB07AC" w:rsidRPr="0006267A" w:rsidTr="00CB07AC">
        <w:trPr>
          <w:trHeight w:val="253"/>
          <w:tblCellSpacing w:w="20" w:type="dxa"/>
        </w:trPr>
        <w:tc>
          <w:tcPr>
            <w:tcW w:w="6035" w:type="dxa"/>
            <w:shd w:val="clear" w:color="auto" w:fill="auto"/>
          </w:tcPr>
          <w:p w:rsidR="00CB07AC" w:rsidRPr="00C36067" w:rsidRDefault="00CB07AC" w:rsidP="00CB07AC">
            <w:pPr>
              <w:rPr>
                <w:rFonts w:ascii="Garamond" w:hAnsi="Garamond"/>
              </w:rPr>
            </w:pPr>
            <w:r w:rsidRPr="00C36067">
              <w:rPr>
                <w:rFonts w:ascii="Garamond" w:hAnsi="Garamond"/>
              </w:rPr>
              <w:t xml:space="preserve">1.3 </w:t>
            </w:r>
            <w:proofErr w:type="spellStart"/>
            <w:r w:rsidRPr="00517883">
              <w:rPr>
                <w:rFonts w:ascii="Garamond" w:hAnsi="Garamond"/>
              </w:rPr>
              <w:t>Intraoperatív</w:t>
            </w:r>
            <w:proofErr w:type="spellEnd"/>
            <w:r w:rsidRPr="00517883">
              <w:rPr>
                <w:rFonts w:ascii="Garamond" w:hAnsi="Garamond"/>
              </w:rPr>
              <w:t xml:space="preserve"> képalkotás - A 3D kép rekonstrukció egy mentben teljes 360 fokos körbefordulás során készített felvételek alapján történik</w:t>
            </w:r>
          </w:p>
        </w:tc>
        <w:tc>
          <w:tcPr>
            <w:tcW w:w="2775" w:type="dxa"/>
            <w:shd w:val="clear" w:color="auto" w:fill="auto"/>
            <w:vAlign w:val="center"/>
          </w:tcPr>
          <w:p w:rsidR="00CB07AC" w:rsidRPr="00C36067" w:rsidRDefault="00CB07AC" w:rsidP="00CB07AC">
            <w:pPr>
              <w:snapToGrid w:val="0"/>
              <w:spacing w:before="120" w:after="120"/>
              <w:jc w:val="center"/>
              <w:rPr>
                <w:rFonts w:ascii="Garamond" w:hAnsi="Garamond" w:cs="Times New Roman"/>
              </w:rPr>
            </w:pPr>
            <w:r>
              <w:rPr>
                <w:rFonts w:ascii="Garamond" w:hAnsi="Garamond" w:cs="Times New Roman"/>
              </w:rPr>
              <w:t>Igen / Nem</w:t>
            </w:r>
          </w:p>
        </w:tc>
      </w:tr>
      <w:tr w:rsidR="00CB07AC" w:rsidRPr="0006267A" w:rsidTr="00CB07AC">
        <w:trPr>
          <w:trHeight w:val="253"/>
          <w:tblCellSpacing w:w="20" w:type="dxa"/>
        </w:trPr>
        <w:tc>
          <w:tcPr>
            <w:tcW w:w="6035" w:type="dxa"/>
            <w:shd w:val="clear" w:color="auto" w:fill="auto"/>
          </w:tcPr>
          <w:p w:rsidR="00CB07AC" w:rsidRPr="00C36067" w:rsidRDefault="00CB07AC" w:rsidP="00CB07AC">
            <w:pPr>
              <w:rPr>
                <w:rFonts w:ascii="Garamond" w:hAnsi="Garamond"/>
              </w:rPr>
            </w:pPr>
            <w:r w:rsidRPr="00C36067">
              <w:rPr>
                <w:rFonts w:ascii="Garamond" w:hAnsi="Garamond"/>
              </w:rPr>
              <w:t xml:space="preserve">1.4 </w:t>
            </w:r>
            <w:proofErr w:type="spellStart"/>
            <w:r w:rsidRPr="00517883">
              <w:rPr>
                <w:rFonts w:ascii="Garamond" w:hAnsi="Garamond"/>
              </w:rPr>
              <w:t>Intraoperatív</w:t>
            </w:r>
            <w:proofErr w:type="spellEnd"/>
            <w:r w:rsidRPr="00517883">
              <w:rPr>
                <w:rFonts w:ascii="Garamond" w:hAnsi="Garamond"/>
              </w:rPr>
              <w:t xml:space="preserve"> képalkotás - Oldalról történő (Laterális) beteghozzáférés lehetősége, az egyszerűbb műtői pozícionáláshoz, mozgatáshoz</w:t>
            </w:r>
          </w:p>
        </w:tc>
        <w:tc>
          <w:tcPr>
            <w:tcW w:w="2775" w:type="dxa"/>
            <w:shd w:val="clear" w:color="auto" w:fill="auto"/>
            <w:vAlign w:val="center"/>
          </w:tcPr>
          <w:p w:rsidR="00CB07AC" w:rsidRPr="00C36067" w:rsidRDefault="00CB07AC" w:rsidP="00CB07AC">
            <w:pPr>
              <w:snapToGrid w:val="0"/>
              <w:spacing w:before="120" w:after="120"/>
              <w:jc w:val="center"/>
              <w:rPr>
                <w:rFonts w:ascii="Garamond" w:hAnsi="Garamond" w:cs="Times New Roman"/>
              </w:rPr>
            </w:pPr>
            <w:r>
              <w:rPr>
                <w:rFonts w:ascii="Garamond" w:hAnsi="Garamond" w:cs="Times New Roman"/>
              </w:rPr>
              <w:t>Igen / Nem</w:t>
            </w:r>
          </w:p>
        </w:tc>
      </w:tr>
      <w:tr w:rsidR="00CB07AC" w:rsidRPr="0006267A" w:rsidTr="00CB07AC">
        <w:trPr>
          <w:trHeight w:val="253"/>
          <w:tblCellSpacing w:w="20" w:type="dxa"/>
        </w:trPr>
        <w:tc>
          <w:tcPr>
            <w:tcW w:w="6035" w:type="dxa"/>
            <w:shd w:val="clear" w:color="auto" w:fill="auto"/>
          </w:tcPr>
          <w:p w:rsidR="00CB07AC" w:rsidRPr="00C36067" w:rsidRDefault="00CB07AC" w:rsidP="00CB07AC">
            <w:pPr>
              <w:rPr>
                <w:rFonts w:ascii="Garamond" w:hAnsi="Garamond"/>
              </w:rPr>
            </w:pPr>
            <w:r>
              <w:rPr>
                <w:rFonts w:ascii="Garamond" w:hAnsi="Garamond"/>
              </w:rPr>
              <w:t xml:space="preserve">1.5 </w:t>
            </w:r>
            <w:r w:rsidRPr="00517883">
              <w:rPr>
                <w:rFonts w:ascii="Garamond" w:hAnsi="Garamond"/>
              </w:rPr>
              <w:t xml:space="preserve">Szoftver - Automatikus betegregisztráció </w:t>
            </w:r>
            <w:proofErr w:type="spellStart"/>
            <w:r w:rsidRPr="00517883">
              <w:rPr>
                <w:rFonts w:ascii="Garamond" w:hAnsi="Garamond"/>
              </w:rPr>
              <w:t>intraoperatív</w:t>
            </w:r>
            <w:proofErr w:type="spellEnd"/>
            <w:r w:rsidRPr="00517883">
              <w:rPr>
                <w:rFonts w:ascii="Garamond" w:hAnsi="Garamond"/>
              </w:rPr>
              <w:t xml:space="preserve"> 3D röntgen rekonstrukció által</w:t>
            </w:r>
          </w:p>
        </w:tc>
        <w:tc>
          <w:tcPr>
            <w:tcW w:w="2775" w:type="dxa"/>
            <w:shd w:val="clear" w:color="auto" w:fill="auto"/>
            <w:vAlign w:val="center"/>
          </w:tcPr>
          <w:p w:rsidR="00CB07AC" w:rsidRDefault="00CB07AC" w:rsidP="00CB07AC">
            <w:pPr>
              <w:snapToGrid w:val="0"/>
              <w:spacing w:before="120" w:after="120"/>
              <w:jc w:val="center"/>
              <w:rPr>
                <w:rFonts w:ascii="Garamond" w:hAnsi="Garamond" w:cs="Times New Roman"/>
              </w:rPr>
            </w:pPr>
            <w:r>
              <w:rPr>
                <w:rFonts w:ascii="Garamond" w:hAnsi="Garamond" w:cs="Times New Roman"/>
              </w:rPr>
              <w:t>Igen / Nem</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közös</w:t>
      </w:r>
      <w:proofErr w:type="gramEnd"/>
      <w:r w:rsidRPr="0006267A">
        <w:rPr>
          <w:rFonts w:ascii="Garamond" w:hAnsi="Garamond"/>
        </w:rPr>
        <w:t xml:space="preserve">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r>
      <w:proofErr w:type="gramStart"/>
      <w:r w:rsidRPr="0006267A">
        <w:rPr>
          <w:rFonts w:ascii="Garamond" w:hAnsi="Garamond"/>
        </w:rPr>
        <w:t>cégjegyzésre</w:t>
      </w:r>
      <w:proofErr w:type="gramEnd"/>
      <w:r w:rsidRPr="0006267A">
        <w:rPr>
          <w:rFonts w:ascii="Garamond" w:hAnsi="Garamond"/>
        </w:rPr>
        <w:t xml:space="preserv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17"/>
          <w:headerReference w:type="default" r:id="rId18"/>
          <w:footerReference w:type="even" r:id="rId19"/>
          <w:footerReference w:type="default" r:id="rId20"/>
          <w:footerReference w:type="first" r:id="rId21"/>
          <w:pgSz w:w="11906" w:h="16838"/>
          <w:pgMar w:top="1417" w:right="1417" w:bottom="1417" w:left="1417" w:header="708" w:footer="708" w:gutter="0"/>
          <w:cols w:space="708"/>
          <w:docGrid w:linePitch="360"/>
        </w:sectPr>
      </w:pPr>
    </w:p>
    <w:p w:rsidR="008D5C57" w:rsidRPr="00671182" w:rsidRDefault="008D5C57" w:rsidP="00671182">
      <w:pPr>
        <w:suppressAutoHyphens w:val="0"/>
        <w:jc w:val="right"/>
        <w:rPr>
          <w:rFonts w:ascii="Garamond" w:hAnsi="Garamond" w:cs="Times New Roman"/>
          <w:b/>
          <w:bCs/>
          <w:caps/>
          <w:kern w:val="1"/>
          <w:sz w:val="22"/>
          <w:szCs w:val="22"/>
        </w:rPr>
      </w:pPr>
      <w:bookmarkStart w:id="26"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66380914"/>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szereplők később is felhasználhatják azt az egységes európai közbeszerzési dokumentumban </w:t>
      </w:r>
      <w:proofErr w:type="gramStart"/>
      <w:r w:rsidRPr="006B7C41">
        <w:rPr>
          <w:rFonts w:ascii="Garamond" w:hAnsi="Garamond"/>
          <w:sz w:val="22"/>
          <w:szCs w:val="22"/>
        </w:rPr>
        <w:t>megadott</w:t>
      </w:r>
      <w:proofErr w:type="gramEnd"/>
      <w:r w:rsidRPr="006B7C41">
        <w:rPr>
          <w:rFonts w:ascii="Garamond" w:hAnsi="Garamond"/>
          <w:sz w:val="22"/>
          <w:szCs w:val="22"/>
        </w:rPr>
        <w:t xml:space="preserve">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6B7C41">
        <w:rPr>
          <w:rFonts w:ascii="Garamond" w:hAnsi="Garamond"/>
          <w:sz w:val="22"/>
          <w:szCs w:val="22"/>
        </w:rPr>
        <w:t>szerveren .</w:t>
      </w:r>
      <w:proofErr w:type="gramEnd"/>
      <w:r w:rsidRPr="006B7C41">
        <w:rPr>
          <w:rFonts w:ascii="Garamond" w:hAnsi="Garamond"/>
          <w:sz w:val="22"/>
          <w:szCs w:val="22"/>
        </w:rPr>
        <w:t>..)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w:t>
      </w:r>
      <w:proofErr w:type="spellStart"/>
      <w:r w:rsidRPr="006B7C41">
        <w:rPr>
          <w:rFonts w:ascii="Garamond" w:hAnsi="Garamond"/>
          <w:sz w:val="22"/>
          <w:szCs w:val="22"/>
        </w:rPr>
        <w:t>albekezdésének</w:t>
      </w:r>
      <w:proofErr w:type="spellEnd"/>
      <w:r w:rsidRPr="006B7C41">
        <w:rPr>
          <w:rFonts w:ascii="Garamond" w:hAnsi="Garamond"/>
          <w:sz w:val="22"/>
          <w:szCs w:val="22"/>
        </w:rPr>
        <w:t xml:space="preserve">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6B7C41">
        <w:rPr>
          <w:rFonts w:ascii="Garamond" w:hAnsi="Garamond"/>
          <w:sz w:val="22"/>
          <w:szCs w:val="22"/>
        </w:rPr>
        <w:t>újrafelhasználását</w:t>
      </w:r>
      <w:proofErr w:type="spellEnd"/>
      <w:r w:rsidRPr="006B7C41">
        <w:rPr>
          <w:rFonts w:ascii="Garamond" w:hAnsi="Garamond"/>
          <w:sz w:val="22"/>
          <w:szCs w:val="22"/>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proofErr w:type="gramStart"/>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proofErr w:type="gramEnd"/>
      <w:r w:rsidRPr="006B7C41">
        <w:rPr>
          <w:rFonts w:ascii="Garamond" w:hAnsi="Garamond"/>
          <w:b/>
          <w:sz w:val="22"/>
          <w:szCs w:val="22"/>
        </w:rPr>
        <w:t xml:space="preserve"> </w:t>
      </w:r>
      <w:proofErr w:type="gramStart"/>
      <w:r w:rsidRPr="006B7C41">
        <w:rPr>
          <w:rFonts w:ascii="Garamond" w:hAnsi="Garamond"/>
          <w:b/>
          <w:sz w:val="22"/>
          <w:szCs w:val="22"/>
        </w:rPr>
        <w:t>végrehajtó</w:t>
      </w:r>
      <w:proofErr w:type="gramEnd"/>
      <w:r w:rsidRPr="006B7C41">
        <w:rPr>
          <w:rFonts w:ascii="Garamond" w:hAnsi="Garamond"/>
          <w:b/>
          <w:sz w:val="22"/>
          <w:szCs w:val="22"/>
        </w:rPr>
        <w:t xml:space="preserve">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6B7C41">
        <w:rPr>
          <w:rFonts w:ascii="Garamond" w:hAnsi="Garamond"/>
          <w:sz w:val="22"/>
          <w:szCs w:val="22"/>
        </w:rPr>
        <w:t>a</w:t>
      </w:r>
      <w:proofErr w:type="gramEnd"/>
      <w:r w:rsidRPr="006B7C41">
        <w:rPr>
          <w:rFonts w:ascii="Garamond" w:hAnsi="Garamond"/>
          <w:sz w:val="22"/>
          <w:szCs w:val="22"/>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w:t>
      </w:r>
      <w:proofErr w:type="gramStart"/>
      <w:r w:rsidRPr="002742F8">
        <w:rPr>
          <w:rFonts w:ascii="Garamond" w:hAnsi="Garamond"/>
          <w:sz w:val="22"/>
          <w:szCs w:val="22"/>
        </w:rPr>
        <w:t>a</w:t>
      </w:r>
      <w:proofErr w:type="gramEnd"/>
      <w:r w:rsidRPr="002742F8">
        <w:rPr>
          <w:rFonts w:ascii="Garamond" w:hAnsi="Garamond"/>
          <w:sz w:val="22"/>
          <w:szCs w:val="22"/>
        </w:rPr>
        <w:t xml:space="preserve">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w:t>
      </w:r>
      <w:proofErr w:type="gramStart"/>
      <w:r w:rsidRPr="006B7C41">
        <w:rPr>
          <w:rFonts w:ascii="Garamond" w:hAnsi="Garamond"/>
          <w:sz w:val="22"/>
          <w:szCs w:val="22"/>
        </w:rPr>
        <w:t>aláírás(</w:t>
      </w:r>
      <w:proofErr w:type="gramEnd"/>
      <w:r w:rsidRPr="006B7C41">
        <w:rPr>
          <w:rFonts w:ascii="Garamond" w:hAnsi="Garamond"/>
          <w:sz w:val="22"/>
          <w:szCs w:val="22"/>
        </w:rPr>
        <w:t>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proofErr w:type="gramStart"/>
      <w:r w:rsidRPr="006B7C41">
        <w:rPr>
          <w:rFonts w:ascii="Garamond" w:hAnsi="Garamond"/>
          <w:b/>
          <w:sz w:val="22"/>
        </w:rPr>
        <w:t>A</w:t>
      </w:r>
      <w:proofErr w:type="gramEnd"/>
      <w:r w:rsidRPr="006B7C41">
        <w:rPr>
          <w:rFonts w:ascii="Garamond" w:hAnsi="Garamond"/>
          <w:b/>
          <w:sz w:val="22"/>
        </w:rPr>
        <w:t>: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2"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proofErr w:type="gramStart"/>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roofErr w:type="gramEnd"/>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w:t>
      </w:r>
      <w:proofErr w:type="spellStart"/>
      <w:r w:rsidRPr="006B7C41">
        <w:rPr>
          <w:rFonts w:ascii="Garamond" w:hAnsi="Garamond"/>
          <w:sz w:val="22"/>
        </w:rPr>
        <w:t>nak</w:t>
      </w:r>
      <w:proofErr w:type="spellEnd"/>
      <w:r w:rsidRPr="006B7C41">
        <w:rPr>
          <w:rFonts w:ascii="Garamond" w:hAnsi="Garamond"/>
          <w:sz w:val="22"/>
        </w:rPr>
        <w:t xml:space="preserve"> és az ajánlatkérő által a 2. §-</w:t>
      </w:r>
      <w:proofErr w:type="spellStart"/>
      <w:r w:rsidRPr="006B7C41">
        <w:rPr>
          <w:rFonts w:ascii="Garamond" w:hAnsi="Garamond"/>
          <w:sz w:val="22"/>
        </w:rPr>
        <w:t>nak</w:t>
      </w:r>
      <w:proofErr w:type="spellEnd"/>
      <w:r w:rsidRPr="006B7C41">
        <w:rPr>
          <w:rFonts w:ascii="Garamond" w:hAnsi="Garamond"/>
          <w:sz w:val="22"/>
        </w:rPr>
        <w:t xml:space="preserve">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w:t>
      </w:r>
      <w:proofErr w:type="spellStart"/>
      <w:r w:rsidRPr="006B7C41">
        <w:rPr>
          <w:rFonts w:ascii="Garamond" w:hAnsi="Garamond"/>
          <w:sz w:val="22"/>
        </w:rPr>
        <w:t>alkalmasságának</w:t>
      </w:r>
      <w:proofErr w:type="spellEnd"/>
      <w:r w:rsidRPr="006B7C41">
        <w:rPr>
          <w:rFonts w:ascii="Garamond" w:hAnsi="Garamond"/>
          <w:sz w:val="22"/>
        </w:rPr>
        <w:t xml:space="preserve">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w:t>
      </w:r>
      <w:proofErr w:type="spellStart"/>
      <w:r w:rsidRPr="006B7C41">
        <w:rPr>
          <w:rFonts w:ascii="Garamond" w:hAnsi="Garamond"/>
          <w:sz w:val="22"/>
        </w:rPr>
        <w:t>ában</w:t>
      </w:r>
      <w:proofErr w:type="spellEnd"/>
      <w:r w:rsidRPr="006B7C41">
        <w:rPr>
          <w:rFonts w:ascii="Garamond" w:hAnsi="Garamond"/>
          <w:sz w:val="22"/>
        </w:rPr>
        <w:t xml:space="preserve"> említett kizáró okok hiányát:</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a</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aa</w:t>
      </w:r>
      <w:proofErr w:type="spellEnd"/>
      <w:r w:rsidRPr="006B7C41">
        <w:rPr>
          <w:rFonts w:ascii="Garamond" w:hAnsi="Garamond"/>
          <w:i/>
          <w:iCs/>
          <w:sz w:val="22"/>
        </w:rPr>
        <w:t>)-</w:t>
      </w:r>
      <w:proofErr w:type="spellStart"/>
      <w:r w:rsidRPr="006B7C41">
        <w:rPr>
          <w:rFonts w:ascii="Garamond" w:hAnsi="Garamond"/>
          <w:i/>
          <w:iCs/>
          <w:sz w:val="22"/>
        </w:rPr>
        <w:t>af</w:t>
      </w:r>
      <w:proofErr w:type="spellEnd"/>
      <w:r w:rsidRPr="006B7C41">
        <w:rPr>
          <w:rFonts w:ascii="Garamond" w:hAnsi="Garamond"/>
          <w:i/>
          <w:iCs/>
          <w:sz w:val="22"/>
        </w:rPr>
        <w:t xml:space="preserve">)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proofErr w:type="spellStart"/>
      <w:r w:rsidRPr="006B7C41">
        <w:rPr>
          <w:rFonts w:ascii="Garamond" w:hAnsi="Garamond"/>
          <w:i/>
          <w:iCs/>
          <w:sz w:val="22"/>
        </w:rPr>
        <w:t>ag</w:t>
      </w:r>
      <w:proofErr w:type="spellEnd"/>
      <w:r w:rsidRPr="006B7C41">
        <w:rPr>
          <w:rFonts w:ascii="Garamond" w:hAnsi="Garamond"/>
          <w:i/>
          <w:iCs/>
          <w:sz w:val="22"/>
        </w:rPr>
        <w:t xml:space="preserve">)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proofErr w:type="gramStart"/>
      <w:r w:rsidRPr="006B7C41">
        <w:rPr>
          <w:rFonts w:ascii="Garamond" w:hAnsi="Garamond"/>
          <w:sz w:val="22"/>
        </w:rPr>
        <w:t>pont</w:t>
      </w:r>
      <w:proofErr w:type="gramEnd"/>
      <w:r w:rsidRPr="006B7C41">
        <w:rPr>
          <w:rFonts w:ascii="Garamond" w:hAnsi="Garamond"/>
          <w:sz w:val="22"/>
        </w:rPr>
        <w:t xml:space="preserve">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e</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proofErr w:type="gramStart"/>
      <w:r w:rsidRPr="006B7C41">
        <w:rPr>
          <w:rFonts w:ascii="Garamond" w:hAnsi="Garamond"/>
          <w:i/>
          <w:iCs/>
          <w:sz w:val="22"/>
        </w:rPr>
        <w:t>f</w:t>
      </w:r>
      <w:proofErr w:type="gramEnd"/>
      <w:r w:rsidRPr="006B7C41">
        <w:rPr>
          <w:rFonts w:ascii="Garamond" w:hAnsi="Garamond"/>
          <w:i/>
          <w:iCs/>
          <w:sz w:val="22"/>
        </w:rPr>
        <w:t xml:space="preserve">)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 xml:space="preserve">pontjára vonatkozóan a formanyomtatvány III. része „C” szakaszának vonatkozó pontja </w:t>
      </w:r>
      <w:proofErr w:type="gramStart"/>
      <w:r w:rsidRPr="006B7C41">
        <w:rPr>
          <w:rFonts w:ascii="Garamond" w:hAnsi="Garamond"/>
          <w:sz w:val="22"/>
        </w:rPr>
        <w:t>kitöltésével</w:t>
      </w:r>
      <w:proofErr w:type="gramEnd"/>
      <w:r w:rsidRPr="006B7C41">
        <w:rPr>
          <w:rFonts w:ascii="Garamond" w:hAnsi="Garamond"/>
          <w:sz w:val="22"/>
        </w:rPr>
        <w:t xml:space="preserve">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5943B3">
        <w:rPr>
          <w:rFonts w:ascii="Garamond" w:hAnsi="Garamond"/>
          <w:b/>
          <w:sz w:val="22"/>
        </w:rPr>
        <w:t>A Hivatalos Lap S sorozatának száma [</w:t>
      </w:r>
      <w:r w:rsidR="005943B3" w:rsidRPr="005943B3">
        <w:rPr>
          <w:rFonts w:ascii="Garamond" w:hAnsi="Garamond"/>
          <w:b/>
          <w:sz w:val="22"/>
        </w:rPr>
        <w:t>138</w:t>
      </w:r>
      <w:r w:rsidRPr="005943B3">
        <w:rPr>
          <w:rFonts w:ascii="Garamond" w:hAnsi="Garamond"/>
          <w:b/>
          <w:sz w:val="22"/>
        </w:rPr>
        <w:t>], dátum [</w:t>
      </w:r>
      <w:r w:rsidR="005943B3" w:rsidRPr="005943B3">
        <w:rPr>
          <w:rFonts w:ascii="Garamond" w:hAnsi="Garamond"/>
          <w:b/>
          <w:sz w:val="22"/>
        </w:rPr>
        <w:t>21/07/2017</w:t>
      </w:r>
      <w:r w:rsidRPr="005943B3">
        <w:rPr>
          <w:rFonts w:ascii="Garamond" w:hAnsi="Garamond"/>
          <w:b/>
          <w:sz w:val="22"/>
        </w:rPr>
        <w:t xml:space="preserve">], [] oldal, </w:t>
      </w:r>
      <w:r w:rsidRPr="005943B3">
        <w:rPr>
          <w:rFonts w:ascii="Garamond" w:hAnsi="Garamond"/>
          <w:sz w:val="22"/>
        </w:rPr>
        <w:br/>
      </w:r>
      <w:r w:rsidRPr="005943B3">
        <w:rPr>
          <w:rFonts w:ascii="Garamond" w:hAnsi="Garamond"/>
          <w:b/>
          <w:sz w:val="22"/>
        </w:rPr>
        <w:t xml:space="preserve">A hirdetmény száma a Hivatalos Lap S </w:t>
      </w:r>
      <w:proofErr w:type="gramStart"/>
      <w:r w:rsidRPr="005943B3">
        <w:rPr>
          <w:rFonts w:ascii="Garamond" w:hAnsi="Garamond"/>
          <w:b/>
          <w:sz w:val="22"/>
        </w:rPr>
        <w:t>sorozatban :</w:t>
      </w:r>
      <w:proofErr w:type="gramEnd"/>
      <w:r w:rsidRPr="005943B3">
        <w:rPr>
          <w:rFonts w:ascii="Garamond" w:hAnsi="Garamond"/>
          <w:b/>
          <w:sz w:val="22"/>
        </w:rPr>
        <w:t xml:space="preserve"> [</w:t>
      </w:r>
      <w:r w:rsidR="00E97469" w:rsidRPr="005943B3">
        <w:rPr>
          <w:rFonts w:ascii="Garamond" w:hAnsi="Garamond"/>
          <w:b/>
          <w:sz w:val="22"/>
        </w:rPr>
        <w:t>2][0</w:t>
      </w:r>
      <w:r w:rsidR="00C4244D" w:rsidRPr="005943B3">
        <w:rPr>
          <w:rFonts w:ascii="Garamond" w:hAnsi="Garamond"/>
          <w:b/>
          <w:sz w:val="22"/>
        </w:rPr>
        <w:t>][1][7</w:t>
      </w:r>
      <w:r w:rsidRPr="005943B3">
        <w:rPr>
          <w:rFonts w:ascii="Garamond" w:hAnsi="Garamond"/>
          <w:b/>
          <w:sz w:val="22"/>
        </w:rPr>
        <w:t>]/S [</w:t>
      </w:r>
      <w:r w:rsidR="005943B3" w:rsidRPr="005943B3">
        <w:rPr>
          <w:rFonts w:ascii="Garamond" w:hAnsi="Garamond"/>
          <w:b/>
          <w:sz w:val="22"/>
        </w:rPr>
        <w:t>1</w:t>
      </w:r>
      <w:r w:rsidRPr="005943B3">
        <w:rPr>
          <w:rFonts w:ascii="Garamond" w:hAnsi="Garamond"/>
          <w:b/>
          <w:sz w:val="22"/>
        </w:rPr>
        <w:t>][</w:t>
      </w:r>
      <w:r w:rsidR="005943B3" w:rsidRPr="005943B3">
        <w:rPr>
          <w:rFonts w:ascii="Garamond" w:hAnsi="Garamond"/>
          <w:b/>
          <w:sz w:val="22"/>
        </w:rPr>
        <w:t>3</w:t>
      </w:r>
      <w:r w:rsidRPr="005943B3">
        <w:rPr>
          <w:rFonts w:ascii="Garamond" w:hAnsi="Garamond"/>
          <w:b/>
          <w:sz w:val="22"/>
        </w:rPr>
        <w:t>][</w:t>
      </w:r>
      <w:r w:rsidR="005943B3" w:rsidRPr="005943B3">
        <w:rPr>
          <w:rFonts w:ascii="Garamond" w:hAnsi="Garamond"/>
          <w:b/>
          <w:sz w:val="22"/>
        </w:rPr>
        <w:t>8</w:t>
      </w:r>
      <w:r w:rsidR="00E97469" w:rsidRPr="005943B3">
        <w:rPr>
          <w:rFonts w:ascii="Garamond" w:hAnsi="Garamond"/>
          <w:b/>
          <w:sz w:val="22"/>
        </w:rPr>
        <w:t>]–[</w:t>
      </w:r>
      <w:r w:rsidR="005943B3" w:rsidRPr="005943B3">
        <w:rPr>
          <w:rFonts w:ascii="Garamond" w:hAnsi="Garamond"/>
          <w:b/>
          <w:sz w:val="22"/>
        </w:rPr>
        <w:t>2</w:t>
      </w:r>
      <w:r w:rsidRPr="005943B3">
        <w:rPr>
          <w:rFonts w:ascii="Garamond" w:hAnsi="Garamond"/>
          <w:b/>
          <w:sz w:val="22"/>
        </w:rPr>
        <w:t>][</w:t>
      </w:r>
      <w:r w:rsidR="005943B3" w:rsidRPr="005943B3">
        <w:rPr>
          <w:rFonts w:ascii="Garamond" w:hAnsi="Garamond"/>
          <w:b/>
          <w:sz w:val="22"/>
        </w:rPr>
        <w:t>8</w:t>
      </w:r>
      <w:r w:rsidRPr="005943B3">
        <w:rPr>
          <w:rFonts w:ascii="Garamond" w:hAnsi="Garamond"/>
          <w:b/>
          <w:sz w:val="22"/>
        </w:rPr>
        <w:t>][</w:t>
      </w:r>
      <w:r w:rsidR="005943B3" w:rsidRPr="005943B3">
        <w:rPr>
          <w:rFonts w:ascii="Garamond" w:hAnsi="Garamond"/>
          <w:b/>
          <w:sz w:val="22"/>
        </w:rPr>
        <w:t>2</w:t>
      </w:r>
      <w:r w:rsidRPr="005943B3">
        <w:rPr>
          <w:rFonts w:ascii="Garamond" w:hAnsi="Garamond"/>
          <w:b/>
          <w:sz w:val="22"/>
        </w:rPr>
        <w:t>][</w:t>
      </w:r>
      <w:r w:rsidR="005943B3" w:rsidRPr="005943B3">
        <w:rPr>
          <w:rFonts w:ascii="Garamond" w:hAnsi="Garamond"/>
          <w:b/>
          <w:sz w:val="22"/>
        </w:rPr>
        <w:t>7</w:t>
      </w:r>
      <w:r w:rsidRPr="005943B3">
        <w:rPr>
          <w:rFonts w:ascii="Garamond" w:hAnsi="Garamond"/>
          <w:b/>
          <w:sz w:val="22"/>
        </w:rPr>
        <w:t>][</w:t>
      </w:r>
      <w:r w:rsidR="005943B3" w:rsidRPr="005943B3">
        <w:rPr>
          <w:rFonts w:ascii="Garamond" w:hAnsi="Garamond"/>
          <w:b/>
          <w:sz w:val="22"/>
        </w:rPr>
        <w:t>0</w:t>
      </w:r>
      <w:r w:rsidRPr="005943B3">
        <w:rPr>
          <w:rFonts w:ascii="Garamond" w:hAnsi="Garamond"/>
          <w:b/>
          <w:sz w:val="22"/>
        </w:rPr>
        <w:t>][</w:t>
      </w:r>
      <w:r w:rsidR="005943B3" w:rsidRPr="005943B3">
        <w:rPr>
          <w:rFonts w:ascii="Garamond" w:hAnsi="Garamond"/>
          <w:b/>
          <w:sz w:val="22"/>
        </w:rPr>
        <w:t>5</w:t>
      </w:r>
      <w:r w:rsidRPr="005943B3">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roofErr w:type="gramStart"/>
      <w:r w:rsidRPr="006B7C41">
        <w:rPr>
          <w:rFonts w:ascii="Garamond" w:hAnsi="Garamond"/>
          <w:b/>
          <w:sz w:val="22"/>
        </w:rPr>
        <w:t>….</w:t>
      </w:r>
      <w:proofErr w:type="gramEnd"/>
      <w:r w:rsidRPr="006B7C41">
        <w:rPr>
          <w:rFonts w:ascii="Garamond" w:hAnsi="Garamond"/>
          <w:b/>
          <w:sz w:val="22"/>
        </w:rPr>
        <w:t>]</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A </w:t>
            </w:r>
            <w:proofErr w:type="spellStart"/>
            <w:r w:rsidRPr="006B7C41">
              <w:rPr>
                <w:rFonts w:ascii="Garamond" w:hAnsi="Garamond"/>
                <w:sz w:val="22"/>
              </w:rPr>
              <w:t>közbeszerzés</w:t>
            </w:r>
            <w:proofErr w:type="spellEnd"/>
            <w:r w:rsidRPr="006B7C41">
              <w:rPr>
                <w:rFonts w:ascii="Garamond" w:hAnsi="Garamond"/>
                <w:sz w:val="22"/>
              </w:rPr>
              <w:t xml:space="preserve">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roofErr w:type="spellStart"/>
            <w:r w:rsidR="00E97469" w:rsidRPr="00E97469">
              <w:rPr>
                <w:rFonts w:ascii="Garamond" w:hAnsi="Garamond"/>
                <w:sz w:val="22"/>
              </w:rPr>
              <w:t>Neuronavigációs</w:t>
            </w:r>
            <w:proofErr w:type="spellEnd"/>
            <w:r w:rsidR="00E97469" w:rsidRPr="00E97469">
              <w:rPr>
                <w:rFonts w:ascii="Garamond" w:hAnsi="Garamond"/>
                <w:sz w:val="22"/>
              </w:rPr>
              <w:t xml:space="preserve"> rendszer beszerzése a Pécsi Tudományegyetem GINOP-2.3.3-15-2016-00013 jelű projektje keretében</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8D5C57" w:rsidRPr="006B7C41" w:rsidRDefault="008D5C57" w:rsidP="00E97469">
            <w:pPr>
              <w:rPr>
                <w:rFonts w:ascii="Garamond" w:hAnsi="Garamond"/>
              </w:rPr>
            </w:pPr>
            <w:r w:rsidRPr="006B7C41">
              <w:rPr>
                <w:rFonts w:ascii="Garamond" w:hAnsi="Garamond"/>
                <w:sz w:val="22"/>
              </w:rPr>
              <w:t>[</w:t>
            </w:r>
            <w:r w:rsidR="00E97469">
              <w:rPr>
                <w:rFonts w:ascii="Garamond" w:hAnsi="Garamond"/>
                <w:sz w:val="22"/>
              </w:rPr>
              <w:t>PTE-43</w:t>
            </w:r>
            <w:r w:rsidR="00C27B06">
              <w:rPr>
                <w:rFonts w:ascii="Garamond" w:hAnsi="Garamond"/>
                <w:sz w:val="22"/>
              </w:rPr>
              <w:t>/201</w:t>
            </w:r>
            <w:r w:rsidR="00E97469">
              <w:rPr>
                <w:rFonts w:ascii="Garamond" w:hAnsi="Garamond"/>
                <w:sz w:val="22"/>
              </w:rPr>
              <w:t>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proofErr w:type="spellStart"/>
            <w:r w:rsidRPr="006B7C41">
              <w:rPr>
                <w:rFonts w:ascii="Garamond" w:hAnsi="Garamond"/>
                <w:sz w:val="22"/>
              </w:rPr>
              <w:t>Héaazonosító</w:t>
            </w:r>
            <w:proofErr w:type="spellEnd"/>
            <w:r w:rsidRPr="006B7C41">
              <w:rPr>
                <w:rFonts w:ascii="Garamond" w:hAnsi="Garamond"/>
                <w:sz w:val="22"/>
              </w:rPr>
              <w:t xml:space="preserve">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 xml:space="preserve">Ha nincs </w:t>
            </w:r>
            <w:proofErr w:type="spellStart"/>
            <w:r w:rsidRPr="006B7C41">
              <w:rPr>
                <w:rFonts w:ascii="Garamond" w:hAnsi="Garamond"/>
                <w:sz w:val="22"/>
              </w:rPr>
              <w:t>héaazonosító</w:t>
            </w:r>
            <w:proofErr w:type="spellEnd"/>
            <w:r w:rsidRPr="006B7C41">
              <w:rPr>
                <w:rFonts w:ascii="Garamond" w:hAnsi="Garamond"/>
                <w:sz w:val="22"/>
              </w:rPr>
              <w:t xml:space="preserve">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 xml:space="preserve">Csak ha a </w:t>
            </w:r>
            <w:proofErr w:type="spellStart"/>
            <w:r w:rsidRPr="006B7C41">
              <w:rPr>
                <w:rFonts w:ascii="Garamond" w:hAnsi="Garamond"/>
                <w:b/>
                <w:sz w:val="22"/>
              </w:rPr>
              <w:t>közbeszerzés</w:t>
            </w:r>
            <w:proofErr w:type="spellEnd"/>
            <w:r w:rsidRPr="006B7C41">
              <w:rPr>
                <w:rFonts w:ascii="Garamond" w:hAnsi="Garamond"/>
                <w:b/>
                <w:sz w:val="22"/>
              </w:rPr>
              <w:t xml:space="preserve">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w:t>
            </w:r>
            <w:proofErr w:type="gramStart"/>
            <w:r w:rsidRPr="006B7C41">
              <w:rPr>
                <w:rFonts w:ascii="Garamond" w:hAnsi="Garamond"/>
                <w:sz w:val="22"/>
              </w:rPr>
              <w:t>)minősítési</w:t>
            </w:r>
            <w:proofErr w:type="gramEnd"/>
            <w:r w:rsidRPr="006B7C41">
              <w:rPr>
                <w:rFonts w:ascii="Garamond" w:hAnsi="Garamond"/>
                <w:sz w:val="22"/>
              </w:rPr>
              <w:t xml:space="preserve">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w:t>
            </w:r>
            <w:proofErr w:type="gramStart"/>
            <w:r w:rsidRPr="006B7C41">
              <w:rPr>
                <w:rFonts w:ascii="Garamond" w:hAnsi="Garamond"/>
                <w:b/>
                <w:sz w:val="22"/>
                <w:u w:val="single"/>
              </w:rPr>
              <w:t>.,</w:t>
            </w:r>
            <w:proofErr w:type="gramEnd"/>
            <w:r w:rsidRPr="006B7C41">
              <w:rPr>
                <w:rFonts w:ascii="Garamond" w:hAnsi="Garamond"/>
                <w:b/>
                <w:sz w:val="22"/>
                <w:u w:val="single"/>
              </w:rPr>
              <w:t xml:space="preserve">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w:t>
            </w:r>
            <w:proofErr w:type="gramStart"/>
            <w:r w:rsidRPr="006B7C41">
              <w:rPr>
                <w:rFonts w:ascii="Garamond" w:hAnsi="Garamond"/>
                <w:sz w:val="22"/>
              </w:rPr>
              <w:t>, .</w:t>
            </w:r>
            <w:proofErr w:type="gramEnd"/>
            <w:r w:rsidRPr="006B7C41">
              <w:rPr>
                <w:rFonts w:ascii="Garamond" w:hAnsi="Garamond"/>
                <w:sz w:val="22"/>
              </w:rPr>
              <w:t>..):</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roofErr w:type="gramStart"/>
            <w:r w:rsidRPr="006B7C41">
              <w:rPr>
                <w:rFonts w:ascii="Garamond" w:hAnsi="Garamond"/>
                <w:sz w:val="22"/>
              </w:rPr>
              <w:t>a</w:t>
            </w:r>
            <w:proofErr w:type="gramEnd"/>
            <w:r w:rsidRPr="006B7C41">
              <w:rPr>
                <w:rFonts w:ascii="Garamond" w:hAnsi="Garamond"/>
                <w:sz w:val="22"/>
              </w:rPr>
              <w:t>:)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[]Igen [</w:t>
            </w:r>
            <w:proofErr w:type="gramStart"/>
            <w:r w:rsidRPr="006B7C41">
              <w:rPr>
                <w:rFonts w:ascii="Garamond" w:hAnsi="Garamond"/>
                <w:sz w:val="22"/>
              </w:rPr>
              <w:t>]Nem</w:t>
            </w:r>
            <w:proofErr w:type="gramEnd"/>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 xml:space="preserve">e rész A. </w:t>
      </w:r>
      <w:proofErr w:type="gramStart"/>
      <w:r w:rsidRPr="006B7C41">
        <w:rPr>
          <w:rFonts w:ascii="Garamond" w:hAnsi="Garamond"/>
          <w:b/>
          <w:sz w:val="22"/>
        </w:rPr>
        <w:t>és</w:t>
      </w:r>
      <w:proofErr w:type="gramEnd"/>
      <w:r w:rsidRPr="006B7C41">
        <w:rPr>
          <w:rFonts w:ascii="Garamond" w:hAnsi="Garamond"/>
          <w:b/>
          <w:sz w:val="22"/>
        </w:rPr>
        <w:t xml:space="preserve">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w:t>
            </w:r>
            <w:proofErr w:type="gramStart"/>
            <w:r w:rsidRPr="006B7C41">
              <w:rPr>
                <w:rFonts w:ascii="Garamond" w:hAnsi="Garamond"/>
                <w:sz w:val="22"/>
                <w:szCs w:val="22"/>
              </w:rPr>
              <w:t>]Nem</w:t>
            </w:r>
            <w:proofErr w:type="gramEnd"/>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xml:space="preserve">, </w:t>
            </w:r>
            <w:proofErr w:type="gramStart"/>
            <w:r w:rsidRPr="006B7C41">
              <w:rPr>
                <w:rFonts w:ascii="Garamond" w:hAnsi="Garamond"/>
                <w:sz w:val="22"/>
                <w:szCs w:val="22"/>
              </w:rPr>
              <w:t>kérjük</w:t>
            </w:r>
            <w:proofErr w:type="gramEnd"/>
            <w:r w:rsidRPr="006B7C41">
              <w:rPr>
                <w:rFonts w:ascii="Garamond" w:hAnsi="Garamond"/>
                <w:sz w:val="22"/>
                <w:szCs w:val="22"/>
              </w:rPr>
              <w:t xml:space="preserve">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 xml:space="preserve">a </w:t>
            </w:r>
            <w:proofErr w:type="spellStart"/>
            <w:r w:rsidR="00DE3093" w:rsidRPr="006B7C41">
              <w:rPr>
                <w:rFonts w:ascii="Garamond" w:hAnsi="Garamond"/>
                <w:sz w:val="22"/>
                <w:szCs w:val="22"/>
              </w:rPr>
              <w:t>közbeszerzés</w:t>
            </w:r>
            <w:proofErr w:type="spellEnd"/>
            <w:r w:rsidR="00DE3093" w:rsidRPr="006B7C41">
              <w:rPr>
                <w:rFonts w:ascii="Garamond" w:hAnsi="Garamond"/>
                <w:sz w:val="22"/>
                <w:szCs w:val="22"/>
              </w:rPr>
              <w:t xml:space="preserve">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 xml:space="preserve">Ha az ajánlatkérő szerv vagy a közszolgáltató ajánlatkérő kifejezetten kéri ezt az információt az e szakaszban lévő információn kívül, akkor kérjük, adja meg az e rész A. </w:t>
      </w:r>
      <w:proofErr w:type="gramStart"/>
      <w:r w:rsidRPr="006B7C41">
        <w:rPr>
          <w:rFonts w:ascii="Garamond" w:hAnsi="Garamond"/>
          <w:sz w:val="22"/>
        </w:rPr>
        <w:t>és</w:t>
      </w:r>
      <w:proofErr w:type="gramEnd"/>
      <w:r w:rsidRPr="006B7C41">
        <w:rPr>
          <w:rFonts w:ascii="Garamond" w:hAnsi="Garamond"/>
          <w:sz w:val="22"/>
        </w:rPr>
        <w:t xml:space="preserve">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31"/>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3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 xml:space="preserve">b) Határozza meg az elítélt személyét </w:t>
            </w:r>
            <w:proofErr w:type="gramStart"/>
            <w:r w:rsidRPr="006B7C41">
              <w:rPr>
                <w:rFonts w:ascii="Garamond" w:hAnsi="Garamond"/>
                <w:sz w:val="22"/>
              </w:rPr>
              <w:t>[ ]</w:t>
            </w:r>
            <w:proofErr w:type="gramEnd"/>
            <w:r w:rsidRPr="006B7C41">
              <w:rPr>
                <w:rFonts w:ascii="Garamond" w:hAnsi="Garamond"/>
                <w:sz w:val="22"/>
              </w:rPr>
              <w:t>;</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 xml:space="preserve">a) Dátum:[   ], </w:t>
            </w:r>
            <w:proofErr w:type="gramStart"/>
            <w:r w:rsidRPr="006B7C41">
              <w:rPr>
                <w:rFonts w:ascii="Garamond" w:hAnsi="Garamond"/>
                <w:sz w:val="22"/>
              </w:rPr>
              <w:t>pont(</w:t>
            </w:r>
            <w:proofErr w:type="gramEnd"/>
            <w:r w:rsidRPr="006B7C41">
              <w:rPr>
                <w:rFonts w:ascii="Garamond" w:hAnsi="Garamond"/>
                <w:sz w:val="22"/>
              </w:rPr>
              <w: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3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w:t>
      </w:r>
      <w:proofErr w:type="spellStart"/>
      <w:r w:rsidRPr="006B7C41">
        <w:rPr>
          <w:rFonts w:ascii="Garamond" w:hAnsi="Garamond"/>
          <w:b/>
          <w:sz w:val="22"/>
        </w:rPr>
        <w:t>közbeszerzés</w:t>
      </w:r>
      <w:proofErr w:type="spellEnd"/>
      <w:r w:rsidRPr="006B7C41">
        <w:rPr>
          <w:rFonts w:ascii="Garamond" w:hAnsi="Garamond"/>
          <w:b/>
          <w:sz w:val="22"/>
        </w:rPr>
        <w:t xml:space="preserve">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roofErr w:type="gramStart"/>
            <w:r w:rsidRPr="006B7C41">
              <w:rPr>
                <w:rFonts w:ascii="Garamond" w:hAnsi="Garamond"/>
                <w:sz w:val="22"/>
              </w:rPr>
              <w:t>……</w:t>
            </w:r>
            <w:proofErr w:type="gramEnd"/>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r>
            <w:proofErr w:type="gramStart"/>
            <w:r w:rsidRPr="006B7C41">
              <w:rPr>
                <w:rFonts w:ascii="Garamond" w:hAnsi="Garamond"/>
                <w:sz w:val="22"/>
              </w:rP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6B7C41">
              <w:rPr>
                <w:rFonts w:ascii="Garamond" w:hAnsi="Garamond"/>
                <w:sz w:val="22"/>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Kbt. 62. § (1)-(2) bekezdésében előírt kizáró okok; különös tekintettel a Kbt. 62. § (1) bekezdés a) pont </w:t>
            </w:r>
            <w:proofErr w:type="spellStart"/>
            <w:r w:rsidRPr="00C93754">
              <w:rPr>
                <w:rFonts w:ascii="Garamond" w:hAnsi="Garamond"/>
                <w:sz w:val="22"/>
              </w:rPr>
              <w:t>ag</w:t>
            </w:r>
            <w:proofErr w:type="spellEnd"/>
            <w:r w:rsidRPr="00C93754">
              <w:rPr>
                <w:rFonts w:ascii="Garamond" w:hAnsi="Garamond"/>
                <w:sz w:val="22"/>
              </w:rPr>
              <w:t xml:space="preserve">)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roofErr w:type="gramStart"/>
            <w:r w:rsidRPr="006B7C41">
              <w:rPr>
                <w:rFonts w:ascii="Garamond" w:hAnsi="Garamond"/>
                <w:sz w:val="22"/>
              </w:rPr>
              <w:t>……</w:t>
            </w:r>
            <w:proofErr w:type="gramEnd"/>
            <w:r w:rsidRPr="006B7C41">
              <w:rPr>
                <w:rFonts w:ascii="Garamond" w:hAnsi="Garamond"/>
                <w:sz w:val="22"/>
              </w:rPr>
              <w:t>][……][……]</w:t>
            </w:r>
            <w:r w:rsidRPr="006B7C41">
              <w:rPr>
                <w:rStyle w:val="Lbjegyzet-hivatkozs"/>
                <w:rFonts w:ascii="Garamond" w:hAnsi="Garamond"/>
                <w:sz w:val="22"/>
              </w:rPr>
              <w:footnoteReference w:id="4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roofErr w:type="gramStart"/>
            <w:r w:rsidRPr="006B7C41">
              <w:rPr>
                <w:rFonts w:ascii="Garamond" w:hAnsi="Garamond"/>
                <w:sz w:val="22"/>
              </w:rPr>
              <w:t>……</w:t>
            </w:r>
            <w:proofErr w:type="gramEnd"/>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Pr="006B7C41"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 xml:space="preserve">Ha igen, kérjük, adja meg, hogy ez miben áll, és jelezze, hogy a gazdasági szereplő rendelkezik-e ezzel: </w:t>
            </w:r>
            <w:proofErr w:type="gramStart"/>
            <w:r w:rsidRPr="006B7C41">
              <w:rPr>
                <w:rFonts w:ascii="Garamond" w:hAnsi="Garamond"/>
                <w:strike/>
                <w:sz w:val="22"/>
              </w:rPr>
              <w:t>[ …</w:t>
            </w:r>
            <w:proofErr w:type="gramEnd"/>
            <w:r w:rsidRPr="006B7C41">
              <w:rPr>
                <w:rFonts w:ascii="Garamond" w:hAnsi="Garamond"/>
                <w:strike/>
                <w:sz w:val="22"/>
              </w:rPr>
              <w:t>]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w:t>
            </w:r>
            <w:r w:rsidRPr="00983544">
              <w:rPr>
                <w:rFonts w:ascii="Garamond" w:hAnsi="Garamond"/>
                <w:sz w:val="22"/>
                <w:szCs w:val="22"/>
              </w:rPr>
              <w:lastRenderedPageBreak/>
              <w:t>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4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lastRenderedPageBreak/>
              <w:t>év: [</w:t>
            </w:r>
            <w:proofErr w:type="gramStart"/>
            <w:r w:rsidRPr="00983544">
              <w:rPr>
                <w:rFonts w:ascii="Garamond" w:hAnsi="Garamond"/>
                <w:sz w:val="22"/>
                <w:szCs w:val="22"/>
              </w:rPr>
              <w:t>……</w:t>
            </w:r>
            <w:proofErr w:type="gramEnd"/>
            <w:r w:rsidRPr="00983544">
              <w:rPr>
                <w:rFonts w:ascii="Garamond" w:hAnsi="Garamond"/>
                <w:sz w:val="22"/>
                <w:szCs w:val="22"/>
              </w:rPr>
              <w:t>]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lastRenderedPageBreak/>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roofErr w:type="gramStart"/>
            <w:r w:rsidRPr="00983544">
              <w:rPr>
                <w:rFonts w:ascii="Garamond" w:hAnsi="Garamond"/>
                <w:sz w:val="22"/>
                <w:szCs w:val="22"/>
              </w:rPr>
              <w:t>……</w:t>
            </w:r>
            <w:proofErr w:type="gramEnd"/>
            <w:r w:rsidRPr="00983544">
              <w:rPr>
                <w:rFonts w:ascii="Garamond" w:hAnsi="Garamond"/>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proofErr w:type="gramStart"/>
            <w:r w:rsidRPr="000A264B">
              <w:rPr>
                <w:rFonts w:ascii="Garamond" w:hAnsi="Garamond"/>
                <w:strike/>
                <w:sz w:val="22"/>
                <w:szCs w:val="22"/>
              </w:rPr>
              <w:lastRenderedPageBreak/>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roofErr w:type="gramEnd"/>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w:t>
            </w:r>
            <w:proofErr w:type="gramStart"/>
            <w:r w:rsidRPr="000A264B">
              <w:rPr>
                <w:rFonts w:ascii="Garamond" w:hAnsi="Garamond"/>
                <w:strike/>
                <w:sz w:val="22"/>
                <w:szCs w:val="22"/>
              </w:rPr>
              <w:t>……</w:t>
            </w:r>
            <w:proofErr w:type="gramEnd"/>
            <w:r w:rsidRPr="000A264B">
              <w:rPr>
                <w:rFonts w:ascii="Garamond" w:hAnsi="Garamond"/>
                <w:strike/>
                <w:sz w:val="22"/>
                <w:szCs w:val="22"/>
              </w:rPr>
              <w:t>]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w:t>
            </w:r>
            <w:proofErr w:type="gramStart"/>
            <w:r w:rsidRPr="000A264B">
              <w:rPr>
                <w:rFonts w:ascii="Garamond" w:hAnsi="Garamond"/>
                <w:strike/>
                <w:sz w:val="22"/>
                <w:szCs w:val="22"/>
              </w:rPr>
              <w:t>mutató(</w:t>
            </w:r>
            <w:proofErr w:type="gramEnd"/>
            <w:r w:rsidRPr="000A264B">
              <w:rPr>
                <w:rFonts w:ascii="Garamond" w:hAnsi="Garamond"/>
                <w:strike/>
                <w:sz w:val="22"/>
                <w:szCs w:val="22"/>
              </w:rPr>
              <w:t>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w:t>
            </w:r>
            <w:proofErr w:type="gramStart"/>
            <w:r w:rsidRPr="000A264B">
              <w:rPr>
                <w:rFonts w:ascii="Garamond" w:hAnsi="Garamond"/>
                <w:strike/>
                <w:sz w:val="22"/>
                <w:szCs w:val="22"/>
              </w:rPr>
              <w:t>……</w:t>
            </w:r>
            <w:proofErr w:type="gramEnd"/>
            <w:r w:rsidRPr="000A264B">
              <w:rPr>
                <w:rFonts w:ascii="Garamond" w:hAnsi="Garamond"/>
                <w:strike/>
                <w:sz w:val="22"/>
                <w:szCs w:val="22"/>
              </w:rP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roofErr w:type="gramStart"/>
            <w:r w:rsidRPr="000A264B">
              <w:rPr>
                <w:rFonts w:ascii="Garamond" w:hAnsi="Garamond"/>
                <w:strike/>
                <w:sz w:val="22"/>
                <w:szCs w:val="22"/>
              </w:rPr>
              <w:t>……</w:t>
            </w:r>
            <w:proofErr w:type="gramEnd"/>
            <w:r w:rsidRPr="000A264B">
              <w:rPr>
                <w:rFonts w:ascii="Garamond" w:hAnsi="Garamond"/>
                <w:strike/>
                <w:sz w:val="22"/>
                <w:szCs w:val="22"/>
              </w:rPr>
              <w:t>][……][……]</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roofErr w:type="gramStart"/>
            <w:r w:rsidRPr="00182C4F">
              <w:rPr>
                <w:rFonts w:ascii="Garamond" w:hAnsi="Garamond"/>
                <w:strike/>
                <w:sz w:val="22"/>
                <w:szCs w:val="22"/>
              </w:rPr>
              <w:t>……</w:t>
            </w:r>
            <w:proofErr w:type="gramEnd"/>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roofErr w:type="gramStart"/>
            <w:r w:rsidRPr="00182C4F">
              <w:rPr>
                <w:rFonts w:ascii="Garamond" w:hAnsi="Garamond"/>
                <w:strike/>
                <w:sz w:val="22"/>
                <w:szCs w:val="22"/>
              </w:rPr>
              <w:t>……</w:t>
            </w:r>
            <w:proofErr w:type="gramEnd"/>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w:t>
            </w:r>
            <w:r w:rsidRPr="000A264B">
              <w:rPr>
                <w:rFonts w:ascii="Garamond" w:hAnsi="Garamond"/>
                <w:strike/>
                <w:sz w:val="22"/>
                <w:szCs w:val="22"/>
              </w:rPr>
              <w:lastRenderedPageBreak/>
              <w:t>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w:t>
            </w:r>
            <w:proofErr w:type="gramStart"/>
            <w:r w:rsidRPr="000A264B">
              <w:rPr>
                <w:rFonts w:ascii="Garamond" w:hAnsi="Garamond"/>
                <w:strike/>
                <w:sz w:val="22"/>
                <w:szCs w:val="22"/>
              </w:rPr>
              <w:t>……</w:t>
            </w:r>
            <w:proofErr w:type="gramEnd"/>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lastRenderedPageBreak/>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w:t>
            </w:r>
            <w:proofErr w:type="gramStart"/>
            <w:r w:rsidRPr="006B7C41">
              <w:rPr>
                <w:rFonts w:ascii="Garamond" w:hAnsi="Garamond"/>
                <w:strike/>
                <w:sz w:val="22"/>
              </w:rPr>
              <w:t>:  [</w:t>
            </w:r>
            <w:proofErr w:type="gramEnd"/>
            <w:r w:rsidRPr="006B7C41">
              <w:rPr>
                <w:rFonts w:ascii="Garamond" w:hAnsi="Garamond"/>
                <w:strike/>
                <w:sz w:val="22"/>
              </w:rPr>
              <w:t>…...]</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w:t>
            </w:r>
            <w:r w:rsidRPr="006B7C41">
              <w:rPr>
                <w:rFonts w:ascii="Garamond" w:hAnsi="Garamond"/>
                <w:strike/>
                <w:sz w:val="22"/>
              </w:rPr>
              <w:lastRenderedPageBreak/>
              <w:t xml:space="preserve">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proofErr w:type="gramStart"/>
            <w:r w:rsidRPr="00983544">
              <w:rPr>
                <w:rFonts w:ascii="Garamond" w:hAnsi="Garamond"/>
                <w:strike/>
                <w:sz w:val="22"/>
              </w:rPr>
              <w:t>……</w:t>
            </w:r>
            <w:proofErr w:type="gramEnd"/>
            <w:r w:rsidRPr="00983544">
              <w:rPr>
                <w:rFonts w:ascii="Garamond" w:hAnsi="Garamond"/>
                <w:strike/>
                <w:sz w:val="22"/>
              </w:rPr>
              <w:t>]</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proofErr w:type="gramStart"/>
            <w:r w:rsidRPr="006B7C41">
              <w:rPr>
                <w:rFonts w:ascii="Garamond" w:hAnsi="Garamond"/>
                <w:strike/>
                <w:sz w:val="22"/>
              </w:rPr>
              <w:t>……</w:t>
            </w:r>
            <w:proofErr w:type="gramEnd"/>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r>
            <w:r w:rsidRPr="00F01811">
              <w:rPr>
                <w:rFonts w:ascii="Garamond" w:hAnsi="Garamond"/>
                <w:strike/>
                <w:sz w:val="22"/>
              </w:rPr>
              <w:lastRenderedPageBreak/>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 xml:space="preserve">(internetcím, a kibocsátó hatóság vagy testület, a </w:t>
            </w:r>
            <w:r w:rsidRPr="00F01811">
              <w:rPr>
                <w:rFonts w:ascii="Garamond" w:hAnsi="Garamond"/>
                <w:strike/>
                <w:sz w:val="22"/>
              </w:rPr>
              <w:lastRenderedPageBreak/>
              <w:t>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roofErr w:type="gramStart"/>
            <w:r w:rsidRPr="00F01811">
              <w:rPr>
                <w:rFonts w:ascii="Garamond" w:hAnsi="Garamond"/>
                <w:strike/>
                <w:sz w:val="22"/>
              </w:rPr>
              <w:t>……</w:t>
            </w:r>
            <w:proofErr w:type="gramEnd"/>
            <w:r w:rsidRPr="00F01811">
              <w:rPr>
                <w:rFonts w:ascii="Garamond" w:hAnsi="Garamond"/>
                <w:strike/>
                <w:sz w:val="22"/>
              </w:rPr>
              <w:t>][……][……]</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roofErr w:type="gramStart"/>
            <w:r w:rsidRPr="00983544">
              <w:rPr>
                <w:rFonts w:ascii="Garamond" w:hAnsi="Garamond"/>
                <w:strike/>
                <w:sz w:val="22"/>
              </w:rPr>
              <w:t>……</w:t>
            </w:r>
            <w:proofErr w:type="gramEnd"/>
            <w:r w:rsidRPr="00983544">
              <w:rPr>
                <w:rFonts w:ascii="Garamond" w:hAnsi="Garamond"/>
                <w:strike/>
                <w:sz w:val="22"/>
              </w:rPr>
              <w:t>][……][……]</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 xml:space="preserve">Ha a vonatkozó információ elektronikusan </w:t>
            </w:r>
            <w:r w:rsidRPr="00881E8D">
              <w:rPr>
                <w:rFonts w:ascii="Garamond" w:hAnsi="Garamond"/>
                <w:strike/>
                <w:sz w:val="22"/>
              </w:rPr>
              <w:lastRenderedPageBreak/>
              <w:t>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w:t>
            </w:r>
            <w:proofErr w:type="gramStart"/>
            <w:r w:rsidRPr="00881E8D">
              <w:rPr>
                <w:rFonts w:ascii="Garamond" w:hAnsi="Garamond"/>
                <w:strike/>
                <w:sz w:val="22"/>
              </w:rPr>
              <w:t>……</w:t>
            </w:r>
            <w:proofErr w:type="gramEnd"/>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roofErr w:type="gramStart"/>
            <w:r w:rsidRPr="00881E8D">
              <w:rPr>
                <w:rFonts w:ascii="Garamond" w:hAnsi="Garamond"/>
                <w:strike/>
                <w:sz w:val="22"/>
              </w:rPr>
              <w:t>……</w:t>
            </w:r>
            <w:proofErr w:type="gramEnd"/>
            <w:r w:rsidRPr="00881E8D">
              <w:rPr>
                <w:rFonts w:ascii="Garamond" w:hAnsi="Garamond"/>
                <w:strike/>
                <w:sz w:val="22"/>
              </w:rPr>
              <w:t>][……][……]</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proofErr w:type="gramStart"/>
            <w:r w:rsidRPr="006B7C41">
              <w:rPr>
                <w:rFonts w:ascii="Garamond" w:hAnsi="Garamond"/>
                <w:strike/>
                <w:sz w:val="22"/>
              </w:rPr>
              <w:t>……</w:t>
            </w:r>
            <w:proofErr w:type="gramEnd"/>
            <w:r w:rsidRPr="006B7C41">
              <w:rPr>
                <w:rFonts w:ascii="Garamond" w:hAnsi="Garamond"/>
                <w:strike/>
                <w:sz w:val="22"/>
              </w:rPr>
              <w:t>][……][……]</w:t>
            </w:r>
            <w:r w:rsidRPr="006B7C41">
              <w:rPr>
                <w:rStyle w:val="Lbjegyzet-hivatkozs"/>
                <w:rFonts w:ascii="Garamond" w:hAnsi="Garamond"/>
                <w:strike/>
                <w:sz w:val="22"/>
              </w:rPr>
              <w:footnoteReference w:id="6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xml:space="preserve">) a hamis nyilatkozat következményeinek teljes tudatában kijelenti(k), hogy a fenti II–V. részben megadott információk pontosak és </w:t>
      </w:r>
      <w:proofErr w:type="spellStart"/>
      <w:r w:rsidRPr="006B7C41">
        <w:rPr>
          <w:rFonts w:ascii="Garamond" w:hAnsi="Garamond"/>
          <w:sz w:val="22"/>
          <w:szCs w:val="22"/>
        </w:rPr>
        <w:t>helytállóak</w:t>
      </w:r>
      <w:proofErr w:type="spellEnd"/>
      <w:r w:rsidRPr="006B7C41">
        <w:rPr>
          <w:rFonts w:ascii="Garamond" w:hAnsi="Garamond"/>
          <w:sz w:val="22"/>
          <w:szCs w:val="22"/>
        </w:rPr>
        <w:t xml:space="preserve">.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kijelenti(k), hogy a hivatkozott tanúsítványokat és egyéb igazolásokat kérésre képes(</w:t>
      </w:r>
      <w:proofErr w:type="spellStart"/>
      <w:r w:rsidRPr="006B7C41">
        <w:rPr>
          <w:rFonts w:ascii="Garamond" w:hAnsi="Garamond"/>
          <w:sz w:val="22"/>
          <w:szCs w:val="22"/>
        </w:rPr>
        <w:t>ek</w:t>
      </w:r>
      <w:proofErr w:type="spellEnd"/>
      <w:r w:rsidRPr="006B7C41">
        <w:rPr>
          <w:rFonts w:ascii="Garamond" w:hAnsi="Garamond"/>
          <w:sz w:val="22"/>
          <w:szCs w:val="22"/>
        </w:rPr>
        <w:t>) lesz(</w:t>
      </w:r>
      <w:proofErr w:type="spellStart"/>
      <w:r w:rsidRPr="006B7C41">
        <w:rPr>
          <w:rFonts w:ascii="Garamond" w:hAnsi="Garamond"/>
          <w:sz w:val="22"/>
          <w:szCs w:val="22"/>
        </w:rPr>
        <w:t>nek</w:t>
      </w:r>
      <w:proofErr w:type="spellEnd"/>
      <w:r w:rsidRPr="006B7C41">
        <w:rPr>
          <w:rFonts w:ascii="Garamond" w:hAnsi="Garamond"/>
          <w:sz w:val="22"/>
          <w:szCs w:val="22"/>
        </w:rPr>
        <w:t>)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t>a</w:t>
      </w:r>
      <w:proofErr w:type="gramEnd"/>
      <w:r w:rsidRPr="006B7C41">
        <w:rPr>
          <w:rFonts w:ascii="Garamond" w:hAnsi="Garamond"/>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proofErr w:type="gramStart"/>
      <w:r w:rsidRPr="006B7C41">
        <w:rPr>
          <w:rFonts w:ascii="Garamond" w:hAnsi="Garamond"/>
          <w:sz w:val="22"/>
          <w:szCs w:val="22"/>
        </w:rPr>
        <w:lastRenderedPageBreak/>
        <w:t>Alulírott(</w:t>
      </w:r>
      <w:proofErr w:type="spellStart"/>
      <w:proofErr w:type="gramEnd"/>
      <w:r w:rsidRPr="006B7C41">
        <w:rPr>
          <w:rFonts w:ascii="Garamond" w:hAnsi="Garamond"/>
          <w:sz w:val="22"/>
          <w:szCs w:val="22"/>
        </w:rPr>
        <w:t>ak</w:t>
      </w:r>
      <w:proofErr w:type="spellEnd"/>
      <w:r w:rsidRPr="006B7C41">
        <w:rPr>
          <w:rFonts w:ascii="Garamond" w:hAnsi="Garamond"/>
          <w:sz w:val="22"/>
          <w:szCs w:val="22"/>
        </w:rPr>
        <w:t>) hozzájárul(</w:t>
      </w:r>
      <w:proofErr w:type="spellStart"/>
      <w:r w:rsidRPr="006B7C41">
        <w:rPr>
          <w:rFonts w:ascii="Garamond" w:hAnsi="Garamond"/>
          <w:sz w:val="22"/>
          <w:szCs w:val="22"/>
        </w:rPr>
        <w:t>nak</w:t>
      </w:r>
      <w:proofErr w:type="spellEnd"/>
      <w:r w:rsidRPr="006B7C41">
        <w:rPr>
          <w:rFonts w:ascii="Garamond" w:hAnsi="Garamond"/>
          <w:sz w:val="22"/>
          <w:szCs w:val="22"/>
        </w:rPr>
        <w:t>)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 xml:space="preserve">I.-VI. </w:t>
      </w:r>
      <w:proofErr w:type="gramStart"/>
      <w:r w:rsidR="00C93754" w:rsidRPr="00C93754">
        <w:rPr>
          <w:rFonts w:ascii="Garamond" w:hAnsi="Garamond"/>
          <w:b/>
          <w:sz w:val="22"/>
          <w:szCs w:val="22"/>
        </w:rPr>
        <w:t>rész</w:t>
      </w:r>
      <w:proofErr w:type="gramEnd"/>
      <w:r w:rsidRPr="006B7C41">
        <w:rPr>
          <w:rFonts w:ascii="Garamond" w:hAnsi="Garamond"/>
          <w:sz w:val="22"/>
          <w:szCs w:val="22"/>
        </w:rPr>
        <w:t xml:space="preserve"> alatt a </w:t>
      </w:r>
      <w:bookmarkStart w:id="43" w:name="_GoBack"/>
      <w:proofErr w:type="spellStart"/>
      <w:r w:rsidR="00E97469" w:rsidRPr="00E97469">
        <w:rPr>
          <w:rFonts w:ascii="Garamond" w:hAnsi="Garamond"/>
          <w:b/>
          <w:bCs/>
          <w:sz w:val="22"/>
          <w:szCs w:val="22"/>
        </w:rPr>
        <w:t>Neuronavigációs</w:t>
      </w:r>
      <w:proofErr w:type="spellEnd"/>
      <w:r w:rsidR="00E97469" w:rsidRPr="00E97469">
        <w:rPr>
          <w:rFonts w:ascii="Garamond" w:hAnsi="Garamond"/>
          <w:b/>
          <w:bCs/>
          <w:sz w:val="22"/>
          <w:szCs w:val="22"/>
        </w:rPr>
        <w:t xml:space="preserve"> rendszer beszerzése a Pécsi Tudományegyetem GINOP-2.3.3-15-2016-00013 jelű projektje keretében</w:t>
      </w:r>
      <w:bookmarkEnd w:id="43"/>
      <w:r w:rsidR="00C93754" w:rsidRPr="00C93754">
        <w:rPr>
          <w:rFonts w:ascii="Garamond" w:hAnsi="Garamond"/>
          <w:b/>
          <w:sz w:val="22"/>
          <w:szCs w:val="22"/>
        </w:rPr>
        <w:t xml:space="preserve">, </w:t>
      </w:r>
      <w:r w:rsidR="005943B3" w:rsidRPr="005943B3">
        <w:rPr>
          <w:rFonts w:ascii="Garamond" w:hAnsi="Garamond"/>
          <w:b/>
          <w:sz w:val="22"/>
          <w:szCs w:val="22"/>
        </w:rPr>
        <w:t>2017/S 138-282705</w:t>
      </w:r>
      <w:r w:rsidR="005943B3" w:rsidRPr="005943B3">
        <w:t xml:space="preserve"> </w:t>
      </w:r>
      <w:r w:rsidR="00C4244D">
        <w:t xml:space="preserve"> </w:t>
      </w:r>
      <w:r w:rsidR="00C93754" w:rsidRPr="00C93754">
        <w:rPr>
          <w:rFonts w:ascii="Garamond" w:hAnsi="Garamond"/>
          <w:b/>
          <w:sz w:val="22"/>
          <w:szCs w:val="22"/>
        </w:rPr>
        <w:t xml:space="preserve"> TED </w:t>
      </w:r>
      <w:proofErr w:type="spellStart"/>
      <w:r w:rsidR="00C93754" w:rsidRPr="00C93754">
        <w:rPr>
          <w:rFonts w:ascii="Garamond" w:hAnsi="Garamond"/>
          <w:b/>
          <w:sz w:val="22"/>
          <w:szCs w:val="22"/>
        </w:rPr>
        <w:t>azonosítójú</w:t>
      </w:r>
      <w:proofErr w:type="spellEnd"/>
      <w:r w:rsidRPr="006B7C41">
        <w:rPr>
          <w:rFonts w:ascii="Garamond" w:hAnsi="Garamond"/>
          <w:sz w:val="22"/>
          <w:szCs w:val="22"/>
        </w:rPr>
        <w:t xml:space="preserve"> </w:t>
      </w:r>
      <w:r w:rsidR="00C93754">
        <w:rPr>
          <w:rFonts w:ascii="Garamond" w:hAnsi="Garamond"/>
          <w:sz w:val="22"/>
          <w:szCs w:val="22"/>
        </w:rPr>
        <w:t xml:space="preserve">közbeszerzési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r>
      <w:proofErr w:type="gramStart"/>
      <w:r w:rsidRPr="006B7C41">
        <w:rPr>
          <w:rFonts w:ascii="Garamond" w:hAnsi="Garamond"/>
          <w:sz w:val="22"/>
          <w:szCs w:val="22"/>
        </w:rPr>
        <w:t>meghatalmazott</w:t>
      </w:r>
      <w:proofErr w:type="gramEnd"/>
      <w:r w:rsidRPr="006B7C41">
        <w:rPr>
          <w:rFonts w:ascii="Garamond" w:hAnsi="Garamond"/>
          <w:sz w:val="22"/>
          <w:szCs w:val="22"/>
        </w:rPr>
        <w:t xml:space="preserve">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66380915"/>
      <w:r w:rsidRPr="00722A23">
        <w:rPr>
          <w:rFonts w:ascii="Garamond" w:hAnsi="Garamond"/>
          <w:bCs w:val="0"/>
          <w:smallCaps/>
          <w:kern w:val="32"/>
          <w:lang w:eastAsia="x-none"/>
        </w:rPr>
        <w:t>NYILATKOZAT VÁLTOZÁSBEJEGYZÉSI ELJÁRÁSRÓL</w:t>
      </w:r>
      <w:bookmarkEnd w:id="45"/>
      <w:bookmarkEnd w:id="46"/>
    </w:p>
    <w:p w:rsidR="006A6638" w:rsidRPr="00666BD7" w:rsidRDefault="006A6638" w:rsidP="00DE3150">
      <w:pPr>
        <w:jc w:val="center"/>
        <w:rPr>
          <w:rFonts w:ascii="Garamond" w:hAnsi="Garamond" w:cs="Times New Roman"/>
          <w:b/>
          <w:i/>
        </w:rPr>
      </w:pPr>
      <w:r w:rsidRPr="00666BD7">
        <w:rPr>
          <w:rFonts w:ascii="Garamond" w:hAnsi="Garamond" w:cs="Times New Roman"/>
          <w:b/>
          <w:i/>
        </w:rPr>
        <w:t>„</w:t>
      </w:r>
      <w:proofErr w:type="spellStart"/>
      <w:r w:rsidR="00E97469" w:rsidRPr="00E97469">
        <w:rPr>
          <w:rFonts w:ascii="Garamond" w:eastAsia="MyriadPro-Light" w:hAnsi="Garamond"/>
          <w:b/>
          <w:i/>
          <w:lang w:eastAsia="hu-HU"/>
        </w:rPr>
        <w:t>Neuronavigációs</w:t>
      </w:r>
      <w:proofErr w:type="spellEnd"/>
      <w:r w:rsidR="00E97469" w:rsidRPr="00E97469">
        <w:rPr>
          <w:rFonts w:ascii="Garamond" w:eastAsia="MyriadPro-Light" w:hAnsi="Garamond"/>
          <w:b/>
          <w:i/>
          <w:lang w:eastAsia="hu-HU"/>
        </w:rPr>
        <w:t xml:space="preserve"> rendszer beszerzése a Pécsi Tudományegyetem GINOP-2.3.3-15-2016-00013 jelű projektje keretében</w:t>
      </w:r>
      <w:r w:rsidR="00DE3150" w:rsidRPr="00666BD7">
        <w:rPr>
          <w:rFonts w:ascii="Garamond" w:hAnsi="Garamond" w:cs="Times New Roman"/>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w:t>
      </w:r>
      <w:proofErr w:type="gramStart"/>
      <w:r w:rsidRPr="00DE3150">
        <w:rPr>
          <w:rFonts w:ascii="Garamond" w:hAnsi="Garamond" w:cs="Times New Roman"/>
          <w:lang w:eastAsia="hu-HU"/>
        </w:rPr>
        <w:t>………………………………</w:t>
      </w:r>
      <w:proofErr w:type="gramEnd"/>
      <w:r w:rsidRPr="00DE3150">
        <w:rPr>
          <w:rFonts w:ascii="Garamond" w:hAnsi="Garamond" w:cs="Times New Roman"/>
          <w:lang w:eastAsia="hu-HU"/>
        </w:rPr>
        <w:t xml:space="preserve">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5"/>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66"/>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rsidR="00DE3150" w:rsidRPr="00DE3150" w:rsidRDefault="00DE3150" w:rsidP="007827A8">
      <w:pPr>
        <w:pStyle w:val="Listaszerbekezds"/>
        <w:numPr>
          <w:ilvl w:val="0"/>
          <w:numId w:val="42"/>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r>
      <w:proofErr w:type="gramStart"/>
      <w:r w:rsidRPr="00DE3150">
        <w:rPr>
          <w:rFonts w:ascii="Garamond" w:hAnsi="Garamond" w:cs="Times New Roman"/>
          <w:lang w:eastAsia="hu-HU"/>
        </w:rPr>
        <w:t>me</w:t>
      </w:r>
      <w:r w:rsidR="00671182">
        <w:rPr>
          <w:rFonts w:ascii="Garamond" w:hAnsi="Garamond" w:cs="Times New Roman"/>
          <w:lang w:eastAsia="hu-HU"/>
        </w:rPr>
        <w:t>ghatalmazott</w:t>
      </w:r>
      <w:proofErr w:type="gramEnd"/>
      <w:r w:rsidR="00671182">
        <w:rPr>
          <w:rFonts w:ascii="Garamond" w:hAnsi="Garamond" w:cs="Times New Roman"/>
          <w:lang w:eastAsia="hu-HU"/>
        </w:rPr>
        <w:t xml:space="preserve">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proofErr w:type="gramStart"/>
      <w:r w:rsidRPr="00671182">
        <w:rPr>
          <w:rFonts w:ascii="Garamond" w:hAnsi="Garamond" w:cs="Times New Roman"/>
          <w:b/>
          <w:lang w:eastAsia="hu-HU"/>
        </w:rPr>
        <w:t>.  számú</w:t>
      </w:r>
      <w:proofErr w:type="gramEnd"/>
      <w:r w:rsidRPr="00671182">
        <w:rPr>
          <w:rFonts w:ascii="Garamond" w:hAnsi="Garamond" w:cs="Times New Roman"/>
          <w:b/>
          <w:lang w:eastAsia="hu-HU"/>
        </w:rPr>
        <w:t xml:space="preserve">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66380916"/>
      <w:r w:rsidRPr="00722A23">
        <w:rPr>
          <w:rFonts w:ascii="Garamond" w:hAnsi="Garamond"/>
          <w:caps/>
        </w:rPr>
        <w:t>Ajánlati nyilatkozat</w:t>
      </w:r>
      <w:bookmarkEnd w:id="47"/>
    </w:p>
    <w:p w:rsidR="0031770F" w:rsidRPr="008B6AA6" w:rsidRDefault="0031770F" w:rsidP="0031770F">
      <w:pPr>
        <w:jc w:val="center"/>
        <w:rPr>
          <w:rFonts w:ascii="Garamond" w:hAnsi="Garamond" w:cs="Times New Roman"/>
          <w:b/>
          <w:i/>
        </w:rPr>
      </w:pPr>
      <w:r w:rsidRPr="008B6AA6">
        <w:rPr>
          <w:rFonts w:ascii="Garamond" w:hAnsi="Garamond" w:cs="Times New Roman"/>
          <w:b/>
          <w:i/>
        </w:rPr>
        <w:t>„</w:t>
      </w:r>
      <w:proofErr w:type="spellStart"/>
      <w:r w:rsidR="00E97469" w:rsidRPr="00E97469">
        <w:rPr>
          <w:rFonts w:ascii="Garamond" w:eastAsia="MyriadPro-Light" w:hAnsi="Garamond"/>
          <w:b/>
          <w:i/>
          <w:lang w:eastAsia="hu-HU"/>
        </w:rPr>
        <w:t>Neuronavigációs</w:t>
      </w:r>
      <w:proofErr w:type="spellEnd"/>
      <w:r w:rsidR="00E97469" w:rsidRPr="00E97469">
        <w:rPr>
          <w:rFonts w:ascii="Garamond" w:eastAsia="MyriadPro-Light" w:hAnsi="Garamond"/>
          <w:b/>
          <w:i/>
          <w:lang w:eastAsia="hu-HU"/>
        </w:rPr>
        <w:t xml:space="preserve"> rendszer beszerzése a Pécsi Tudományegyetem GINOP-2.3.3-15-2016-00013 jelű projektje keretében</w:t>
      </w:r>
      <w:r w:rsidR="008B46DF">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proofErr w:type="gramStart"/>
      <w:r w:rsidRPr="008B6AA6">
        <w:rPr>
          <w:rFonts w:ascii="Garamond" w:hAnsi="Garamond"/>
        </w:rPr>
        <w:t>……………………………</w:t>
      </w:r>
      <w:r w:rsidR="008B6AA6">
        <w:rPr>
          <w:rFonts w:ascii="Garamond" w:hAnsi="Garamond"/>
        </w:rPr>
        <w:t>…………</w:t>
      </w:r>
      <w:proofErr w:type="gramEnd"/>
      <w:r w:rsidR="008B6AA6">
        <w:rPr>
          <w:rFonts w:ascii="Garamond" w:hAnsi="Garamond"/>
        </w:rPr>
        <w:t xml:space="preserve"> mint a(z)………………………………………</w:t>
      </w:r>
    </w:p>
    <w:p w:rsidR="0031770F" w:rsidRPr="008B6AA6" w:rsidRDefault="0031770F" w:rsidP="0031770F">
      <w:pPr>
        <w:jc w:val="both"/>
        <w:rPr>
          <w:rFonts w:ascii="Garamond" w:hAnsi="Garamond"/>
        </w:rPr>
      </w:pPr>
      <w:r w:rsidRPr="008B6AA6">
        <w:rPr>
          <w:rFonts w:ascii="Garamond" w:hAnsi="Garamond"/>
        </w:rPr>
        <w:t>(székhely</w:t>
      </w:r>
      <w:proofErr w:type="gramStart"/>
      <w:r w:rsidRPr="008B6AA6">
        <w:rPr>
          <w:rFonts w:ascii="Garamond" w:hAnsi="Garamond"/>
        </w:rPr>
        <w:t>:………………………………………</w:t>
      </w:r>
      <w:proofErr w:type="gramEnd"/>
      <w:r w:rsidRPr="008B6AA6">
        <w:rPr>
          <w:rFonts w:ascii="Garamond" w:hAnsi="Garamond"/>
        </w:rPr>
        <w:t>) cégjegyzésre jogosult/meghatalmazott képviselője</w:t>
      </w:r>
      <w:r w:rsidRPr="008B6AA6">
        <w:rPr>
          <w:rStyle w:val="Lbjegyzet-hivatkozs"/>
          <w:rFonts w:ascii="Garamond" w:hAnsi="Garamond"/>
        </w:rPr>
        <w:footnoteReference w:id="67"/>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 xml:space="preserve">az ajánlati felhívásban és </w:t>
      </w:r>
      <w:r w:rsidR="00A74E1B" w:rsidRPr="00276556">
        <w:rPr>
          <w:rFonts w:ascii="Garamond" w:hAnsi="Garamond"/>
          <w:sz w:val="24"/>
        </w:rPr>
        <w:t>a közbeszerzési dokumentumokban</w:t>
      </w:r>
      <w:r w:rsidR="00C93754">
        <w:rPr>
          <w:rFonts w:ascii="Garamond" w:hAnsi="Garamond"/>
          <w:sz w:val="24"/>
        </w:rPr>
        <w:t xml:space="preserve"> (ide értve a kiegészítő tájékoztatásokat is)</w:t>
      </w:r>
      <w:r w:rsidRPr="00276556">
        <w:rPr>
          <w:rFonts w:ascii="Garamond" w:hAnsi="Garamond"/>
          <w:sz w:val="24"/>
        </w:rPr>
        <w:t xml:space="preserve"> foglalt valamennyi feltételt megismertük, megértettük és azokat a jelen nyilatkozattal elfogadjuk, </w:t>
      </w:r>
    </w:p>
    <w:p w:rsidR="0031770F" w:rsidRDefault="0031770F" w:rsidP="007827A8">
      <w:pPr>
        <w:pStyle w:val="Listaszerbekezds"/>
        <w:numPr>
          <w:ilvl w:val="0"/>
          <w:numId w:val="44"/>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E97469" w:rsidRPr="00E97469" w:rsidRDefault="00E97469" w:rsidP="002E08D4">
      <w:pPr>
        <w:pStyle w:val="Listaszerbekezds"/>
        <w:numPr>
          <w:ilvl w:val="0"/>
          <w:numId w:val="44"/>
        </w:numPr>
        <w:rPr>
          <w:rFonts w:ascii="Garamond" w:hAnsi="Garamond"/>
          <w:sz w:val="24"/>
        </w:rPr>
      </w:pPr>
      <w:r w:rsidRPr="00E97469">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w:t>
      </w:r>
      <w:r>
        <w:rPr>
          <w:rFonts w:ascii="Garamond" w:hAnsi="Garamond"/>
          <w:sz w:val="24"/>
        </w:rPr>
        <w:t>lam képviselt Ajánlattevő tárgy</w:t>
      </w:r>
      <w:r w:rsidRPr="00E97469">
        <w:rPr>
          <w:rFonts w:ascii="Garamond" w:hAnsi="Garamond"/>
          <w:sz w:val="24"/>
        </w:rPr>
        <w:t>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w:t>
      </w:r>
      <w:r>
        <w:rPr>
          <w:rFonts w:ascii="Garamond" w:hAnsi="Garamond"/>
          <w:sz w:val="24"/>
        </w:rPr>
        <w:t>nkajogi rendelkezések írnak elő,</w:t>
      </w:r>
    </w:p>
    <w:p w:rsidR="0031770F" w:rsidRPr="00276556" w:rsidRDefault="0031770F" w:rsidP="007827A8">
      <w:pPr>
        <w:pStyle w:val="Listaszerbekezds"/>
        <w:numPr>
          <w:ilvl w:val="0"/>
          <w:numId w:val="44"/>
        </w:numPr>
        <w:rPr>
          <w:rFonts w:ascii="Garamond" w:hAnsi="Garamond"/>
          <w:sz w:val="24"/>
        </w:rPr>
      </w:pPr>
      <w:r w:rsidRPr="00276556">
        <w:rPr>
          <w:rFonts w:ascii="Garamond" w:hAnsi="Garamond"/>
          <w:sz w:val="24"/>
        </w:rPr>
        <w:t>a kért ellenszolgáltatás összege: lásd az „Felolvasólap”-</w:t>
      </w:r>
      <w:proofErr w:type="spellStart"/>
      <w:r w:rsidRPr="00276556">
        <w:rPr>
          <w:rFonts w:ascii="Garamond" w:hAnsi="Garamond"/>
          <w:sz w:val="24"/>
        </w:rPr>
        <w:t>on</w:t>
      </w:r>
      <w:proofErr w:type="spellEnd"/>
      <w:r w:rsidRPr="00276556">
        <w:rPr>
          <w:rFonts w:ascii="Garamond" w:hAnsi="Garamond"/>
          <w:sz w:val="24"/>
        </w:rPr>
        <w:t>,</w:t>
      </w:r>
    </w:p>
    <w:p w:rsidR="0031770F" w:rsidRPr="00276556" w:rsidRDefault="0031770F" w:rsidP="007827A8">
      <w:pPr>
        <w:pStyle w:val="Listaszerbekezds"/>
        <w:numPr>
          <w:ilvl w:val="0"/>
          <w:numId w:val="44"/>
        </w:numPr>
        <w:suppressAutoHyphens w:val="0"/>
        <w:rPr>
          <w:rFonts w:ascii="Garamond" w:hAnsi="Garamond"/>
          <w:sz w:val="24"/>
        </w:rPr>
      </w:pPr>
      <w:r w:rsidRPr="00276556">
        <w:rPr>
          <w:rFonts w:ascii="Garamond" w:hAnsi="Garamond"/>
          <w:sz w:val="24"/>
        </w:rPr>
        <w:t xml:space="preserve">eltekintünk saját szerződéses feltételeink alkalmazásától, és elfogadjuk a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 xml:space="preserve">ban </w:t>
      </w:r>
      <w:r w:rsidRPr="00276556">
        <w:rPr>
          <w:rFonts w:ascii="Garamond" w:hAnsi="Garamond"/>
          <w:sz w:val="24"/>
        </w:rPr>
        <w:t xml:space="preserve">lévő szerződéstervezetet a szerződéskötés alapjául, és amennyiben nyertesnek nyilvánítanak bennünket – vagy a Kbt. 79. § (2) bekezdése szerinti írásbeli </w:t>
      </w:r>
      <w:proofErr w:type="spellStart"/>
      <w:r w:rsidRPr="00276556">
        <w:rPr>
          <w:rFonts w:ascii="Garamond" w:hAnsi="Garamond"/>
          <w:sz w:val="24"/>
        </w:rPr>
        <w:t>összegezésben</w:t>
      </w:r>
      <w:proofErr w:type="spellEnd"/>
      <w:r w:rsidRPr="00276556">
        <w:rPr>
          <w:rFonts w:ascii="Garamond" w:hAnsi="Garamond"/>
          <w:sz w:val="24"/>
        </w:rPr>
        <w:t xml:space="preserve"> második helyezettként az Ajánlatkérő által megjelölésre kerülünk és a Kbt. 131. § (4) bekezdése szerinti körülmény fennáll –, akkor a szerződést megkötj</w:t>
      </w:r>
      <w:r w:rsidR="0096341E" w:rsidRPr="00276556">
        <w:rPr>
          <w:rFonts w:ascii="Garamond" w:hAnsi="Garamond"/>
          <w:sz w:val="24"/>
        </w:rPr>
        <w:t>ük, és szerződést teljesítjük a</w:t>
      </w:r>
      <w:r w:rsidRPr="00276556">
        <w:rPr>
          <w:rFonts w:ascii="Garamond" w:hAnsi="Garamond"/>
          <w:sz w:val="24"/>
        </w:rPr>
        <w:t xml:space="preserve">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ban</w:t>
      </w:r>
      <w:r w:rsidRPr="00276556">
        <w:rPr>
          <w:rFonts w:ascii="Garamond" w:hAnsi="Garamond"/>
          <w:sz w:val="24"/>
        </w:rPr>
        <w:t>,</w:t>
      </w:r>
      <w:r w:rsidR="00276556" w:rsidRPr="00276556">
        <w:rPr>
          <w:rFonts w:ascii="Garamond" w:hAnsi="Garamond"/>
          <w:sz w:val="24"/>
        </w:rPr>
        <w:t xml:space="preserve"> a szerződéstervezetben és az aj</w:t>
      </w:r>
      <w:r w:rsidRPr="00276556">
        <w:rPr>
          <w:rFonts w:ascii="Garamond" w:hAnsi="Garamond"/>
          <w:sz w:val="24"/>
        </w:rPr>
        <w:t>ánlatunkban lefektetettek szerint,</w:t>
      </w:r>
    </w:p>
    <w:p w:rsidR="00276556" w:rsidRPr="00276556" w:rsidRDefault="00276556" w:rsidP="007827A8">
      <w:pPr>
        <w:pStyle w:val="Listaszerbekezds"/>
        <w:numPr>
          <w:ilvl w:val="0"/>
          <w:numId w:val="44"/>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 xml:space="preserve">teljesítése során nem veszek igénybe a Kbt. 62. § szerinti kizáró okok hatálya alá eső alvállalkozót, </w:t>
      </w:r>
      <w:r w:rsidRPr="00276556">
        <w:rPr>
          <w:rFonts w:ascii="Garamond" w:hAnsi="Garamond"/>
          <w:sz w:val="24"/>
        </w:rPr>
        <w:t xml:space="preserve">illetőleg </w:t>
      </w:r>
      <w:proofErr w:type="spellStart"/>
      <w:r w:rsidRPr="00276556">
        <w:rPr>
          <w:rFonts w:ascii="Garamond" w:hAnsi="Garamond"/>
          <w:sz w:val="24"/>
        </w:rPr>
        <w:t>alkalmasságot</w:t>
      </w:r>
      <w:proofErr w:type="spellEnd"/>
      <w:r w:rsidRPr="00276556">
        <w:rPr>
          <w:rFonts w:ascii="Garamond" w:hAnsi="Garamond"/>
          <w:sz w:val="24"/>
        </w:rPr>
        <w:t xml:space="preserve"> igazoló szervezetet (személyt),</w:t>
      </w:r>
    </w:p>
    <w:p w:rsidR="0031770F" w:rsidRPr="00276556" w:rsidRDefault="0031770F" w:rsidP="007827A8">
      <w:pPr>
        <w:pStyle w:val="Listaszerbekezds"/>
        <w:numPr>
          <w:ilvl w:val="0"/>
          <w:numId w:val="44"/>
        </w:numPr>
        <w:suppressAutoHyphens w:val="0"/>
        <w:rPr>
          <w:rFonts w:ascii="Garamond" w:hAnsi="Garamond"/>
        </w:rPr>
      </w:pPr>
      <w:r w:rsidRPr="00276556">
        <w:rPr>
          <w:rFonts w:ascii="Garamond" w:hAnsi="Garamond"/>
          <w:sz w:val="24"/>
        </w:rPr>
        <w:t xml:space="preserve">társaságunk a kis- és középvállalkozásokról, fejlődésük támogatásáról szóló 2004. évi XXXIV. törvény alapján mikro </w:t>
      </w:r>
      <w:r w:rsidRPr="00E97469">
        <w:rPr>
          <w:rFonts w:ascii="Garamond" w:hAnsi="Garamond"/>
          <w:sz w:val="24"/>
        </w:rPr>
        <w:t>vállalkozásnak / kisvállalkozásnak / középvállalkozásnak minősül / nem tartozik a 2004. évi XXXIV. törvény hatálya alá.</w:t>
      </w:r>
      <w:r w:rsidRPr="008B6AA6">
        <w:rPr>
          <w:rStyle w:val="Lbjegyzet-hivatkozs"/>
          <w:rFonts w:ascii="Garamond" w:hAnsi="Garamond"/>
        </w:rPr>
        <w:footnoteReference w:id="68"/>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lastRenderedPageBreak/>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2742F8" w:rsidRDefault="0031770F" w:rsidP="00983544">
      <w:pPr>
        <w:tabs>
          <w:tab w:val="center" w:pos="6521"/>
        </w:tabs>
        <w:jc w:val="both"/>
        <w:rPr>
          <w:rFonts w:ascii="Garamond" w:hAnsi="Garamond" w:cs="Times New Roman"/>
          <w:b/>
          <w:sz w:val="22"/>
          <w:szCs w:val="22"/>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23"/>
          <w:headerReference w:type="default" r:id="rId24"/>
          <w:footerReference w:type="even" r:id="rId25"/>
          <w:footerReference w:type="default" r:id="rId26"/>
          <w:footerReference w:type="first" r:id="rId27"/>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48" w:name="_Toc466380917"/>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69"/>
      </w:r>
      <w:bookmarkEnd w:id="48"/>
    </w:p>
    <w:p w:rsidR="0031770F" w:rsidRDefault="0031770F" w:rsidP="0031770F">
      <w:pPr>
        <w:jc w:val="center"/>
        <w:rPr>
          <w:rFonts w:ascii="Garamond" w:hAnsi="Garamond" w:cs="Times New Roman"/>
          <w:b/>
          <w:i/>
        </w:rPr>
      </w:pPr>
      <w:r w:rsidRPr="008B6AA6">
        <w:rPr>
          <w:rFonts w:ascii="Garamond" w:hAnsi="Garamond" w:cs="Times New Roman"/>
          <w:b/>
          <w:i/>
        </w:rPr>
        <w:t>„</w:t>
      </w:r>
      <w:proofErr w:type="spellStart"/>
      <w:r w:rsidR="00E97469" w:rsidRPr="00E97469">
        <w:rPr>
          <w:rFonts w:ascii="Garamond" w:eastAsia="MyriadPro-Light" w:hAnsi="Garamond"/>
          <w:b/>
          <w:i/>
          <w:lang w:eastAsia="hu-HU"/>
        </w:rPr>
        <w:t>Neuronavigációs</w:t>
      </w:r>
      <w:proofErr w:type="spellEnd"/>
      <w:r w:rsidR="00E97469" w:rsidRPr="00E97469">
        <w:rPr>
          <w:rFonts w:ascii="Garamond" w:eastAsia="MyriadPro-Light" w:hAnsi="Garamond"/>
          <w:b/>
          <w:i/>
          <w:lang w:eastAsia="hu-HU"/>
        </w:rPr>
        <w:t xml:space="preserve"> rendszer beszerzése a Pécsi Tudományegyetem GINOP-2.3.3-15-2016-00013 jelű projektje keretében</w:t>
      </w:r>
      <w:r w:rsidR="008B46DF">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31770F" w:rsidRPr="008B6AA6" w:rsidRDefault="0031770F" w:rsidP="0031770F">
      <w:pPr>
        <w:jc w:val="both"/>
        <w:rPr>
          <w:rFonts w:ascii="Garamond" w:hAnsi="Garamond"/>
        </w:rPr>
      </w:pPr>
      <w:proofErr w:type="gramStart"/>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0"/>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i felhívásban meghatározott alkalmassági feltételek igazolása érdekében az alábbi szervezetek erőforrására kíván támaszkodni:</w:t>
      </w:r>
      <w:proofErr w:type="gramEnd"/>
      <w:r w:rsidRPr="008B6AA6">
        <w:rPr>
          <w:rFonts w:ascii="Garamond" w:hAnsi="Garamond"/>
        </w:rPr>
        <w:t xml:space="preserve"> </w:t>
      </w: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49" w:name="_Toc465678971"/>
    </w:p>
    <w:bookmarkEnd w:id="49"/>
    <w:p w:rsidR="008B6AA6" w:rsidRPr="008B6AA6" w:rsidRDefault="00671182" w:rsidP="00671182">
      <w:pPr>
        <w:jc w:val="right"/>
        <w:rPr>
          <w:rFonts w:ascii="Garamond" w:hAnsi="Garamond"/>
          <w:b/>
        </w:rPr>
      </w:pPr>
      <w:r>
        <w:rPr>
          <w:rFonts w:ascii="Garamond" w:hAnsi="Garamond"/>
          <w:b/>
        </w:rPr>
        <w:t>8.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66380918"/>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proofErr w:type="gramStart"/>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1"/>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proofErr w:type="spellStart"/>
      <w:r w:rsidR="00E97469" w:rsidRPr="00E97469">
        <w:rPr>
          <w:rFonts w:ascii="Garamond" w:eastAsia="MyriadPro-Light" w:hAnsi="Garamond"/>
          <w:b/>
          <w:i/>
          <w:lang w:eastAsia="hu-HU"/>
        </w:rPr>
        <w:t>Neuronavigációs</w:t>
      </w:r>
      <w:proofErr w:type="spellEnd"/>
      <w:r w:rsidR="00E97469" w:rsidRPr="00E97469">
        <w:rPr>
          <w:rFonts w:ascii="Garamond" w:eastAsia="MyriadPro-Light" w:hAnsi="Garamond"/>
          <w:b/>
          <w:i/>
          <w:lang w:eastAsia="hu-HU"/>
        </w:rPr>
        <w:t xml:space="preserve"> rendszer beszerzése a Pécsi Tudományegyetem GINOP-2.3.3-15-2016-00013 jelű projektje keretében</w:t>
      </w:r>
      <w:r w:rsidR="005C5639" w:rsidRPr="008B6AA6">
        <w:rPr>
          <w:rFonts w:ascii="Garamond" w:hAnsi="Garamond" w:cs="Times New Roman"/>
          <w:b/>
          <w:i/>
        </w:rPr>
        <w:t xml:space="preserve">” </w:t>
      </w:r>
      <w:r w:rsidR="005C5639" w:rsidRPr="008B6AA6">
        <w:rPr>
          <w:rFonts w:ascii="Garamond" w:hAnsi="Garamond"/>
        </w:rPr>
        <w:t xml:space="preserve">tárgyban kiírt közbeszerzési eljárás kapcsán készített ajánlatunkat és az </w:t>
      </w:r>
      <w:proofErr w:type="spellStart"/>
      <w:r w:rsidR="005C5639" w:rsidRPr="008B6AA6">
        <w:rPr>
          <w:rFonts w:ascii="Garamond" w:hAnsi="Garamond"/>
        </w:rPr>
        <w:t>ajánlattételünkhöz</w:t>
      </w:r>
      <w:proofErr w:type="spellEnd"/>
      <w:r w:rsidR="005C5639" w:rsidRPr="008B6AA6">
        <w:rPr>
          <w:rFonts w:ascii="Garamond" w:hAnsi="Garamond"/>
        </w:rPr>
        <w:t xml:space="preserve"> kapcsolódó iratokat aláírásával lássa el.</w:t>
      </w:r>
      <w:proofErr w:type="gramEnd"/>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r>
      <w:proofErr w:type="gramStart"/>
      <w:r w:rsidRPr="008B6AA6">
        <w:rPr>
          <w:rFonts w:ascii="Garamond" w:hAnsi="Garamond"/>
        </w:rPr>
        <w:t>képviselőjének</w:t>
      </w:r>
      <w:proofErr w:type="gramEnd"/>
      <w:r w:rsidRPr="008B6AA6">
        <w:rPr>
          <w:rFonts w:ascii="Garamond" w:hAnsi="Garamond"/>
        </w:rPr>
        <w:t xml:space="preserve">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276556" w:rsidP="0010054D">
      <w:pPr>
        <w:jc w:val="right"/>
        <w:rPr>
          <w:rFonts w:ascii="Garamond" w:hAnsi="Garamond"/>
          <w:b/>
        </w:rPr>
      </w:pPr>
      <w:r>
        <w:rPr>
          <w:rFonts w:ascii="Garamond" w:hAnsi="Garamond"/>
          <w:b/>
        </w:rPr>
        <w:lastRenderedPageBreak/>
        <w:t>9</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66380919"/>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10054D" w:rsidP="0010054D">
      <w:pPr>
        <w:jc w:val="center"/>
        <w:rPr>
          <w:rFonts w:ascii="Garamond" w:hAnsi="Garamond"/>
          <w:b/>
          <w:i/>
        </w:rPr>
      </w:pPr>
      <w:r w:rsidRPr="008B6AA6">
        <w:rPr>
          <w:rFonts w:ascii="Garamond" w:hAnsi="Garamond"/>
          <w:b/>
          <w:i/>
        </w:rPr>
        <w:t>„</w:t>
      </w:r>
      <w:proofErr w:type="spellStart"/>
      <w:r w:rsidR="00E97469" w:rsidRPr="00E97469">
        <w:rPr>
          <w:rFonts w:ascii="Garamond" w:eastAsia="MyriadPro-Light" w:hAnsi="Garamond"/>
          <w:b/>
          <w:i/>
          <w:lang w:eastAsia="hu-HU"/>
        </w:rPr>
        <w:t>Neuronavigációs</w:t>
      </w:r>
      <w:proofErr w:type="spellEnd"/>
      <w:r w:rsidR="00E97469" w:rsidRPr="00E97469">
        <w:rPr>
          <w:rFonts w:ascii="Garamond" w:eastAsia="MyriadPro-Light" w:hAnsi="Garamond"/>
          <w:b/>
          <w:i/>
          <w:lang w:eastAsia="hu-HU"/>
        </w:rPr>
        <w:t xml:space="preserve"> rendszer beszerzése a Pécsi Tudományegyetem GINOP-2.3.3-15-2016-00013 jelű projektje keretében</w:t>
      </w:r>
      <w:r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w:t>
      </w:r>
      <w:proofErr w:type="gramStart"/>
      <w:r w:rsidRPr="008B6AA6">
        <w:rPr>
          <w:rFonts w:ascii="Garamond" w:hAnsi="Garamond"/>
        </w:rPr>
        <w:t>…………………………………………</w:t>
      </w:r>
      <w:proofErr w:type="gramEnd"/>
      <w:r w:rsidRPr="008B6AA6">
        <w:rPr>
          <w:rFonts w:ascii="Garamond" w:hAnsi="Garamond"/>
        </w:rPr>
        <w:t xml:space="preserve">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2"/>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proofErr w:type="gramStart"/>
      <w:r w:rsidRPr="008B6AA6">
        <w:rPr>
          <w:rFonts w:ascii="Garamond" w:hAnsi="Garamond"/>
          <w:b/>
        </w:rPr>
        <w:t>Ajánlattevő(</w:t>
      </w:r>
      <w:proofErr w:type="gramEnd"/>
      <w:r w:rsidRPr="008B6AA6">
        <w:rPr>
          <w:rFonts w:ascii="Garamond" w:hAnsi="Garamond"/>
          <w:b/>
        </w:rPr>
        <w:t>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3"/>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r>
      <w:proofErr w:type="gramStart"/>
      <w:r w:rsidRPr="008B6AA6">
        <w:rPr>
          <w:rFonts w:ascii="Garamond" w:hAnsi="Garamond"/>
        </w:rPr>
        <w:t>meghatalmazott</w:t>
      </w:r>
      <w:proofErr w:type="gramEnd"/>
      <w:r w:rsidRPr="008B6AA6">
        <w:rPr>
          <w:rFonts w:ascii="Garamond" w:hAnsi="Garamond"/>
        </w:rPr>
        <w:t xml:space="preserve">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66380920"/>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66380921"/>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E97469" w:rsidP="00E97469">
            <w:pPr>
              <w:spacing w:before="60" w:after="60"/>
              <w:jc w:val="both"/>
              <w:rPr>
                <w:rFonts w:ascii="Garamond" w:hAnsi="Garamond" w:cs="Times New Roman"/>
                <w:szCs w:val="22"/>
              </w:rPr>
            </w:pPr>
            <w:proofErr w:type="spellStart"/>
            <w:r w:rsidRPr="00E97469">
              <w:rPr>
                <w:rFonts w:ascii="Garamond" w:hAnsi="Garamond"/>
                <w:szCs w:val="22"/>
                <w:lang w:eastAsia="hu-HU"/>
              </w:rPr>
              <w:t>Neuronavigációs</w:t>
            </w:r>
            <w:proofErr w:type="spellEnd"/>
            <w:r w:rsidRPr="00E97469">
              <w:rPr>
                <w:rFonts w:ascii="Garamond" w:hAnsi="Garamond"/>
                <w:szCs w:val="22"/>
                <w:lang w:eastAsia="hu-HU"/>
              </w:rPr>
              <w:t xml:space="preserve"> rendszer beszerzése a Pécsi Tudományegyetem GINOP-2.3.3-15-2016-00013 jelű projektje keretében</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66380922"/>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 xml:space="preserve">Közjegyző vagy gazdasági, illetve szakmai kamara által hitelesített nyilatkozat a Kbt. 62.§ (1) </w:t>
            </w:r>
            <w:proofErr w:type="spellStart"/>
            <w:r w:rsidRPr="00891D1D">
              <w:rPr>
                <w:rFonts w:ascii="Garamond" w:hAnsi="Garamond"/>
              </w:rPr>
              <w:t>bek</w:t>
            </w:r>
            <w:proofErr w:type="spellEnd"/>
            <w:r w:rsidRPr="00891D1D">
              <w:rPr>
                <w:rFonts w:ascii="Garamond" w:hAnsi="Garamond"/>
              </w:rPr>
              <w:t>. a) pontja, valamint a Kbt. 62.§ (2) bekezdés szerinti kizáró okok igazolásához (</w:t>
            </w:r>
            <w:r w:rsidR="000308F0" w:rsidRPr="00891D1D">
              <w:rPr>
                <w:rFonts w:ascii="Garamond" w:hAnsi="Garamond"/>
              </w:rPr>
              <w:t>1</w:t>
            </w:r>
            <w:r w:rsidR="00276556">
              <w:rPr>
                <w:rFonts w:ascii="Garamond" w:hAnsi="Garamond"/>
              </w:rPr>
              <w:t>1</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kb</w:t>
            </w:r>
            <w:proofErr w:type="spellEnd"/>
            <w:r w:rsidRPr="00891D1D">
              <w:rPr>
                <w:rFonts w:ascii="Garamond" w:hAnsi="Garamond"/>
              </w:rPr>
              <w:t>) alpontja tekintetében (</w:t>
            </w:r>
            <w:r w:rsidR="000308F0" w:rsidRPr="00891D1D">
              <w:rPr>
                <w:rFonts w:ascii="Garamond" w:hAnsi="Garamond"/>
              </w:rPr>
              <w:t>1</w:t>
            </w:r>
            <w:r w:rsidR="00276556">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 xml:space="preserve">Nyilatkozat a Kbt. 62.§ (1) bekezdés k) pont </w:t>
            </w:r>
            <w:proofErr w:type="spellStart"/>
            <w:r w:rsidRPr="00891D1D">
              <w:rPr>
                <w:rFonts w:ascii="Garamond" w:hAnsi="Garamond"/>
              </w:rPr>
              <w:t>kc</w:t>
            </w:r>
            <w:proofErr w:type="spellEnd"/>
            <w:r w:rsidRPr="00891D1D">
              <w:rPr>
                <w:rFonts w:ascii="Garamond" w:hAnsi="Garamond"/>
              </w:rPr>
              <w:t>) alpontja tekintetében (</w:t>
            </w:r>
            <w:r w:rsidR="000308F0" w:rsidRPr="00891D1D">
              <w:rPr>
                <w:rFonts w:ascii="Garamond" w:hAnsi="Garamond"/>
              </w:rPr>
              <w:t>1</w:t>
            </w:r>
            <w:r w:rsidR="00276556">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983544">
            <w:pPr>
              <w:numPr>
                <w:ilvl w:val="0"/>
                <w:numId w:val="31"/>
              </w:numPr>
              <w:spacing w:before="60" w:after="60"/>
              <w:ind w:left="426"/>
              <w:rPr>
                <w:rFonts w:ascii="Garamond" w:hAnsi="Garamond"/>
              </w:rPr>
            </w:pPr>
            <w:r w:rsidRPr="00983544">
              <w:rPr>
                <w:rFonts w:ascii="Garamond" w:hAnsi="Garamond"/>
              </w:rPr>
              <w:t xml:space="preserve">Nyilatkozat teljes </w:t>
            </w:r>
            <w:proofErr w:type="spellStart"/>
            <w:r w:rsidRPr="00983544">
              <w:rPr>
                <w:rFonts w:ascii="Garamond" w:hAnsi="Garamond"/>
              </w:rPr>
              <w:t>árbevételről</w:t>
            </w:r>
            <w:proofErr w:type="spellEnd"/>
            <w:r w:rsidRPr="00983544">
              <w:rPr>
                <w:rFonts w:ascii="Garamond" w:hAnsi="Garamond"/>
              </w:rPr>
              <w:t xml:space="preserve"> (14.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7827A8">
            <w:pPr>
              <w:numPr>
                <w:ilvl w:val="0"/>
                <w:numId w:val="60"/>
              </w:numPr>
              <w:spacing w:before="60" w:after="60"/>
              <w:rPr>
                <w:rFonts w:ascii="Garamond" w:hAnsi="Garamond"/>
              </w:rPr>
            </w:pPr>
            <w:r w:rsidRPr="00891D1D">
              <w:rPr>
                <w:rFonts w:ascii="Garamond" w:hAnsi="Garamond"/>
              </w:rPr>
              <w:t>Referenciaigazolás</w:t>
            </w:r>
            <w:r w:rsidR="003D0FB2">
              <w:rPr>
                <w:rFonts w:ascii="Garamond" w:hAnsi="Garamond"/>
              </w:rPr>
              <w:t>, -nyilatkozat</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983544">
              <w:rPr>
                <w:rFonts w:ascii="Garamond" w:hAnsi="Garamond"/>
              </w:rPr>
              <w:t>5</w:t>
            </w:r>
            <w:r w:rsidRPr="00891D1D">
              <w:rPr>
                <w:rFonts w:ascii="Garamond" w:hAnsi="Garamond"/>
              </w:rPr>
              <w:t>.</w:t>
            </w:r>
            <w:r w:rsidR="00C52FCC">
              <w:rPr>
                <w:rFonts w:ascii="Garamond" w:hAnsi="Garamond"/>
              </w:rPr>
              <w:t xml:space="preserve"> – 16.</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11</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66380923"/>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cs="Times New Roman"/>
          <w:b/>
          <w:i/>
        </w:rPr>
      </w:pPr>
      <w:r w:rsidRPr="00361CFA">
        <w:rPr>
          <w:rFonts w:ascii="Garamond" w:hAnsi="Garamond" w:cs="Times New Roman"/>
          <w:b/>
          <w:i/>
        </w:rPr>
        <w:t>„</w:t>
      </w:r>
      <w:proofErr w:type="spellStart"/>
      <w:r w:rsidR="00C52FCC" w:rsidRPr="00E97469">
        <w:rPr>
          <w:rFonts w:ascii="Garamond" w:eastAsia="MyriadPro-Light" w:hAnsi="Garamond"/>
          <w:b/>
          <w:i/>
          <w:lang w:eastAsia="hu-HU"/>
        </w:rPr>
        <w:t>Neuronavigációs</w:t>
      </w:r>
      <w:proofErr w:type="spellEnd"/>
      <w:r w:rsidR="00C52FCC" w:rsidRPr="00E97469">
        <w:rPr>
          <w:rFonts w:ascii="Garamond" w:eastAsia="MyriadPro-Light" w:hAnsi="Garamond"/>
          <w:b/>
          <w:i/>
          <w:lang w:eastAsia="hu-HU"/>
        </w:rPr>
        <w:t xml:space="preserve"> rendszer beszerzése a Pécsi Tudományegyetem GINOP-2.3.3-15-2016-00013 jelű projektje keretében</w:t>
      </w:r>
      <w:r w:rsidRPr="00361CFA">
        <w:rPr>
          <w:rFonts w:ascii="Garamond" w:hAnsi="Garamond" w:cs="Times New Roman"/>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proofErr w:type="gramStart"/>
      <w:r w:rsidRPr="00361CFA">
        <w:rPr>
          <w:rFonts w:ascii="Garamond" w:hAnsi="Garamond"/>
        </w:rPr>
        <w:t>Alulírott……………………………… mint a(z)……………………………………………… (székhely:………………………………………) Ajánlattevő / Közös ajánlattevő</w:t>
      </w:r>
      <w:r w:rsidRPr="00361CFA">
        <w:rPr>
          <w:rStyle w:val="Lbjegyzet-hivatkozs"/>
          <w:rFonts w:ascii="Garamond" w:hAnsi="Garamond"/>
        </w:rPr>
        <w:footnoteReference w:id="74"/>
      </w:r>
      <w:r w:rsidRPr="00361CFA">
        <w:rPr>
          <w:rFonts w:ascii="Garamond" w:hAnsi="Garamond"/>
        </w:rPr>
        <w:t xml:space="preserve"> cégjegyzésre jogosult / meghatalmazott képviselője</w:t>
      </w:r>
      <w:r w:rsidRPr="00361CFA">
        <w:rPr>
          <w:rStyle w:val="Lbjegyzet-hivatkozs"/>
          <w:rFonts w:ascii="Garamond" w:hAnsi="Garamond"/>
        </w:rPr>
        <w:footnoteReference w:id="75"/>
      </w:r>
      <w:r w:rsidR="00FC72EE" w:rsidRPr="00361CFA">
        <w:rPr>
          <w:rFonts w:ascii="Garamond" w:hAnsi="Garamond"/>
        </w:rPr>
        <w:t>, e nyilatkozat aláírásával, a 321/2015 (X. 30.)</w:t>
      </w:r>
      <w:proofErr w:type="gramEnd"/>
      <w:r w:rsidR="00FC72EE" w:rsidRPr="00361CFA">
        <w:rPr>
          <w:rFonts w:ascii="Garamond" w:hAnsi="Garamond"/>
        </w:rPr>
        <w:t xml:space="preserve"> Korm. rendelet 8. § -</w:t>
      </w:r>
      <w:proofErr w:type="spellStart"/>
      <w:r w:rsidR="00FC72EE" w:rsidRPr="00361CFA">
        <w:rPr>
          <w:rFonts w:ascii="Garamond" w:hAnsi="Garamond"/>
        </w:rPr>
        <w:t>ban</w:t>
      </w:r>
      <w:proofErr w:type="spellEnd"/>
      <w:r w:rsidR="00FC72EE" w:rsidRPr="00361CFA">
        <w:rPr>
          <w:rFonts w:ascii="Garamond" w:hAnsi="Garamond"/>
        </w:rPr>
        <w:t xml:space="preserve">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76"/>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aa</w:t>
            </w:r>
            <w:proofErr w:type="spellEnd"/>
            <w:r w:rsidRPr="00361CFA">
              <w:rPr>
                <w:rFonts w:ascii="Garamond" w:hAnsi="Garamond"/>
                <w:i/>
                <w:iCs/>
              </w:rPr>
              <w:t>)</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ac</w:t>
            </w:r>
            <w:proofErr w:type="spellEnd"/>
            <w:r w:rsidRPr="00361CFA">
              <w:rPr>
                <w:rFonts w:ascii="Garamond" w:hAnsi="Garamond"/>
                <w:i/>
                <w:iCs/>
              </w:rPr>
              <w:t>)</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proofErr w:type="spellStart"/>
            <w:r w:rsidRPr="00361CFA">
              <w:rPr>
                <w:rFonts w:ascii="Garamond" w:hAnsi="Garamond"/>
                <w:i/>
                <w:iCs/>
              </w:rPr>
              <w:t>ae</w:t>
            </w:r>
            <w:proofErr w:type="spellEnd"/>
            <w:r w:rsidRPr="00361CFA">
              <w:rPr>
                <w:rFonts w:ascii="Garamond" w:hAnsi="Garamond"/>
                <w:i/>
                <w:iCs/>
              </w:rPr>
              <w:t>)</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af</w:t>
            </w:r>
            <w:proofErr w:type="spellEnd"/>
            <w:r w:rsidRPr="00361CFA">
              <w:rPr>
                <w:rFonts w:ascii="Garamond" w:hAnsi="Garamond"/>
                <w:i/>
                <w:iCs/>
              </w:rPr>
              <w:t>)</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proofErr w:type="spellStart"/>
            <w:r w:rsidRPr="00361CFA">
              <w:rPr>
                <w:rFonts w:ascii="Garamond" w:hAnsi="Garamond"/>
                <w:i/>
                <w:iCs/>
              </w:rPr>
              <w:t>ag</w:t>
            </w:r>
            <w:proofErr w:type="spellEnd"/>
            <w:r w:rsidRPr="00361CFA">
              <w:rPr>
                <w:rFonts w:ascii="Garamond" w:hAnsi="Garamond"/>
                <w:i/>
                <w:iCs/>
              </w:rPr>
              <w:t>)</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w:t>
            </w:r>
            <w:proofErr w:type="spellStart"/>
            <w:r w:rsidRPr="00361CFA">
              <w:rPr>
                <w:rFonts w:ascii="Garamond" w:hAnsi="Garamond"/>
                <w:b/>
                <w:bCs/>
              </w:rPr>
              <w:t>felsoroltakhoz</w:t>
            </w:r>
            <w:proofErr w:type="spellEnd"/>
            <w:r w:rsidRPr="00361CFA">
              <w:rPr>
                <w:rFonts w:ascii="Garamond" w:hAnsi="Garamond"/>
                <w:b/>
                <w:bCs/>
              </w:rPr>
              <w:t xml:space="preserve">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proofErr w:type="gramStart"/>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361CFA">
              <w:rPr>
                <w:rFonts w:ascii="Garamond" w:hAnsi="Garamond"/>
                <w:bCs/>
              </w:rPr>
              <w:t>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66380924"/>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 xml:space="preserve">A Kbt. 62. § (1) bekezdés k) pont </w:t>
      </w:r>
      <w:proofErr w:type="spellStart"/>
      <w:r w:rsidR="00D1050B" w:rsidRPr="00D1050B">
        <w:rPr>
          <w:rFonts w:ascii="Garamond" w:hAnsi="Garamond"/>
          <w:lang w:val="hu-HU"/>
        </w:rPr>
        <w:t>kb</w:t>
      </w:r>
      <w:proofErr w:type="spellEnd"/>
      <w:r w:rsidR="00D1050B" w:rsidRPr="00D1050B">
        <w:rPr>
          <w:rFonts w:ascii="Garamond" w:hAnsi="Garamond"/>
          <w:lang w:val="hu-HU"/>
        </w:rPr>
        <w:t>) alpontja tekintetében</w:t>
      </w:r>
      <w:r w:rsidR="00FC72EE" w:rsidRPr="00CA1C80">
        <w:rPr>
          <w:rFonts w:ascii="Garamond" w:hAnsi="Garamond"/>
          <w:vertAlign w:val="superscript"/>
        </w:rPr>
        <w:footnoteReference w:id="77"/>
      </w:r>
      <w:bookmarkEnd w:id="57"/>
    </w:p>
    <w:p w:rsidR="00C2433E" w:rsidRPr="00361CFA" w:rsidRDefault="00C2433E" w:rsidP="00C2433E">
      <w:pPr>
        <w:jc w:val="center"/>
        <w:rPr>
          <w:rFonts w:ascii="Garamond" w:hAnsi="Garamond" w:cs="Times New Roman"/>
          <w:b/>
          <w:i/>
        </w:rPr>
      </w:pPr>
      <w:r w:rsidRPr="00361CFA">
        <w:rPr>
          <w:rFonts w:ascii="Garamond" w:hAnsi="Garamond" w:cs="Times New Roman"/>
          <w:b/>
          <w:i/>
        </w:rPr>
        <w:t>„</w:t>
      </w:r>
      <w:proofErr w:type="spellStart"/>
      <w:r w:rsidR="00C52FCC" w:rsidRPr="00E97469">
        <w:rPr>
          <w:rFonts w:ascii="Garamond" w:eastAsia="MyriadPro-Light" w:hAnsi="Garamond"/>
          <w:b/>
          <w:i/>
          <w:lang w:eastAsia="hu-HU"/>
        </w:rPr>
        <w:t>Neuronavigációs</w:t>
      </w:r>
      <w:proofErr w:type="spellEnd"/>
      <w:r w:rsidR="00C52FCC" w:rsidRPr="00E97469">
        <w:rPr>
          <w:rFonts w:ascii="Garamond" w:eastAsia="MyriadPro-Light" w:hAnsi="Garamond"/>
          <w:b/>
          <w:i/>
          <w:lang w:eastAsia="hu-HU"/>
        </w:rPr>
        <w:t xml:space="preserve"> rendszer beszerzése a Pécsi Tudományegyetem GINOP-2.3.3-15-2016-00013 jelű projektje keretében</w:t>
      </w:r>
      <w:r w:rsidRPr="00361CFA">
        <w:rPr>
          <w:rFonts w:ascii="Garamond" w:hAnsi="Garamond" w:cs="Times New Roman"/>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proofErr w:type="gramStart"/>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78"/>
      </w:r>
      <w:r w:rsidRPr="00361CFA">
        <w:rPr>
          <w:rFonts w:ascii="Garamond" w:hAnsi="Garamond"/>
        </w:rPr>
        <w:t xml:space="preserve"> cégjegyzésre jogosult / meghatalmazott képviselője</w:t>
      </w:r>
      <w:r w:rsidRPr="00361CFA">
        <w:rPr>
          <w:rStyle w:val="Lbjegyzet-hivatkozs"/>
          <w:rFonts w:ascii="Garamond" w:hAnsi="Garamond"/>
        </w:rPr>
        <w:footnoteReference w:id="79"/>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w:t>
      </w:r>
      <w:proofErr w:type="gramEnd"/>
      <w:r w:rsidRPr="00361CFA">
        <w:rPr>
          <w:rFonts w:ascii="Garamond" w:hAnsi="Garamond"/>
        </w:rPr>
        <w:t xml:space="preserve"> § </w:t>
      </w:r>
      <w:proofErr w:type="spellStart"/>
      <w:r w:rsidRPr="00361CFA">
        <w:rPr>
          <w:rFonts w:ascii="Garamond" w:hAnsi="Garamond"/>
          <w:iCs/>
        </w:rPr>
        <w:t>ra</w:t>
      </w:r>
      <w:proofErr w:type="spellEnd"/>
      <w:r w:rsidRPr="00361CFA">
        <w:rPr>
          <w:rFonts w:ascii="Garamond" w:hAnsi="Garamond"/>
          <w:iCs/>
        </w:rPr>
        <w:t>)-</w:t>
      </w:r>
      <w:proofErr w:type="spellStart"/>
      <w:r w:rsidRPr="00361CFA">
        <w:rPr>
          <w:rFonts w:ascii="Garamond" w:hAnsi="Garamond"/>
          <w:iCs/>
        </w:rPr>
        <w:t>rd</w:t>
      </w:r>
      <w:proofErr w:type="spellEnd"/>
      <w:r w:rsidRPr="00361CFA">
        <w:rPr>
          <w:rFonts w:ascii="Garamond" w:hAnsi="Garamond"/>
          <w:iCs/>
        </w:rPr>
        <w:t xml:space="preserve">) </w:t>
      </w:r>
      <w:r w:rsidRPr="00361CFA">
        <w:rPr>
          <w:rFonts w:ascii="Garamond" w:hAnsi="Garamond"/>
        </w:rPr>
        <w:t>pontja</w:t>
      </w:r>
      <w:r w:rsidRPr="00361CFA">
        <w:rPr>
          <w:rFonts w:ascii="Garamond" w:hAnsi="Garamond"/>
          <w:bCs/>
          <w:vertAlign w:val="superscript"/>
        </w:rPr>
        <w:footnoteReference w:id="80"/>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Alulírott</w:t>
      </w:r>
      <w:proofErr w:type="gramStart"/>
      <w:r>
        <w:rPr>
          <w:rFonts w:ascii="Garamond" w:hAnsi="Garamond"/>
          <w:sz w:val="24"/>
        </w:rPr>
        <w:t>…………………………</w:t>
      </w:r>
      <w:proofErr w:type="gramEnd"/>
      <w:r>
        <w:rPr>
          <w:rFonts w:ascii="Garamond" w:hAnsi="Garamond"/>
          <w:sz w:val="24"/>
        </w:rPr>
        <w:t xml:space="preserve">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1"/>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82"/>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lastRenderedPageBreak/>
        <w:t>Alulírott</w:t>
      </w:r>
      <w:proofErr w:type="gramStart"/>
      <w:r w:rsidRPr="00361CFA">
        <w:rPr>
          <w:rFonts w:ascii="Garamond" w:hAnsi="Garamond"/>
          <w:sz w:val="24"/>
        </w:rPr>
        <w:t>………………………</w:t>
      </w:r>
      <w:r w:rsidR="00361CFA">
        <w:rPr>
          <w:rFonts w:ascii="Garamond" w:hAnsi="Garamond"/>
          <w:sz w:val="24"/>
        </w:rPr>
        <w:t>…</w:t>
      </w:r>
      <w:proofErr w:type="gramEnd"/>
      <w:r w:rsidR="00361CFA">
        <w:rPr>
          <w:rFonts w:ascii="Garamond" w:hAnsi="Garamond"/>
          <w:sz w:val="24"/>
        </w:rPr>
        <w:t xml:space="preserve">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83"/>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84"/>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proofErr w:type="spellStart"/>
      <w:r w:rsidRPr="00C4701A">
        <w:rPr>
          <w:rFonts w:ascii="Garamond" w:hAnsi="Garamond"/>
          <w:i/>
          <w:iCs/>
          <w:sz w:val="24"/>
          <w:u w:val="single"/>
        </w:rPr>
        <w:t>ra</w:t>
      </w:r>
      <w:proofErr w:type="spellEnd"/>
      <w:r w:rsidRPr="00C4701A">
        <w:rPr>
          <w:rFonts w:ascii="Garamond" w:hAnsi="Garamond"/>
          <w:i/>
          <w:iCs/>
          <w:sz w:val="24"/>
          <w:u w:val="single"/>
        </w:rPr>
        <w:t>)-</w:t>
      </w:r>
      <w:proofErr w:type="spellStart"/>
      <w:r w:rsidRPr="00C4701A">
        <w:rPr>
          <w:rFonts w:ascii="Garamond" w:hAnsi="Garamond"/>
          <w:i/>
          <w:iCs/>
          <w:sz w:val="24"/>
          <w:u w:val="single"/>
        </w:rPr>
        <w:t>rb</w:t>
      </w:r>
      <w:proofErr w:type="spellEnd"/>
      <w:r w:rsidRPr="00C4701A">
        <w:rPr>
          <w:rFonts w:ascii="Garamond" w:hAnsi="Garamond"/>
          <w:i/>
          <w:iCs/>
          <w:sz w:val="24"/>
          <w:u w:val="single"/>
        </w:rPr>
        <w:t xml:space="preserve">) </w:t>
      </w:r>
      <w:r w:rsidRPr="00C4701A">
        <w:rPr>
          <w:rFonts w:ascii="Garamond" w:hAnsi="Garamond"/>
          <w:sz w:val="24"/>
          <w:u w:val="single"/>
        </w:rPr>
        <w:t xml:space="preserve">vagy </w:t>
      </w:r>
      <w:proofErr w:type="spellStart"/>
      <w:r w:rsidRPr="00C4701A">
        <w:rPr>
          <w:rFonts w:ascii="Garamond" w:hAnsi="Garamond"/>
          <w:i/>
          <w:iCs/>
          <w:sz w:val="24"/>
          <w:u w:val="single"/>
        </w:rPr>
        <w:t>rc</w:t>
      </w:r>
      <w:proofErr w:type="spellEnd"/>
      <w:r w:rsidRPr="00C4701A">
        <w:rPr>
          <w:rFonts w:ascii="Garamond" w:hAnsi="Garamond"/>
          <w:i/>
          <w:iCs/>
          <w:sz w:val="24"/>
          <w:u w:val="single"/>
        </w:rPr>
        <w:t>)-</w:t>
      </w:r>
      <w:proofErr w:type="spellStart"/>
      <w:r w:rsidRPr="00C4701A">
        <w:rPr>
          <w:rFonts w:ascii="Garamond" w:hAnsi="Garamond"/>
          <w:i/>
          <w:iCs/>
          <w:sz w:val="24"/>
          <w:u w:val="single"/>
        </w:rPr>
        <w:t>rd</w:t>
      </w:r>
      <w:proofErr w:type="spellEnd"/>
      <w:r w:rsidRPr="00C4701A">
        <w:rPr>
          <w:rFonts w:ascii="Garamond" w:hAnsi="Garamond"/>
          <w:i/>
          <w:iCs/>
          <w:sz w:val="24"/>
          <w:u w:val="single"/>
        </w:rPr>
        <w:t xml:space="preserve">)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13</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66380925"/>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w:t>
      </w:r>
      <w:proofErr w:type="spellStart"/>
      <w:r w:rsidR="00D1050B" w:rsidRPr="00D1050B">
        <w:rPr>
          <w:rFonts w:ascii="Garamond" w:hAnsi="Garamond"/>
          <w:lang w:val="hu-HU"/>
        </w:rPr>
        <w:t>kc</w:t>
      </w:r>
      <w:proofErr w:type="spellEnd"/>
      <w:r w:rsidR="00D1050B" w:rsidRPr="00D1050B">
        <w:rPr>
          <w:rFonts w:ascii="Garamond" w:hAnsi="Garamond"/>
          <w:lang w:val="hu-HU"/>
        </w:rPr>
        <w:t>) alpontra vonatkozóan</w:t>
      </w:r>
      <w:bookmarkEnd w:id="64"/>
      <w:bookmarkEnd w:id="65"/>
      <w:bookmarkEnd w:id="66"/>
    </w:p>
    <w:p w:rsidR="00C2433E" w:rsidRPr="00361CFA" w:rsidRDefault="00C2433E" w:rsidP="00C2433E">
      <w:pPr>
        <w:jc w:val="center"/>
        <w:rPr>
          <w:rFonts w:ascii="Garamond" w:hAnsi="Garamond" w:cs="Times New Roman"/>
          <w:b/>
          <w:i/>
        </w:rPr>
      </w:pPr>
      <w:r w:rsidRPr="00361CFA">
        <w:rPr>
          <w:rFonts w:ascii="Garamond" w:hAnsi="Garamond" w:cs="Times New Roman"/>
          <w:b/>
          <w:i/>
        </w:rPr>
        <w:t>„</w:t>
      </w:r>
      <w:proofErr w:type="spellStart"/>
      <w:r w:rsidR="00C52FCC" w:rsidRPr="00E97469">
        <w:rPr>
          <w:rFonts w:ascii="Garamond" w:eastAsia="MyriadPro-Light" w:hAnsi="Garamond"/>
          <w:b/>
          <w:i/>
          <w:lang w:eastAsia="hu-HU"/>
        </w:rPr>
        <w:t>Neuronavigációs</w:t>
      </w:r>
      <w:proofErr w:type="spellEnd"/>
      <w:r w:rsidR="00C52FCC" w:rsidRPr="00E97469">
        <w:rPr>
          <w:rFonts w:ascii="Garamond" w:eastAsia="MyriadPro-Light" w:hAnsi="Garamond"/>
          <w:b/>
          <w:i/>
          <w:lang w:eastAsia="hu-HU"/>
        </w:rPr>
        <w:t xml:space="preserve"> rendszer beszerzése a Pécsi Tudományegyetem GINOP-2.3.3-15-2016-00013 jelű projektje keretében</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w:t>
      </w:r>
      <w:proofErr w:type="gramStart"/>
      <w:r w:rsidRPr="00361CFA">
        <w:rPr>
          <w:rFonts w:ascii="Garamond" w:hAnsi="Garamond"/>
        </w:rPr>
        <w:t>………………………………</w:t>
      </w:r>
      <w:proofErr w:type="gramEnd"/>
      <w:r w:rsidRPr="00361CFA">
        <w:rPr>
          <w:rFonts w:ascii="Garamond" w:hAnsi="Garamond"/>
        </w:rPr>
        <w:t xml:space="preserve"> mint a(z)……………………………………………… (székhely:………………………………………) Ajánlattevő / Közös ajánlattevő</w:t>
      </w:r>
      <w:r w:rsidRPr="00361CFA">
        <w:rPr>
          <w:rStyle w:val="Lbjegyzet-hivatkozs"/>
          <w:rFonts w:ascii="Garamond" w:hAnsi="Garamond"/>
        </w:rPr>
        <w:footnoteReference w:id="85"/>
      </w:r>
      <w:r w:rsidRPr="00361CFA">
        <w:rPr>
          <w:rFonts w:ascii="Garamond" w:hAnsi="Garamond"/>
        </w:rPr>
        <w:t xml:space="preserve"> cégjegyzésre jogosult / meghatalmazott képviselője</w:t>
      </w:r>
      <w:r w:rsidRPr="00361CFA">
        <w:rPr>
          <w:rStyle w:val="Lbjegyzet-hivatkozs"/>
          <w:rFonts w:ascii="Garamond" w:hAnsi="Garamond"/>
        </w:rPr>
        <w:footnoteReference w:id="86"/>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 xml:space="preserve">A 321/2015. (X. 30.) Korm. rendelet 8. § i) pont </w:t>
      </w:r>
      <w:proofErr w:type="spellStart"/>
      <w:r w:rsidRPr="00361CFA">
        <w:rPr>
          <w:rFonts w:ascii="Garamond" w:hAnsi="Garamond"/>
        </w:rPr>
        <w:t>ic</w:t>
      </w:r>
      <w:proofErr w:type="spellEnd"/>
      <w:r w:rsidRPr="00361CFA">
        <w:rPr>
          <w:rFonts w:ascii="Garamond" w:hAnsi="Garamond"/>
        </w:rPr>
        <w:t xml:space="preserve">) alpontjában foglalt igazolási módnak megfelelően nyilatkozunk a Kbt. 62. § (1) bekezdés k.) pont </w:t>
      </w:r>
      <w:proofErr w:type="spellStart"/>
      <w:r w:rsidRPr="00361CFA">
        <w:rPr>
          <w:rFonts w:ascii="Garamond" w:hAnsi="Garamond"/>
        </w:rPr>
        <w:t>kc</w:t>
      </w:r>
      <w:proofErr w:type="spellEnd"/>
      <w:r w:rsidRPr="00361CFA">
        <w:rPr>
          <w:rFonts w:ascii="Garamond" w:hAnsi="Garamond"/>
        </w:rPr>
        <w:t>) alpontjára vonatkozóan arról, hogy van olyan jogi személy vagy jogi személyiséggel nem rendelkező szervezet, amely az ajánlattevőben közvetetten vagy közvetlenül több, mint 25%-</w:t>
      </w:r>
      <w:proofErr w:type="spellStart"/>
      <w:r w:rsidRPr="00361CFA">
        <w:rPr>
          <w:rFonts w:ascii="Garamond" w:hAnsi="Garamond"/>
        </w:rPr>
        <w:t>os</w:t>
      </w:r>
      <w:proofErr w:type="spellEnd"/>
      <w:r w:rsidRPr="00361CFA">
        <w:rPr>
          <w:rFonts w:ascii="Garamond" w:hAnsi="Garamond"/>
        </w:rPr>
        <w:t xml:space="preserve"> tulajdoni résszel vagy szavazati joggal rendelkezik, és </w:t>
      </w:r>
      <w:proofErr w:type="gramStart"/>
      <w:r w:rsidRPr="00361CFA">
        <w:rPr>
          <w:rFonts w:ascii="Garamond" w:hAnsi="Garamond"/>
        </w:rPr>
        <w:t>ezen</w:t>
      </w:r>
      <w:proofErr w:type="gramEnd"/>
      <w:r w:rsidRPr="00361CFA">
        <w:rPr>
          <w:rFonts w:ascii="Garamond" w:hAnsi="Garamond"/>
        </w:rPr>
        <w:t xml:space="preserve">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 xml:space="preserve">Nyilatkozunk továbbá, hogy a fent megnevezett </w:t>
      </w:r>
      <w:proofErr w:type="gramStart"/>
      <w:r w:rsidRPr="00361CFA">
        <w:rPr>
          <w:rFonts w:ascii="Garamond" w:hAnsi="Garamond"/>
        </w:rPr>
        <w:t>szervezet(</w:t>
      </w:r>
      <w:proofErr w:type="spellStart"/>
      <w:proofErr w:type="gramEnd"/>
      <w:r w:rsidRPr="00361CFA">
        <w:rPr>
          <w:rFonts w:ascii="Garamond" w:hAnsi="Garamond"/>
        </w:rPr>
        <w:t>ek</w:t>
      </w:r>
      <w:proofErr w:type="spellEnd"/>
      <w:r w:rsidRPr="00361CFA">
        <w:rPr>
          <w:rFonts w:ascii="Garamond" w:hAnsi="Garamond"/>
        </w:rPr>
        <w:t xml:space="preserve">) vonatkozásában a Kbt. 62. § (1) bekezdés k.) pont </w:t>
      </w:r>
      <w:proofErr w:type="spellStart"/>
      <w:r w:rsidRPr="00361CFA">
        <w:rPr>
          <w:rFonts w:ascii="Garamond" w:hAnsi="Garamond"/>
        </w:rPr>
        <w:t>kc</w:t>
      </w:r>
      <w:proofErr w:type="spellEnd"/>
      <w:r w:rsidRPr="00361CFA">
        <w:rPr>
          <w:rFonts w:ascii="Garamond" w:hAnsi="Garamond"/>
        </w:rPr>
        <w:t>)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proofErr w:type="gramStart"/>
      <w:r w:rsidRPr="00361CFA">
        <w:rPr>
          <w:rFonts w:ascii="Garamond" w:hAnsi="Garamond"/>
          <w:b/>
          <w:i/>
        </w:rPr>
        <w:t>vagy</w:t>
      </w:r>
      <w:proofErr w:type="gramEnd"/>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w:t>
      </w:r>
      <w:proofErr w:type="spellStart"/>
      <w:r w:rsidRPr="00361CFA">
        <w:rPr>
          <w:rFonts w:ascii="Garamond" w:hAnsi="Garamond"/>
        </w:rPr>
        <w:t>os</w:t>
      </w:r>
      <w:proofErr w:type="spellEnd"/>
      <w:r w:rsidRPr="00361CFA">
        <w:rPr>
          <w:rFonts w:ascii="Garamond" w:hAnsi="Garamond"/>
        </w:rPr>
        <w:t xml:space="preserve">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r>
      <w:proofErr w:type="gramStart"/>
      <w:r w:rsidRPr="00361CFA">
        <w:rPr>
          <w:rFonts w:ascii="Garamond" w:hAnsi="Garamond"/>
        </w:rPr>
        <w:t>meghatalmazott</w:t>
      </w:r>
      <w:proofErr w:type="gramEnd"/>
      <w:r w:rsidRPr="00361CFA">
        <w:rPr>
          <w:rFonts w:ascii="Garamond" w:hAnsi="Garamond"/>
        </w:rPr>
        <w:t xml:space="preserve">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14.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466380926"/>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466380927"/>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 xml:space="preserve">/teljes </w:t>
      </w:r>
      <w:proofErr w:type="spellStart"/>
      <w:r w:rsidRPr="009356EE">
        <w:rPr>
          <w:rFonts w:ascii="Garamond" w:hAnsi="Garamond" w:cs="Times New Roman"/>
        </w:rPr>
        <w:t>árbevételről</w:t>
      </w:r>
      <w:proofErr w:type="spellEnd"/>
      <w:r w:rsidRPr="009356EE">
        <w:rPr>
          <w:rFonts w:ascii="Garamond" w:hAnsi="Garamond" w:cs="Times New Roman"/>
        </w:rPr>
        <w:t>/</w:t>
      </w: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proofErr w:type="spellStart"/>
      <w:r w:rsidR="00C52FCC" w:rsidRPr="00E97469">
        <w:rPr>
          <w:rFonts w:ascii="Garamond" w:eastAsia="MyriadPro-Light" w:hAnsi="Garamond"/>
          <w:b/>
          <w:i/>
          <w:lang w:eastAsia="hu-HU"/>
        </w:rPr>
        <w:t>Neuronavigációs</w:t>
      </w:r>
      <w:proofErr w:type="spellEnd"/>
      <w:r w:rsidR="00C52FCC" w:rsidRPr="00E97469">
        <w:rPr>
          <w:rFonts w:ascii="Garamond" w:eastAsia="MyriadPro-Light" w:hAnsi="Garamond"/>
          <w:b/>
          <w:i/>
          <w:lang w:eastAsia="hu-HU"/>
        </w:rPr>
        <w:t xml:space="preserve"> rendszer beszerzése a Pécsi Tudományegyetem GINOP-2.3.3-15-2016-00013 jelű projektje keretében</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proofErr w:type="gramStart"/>
      <w:r>
        <w:rPr>
          <w:rFonts w:ascii="Garamond" w:hAnsi="Garamond" w:cs="Times New Roman"/>
        </w:rPr>
        <w:t>…………………………………</w:t>
      </w:r>
      <w:proofErr w:type="gramEnd"/>
      <w:r w:rsidRPr="00827572">
        <w:rPr>
          <w:rFonts w:ascii="Garamond" w:hAnsi="Garamond" w:cs="Times New Roman"/>
        </w:rPr>
        <w:t xml:space="preserve"> mint a(z)……………………………………………</w:t>
      </w:r>
    </w:p>
    <w:p w:rsidR="00124452" w:rsidRPr="00827572" w:rsidRDefault="00124452" w:rsidP="00C93754">
      <w:pPr>
        <w:spacing w:line="276" w:lineRule="auto"/>
        <w:jc w:val="both"/>
        <w:rPr>
          <w:rFonts w:ascii="Garamond" w:hAnsi="Garamond" w:cs="Times New Roman"/>
        </w:rPr>
      </w:pPr>
      <w:r w:rsidRPr="00827572">
        <w:rPr>
          <w:rFonts w:ascii="Garamond" w:hAnsi="Garamond" w:cs="Times New Roman"/>
        </w:rPr>
        <w:t>(székhely</w:t>
      </w:r>
      <w:proofErr w:type="gramStart"/>
      <w:r w:rsidRPr="00827572">
        <w:rPr>
          <w:rFonts w:ascii="Garamond" w:hAnsi="Garamond" w:cs="Times New Roman"/>
        </w:rPr>
        <w:t>:………………………………………</w:t>
      </w:r>
      <w:proofErr w:type="gramEnd"/>
      <w:r w:rsidRPr="00827572">
        <w:rPr>
          <w:rFonts w:ascii="Garamond" w:hAnsi="Garamond" w:cs="Times New Roman"/>
        </w:rPr>
        <w:t xml:space="preserve">)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87"/>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C93754">
        <w:rPr>
          <w:rFonts w:ascii="Garamond" w:hAnsi="Garamond" w:cs="Times New Roman"/>
        </w:rPr>
        <w:t>feladását</w:t>
      </w:r>
      <w:r>
        <w:rPr>
          <w:rFonts w:ascii="Garamond" w:hAnsi="Garamond" w:cs="Times New Roman"/>
        </w:rPr>
        <w:t xml:space="preserve"> megelőző három</w:t>
      </w:r>
      <w:r w:rsidR="00C9375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C93754">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C93754">
              <w:rPr>
                <w:rFonts w:ascii="Garamond" w:hAnsi="Garamond" w:cs="Times New Roman"/>
                <w:b/>
              </w:rPr>
              <w:t>feladását</w:t>
            </w:r>
            <w:r>
              <w:rPr>
                <w:rFonts w:ascii="Garamond" w:hAnsi="Garamond" w:cs="Times New Roman"/>
                <w:b/>
              </w:rPr>
              <w:t xml:space="preserve"> megelőző három</w:t>
            </w:r>
            <w:r w:rsidR="00C93754">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88"/>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983544">
        <w:rPr>
          <w:rFonts w:ascii="Garamond" w:hAnsi="Garamond"/>
          <w:b/>
        </w:rPr>
        <w:t>5</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466380928"/>
      <w:r w:rsidRPr="00CA1C80">
        <w:rPr>
          <w:rFonts w:ascii="Garamond" w:hAnsi="Garamond" w:cs="Garamond"/>
          <w:caps/>
        </w:rPr>
        <w:t>REFERENCIAIGAZOLÁS</w:t>
      </w:r>
      <w:r w:rsidRPr="00CA1C80">
        <w:rPr>
          <w:rStyle w:val="Lbjegyzet-hivatkozs"/>
          <w:rFonts w:ascii="Garamond" w:hAnsi="Garamond" w:cs="Garamond"/>
          <w:caps/>
        </w:rPr>
        <w:footnoteReference w:id="89"/>
      </w:r>
      <w:bookmarkEnd w:id="69"/>
    </w:p>
    <w:p w:rsidR="00C2433E" w:rsidRPr="00361CFA" w:rsidRDefault="00C2433E" w:rsidP="00891D1D">
      <w:pPr>
        <w:jc w:val="center"/>
        <w:rPr>
          <w:rFonts w:ascii="Garamond" w:hAnsi="Garamond" w:cs="Times New Roman"/>
          <w:b/>
          <w:i/>
        </w:rPr>
      </w:pPr>
      <w:r w:rsidRPr="00361CFA">
        <w:rPr>
          <w:rFonts w:ascii="Garamond" w:hAnsi="Garamond" w:cs="Times New Roman"/>
          <w:b/>
          <w:i/>
        </w:rPr>
        <w:t>„</w:t>
      </w:r>
      <w:proofErr w:type="spellStart"/>
      <w:r w:rsidR="00C52FCC" w:rsidRPr="00E97469">
        <w:rPr>
          <w:rFonts w:ascii="Garamond" w:eastAsia="MyriadPro-Light" w:hAnsi="Garamond"/>
          <w:b/>
          <w:i/>
          <w:lang w:eastAsia="hu-HU"/>
        </w:rPr>
        <w:t>Neuronavigációs</w:t>
      </w:r>
      <w:proofErr w:type="spellEnd"/>
      <w:r w:rsidR="00C52FCC" w:rsidRPr="00E97469">
        <w:rPr>
          <w:rFonts w:ascii="Garamond" w:eastAsia="MyriadPro-Light" w:hAnsi="Garamond"/>
          <w:b/>
          <w:i/>
          <w:lang w:eastAsia="hu-HU"/>
        </w:rPr>
        <w:t xml:space="preserve"> rendszer beszerzése a Pécsi Tudományegyetem GINOP-2.3.3-15-2016-00013 jelű projektje keretében</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proofErr w:type="gramStart"/>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90"/>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CB772F" w:rsidRPr="00361CFA">
        <w:rPr>
          <w:rFonts w:ascii="Garamond" w:hAnsi="Garamond" w:cs="Garamond"/>
        </w:rPr>
        <w:t>az alábbi</w:t>
      </w:r>
      <w:r w:rsidR="00CB772F">
        <w:rPr>
          <w:rFonts w:ascii="Garamond" w:hAnsi="Garamond" w:cs="Garamond"/>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361CFA">
        <w:rPr>
          <w:rFonts w:ascii="Garamond" w:hAnsi="Garamond" w:cs="Garamond"/>
        </w:rPr>
        <w:t xml:space="preserve"> </w:t>
      </w:r>
      <w:r w:rsidR="00CB772F">
        <w:rPr>
          <w:rFonts w:ascii="Garamond" w:hAnsi="Garamond" w:cs="Garamond"/>
        </w:rPr>
        <w:t>szállításokat</w:t>
      </w:r>
      <w:r w:rsidR="00CB772F" w:rsidRPr="00361CFA">
        <w:rPr>
          <w:rFonts w:ascii="Garamond" w:hAnsi="Garamond" w:cs="Garamond"/>
        </w:rPr>
        <w:t xml:space="preserve"> </w:t>
      </w:r>
      <w:r w:rsidR="00CB772F">
        <w:rPr>
          <w:rFonts w:ascii="Garamond" w:hAnsi="Garamond" w:cs="Garamond"/>
        </w:rPr>
        <w:t>teljesítette</w:t>
      </w:r>
      <w:r w:rsidR="00CB772F" w:rsidRPr="00361CFA">
        <w:rPr>
          <w:rFonts w:ascii="Garamond" w:hAnsi="Garamond" w:cs="Garamond"/>
        </w:rPr>
        <w:t xml:space="preserve"> az előírásoknak és a szerződésnek megfelelő módon:</w:t>
      </w:r>
      <w:proofErr w:type="gramEnd"/>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B772F" w:rsidP="00F30A15">
            <w:pPr>
              <w:suppressAutoHyphens w:val="0"/>
              <w:spacing w:before="120" w:after="120"/>
              <w:jc w:val="center"/>
              <w:rPr>
                <w:rFonts w:ascii="Garamond" w:hAnsi="Garamond" w:cs="Times New Roman"/>
                <w:b/>
                <w:lang w:eastAsia="hu-HU"/>
              </w:rPr>
            </w:pPr>
            <w:r w:rsidRPr="009C0751">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C2433E" w:rsidRPr="00361CFA" w:rsidRDefault="00C2433E"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r>
      <w:proofErr w:type="gramStart"/>
      <w:r w:rsidRPr="00361CFA">
        <w:rPr>
          <w:rFonts w:ascii="Garamond" w:hAnsi="Garamond" w:cs="Garamond"/>
        </w:rPr>
        <w:t>meghatalmazott</w:t>
      </w:r>
      <w:proofErr w:type="gramEnd"/>
      <w:r w:rsidRPr="00361CFA">
        <w:rPr>
          <w:rFonts w:ascii="Garamond" w:hAnsi="Garamond" w:cs="Garamond"/>
        </w:rPr>
        <w:t xml:space="preserve"> képviselő aláírása)</w:t>
      </w:r>
    </w:p>
    <w:p w:rsidR="003D0FB2" w:rsidRDefault="003D0FB2">
      <w:pPr>
        <w:suppressAutoHyphens w:val="0"/>
        <w:rPr>
          <w:rFonts w:ascii="Garamond" w:hAnsi="Garamond" w:cs="Garamond"/>
        </w:rPr>
      </w:pPr>
      <w:r>
        <w:rPr>
          <w:rFonts w:ascii="Garamond" w:hAnsi="Garamond" w:cs="Garamond"/>
        </w:rPr>
        <w:br w:type="page"/>
      </w:r>
    </w:p>
    <w:p w:rsidR="003D0FB2" w:rsidRPr="00771030" w:rsidRDefault="003D0FB2" w:rsidP="003D0FB2">
      <w:pPr>
        <w:jc w:val="center"/>
        <w:rPr>
          <w:rFonts w:ascii="Garamond" w:hAnsi="Garamond" w:cs="Times New Roman"/>
          <w:b/>
          <w:caps/>
        </w:rPr>
      </w:pPr>
      <w:r w:rsidRPr="00771030">
        <w:rPr>
          <w:rFonts w:ascii="Garamond" w:hAnsi="Garamond" w:cs="Times New Roman"/>
          <w:b/>
          <w:caps/>
        </w:rPr>
        <w:lastRenderedPageBreak/>
        <w:t>Nyilatkozat</w:t>
      </w:r>
    </w:p>
    <w:p w:rsidR="003D0FB2" w:rsidRPr="00006B7B" w:rsidRDefault="003D0FB2" w:rsidP="003D0FB2">
      <w:pPr>
        <w:spacing w:before="120" w:after="120"/>
        <w:jc w:val="center"/>
        <w:rPr>
          <w:rFonts w:ascii="Garamond" w:hAnsi="Garamond" w:cs="Times New Roman"/>
          <w:b/>
        </w:rPr>
      </w:pPr>
      <w:proofErr w:type="gramStart"/>
      <w:r w:rsidRPr="00006B7B">
        <w:rPr>
          <w:rFonts w:ascii="Garamond" w:hAnsi="Garamond" w:cs="Times New Roman"/>
          <w:b/>
        </w:rPr>
        <w:t>a</w:t>
      </w:r>
      <w:proofErr w:type="gramEnd"/>
      <w:r w:rsidRPr="00006B7B">
        <w:rPr>
          <w:rFonts w:ascii="Garamond" w:hAnsi="Garamond" w:cs="Times New Roman"/>
          <w:b/>
        </w:rPr>
        <w:t xml:space="preserve">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3D0FB2" w:rsidP="003D0FB2">
      <w:pPr>
        <w:jc w:val="center"/>
        <w:rPr>
          <w:rFonts w:ascii="Garamond" w:hAnsi="Garamond"/>
          <w:i/>
        </w:rPr>
      </w:pPr>
      <w:r w:rsidRPr="003D0FB2">
        <w:rPr>
          <w:rFonts w:ascii="Garamond" w:eastAsia="MyriadPro-Light" w:hAnsi="Garamond"/>
          <w:i/>
          <w:lang w:eastAsia="hu-HU"/>
        </w:rPr>
        <w:t>„</w:t>
      </w:r>
      <w:proofErr w:type="spellStart"/>
      <w:r w:rsidR="00C52FCC" w:rsidRPr="00E97469">
        <w:rPr>
          <w:rFonts w:ascii="Garamond" w:eastAsia="MyriadPro-Light" w:hAnsi="Garamond"/>
          <w:b/>
          <w:i/>
          <w:lang w:eastAsia="hu-HU"/>
        </w:rPr>
        <w:t>Neuronavigációs</w:t>
      </w:r>
      <w:proofErr w:type="spellEnd"/>
      <w:r w:rsidR="00C52FCC" w:rsidRPr="00E97469">
        <w:rPr>
          <w:rFonts w:ascii="Garamond" w:eastAsia="MyriadPro-Light" w:hAnsi="Garamond"/>
          <w:b/>
          <w:i/>
          <w:lang w:eastAsia="hu-HU"/>
        </w:rPr>
        <w:t xml:space="preserve"> rendszer beszerzése a Pécsi Tudományegyetem GINOP-2.3.3-15-2016-00013 jelű projektje keretében</w:t>
      </w:r>
      <w:r w:rsidRPr="003D0FB2">
        <w:rPr>
          <w:rFonts w:ascii="Garamond" w:eastAsia="MyriadPro-Light" w:hAnsi="Garamond"/>
          <w:i/>
          <w:lang w:eastAsia="hu-HU"/>
        </w:rPr>
        <w:t>”</w:t>
      </w:r>
    </w:p>
    <w:p w:rsidR="003D0FB2" w:rsidRPr="00006B7B" w:rsidRDefault="003D0FB2" w:rsidP="003D0FB2">
      <w:pPr>
        <w:jc w:val="center"/>
        <w:rPr>
          <w:rFonts w:ascii="Garamond" w:hAnsi="Garamond" w:cs="Times New Roman"/>
          <w:i/>
        </w:rPr>
      </w:pPr>
    </w:p>
    <w:p w:rsidR="003D0FB2" w:rsidRDefault="003D0FB2" w:rsidP="003D0FB2">
      <w:pPr>
        <w:spacing w:before="240" w:after="120"/>
        <w:jc w:val="both"/>
        <w:rPr>
          <w:rFonts w:ascii="Garamond" w:hAnsi="Garamond" w:cs="Times New Roman"/>
        </w:rPr>
      </w:pPr>
      <w:proofErr w:type="gramStart"/>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91"/>
      </w:r>
      <w:r w:rsidRPr="00771030">
        <w:rPr>
          <w:rFonts w:ascii="Garamond" w:hAnsi="Garamond" w:cs="Times New Roman"/>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771030">
        <w:rPr>
          <w:rFonts w:ascii="Garamond" w:hAnsi="Garamond" w:cs="Times New Roman"/>
        </w:rPr>
        <w:t xml:space="preserve"> az alábbi </w:t>
      </w:r>
      <w:proofErr w:type="spellStart"/>
      <w:r w:rsidR="00CB772F" w:rsidRPr="00771030">
        <w:rPr>
          <w:rFonts w:ascii="Garamond" w:hAnsi="Garamond" w:cs="Times New Roman"/>
        </w:rPr>
        <w:t>közbeszerzés</w:t>
      </w:r>
      <w:proofErr w:type="spellEnd"/>
      <w:r w:rsidR="00CB772F" w:rsidRPr="00771030">
        <w:rPr>
          <w:rFonts w:ascii="Garamond" w:hAnsi="Garamond" w:cs="Times New Roman"/>
        </w:rPr>
        <w:t xml:space="preserve"> tárgya szerinti </w:t>
      </w:r>
      <w:r w:rsidR="00CB772F">
        <w:rPr>
          <w:rFonts w:ascii="Garamond" w:hAnsi="Garamond" w:cs="Times New Roman"/>
        </w:rPr>
        <w:t>szállításokat</w:t>
      </w:r>
      <w:r w:rsidR="00CB772F" w:rsidRPr="00771030">
        <w:rPr>
          <w:rFonts w:ascii="Garamond" w:hAnsi="Garamond" w:cs="Times New Roman"/>
        </w:rPr>
        <w:t xml:space="preserve"> teljesítette az előírásoknak és a szerződésben előírtaknak megfelelő módon</w:t>
      </w:r>
      <w:r w:rsidRPr="00771030">
        <w:rPr>
          <w:rFonts w:ascii="Garamond" w:hAnsi="Garamond" w:cs="Times New Roman"/>
        </w:rPr>
        <w:t>:</w:t>
      </w:r>
      <w:proofErr w:type="gramEnd"/>
    </w:p>
    <w:p w:rsidR="00C52FCC" w:rsidRPr="00771030" w:rsidRDefault="00C52FCC" w:rsidP="003D0FB2">
      <w:pPr>
        <w:spacing w:before="240" w:after="120"/>
        <w:jc w:val="both"/>
        <w:rPr>
          <w:rFonts w:ascii="Garamond" w:hAnsi="Garamond" w:cs="Times New Roman"/>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CB772F" w:rsidP="00C4244D">
            <w:pPr>
              <w:suppressAutoHyphens w:val="0"/>
              <w:spacing w:before="120" w:after="120"/>
              <w:jc w:val="center"/>
              <w:rPr>
                <w:rFonts w:ascii="Garamond" w:hAnsi="Garamond" w:cs="Times New Roman"/>
                <w:b/>
                <w:lang w:eastAsia="hu-HU"/>
              </w:rPr>
            </w:pPr>
            <w:r w:rsidRPr="00BF51BF">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3D0FB2" w:rsidRPr="00361CFA" w:rsidRDefault="003D0FB2"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66380929"/>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466380930"/>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28"/>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2D" w:rsidRDefault="0066052D">
      <w:r>
        <w:separator/>
      </w:r>
    </w:p>
  </w:endnote>
  <w:endnote w:type="continuationSeparator" w:id="0">
    <w:p w:rsidR="0066052D" w:rsidRDefault="0066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00000000"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Default="002E08D4">
    <w:pPr>
      <w:pStyle w:val="llb"/>
      <w:ind w:right="360"/>
    </w:pPr>
  </w:p>
  <w:p w:rsidR="002E08D4" w:rsidRDefault="002E08D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Pr="00445E9C" w:rsidRDefault="002E08D4">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47052B">
      <w:rPr>
        <w:rStyle w:val="Oldalszm"/>
        <w:rFonts w:ascii="Garamond" w:hAnsi="Garamond"/>
        <w:noProof/>
      </w:rPr>
      <w:t>3</w:t>
    </w:r>
    <w:r w:rsidRPr="00445E9C">
      <w:rPr>
        <w:rStyle w:val="Oldalszm"/>
        <w:rFonts w:ascii="Garamond" w:hAnsi="Garamond"/>
      </w:rPr>
      <w:fldChar w:fldCharType="end"/>
    </w:r>
  </w:p>
  <w:p w:rsidR="002E08D4" w:rsidRDefault="002E08D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Default="002E08D4">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2E08D4" w:rsidRDefault="002E08D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Default="002E08D4">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Pr="00720D48" w:rsidRDefault="002E08D4"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47052B">
      <w:rPr>
        <w:rStyle w:val="Oldalszm"/>
        <w:rFonts w:ascii="Garamond" w:hAnsi="Garamond"/>
        <w:noProof/>
      </w:rPr>
      <w:t>54</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Default="002E08D4">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Pr="005114A4" w:rsidRDefault="002E08D4"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47052B">
      <w:rPr>
        <w:rFonts w:ascii="Garamond" w:hAnsi="Garamond"/>
        <w:noProof/>
        <w:sz w:val="22"/>
      </w:rPr>
      <w:t>58</w:t>
    </w:r>
    <w:r>
      <w:rPr>
        <w:rFonts w:ascii="Garamond" w:hAnsi="Garamond"/>
        <w:sz w:val="22"/>
      </w:rPr>
      <w:fldChar w:fldCharType="end"/>
    </w:r>
  </w:p>
  <w:p w:rsidR="002E08D4" w:rsidRDefault="002E08D4"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2D" w:rsidRDefault="0066052D">
      <w:r>
        <w:separator/>
      </w:r>
    </w:p>
  </w:footnote>
  <w:footnote w:type="continuationSeparator" w:id="0">
    <w:p w:rsidR="0066052D" w:rsidRDefault="0066052D">
      <w:r>
        <w:continuationSeparator/>
      </w:r>
    </w:p>
  </w:footnote>
  <w:footnote w:id="1">
    <w:p w:rsidR="002E08D4" w:rsidRDefault="002E08D4"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2E08D4" w:rsidRDefault="002E08D4"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2E08D4" w:rsidRPr="00D136AE" w:rsidRDefault="002E08D4"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r>
      <w:proofErr w:type="gramStart"/>
      <w:r w:rsidRPr="00D136AE">
        <w:rPr>
          <w:rFonts w:ascii="Garamond" w:hAnsi="Garamond"/>
          <w:lang w:val="hu-HU"/>
        </w:rP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w:t>
      </w:r>
      <w:proofErr w:type="gramEnd"/>
      <w:r w:rsidRPr="00D136AE">
        <w:rPr>
          <w:rFonts w:ascii="Garamond" w:hAnsi="Garamond"/>
          <w:b/>
          <w:lang w:val="hu-HU"/>
        </w:rPr>
        <w:t xml:space="preserve">s </w:t>
      </w:r>
      <w:proofErr w:type="gramStart"/>
      <w:r w:rsidRPr="00D136AE">
        <w:rPr>
          <w:rFonts w:ascii="Garamond" w:hAnsi="Garamond"/>
          <w:b/>
          <w:lang w:val="hu-HU"/>
        </w:rPr>
        <w:t>vásárolt</w:t>
      </w:r>
      <w:proofErr w:type="gramEnd"/>
      <w:r w:rsidRPr="00D136AE">
        <w:rPr>
          <w:rFonts w:ascii="Garamond" w:hAnsi="Garamond"/>
          <w:b/>
          <w:lang w:val="hu-HU"/>
        </w:rPr>
        <w:t xml:space="preserve">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r>
      <w:proofErr w:type="gramStart"/>
      <w:r w:rsidRPr="00D136AE">
        <w:rPr>
          <w:rFonts w:ascii="Garamond" w:hAnsi="Garamond"/>
          <w:lang w:val="hu-HU"/>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D136AE">
        <w:rPr>
          <w:rFonts w:ascii="Garamond" w:hAnsi="Garamond"/>
          <w:lang w:val="hu-HU"/>
        </w:rPr>
        <w:t xml:space="preserve"> </w:t>
      </w:r>
    </w:p>
  </w:footnote>
  <w:footnote w:id="4">
    <w:p w:rsidR="002E08D4" w:rsidRPr="00D136AE" w:rsidRDefault="002E08D4"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rsidR="002E08D4" w:rsidRPr="00D136AE" w:rsidRDefault="002E08D4" w:rsidP="008D5C57">
      <w:pPr>
        <w:pStyle w:val="Lbjegyzetszveg"/>
        <w:jc w:val="both"/>
        <w:rPr>
          <w:rFonts w:ascii="Garamond" w:hAnsi="Garamond"/>
          <w:lang w:val="hu-HU"/>
        </w:rPr>
      </w:pPr>
      <w:r w:rsidRPr="00EC07AF">
        <w:rPr>
          <w:rStyle w:val="Lbjegyzet-hivatkozs"/>
          <w:lang w:val="hu-HU"/>
        </w:rPr>
        <w:footnoteRef/>
      </w:r>
      <w:r>
        <w:rPr>
          <w:lang w:val="hu-HU"/>
        </w:rPr>
        <w:t xml:space="preserve"> </w:t>
      </w:r>
      <w:proofErr w:type="spellStart"/>
      <w:r w:rsidRPr="00D136AE">
        <w:rPr>
          <w:rFonts w:ascii="Garamond" w:hAnsi="Garamond"/>
          <w:lang w:val="hu-HU"/>
        </w:rPr>
        <w:t>Pdf</w:t>
      </w:r>
      <w:proofErr w:type="spellEnd"/>
      <w:r w:rsidRPr="00D136AE">
        <w:rPr>
          <w:rFonts w:ascii="Garamond" w:hAnsi="Garamond"/>
          <w:lang w:val="hu-HU"/>
        </w:rPr>
        <w:t xml:space="preserve">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 xml:space="preserve">információt, a kitöltött egységes európai közbeszerzési dokumentumot megfelelő elektronikus formában kell elmenteniük (mint </w:t>
      </w:r>
      <w:proofErr w:type="gramStart"/>
      <w:r w:rsidRPr="00D136AE">
        <w:rPr>
          <w:rFonts w:ascii="Garamond" w:hAnsi="Garamond"/>
          <w:lang w:val="hu-HU"/>
        </w:rPr>
        <w:t>pl. .</w:t>
      </w:r>
      <w:proofErr w:type="spellStart"/>
      <w:r w:rsidRPr="00D136AE">
        <w:rPr>
          <w:rFonts w:ascii="Garamond" w:hAnsi="Garamond"/>
          <w:lang w:val="hu-HU"/>
        </w:rPr>
        <w:t>xml</w:t>
      </w:r>
      <w:proofErr w:type="spellEnd"/>
      <w:proofErr w:type="gramEnd"/>
      <w:r w:rsidRPr="00D136AE">
        <w:rPr>
          <w:rFonts w:ascii="Garamond" w:hAnsi="Garamond"/>
          <w:lang w:val="hu-HU"/>
        </w:rPr>
        <w:t>).</w:t>
      </w:r>
    </w:p>
  </w:footnote>
  <w:footnote w:id="6">
    <w:p w:rsidR="002E08D4" w:rsidRPr="00D136AE" w:rsidRDefault="002E08D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Ez az eset lehetséges a legkisebb előírt </w:t>
      </w:r>
      <w:proofErr w:type="spellStart"/>
      <w:r w:rsidRPr="00D136AE">
        <w:rPr>
          <w:rFonts w:ascii="Garamond" w:hAnsi="Garamond"/>
          <w:lang w:val="hu-HU"/>
        </w:rPr>
        <w:t>árbevételnél</w:t>
      </w:r>
      <w:proofErr w:type="spellEnd"/>
      <w:r w:rsidRPr="00D136AE">
        <w:rPr>
          <w:rFonts w:ascii="Garamond" w:hAnsi="Garamond"/>
          <w:lang w:val="hu-HU"/>
        </w:rPr>
        <w:t>, amelyet ilyen esetekben az egyes részek legnagyobb becsült értékének függvényében kell megállapítani.</w:t>
      </w:r>
    </w:p>
  </w:footnote>
  <w:footnote w:id="7">
    <w:p w:rsidR="002E08D4" w:rsidRPr="00D136AE" w:rsidRDefault="002E08D4"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rsidR="002E08D4" w:rsidRPr="00D136AE" w:rsidRDefault="002E08D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w:t>
      </w:r>
      <w:proofErr w:type="gramStart"/>
      <w:r w:rsidRPr="00D136AE">
        <w:rPr>
          <w:rFonts w:ascii="Garamond" w:hAnsi="Garamond"/>
          <w:lang w:val="hu-HU"/>
        </w:rPr>
        <w:t>.,</w:t>
      </w:r>
      <w:proofErr w:type="gramEnd"/>
      <w:r w:rsidRPr="00D136AE">
        <w:rPr>
          <w:rFonts w:ascii="Garamond" w:hAnsi="Garamond"/>
          <w:lang w:val="hu-HU"/>
        </w:rPr>
        <w:t xml:space="preserve"> 31. o.).</w:t>
      </w:r>
    </w:p>
  </w:footnote>
  <w:footnote w:id="9">
    <w:p w:rsidR="002E08D4" w:rsidRPr="00D136AE" w:rsidRDefault="002E08D4"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rsidR="002E08D4" w:rsidRPr="00D136AE" w:rsidRDefault="002E08D4"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D136AE">
        <w:rPr>
          <w:rFonts w:ascii="Garamond" w:hAnsi="Garamond"/>
          <w:lang w:val="hu-HU"/>
        </w:rPr>
        <w:t>aláírás(</w:t>
      </w:r>
      <w:proofErr w:type="gramEnd"/>
      <w:r w:rsidRPr="00D136AE">
        <w:rPr>
          <w:rFonts w:ascii="Garamond" w:hAnsi="Garamond"/>
          <w:lang w:val="hu-HU"/>
        </w:rPr>
        <w:t>ok) nem szükséges(</w:t>
      </w:r>
      <w:proofErr w:type="spellStart"/>
      <w:r w:rsidRPr="00D136AE">
        <w:rPr>
          <w:rFonts w:ascii="Garamond" w:hAnsi="Garamond"/>
          <w:lang w:val="hu-HU"/>
        </w:rPr>
        <w:t>ek</w:t>
      </w:r>
      <w:proofErr w:type="spellEnd"/>
      <w:r w:rsidRPr="00D136AE">
        <w:rPr>
          <w:rFonts w:ascii="Garamond" w:hAnsi="Garamond"/>
          <w:lang w:val="hu-HU"/>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rsidR="002E08D4" w:rsidRPr="00D136AE" w:rsidRDefault="002E08D4"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rsidRPr="00D136AE">
        <w:rPr>
          <w:rFonts w:ascii="Garamond" w:hAnsi="Garamond"/>
          <w:lang w:val="hu-HU"/>
        </w:rPr>
        <w:t>.,</w:t>
      </w:r>
      <w:proofErr w:type="gramEnd"/>
      <w:r w:rsidRPr="00D136AE">
        <w:rPr>
          <w:rFonts w:ascii="Garamond" w:hAnsi="Garamond"/>
          <w:lang w:val="hu-HU"/>
        </w:rPr>
        <w:t xml:space="preserve"> B. és C. szakasz). </w:t>
      </w:r>
    </w:p>
  </w:footnote>
  <w:footnote w:id="12">
    <w:p w:rsidR="002E08D4" w:rsidRPr="00D136AE" w:rsidRDefault="002E08D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rsidR="002E08D4" w:rsidRPr="00D136AE" w:rsidRDefault="002E08D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rsidR="002E08D4" w:rsidRPr="00D136AE" w:rsidRDefault="002E08D4"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proofErr w:type="gramStart"/>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p>
    <w:p w:rsidR="002E08D4" w:rsidRDefault="002E08D4" w:rsidP="008D5C57">
      <w:pPr>
        <w:pStyle w:val="Lbjegyzetszveg"/>
        <w:rPr>
          <w:lang w:val="hu-HU"/>
        </w:rPr>
      </w:pPr>
    </w:p>
    <w:p w:rsidR="002E08D4" w:rsidRDefault="002E08D4" w:rsidP="008D5C57">
      <w:pPr>
        <w:pStyle w:val="Lbjegyzetszveg"/>
        <w:rPr>
          <w:lang w:val="hu-HU"/>
        </w:rPr>
      </w:pPr>
    </w:p>
    <w:p w:rsidR="002E08D4" w:rsidRPr="00DA23F5" w:rsidRDefault="002E08D4" w:rsidP="008D5C57">
      <w:pPr>
        <w:pStyle w:val="Lbjegyzetszveg"/>
        <w:rPr>
          <w:lang w:val="hu-HU"/>
        </w:rPr>
      </w:pPr>
    </w:p>
  </w:footnote>
  <w:footnote w:id="15">
    <w:p w:rsidR="002E08D4" w:rsidRPr="00A5087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rsidR="002E08D4" w:rsidRPr="00A5087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rsidR="002E08D4" w:rsidRPr="00A5087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w:t>
      </w:r>
      <w:proofErr w:type="spellStart"/>
      <w:r w:rsidRPr="00A50877">
        <w:rPr>
          <w:rFonts w:ascii="Garamond" w:hAnsi="Garamond"/>
          <w:lang w:val="hu-HU"/>
        </w:rPr>
        <w:t>közbeszerzés</w:t>
      </w:r>
      <w:proofErr w:type="spellEnd"/>
      <w:r w:rsidRPr="00A50877">
        <w:rPr>
          <w:rFonts w:ascii="Garamond" w:hAnsi="Garamond"/>
          <w:lang w:val="hu-HU"/>
        </w:rPr>
        <w:t xml:space="preserve"> esetén kérjük feltüntetni minden résztvevő beszerző nevét.</w:t>
      </w:r>
    </w:p>
  </w:footnote>
  <w:footnote w:id="18">
    <w:p w:rsidR="002E08D4" w:rsidRPr="00A5087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rsidR="002E08D4" w:rsidRPr="00A5087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rsidR="002E08D4" w:rsidRPr="00DC3123"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rsidR="002E08D4" w:rsidRPr="00271269"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a Bizottság 2003. május 6-i ajánlását a mikro-, kis és középvállalkozások meghatározásáról (HL L 124., 2003.5.20</w:t>
      </w:r>
      <w:proofErr w:type="gramStart"/>
      <w:r w:rsidRPr="00DC3123">
        <w:rPr>
          <w:rStyle w:val="DeltaViewInsertion"/>
          <w:rFonts w:ascii="Garamond" w:hAnsi="Garamond"/>
        </w:rPr>
        <w:t>.,</w:t>
      </w:r>
      <w:proofErr w:type="gramEnd"/>
      <w:r w:rsidRPr="00DC3123">
        <w:rPr>
          <w:rStyle w:val="DeltaViewInsertion"/>
          <w:rFonts w:ascii="Garamond" w:hAnsi="Garamond"/>
        </w:rPr>
        <w:t xml:space="preserve"> 36. o.). Ez az információ csak statisztikai célból szükséges. </w:t>
      </w:r>
      <w:r w:rsidRPr="00DC3123">
        <w:rPr>
          <w:rFonts w:ascii="Garamond" w:hAnsi="Garamond"/>
          <w:lang w:val="hu-HU"/>
        </w:rPr>
        <w:br/>
      </w:r>
      <w:proofErr w:type="spellStart"/>
      <w:r w:rsidRPr="00DC3123">
        <w:rPr>
          <w:rStyle w:val="DeltaViewInsertion"/>
          <w:rFonts w:ascii="Garamond" w:hAnsi="Garamond"/>
        </w:rPr>
        <w:t>Mikrovállalkozás</w:t>
      </w:r>
      <w:proofErr w:type="spellEnd"/>
      <w:r w:rsidRPr="00DC3123">
        <w:rPr>
          <w:rStyle w:val="DeltaViewInsertion"/>
          <w:rFonts w:ascii="Garamond" w:hAnsi="Garamond"/>
        </w:rPr>
        <w:t>: olyan vállalkozás, amely 10-nél kevesebb főt foglalkoztat, és amelynek éves forgalma és/vagy éves mérlegfőösszege nem haladja meg a 2 millió eurót.</w:t>
      </w:r>
    </w:p>
    <w:p w:rsidR="002E08D4" w:rsidRPr="00271269"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2E08D4" w:rsidRPr="002A048A"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rsidR="002E08D4" w:rsidRPr="00DC3123"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a szerződési hirdetmény III.1.5. </w:t>
      </w:r>
      <w:proofErr w:type="gramStart"/>
      <w:r w:rsidRPr="00DC3123">
        <w:rPr>
          <w:rFonts w:ascii="Garamond" w:hAnsi="Garamond"/>
          <w:lang w:val="hu-HU"/>
        </w:rPr>
        <w:t>pontját</w:t>
      </w:r>
      <w:proofErr w:type="gramEnd"/>
      <w:r w:rsidRPr="00DC3123">
        <w:rPr>
          <w:rFonts w:ascii="Garamond" w:hAnsi="Garamond"/>
          <w:lang w:val="hu-HU"/>
        </w:rPr>
        <w:t>.</w:t>
      </w:r>
    </w:p>
  </w:footnote>
  <w:footnote w:id="23">
    <w:p w:rsidR="002E08D4" w:rsidRPr="00DC3123"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24">
    <w:p w:rsidR="002E08D4" w:rsidRPr="007D2833"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rsidR="002E08D4" w:rsidRPr="007D2833"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rsidR="002E08D4" w:rsidRPr="003715B0" w:rsidRDefault="002E08D4"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r>
      <w:r w:rsidRPr="003715B0">
        <w:rPr>
          <w:rFonts w:ascii="Garamond" w:hAnsi="Garamond"/>
        </w:rPr>
        <w:t>Pl</w:t>
      </w:r>
      <w:r w:rsidRPr="003715B0">
        <w:rPr>
          <w:rFonts w:ascii="Garamond" w:hAnsi="Garamond"/>
          <w:lang w:val="hu-HU"/>
        </w:rPr>
        <w:t xml:space="preserve">. </w:t>
      </w:r>
      <w:proofErr w:type="gramStart"/>
      <w:r w:rsidRPr="003715B0">
        <w:rPr>
          <w:rFonts w:ascii="Garamond" w:hAnsi="Garamond"/>
          <w:lang w:val="hu-HU"/>
        </w:rPr>
        <w:t>a</w:t>
      </w:r>
      <w:proofErr w:type="gramEnd"/>
      <w:r w:rsidRPr="003715B0">
        <w:rPr>
          <w:rFonts w:ascii="Garamond" w:hAnsi="Garamond"/>
          <w:lang w:val="hu-HU"/>
        </w:rPr>
        <w:t xml:space="preserve"> minőség-ellenőrzésben részt vevő műszaki szervezetek esetében: IV. rész C. szakasz, 3. pont.</w:t>
      </w:r>
    </w:p>
  </w:footnote>
  <w:footnote w:id="27">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w:t>
      </w:r>
      <w:proofErr w:type="gramStart"/>
      <w:r w:rsidRPr="00235A1C">
        <w:rPr>
          <w:rFonts w:ascii="Garamond" w:hAnsi="Garamond"/>
          <w:lang w:val="hu-HU"/>
        </w:rPr>
        <w:t>.,</w:t>
      </w:r>
      <w:proofErr w:type="gramEnd"/>
      <w:r w:rsidRPr="00235A1C">
        <w:rPr>
          <w:rFonts w:ascii="Garamond" w:hAnsi="Garamond"/>
          <w:lang w:val="hu-HU"/>
        </w:rPr>
        <w:t xml:space="preserve"> 42. o.) 2. cikkében meghatározottak szerint.</w:t>
      </w:r>
    </w:p>
  </w:footnote>
  <w:footnote w:id="28">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w:t>
      </w:r>
      <w:proofErr w:type="gramStart"/>
      <w:r w:rsidRPr="00235A1C">
        <w:rPr>
          <w:rFonts w:ascii="Garamond" w:hAnsi="Garamond"/>
          <w:lang w:val="hu-HU"/>
        </w:rPr>
        <w:t>.,</w:t>
      </w:r>
      <w:proofErr w:type="gramEnd"/>
      <w:r w:rsidRPr="00235A1C">
        <w:rPr>
          <w:rFonts w:ascii="Garamond" w:hAnsi="Garamond"/>
          <w:lang w:val="hu-HU"/>
        </w:rPr>
        <w:t xml:space="preserve"> 1. o.) 3. cikkében és a Tanács 2003. július 22-i, a magánszektorban tapasztalható korrupció elleni küzdelemről szóló 2003/568/IB kerethatározatának (HL L 192., 2003.7.31</w:t>
      </w:r>
      <w:proofErr w:type="gramStart"/>
      <w:r w:rsidRPr="00235A1C">
        <w:rPr>
          <w:rFonts w:ascii="Garamond" w:hAnsi="Garamond"/>
          <w:lang w:val="hu-HU"/>
        </w:rPr>
        <w:t>.,</w:t>
      </w:r>
      <w:proofErr w:type="gramEnd"/>
      <w:r w:rsidRPr="00235A1C">
        <w:rPr>
          <w:rFonts w:ascii="Garamond" w:hAnsi="Garamond"/>
          <w:lang w:val="hu-HU"/>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9">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w:t>
      </w:r>
      <w:proofErr w:type="gramStart"/>
      <w:r w:rsidRPr="00235A1C">
        <w:rPr>
          <w:rFonts w:ascii="Garamond" w:hAnsi="Garamond"/>
          <w:lang w:val="hu-HU"/>
        </w:rPr>
        <w:t>.,</w:t>
      </w:r>
      <w:proofErr w:type="gramEnd"/>
      <w:r w:rsidRPr="00235A1C">
        <w:rPr>
          <w:rFonts w:ascii="Garamond" w:hAnsi="Garamond"/>
          <w:lang w:val="hu-HU"/>
        </w:rPr>
        <w:t xml:space="preserve"> 48. o.)</w:t>
      </w:r>
    </w:p>
  </w:footnote>
  <w:footnote w:id="30">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w:t>
      </w:r>
      <w:proofErr w:type="gramStart"/>
      <w:r w:rsidRPr="00235A1C">
        <w:rPr>
          <w:rFonts w:ascii="Garamond" w:hAnsi="Garamond"/>
          <w:lang w:val="hu-HU"/>
        </w:rPr>
        <w:t>.,</w:t>
      </w:r>
      <w:proofErr w:type="gramEnd"/>
      <w:r w:rsidRPr="00235A1C">
        <w:rPr>
          <w:rFonts w:ascii="Garamond" w:hAnsi="Garamond"/>
          <w:lang w:val="hu-HU"/>
        </w:rPr>
        <w:t xml:space="preserve"> 3. o.) 1. és 3. cikkében meghatározottak szerint. Ez a kizárási ok magában foglalja az említett kerethatározat 4. cikke szerinti, bűncselekményre való felbujtást, bűnsegélyt vagy kísérletet.</w:t>
      </w:r>
    </w:p>
  </w:footnote>
  <w:footnote w:id="31">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15. o.) 1. cikkében meghatározottak szerint.</w:t>
      </w:r>
    </w:p>
  </w:footnote>
  <w:footnote w:id="32">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w:t>
      </w:r>
      <w:proofErr w:type="gramStart"/>
      <w:r w:rsidRPr="00235A1C">
        <w:rPr>
          <w:rStyle w:val="DeltaViewInsertion"/>
          <w:rFonts w:ascii="Garamond" w:hAnsi="Garamond"/>
          <w:color w:val="000000"/>
        </w:rPr>
        <w:t>.,</w:t>
      </w:r>
      <w:proofErr w:type="gramEnd"/>
      <w:r w:rsidRPr="00235A1C">
        <w:rPr>
          <w:rStyle w:val="DeltaViewInsertion"/>
          <w:rFonts w:ascii="Garamond" w:hAnsi="Garamond"/>
          <w:color w:val="000000"/>
        </w:rPr>
        <w:t xml:space="preserve"> 1. o.) 2. cikkében meghatározottak szerint.</w:t>
      </w:r>
    </w:p>
  </w:footnote>
  <w:footnote w:id="33">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rsidR="002E08D4" w:rsidRPr="00235A1C"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w:t>
      </w:r>
      <w:proofErr w:type="gramStart"/>
      <w:r w:rsidRPr="00235A1C">
        <w:rPr>
          <w:rFonts w:ascii="Garamond" w:hAnsi="Garamond"/>
          <w:lang w:val="hu-HU"/>
        </w:rPr>
        <w:t>szisztematikus .</w:t>
      </w:r>
      <w:proofErr w:type="gramEnd"/>
      <w:r w:rsidRPr="00235A1C">
        <w:rPr>
          <w:rFonts w:ascii="Garamond" w:hAnsi="Garamond"/>
          <w:lang w:val="hu-HU"/>
        </w:rPr>
        <w:t xml:space="preserve">..) a magyarázatnak tükröznie kell e megtett intézkedések megfelelőségét. </w:t>
      </w:r>
    </w:p>
  </w:footnote>
  <w:footnote w:id="38">
    <w:p w:rsidR="002E08D4" w:rsidRPr="008C086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rsidR="002E08D4" w:rsidRPr="008C086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rsidR="002E08D4" w:rsidRPr="008C086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 </w:t>
      </w:r>
      <w:proofErr w:type="spellStart"/>
      <w:r w:rsidRPr="008C0867">
        <w:rPr>
          <w:rFonts w:ascii="Garamond" w:hAnsi="Garamond"/>
          <w:lang w:val="hu-HU"/>
        </w:rPr>
        <w:t>közbeszerzés</w:t>
      </w:r>
      <w:proofErr w:type="spellEnd"/>
      <w:r w:rsidRPr="008C0867">
        <w:rPr>
          <w:rFonts w:ascii="Garamond" w:hAnsi="Garamond"/>
          <w:lang w:val="hu-HU"/>
        </w:rPr>
        <w:t xml:space="preserve"> alkalmazásában a nemzeti jogban, a vonatkozó hirdetményben vagy a közbeszerzési dokumentumokban vagy a 2014/24/EU irányelv 18. cikke (2) bekezdésében </w:t>
      </w:r>
      <w:proofErr w:type="spellStart"/>
      <w:r w:rsidRPr="008C0867">
        <w:rPr>
          <w:rFonts w:ascii="Garamond" w:hAnsi="Garamond"/>
          <w:lang w:val="hu-HU"/>
        </w:rPr>
        <w:t>hivatkozottak</w:t>
      </w:r>
      <w:proofErr w:type="spellEnd"/>
      <w:r w:rsidRPr="008C0867">
        <w:rPr>
          <w:rFonts w:ascii="Garamond" w:hAnsi="Garamond"/>
          <w:lang w:val="hu-HU"/>
        </w:rPr>
        <w:t xml:space="preserve"> szerint</w:t>
      </w:r>
    </w:p>
  </w:footnote>
  <w:footnote w:id="41">
    <w:p w:rsidR="002E08D4" w:rsidRPr="008C086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rsidR="002E08D4" w:rsidRPr="008C086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rsidR="002E08D4" w:rsidRPr="00FE4C26"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rsidR="002E08D4" w:rsidRPr="00EA6A8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rsidR="002E08D4" w:rsidRPr="00FC3EAA"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rsidR="002E08D4" w:rsidRPr="00045E7D"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rsidR="002E08D4" w:rsidRPr="00183075"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8">
    <w:p w:rsidR="002E08D4" w:rsidRPr="00183075"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9">
    <w:p w:rsidR="002E08D4" w:rsidRPr="00183075"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rsidR="002E08D4" w:rsidRPr="00183075"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rsidR="002E08D4" w:rsidRPr="00C67D9F"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rsidR="002E08D4" w:rsidRPr="00DC7C89"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rsidR="002E08D4" w:rsidRPr="00DC7C89"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rsidR="002E08D4" w:rsidRPr="00DC7C89"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rsidR="002E08D4" w:rsidRPr="002742F8"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rsidR="002E08D4" w:rsidRPr="001670D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rsidR="002E08D4" w:rsidRPr="001670D7"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rsidR="002E08D4" w:rsidRPr="007426FA"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rsidR="002E08D4" w:rsidRPr="007426FA"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rsidR="002E08D4" w:rsidRPr="007426FA"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rsidR="002E08D4" w:rsidRPr="00C67D9F"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rsidR="002E08D4" w:rsidRPr="00C67D9F" w:rsidRDefault="002E08D4"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 xml:space="preserve">A 2014/24/EU irányelv 59. cikke (5) bekezdése második </w:t>
      </w:r>
      <w:proofErr w:type="spellStart"/>
      <w:r w:rsidRPr="007426FA">
        <w:rPr>
          <w:rFonts w:ascii="Garamond" w:hAnsi="Garamond"/>
          <w:lang w:val="hu-HU"/>
        </w:rPr>
        <w:t>albekezdésének</w:t>
      </w:r>
      <w:proofErr w:type="spellEnd"/>
      <w:r w:rsidRPr="007426FA">
        <w:rPr>
          <w:rFonts w:ascii="Garamond" w:hAnsi="Garamond"/>
          <w:lang w:val="hu-HU"/>
        </w:rPr>
        <w:t xml:space="preserve"> nemzeti végrehajtásától függően.</w:t>
      </w:r>
    </w:p>
  </w:footnote>
  <w:footnote w:id="63">
    <w:p w:rsidR="002E08D4" w:rsidRPr="00C4701A" w:rsidRDefault="002E08D4"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rsidR="002E08D4" w:rsidRPr="00C4701A" w:rsidRDefault="002E08D4"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rsidR="002E08D4" w:rsidRPr="00C4701A" w:rsidRDefault="002E08D4"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rPr>
        <w:t>Kérjük a nyilatkozat tartalmának megfelelő részt aláhúzni vagy a szükségtelen részt törölni!</w:t>
      </w:r>
    </w:p>
  </w:footnote>
  <w:footnote w:id="66">
    <w:p w:rsidR="002E08D4" w:rsidRPr="00C4701A" w:rsidRDefault="002E08D4"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7">
    <w:p w:rsidR="002E08D4" w:rsidRPr="00A83D8D" w:rsidRDefault="002E08D4"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8">
    <w:p w:rsidR="002E08D4" w:rsidRPr="00A83D8D" w:rsidRDefault="002E08D4" w:rsidP="0031770F">
      <w:pPr>
        <w:pStyle w:val="Lbjegyzetszveg"/>
        <w:jc w:val="both"/>
        <w:rPr>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 tartalmának megfelelő részt aláhúzni vagy a szükségtelen részt törölni!</w:t>
      </w:r>
    </w:p>
  </w:footnote>
  <w:footnote w:id="69">
    <w:p w:rsidR="002E08D4" w:rsidRPr="0031770F" w:rsidRDefault="002E08D4"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0">
    <w:p w:rsidR="002E08D4" w:rsidRPr="007B13A9" w:rsidRDefault="002E08D4"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1">
    <w:p w:rsidR="002E08D4" w:rsidRPr="00695936" w:rsidRDefault="002E08D4"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2">
    <w:p w:rsidR="002E08D4" w:rsidRPr="007B13A9" w:rsidRDefault="002E08D4"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3">
    <w:p w:rsidR="002E08D4" w:rsidRPr="00323435" w:rsidRDefault="002E08D4"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74">
    <w:p w:rsidR="002E08D4" w:rsidRPr="00490CF2" w:rsidRDefault="002E08D4"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5">
    <w:p w:rsidR="002E08D4" w:rsidRPr="00490CF2" w:rsidRDefault="002E08D4"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6">
    <w:p w:rsidR="002E08D4" w:rsidRPr="002F7638" w:rsidRDefault="002E08D4"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w:t>
      </w:r>
      <w:proofErr w:type="spellStart"/>
      <w:r w:rsidRPr="002F7638">
        <w:rPr>
          <w:rFonts w:ascii="Garamond" w:hAnsi="Garamond"/>
          <w:lang w:val="hu-HU"/>
        </w:rPr>
        <w:t>bek</w:t>
      </w:r>
      <w:proofErr w:type="spellEnd"/>
      <w:r w:rsidRPr="002F7638">
        <w:rPr>
          <w:rFonts w:ascii="Garamond" w:hAnsi="Garamond"/>
          <w:lang w:val="hu-HU"/>
        </w:rPr>
        <w:t xml:space="preserve">. </w:t>
      </w:r>
      <w:proofErr w:type="gramStart"/>
      <w:r w:rsidRPr="002F7638">
        <w:rPr>
          <w:rFonts w:ascii="Garamond" w:hAnsi="Garamond"/>
          <w:lang w:val="hu-HU"/>
        </w:rPr>
        <w:t>a</w:t>
      </w:r>
      <w:proofErr w:type="gramEnd"/>
      <w:r w:rsidRPr="002F7638">
        <w:rPr>
          <w:rFonts w:ascii="Garamond" w:hAnsi="Garamond"/>
          <w:lang w:val="hu-HU"/>
        </w:rPr>
        <w:t>.) pont szerinti gazdasági szereplő igazolja.</w:t>
      </w:r>
    </w:p>
  </w:footnote>
  <w:footnote w:id="77">
    <w:p w:rsidR="002E08D4" w:rsidRPr="00617959" w:rsidRDefault="002E08D4"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w:t>
      </w:r>
      <w:proofErr w:type="spellStart"/>
      <w:r w:rsidRPr="00617959">
        <w:rPr>
          <w:rFonts w:ascii="Garamond" w:hAnsi="Garamond"/>
          <w:i/>
          <w:iCs/>
          <w:sz w:val="20"/>
          <w:szCs w:val="20"/>
        </w:rPr>
        <w:t>ib</w:t>
      </w:r>
      <w:proofErr w:type="spellEnd"/>
      <w:r w:rsidRPr="00617959">
        <w:rPr>
          <w:rFonts w:ascii="Garamond" w:hAnsi="Garamond"/>
          <w:i/>
          <w:iCs/>
          <w:sz w:val="20"/>
          <w:szCs w:val="20"/>
        </w:rPr>
        <w:t>)</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78">
    <w:p w:rsidR="002E08D4" w:rsidRPr="00617959" w:rsidRDefault="002E08D4"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79">
    <w:p w:rsidR="002E08D4" w:rsidRPr="00617959" w:rsidRDefault="002E08D4"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w:t>
      </w:r>
      <w:r w:rsidRPr="00617959">
        <w:rPr>
          <w:rFonts w:ascii="Garamond" w:hAnsi="Garamond"/>
        </w:rPr>
        <w:t>Kérjük a nyilatkozatot aláíró személye szerint a megfelelő részt aláhúzni.</w:t>
      </w:r>
    </w:p>
  </w:footnote>
  <w:footnote w:id="80">
    <w:p w:rsidR="002E08D4" w:rsidRPr="00617959" w:rsidRDefault="002E08D4"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2E08D4" w:rsidRPr="00617959" w:rsidRDefault="002E08D4"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2E08D4" w:rsidRPr="00617959" w:rsidRDefault="002E08D4"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ra</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E08D4" w:rsidRPr="00617959" w:rsidRDefault="002E08D4"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2E08D4" w:rsidRPr="00617959" w:rsidRDefault="002E08D4" w:rsidP="00FC72EE">
      <w:pPr>
        <w:pStyle w:val="NormlWeb"/>
        <w:spacing w:before="0" w:after="0"/>
        <w:ind w:left="150" w:right="150" w:firstLine="240"/>
        <w:rPr>
          <w:rFonts w:ascii="Garamond" w:hAnsi="Garamond"/>
          <w:sz w:val="20"/>
          <w:szCs w:val="20"/>
        </w:rPr>
      </w:pPr>
      <w:proofErr w:type="spellStart"/>
      <w:r w:rsidRPr="00617959">
        <w:rPr>
          <w:rFonts w:ascii="Garamond" w:hAnsi="Garamond"/>
          <w:i/>
          <w:iCs/>
          <w:sz w:val="20"/>
          <w:szCs w:val="20"/>
        </w:rPr>
        <w:t>rc</w:t>
      </w:r>
      <w:proofErr w:type="spellEnd"/>
      <w:r w:rsidRPr="00617959">
        <w:rPr>
          <w:rFonts w:ascii="Garamond" w:hAnsi="Garamond"/>
          <w:i/>
          <w:iCs/>
          <w:sz w:val="20"/>
          <w:szCs w:val="20"/>
        </w:rPr>
        <w:t xml:space="preserve">) </w:t>
      </w:r>
      <w:r w:rsidRPr="00617959">
        <w:rPr>
          <w:rFonts w:ascii="Garamond" w:hAnsi="Garamond"/>
          <w:sz w:val="20"/>
          <w:szCs w:val="20"/>
        </w:rPr>
        <w:t>az a természetes személy, akinek megbízásából valamely ügyleti megbízást végrehajtanak,</w:t>
      </w:r>
    </w:p>
    <w:p w:rsidR="002E08D4" w:rsidRPr="00617959" w:rsidRDefault="002E08D4" w:rsidP="00FC72EE">
      <w:pPr>
        <w:pStyle w:val="NormlWeb"/>
        <w:spacing w:before="0" w:after="0"/>
        <w:ind w:left="150" w:right="150" w:firstLine="240"/>
        <w:rPr>
          <w:rFonts w:ascii="Garamond" w:hAnsi="Garamond"/>
          <w:sz w:val="20"/>
          <w:szCs w:val="20"/>
        </w:rPr>
      </w:pPr>
      <w:bookmarkStart w:id="58" w:name="pr61"/>
      <w:bookmarkEnd w:id="58"/>
      <w:proofErr w:type="spellStart"/>
      <w:r w:rsidRPr="00617959">
        <w:rPr>
          <w:rFonts w:ascii="Garamond" w:hAnsi="Garamond"/>
          <w:i/>
          <w:iCs/>
          <w:sz w:val="20"/>
          <w:szCs w:val="20"/>
        </w:rPr>
        <w:t>rd</w:t>
      </w:r>
      <w:proofErr w:type="spellEnd"/>
      <w:r w:rsidRPr="00617959">
        <w:rPr>
          <w:rFonts w:ascii="Garamond" w:hAnsi="Garamond"/>
          <w:i/>
          <w:iCs/>
          <w:sz w:val="20"/>
          <w:szCs w:val="20"/>
        </w:rPr>
        <w:t xml:space="preserve">) </w:t>
      </w:r>
      <w:r w:rsidRPr="00617959">
        <w:rPr>
          <w:rFonts w:ascii="Garamond" w:hAnsi="Garamond"/>
          <w:sz w:val="20"/>
          <w:szCs w:val="20"/>
        </w:rPr>
        <w:t>alapítványok esetében az a természetes személy,</w:t>
      </w:r>
    </w:p>
    <w:p w:rsidR="002E08D4" w:rsidRPr="00617959" w:rsidRDefault="002E08D4"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2E08D4" w:rsidRPr="00617959" w:rsidRDefault="002E08D4"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2E08D4" w:rsidRPr="00617959" w:rsidRDefault="002E08D4"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2E08D4" w:rsidRPr="00617959" w:rsidRDefault="002E08D4" w:rsidP="00361CFA">
      <w:pPr>
        <w:pStyle w:val="NormlWeb"/>
        <w:spacing w:before="0" w:after="0"/>
        <w:ind w:left="150" w:right="150" w:firstLine="240"/>
        <w:rPr>
          <w:rFonts w:ascii="Garamond" w:hAnsi="Garamond"/>
          <w:sz w:val="20"/>
          <w:szCs w:val="20"/>
        </w:rPr>
      </w:pPr>
      <w:bookmarkStart w:id="62" w:name="pr65"/>
      <w:bookmarkEnd w:id="62"/>
      <w:proofErr w:type="gramStart"/>
      <w:r w:rsidRPr="00617959">
        <w:rPr>
          <w:rFonts w:ascii="Garamond" w:hAnsi="Garamond"/>
          <w:i/>
          <w:iCs/>
          <w:sz w:val="20"/>
          <w:szCs w:val="20"/>
        </w:rPr>
        <w:t>re</w:t>
      </w:r>
      <w:proofErr w:type="gramEnd"/>
      <w:r w:rsidRPr="00617959">
        <w:rPr>
          <w:rFonts w:ascii="Garamond" w:hAnsi="Garamond"/>
          <w:i/>
          <w:iCs/>
          <w:sz w:val="20"/>
          <w:szCs w:val="20"/>
        </w:rPr>
        <w:t xml:space="preserve">) </w:t>
      </w:r>
      <w:r w:rsidRPr="00617959">
        <w:rPr>
          <w:rFonts w:ascii="Garamond" w:hAnsi="Garamond"/>
          <w:sz w:val="20"/>
          <w:szCs w:val="20"/>
        </w:rPr>
        <w:t xml:space="preserve">az </w:t>
      </w:r>
      <w:proofErr w:type="spellStart"/>
      <w:r w:rsidRPr="00617959">
        <w:rPr>
          <w:rFonts w:ascii="Garamond" w:hAnsi="Garamond"/>
          <w:i/>
          <w:iCs/>
          <w:sz w:val="20"/>
          <w:szCs w:val="20"/>
        </w:rPr>
        <w:t>ra</w:t>
      </w:r>
      <w:proofErr w:type="spellEnd"/>
      <w:r w:rsidRPr="00617959">
        <w:rPr>
          <w:rFonts w:ascii="Garamond" w:hAnsi="Garamond"/>
          <w:i/>
          <w:iCs/>
          <w:sz w:val="20"/>
          <w:szCs w:val="20"/>
        </w:rPr>
        <w:t>)-</w:t>
      </w:r>
      <w:proofErr w:type="spellStart"/>
      <w:r w:rsidRPr="00617959">
        <w:rPr>
          <w:rFonts w:ascii="Garamond" w:hAnsi="Garamond"/>
          <w:i/>
          <w:iCs/>
          <w:sz w:val="20"/>
          <w:szCs w:val="20"/>
        </w:rPr>
        <w:t>rb</w:t>
      </w:r>
      <w:proofErr w:type="spellEnd"/>
      <w:r w:rsidRPr="00617959">
        <w:rPr>
          <w:rFonts w:ascii="Garamond" w:hAnsi="Garamond"/>
          <w:i/>
          <w:iCs/>
          <w:sz w:val="20"/>
          <w:szCs w:val="20"/>
        </w:rPr>
        <w:t xml:space="preserve">)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1">
    <w:p w:rsidR="002E08D4" w:rsidRPr="00617959" w:rsidRDefault="002E08D4"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2">
    <w:p w:rsidR="002E08D4" w:rsidRPr="00617959" w:rsidRDefault="002E08D4"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3">
    <w:p w:rsidR="002E08D4" w:rsidRPr="00617959" w:rsidRDefault="002E08D4"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4">
    <w:p w:rsidR="002E08D4" w:rsidRPr="00617959" w:rsidRDefault="002E08D4"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5">
    <w:p w:rsidR="002E08D4" w:rsidRPr="00617959" w:rsidRDefault="002E08D4"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rsidR="002E08D4" w:rsidRPr="00617959" w:rsidRDefault="002E08D4"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rsidR="002E08D4" w:rsidRPr="00DF3F04" w:rsidRDefault="002E08D4"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88">
    <w:p w:rsidR="002E08D4" w:rsidRPr="003B4560" w:rsidRDefault="002E08D4"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w:t>
      </w:r>
      <w:r w:rsidRPr="003B4560">
        <w:rPr>
          <w:rFonts w:ascii="Garamond" w:hAnsi="Garamond"/>
        </w:rPr>
        <w:t>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89">
    <w:p w:rsidR="002E08D4" w:rsidRPr="00C2433E" w:rsidRDefault="002E08D4"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w:t>
      </w:r>
      <w:r w:rsidRPr="00C2433E">
        <w:rPr>
          <w:rFonts w:ascii="Garamond" w:hAnsi="Garamond"/>
        </w:rPr>
        <w:t>Amennyiben a szerződést kötő másik fél a Kbt. 5.§ (1) bekezdés a)-c) és e) pontja szerinti szervezet: az általa kiadott igazolással kell igazolni.</w:t>
      </w:r>
    </w:p>
  </w:footnote>
  <w:footnote w:id="90">
    <w:p w:rsidR="002E08D4" w:rsidRPr="00CF7227" w:rsidRDefault="002E08D4"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1">
    <w:p w:rsidR="002E08D4" w:rsidRPr="00887370" w:rsidRDefault="002E08D4"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w:t>
      </w:r>
      <w:r w:rsidRPr="00887370">
        <w:rPr>
          <w:rFonts w:ascii="Garamond" w:hAnsi="Garamond"/>
        </w:rPr>
        <w:t>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Default="002E08D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2E08D4" w:rsidRDefault="002E08D4">
    <w:pPr>
      <w:pStyle w:val="lfej"/>
    </w:pPr>
  </w:p>
  <w:p w:rsidR="002E08D4" w:rsidRDefault="002E08D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Default="002E08D4" w:rsidP="00483580">
    <w:pPr>
      <w:pStyle w:val="lfej"/>
      <w:tabs>
        <w:tab w:val="clear" w:pos="4536"/>
      </w:tabs>
      <w:jc w:val="right"/>
    </w:pPr>
  </w:p>
  <w:p w:rsidR="002E08D4" w:rsidRDefault="002E08D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Default="002E08D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2E08D4" w:rsidRDefault="002E08D4">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D4" w:rsidRDefault="002E08D4">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4"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6"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39"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7"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8"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9"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2"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4"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6"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7"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3"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4"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5"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8"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9"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7"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2"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5"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39"/>
  </w:num>
  <w:num w:numId="9">
    <w:abstractNumId w:val="4"/>
  </w:num>
  <w:num w:numId="10">
    <w:abstractNumId w:val="36"/>
  </w:num>
  <w:num w:numId="11">
    <w:abstractNumId w:val="37"/>
  </w:num>
  <w:num w:numId="12">
    <w:abstractNumId w:val="3"/>
  </w:num>
  <w:num w:numId="13">
    <w:abstractNumId w:val="71"/>
  </w:num>
  <w:num w:numId="14">
    <w:abstractNumId w:val="26"/>
  </w:num>
  <w:num w:numId="15">
    <w:abstractNumId w:val="79"/>
  </w:num>
  <w:num w:numId="16">
    <w:abstractNumId w:val="66"/>
  </w:num>
  <w:num w:numId="17">
    <w:abstractNumId w:val="61"/>
  </w:num>
  <w:num w:numId="18">
    <w:abstractNumId w:val="82"/>
  </w:num>
  <w:num w:numId="19">
    <w:abstractNumId w:val="33"/>
  </w:num>
  <w:num w:numId="20">
    <w:abstractNumId w:val="28"/>
  </w:num>
  <w:num w:numId="21">
    <w:abstractNumId w:val="34"/>
  </w:num>
  <w:num w:numId="22">
    <w:abstractNumId w:val="52"/>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num>
  <w:num w:numId="25">
    <w:abstractNumId w:val="60"/>
    <w:lvlOverride w:ilvl="0">
      <w:startOverride w:val="1"/>
    </w:lvlOverride>
  </w:num>
  <w:num w:numId="26">
    <w:abstractNumId w:val="72"/>
  </w:num>
  <w:num w:numId="27">
    <w:abstractNumId w:val="60"/>
  </w:num>
  <w:num w:numId="28">
    <w:abstractNumId w:val="44"/>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1"/>
  </w:num>
  <w:num w:numId="32">
    <w:abstractNumId w:val="59"/>
  </w:num>
  <w:num w:numId="33">
    <w:abstractNumId w:val="49"/>
  </w:num>
  <w:num w:numId="34">
    <w:abstractNumId w:val="76"/>
  </w:num>
  <w:num w:numId="35">
    <w:abstractNumId w:val="64"/>
  </w:num>
  <w:num w:numId="36">
    <w:abstractNumId w:val="2"/>
  </w:num>
  <w:num w:numId="37">
    <w:abstractNumId w:val="38"/>
  </w:num>
  <w:num w:numId="38">
    <w:abstractNumId w:val="0"/>
  </w:num>
  <w:num w:numId="39">
    <w:abstractNumId w:val="1"/>
  </w:num>
  <w:num w:numId="40">
    <w:abstractNumId w:val="54"/>
  </w:num>
  <w:num w:numId="41">
    <w:abstractNumId w:val="45"/>
  </w:num>
  <w:num w:numId="42">
    <w:abstractNumId w:val="57"/>
  </w:num>
  <w:num w:numId="43">
    <w:abstractNumId w:val="83"/>
  </w:num>
  <w:num w:numId="44">
    <w:abstractNumId w:val="50"/>
  </w:num>
  <w:num w:numId="45">
    <w:abstractNumId w:val="46"/>
  </w:num>
  <w:num w:numId="46">
    <w:abstractNumId w:val="81"/>
  </w:num>
  <w:num w:numId="47">
    <w:abstractNumId w:val="77"/>
  </w:num>
  <w:num w:numId="48">
    <w:abstractNumId w:val="51"/>
  </w:num>
  <w:num w:numId="49">
    <w:abstractNumId w:val="63"/>
  </w:num>
  <w:num w:numId="50">
    <w:abstractNumId w:val="35"/>
  </w:num>
  <w:num w:numId="51">
    <w:abstractNumId w:val="56"/>
  </w:num>
  <w:num w:numId="52">
    <w:abstractNumId w:val="80"/>
  </w:num>
  <w:num w:numId="53">
    <w:abstractNumId w:val="85"/>
  </w:num>
  <w:num w:numId="54">
    <w:abstractNumId w:val="27"/>
  </w:num>
  <w:num w:numId="55">
    <w:abstractNumId w:val="62"/>
  </w:num>
  <w:num w:numId="56">
    <w:abstractNumId w:val="48"/>
  </w:num>
  <w:num w:numId="57">
    <w:abstractNumId w:val="67"/>
  </w:num>
  <w:num w:numId="58">
    <w:abstractNumId w:val="78"/>
  </w:num>
  <w:num w:numId="59">
    <w:abstractNumId w:val="41"/>
  </w:num>
  <w:num w:numId="60">
    <w:abstractNumId w:val="53"/>
  </w:num>
  <w:num w:numId="61">
    <w:abstractNumId w:val="68"/>
  </w:num>
  <w:num w:numId="62">
    <w:abstractNumId w:val="58"/>
  </w:num>
  <w:num w:numId="63">
    <w:abstractNumId w:val="29"/>
  </w:num>
  <w:num w:numId="64">
    <w:abstractNumId w:val="73"/>
  </w:num>
  <w:num w:numId="65">
    <w:abstractNumId w:val="40"/>
  </w:num>
  <w:num w:numId="66">
    <w:abstractNumId w:val="6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16CF"/>
    <w:rsid w:val="00004914"/>
    <w:rsid w:val="00004D72"/>
    <w:rsid w:val="000052BA"/>
    <w:rsid w:val="000060D5"/>
    <w:rsid w:val="00007917"/>
    <w:rsid w:val="00010BD0"/>
    <w:rsid w:val="00012119"/>
    <w:rsid w:val="00014815"/>
    <w:rsid w:val="00015868"/>
    <w:rsid w:val="00016BA8"/>
    <w:rsid w:val="00017215"/>
    <w:rsid w:val="00017392"/>
    <w:rsid w:val="000308F0"/>
    <w:rsid w:val="00042A47"/>
    <w:rsid w:val="00044389"/>
    <w:rsid w:val="00044EAD"/>
    <w:rsid w:val="000521C5"/>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C4F"/>
    <w:rsid w:val="00183D25"/>
    <w:rsid w:val="00187F6D"/>
    <w:rsid w:val="00190175"/>
    <w:rsid w:val="001924EB"/>
    <w:rsid w:val="00195C75"/>
    <w:rsid w:val="00197A44"/>
    <w:rsid w:val="001A307E"/>
    <w:rsid w:val="001A30D0"/>
    <w:rsid w:val="001A40FA"/>
    <w:rsid w:val="001A62FE"/>
    <w:rsid w:val="001A72ED"/>
    <w:rsid w:val="001A7E2F"/>
    <w:rsid w:val="001B092F"/>
    <w:rsid w:val="001B4A63"/>
    <w:rsid w:val="001B7603"/>
    <w:rsid w:val="001C524A"/>
    <w:rsid w:val="001D05A0"/>
    <w:rsid w:val="001D3625"/>
    <w:rsid w:val="001D50B6"/>
    <w:rsid w:val="001D50E6"/>
    <w:rsid w:val="001D6DF9"/>
    <w:rsid w:val="001D7E65"/>
    <w:rsid w:val="001E15D0"/>
    <w:rsid w:val="001E1EB0"/>
    <w:rsid w:val="001E4F81"/>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38B"/>
    <w:rsid w:val="002B6F1E"/>
    <w:rsid w:val="002C6A03"/>
    <w:rsid w:val="002C70CC"/>
    <w:rsid w:val="002D2533"/>
    <w:rsid w:val="002D6CB8"/>
    <w:rsid w:val="002D735D"/>
    <w:rsid w:val="002D7896"/>
    <w:rsid w:val="002E08D4"/>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668C"/>
    <w:rsid w:val="0047052B"/>
    <w:rsid w:val="00471D71"/>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B248D"/>
    <w:rsid w:val="004C1021"/>
    <w:rsid w:val="004C17E1"/>
    <w:rsid w:val="004C2423"/>
    <w:rsid w:val="004C2A7D"/>
    <w:rsid w:val="004C73F0"/>
    <w:rsid w:val="004C798E"/>
    <w:rsid w:val="004D00A2"/>
    <w:rsid w:val="004D0473"/>
    <w:rsid w:val="004D07B3"/>
    <w:rsid w:val="004D2E44"/>
    <w:rsid w:val="004D404E"/>
    <w:rsid w:val="004D5145"/>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5393"/>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43B3"/>
    <w:rsid w:val="00595E7E"/>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00A5"/>
    <w:rsid w:val="006029EE"/>
    <w:rsid w:val="00604718"/>
    <w:rsid w:val="00605370"/>
    <w:rsid w:val="00607BF7"/>
    <w:rsid w:val="00611894"/>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5432"/>
    <w:rsid w:val="00646012"/>
    <w:rsid w:val="00646C91"/>
    <w:rsid w:val="00647CC6"/>
    <w:rsid w:val="0065092C"/>
    <w:rsid w:val="00650F47"/>
    <w:rsid w:val="00653B98"/>
    <w:rsid w:val="00653BF6"/>
    <w:rsid w:val="006558D4"/>
    <w:rsid w:val="006570F0"/>
    <w:rsid w:val="0066052D"/>
    <w:rsid w:val="00661821"/>
    <w:rsid w:val="00662F4E"/>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4F81"/>
    <w:rsid w:val="00826FDE"/>
    <w:rsid w:val="00827838"/>
    <w:rsid w:val="00827BD8"/>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0751"/>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73FD"/>
    <w:rsid w:val="00B37FE0"/>
    <w:rsid w:val="00B41281"/>
    <w:rsid w:val="00B4290A"/>
    <w:rsid w:val="00B434F9"/>
    <w:rsid w:val="00B44268"/>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86BBC"/>
    <w:rsid w:val="00B909BE"/>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98F"/>
    <w:rsid w:val="00C30F9A"/>
    <w:rsid w:val="00C31623"/>
    <w:rsid w:val="00C339A3"/>
    <w:rsid w:val="00C340A8"/>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2FCC"/>
    <w:rsid w:val="00C536EF"/>
    <w:rsid w:val="00C618E1"/>
    <w:rsid w:val="00C65499"/>
    <w:rsid w:val="00C66675"/>
    <w:rsid w:val="00C7299B"/>
    <w:rsid w:val="00C73355"/>
    <w:rsid w:val="00C7371B"/>
    <w:rsid w:val="00C738CA"/>
    <w:rsid w:val="00C73F8B"/>
    <w:rsid w:val="00C74357"/>
    <w:rsid w:val="00C75700"/>
    <w:rsid w:val="00C7763F"/>
    <w:rsid w:val="00C77F6C"/>
    <w:rsid w:val="00C834B5"/>
    <w:rsid w:val="00C847E6"/>
    <w:rsid w:val="00C8758B"/>
    <w:rsid w:val="00C87EB9"/>
    <w:rsid w:val="00C93754"/>
    <w:rsid w:val="00C93CA6"/>
    <w:rsid w:val="00C97465"/>
    <w:rsid w:val="00C97BC6"/>
    <w:rsid w:val="00CA1C80"/>
    <w:rsid w:val="00CA29F2"/>
    <w:rsid w:val="00CA3BF6"/>
    <w:rsid w:val="00CA75F2"/>
    <w:rsid w:val="00CB07AC"/>
    <w:rsid w:val="00CB39B5"/>
    <w:rsid w:val="00CB5B60"/>
    <w:rsid w:val="00CB772F"/>
    <w:rsid w:val="00CB7C84"/>
    <w:rsid w:val="00CC1D5C"/>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8A"/>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6613"/>
    <w:rsid w:val="00E06708"/>
    <w:rsid w:val="00E14410"/>
    <w:rsid w:val="00E14F0C"/>
    <w:rsid w:val="00E16171"/>
    <w:rsid w:val="00E168B8"/>
    <w:rsid w:val="00E21436"/>
    <w:rsid w:val="00E22E82"/>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B3B"/>
    <w:rsid w:val="00E96931"/>
    <w:rsid w:val="00E96C40"/>
    <w:rsid w:val="00E971C4"/>
    <w:rsid w:val="00E97469"/>
    <w:rsid w:val="00EA00A3"/>
    <w:rsid w:val="00EA187E"/>
    <w:rsid w:val="00EA2F92"/>
    <w:rsid w:val="00EA6497"/>
    <w:rsid w:val="00EA79FE"/>
    <w:rsid w:val="00EB362C"/>
    <w:rsid w:val="00EB428F"/>
    <w:rsid w:val="00EB483E"/>
    <w:rsid w:val="00EB78AC"/>
    <w:rsid w:val="00EC176E"/>
    <w:rsid w:val="00EC6065"/>
    <w:rsid w:val="00EC711E"/>
    <w:rsid w:val="00EC73F2"/>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A15"/>
    <w:rsid w:val="00F30CCA"/>
    <w:rsid w:val="00F336BF"/>
    <w:rsid w:val="00F3474B"/>
    <w:rsid w:val="00F351FA"/>
    <w:rsid w:val="00F37DE1"/>
    <w:rsid w:val="00F41B2B"/>
    <w:rsid w:val="00F43796"/>
    <w:rsid w:val="00F43860"/>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17E7"/>
    <w:rsid w:val="00FB267E"/>
    <w:rsid w:val="00FB3BFC"/>
    <w:rsid w:val="00FB44BF"/>
    <w:rsid w:val="00FC02A4"/>
    <w:rsid w:val="00FC1BCC"/>
    <w:rsid w:val="00FC204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C77D1"/>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paragraph" w:customStyle="1" w:styleId="xl56">
    <w:name w:val="xl56"/>
    <w:basedOn w:val="Norml"/>
    <w:uiPriority w:val="99"/>
    <w:rsid w:val="00E97469"/>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numbering" w:customStyle="1" w:styleId="WWNum34">
    <w:name w:val="WWNum34"/>
    <w:basedOn w:val="Nemlista"/>
    <w:rsid w:val="00E97469"/>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rnyezetvedelem@baranya.gov.hu"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aranya-kh-mmszsz-mu@ommf.gov.hu"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ugyfelszolgalat@emmi.gov.h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felugy-info@ngm.gov.h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titkarsag@omfi.hu" TargetMode="Externa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hyperlink" Target="mailto:onhausz.nikolett@pte.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zbeszerzes@pte.hu" TargetMode="External"/><Relationship Id="rId14" Type="http://schemas.openxmlformats.org/officeDocument/2006/relationships/hyperlink" Target="mailto:titkarsag@ddvizig.hu" TargetMode="External"/><Relationship Id="rId22" Type="http://schemas.openxmlformats.org/officeDocument/2006/relationships/hyperlink" Target="http://eur-lex.europa.eu/legal-content/HU/TXT/?uri=CELEX:32016R0007"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08F7-B105-42B5-8B2C-F1F31788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69</Pages>
  <Words>16154</Words>
  <Characters>111468</Characters>
  <Application>Microsoft Office Word</Application>
  <DocSecurity>0</DocSecurity>
  <Lines>928</Lines>
  <Paragraphs>254</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127368</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3</cp:revision>
  <cp:lastPrinted>2017-07-21T07:08:00Z</cp:lastPrinted>
  <dcterms:created xsi:type="dcterms:W3CDTF">2017-07-21T07:08:00Z</dcterms:created>
  <dcterms:modified xsi:type="dcterms:W3CDTF">2017-07-21T07:12:00Z</dcterms:modified>
</cp:coreProperties>
</file>