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E96E7D" w:rsidRPr="00E96E7D">
        <w:rPr>
          <w:rFonts w:ascii="Garamond" w:hAnsi="Garamond"/>
          <w:b/>
          <w:sz w:val="28"/>
          <w:szCs w:val="28"/>
        </w:rPr>
        <w:t>Alacsony dózisú 2D/3D képalkotó rendszer beszerzése a Pécsi Tudományegyetem  GINOP-2.3.3.-15-2016-00031 jelű pályázata keretein belül</w:t>
      </w:r>
      <w:r w:rsidR="0032764D" w:rsidRPr="006B7C41">
        <w:rPr>
          <w:rFonts w:ascii="Garamond" w:hAnsi="Garamond"/>
          <w:b/>
          <w:sz w:val="28"/>
          <w:szCs w:val="28"/>
        </w:rPr>
        <w:t>”</w:t>
      </w:r>
    </w:p>
    <w:p w:rsidR="00C73355" w:rsidRDefault="00C73355" w:rsidP="00E96E7D">
      <w:pPr>
        <w:tabs>
          <w:tab w:val="num" w:pos="0"/>
        </w:tabs>
        <w:jc w:val="center"/>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E96E7D">
        <w:rPr>
          <w:rFonts w:ascii="Garamond" w:hAnsi="Garamond"/>
        </w:rPr>
        <w:t>39</w:t>
      </w:r>
      <w:r w:rsidR="00E22E82">
        <w:rPr>
          <w:rFonts w:ascii="Garamond" w:hAnsi="Garamond"/>
        </w:rPr>
        <w:t>/2017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9356EE" w:rsidRPr="009F4B16"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66380892" w:history="1">
            <w:r w:rsidR="009356EE" w:rsidRPr="009F4B16">
              <w:rPr>
                <w:rStyle w:val="Hiperhivatkozs"/>
                <w:rFonts w:ascii="Garamond" w:hAnsi="Garamond"/>
                <w:b w:val="0"/>
                <w:caps/>
                <w:noProof/>
              </w:rPr>
              <w:t xml:space="preserve">I. </w:t>
            </w:r>
            <w:r w:rsidR="009356EE" w:rsidRPr="009F4B16">
              <w:rPr>
                <w:rStyle w:val="Hiperhivatkozs"/>
                <w:rFonts w:ascii="Garamond" w:hAnsi="Garamond"/>
                <w:caps/>
                <w:noProof/>
              </w:rPr>
              <w:t>Fejezet: ÁLTALÁNOS TÁJÉKOZTATÓ AZ ELJÁRÁSBAN RÉSZTVEVŐ GAZDASÁGI SZEREPLŐK RÉSZÉRE</w:t>
            </w:r>
            <w:r w:rsidR="009356EE" w:rsidRPr="009F4B16">
              <w:rPr>
                <w:b w:val="0"/>
                <w:noProof/>
                <w:webHidden/>
              </w:rPr>
              <w:tab/>
            </w:r>
            <w:r w:rsidR="009356EE" w:rsidRPr="009F4B16">
              <w:rPr>
                <w:b w:val="0"/>
                <w:noProof/>
                <w:webHidden/>
              </w:rPr>
              <w:fldChar w:fldCharType="begin"/>
            </w:r>
            <w:r w:rsidR="009356EE" w:rsidRPr="009F4B16">
              <w:rPr>
                <w:b w:val="0"/>
                <w:noProof/>
                <w:webHidden/>
              </w:rPr>
              <w:instrText xml:space="preserve"> PAGEREF _Toc466380892 \h </w:instrText>
            </w:r>
            <w:r w:rsidR="009356EE" w:rsidRPr="009F4B16">
              <w:rPr>
                <w:b w:val="0"/>
                <w:noProof/>
                <w:webHidden/>
              </w:rPr>
            </w:r>
            <w:r w:rsidR="009356EE" w:rsidRPr="009F4B16">
              <w:rPr>
                <w:b w:val="0"/>
                <w:noProof/>
                <w:webHidden/>
              </w:rPr>
              <w:fldChar w:fldCharType="separate"/>
            </w:r>
            <w:r w:rsidR="009356EE" w:rsidRPr="009F4B16">
              <w:rPr>
                <w:b w:val="0"/>
                <w:noProof/>
                <w:webHidden/>
              </w:rPr>
              <w:t>3</w:t>
            </w:r>
            <w:r w:rsidR="009356EE" w:rsidRPr="009F4B16">
              <w:rPr>
                <w:b w:val="0"/>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893" w:history="1">
            <w:r w:rsidR="009356EE" w:rsidRPr="009F4B16">
              <w:rPr>
                <w:rStyle w:val="Hiperhivatkozs"/>
                <w:rFonts w:ascii="Garamond" w:hAnsi="Garamond"/>
                <w:noProof/>
              </w:rPr>
              <w:t>1. PREAMBULUM</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_Toc466380893 \h </w:instrText>
            </w:r>
            <w:r w:rsidR="009356EE" w:rsidRPr="009F4B16">
              <w:rPr>
                <w:noProof/>
                <w:webHidden/>
              </w:rPr>
            </w:r>
            <w:r w:rsidR="009356EE" w:rsidRPr="009F4B16">
              <w:rPr>
                <w:noProof/>
                <w:webHidden/>
              </w:rPr>
              <w:fldChar w:fldCharType="separate"/>
            </w:r>
            <w:r w:rsidR="009356EE" w:rsidRPr="009F4B16">
              <w:rPr>
                <w:noProof/>
                <w:webHidden/>
              </w:rPr>
              <w:t>5</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894" w:history="1">
            <w:r w:rsidR="009356EE" w:rsidRPr="009F4B16">
              <w:rPr>
                <w:rStyle w:val="Hiperhivatkozs"/>
                <w:rFonts w:ascii="Garamond" w:hAnsi="Garamond"/>
                <w:noProof/>
              </w:rPr>
              <w:t>2. AZ ELJÁRÁS NYELVE</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_Toc466380894 \h </w:instrText>
            </w:r>
            <w:r w:rsidR="009356EE" w:rsidRPr="009F4B16">
              <w:rPr>
                <w:noProof/>
                <w:webHidden/>
              </w:rPr>
            </w:r>
            <w:r w:rsidR="009356EE" w:rsidRPr="009F4B16">
              <w:rPr>
                <w:noProof/>
                <w:webHidden/>
              </w:rPr>
              <w:fldChar w:fldCharType="separate"/>
            </w:r>
            <w:r w:rsidR="009356EE" w:rsidRPr="009F4B16">
              <w:rPr>
                <w:noProof/>
                <w:webHidden/>
              </w:rPr>
              <w:t>5</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895" w:history="1">
            <w:r w:rsidR="009356EE" w:rsidRPr="009F4B16">
              <w:rPr>
                <w:rStyle w:val="Hiperhivatkozs"/>
                <w:rFonts w:ascii="Garamond" w:hAnsi="Garamond"/>
                <w:noProof/>
              </w:rPr>
              <w:t xml:space="preserve">3. </w:t>
            </w:r>
            <w:r w:rsidR="009356EE" w:rsidRPr="009F4B16">
              <w:rPr>
                <w:rStyle w:val="Hiperhivatkozs"/>
                <w:rFonts w:ascii="Garamond" w:hAnsi="Garamond"/>
                <w:caps/>
                <w:noProof/>
              </w:rPr>
              <w:t>Kiegészítő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_Toc466380895 \h </w:instrText>
            </w:r>
            <w:r w:rsidR="009356EE" w:rsidRPr="009F4B16">
              <w:rPr>
                <w:noProof/>
                <w:webHidden/>
              </w:rPr>
            </w:r>
            <w:r w:rsidR="009356EE" w:rsidRPr="009F4B16">
              <w:rPr>
                <w:noProof/>
                <w:webHidden/>
              </w:rPr>
              <w:fldChar w:fldCharType="separate"/>
            </w:r>
            <w:r w:rsidR="009356EE" w:rsidRPr="009F4B16">
              <w:rPr>
                <w:noProof/>
                <w:webHidden/>
              </w:rPr>
              <w:t>5</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896" w:history="1">
            <w:r w:rsidR="009356EE" w:rsidRPr="009F4B16">
              <w:rPr>
                <w:rStyle w:val="Hiperhivatkozs"/>
                <w:rFonts w:ascii="Garamond" w:hAnsi="Garamond"/>
                <w:noProof/>
              </w:rPr>
              <w:t>4. KOMMUNIKÁCIÓ A KÖZBESZERZÉSI ELJÁRÁS SORÁN</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_Toc466380896 \h </w:instrText>
            </w:r>
            <w:r w:rsidR="009356EE" w:rsidRPr="009F4B16">
              <w:rPr>
                <w:noProof/>
                <w:webHidden/>
              </w:rPr>
            </w:r>
            <w:r w:rsidR="009356EE" w:rsidRPr="009F4B16">
              <w:rPr>
                <w:noProof/>
                <w:webHidden/>
              </w:rPr>
              <w:fldChar w:fldCharType="separate"/>
            </w:r>
            <w:r w:rsidR="009356EE" w:rsidRPr="009F4B16">
              <w:rPr>
                <w:noProof/>
                <w:webHidden/>
              </w:rPr>
              <w:t>6</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897" w:history="1">
            <w:r w:rsidR="009356EE" w:rsidRPr="009F4B16">
              <w:rPr>
                <w:rStyle w:val="Hiperhivatkozs"/>
                <w:rFonts w:ascii="Garamond" w:hAnsi="Garamond"/>
                <w:noProof/>
              </w:rPr>
              <w:t>5.</w:t>
            </w:r>
            <w:r w:rsidR="009356EE" w:rsidRPr="009F4B16">
              <w:rPr>
                <w:rStyle w:val="Hiperhivatkozs"/>
                <w:rFonts w:ascii="Garamond" w:hAnsi="Garamond"/>
                <w:caps/>
                <w:noProof/>
              </w:rPr>
              <w:t xml:space="preserve"> AJÁNLATTEVŐ SZEMÉLYÉRE, ELJÁRÁSBAN AZ AJÁNLATTEVŐ OLDALÁN RÉSZT VEVŐ EGYÉB GAZDASÁGI SZEREPLŐKRE VONATKOZÓ ELŐÍRÁSOK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_Toc466380897 \h </w:instrText>
            </w:r>
            <w:r w:rsidR="009356EE" w:rsidRPr="009F4B16">
              <w:rPr>
                <w:noProof/>
                <w:webHidden/>
              </w:rPr>
            </w:r>
            <w:r w:rsidR="009356EE" w:rsidRPr="009F4B16">
              <w:rPr>
                <w:noProof/>
                <w:webHidden/>
              </w:rPr>
              <w:fldChar w:fldCharType="separate"/>
            </w:r>
            <w:r w:rsidR="009356EE" w:rsidRPr="009F4B16">
              <w:rPr>
                <w:noProof/>
                <w:webHidden/>
              </w:rPr>
              <w:t>7</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898" w:history="1">
            <w:r w:rsidR="009356EE" w:rsidRPr="009F4B16">
              <w:rPr>
                <w:rStyle w:val="Hiperhivatkozs"/>
                <w:rFonts w:ascii="Garamond" w:hAnsi="Garamond"/>
                <w:noProof/>
              </w:rPr>
              <w:t xml:space="preserve">6. </w:t>
            </w:r>
            <w:r w:rsidR="009356EE" w:rsidRPr="009F4B16">
              <w:rPr>
                <w:rStyle w:val="Hiperhivatkozs"/>
                <w:rFonts w:ascii="Garamond" w:hAnsi="Garamond"/>
                <w:caps/>
                <w:noProof/>
              </w:rPr>
              <w:t>Ajánlat</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_Toc466380898 \h </w:instrText>
            </w:r>
            <w:r w:rsidR="009356EE" w:rsidRPr="009F4B16">
              <w:rPr>
                <w:noProof/>
                <w:webHidden/>
              </w:rPr>
            </w:r>
            <w:r w:rsidR="009356EE" w:rsidRPr="009F4B16">
              <w:rPr>
                <w:noProof/>
                <w:webHidden/>
              </w:rPr>
              <w:fldChar w:fldCharType="separate"/>
            </w:r>
            <w:r w:rsidR="009356EE" w:rsidRPr="009F4B16">
              <w:rPr>
                <w:noProof/>
                <w:webHidden/>
              </w:rPr>
              <w:t>9</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899" w:history="1">
            <w:r w:rsidR="009356EE" w:rsidRPr="009F4B16">
              <w:rPr>
                <w:rStyle w:val="Hiperhivatkozs"/>
                <w:rFonts w:ascii="Garamond" w:hAnsi="Garamond"/>
                <w:noProof/>
              </w:rPr>
              <w:t xml:space="preserve">7. </w:t>
            </w:r>
            <w:r w:rsidR="009356EE" w:rsidRPr="009F4B16">
              <w:rPr>
                <w:rStyle w:val="Hiperhivatkozs"/>
                <w:rFonts w:ascii="Garamond" w:hAnsi="Garamond"/>
                <w:caps/>
                <w:noProof/>
              </w:rPr>
              <w:t>KÖZÖS AJÁNLATTÉTEL</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_Toc466380899 \h </w:instrText>
            </w:r>
            <w:r w:rsidR="009356EE" w:rsidRPr="009F4B16">
              <w:rPr>
                <w:noProof/>
                <w:webHidden/>
              </w:rPr>
            </w:r>
            <w:r w:rsidR="009356EE" w:rsidRPr="009F4B16">
              <w:rPr>
                <w:noProof/>
                <w:webHidden/>
              </w:rPr>
              <w:fldChar w:fldCharType="separate"/>
            </w:r>
            <w:r w:rsidR="009356EE" w:rsidRPr="009F4B16">
              <w:rPr>
                <w:noProof/>
                <w:webHidden/>
              </w:rPr>
              <w:t>10</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0" w:history="1">
            <w:r w:rsidR="009356EE" w:rsidRPr="009F4B16">
              <w:rPr>
                <w:rStyle w:val="Hiperhivatkozs"/>
                <w:rFonts w:ascii="Garamond" w:hAnsi="Garamond"/>
                <w:noProof/>
              </w:rPr>
              <w:t xml:space="preserve">8. </w:t>
            </w:r>
            <w:r w:rsidR="009356EE" w:rsidRPr="009F4B16">
              <w:rPr>
                <w:rStyle w:val="Hiperhivatkozs"/>
                <w:rFonts w:ascii="Garamond" w:hAnsi="Garamond"/>
                <w:caps/>
                <w:noProof/>
              </w:rPr>
              <w:t>Ajánlat formai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_Toc466380900 \h </w:instrText>
            </w:r>
            <w:r w:rsidR="009356EE" w:rsidRPr="009F4B16">
              <w:rPr>
                <w:noProof/>
                <w:webHidden/>
              </w:rPr>
            </w:r>
            <w:r w:rsidR="009356EE" w:rsidRPr="009F4B16">
              <w:rPr>
                <w:noProof/>
                <w:webHidden/>
              </w:rPr>
              <w:fldChar w:fldCharType="separate"/>
            </w:r>
            <w:r w:rsidR="009356EE" w:rsidRPr="009F4B16">
              <w:rPr>
                <w:noProof/>
                <w:webHidden/>
              </w:rPr>
              <w:t>11</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1" w:history="1">
            <w:r w:rsidR="009356EE" w:rsidRPr="009F4B16">
              <w:rPr>
                <w:rStyle w:val="Hiperhivatkozs"/>
                <w:rFonts w:ascii="Garamond" w:hAnsi="Garamond"/>
                <w:noProof/>
              </w:rPr>
              <w:t xml:space="preserve">9. </w:t>
            </w:r>
            <w:r w:rsidR="009356EE" w:rsidRPr="009F4B16">
              <w:rPr>
                <w:rStyle w:val="Hiperhivatkozs"/>
                <w:rFonts w:ascii="Garamond" w:hAnsi="Garamond"/>
                <w:caps/>
                <w:noProof/>
              </w:rPr>
              <w:t>Ajánlat TARTALMI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_Toc466380901 \h </w:instrText>
            </w:r>
            <w:r w:rsidR="009356EE" w:rsidRPr="009F4B16">
              <w:rPr>
                <w:noProof/>
                <w:webHidden/>
              </w:rPr>
            </w:r>
            <w:r w:rsidR="009356EE" w:rsidRPr="009F4B16">
              <w:rPr>
                <w:noProof/>
                <w:webHidden/>
              </w:rPr>
              <w:fldChar w:fldCharType="separate"/>
            </w:r>
            <w:r w:rsidR="009356EE" w:rsidRPr="009F4B16">
              <w:rPr>
                <w:noProof/>
                <w:webHidden/>
              </w:rPr>
              <w:t>12</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2" w:history="1">
            <w:r w:rsidR="009356EE" w:rsidRPr="009F4B16">
              <w:rPr>
                <w:rStyle w:val="Hiperhivatkozs"/>
                <w:rFonts w:ascii="Garamond" w:hAnsi="Garamond"/>
                <w:noProof/>
              </w:rPr>
              <w:t>10. AZ AJÁNLATOK LEADÁSA, BONTÁSA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_Toc466380902 \h </w:instrText>
            </w:r>
            <w:r w:rsidR="009356EE" w:rsidRPr="009F4B16">
              <w:rPr>
                <w:noProof/>
                <w:webHidden/>
              </w:rPr>
            </w:r>
            <w:r w:rsidR="009356EE" w:rsidRPr="009F4B16">
              <w:rPr>
                <w:noProof/>
                <w:webHidden/>
              </w:rPr>
              <w:fldChar w:fldCharType="separate"/>
            </w:r>
            <w:r w:rsidR="009356EE" w:rsidRPr="009F4B16">
              <w:rPr>
                <w:noProof/>
                <w:webHidden/>
              </w:rPr>
              <w:t>14</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3" w:history="1">
            <w:r w:rsidR="009356EE" w:rsidRPr="009F4B16">
              <w:rPr>
                <w:rStyle w:val="Hiperhivatkozs"/>
                <w:rFonts w:ascii="Garamond" w:hAnsi="Garamond"/>
                <w:noProof/>
              </w:rPr>
              <w:t>11. AJÁNLATI KÖTÖTTSÉG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_Toc466380903 \h </w:instrText>
            </w:r>
            <w:r w:rsidR="009356EE" w:rsidRPr="009F4B16">
              <w:rPr>
                <w:noProof/>
                <w:webHidden/>
              </w:rPr>
            </w:r>
            <w:r w:rsidR="009356EE" w:rsidRPr="009F4B16">
              <w:rPr>
                <w:noProof/>
                <w:webHidden/>
              </w:rPr>
              <w:fldChar w:fldCharType="separate"/>
            </w:r>
            <w:r w:rsidR="009356EE" w:rsidRPr="009F4B16">
              <w:rPr>
                <w:noProof/>
                <w:webHidden/>
              </w:rPr>
              <w:t>15</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4" w:history="1">
            <w:r w:rsidR="009356EE" w:rsidRPr="009F4B16">
              <w:rPr>
                <w:rStyle w:val="Hiperhivatkozs"/>
                <w:rFonts w:ascii="Garamond" w:hAnsi="Garamond"/>
                <w:noProof/>
              </w:rPr>
              <w:t>12. AZ AJÁNLATOK BÍRÁLATA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_Toc466380904 \h </w:instrText>
            </w:r>
            <w:r w:rsidR="009356EE" w:rsidRPr="009F4B16">
              <w:rPr>
                <w:noProof/>
                <w:webHidden/>
              </w:rPr>
            </w:r>
            <w:r w:rsidR="009356EE" w:rsidRPr="009F4B16">
              <w:rPr>
                <w:noProof/>
                <w:webHidden/>
              </w:rPr>
              <w:fldChar w:fldCharType="separate"/>
            </w:r>
            <w:r w:rsidR="009356EE" w:rsidRPr="009F4B16">
              <w:rPr>
                <w:noProof/>
                <w:webHidden/>
              </w:rPr>
              <w:t>16</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5" w:history="1">
            <w:r w:rsidR="009356EE" w:rsidRPr="009F4B16">
              <w:rPr>
                <w:rStyle w:val="Hiperhivatkozs"/>
                <w:rFonts w:ascii="Garamond" w:hAnsi="Garamond"/>
                <w:noProof/>
              </w:rPr>
              <w:t>13. AZ AJÁNLATOK ÉRTÉKELÉSI SZEMPONTJAI, ÉRTÉKELÉS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_Toc466380905 \h </w:instrText>
            </w:r>
            <w:r w:rsidR="009356EE" w:rsidRPr="009F4B16">
              <w:rPr>
                <w:noProof/>
                <w:webHidden/>
              </w:rPr>
            </w:r>
            <w:r w:rsidR="009356EE" w:rsidRPr="009F4B16">
              <w:rPr>
                <w:noProof/>
                <w:webHidden/>
              </w:rPr>
              <w:fldChar w:fldCharType="separate"/>
            </w:r>
            <w:r w:rsidR="009356EE" w:rsidRPr="009F4B16">
              <w:rPr>
                <w:noProof/>
                <w:webHidden/>
              </w:rPr>
              <w:t>17</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6" w:history="1">
            <w:r w:rsidR="009356EE" w:rsidRPr="009F4B16">
              <w:rPr>
                <w:rStyle w:val="Hiperhivatkozs"/>
                <w:rFonts w:ascii="Garamond" w:hAnsi="Garamond"/>
                <w:noProof/>
                <w:kern w:val="32"/>
                <w:lang w:eastAsia="en-US"/>
              </w:rPr>
              <w:t xml:space="preserve">14. </w:t>
            </w:r>
            <w:r w:rsidR="009356EE" w:rsidRPr="009F4B16">
              <w:rPr>
                <w:rStyle w:val="Hiperhivatkozs"/>
                <w:rFonts w:ascii="Garamond" w:hAnsi="Garamond"/>
                <w:smallCaps/>
                <w:noProof/>
                <w:kern w:val="32"/>
                <w:lang w:eastAsia="en-US"/>
              </w:rPr>
              <w:t>UTÓLAGOS IGAZOLÁSI KÖTELEZETTSÉG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_Toc466380906 \h </w:instrText>
            </w:r>
            <w:r w:rsidR="009356EE" w:rsidRPr="009F4B16">
              <w:rPr>
                <w:noProof/>
                <w:webHidden/>
              </w:rPr>
            </w:r>
            <w:r w:rsidR="009356EE" w:rsidRPr="009F4B16">
              <w:rPr>
                <w:noProof/>
                <w:webHidden/>
              </w:rPr>
              <w:fldChar w:fldCharType="separate"/>
            </w:r>
            <w:r w:rsidR="009356EE" w:rsidRPr="009F4B16">
              <w:rPr>
                <w:noProof/>
                <w:webHidden/>
              </w:rPr>
              <w:t>20</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7" w:history="1">
            <w:r w:rsidR="009356EE" w:rsidRPr="009F4B16">
              <w:rPr>
                <w:rStyle w:val="Hiperhivatkozs"/>
                <w:rFonts w:ascii="Garamond" w:hAnsi="Garamond"/>
                <w:noProof/>
              </w:rPr>
              <w:t>15. EREDMÉNYRŐL SZÓLÓ ÍRÁSBELI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_Toc466380907 \h </w:instrText>
            </w:r>
            <w:r w:rsidR="009356EE" w:rsidRPr="009F4B16">
              <w:rPr>
                <w:noProof/>
                <w:webHidden/>
              </w:rPr>
            </w:r>
            <w:r w:rsidR="009356EE" w:rsidRPr="009F4B16">
              <w:rPr>
                <w:noProof/>
                <w:webHidden/>
              </w:rPr>
              <w:fldChar w:fldCharType="separate"/>
            </w:r>
            <w:r w:rsidR="009356EE" w:rsidRPr="009F4B16">
              <w:rPr>
                <w:noProof/>
                <w:webHidden/>
              </w:rPr>
              <w:t>21</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noProof/>
              <w:sz w:val="22"/>
              <w:szCs w:val="22"/>
              <w:lang w:val="hu-HU" w:eastAsia="hu-HU"/>
            </w:rPr>
          </w:pPr>
          <w:hyperlink w:anchor="_Toc466380908" w:history="1">
            <w:r w:rsidR="009356EE" w:rsidRPr="009F4B16">
              <w:rPr>
                <w:rStyle w:val="Hiperhivatkozs"/>
                <w:rFonts w:ascii="Garamond" w:hAnsi="Garamond"/>
                <w:caps/>
                <w:noProof/>
              </w:rPr>
              <w:t>16. SzerzŐdéskötés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_Toc466380908 \h </w:instrText>
            </w:r>
            <w:r w:rsidR="009356EE" w:rsidRPr="009F4B16">
              <w:rPr>
                <w:noProof/>
                <w:webHidden/>
              </w:rPr>
            </w:r>
            <w:r w:rsidR="009356EE" w:rsidRPr="009F4B16">
              <w:rPr>
                <w:noProof/>
                <w:webHidden/>
              </w:rPr>
              <w:fldChar w:fldCharType="separate"/>
            </w:r>
            <w:r w:rsidR="009356EE" w:rsidRPr="009F4B16">
              <w:rPr>
                <w:noProof/>
                <w:webHidden/>
              </w:rPr>
              <w:t>22</w:t>
            </w:r>
            <w:r w:rsidR="009356EE" w:rsidRPr="009F4B16">
              <w:rPr>
                <w:noProof/>
                <w:webHidden/>
              </w:rPr>
              <w:fldChar w:fldCharType="end"/>
            </w:r>
          </w:hyperlink>
        </w:p>
        <w:p w:rsidR="009356EE" w:rsidRPr="009F4B16" w:rsidRDefault="000E42FE">
          <w:pPr>
            <w:pStyle w:val="TJ1"/>
            <w:rPr>
              <w:rFonts w:asciiTheme="minorHAnsi" w:eastAsiaTheme="minorEastAsia" w:hAnsiTheme="minorHAnsi" w:cstheme="minorBidi"/>
              <w:noProof/>
              <w:sz w:val="22"/>
              <w:szCs w:val="22"/>
              <w:lang w:val="hu-HU" w:eastAsia="hu-HU"/>
            </w:rPr>
          </w:pPr>
          <w:hyperlink w:anchor="_Toc466380909" w:history="1">
            <w:r w:rsidR="009356EE" w:rsidRPr="009F4B16">
              <w:rPr>
                <w:rStyle w:val="Hiperhivatkozs"/>
                <w:rFonts w:ascii="Garamond" w:hAnsi="Garamond"/>
                <w:caps/>
                <w:noProof/>
              </w:rPr>
              <w:t>II. Fejezet:  NYILATKOZATMINTÁK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_Toc466380909 \h </w:instrText>
            </w:r>
            <w:r w:rsidR="009356EE" w:rsidRPr="009F4B16">
              <w:rPr>
                <w:noProof/>
                <w:webHidden/>
              </w:rPr>
            </w:r>
            <w:r w:rsidR="009356EE" w:rsidRPr="009F4B16">
              <w:rPr>
                <w:noProof/>
                <w:webHidden/>
              </w:rPr>
              <w:fldChar w:fldCharType="separate"/>
            </w:r>
            <w:r w:rsidR="009356EE" w:rsidRPr="009F4B16">
              <w:rPr>
                <w:noProof/>
                <w:webHidden/>
              </w:rPr>
              <w:t>23</w:t>
            </w:r>
            <w:r w:rsidR="009356EE" w:rsidRPr="009F4B16">
              <w:rPr>
                <w:noProof/>
                <w:webHidden/>
              </w:rPr>
              <w:fldChar w:fldCharType="end"/>
            </w:r>
          </w:hyperlink>
        </w:p>
        <w:p w:rsidR="009356EE" w:rsidRPr="009F4B16" w:rsidRDefault="000E42FE">
          <w:pPr>
            <w:pStyle w:val="TJ2"/>
            <w:rPr>
              <w:rFonts w:asciiTheme="minorHAnsi" w:eastAsiaTheme="minorEastAsia" w:hAnsiTheme="minorHAnsi" w:cstheme="minorBidi"/>
              <w:b/>
              <w:noProof/>
              <w:sz w:val="22"/>
              <w:szCs w:val="22"/>
              <w:lang w:val="hu-HU" w:eastAsia="hu-HU"/>
            </w:rPr>
          </w:pPr>
          <w:hyperlink w:anchor="_Toc466380910" w:history="1">
            <w:r w:rsidR="009356EE" w:rsidRPr="009F4B16">
              <w:rPr>
                <w:rStyle w:val="Hiperhivatkozs"/>
                <w:rFonts w:ascii="Garamond" w:hAnsi="Garamond"/>
                <w:b/>
                <w:noProof/>
              </w:rPr>
              <w:t>II/A.  AJÁNLAT BENYÚJTÁSAKOR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_Toc466380910 \h </w:instrText>
            </w:r>
            <w:r w:rsidR="009356EE" w:rsidRPr="009F4B16">
              <w:rPr>
                <w:b/>
                <w:noProof/>
                <w:webHidden/>
              </w:rPr>
            </w:r>
            <w:r w:rsidR="009356EE" w:rsidRPr="009F4B16">
              <w:rPr>
                <w:b/>
                <w:noProof/>
                <w:webHidden/>
              </w:rPr>
              <w:fldChar w:fldCharType="separate"/>
            </w:r>
            <w:r w:rsidR="009356EE" w:rsidRPr="009F4B16">
              <w:rPr>
                <w:b/>
                <w:noProof/>
                <w:webHidden/>
              </w:rPr>
              <w:t>24</w:t>
            </w:r>
            <w:r w:rsidR="009356EE" w:rsidRPr="009F4B16">
              <w:rPr>
                <w:b/>
                <w:noProof/>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_Toc466380911 \h </w:instrText>
            </w:r>
            <w:r w:rsidR="009356EE" w:rsidRPr="009F4B16">
              <w:rPr>
                <w:b w:val="0"/>
                <w:webHidden/>
              </w:rPr>
            </w:r>
            <w:r w:rsidR="009356EE" w:rsidRPr="009F4B16">
              <w:rPr>
                <w:b w:val="0"/>
                <w:webHidden/>
              </w:rPr>
              <w:fldChar w:fldCharType="separate"/>
            </w:r>
            <w:r w:rsidR="009356EE" w:rsidRPr="009F4B16">
              <w:rPr>
                <w:b w:val="0"/>
                <w:webHidden/>
              </w:rPr>
              <w:t>25</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_Toc466380912 \h </w:instrText>
            </w:r>
            <w:r w:rsidR="009356EE" w:rsidRPr="009F4B16">
              <w:rPr>
                <w:b w:val="0"/>
                <w:webHidden/>
              </w:rPr>
            </w:r>
            <w:r w:rsidR="009356EE" w:rsidRPr="009F4B16">
              <w:rPr>
                <w:b w:val="0"/>
                <w:webHidden/>
              </w:rPr>
              <w:fldChar w:fldCharType="separate"/>
            </w:r>
            <w:r w:rsidR="009356EE" w:rsidRPr="009F4B16">
              <w:rPr>
                <w:b w:val="0"/>
                <w:webHidden/>
              </w:rPr>
              <w:t>26</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3" w:history="1">
            <w:r w:rsidR="009356EE" w:rsidRPr="009F4B16">
              <w:rPr>
                <w:rStyle w:val="Hiperhivatkozs"/>
                <w:b w:val="0"/>
                <w:caps/>
              </w:rPr>
              <w:t>Felolvasólap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_Toc466380913 \h </w:instrText>
            </w:r>
            <w:r w:rsidR="009356EE" w:rsidRPr="009F4B16">
              <w:rPr>
                <w:b w:val="0"/>
                <w:webHidden/>
              </w:rPr>
            </w:r>
            <w:r w:rsidR="009356EE" w:rsidRPr="009F4B16">
              <w:rPr>
                <w:b w:val="0"/>
                <w:webHidden/>
              </w:rPr>
              <w:fldChar w:fldCharType="separate"/>
            </w:r>
            <w:r w:rsidR="009356EE" w:rsidRPr="009F4B16">
              <w:rPr>
                <w:b w:val="0"/>
                <w:webHidden/>
              </w:rPr>
              <w:t>27</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4" w:history="1">
            <w:r w:rsidR="009356EE" w:rsidRPr="009F4B16">
              <w:rPr>
                <w:rStyle w:val="Hiperhivatkozs"/>
                <w:b w:val="0"/>
              </w:rPr>
              <w:t>AZ EGYSÉGES EURÓPAI KÖZBESZERZÉSI DOKUMENTUM FORMANYOMTATVÁNYA</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_Toc466380914 \h </w:instrText>
            </w:r>
            <w:r w:rsidR="009356EE" w:rsidRPr="009F4B16">
              <w:rPr>
                <w:b w:val="0"/>
                <w:webHidden/>
              </w:rPr>
            </w:r>
            <w:r w:rsidR="009356EE" w:rsidRPr="009F4B16">
              <w:rPr>
                <w:b w:val="0"/>
                <w:webHidden/>
              </w:rPr>
              <w:fldChar w:fldCharType="separate"/>
            </w:r>
            <w:r w:rsidR="009356EE" w:rsidRPr="009F4B16">
              <w:rPr>
                <w:b w:val="0"/>
                <w:webHidden/>
              </w:rPr>
              <w:t>51</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5" w:history="1">
            <w:r w:rsidR="009356EE" w:rsidRPr="009F4B16">
              <w:rPr>
                <w:rStyle w:val="Hiperhivatkozs"/>
                <w:b w:val="0"/>
                <w:smallCaps/>
                <w:kern w:val="32"/>
                <w:lang w:eastAsia="x-none"/>
              </w:rPr>
              <w:t>NYILATKOZAT VÁLTOZÁSBEJEGYZÉSI ELJÁRÁSRÓL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_Toc466380915 \h </w:instrText>
            </w:r>
            <w:r w:rsidR="009356EE" w:rsidRPr="009F4B16">
              <w:rPr>
                <w:b w:val="0"/>
                <w:webHidden/>
              </w:rPr>
            </w:r>
            <w:r w:rsidR="009356EE" w:rsidRPr="009F4B16">
              <w:rPr>
                <w:b w:val="0"/>
                <w:webHidden/>
              </w:rPr>
              <w:fldChar w:fldCharType="separate"/>
            </w:r>
            <w:r w:rsidR="009356EE" w:rsidRPr="009F4B16">
              <w:rPr>
                <w:b w:val="0"/>
                <w:webHidden/>
              </w:rPr>
              <w:t>74</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6" w:history="1">
            <w:r w:rsidR="009356EE" w:rsidRPr="009F4B16">
              <w:rPr>
                <w:rStyle w:val="Hiperhivatkozs"/>
                <w:b w:val="0"/>
                <w:caps/>
              </w:rPr>
              <w:t>Ajánlati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_Toc466380916 \h </w:instrText>
            </w:r>
            <w:r w:rsidR="009356EE" w:rsidRPr="009F4B16">
              <w:rPr>
                <w:b w:val="0"/>
                <w:webHidden/>
              </w:rPr>
            </w:r>
            <w:r w:rsidR="009356EE" w:rsidRPr="009F4B16">
              <w:rPr>
                <w:b w:val="0"/>
                <w:webHidden/>
              </w:rPr>
              <w:fldChar w:fldCharType="separate"/>
            </w:r>
            <w:r w:rsidR="009356EE" w:rsidRPr="009F4B16">
              <w:rPr>
                <w:b w:val="0"/>
                <w:webHidden/>
              </w:rPr>
              <w:t>75</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7" w:history="1">
            <w:r w:rsidR="009356EE" w:rsidRPr="009F4B16">
              <w:rPr>
                <w:rStyle w:val="Hiperhivatkozs"/>
                <w:b w:val="0"/>
              </w:rPr>
              <w:t>NYILATKOZAT</w:t>
            </w:r>
            <w:r w:rsidR="009356EE" w:rsidRPr="009F4B16">
              <w:rPr>
                <w:rStyle w:val="Hiperhivatkozs"/>
                <w:b w:val="0"/>
                <w:caps/>
              </w:rPr>
              <w:t xml:space="preserve"> </w:t>
            </w:r>
            <w:r w:rsidR="009356EE" w:rsidRPr="009F4B16">
              <w:rPr>
                <w:rStyle w:val="Hiperhivatkozs"/>
                <w:b w:val="0"/>
              </w:rPr>
              <w:t>a Kbt. 65.§ (7) bekezdés alapján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_Toc466380917 \h </w:instrText>
            </w:r>
            <w:r w:rsidR="009356EE" w:rsidRPr="009F4B16">
              <w:rPr>
                <w:b w:val="0"/>
                <w:webHidden/>
              </w:rPr>
            </w:r>
            <w:r w:rsidR="009356EE" w:rsidRPr="009F4B16">
              <w:rPr>
                <w:b w:val="0"/>
                <w:webHidden/>
              </w:rPr>
              <w:fldChar w:fldCharType="separate"/>
            </w:r>
            <w:r w:rsidR="009356EE" w:rsidRPr="009F4B16">
              <w:rPr>
                <w:b w:val="0"/>
                <w:webHidden/>
              </w:rPr>
              <w:t>76</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8" w:history="1">
            <w:r w:rsidR="009356EE" w:rsidRPr="009F4B16">
              <w:rPr>
                <w:rStyle w:val="Hiperhivatkozs"/>
                <w:b w:val="0"/>
              </w:rPr>
              <w:t>MEGHATALMAZÁS</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_Toc466380918 \h </w:instrText>
            </w:r>
            <w:r w:rsidR="009356EE" w:rsidRPr="009F4B16">
              <w:rPr>
                <w:b w:val="0"/>
                <w:webHidden/>
              </w:rPr>
            </w:r>
            <w:r w:rsidR="009356EE" w:rsidRPr="009F4B16">
              <w:rPr>
                <w:b w:val="0"/>
                <w:webHidden/>
              </w:rPr>
              <w:fldChar w:fldCharType="separate"/>
            </w:r>
            <w:r w:rsidR="009356EE" w:rsidRPr="009F4B16">
              <w:rPr>
                <w:b w:val="0"/>
                <w:webHidden/>
              </w:rPr>
              <w:t>78</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19" w:history="1">
            <w:r w:rsidR="009356EE" w:rsidRPr="009F4B16">
              <w:rPr>
                <w:rStyle w:val="Hiperhivatkozs"/>
                <w:b w:val="0"/>
              </w:rPr>
              <w:t xml:space="preserve">NYILATKOZAT </w:t>
            </w:r>
            <w:r w:rsidR="009356EE" w:rsidRPr="009F4B16">
              <w:rPr>
                <w:rStyle w:val="Hiperhivatkozs"/>
                <w:b w:val="0"/>
                <w:caps/>
              </w:rPr>
              <w:t>nyertesség esetén a szerződés feltöltéséhez szükséges adatokról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_Toc466380919 \h </w:instrText>
            </w:r>
            <w:r w:rsidR="009356EE" w:rsidRPr="009F4B16">
              <w:rPr>
                <w:b w:val="0"/>
                <w:webHidden/>
              </w:rPr>
            </w:r>
            <w:r w:rsidR="009356EE" w:rsidRPr="009F4B16">
              <w:rPr>
                <w:b w:val="0"/>
                <w:webHidden/>
              </w:rPr>
              <w:fldChar w:fldCharType="separate"/>
            </w:r>
            <w:r w:rsidR="009356EE" w:rsidRPr="009F4B16">
              <w:rPr>
                <w:b w:val="0"/>
                <w:webHidden/>
              </w:rPr>
              <w:t>79</w:t>
            </w:r>
            <w:r w:rsidR="009356EE" w:rsidRPr="009F4B16">
              <w:rPr>
                <w:b w:val="0"/>
                <w:webHidden/>
              </w:rPr>
              <w:fldChar w:fldCharType="end"/>
            </w:r>
          </w:hyperlink>
        </w:p>
        <w:p w:rsidR="009356EE" w:rsidRPr="009F4B16" w:rsidRDefault="000E42FE">
          <w:pPr>
            <w:pStyle w:val="TJ2"/>
            <w:rPr>
              <w:rFonts w:asciiTheme="minorHAnsi" w:eastAsiaTheme="minorEastAsia" w:hAnsiTheme="minorHAnsi" w:cstheme="minorBidi"/>
              <w:b/>
              <w:noProof/>
              <w:sz w:val="22"/>
              <w:szCs w:val="22"/>
              <w:lang w:val="hu-HU" w:eastAsia="hu-HU"/>
            </w:rPr>
          </w:pPr>
          <w:hyperlink w:anchor="_Toc466380920" w:history="1">
            <w:r w:rsidR="009356EE" w:rsidRPr="009F4B16">
              <w:rPr>
                <w:rStyle w:val="Hiperhivatkozs"/>
                <w:rFonts w:ascii="Garamond" w:hAnsi="Garamond"/>
                <w:b/>
                <w:noProof/>
              </w:rPr>
              <w:t>II/B.  UTÓLAGOS IGAZOLÁSI KÖTELEZETTSÉG KERETÉBEN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_Toc466380920 \h </w:instrText>
            </w:r>
            <w:r w:rsidR="009356EE" w:rsidRPr="009F4B16">
              <w:rPr>
                <w:b/>
                <w:noProof/>
                <w:webHidden/>
              </w:rPr>
            </w:r>
            <w:r w:rsidR="009356EE" w:rsidRPr="009F4B16">
              <w:rPr>
                <w:b/>
                <w:noProof/>
                <w:webHidden/>
              </w:rPr>
              <w:fldChar w:fldCharType="separate"/>
            </w:r>
            <w:r w:rsidR="009356EE" w:rsidRPr="009F4B16">
              <w:rPr>
                <w:b/>
                <w:noProof/>
                <w:webHidden/>
              </w:rPr>
              <w:t>80</w:t>
            </w:r>
            <w:r w:rsidR="009356EE" w:rsidRPr="009F4B16">
              <w:rPr>
                <w:b/>
                <w:noProof/>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2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_Toc466380921 \h </w:instrText>
            </w:r>
            <w:r w:rsidR="009356EE" w:rsidRPr="009F4B16">
              <w:rPr>
                <w:b w:val="0"/>
                <w:webHidden/>
              </w:rPr>
            </w:r>
            <w:r w:rsidR="009356EE" w:rsidRPr="009F4B16">
              <w:rPr>
                <w:b w:val="0"/>
                <w:webHidden/>
              </w:rPr>
              <w:fldChar w:fldCharType="separate"/>
            </w:r>
            <w:r w:rsidR="009356EE" w:rsidRPr="009F4B16">
              <w:rPr>
                <w:b w:val="0"/>
                <w:webHidden/>
              </w:rPr>
              <w:t>81</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2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_Toc466380922 \h </w:instrText>
            </w:r>
            <w:r w:rsidR="009356EE" w:rsidRPr="009F4B16">
              <w:rPr>
                <w:b w:val="0"/>
                <w:webHidden/>
              </w:rPr>
            </w:r>
            <w:r w:rsidR="009356EE" w:rsidRPr="009F4B16">
              <w:rPr>
                <w:b w:val="0"/>
                <w:webHidden/>
              </w:rPr>
              <w:fldChar w:fldCharType="separate"/>
            </w:r>
            <w:r w:rsidR="009356EE" w:rsidRPr="009F4B16">
              <w:rPr>
                <w:b w:val="0"/>
                <w:webHidden/>
              </w:rPr>
              <w:t>82</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23" w:history="1">
            <w:r w:rsidR="009356EE" w:rsidRPr="009F4B16">
              <w:rPr>
                <w:rStyle w:val="Hiperhivatkozs"/>
                <w:b w:val="0"/>
                <w:caps/>
              </w:rPr>
              <w:t xml:space="preserve">Nyilatkozat </w:t>
            </w:r>
            <w:r w:rsidR="009356EE" w:rsidRPr="009F4B16">
              <w:rPr>
                <w:rStyle w:val="Hiperhivatkozs"/>
                <w:b w:val="0"/>
              </w:rPr>
              <w:t>a Kbt. 62. § (1) bekezdés a) pontja,</w:t>
            </w:r>
            <w:r w:rsidR="009356EE" w:rsidRPr="009F4B16">
              <w:rPr>
                <w:rStyle w:val="Hiperhivatkozs"/>
                <w:b w:val="0"/>
                <w:i/>
              </w:rPr>
              <w:t xml:space="preserve"> </w:t>
            </w:r>
            <w:r w:rsidR="009356EE" w:rsidRPr="009F4B16">
              <w:rPr>
                <w:rStyle w:val="Hiperhivatkozs"/>
                <w:b w:val="0"/>
              </w:rPr>
              <w:t>valamint a Kbt. 62. § (2) bekezdés szerinti kizáró okok igazolásához</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_Toc466380923 \h </w:instrText>
            </w:r>
            <w:r w:rsidR="009356EE" w:rsidRPr="009F4B16">
              <w:rPr>
                <w:b w:val="0"/>
                <w:webHidden/>
              </w:rPr>
            </w:r>
            <w:r w:rsidR="009356EE" w:rsidRPr="009F4B16">
              <w:rPr>
                <w:b w:val="0"/>
                <w:webHidden/>
              </w:rPr>
              <w:fldChar w:fldCharType="separate"/>
            </w:r>
            <w:r w:rsidR="009356EE" w:rsidRPr="009F4B16">
              <w:rPr>
                <w:b w:val="0"/>
                <w:webHidden/>
              </w:rPr>
              <w:t>83</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24" w:history="1">
            <w:r w:rsidR="009356EE" w:rsidRPr="009F4B16">
              <w:rPr>
                <w:rStyle w:val="Hiperhivatkozs"/>
                <w:b w:val="0"/>
                <w:smallCaps/>
              </w:rPr>
              <w:t xml:space="preserve">NYILATKOZAT  </w:t>
            </w:r>
            <w:r w:rsidR="009356EE" w:rsidRPr="009F4B16">
              <w:rPr>
                <w:rStyle w:val="Hiperhivatkozs"/>
                <w:b w:val="0"/>
              </w:rPr>
              <w:t>A Kbt. 62. § (1) bekezdés k) pont kb) alpontja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_Toc466380924 \h </w:instrText>
            </w:r>
            <w:r w:rsidR="009356EE" w:rsidRPr="009F4B16">
              <w:rPr>
                <w:b w:val="0"/>
                <w:webHidden/>
              </w:rPr>
            </w:r>
            <w:r w:rsidR="009356EE" w:rsidRPr="009F4B16">
              <w:rPr>
                <w:b w:val="0"/>
                <w:webHidden/>
              </w:rPr>
              <w:fldChar w:fldCharType="separate"/>
            </w:r>
            <w:r w:rsidR="009356EE" w:rsidRPr="009F4B16">
              <w:rPr>
                <w:b w:val="0"/>
                <w:webHidden/>
              </w:rPr>
              <w:t>85</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25" w:history="1">
            <w:r w:rsidR="009356EE" w:rsidRPr="009F4B16">
              <w:rPr>
                <w:rStyle w:val="Hiperhivatkozs"/>
                <w:b w:val="0"/>
                <w:smallCaps/>
              </w:rPr>
              <w:t xml:space="preserve">AJÁNLATTEVŐ NYILATKOZATA </w:t>
            </w:r>
            <w:r w:rsidR="009356EE" w:rsidRPr="009F4B16">
              <w:rPr>
                <w:rStyle w:val="Hiperhivatkozs"/>
                <w:b w:val="0"/>
              </w:rPr>
              <w:t>a Kbt. 62. § (1) bekezdés k) pont kc) alpontra vonatkozóan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_Toc466380925 \h </w:instrText>
            </w:r>
            <w:r w:rsidR="009356EE" w:rsidRPr="009F4B16">
              <w:rPr>
                <w:b w:val="0"/>
                <w:webHidden/>
              </w:rPr>
            </w:r>
            <w:r w:rsidR="009356EE" w:rsidRPr="009F4B16">
              <w:rPr>
                <w:b w:val="0"/>
                <w:webHidden/>
              </w:rPr>
              <w:fldChar w:fldCharType="separate"/>
            </w:r>
            <w:r w:rsidR="009356EE" w:rsidRPr="009F4B16">
              <w:rPr>
                <w:b w:val="0"/>
                <w:webHidden/>
              </w:rPr>
              <w:t>87</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26" w:history="1">
            <w:r w:rsidR="009356EE" w:rsidRPr="009F4B16">
              <w:rPr>
                <w:rStyle w:val="Hiperhivatkozs"/>
                <w:rFonts w:cs="Garamond"/>
                <w:b w:val="0"/>
                <w:caps/>
              </w:rPr>
              <w:t>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_Toc466380926 \h </w:instrText>
            </w:r>
            <w:r w:rsidR="009356EE" w:rsidRPr="009F4B16">
              <w:rPr>
                <w:b w:val="0"/>
                <w:webHidden/>
              </w:rPr>
            </w:r>
            <w:r w:rsidR="009356EE" w:rsidRPr="009F4B16">
              <w:rPr>
                <w:b w:val="0"/>
                <w:webHidden/>
              </w:rPr>
              <w:fldChar w:fldCharType="separate"/>
            </w:r>
            <w:r w:rsidR="009356EE" w:rsidRPr="009F4B16">
              <w:rPr>
                <w:b w:val="0"/>
                <w:webHidden/>
              </w:rPr>
              <w:t>88</w:t>
            </w:r>
            <w:r w:rsidR="009356EE" w:rsidRPr="009F4B16">
              <w:rPr>
                <w:b w:val="0"/>
                <w:webHidden/>
              </w:rPr>
              <w:fldChar w:fldCharType="end"/>
            </w:r>
          </w:hyperlink>
        </w:p>
        <w:p w:rsidR="009356EE" w:rsidRPr="009F4B16" w:rsidRDefault="000E42FE">
          <w:pPr>
            <w:pStyle w:val="TJ3"/>
            <w:rPr>
              <w:rFonts w:asciiTheme="minorHAnsi" w:eastAsiaTheme="minorEastAsia" w:hAnsiTheme="minorHAnsi" w:cstheme="minorBidi"/>
              <w:b w:val="0"/>
              <w:bCs w:val="0"/>
              <w:sz w:val="22"/>
              <w:szCs w:val="22"/>
              <w:lang w:eastAsia="hu-HU"/>
            </w:rPr>
          </w:pPr>
          <w:hyperlink w:anchor="_Toc466380927" w:history="1">
            <w:r w:rsidR="009356EE" w:rsidRPr="009F4B16">
              <w:rPr>
                <w:rStyle w:val="Hiperhivatkozs"/>
                <w:rFonts w:cs="Garamond"/>
                <w:b w:val="0"/>
                <w:caps/>
              </w:rPr>
              <w:t>a közbeszerzésekről szóló 2015. évi CXLIII. törvény (Kbt.) 65 § (1) bekezdés a) pontja, valamint a 321/2015. (X.30.) Korm. rendelet 19. § (1) bekezdés c) 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_Toc466380927 \h </w:instrText>
            </w:r>
            <w:r w:rsidR="009356EE" w:rsidRPr="009F4B16">
              <w:rPr>
                <w:b w:val="0"/>
                <w:webHidden/>
              </w:rPr>
            </w:r>
            <w:r w:rsidR="009356EE" w:rsidRPr="009F4B16">
              <w:rPr>
                <w:b w:val="0"/>
                <w:webHidden/>
              </w:rPr>
              <w:fldChar w:fldCharType="separate"/>
            </w:r>
            <w:r w:rsidR="009356EE" w:rsidRPr="009F4B16">
              <w:rPr>
                <w:b w:val="0"/>
                <w:webHidden/>
              </w:rPr>
              <w:t>88</w:t>
            </w:r>
            <w:r w:rsidR="009356EE" w:rsidRPr="009F4B16">
              <w:rPr>
                <w:b w:val="0"/>
                <w:webHidden/>
              </w:rPr>
              <w:fldChar w:fldCharType="end"/>
            </w:r>
          </w:hyperlink>
        </w:p>
        <w:p w:rsidR="009356EE" w:rsidRDefault="000E42FE">
          <w:pPr>
            <w:pStyle w:val="TJ3"/>
            <w:rPr>
              <w:rFonts w:asciiTheme="minorHAnsi" w:eastAsiaTheme="minorEastAsia" w:hAnsiTheme="minorHAnsi" w:cstheme="minorBidi"/>
              <w:b w:val="0"/>
              <w:bCs w:val="0"/>
              <w:sz w:val="22"/>
              <w:szCs w:val="22"/>
              <w:lang w:eastAsia="hu-HU"/>
            </w:rPr>
          </w:pPr>
          <w:hyperlink w:anchor="_Toc466380928" w:history="1">
            <w:r w:rsidR="009356EE" w:rsidRPr="009F4B16">
              <w:rPr>
                <w:rStyle w:val="Hiperhivatkozs"/>
                <w:rFonts w:cs="Garamond"/>
                <w:b w:val="0"/>
                <w:caps/>
              </w:rPr>
              <w:t>REFERENCIAIGAZOLÁS</w:t>
            </w:r>
            <w:r w:rsidR="003D0FB2">
              <w:rPr>
                <w:rStyle w:val="Hiperhivatkozs"/>
                <w:rFonts w:cs="Garamond"/>
                <w:b w:val="0"/>
                <w:caps/>
              </w:rPr>
              <w:t>, -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_Toc466380928 \h </w:instrText>
            </w:r>
            <w:r w:rsidR="009356EE" w:rsidRPr="009F4B16">
              <w:rPr>
                <w:b w:val="0"/>
                <w:webHidden/>
              </w:rPr>
            </w:r>
            <w:r w:rsidR="009356EE" w:rsidRPr="009F4B16">
              <w:rPr>
                <w:b w:val="0"/>
                <w:webHidden/>
              </w:rPr>
              <w:fldChar w:fldCharType="separate"/>
            </w:r>
            <w:r w:rsidR="009356EE" w:rsidRPr="009F4B16">
              <w:rPr>
                <w:b w:val="0"/>
                <w:webHidden/>
              </w:rPr>
              <w:t>89</w:t>
            </w:r>
            <w:r w:rsidR="009356EE" w:rsidRPr="009F4B16">
              <w:rPr>
                <w:b w:val="0"/>
                <w:webHidden/>
              </w:rPr>
              <w:fldChar w:fldCharType="end"/>
            </w:r>
          </w:hyperlink>
        </w:p>
        <w:p w:rsidR="009356EE" w:rsidRDefault="000E42FE">
          <w:pPr>
            <w:pStyle w:val="TJ1"/>
            <w:rPr>
              <w:rFonts w:asciiTheme="minorHAnsi" w:eastAsiaTheme="minorEastAsia" w:hAnsiTheme="minorHAnsi" w:cstheme="minorBidi"/>
              <w:b w:val="0"/>
              <w:noProof/>
              <w:sz w:val="22"/>
              <w:szCs w:val="22"/>
              <w:lang w:val="hu-HU" w:eastAsia="hu-HU"/>
            </w:rPr>
          </w:pPr>
          <w:hyperlink w:anchor="_Toc466380929" w:history="1">
            <w:r w:rsidR="009356EE" w:rsidRPr="00F66F4F">
              <w:rPr>
                <w:rStyle w:val="Hiperhivatkozs"/>
                <w:rFonts w:ascii="Garamond" w:hAnsi="Garamond"/>
                <w:caps/>
                <w:noProof/>
              </w:rPr>
              <w:t>III. Fejezet SZERZŐDÉSTERVEZETEK</w:t>
            </w:r>
            <w:r w:rsidR="009356EE">
              <w:rPr>
                <w:noProof/>
                <w:webHidden/>
              </w:rPr>
              <w:tab/>
            </w:r>
            <w:r w:rsidR="009356EE">
              <w:rPr>
                <w:noProof/>
                <w:webHidden/>
              </w:rPr>
              <w:fldChar w:fldCharType="begin"/>
            </w:r>
            <w:r w:rsidR="009356EE">
              <w:rPr>
                <w:noProof/>
                <w:webHidden/>
              </w:rPr>
              <w:instrText xml:space="preserve"> PAGEREF _Toc466380929 \h </w:instrText>
            </w:r>
            <w:r w:rsidR="009356EE">
              <w:rPr>
                <w:noProof/>
                <w:webHidden/>
              </w:rPr>
            </w:r>
            <w:r w:rsidR="009356EE">
              <w:rPr>
                <w:noProof/>
                <w:webHidden/>
              </w:rPr>
              <w:fldChar w:fldCharType="separate"/>
            </w:r>
            <w:r w:rsidR="009356EE">
              <w:rPr>
                <w:noProof/>
                <w:webHidden/>
              </w:rPr>
              <w:t>90</w:t>
            </w:r>
            <w:r w:rsidR="009356EE">
              <w:rPr>
                <w:noProof/>
                <w:webHidden/>
              </w:rPr>
              <w:fldChar w:fldCharType="end"/>
            </w:r>
          </w:hyperlink>
        </w:p>
        <w:p w:rsidR="009356EE" w:rsidRDefault="000E42FE">
          <w:pPr>
            <w:pStyle w:val="TJ1"/>
            <w:rPr>
              <w:rFonts w:asciiTheme="minorHAnsi" w:eastAsiaTheme="minorEastAsia" w:hAnsiTheme="minorHAnsi" w:cstheme="minorBidi"/>
              <w:b w:val="0"/>
              <w:noProof/>
              <w:sz w:val="22"/>
              <w:szCs w:val="22"/>
              <w:lang w:val="hu-HU" w:eastAsia="hu-HU"/>
            </w:rPr>
          </w:pPr>
          <w:hyperlink w:anchor="_Toc466380930" w:history="1">
            <w:r w:rsidR="009356EE" w:rsidRPr="00F66F4F">
              <w:rPr>
                <w:rStyle w:val="Hiperhivatkozs"/>
                <w:rFonts w:ascii="Garamond" w:hAnsi="Garamond"/>
                <w:caps/>
                <w:noProof/>
              </w:rPr>
              <w:t>IV. Fejezet  MŰSZAKI LEÍRÁS</w:t>
            </w:r>
            <w:r w:rsidR="009356EE">
              <w:rPr>
                <w:noProof/>
                <w:webHidden/>
              </w:rPr>
              <w:tab/>
            </w:r>
            <w:r w:rsidR="009356EE">
              <w:rPr>
                <w:noProof/>
                <w:webHidden/>
              </w:rPr>
              <w:fldChar w:fldCharType="begin"/>
            </w:r>
            <w:r w:rsidR="009356EE">
              <w:rPr>
                <w:noProof/>
                <w:webHidden/>
              </w:rPr>
              <w:instrText xml:space="preserve"> PAGEREF _Toc466380930 \h </w:instrText>
            </w:r>
            <w:r w:rsidR="009356EE">
              <w:rPr>
                <w:noProof/>
                <w:webHidden/>
              </w:rPr>
            </w:r>
            <w:r w:rsidR="009356EE">
              <w:rPr>
                <w:noProof/>
                <w:webHidden/>
              </w:rPr>
              <w:fldChar w:fldCharType="separate"/>
            </w:r>
            <w:r w:rsidR="009356EE">
              <w:rPr>
                <w:noProof/>
                <w:webHidden/>
              </w:rPr>
              <w:t>91</w:t>
            </w:r>
            <w:r w:rsidR="009356EE">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66380892"/>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17787A" w:rsidRPr="0017787A" w:rsidRDefault="00E850AF" w:rsidP="0017787A">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17787A" w:rsidRPr="0017787A">
        <w:rPr>
          <w:rFonts w:ascii="Garamond" w:hAnsi="Garamond"/>
        </w:rPr>
        <w:t>Alacsony dózisú 2D/3D képalkotó rendszer beszerzése a Pécsi Tudományegyetem  GINOP-2.3.3.-15-2016-00031 jelű pályázata keretein belül adásvételi szerződés alapján a közbeszerzési dokumentációban meghatározott paraméterekkel.</w:t>
      </w:r>
    </w:p>
    <w:p w:rsidR="00E850AF" w:rsidRPr="00E52626" w:rsidRDefault="0017787A" w:rsidP="0017787A">
      <w:pPr>
        <w:jc w:val="both"/>
        <w:rPr>
          <w:rFonts w:ascii="Garamond" w:hAnsi="Garamond"/>
        </w:rPr>
      </w:pPr>
      <w:r w:rsidRPr="0017787A">
        <w:rPr>
          <w:rFonts w:ascii="Garamond" w:hAnsi="Garamond"/>
        </w:rPr>
        <w:t>A rendszer részei: 2D képalkotás, Detektorok, Röntgencsövek, Képalkotó szoftver, Kiegészítők (Dobogó fellépővel, Páciens stabilizáló, Lézer pozícionáló rendszer, Minőség kontroll kiegészítők)</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17787A" w:rsidP="00E850AF">
      <w:pPr>
        <w:jc w:val="both"/>
        <w:rPr>
          <w:rFonts w:ascii="Garamond" w:hAnsi="Garamond"/>
          <w:color w:val="000000"/>
        </w:rPr>
      </w:pPr>
      <w:r>
        <w:rPr>
          <w:rFonts w:ascii="Garamond" w:hAnsi="Garamond"/>
          <w:color w:val="000000"/>
        </w:rPr>
        <w:t>A</w:t>
      </w:r>
      <w:r w:rsidR="00E850AF" w:rsidRPr="00B373FD">
        <w:rPr>
          <w:rFonts w:ascii="Garamond" w:hAnsi="Garamond"/>
          <w:color w:val="000000"/>
        </w:rPr>
        <w:t xml:space="preserve"> szerződés aláírását követő </w:t>
      </w:r>
      <w:r w:rsidR="00126224">
        <w:rPr>
          <w:rFonts w:ascii="Garamond" w:hAnsi="Garamond"/>
          <w:color w:val="000000"/>
        </w:rPr>
        <w:t>120</w:t>
      </w:r>
      <w:r w:rsidR="005B535D">
        <w:rPr>
          <w:rFonts w:ascii="Garamond" w:hAnsi="Garamond"/>
          <w:color w:val="000000"/>
        </w:rPr>
        <w:t xml:space="preserve"> naptári nap</w:t>
      </w:r>
      <w:r w:rsidR="00E850AF"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22E82" w:rsidRDefault="00E22E82" w:rsidP="00E850AF">
      <w:pPr>
        <w:jc w:val="both"/>
        <w:rPr>
          <w:rFonts w:ascii="Garamond" w:hAnsi="Garamond" w:cs="Times New Roman"/>
        </w:rPr>
      </w:pPr>
      <w:r>
        <w:rPr>
          <w:rFonts w:ascii="Garamond" w:hAnsi="Garamond" w:cs="Times New Roman"/>
        </w:rPr>
        <w:t xml:space="preserve">Tekintettel arra, hogy a beszerzés célja 1 darab </w:t>
      </w:r>
      <w:r w:rsidR="0017787A">
        <w:rPr>
          <w:rFonts w:ascii="Garamond" w:hAnsi="Garamond"/>
        </w:rPr>
        <w:t>a</w:t>
      </w:r>
      <w:r w:rsidR="0017787A" w:rsidRPr="0017787A">
        <w:rPr>
          <w:rFonts w:ascii="Garamond" w:hAnsi="Garamond"/>
        </w:rPr>
        <w:t xml:space="preserve">lacsony dózisú 2D/3D képalkotó rendszer </w:t>
      </w:r>
      <w:r>
        <w:rPr>
          <w:rFonts w:ascii="Garamond" w:hAnsi="Garamond" w:cs="Times New Roman"/>
        </w:rPr>
        <w:t>beszerzése Ajánlatkérő a részajánlattételi lehetőség biztosítását nem tartja gazdaságilag ésszerűnek.</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CD2480" w:rsidRDefault="00CD2480" w:rsidP="00E850AF">
      <w:pPr>
        <w:jc w:val="both"/>
        <w:rPr>
          <w:rFonts w:ascii="Garamond" w:hAnsi="Garamond" w:cs="Times New Roman"/>
        </w:rPr>
      </w:pPr>
    </w:p>
    <w:p w:rsidR="00CD2480" w:rsidRPr="00251763" w:rsidRDefault="00CD2480" w:rsidP="00CD2480">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CD2480" w:rsidRPr="00251763" w:rsidRDefault="00CD2480" w:rsidP="00CD2480">
      <w:pPr>
        <w:jc w:val="both"/>
        <w:rPr>
          <w:rFonts w:ascii="Garamond" w:hAnsi="Garamond" w:cs="Times New Roman"/>
        </w:rPr>
      </w:pPr>
      <w:r w:rsidRPr="00251763">
        <w:rPr>
          <w:rFonts w:ascii="Garamond" w:hAnsi="Garamond" w:cs="Times New Roman"/>
        </w:rPr>
        <w:t>Dr. Teszlerné Dr. Csécsei Henrietta</w:t>
      </w:r>
    </w:p>
    <w:p w:rsidR="00CD2480" w:rsidRPr="00251763" w:rsidRDefault="00CD2480" w:rsidP="00CD2480">
      <w:pPr>
        <w:ind w:left="284"/>
        <w:jc w:val="both"/>
        <w:rPr>
          <w:rFonts w:ascii="Garamond" w:hAnsi="Garamond" w:cs="Times New Roman"/>
        </w:rPr>
      </w:pPr>
      <w:r w:rsidRPr="00251763">
        <w:rPr>
          <w:rFonts w:ascii="Garamond" w:hAnsi="Garamond" w:cs="Times New Roman"/>
        </w:rPr>
        <w:t xml:space="preserve">7621 Pécs, József utca 27., </w:t>
      </w:r>
    </w:p>
    <w:p w:rsidR="00CD2480" w:rsidRPr="00251763" w:rsidRDefault="00CD2480" w:rsidP="00CD2480">
      <w:pPr>
        <w:ind w:left="284"/>
        <w:jc w:val="both"/>
        <w:rPr>
          <w:rFonts w:ascii="Garamond" w:hAnsi="Garamond" w:cs="Times New Roman"/>
        </w:rPr>
      </w:pPr>
      <w:r w:rsidRPr="00251763">
        <w:rPr>
          <w:rFonts w:ascii="Garamond" w:hAnsi="Garamond" w:cs="Times New Roman"/>
        </w:rPr>
        <w:t>Lajstromszám: 00448</w:t>
      </w:r>
    </w:p>
    <w:p w:rsidR="00CD2480" w:rsidRPr="00251763" w:rsidRDefault="00CD2480" w:rsidP="00CD2480">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CD2480" w:rsidRPr="00251763" w:rsidRDefault="00CD2480" w:rsidP="00CD2480">
      <w:pPr>
        <w:jc w:val="both"/>
        <w:rPr>
          <w:rFonts w:ascii="Garamond" w:hAnsi="Garamond" w:cs="Times New Roman"/>
        </w:rPr>
      </w:pPr>
    </w:p>
    <w:p w:rsidR="00CD2480" w:rsidRPr="00251763" w:rsidRDefault="00CD2480" w:rsidP="00CD2480">
      <w:pPr>
        <w:jc w:val="both"/>
        <w:rPr>
          <w:rFonts w:ascii="Garamond" w:hAnsi="Garamond" w:cs="Times New Roman"/>
        </w:rPr>
      </w:pPr>
      <w:r w:rsidRPr="00251763">
        <w:rPr>
          <w:rFonts w:ascii="Garamond" w:hAnsi="Garamond" w:cs="Times New Roman"/>
        </w:rPr>
        <w:t>Biróné Dr. Czeininger Mariann</w:t>
      </w:r>
    </w:p>
    <w:p w:rsidR="00CD2480" w:rsidRPr="00251763" w:rsidRDefault="00CD2480" w:rsidP="00CD2480">
      <w:pPr>
        <w:ind w:left="284"/>
        <w:jc w:val="both"/>
        <w:rPr>
          <w:rFonts w:ascii="Garamond" w:hAnsi="Garamond" w:cs="Times New Roman"/>
        </w:rPr>
      </w:pPr>
      <w:r w:rsidRPr="00251763">
        <w:rPr>
          <w:rFonts w:ascii="Garamond" w:hAnsi="Garamond" w:cs="Times New Roman"/>
        </w:rPr>
        <w:t xml:space="preserve">7635 Pécs, Görbe dűlő 3., </w:t>
      </w:r>
    </w:p>
    <w:p w:rsidR="00CD2480" w:rsidRPr="00251763" w:rsidRDefault="00CD2480" w:rsidP="00CD2480">
      <w:pPr>
        <w:ind w:left="284"/>
        <w:jc w:val="both"/>
        <w:rPr>
          <w:rFonts w:ascii="Garamond" w:hAnsi="Garamond" w:cs="Times New Roman"/>
        </w:rPr>
      </w:pPr>
      <w:r w:rsidRPr="00251763">
        <w:rPr>
          <w:rFonts w:ascii="Garamond" w:hAnsi="Garamond" w:cs="Times New Roman"/>
        </w:rPr>
        <w:lastRenderedPageBreak/>
        <w:t>Lajstromszám: 00051</w:t>
      </w:r>
    </w:p>
    <w:p w:rsidR="00CD2480" w:rsidRPr="00251763" w:rsidRDefault="00CD2480" w:rsidP="00CD2480">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CD2480" w:rsidRDefault="00CD2480" w:rsidP="00E850AF">
      <w:pPr>
        <w:jc w:val="both"/>
        <w:rPr>
          <w:rFonts w:ascii="Garamond" w:hAnsi="Garamond" w:cs="Times New Roman"/>
          <w:b/>
          <w:szCs w:val="22"/>
          <w:u w:val="single"/>
        </w:rPr>
      </w:pPr>
    </w:p>
    <w:p w:rsidR="00E850AF" w:rsidRDefault="00E850AF">
      <w:pPr>
        <w:jc w:val="both"/>
        <w:rPr>
          <w:rFonts w:ascii="Garamond" w:hAnsi="Garamond" w:cs="Times New Roman"/>
          <w:b/>
          <w:szCs w:val="22"/>
          <w:u w:val="single"/>
        </w:rPr>
      </w:pP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66380893"/>
      <w:r w:rsidRPr="00B373FD">
        <w:rPr>
          <w:rFonts w:ascii="Garamond" w:hAnsi="Garamond"/>
          <w:szCs w:val="22"/>
          <w:u w:val="single"/>
        </w:rPr>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66380894"/>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66380895"/>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E22E82">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E22E82">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lastRenderedPageBreak/>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66380896"/>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lastRenderedPageBreak/>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66380897"/>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FC615D">
      <w:pPr>
        <w:numPr>
          <w:ilvl w:val="0"/>
          <w:numId w:val="32"/>
        </w:numPr>
        <w:jc w:val="both"/>
        <w:rPr>
          <w:rFonts w:ascii="Garamond" w:hAnsi="Garamond" w:cs="Times New Roman"/>
        </w:rPr>
      </w:pPr>
      <w:r w:rsidRPr="00DA0AEE">
        <w:rPr>
          <w:rFonts w:ascii="Garamond" w:hAnsi="Garamond" w:cs="Times New Roman"/>
        </w:rPr>
        <w:lastRenderedPageBreak/>
        <w:t>nem tehet másik ajánlatot más ajánlattevővel közösen,</w:t>
      </w:r>
    </w:p>
    <w:p w:rsidR="00F66E62" w:rsidRPr="00DA0AEE" w:rsidRDefault="00F66E62" w:rsidP="00FC615D">
      <w:pPr>
        <w:numPr>
          <w:ilvl w:val="0"/>
          <w:numId w:val="32"/>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FC615D">
      <w:pPr>
        <w:numPr>
          <w:ilvl w:val="0"/>
          <w:numId w:val="32"/>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E22E82" w:rsidRDefault="00E22E82" w:rsidP="00DA0AEE">
      <w:pPr>
        <w:jc w:val="both"/>
        <w:rPr>
          <w:rFonts w:ascii="Garamond" w:hAnsi="Garamond" w:cs="Times New Roman"/>
          <w:b/>
          <w:u w:val="single"/>
        </w:rPr>
      </w:pPr>
    </w:p>
    <w:p w:rsidR="00E22E82" w:rsidRDefault="00E22E82" w:rsidP="00DA0AEE">
      <w:pPr>
        <w:jc w:val="both"/>
        <w:rPr>
          <w:rFonts w:ascii="Garamond" w:hAnsi="Garamond" w:cs="Times New Roman"/>
          <w:b/>
          <w:u w:val="single"/>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FC615D">
      <w:pPr>
        <w:pStyle w:val="Listaszerbekezds"/>
        <w:numPr>
          <w:ilvl w:val="0"/>
          <w:numId w:val="38"/>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FC615D">
      <w:pPr>
        <w:pStyle w:val="Listaszerbekezds"/>
        <w:numPr>
          <w:ilvl w:val="0"/>
          <w:numId w:val="38"/>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w:t>
      </w:r>
      <w:r w:rsidRPr="00DA0AEE">
        <w:rPr>
          <w:rFonts w:ascii="Garamond" w:hAnsi="Garamond" w:cs="Times New Roman"/>
        </w:rPr>
        <w:lastRenderedPageBreak/>
        <w:t>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66380898"/>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 xml:space="preserve">Munkavállalók védelmére és munkafeltételekre </w:t>
            </w:r>
            <w:r w:rsidRPr="004148F2">
              <w:rPr>
                <w:rFonts w:ascii="Garamond" w:hAnsi="Garamond" w:cs="Times New Roman"/>
                <w:b/>
              </w:rPr>
              <w:lastRenderedPageBreak/>
              <w:t>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lastRenderedPageBreak/>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0E42FE"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0E42FE"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0E42FE"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66380899"/>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66380900"/>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lastRenderedPageBreak/>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17787A" w:rsidRPr="0017787A">
        <w:rPr>
          <w:rFonts w:ascii="Garamond" w:hAnsi="Garamond" w:cs="Times New Roman"/>
          <w:b/>
          <w:caps/>
        </w:rPr>
        <w:t>Alacsony dózisú 2D/3D képalkotó rendszer beszerzése a Pécsi Tudományegyetem  GINOP-2.3.3.-15-2016-00031 jelű pályázata keretein belül</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66380901"/>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16BA8" w:rsidRPr="004D404E" w:rsidTr="005536E8">
        <w:tc>
          <w:tcPr>
            <w:tcW w:w="799" w:type="dxa"/>
            <w:vAlign w:val="center"/>
          </w:tcPr>
          <w:p w:rsidR="00016BA8" w:rsidRPr="004D404E" w:rsidRDefault="00016BA8" w:rsidP="004D404E">
            <w:pPr>
              <w:spacing w:before="60" w:after="60"/>
              <w:jc w:val="center"/>
              <w:rPr>
                <w:rFonts w:ascii="Garamond" w:hAnsi="Garamond"/>
              </w:rPr>
            </w:pPr>
            <w:r>
              <w:rPr>
                <w:rFonts w:ascii="Garamond" w:hAnsi="Garamond"/>
              </w:rPr>
              <w:t>4.</w:t>
            </w:r>
          </w:p>
        </w:tc>
        <w:tc>
          <w:tcPr>
            <w:tcW w:w="2674" w:type="dxa"/>
            <w:vAlign w:val="center"/>
          </w:tcPr>
          <w:p w:rsidR="00016BA8" w:rsidRPr="004D404E" w:rsidRDefault="00016BA8" w:rsidP="004D404E">
            <w:pPr>
              <w:spacing w:before="60" w:after="60"/>
              <w:jc w:val="center"/>
              <w:rPr>
                <w:rFonts w:ascii="Garamond" w:hAnsi="Garamond"/>
                <w:b/>
              </w:rPr>
            </w:pPr>
            <w:r>
              <w:rPr>
                <w:rFonts w:ascii="Garamond" w:hAnsi="Garamond"/>
                <w:b/>
              </w:rPr>
              <w:t>Árrészletező</w:t>
            </w:r>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016BA8" w:rsidRPr="004D404E" w:rsidRDefault="00016BA8" w:rsidP="004D404E">
            <w:pPr>
              <w:spacing w:before="60" w:after="60"/>
              <w:jc w:val="center"/>
              <w:rPr>
                <w:rFonts w:ascii="Garamond" w:hAnsi="Garamond"/>
                <w:b/>
              </w:rPr>
            </w:pPr>
            <w:r>
              <w:rPr>
                <w:rFonts w:ascii="Garamond" w:hAnsi="Garamond"/>
                <w:b/>
              </w:rPr>
              <w:t>Ajánlatkérő által külön fájlban csatolt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016BA8"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016BA8" w:rsidP="004D404E">
            <w:pPr>
              <w:spacing w:before="60" w:after="60"/>
              <w:jc w:val="center"/>
              <w:rPr>
                <w:rFonts w:ascii="Garamond" w:hAnsi="Garamond"/>
              </w:rPr>
            </w:pPr>
            <w:r>
              <w:rPr>
                <w:rFonts w:ascii="Garamond" w:hAnsi="Garamond"/>
              </w:rPr>
              <w:lastRenderedPageBreak/>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0A74F0" w:rsidRDefault="002D6CB8" w:rsidP="000A74F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0A74F0" w:rsidRDefault="002D6CB8" w:rsidP="000A74F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237641" w:rsidRPr="004D404E" w:rsidTr="005536E8">
        <w:tc>
          <w:tcPr>
            <w:tcW w:w="799" w:type="dxa"/>
            <w:vAlign w:val="center"/>
          </w:tcPr>
          <w:p w:rsidR="00237641" w:rsidRDefault="00237641" w:rsidP="004D404E">
            <w:pPr>
              <w:spacing w:before="60" w:after="60"/>
              <w:jc w:val="center"/>
              <w:rPr>
                <w:rFonts w:ascii="Garamond" w:hAnsi="Garamond"/>
              </w:rPr>
            </w:pPr>
            <w:r>
              <w:rPr>
                <w:rFonts w:ascii="Garamond" w:hAnsi="Garamond"/>
              </w:rPr>
              <w:t>9.</w:t>
            </w:r>
          </w:p>
        </w:tc>
        <w:tc>
          <w:tcPr>
            <w:tcW w:w="2674" w:type="dxa"/>
            <w:vAlign w:val="center"/>
          </w:tcPr>
          <w:p w:rsidR="00237641" w:rsidRPr="004D404E" w:rsidRDefault="00237641" w:rsidP="004D404E">
            <w:pPr>
              <w:spacing w:before="60" w:after="60"/>
              <w:jc w:val="center"/>
              <w:rPr>
                <w:rFonts w:ascii="Garamond" w:hAnsi="Garamond"/>
                <w:b/>
              </w:rPr>
            </w:pPr>
            <w:r w:rsidRPr="00237641">
              <w:rPr>
                <w:rFonts w:ascii="Garamond" w:hAnsi="Garamond"/>
                <w:b/>
              </w:rPr>
              <w:t>Az ajánlattevő kifejezett nyilatkozata a Kbt. 66. § (2) bekezdésében előírt tartalommal</w:t>
            </w:r>
          </w:p>
        </w:tc>
        <w:tc>
          <w:tcPr>
            <w:tcW w:w="3745" w:type="dxa"/>
            <w:vAlign w:val="center"/>
          </w:tcPr>
          <w:p w:rsidR="00237641" w:rsidRPr="004D404E" w:rsidRDefault="00237641"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237641" w:rsidRDefault="00237641"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237641"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237641"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237641">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237641">
            <w:pPr>
              <w:spacing w:before="60" w:after="60"/>
              <w:jc w:val="center"/>
              <w:rPr>
                <w:rFonts w:ascii="Garamond" w:hAnsi="Garamond"/>
              </w:rPr>
            </w:pPr>
            <w:r w:rsidRPr="004D404E">
              <w:rPr>
                <w:rFonts w:ascii="Garamond" w:hAnsi="Garamond"/>
              </w:rPr>
              <w:t>1</w:t>
            </w:r>
            <w:r w:rsidR="00237641">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324E0E" w:rsidRDefault="00F016C0" w:rsidP="00324E0E">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6F61E8">
              <w:rPr>
                <w:rFonts w:ascii="Garamond" w:hAnsi="Garamond"/>
              </w:rPr>
              <w:t>got igazoló szervezet (személ</w:t>
            </w:r>
            <w:r w:rsidR="00324E0E">
              <w:rPr>
                <w:rFonts w:ascii="Garamond" w:hAnsi="Garamond"/>
              </w:rPr>
              <w:t>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237641">
            <w:pPr>
              <w:spacing w:before="60" w:after="60"/>
              <w:jc w:val="center"/>
              <w:rPr>
                <w:rFonts w:ascii="Garamond" w:hAnsi="Garamond"/>
              </w:rPr>
            </w:pPr>
            <w:r w:rsidRPr="004D404E">
              <w:rPr>
                <w:rFonts w:ascii="Garamond" w:hAnsi="Garamond"/>
              </w:rPr>
              <w:t>1</w:t>
            </w:r>
            <w:r w:rsidR="00237641">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F61E8" w:rsidRPr="004D404E" w:rsidTr="005536E8">
        <w:tc>
          <w:tcPr>
            <w:tcW w:w="799" w:type="dxa"/>
            <w:vAlign w:val="center"/>
          </w:tcPr>
          <w:p w:rsidR="006F61E8" w:rsidRPr="004D404E" w:rsidRDefault="006F61E8" w:rsidP="00237641">
            <w:pPr>
              <w:spacing w:before="60" w:after="60"/>
              <w:jc w:val="center"/>
              <w:rPr>
                <w:rFonts w:ascii="Garamond" w:hAnsi="Garamond"/>
              </w:rPr>
            </w:pPr>
            <w:r>
              <w:rPr>
                <w:rFonts w:ascii="Garamond" w:hAnsi="Garamond"/>
              </w:rPr>
              <w:t>14.</w:t>
            </w:r>
          </w:p>
        </w:tc>
        <w:tc>
          <w:tcPr>
            <w:tcW w:w="2674" w:type="dxa"/>
            <w:vAlign w:val="center"/>
          </w:tcPr>
          <w:p w:rsidR="006F61E8" w:rsidRPr="006F61E8" w:rsidRDefault="006F61E8" w:rsidP="006F61E8">
            <w:pPr>
              <w:spacing w:before="60" w:after="60"/>
              <w:jc w:val="center"/>
              <w:rPr>
                <w:rFonts w:ascii="Garamond" w:hAnsi="Garamond"/>
                <w:b/>
              </w:rPr>
            </w:pPr>
            <w:r>
              <w:rPr>
                <w:rFonts w:ascii="Garamond" w:hAnsi="Garamond"/>
                <w:b/>
              </w:rPr>
              <w:t>Nyilatkozat</w:t>
            </w:r>
          </w:p>
          <w:p w:rsidR="006F61E8" w:rsidRPr="004D404E" w:rsidRDefault="006F61E8" w:rsidP="006F61E8">
            <w:pPr>
              <w:spacing w:before="60" w:after="60"/>
              <w:jc w:val="center"/>
              <w:rPr>
                <w:rFonts w:ascii="Garamond" w:hAnsi="Garamond"/>
                <w:b/>
              </w:rPr>
            </w:pPr>
            <w:r w:rsidRPr="006F61E8">
              <w:rPr>
                <w:rFonts w:ascii="Garamond" w:hAnsi="Garamond"/>
                <w:b/>
              </w:rPr>
              <w:t>a Kbt. 66. § (6) bekezdés a)-b) pontja szerint</w:t>
            </w:r>
          </w:p>
        </w:tc>
        <w:tc>
          <w:tcPr>
            <w:tcW w:w="3745" w:type="dxa"/>
            <w:vAlign w:val="center"/>
          </w:tcPr>
          <w:p w:rsidR="006F61E8" w:rsidRPr="004D404E" w:rsidRDefault="006F61E8" w:rsidP="006F61E8">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F61E8" w:rsidRDefault="006F61E8" w:rsidP="004D404E">
            <w:pPr>
              <w:spacing w:before="60" w:after="60"/>
              <w:jc w:val="center"/>
              <w:rPr>
                <w:rFonts w:ascii="Garamond" w:hAnsi="Garamond"/>
                <w:b/>
              </w:rPr>
            </w:pPr>
            <w:r>
              <w:rPr>
                <w:rFonts w:ascii="Garamond" w:hAnsi="Garamond"/>
                <w:b/>
              </w:rPr>
              <w:t>9. számú melléklet</w:t>
            </w:r>
          </w:p>
        </w:tc>
      </w:tr>
      <w:tr w:rsidR="004C798E" w:rsidRPr="004D404E" w:rsidTr="005536E8">
        <w:tc>
          <w:tcPr>
            <w:tcW w:w="799" w:type="dxa"/>
            <w:vAlign w:val="center"/>
          </w:tcPr>
          <w:p w:rsidR="004C798E" w:rsidRPr="004D404E" w:rsidRDefault="004C798E" w:rsidP="00237641">
            <w:pPr>
              <w:spacing w:before="60" w:after="60"/>
              <w:jc w:val="center"/>
              <w:rPr>
                <w:rFonts w:ascii="Garamond" w:hAnsi="Garamond"/>
              </w:rPr>
            </w:pPr>
            <w:r w:rsidRPr="004D404E">
              <w:rPr>
                <w:rFonts w:ascii="Garamond" w:hAnsi="Garamond"/>
              </w:rPr>
              <w:lastRenderedPageBreak/>
              <w:t>1</w:t>
            </w:r>
            <w:r w:rsidR="006F61E8">
              <w:rPr>
                <w:rFonts w:ascii="Garamond" w:hAnsi="Garamond"/>
              </w:rPr>
              <w:t>5</w:t>
            </w:r>
            <w:r w:rsidRPr="004D404E">
              <w:rPr>
                <w:rFonts w:ascii="Garamond" w:hAnsi="Garamond"/>
              </w:rPr>
              <w:t>.</w:t>
            </w:r>
          </w:p>
        </w:tc>
        <w:tc>
          <w:tcPr>
            <w:tcW w:w="2674" w:type="dxa"/>
            <w:vAlign w:val="center"/>
          </w:tcPr>
          <w:p w:rsidR="004C798E" w:rsidRPr="004D404E" w:rsidRDefault="004C798E" w:rsidP="004D404E">
            <w:pPr>
              <w:spacing w:before="60" w:after="60"/>
              <w:jc w:val="center"/>
              <w:rPr>
                <w:rFonts w:ascii="Garamond" w:hAnsi="Garamond"/>
                <w:b/>
              </w:rPr>
            </w:pPr>
            <w:r w:rsidRPr="004D404E">
              <w:rPr>
                <w:rFonts w:ascii="Garamond" w:hAnsi="Garamond"/>
                <w:b/>
              </w:rPr>
              <w:t>Meghatalmazás</w:t>
            </w:r>
            <w:r w:rsidR="004D404E">
              <w:rPr>
                <w:rFonts w:ascii="Garamond" w:hAnsi="Garamond"/>
                <w:b/>
              </w:rPr>
              <w:t xml:space="preserve"> (adott esetben)</w:t>
            </w:r>
          </w:p>
        </w:tc>
        <w:tc>
          <w:tcPr>
            <w:tcW w:w="3745" w:type="dxa"/>
            <w:vAlign w:val="center"/>
          </w:tcPr>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4C798E" w:rsidRPr="004D404E" w:rsidRDefault="006F61E8" w:rsidP="004D404E">
            <w:pPr>
              <w:spacing w:before="60" w:after="60"/>
              <w:jc w:val="center"/>
              <w:rPr>
                <w:rFonts w:ascii="Garamond" w:hAnsi="Garamond"/>
                <w:b/>
              </w:rPr>
            </w:pPr>
            <w:r>
              <w:rPr>
                <w:rFonts w:ascii="Garamond" w:hAnsi="Garamond"/>
                <w:b/>
              </w:rPr>
              <w:t>10</w:t>
            </w:r>
            <w:r w:rsidR="004C798E" w:rsidRPr="004D404E">
              <w:rPr>
                <w:rFonts w:ascii="Garamond" w:hAnsi="Garamond"/>
                <w:b/>
              </w:rPr>
              <w:t>. számú melléklet</w:t>
            </w:r>
          </w:p>
        </w:tc>
      </w:tr>
      <w:tr w:rsidR="00935D59" w:rsidRPr="004D404E" w:rsidTr="005536E8">
        <w:tc>
          <w:tcPr>
            <w:tcW w:w="799" w:type="dxa"/>
            <w:vAlign w:val="center"/>
          </w:tcPr>
          <w:p w:rsidR="00935D59" w:rsidRPr="004D404E" w:rsidRDefault="006F61E8" w:rsidP="004D404E">
            <w:pPr>
              <w:spacing w:before="60" w:after="60"/>
              <w:jc w:val="center"/>
              <w:rPr>
                <w:rFonts w:ascii="Garamond" w:hAnsi="Garamond"/>
              </w:rPr>
            </w:pPr>
            <w:r>
              <w:rPr>
                <w:rFonts w:ascii="Garamond" w:hAnsi="Garamond"/>
              </w:rPr>
              <w:t>16</w:t>
            </w:r>
            <w:r w:rsidR="00935D59" w:rsidRPr="004D404E">
              <w:rPr>
                <w:rFonts w:ascii="Garamond" w:hAnsi="Garamond"/>
              </w:rPr>
              <w:t>.</w:t>
            </w:r>
          </w:p>
        </w:tc>
        <w:tc>
          <w:tcPr>
            <w:tcW w:w="2674" w:type="dxa"/>
            <w:vAlign w:val="center"/>
          </w:tcPr>
          <w:p w:rsidR="00935D59" w:rsidRPr="004D404E" w:rsidRDefault="00935D59" w:rsidP="004D404E">
            <w:pPr>
              <w:spacing w:before="60" w:after="60"/>
              <w:jc w:val="center"/>
              <w:rPr>
                <w:rFonts w:ascii="Garamond" w:hAnsi="Garamond"/>
                <w:b/>
              </w:rPr>
            </w:pPr>
            <w:r w:rsidRPr="004D404E">
              <w:rPr>
                <w:rFonts w:ascii="Garamond" w:hAnsi="Garamond"/>
                <w:b/>
              </w:rPr>
              <w:t>Nyilatkozat nyertess</w:t>
            </w:r>
            <w:r w:rsidR="00016BA8">
              <w:rPr>
                <w:rFonts w:ascii="Garamond" w:hAnsi="Garamond"/>
                <w:b/>
              </w:rPr>
              <w:t>ég esetén a szerződés feltöltésé</w:t>
            </w:r>
            <w:r w:rsidRPr="004D404E">
              <w:rPr>
                <w:rFonts w:ascii="Garamond" w:hAnsi="Garamond"/>
                <w:b/>
              </w:rPr>
              <w:t>hez szükséges adatokról</w:t>
            </w:r>
          </w:p>
        </w:tc>
        <w:tc>
          <w:tcPr>
            <w:tcW w:w="3745" w:type="dxa"/>
            <w:vAlign w:val="center"/>
          </w:tcPr>
          <w:p w:rsidR="00935D59" w:rsidRPr="004D404E" w:rsidRDefault="00935D59"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935D59" w:rsidRPr="004D404E" w:rsidRDefault="00237641" w:rsidP="006F61E8">
            <w:pPr>
              <w:spacing w:before="60" w:after="60"/>
              <w:jc w:val="center"/>
              <w:rPr>
                <w:rFonts w:ascii="Garamond" w:hAnsi="Garamond"/>
                <w:b/>
              </w:rPr>
            </w:pPr>
            <w:r>
              <w:rPr>
                <w:rFonts w:ascii="Garamond" w:hAnsi="Garamond"/>
                <w:b/>
              </w:rPr>
              <w:t>1</w:t>
            </w:r>
            <w:r w:rsidR="006F61E8">
              <w:rPr>
                <w:rFonts w:ascii="Garamond" w:hAnsi="Garamond"/>
                <w:b/>
              </w:rPr>
              <w:t>1</w:t>
            </w:r>
            <w:r w:rsidR="00935D59" w:rsidRPr="004D404E">
              <w:rPr>
                <w:rFonts w:ascii="Garamond" w:hAnsi="Garamond"/>
                <w:b/>
              </w:rPr>
              <w:t>. számú melléklet</w:t>
            </w:r>
          </w:p>
        </w:tc>
      </w:tr>
      <w:tr w:rsidR="00016BA8" w:rsidRPr="004D404E" w:rsidTr="005536E8">
        <w:tc>
          <w:tcPr>
            <w:tcW w:w="799" w:type="dxa"/>
            <w:vAlign w:val="center"/>
          </w:tcPr>
          <w:p w:rsidR="00016BA8" w:rsidRDefault="00016BA8" w:rsidP="006F61E8">
            <w:pPr>
              <w:spacing w:before="60" w:after="60"/>
              <w:jc w:val="center"/>
              <w:rPr>
                <w:rFonts w:ascii="Garamond" w:hAnsi="Garamond"/>
              </w:rPr>
            </w:pPr>
            <w:r>
              <w:rPr>
                <w:rFonts w:ascii="Garamond" w:hAnsi="Garamond"/>
              </w:rPr>
              <w:t>1</w:t>
            </w:r>
            <w:r w:rsidR="006F61E8">
              <w:rPr>
                <w:rFonts w:ascii="Garamond" w:hAnsi="Garamond"/>
              </w:rPr>
              <w:t>7</w:t>
            </w:r>
            <w:r>
              <w:rPr>
                <w:rFonts w:ascii="Garamond" w:hAnsi="Garamond"/>
              </w:rPr>
              <w:t>.</w:t>
            </w:r>
          </w:p>
        </w:tc>
        <w:tc>
          <w:tcPr>
            <w:tcW w:w="2674" w:type="dxa"/>
            <w:vAlign w:val="center"/>
          </w:tcPr>
          <w:p w:rsidR="00016BA8" w:rsidRPr="004D404E" w:rsidRDefault="00016BA8" w:rsidP="004D404E">
            <w:pPr>
              <w:spacing w:before="60" w:after="60"/>
              <w:jc w:val="center"/>
              <w:rPr>
                <w:rFonts w:ascii="Garamond" w:hAnsi="Garamond"/>
                <w:b/>
              </w:rPr>
            </w:pPr>
            <w:r w:rsidRPr="00016BA8">
              <w:rPr>
                <w:rFonts w:ascii="Garamond" w:hAnsi="Garamond"/>
                <w:b/>
              </w:rPr>
              <w:t>CE megfelelőség értékelési tanúsítványa</w:t>
            </w:r>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016BA8" w:rsidRDefault="00016BA8" w:rsidP="004D404E">
            <w:pPr>
              <w:spacing w:before="60" w:after="60"/>
              <w:jc w:val="center"/>
              <w:rPr>
                <w:rFonts w:ascii="Garamond" w:hAnsi="Garamond"/>
                <w:b/>
              </w:rPr>
            </w:pPr>
            <w:r>
              <w:rPr>
                <w:rFonts w:ascii="Garamond" w:hAnsi="Garamond"/>
                <w:b/>
              </w:rPr>
              <w:t>-</w:t>
            </w:r>
          </w:p>
        </w:tc>
      </w:tr>
      <w:tr w:rsidR="003A03DD" w:rsidRPr="004D404E" w:rsidTr="004D404E">
        <w:tc>
          <w:tcPr>
            <w:tcW w:w="9062" w:type="dxa"/>
            <w:gridSpan w:val="4"/>
            <w:vAlign w:val="center"/>
          </w:tcPr>
          <w:p w:rsidR="003A03DD" w:rsidRPr="004D404E" w:rsidRDefault="003A03DD" w:rsidP="004D404E">
            <w:pPr>
              <w:spacing w:before="60" w:after="60"/>
              <w:jc w:val="both"/>
              <w:rPr>
                <w:rFonts w:ascii="Garamond" w:hAnsi="Garamond"/>
                <w:b/>
              </w:rPr>
            </w:pPr>
            <w:r w:rsidRPr="004D404E">
              <w:rPr>
                <w:rFonts w:ascii="Garamond" w:hAnsi="Garamond"/>
                <w:b/>
              </w:rPr>
              <w:t xml:space="preserve">AJÁNLAT </w:t>
            </w:r>
            <w:r w:rsidR="001A30D0" w:rsidRPr="004D404E">
              <w:rPr>
                <w:rFonts w:ascii="Garamond" w:hAnsi="Garamond"/>
                <w:b/>
              </w:rPr>
              <w:t>4</w:t>
            </w:r>
            <w:r w:rsidRPr="004D404E">
              <w:rPr>
                <w:rFonts w:ascii="Garamond" w:hAnsi="Garamond"/>
                <w:b/>
              </w:rPr>
              <w:t xml:space="preserve">. FEJEZET: ÜZLETI TITKOT TARTALMAZÓ IRATOK (ADOTT ESETBEN) </w:t>
            </w:r>
          </w:p>
        </w:tc>
      </w:tr>
      <w:tr w:rsidR="003A03DD" w:rsidRPr="004D404E" w:rsidTr="005536E8">
        <w:tc>
          <w:tcPr>
            <w:tcW w:w="799" w:type="dxa"/>
            <w:vAlign w:val="center"/>
          </w:tcPr>
          <w:p w:rsidR="003A03DD" w:rsidRPr="004D404E" w:rsidRDefault="00DE3150" w:rsidP="006F61E8">
            <w:pPr>
              <w:spacing w:before="60" w:after="60"/>
              <w:jc w:val="center"/>
              <w:rPr>
                <w:rFonts w:ascii="Garamond" w:hAnsi="Garamond"/>
              </w:rPr>
            </w:pPr>
            <w:r>
              <w:rPr>
                <w:rFonts w:ascii="Garamond" w:hAnsi="Garamond"/>
              </w:rPr>
              <w:t>1</w:t>
            </w:r>
            <w:r w:rsidR="006F61E8">
              <w:rPr>
                <w:rFonts w:ascii="Garamond" w:hAnsi="Garamond"/>
              </w:rPr>
              <w:t>8</w:t>
            </w:r>
            <w:r w:rsidR="003A03DD" w:rsidRPr="004D404E">
              <w:rPr>
                <w:rFonts w:ascii="Garamond" w:hAnsi="Garamond"/>
              </w:rPr>
              <w:t>.</w:t>
            </w:r>
          </w:p>
        </w:tc>
        <w:tc>
          <w:tcPr>
            <w:tcW w:w="267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3A03DD" w:rsidRPr="004D404E" w:rsidRDefault="003A03D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66380902"/>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dokumentumok leadásának helyszíne adott esetben eltérhet az Ajánlatkérő hivatalos címétől. Az Ajánlatkérő felhívja a gazdasági szereplők figyelmét, hogy a dokumentumokat – különös tekintettel </w:t>
      </w:r>
      <w:r w:rsidRPr="00725774">
        <w:rPr>
          <w:rFonts w:ascii="Garamond" w:hAnsi="Garamond" w:cs="Times New Roman"/>
        </w:rPr>
        <w:lastRenderedPageBreak/>
        <w:t>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66380903"/>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 xml:space="preserve">.3. Az ajánlatok elbírálásáról szóló írásbeli összegezésnek az ajánlattevők részére történt megküldése napjától a nyertes ajánlattevő és – a Kbt. 131 § (4) bekezdése szerinti esetben – a </w:t>
      </w:r>
      <w:r w:rsidRPr="00725774">
        <w:rPr>
          <w:rFonts w:ascii="Garamond" w:eastAsia="Calibri" w:hAnsi="Garamond" w:cs="Times New Roman"/>
          <w:szCs w:val="22"/>
        </w:rPr>
        <w:lastRenderedPageBreak/>
        <w:t>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66380904"/>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lastRenderedPageBreak/>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466380905"/>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17787A">
        <w:rPr>
          <w:rFonts w:ascii="Garamond" w:hAnsi="Garamond" w:cs="Times New Roman"/>
          <w:b/>
        </w:rPr>
        <w:t>legalacsonyabb ár.</w:t>
      </w:r>
    </w:p>
    <w:p w:rsidR="00722A23" w:rsidRDefault="00722A23" w:rsidP="00722A23">
      <w:pPr>
        <w:jc w:val="both"/>
        <w:rPr>
          <w:rFonts w:ascii="Garamond" w:hAnsi="Garamond" w:cs="Times New Roman"/>
          <w:u w:val="single"/>
        </w:rPr>
      </w:pPr>
    </w:p>
    <w:p w:rsidR="005B0FD7" w:rsidRDefault="001D05A0" w:rsidP="005B0FD7">
      <w:pPr>
        <w:suppressAutoHyphens w:val="0"/>
        <w:spacing w:before="120" w:after="120" w:line="276" w:lineRule="auto"/>
        <w:jc w:val="both"/>
        <w:rPr>
          <w:rFonts w:ascii="Garamond" w:hAnsi="Garamond" w:cs="Times New Roman"/>
          <w:b/>
          <w:noProof/>
          <w:lang w:eastAsia="hu-HU"/>
        </w:rPr>
      </w:pPr>
      <w:r>
        <w:rPr>
          <w:rFonts w:ascii="Garamond" w:hAnsi="Garamond" w:cs="Times New Roman"/>
          <w:b/>
          <w:noProof/>
          <w:lang w:eastAsia="hu-HU"/>
        </w:rPr>
        <w:t>3</w:t>
      </w:r>
      <w:r w:rsidR="00631BCE" w:rsidRPr="00015868">
        <w:rPr>
          <w:rFonts w:ascii="Garamond" w:hAnsi="Garamond" w:cs="Times New Roman"/>
          <w:b/>
          <w:noProof/>
          <w:lang w:eastAsia="hu-HU"/>
        </w:rPr>
        <w:t>.2.</w:t>
      </w:r>
      <w:r w:rsidR="00B1645E" w:rsidRPr="00015868">
        <w:rPr>
          <w:rFonts w:ascii="Garamond" w:hAnsi="Garamond" w:cs="Times New Roman"/>
          <w:b/>
          <w:noProof/>
          <w:lang w:eastAsia="hu-HU"/>
        </w:rPr>
        <w:t>1.</w:t>
      </w:r>
      <w:r w:rsidR="00631BCE"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 xml:space="preserve">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r w:rsidR="00E22E82">
        <w:rPr>
          <w:rFonts w:ascii="Garamond" w:hAnsi="Garamond"/>
          <w:sz w:val="24"/>
          <w:szCs w:val="24"/>
        </w:rPr>
        <w:t>rendszer</w:t>
      </w:r>
      <w:r w:rsidRPr="00DD3188">
        <w:rPr>
          <w:rFonts w:ascii="Garamond" w:hAnsi="Garamond"/>
          <w:sz w:val="24"/>
          <w:szCs w:val="24"/>
        </w:rPr>
        <w:t xml:space="preserve">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912628" w:rsidRDefault="00912628" w:rsidP="00912628">
      <w:pPr>
        <w:pStyle w:val="Nincstrkz"/>
        <w:jc w:val="both"/>
        <w:rPr>
          <w:rFonts w:ascii="Garamond" w:hAnsi="Garamond"/>
          <w:bCs/>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17787A" w:rsidP="00E06708">
      <w:pPr>
        <w:suppressAutoHyphens w:val="0"/>
        <w:spacing w:before="120" w:after="120"/>
        <w:jc w:val="both"/>
        <w:rPr>
          <w:rFonts w:ascii="Garamond" w:hAnsi="Garamond"/>
          <w:noProof/>
          <w:u w:val="single"/>
          <w:lang w:eastAsia="hu-HU"/>
        </w:rPr>
      </w:pPr>
      <w:r>
        <w:rPr>
          <w:rFonts w:ascii="Garamond" w:hAnsi="Garamond"/>
          <w:noProof/>
          <w:lang w:eastAsia="hu-HU"/>
        </w:rPr>
        <w:t>Ajánlatkérő a legalacsonyabb árat megajánló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lastRenderedPageBreak/>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66380906"/>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E22E82">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17787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lastRenderedPageBreak/>
              <w:t>Kizáró okok és alkalmassági követelmények igazolása</w:t>
            </w:r>
            <w:r w:rsidR="00715D91" w:rsidRPr="00D9022D">
              <w:rPr>
                <w:rFonts w:ascii="Garamond" w:eastAsia="Calibri" w:hAnsi="Garamond" w:cs="Times New Roman"/>
                <w:b/>
                <w:lang w:eastAsia="en-US"/>
              </w:rPr>
              <w:t xml:space="preserve"> </w:t>
            </w:r>
            <w:r w:rsidR="0017787A">
              <w:rPr>
                <w:rFonts w:ascii="Garamond" w:eastAsia="Calibri" w:hAnsi="Garamond" w:cs="Times New Roman"/>
                <w:b/>
                <w:lang w:eastAsia="en-US"/>
              </w:rPr>
              <w:t>2</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17787A"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07088C" w:rsidP="00E22E8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Pr>
                <w:rFonts w:ascii="Garamond" w:eastAsia="Calibri" w:hAnsi="Garamond" w:cs="Times New Roman"/>
                <w:b/>
                <w:lang w:eastAsia="en-US"/>
              </w:rPr>
              <w:t>,</w:t>
            </w:r>
            <w:r w:rsidR="00715D91" w:rsidRPr="00D9022D">
              <w:rPr>
                <w:rFonts w:ascii="Garamond" w:eastAsia="Calibri" w:hAnsi="Garamond" w:cs="Times New Roman"/>
                <w:b/>
                <w:lang w:eastAsia="en-US"/>
              </w:rPr>
              <w:t xml:space="preserve"> jelentősebb</w:t>
            </w:r>
            <w:r w:rsidR="00E22E82">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7787A" w:rsidP="0017787A">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 xml:space="preserve">14. - </w:t>
            </w:r>
            <w:r w:rsidR="001A307E">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466380907"/>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lastRenderedPageBreak/>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66380908"/>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6B7C41" w:rsidRDefault="007920B3" w:rsidP="000C5D05">
      <w:pPr>
        <w:jc w:val="both"/>
        <w:rPr>
          <w:rFonts w:ascii="Garamond" w:hAnsi="Garamond" w:cs="Times New Roman"/>
          <w:sz w:val="22"/>
          <w:szCs w:val="22"/>
        </w:rPr>
      </w:pPr>
      <w:r>
        <w:rPr>
          <w:rFonts w:ascii="Garamond" w:hAnsi="Garamond" w:cs="Times New Roman"/>
        </w:rPr>
        <w:t xml:space="preserve">16.5 </w:t>
      </w:r>
      <w:r w:rsidRPr="007920B3">
        <w:rPr>
          <w:rFonts w:ascii="Garamond" w:hAnsi="Garamond" w:cs="Times New Roman"/>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E22E82">
        <w:rPr>
          <w:rFonts w:ascii="Garamond" w:hAnsi="Garamond" w:cs="Times New Roman"/>
        </w:rPr>
        <w:t>cs János u. 1/b. III. emelet 317</w:t>
      </w:r>
      <w:r w:rsidRPr="007920B3">
        <w:rPr>
          <w:rFonts w:ascii="Garamond" w:hAnsi="Garamond" w:cs="Times New Roman"/>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66380909"/>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66380910"/>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66380911"/>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17787A" w:rsidP="0017787A">
            <w:pPr>
              <w:spacing w:before="60" w:after="60"/>
              <w:rPr>
                <w:rFonts w:ascii="Garamond" w:hAnsi="Garamond"/>
                <w:szCs w:val="22"/>
                <w:lang w:eastAsia="hu-HU"/>
              </w:rPr>
            </w:pPr>
            <w:r w:rsidRPr="0017787A">
              <w:rPr>
                <w:rFonts w:ascii="Garamond" w:hAnsi="Garamond"/>
                <w:szCs w:val="22"/>
                <w:lang w:eastAsia="hu-HU"/>
              </w:rPr>
              <w:t>Alacsony dózisú 2D/3D képalkotó rendszer beszerzése a Pécsi Tudományegyetem  GINOP-2.3.3.-15-2016-00031 jelű pályázata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66380912"/>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BE7327">
              <w:rPr>
                <w:rFonts w:ascii="Garamond" w:hAnsi="Garamond"/>
                <w:b/>
              </w:rPr>
              <w:t>, ÁRRÉSZLETEZŐ</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6F61E8">
            <w:pPr>
              <w:numPr>
                <w:ilvl w:val="0"/>
                <w:numId w:val="8"/>
              </w:numPr>
              <w:suppressAutoHyphens w:val="0"/>
              <w:spacing w:before="60" w:after="60"/>
              <w:ind w:left="426" w:hanging="359"/>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6F61E8">
            <w:pPr>
              <w:numPr>
                <w:ilvl w:val="0"/>
                <w:numId w:val="8"/>
              </w:numPr>
              <w:suppressAutoHyphens w:val="0"/>
              <w:spacing w:before="60" w:after="60"/>
              <w:ind w:left="426" w:hanging="359"/>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6F61E8">
            <w:pPr>
              <w:numPr>
                <w:ilvl w:val="0"/>
                <w:numId w:val="8"/>
              </w:numPr>
              <w:suppressAutoHyphens w:val="0"/>
              <w:spacing w:before="60" w:after="60"/>
              <w:ind w:left="426" w:hanging="359"/>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6F61E8" w:rsidRPr="00DE3150" w:rsidTr="000F658A">
        <w:tc>
          <w:tcPr>
            <w:tcW w:w="8043" w:type="dxa"/>
            <w:tcBorders>
              <w:top w:val="single" w:sz="4" w:space="0" w:color="auto"/>
              <w:left w:val="single" w:sz="4" w:space="0" w:color="auto"/>
              <w:bottom w:val="single" w:sz="4" w:space="0" w:color="auto"/>
              <w:right w:val="single" w:sz="4" w:space="0" w:color="auto"/>
            </w:tcBorders>
          </w:tcPr>
          <w:p w:rsidR="006F61E8" w:rsidRPr="00DE3150" w:rsidRDefault="006F61E8" w:rsidP="006F61E8">
            <w:pPr>
              <w:numPr>
                <w:ilvl w:val="0"/>
                <w:numId w:val="8"/>
              </w:numPr>
              <w:suppressAutoHyphens w:val="0"/>
              <w:spacing w:before="60" w:after="60"/>
              <w:ind w:left="426" w:hanging="359"/>
              <w:jc w:val="both"/>
              <w:rPr>
                <w:rFonts w:ascii="Garamond" w:hAnsi="Garamond"/>
              </w:rPr>
            </w:pPr>
            <w:r w:rsidRPr="006F61E8">
              <w:rPr>
                <w:rFonts w:ascii="Garamond" w:hAnsi="Garamond"/>
              </w:rPr>
              <w:t>Az ajánlattevő kifejezett nyilatkozata a Kbt. 66. § (2) bekezdésében előírt tartalommal</w:t>
            </w:r>
            <w:r>
              <w:rPr>
                <w:rFonts w:ascii="Garamond" w:hAnsi="Garamond"/>
              </w:rPr>
              <w:t xml:space="preserve"> </w:t>
            </w:r>
            <w:r w:rsidRPr="00DE3150">
              <w:rPr>
                <w:rFonts w:ascii="Garamond" w:hAnsi="Garamond"/>
              </w:rPr>
              <w:t>(</w:t>
            </w:r>
            <w:r>
              <w:rPr>
                <w:rFonts w:ascii="Garamond" w:hAnsi="Garamond"/>
              </w:rPr>
              <w:t>7</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F61E8" w:rsidRPr="00DE3150" w:rsidRDefault="006F61E8"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6F61E8">
            <w:pPr>
              <w:numPr>
                <w:ilvl w:val="0"/>
                <w:numId w:val="8"/>
              </w:numPr>
              <w:suppressAutoHyphens w:val="0"/>
              <w:spacing w:before="60" w:after="60"/>
              <w:ind w:left="426" w:hanging="359"/>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F61E8">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6F61E8">
            <w:pPr>
              <w:numPr>
                <w:ilvl w:val="0"/>
                <w:numId w:val="8"/>
              </w:numPr>
              <w:suppressAutoHyphens w:val="0"/>
              <w:spacing w:before="60" w:after="60"/>
              <w:ind w:left="426" w:hanging="359"/>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6F61E8">
            <w:pPr>
              <w:numPr>
                <w:ilvl w:val="0"/>
                <w:numId w:val="8"/>
              </w:numPr>
              <w:suppressAutoHyphens w:val="0"/>
              <w:spacing w:before="60" w:after="60"/>
              <w:ind w:left="426" w:hanging="359"/>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6F61E8">
            <w:pPr>
              <w:numPr>
                <w:ilvl w:val="0"/>
                <w:numId w:val="8"/>
              </w:numPr>
              <w:suppressAutoHyphens w:val="0"/>
              <w:spacing w:before="60" w:after="60"/>
              <w:ind w:left="426" w:hanging="359"/>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6F61E8" w:rsidRPr="00DE3150" w:rsidTr="000F658A">
        <w:tc>
          <w:tcPr>
            <w:tcW w:w="8043" w:type="dxa"/>
            <w:tcBorders>
              <w:top w:val="single" w:sz="4" w:space="0" w:color="auto"/>
              <w:left w:val="single" w:sz="4" w:space="0" w:color="auto"/>
              <w:bottom w:val="single" w:sz="4" w:space="0" w:color="auto"/>
              <w:right w:val="single" w:sz="4" w:space="0" w:color="auto"/>
            </w:tcBorders>
          </w:tcPr>
          <w:p w:rsidR="006F61E8" w:rsidRPr="006F61E8" w:rsidRDefault="006F61E8" w:rsidP="006F61E8">
            <w:pPr>
              <w:pStyle w:val="Listaszerbekezds"/>
              <w:numPr>
                <w:ilvl w:val="0"/>
                <w:numId w:val="8"/>
              </w:numPr>
              <w:spacing w:before="60" w:after="60"/>
              <w:ind w:left="426" w:hanging="359"/>
              <w:rPr>
                <w:rFonts w:ascii="Garamond" w:hAnsi="Garamond"/>
                <w:sz w:val="24"/>
              </w:rPr>
            </w:pPr>
            <w:r w:rsidRPr="006F61E8">
              <w:rPr>
                <w:rFonts w:ascii="Garamond" w:hAnsi="Garamond"/>
                <w:sz w:val="24"/>
              </w:rPr>
              <w:t>Nyilatkozat a Kbt. 66. § (6) bekezdés a)-b) pontja szerint</w:t>
            </w:r>
            <w:r>
              <w:rPr>
                <w:rFonts w:ascii="Garamond" w:hAnsi="Garamond"/>
                <w:sz w:val="24"/>
              </w:rPr>
              <w:t xml:space="preserve"> </w:t>
            </w:r>
            <w:r w:rsidRPr="006F61E8">
              <w:rPr>
                <w:rFonts w:ascii="Garamond" w:hAnsi="Garamond"/>
                <w:sz w:val="24"/>
              </w:rPr>
              <w:t>(9.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F61E8" w:rsidRPr="00DE3150" w:rsidRDefault="006F61E8"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6F61E8" w:rsidRDefault="00100C51" w:rsidP="006F61E8">
            <w:pPr>
              <w:numPr>
                <w:ilvl w:val="0"/>
                <w:numId w:val="8"/>
              </w:numPr>
              <w:suppressAutoHyphens w:val="0"/>
              <w:spacing w:before="60" w:after="60"/>
              <w:ind w:left="426" w:hanging="359"/>
              <w:jc w:val="both"/>
              <w:rPr>
                <w:rFonts w:ascii="Garamond" w:hAnsi="Garamond"/>
              </w:rPr>
            </w:pPr>
            <w:r w:rsidRPr="006F61E8">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6F61E8">
              <w:rPr>
                <w:rFonts w:ascii="Garamond" w:hAnsi="Garamond"/>
              </w:rPr>
              <w:t>(</w:t>
            </w:r>
            <w:r w:rsidR="006F61E8">
              <w:rPr>
                <w:rFonts w:ascii="Garamond" w:hAnsi="Garamond"/>
              </w:rPr>
              <w:t>10</w:t>
            </w:r>
            <w:r w:rsidRPr="006F61E8">
              <w:rPr>
                <w:rFonts w:ascii="Garamond" w:hAnsi="Garamond"/>
              </w:rPr>
              <w:t>. számú melléklet)</w:t>
            </w:r>
            <w:r w:rsidR="00DE3150" w:rsidRPr="006F61E8">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6F61E8">
            <w:pPr>
              <w:numPr>
                <w:ilvl w:val="0"/>
                <w:numId w:val="8"/>
              </w:numPr>
              <w:suppressAutoHyphens w:val="0"/>
              <w:spacing w:before="60" w:after="60"/>
              <w:ind w:left="426" w:hanging="359"/>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6F61E8">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BE7327" w:rsidRPr="00DE3150" w:rsidTr="000F658A">
        <w:tc>
          <w:tcPr>
            <w:tcW w:w="8043" w:type="dxa"/>
            <w:tcBorders>
              <w:top w:val="single" w:sz="4" w:space="0" w:color="auto"/>
              <w:left w:val="single" w:sz="4" w:space="0" w:color="auto"/>
              <w:bottom w:val="single" w:sz="4" w:space="0" w:color="auto"/>
              <w:right w:val="single" w:sz="4" w:space="0" w:color="auto"/>
            </w:tcBorders>
          </w:tcPr>
          <w:p w:rsidR="00BE7327" w:rsidRPr="00DE3150" w:rsidRDefault="00BE7327" w:rsidP="006F61E8">
            <w:pPr>
              <w:numPr>
                <w:ilvl w:val="0"/>
                <w:numId w:val="8"/>
              </w:numPr>
              <w:suppressAutoHyphens w:val="0"/>
              <w:spacing w:before="60" w:after="60"/>
              <w:ind w:left="426" w:hanging="359"/>
              <w:jc w:val="both"/>
              <w:rPr>
                <w:rFonts w:ascii="Garamond" w:hAnsi="Garamond" w:cs="Times New Roman"/>
              </w:rPr>
            </w:pPr>
            <w:r w:rsidRPr="00BE7327">
              <w:rPr>
                <w:rFonts w:ascii="Garamond" w:hAnsi="Garamond" w:cs="Times New Roman"/>
              </w:rPr>
              <w:t>CE 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BE7327" w:rsidRPr="00DE3150" w:rsidRDefault="00BE7327"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66380913"/>
      <w:r w:rsidRPr="00722A23">
        <w:rPr>
          <w:rFonts w:ascii="Garamond" w:hAnsi="Garamond"/>
          <w:caps/>
        </w:rPr>
        <w:t>Felolvasólap</w:t>
      </w:r>
      <w:bookmarkEnd w:id="25"/>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E22E82"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ab/>
      </w:r>
    </w:p>
    <w:p w:rsidR="00A458BD" w:rsidRPr="0006267A" w:rsidRDefault="00E22E82" w:rsidP="006230B0">
      <w:pPr>
        <w:tabs>
          <w:tab w:val="left" w:pos="567"/>
        </w:tabs>
        <w:autoSpaceDE w:val="0"/>
        <w:autoSpaceDN w:val="0"/>
        <w:adjustRightInd w:val="0"/>
        <w:spacing w:before="120"/>
        <w:ind w:left="142"/>
        <w:jc w:val="both"/>
        <w:rPr>
          <w:rFonts w:ascii="Garamond" w:hAnsi="Garamond" w:cs="Times New Roman"/>
          <w:b/>
        </w:rPr>
      </w:pPr>
      <w:r>
        <w:rPr>
          <w:rFonts w:ascii="Garamond" w:hAnsi="Garamond" w:cs="Times New Roman"/>
          <w:b/>
        </w:rPr>
        <w:t xml:space="preserve">2. </w:t>
      </w:r>
      <w:r w:rsidR="00A458BD" w:rsidRPr="0006267A">
        <w:rPr>
          <w:rFonts w:ascii="Garamond" w:hAnsi="Garamond" w:cs="Times New Roman"/>
          <w:b/>
        </w:rPr>
        <w:t>Ajánlattétel tárgya:</w:t>
      </w:r>
    </w:p>
    <w:p w:rsidR="00892FAA" w:rsidRPr="0017787A" w:rsidRDefault="0017787A" w:rsidP="0017787A">
      <w:pPr>
        <w:spacing w:before="120" w:after="120"/>
        <w:ind w:left="426"/>
        <w:jc w:val="both"/>
        <w:rPr>
          <w:rFonts w:ascii="Garamond" w:hAnsi="Garamond"/>
        </w:rPr>
      </w:pPr>
      <w:r w:rsidRPr="0017787A">
        <w:rPr>
          <w:rFonts w:ascii="Garamond" w:hAnsi="Garamond"/>
        </w:rPr>
        <w:t>Alacsony dózisú 2D/3D képalkotó rendszer beszerzése a Pécsi Tudományegyetem  GINOP-2.3.3.-15-2016-00031 jelű pályázata keretein belül</w:t>
      </w:r>
      <w:r w:rsidR="00B041FD" w:rsidRPr="0017787A">
        <w:rPr>
          <w:rFonts w:ascii="Garamond" w:hAnsi="Garamond"/>
        </w:rPr>
        <w:t xml:space="preserve"> </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B07AC" w:rsidRPr="0006267A" w:rsidTr="00CB07AC">
        <w:trPr>
          <w:trHeight w:val="253"/>
          <w:tblCellSpacing w:w="20" w:type="dxa"/>
        </w:trPr>
        <w:tc>
          <w:tcPr>
            <w:tcW w:w="6035" w:type="dxa"/>
            <w:shd w:val="clear" w:color="auto" w:fill="auto"/>
          </w:tcPr>
          <w:p w:rsidR="00CB07AC" w:rsidRPr="00C36067" w:rsidRDefault="00CB07AC" w:rsidP="00CB07AC">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CB07AC" w:rsidRPr="00C36067" w:rsidRDefault="00CB07AC" w:rsidP="00CB07AC">
            <w:pPr>
              <w:snapToGrid w:val="0"/>
              <w:spacing w:before="120" w:after="120"/>
              <w:jc w:val="center"/>
              <w:rPr>
                <w:rFonts w:ascii="Garamond" w:hAnsi="Garamond" w:cs="Times New Roman"/>
              </w:rPr>
            </w:pPr>
            <w:r>
              <w:rPr>
                <w:rFonts w:ascii="Garamond" w:hAnsi="Garamond" w:cs="Times New Roman"/>
              </w:rPr>
              <w:t>…,- HUF</w:t>
            </w:r>
          </w:p>
        </w:tc>
      </w:tr>
    </w:tbl>
    <w:p w:rsidR="003E19FC" w:rsidRDefault="003E19FC" w:rsidP="00B214AB">
      <w:pPr>
        <w:pStyle w:val="Listaszerbekezds"/>
        <w:spacing w:after="0"/>
        <w:ind w:left="567" w:hanging="425"/>
        <w:rPr>
          <w:rFonts w:ascii="Garamond" w:eastAsia="Times New Roman" w:hAnsi="Garamond" w:cs="Arial"/>
          <w:sz w:val="24"/>
          <w:lang w:eastAsia="hu-HU"/>
        </w:rPr>
      </w:pPr>
    </w:p>
    <w:p w:rsidR="0017787A" w:rsidRDefault="0017787A" w:rsidP="00B214AB">
      <w:pPr>
        <w:pStyle w:val="Listaszerbekezds"/>
        <w:spacing w:after="0"/>
        <w:ind w:left="567" w:hanging="425"/>
        <w:rPr>
          <w:rFonts w:ascii="Garamond" w:eastAsia="Times New Roman" w:hAnsi="Garamond" w:cs="Arial"/>
          <w:sz w:val="24"/>
          <w:lang w:eastAsia="hu-HU"/>
        </w:rPr>
      </w:pPr>
    </w:p>
    <w:p w:rsidR="0017787A" w:rsidRPr="0006267A" w:rsidRDefault="0017787A"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19"/>
          <w:headerReference w:type="default" r:id="rId20"/>
          <w:footerReference w:type="even" r:id="rId21"/>
          <w:footerReference w:type="default" r:id="rId22"/>
          <w:footerReference w:type="first" r:id="rId23"/>
          <w:pgSz w:w="11906" w:h="16838"/>
          <w:pgMar w:top="1417" w:right="1417" w:bottom="1417" w:left="1417" w:header="708" w:footer="708" w:gutter="0"/>
          <w:cols w:space="708"/>
          <w:docGrid w:linePitch="360"/>
        </w:sectPr>
      </w:pPr>
    </w:p>
    <w:p w:rsidR="008D5C57" w:rsidRPr="00671182" w:rsidRDefault="008D5C57" w:rsidP="00671182">
      <w:pPr>
        <w:suppressAutoHyphens w:val="0"/>
        <w:jc w:val="right"/>
        <w:rPr>
          <w:rFonts w:ascii="Garamond" w:hAnsi="Garamond" w:cs="Times New Roman"/>
          <w:b/>
          <w:bCs/>
          <w:caps/>
          <w:kern w:val="1"/>
          <w:sz w:val="22"/>
          <w:szCs w:val="22"/>
        </w:rPr>
      </w:pPr>
      <w:bookmarkStart w:id="26"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66380914"/>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4"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BE1C76">
        <w:rPr>
          <w:rFonts w:ascii="Garamond" w:hAnsi="Garamond"/>
          <w:b/>
          <w:sz w:val="22"/>
        </w:rPr>
        <w:t>A Hivatalos Lap S sorozatának száma [</w:t>
      </w:r>
      <w:r w:rsidR="00BE1C76" w:rsidRPr="00BE1C76">
        <w:rPr>
          <w:rFonts w:ascii="Garamond" w:hAnsi="Garamond"/>
          <w:b/>
          <w:sz w:val="22"/>
        </w:rPr>
        <w:t>130</w:t>
      </w:r>
      <w:r w:rsidRPr="00BE1C76">
        <w:rPr>
          <w:rFonts w:ascii="Garamond" w:hAnsi="Garamond"/>
          <w:b/>
          <w:sz w:val="22"/>
        </w:rPr>
        <w:t>], dátum [</w:t>
      </w:r>
      <w:r w:rsidR="00BE1C76" w:rsidRPr="00BE1C76">
        <w:rPr>
          <w:rFonts w:ascii="Garamond" w:hAnsi="Garamond"/>
          <w:b/>
          <w:sz w:val="22"/>
        </w:rPr>
        <w:t>2017/07/11</w:t>
      </w:r>
      <w:r w:rsidRPr="00BE1C76">
        <w:rPr>
          <w:rFonts w:ascii="Garamond" w:hAnsi="Garamond"/>
          <w:b/>
          <w:sz w:val="22"/>
        </w:rPr>
        <w:t xml:space="preserve">], [] oldal, </w:t>
      </w:r>
      <w:r w:rsidRPr="00BE1C76">
        <w:rPr>
          <w:rFonts w:ascii="Garamond" w:hAnsi="Garamond"/>
          <w:sz w:val="22"/>
        </w:rPr>
        <w:br/>
      </w:r>
      <w:r w:rsidRPr="00BE1C76">
        <w:rPr>
          <w:rFonts w:ascii="Garamond" w:hAnsi="Garamond"/>
          <w:b/>
          <w:sz w:val="22"/>
        </w:rPr>
        <w:t>A hirdetmény száma a Hivatalos Lap S sorozatban : [</w:t>
      </w:r>
      <w:r w:rsidR="00E97469" w:rsidRPr="00BE1C76">
        <w:rPr>
          <w:rFonts w:ascii="Garamond" w:hAnsi="Garamond"/>
          <w:b/>
          <w:sz w:val="22"/>
        </w:rPr>
        <w:t>2][0</w:t>
      </w:r>
      <w:r w:rsidR="00C4244D" w:rsidRPr="00BE1C76">
        <w:rPr>
          <w:rFonts w:ascii="Garamond" w:hAnsi="Garamond"/>
          <w:b/>
          <w:sz w:val="22"/>
        </w:rPr>
        <w:t>][1][7</w:t>
      </w:r>
      <w:r w:rsidRPr="00BE1C76">
        <w:rPr>
          <w:rFonts w:ascii="Garamond" w:hAnsi="Garamond"/>
          <w:b/>
          <w:sz w:val="22"/>
        </w:rPr>
        <w:t>]/S [</w:t>
      </w:r>
      <w:r w:rsidR="00BE1C76" w:rsidRPr="00BE1C76">
        <w:rPr>
          <w:rFonts w:ascii="Garamond" w:hAnsi="Garamond"/>
          <w:b/>
          <w:sz w:val="22"/>
        </w:rPr>
        <w:t>1</w:t>
      </w:r>
      <w:r w:rsidRPr="00BE1C76">
        <w:rPr>
          <w:rFonts w:ascii="Garamond" w:hAnsi="Garamond"/>
          <w:b/>
          <w:sz w:val="22"/>
        </w:rPr>
        <w:t>][</w:t>
      </w:r>
      <w:r w:rsidR="00BE1C76" w:rsidRPr="00BE1C76">
        <w:rPr>
          <w:rFonts w:ascii="Garamond" w:hAnsi="Garamond"/>
          <w:b/>
          <w:sz w:val="22"/>
        </w:rPr>
        <w:t>3</w:t>
      </w:r>
      <w:r w:rsidRPr="00BE1C76">
        <w:rPr>
          <w:rFonts w:ascii="Garamond" w:hAnsi="Garamond"/>
          <w:b/>
          <w:sz w:val="22"/>
        </w:rPr>
        <w:t>][</w:t>
      </w:r>
      <w:r w:rsidR="00BE1C76" w:rsidRPr="00BE1C76">
        <w:rPr>
          <w:rFonts w:ascii="Garamond" w:hAnsi="Garamond"/>
          <w:b/>
          <w:sz w:val="22"/>
        </w:rPr>
        <w:t>0</w:t>
      </w:r>
      <w:r w:rsidR="00E97469" w:rsidRPr="00BE1C76">
        <w:rPr>
          <w:rFonts w:ascii="Garamond" w:hAnsi="Garamond"/>
          <w:b/>
          <w:sz w:val="22"/>
        </w:rPr>
        <w:t>]–[</w:t>
      </w:r>
      <w:r w:rsidR="00BE1C76" w:rsidRPr="00BE1C76">
        <w:rPr>
          <w:rFonts w:ascii="Garamond" w:hAnsi="Garamond"/>
          <w:b/>
          <w:sz w:val="22"/>
        </w:rPr>
        <w:t>2</w:t>
      </w:r>
      <w:r w:rsidRPr="00BE1C76">
        <w:rPr>
          <w:rFonts w:ascii="Garamond" w:hAnsi="Garamond"/>
          <w:b/>
          <w:sz w:val="22"/>
        </w:rPr>
        <w:t>][</w:t>
      </w:r>
      <w:r w:rsidR="00BE1C76" w:rsidRPr="00BE1C76">
        <w:rPr>
          <w:rFonts w:ascii="Garamond" w:hAnsi="Garamond"/>
          <w:b/>
          <w:sz w:val="22"/>
        </w:rPr>
        <w:t>6</w:t>
      </w:r>
      <w:r w:rsidRPr="00BE1C76">
        <w:rPr>
          <w:rFonts w:ascii="Garamond" w:hAnsi="Garamond"/>
          <w:b/>
          <w:sz w:val="22"/>
        </w:rPr>
        <w:t>][</w:t>
      </w:r>
      <w:r w:rsidR="00BE1C76" w:rsidRPr="00BE1C76">
        <w:rPr>
          <w:rFonts w:ascii="Garamond" w:hAnsi="Garamond"/>
          <w:b/>
          <w:sz w:val="22"/>
        </w:rPr>
        <w:t>5</w:t>
      </w:r>
      <w:r w:rsidRPr="00BE1C76">
        <w:rPr>
          <w:rFonts w:ascii="Garamond" w:hAnsi="Garamond"/>
          <w:b/>
          <w:sz w:val="22"/>
        </w:rPr>
        <w:t>][</w:t>
      </w:r>
      <w:r w:rsidR="00BE1C76" w:rsidRPr="00BE1C76">
        <w:rPr>
          <w:rFonts w:ascii="Garamond" w:hAnsi="Garamond"/>
          <w:b/>
          <w:sz w:val="22"/>
        </w:rPr>
        <w:t>4</w:t>
      </w:r>
      <w:r w:rsidRPr="00BE1C76">
        <w:rPr>
          <w:rFonts w:ascii="Garamond" w:hAnsi="Garamond"/>
          <w:b/>
          <w:sz w:val="22"/>
        </w:rPr>
        <w:t>][</w:t>
      </w:r>
      <w:r w:rsidR="00BE1C76" w:rsidRPr="00BE1C76">
        <w:rPr>
          <w:rFonts w:ascii="Garamond" w:hAnsi="Garamond"/>
          <w:b/>
          <w:sz w:val="22"/>
        </w:rPr>
        <w:t>3][2</w:t>
      </w:r>
      <w:r w:rsidRPr="00BE1C76">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17787A" w:rsidRPr="0017787A">
              <w:rPr>
                <w:rFonts w:ascii="Garamond" w:hAnsi="Garamond"/>
                <w:sz w:val="22"/>
              </w:rPr>
              <w:t>Alacsony dózisú 2D/3D képalkotó rendszer beszerzése a Pécsi Tudományegyetem  GINOP-2.3.3.-15-2016-00031 jelű pályázata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8D5C57" w:rsidRPr="006B7C41" w:rsidRDefault="008D5C57" w:rsidP="00E97469">
            <w:pPr>
              <w:rPr>
                <w:rFonts w:ascii="Garamond" w:hAnsi="Garamond"/>
              </w:rPr>
            </w:pPr>
            <w:r w:rsidRPr="006B7C41">
              <w:rPr>
                <w:rFonts w:ascii="Garamond" w:hAnsi="Garamond"/>
                <w:sz w:val="22"/>
              </w:rPr>
              <w:t>[</w:t>
            </w:r>
            <w:r w:rsidR="0017787A">
              <w:rPr>
                <w:rFonts w:ascii="Garamond" w:hAnsi="Garamond"/>
                <w:sz w:val="22"/>
              </w:rPr>
              <w:t>PTE-39</w:t>
            </w:r>
            <w:r w:rsidR="00C27B06">
              <w:rPr>
                <w:rFonts w:ascii="Garamond" w:hAnsi="Garamond"/>
                <w:sz w:val="22"/>
              </w:rPr>
              <w:t>/201</w:t>
            </w:r>
            <w:r w:rsidR="00E97469">
              <w:rPr>
                <w:rFonts w:ascii="Garamond" w:hAnsi="Garamond"/>
                <w:sz w:val="22"/>
              </w:rPr>
              <w:t>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F64C6" w:rsidRPr="001F64C6" w:rsidRDefault="001F64C6" w:rsidP="001F64C6">
      <w:pPr>
        <w:jc w:val="center"/>
        <w:rPr>
          <w:lang w:eastAsia="en-GB"/>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F64C6" w:rsidRPr="001F64C6" w:rsidRDefault="001F64C6" w:rsidP="001F64C6">
      <w:pPr>
        <w:jc w:val="center"/>
        <w:rPr>
          <w:lang w:eastAsia="en-GB"/>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31"/>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w:t>
            </w:r>
            <w:r w:rsidRPr="006B7C41">
              <w:rPr>
                <w:rFonts w:ascii="Garamond" w:hAnsi="Garamond"/>
                <w:sz w:val="22"/>
              </w:rPr>
              <w:lastRenderedPageBreak/>
              <w:t>információkat: (internetcím, a kibocsátó hatóság vagy testület, a dokumentáció pontos hivatkozási adatai): [……][……][……][……]</w:t>
            </w:r>
            <w:r w:rsidRPr="006B7C41">
              <w:rPr>
                <w:rStyle w:val="Lbjegyzet-hivatkozs"/>
                <w:rFonts w:ascii="Garamond" w:hAnsi="Garamond"/>
                <w:sz w:val="22"/>
              </w:rPr>
              <w:footnoteReference w:id="3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F64C6" w:rsidRPr="001F64C6" w:rsidRDefault="001F64C6" w:rsidP="001F64C6">
      <w:pPr>
        <w:pStyle w:val="Cmsor1"/>
        <w:numPr>
          <w:ilvl w:val="0"/>
          <w:numId w:val="0"/>
        </w:numPr>
        <w:ind w:left="1224"/>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F64C6" w:rsidRPr="001F64C6" w:rsidRDefault="001F64C6" w:rsidP="001F64C6">
      <w:pPr>
        <w:pStyle w:val="Cmsor1"/>
        <w:numPr>
          <w:ilvl w:val="0"/>
          <w:numId w:val="0"/>
        </w:numPr>
        <w:ind w:left="1224"/>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F64C6" w:rsidRPr="001F64C6" w:rsidRDefault="001F64C6" w:rsidP="001F64C6">
      <w:pPr>
        <w:pStyle w:val="Cmsor1"/>
        <w:numPr>
          <w:ilvl w:val="0"/>
          <w:numId w:val="0"/>
        </w:numPr>
        <w:ind w:left="1224"/>
        <w:rPr>
          <w:lang w:val="hu-HU" w:eastAsia="en-GB"/>
        </w:rPr>
      </w:pPr>
      <w:r w:rsidRPr="008426F8">
        <w:rPr>
          <w:rFonts w:asciiTheme="minorHAnsi" w:hAnsiTheme="minorHAnsi"/>
          <w:color w:val="FF0000"/>
          <w:sz w:val="26"/>
          <w:szCs w:val="26"/>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4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t>év: [……] árbevétel:[……][…]pénznem</w:t>
            </w:r>
            <w:r w:rsidRPr="00983544">
              <w:rPr>
                <w:rFonts w:ascii="Garamond" w:hAnsi="Garamond"/>
                <w:sz w:val="22"/>
                <w:szCs w:val="22"/>
              </w:rPr>
              <w:br/>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lastRenderedPageBreak/>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F64C6" w:rsidRPr="001F64C6" w:rsidRDefault="001F64C6" w:rsidP="001F64C6">
      <w:pPr>
        <w:pStyle w:val="Cmsor1"/>
        <w:numPr>
          <w:ilvl w:val="0"/>
          <w:numId w:val="0"/>
        </w:numPr>
        <w:ind w:left="1224"/>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lastRenderedPageBreak/>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lastRenderedPageBreak/>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F64C6" w:rsidRPr="001F64C6" w:rsidRDefault="001F64C6" w:rsidP="001F64C6">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lastRenderedPageBreak/>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lastRenderedPageBreak/>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lastRenderedPageBreak/>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lastRenderedPageBreak/>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17787A" w:rsidRPr="0017787A">
        <w:rPr>
          <w:rFonts w:ascii="Garamond" w:hAnsi="Garamond"/>
          <w:b/>
          <w:sz w:val="22"/>
          <w:szCs w:val="22"/>
        </w:rPr>
        <w:t>Alacsony dózisú 2D/3D képalkotó rendszer beszerzése a Pécsi Tudományegyetem  GINOP-2.3.3.-15-2016-00031 jelű pályázata keretein belül</w:t>
      </w:r>
      <w:r w:rsidR="00C93754" w:rsidRPr="00C93754">
        <w:rPr>
          <w:rFonts w:ascii="Garamond" w:hAnsi="Garamond"/>
          <w:b/>
          <w:sz w:val="22"/>
          <w:szCs w:val="22"/>
        </w:rPr>
        <w:t xml:space="preserve">, </w:t>
      </w:r>
      <w:r w:rsidR="00BE1C76">
        <w:rPr>
          <w:rFonts w:ascii="Garamond" w:hAnsi="Garamond"/>
          <w:b/>
          <w:bCs/>
          <w:sz w:val="22"/>
          <w:szCs w:val="22"/>
        </w:rPr>
        <w:t>2017/S 130-</w:t>
      </w:r>
      <w:bookmarkStart w:id="43" w:name="_GoBack"/>
      <w:bookmarkEnd w:id="43"/>
      <w:r w:rsidR="00BE1C76">
        <w:rPr>
          <w:rFonts w:ascii="Garamond" w:hAnsi="Garamond"/>
          <w:b/>
          <w:bCs/>
          <w:sz w:val="22"/>
          <w:szCs w:val="22"/>
        </w:rPr>
        <w:t>265432</w:t>
      </w:r>
      <w:r w:rsidR="00C4244D">
        <w:t xml:space="preserve"> </w:t>
      </w:r>
      <w:r w:rsidR="00C93754" w:rsidRPr="00C93754">
        <w:rPr>
          <w:rFonts w:ascii="Garamond" w:hAnsi="Garamond"/>
          <w:b/>
          <w:sz w:val="22"/>
          <w:szCs w:val="22"/>
        </w:rPr>
        <w:t xml:space="preserve"> TED azonosítójú</w:t>
      </w:r>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66380915"/>
      <w:r w:rsidRPr="00722A23">
        <w:rPr>
          <w:rFonts w:ascii="Garamond" w:hAnsi="Garamond"/>
          <w:bCs w:val="0"/>
          <w:smallCaps/>
          <w:kern w:val="32"/>
          <w:lang w:eastAsia="x-none"/>
        </w:rPr>
        <w:t>NYILATKOZAT VÁLTOZÁSBEJEGYZÉSI ELJÁRÁSRÓL</w:t>
      </w:r>
      <w:bookmarkEnd w:id="45"/>
      <w:bookmarkEnd w:id="46"/>
    </w:p>
    <w:p w:rsidR="006A6638" w:rsidRPr="00666BD7" w:rsidRDefault="006A6638" w:rsidP="00DE3150">
      <w:pPr>
        <w:jc w:val="center"/>
        <w:rPr>
          <w:rFonts w:ascii="Garamond" w:hAnsi="Garamond" w:cs="Times New Roman"/>
          <w:b/>
          <w:i/>
        </w:rPr>
      </w:pPr>
      <w:r w:rsidRPr="00666BD7">
        <w:rPr>
          <w:rFonts w:ascii="Garamond" w:hAnsi="Garamond" w:cs="Times New Roman"/>
          <w:b/>
          <w:i/>
        </w:rPr>
        <w:t>„</w:t>
      </w:r>
      <w:r w:rsidR="0017787A" w:rsidRPr="0017787A">
        <w:rPr>
          <w:rFonts w:ascii="Garamond" w:eastAsia="MyriadPro-Light" w:hAnsi="Garamond"/>
          <w:b/>
          <w:i/>
          <w:lang w:eastAsia="hu-HU"/>
        </w:rPr>
        <w:t>Alacsony dózisú 2D/3D képalkotó rendszer beszerzése a Pécsi Tudományegyetem  GINOP-2.3.3.-15-2016-00031 jelű pályázata keretein belül</w:t>
      </w:r>
      <w:r w:rsidR="00DE3150" w:rsidRPr="00666BD7">
        <w:rPr>
          <w:rFonts w:ascii="Garamond" w:hAnsi="Garamond" w:cs="Times New Roman"/>
          <w:b/>
          <w:i/>
        </w:rPr>
        <w:t>”</w:t>
      </w:r>
    </w:p>
    <w:p w:rsidR="006A6638" w:rsidRPr="0017787A" w:rsidRDefault="006A6638" w:rsidP="0017787A">
      <w:pPr>
        <w:jc w:val="center"/>
        <w:rPr>
          <w:rFonts w:ascii="Garamond" w:eastAsia="MyriadPro-Light" w:hAnsi="Garamond"/>
          <w:b/>
          <w:i/>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5"/>
      </w:r>
      <w:r w:rsidR="006A6638" w:rsidRPr="00DE3150">
        <w:rPr>
          <w:rFonts w:ascii="Garamond" w:hAnsi="Garamond" w:cs="Times New Roman"/>
          <w:lang w:eastAsia="hu-HU"/>
        </w:rPr>
        <w:t xml:space="preserve"> </w:t>
      </w:r>
    </w:p>
    <w:p w:rsidR="006A6638" w:rsidRPr="00DE3150" w:rsidRDefault="006A6638" w:rsidP="00FC615D">
      <w:pPr>
        <w:pStyle w:val="Listaszerbekezds"/>
        <w:numPr>
          <w:ilvl w:val="0"/>
          <w:numId w:val="39"/>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FC615D">
      <w:pPr>
        <w:pStyle w:val="Listaszerbekezds"/>
        <w:numPr>
          <w:ilvl w:val="0"/>
          <w:numId w:val="39"/>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66"/>
      </w:r>
    </w:p>
    <w:p w:rsidR="00DE3150" w:rsidRPr="00DE3150" w:rsidRDefault="00DE3150" w:rsidP="00FC615D">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DE3150" w:rsidRPr="00DE3150" w:rsidRDefault="00DE3150" w:rsidP="00FC615D">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66380916"/>
      <w:r w:rsidRPr="00722A23">
        <w:rPr>
          <w:rFonts w:ascii="Garamond" w:hAnsi="Garamond"/>
          <w:caps/>
        </w:rPr>
        <w:t>Ajánlati nyilatkozat</w:t>
      </w:r>
      <w:bookmarkEnd w:id="47"/>
    </w:p>
    <w:p w:rsidR="0031770F" w:rsidRPr="008B6AA6" w:rsidRDefault="0031770F" w:rsidP="0031770F">
      <w:pPr>
        <w:jc w:val="center"/>
        <w:rPr>
          <w:rFonts w:ascii="Garamond" w:hAnsi="Garamond" w:cs="Times New Roman"/>
          <w:b/>
          <w:i/>
        </w:rPr>
      </w:pPr>
      <w:r w:rsidRPr="008B6AA6">
        <w:rPr>
          <w:rFonts w:ascii="Garamond" w:hAnsi="Garamond" w:cs="Times New Roman"/>
          <w:b/>
          <w:i/>
        </w:rPr>
        <w:t>„</w:t>
      </w:r>
      <w:r w:rsidR="0017787A" w:rsidRPr="0017787A">
        <w:rPr>
          <w:rFonts w:ascii="Garamond" w:eastAsia="MyriadPro-Light" w:hAnsi="Garamond"/>
          <w:b/>
          <w:i/>
          <w:lang w:eastAsia="hu-HU"/>
        </w:rPr>
        <w:t>Alacsony dózisú 2D/3D képalkotó rendszer beszerzése a Pécsi Tudományegyetem  GINOP-2.3.3.-15-2016-00031 jelű pályázata keretein belül</w:t>
      </w:r>
      <w:r w:rsidR="008B46DF">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7"/>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31770F" w:rsidRPr="00276556" w:rsidRDefault="0031770F" w:rsidP="00FC615D">
      <w:pPr>
        <w:pStyle w:val="Listaszerbekezds"/>
        <w:numPr>
          <w:ilvl w:val="0"/>
          <w:numId w:val="41"/>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rsidR="0031770F" w:rsidRDefault="0031770F" w:rsidP="00FC615D">
      <w:pPr>
        <w:pStyle w:val="Listaszerbekezds"/>
        <w:numPr>
          <w:ilvl w:val="0"/>
          <w:numId w:val="41"/>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E97469" w:rsidRPr="00E97469" w:rsidRDefault="00E97469" w:rsidP="00FC615D">
      <w:pPr>
        <w:pStyle w:val="Listaszerbekezds"/>
        <w:numPr>
          <w:ilvl w:val="0"/>
          <w:numId w:val="41"/>
        </w:numPr>
        <w:rPr>
          <w:rFonts w:ascii="Garamond" w:hAnsi="Garamond"/>
          <w:sz w:val="24"/>
        </w:rPr>
      </w:pPr>
      <w:r w:rsidRPr="00E97469">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w:t>
      </w:r>
      <w:r>
        <w:rPr>
          <w:rFonts w:ascii="Garamond" w:hAnsi="Garamond"/>
          <w:sz w:val="24"/>
        </w:rPr>
        <w:t>lam képviselt Ajánlattevő tárgy</w:t>
      </w:r>
      <w:r w:rsidRPr="00E97469">
        <w:rPr>
          <w:rFonts w:ascii="Garamond" w:hAnsi="Garamond"/>
          <w:sz w:val="24"/>
        </w:rPr>
        <w:t>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w:t>
      </w:r>
      <w:r>
        <w:rPr>
          <w:rFonts w:ascii="Garamond" w:hAnsi="Garamond"/>
          <w:sz w:val="24"/>
        </w:rPr>
        <w:t>nkajogi rendelkezések írnak elő,</w:t>
      </w:r>
    </w:p>
    <w:p w:rsidR="0031770F" w:rsidRPr="00276556" w:rsidRDefault="0031770F" w:rsidP="00FC615D">
      <w:pPr>
        <w:pStyle w:val="Listaszerbekezds"/>
        <w:numPr>
          <w:ilvl w:val="0"/>
          <w:numId w:val="41"/>
        </w:numPr>
        <w:rPr>
          <w:rFonts w:ascii="Garamond" w:hAnsi="Garamond"/>
          <w:sz w:val="24"/>
        </w:rPr>
      </w:pPr>
      <w:r w:rsidRPr="00276556">
        <w:rPr>
          <w:rFonts w:ascii="Garamond" w:hAnsi="Garamond"/>
          <w:sz w:val="24"/>
        </w:rPr>
        <w:t>a kért ellenszolgáltatás összege: lásd az „Felolvasólap”-on,</w:t>
      </w:r>
    </w:p>
    <w:p w:rsidR="00276556" w:rsidRPr="00276556" w:rsidRDefault="00276556" w:rsidP="00FC615D">
      <w:pPr>
        <w:pStyle w:val="Listaszerbekezds"/>
        <w:numPr>
          <w:ilvl w:val="0"/>
          <w:numId w:val="41"/>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teljesítése során nem veszek igénybe a Kbt. 62. § szerinti kizáró okok hatálya alá eső alvállalkozót</w:t>
      </w:r>
      <w:r w:rsidRPr="00276556">
        <w:rPr>
          <w:rFonts w:ascii="Garamond" w:hAnsi="Garamond"/>
          <w:sz w:val="24"/>
        </w:rPr>
        <w:t>,</w:t>
      </w:r>
    </w:p>
    <w:p w:rsidR="0031770F" w:rsidRPr="00276556" w:rsidRDefault="0031770F" w:rsidP="00FC615D">
      <w:pPr>
        <w:pStyle w:val="Listaszerbekezds"/>
        <w:numPr>
          <w:ilvl w:val="0"/>
          <w:numId w:val="41"/>
        </w:numPr>
        <w:suppressAutoHyphens w:val="0"/>
        <w:rPr>
          <w:rFonts w:ascii="Garamond" w:hAnsi="Garamond"/>
        </w:rPr>
      </w:pPr>
      <w:r w:rsidRPr="00276556">
        <w:rPr>
          <w:rFonts w:ascii="Garamond" w:hAnsi="Garamond"/>
          <w:sz w:val="24"/>
        </w:rPr>
        <w:t xml:space="preserve">társaságunk a kis- és középvállalkozásokról, fejlődésük támogatásáról szóló 2004. évi XXXIV. törvény alapján mikro </w:t>
      </w:r>
      <w:r w:rsidRPr="00E97469">
        <w:rPr>
          <w:rFonts w:ascii="Garamond" w:hAnsi="Garamond"/>
          <w:sz w:val="24"/>
        </w:rPr>
        <w:t>vállalkozásnak / kisvállalkozásnak / középvállalkozásnak minősül / nem tartozik a 2004. évi XXXIV. törvény hatálya alá.</w:t>
      </w:r>
      <w:r w:rsidRPr="008B6AA6">
        <w:rPr>
          <w:rStyle w:val="Lbjegyzet-hivatkozs"/>
          <w:rFonts w:ascii="Garamond" w:hAnsi="Garamond"/>
        </w:rPr>
        <w:footnoteReference w:id="68"/>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37641" w:rsidRDefault="0031770F" w:rsidP="00983544">
      <w:pPr>
        <w:tabs>
          <w:tab w:val="center" w:pos="6521"/>
        </w:tabs>
        <w:jc w:val="both"/>
        <w:rPr>
          <w:rFonts w:ascii="Garamond" w:hAnsi="Garamond"/>
        </w:rPr>
      </w:pPr>
      <w:r w:rsidRPr="008B6AA6">
        <w:rPr>
          <w:rFonts w:ascii="Garamond" w:hAnsi="Garamond"/>
        </w:rPr>
        <w:tab/>
        <w:t>meghatalmazott képviselő aláírása)</w:t>
      </w:r>
    </w:p>
    <w:p w:rsidR="00237641" w:rsidRDefault="00237641" w:rsidP="00983544">
      <w:pPr>
        <w:tabs>
          <w:tab w:val="center" w:pos="6521"/>
        </w:tabs>
        <w:jc w:val="both"/>
        <w:rPr>
          <w:rFonts w:ascii="Garamond" w:hAnsi="Garamond"/>
        </w:rPr>
      </w:pPr>
    </w:p>
    <w:p w:rsidR="00237641" w:rsidRDefault="00237641" w:rsidP="00983544">
      <w:pPr>
        <w:tabs>
          <w:tab w:val="center" w:pos="6521"/>
        </w:tabs>
        <w:jc w:val="both"/>
        <w:rPr>
          <w:rFonts w:ascii="Garamond" w:hAnsi="Garamond"/>
        </w:rPr>
      </w:pPr>
    </w:p>
    <w:p w:rsidR="00237641" w:rsidRDefault="00237641" w:rsidP="00983544">
      <w:pPr>
        <w:tabs>
          <w:tab w:val="center" w:pos="6521"/>
        </w:tabs>
        <w:jc w:val="both"/>
        <w:rPr>
          <w:rFonts w:ascii="Garamond" w:hAnsi="Garamond"/>
        </w:rPr>
      </w:pPr>
    </w:p>
    <w:p w:rsidR="00237641" w:rsidRDefault="00237641" w:rsidP="00983544">
      <w:pPr>
        <w:tabs>
          <w:tab w:val="center" w:pos="6521"/>
        </w:tabs>
        <w:jc w:val="both"/>
        <w:rPr>
          <w:rFonts w:ascii="Garamond" w:hAnsi="Garamond"/>
        </w:rPr>
      </w:pPr>
    </w:p>
    <w:p w:rsidR="00237641" w:rsidRDefault="00237641" w:rsidP="00983544">
      <w:pPr>
        <w:tabs>
          <w:tab w:val="center" w:pos="6521"/>
        </w:tabs>
        <w:jc w:val="both"/>
        <w:rPr>
          <w:rFonts w:ascii="Garamond" w:hAnsi="Garamond"/>
        </w:rPr>
      </w:pPr>
    </w:p>
    <w:p w:rsidR="00237641" w:rsidRDefault="00237641">
      <w:pPr>
        <w:suppressAutoHyphens w:val="0"/>
        <w:rPr>
          <w:rFonts w:ascii="Garamond" w:hAnsi="Garamond"/>
        </w:rPr>
      </w:pPr>
      <w:r>
        <w:rPr>
          <w:rFonts w:ascii="Garamond" w:hAnsi="Garamond"/>
        </w:rPr>
        <w:br w:type="page"/>
      </w:r>
    </w:p>
    <w:p w:rsidR="00237641" w:rsidRDefault="00237641" w:rsidP="00237641">
      <w:pPr>
        <w:tabs>
          <w:tab w:val="center" w:pos="6521"/>
        </w:tabs>
        <w:jc w:val="right"/>
        <w:rPr>
          <w:rFonts w:ascii="Garamond" w:hAnsi="Garamond"/>
        </w:rPr>
      </w:pPr>
      <w:r>
        <w:rPr>
          <w:rFonts w:ascii="Garamond" w:hAnsi="Garamond" w:cs="Times New Roman"/>
          <w:b/>
          <w:lang w:eastAsia="hu-HU"/>
        </w:rPr>
        <w:lastRenderedPageBreak/>
        <w:t>7</w:t>
      </w:r>
      <w:r w:rsidRPr="00671182">
        <w:rPr>
          <w:rFonts w:ascii="Garamond" w:hAnsi="Garamond" w:cs="Times New Roman"/>
          <w:b/>
          <w:lang w:eastAsia="hu-HU"/>
        </w:rPr>
        <w:t>.  számú melléklet</w:t>
      </w:r>
    </w:p>
    <w:p w:rsidR="00237641" w:rsidRDefault="00237641" w:rsidP="00237641">
      <w:pPr>
        <w:pStyle w:val="Cmsor11"/>
        <w:spacing w:before="0" w:after="120"/>
        <w:jc w:val="center"/>
        <w:rPr>
          <w:rFonts w:ascii="Garamond" w:hAnsi="Garamond"/>
          <w:color w:val="auto"/>
          <w:sz w:val="24"/>
          <w:szCs w:val="24"/>
        </w:rPr>
      </w:pPr>
    </w:p>
    <w:p w:rsidR="00237641" w:rsidRPr="00237641" w:rsidRDefault="00237641" w:rsidP="00237641">
      <w:pPr>
        <w:pStyle w:val="Cmsor3"/>
        <w:numPr>
          <w:ilvl w:val="0"/>
          <w:numId w:val="0"/>
        </w:numPr>
        <w:ind w:left="1134" w:hanging="1134"/>
        <w:jc w:val="center"/>
        <w:rPr>
          <w:rFonts w:ascii="Garamond" w:hAnsi="Garamond"/>
          <w:caps/>
        </w:rPr>
      </w:pPr>
      <w:r w:rsidRPr="00237641">
        <w:rPr>
          <w:rFonts w:ascii="Garamond" w:hAnsi="Garamond"/>
          <w:caps/>
        </w:rPr>
        <w:t>Az ajánlattevő kifejezett nyilatkozata a Kbt. 66. § (2) bekezdésében előírt tartalommal</w:t>
      </w:r>
    </w:p>
    <w:p w:rsidR="00237641" w:rsidRPr="00237641" w:rsidRDefault="00237641" w:rsidP="00237641">
      <w:pPr>
        <w:pStyle w:val="Standard"/>
        <w:spacing w:after="120"/>
        <w:rPr>
          <w:rFonts w:ascii="Garamond" w:hAnsi="Garamond"/>
          <w:szCs w:val="24"/>
        </w:rPr>
      </w:pPr>
    </w:p>
    <w:p w:rsidR="00237641" w:rsidRPr="00237641" w:rsidRDefault="00237641" w:rsidP="00237641">
      <w:pPr>
        <w:pStyle w:val="Standard"/>
        <w:spacing w:after="120"/>
        <w:rPr>
          <w:rFonts w:ascii="Garamond" w:hAnsi="Garamond"/>
          <w:szCs w:val="24"/>
        </w:rPr>
      </w:pPr>
    </w:p>
    <w:p w:rsidR="00237641" w:rsidRPr="00237641" w:rsidRDefault="00237641" w:rsidP="00237641">
      <w:pPr>
        <w:pStyle w:val="Standard"/>
        <w:tabs>
          <w:tab w:val="left" w:pos="2268"/>
          <w:tab w:val="right" w:leader="dot" w:pos="10490"/>
        </w:tabs>
        <w:spacing w:after="120"/>
        <w:jc w:val="both"/>
        <w:outlineLvl w:val="0"/>
        <w:rPr>
          <w:rFonts w:ascii="Garamond" w:hAnsi="Garamond"/>
          <w:szCs w:val="24"/>
        </w:rPr>
      </w:pPr>
      <w:r w:rsidRPr="00237641">
        <w:rPr>
          <w:rFonts w:ascii="Garamond" w:hAnsi="Garamond"/>
          <w:szCs w:val="24"/>
        </w:rPr>
        <w:t xml:space="preserve">Alulírott(ak), mint a (cég megnevezése, címe) ………………………………..….... kötelezettségvállalásra jogosultja/jogosultjai kijelentem/kijelentjük, hogy a Pécsi Tudományegyetem </w:t>
      </w:r>
      <w:r w:rsidRPr="00237641">
        <w:rPr>
          <w:rFonts w:ascii="Garamond" w:hAnsi="Garamond"/>
          <w:b/>
          <w:szCs w:val="24"/>
        </w:rPr>
        <w:t>„</w:t>
      </w:r>
      <w:r w:rsidRPr="0017787A">
        <w:rPr>
          <w:rFonts w:ascii="Garamond" w:eastAsia="MyriadPro-Light" w:hAnsi="Garamond"/>
          <w:b/>
          <w:i/>
          <w:lang w:eastAsia="hu-HU"/>
        </w:rPr>
        <w:t>Alacsony dózisú 2D/3D képalkotó rendszer beszerzése a Pécsi Tudományegyetem  GINOP-2.3.3.-15-2016-00031 jelű pályázata keretein belül</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
    <w:p w:rsidR="00237641" w:rsidRPr="00237641" w:rsidRDefault="00237641" w:rsidP="00237641">
      <w:pPr>
        <w:pStyle w:val="Standard"/>
        <w:spacing w:after="120"/>
        <w:ind w:firstLine="204"/>
        <w:jc w:val="both"/>
        <w:rPr>
          <w:rFonts w:ascii="Garamond" w:hAnsi="Garamond"/>
          <w:szCs w:val="24"/>
        </w:rPr>
      </w:pPr>
    </w:p>
    <w:p w:rsidR="00237641" w:rsidRPr="00237641" w:rsidRDefault="00237641" w:rsidP="00237641">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237641" w:rsidRPr="00237641" w:rsidRDefault="00237641" w:rsidP="00237641">
      <w:pPr>
        <w:pStyle w:val="Standard"/>
        <w:spacing w:after="120"/>
        <w:jc w:val="both"/>
        <w:rPr>
          <w:rFonts w:ascii="Garamond" w:hAnsi="Garamond"/>
          <w:szCs w:val="24"/>
        </w:rPr>
      </w:pPr>
    </w:p>
    <w:p w:rsidR="00237641" w:rsidRPr="00237641" w:rsidRDefault="00237641" w:rsidP="00237641">
      <w:pPr>
        <w:pStyle w:val="Standard"/>
        <w:spacing w:after="120"/>
        <w:jc w:val="both"/>
        <w:rPr>
          <w:rFonts w:ascii="Garamond" w:hAnsi="Garamond"/>
          <w:szCs w:val="24"/>
        </w:rPr>
      </w:pPr>
      <w:r w:rsidRPr="00237641">
        <w:rPr>
          <w:rFonts w:ascii="Garamond" w:hAnsi="Garamond"/>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237641" w:rsidRPr="00237641" w:rsidRDefault="00237641" w:rsidP="00237641">
      <w:pPr>
        <w:pStyle w:val="Standard"/>
        <w:spacing w:after="120"/>
        <w:rPr>
          <w:rFonts w:ascii="Garamond" w:hAnsi="Garamond"/>
          <w:szCs w:val="24"/>
        </w:rPr>
      </w:pPr>
    </w:p>
    <w:p w:rsidR="00237641" w:rsidRPr="00237641" w:rsidRDefault="00237641" w:rsidP="00237641">
      <w:pPr>
        <w:pStyle w:val="Standard"/>
        <w:spacing w:after="120"/>
        <w:rPr>
          <w:rFonts w:ascii="Garamond" w:hAnsi="Garamond"/>
          <w:szCs w:val="24"/>
        </w:rPr>
      </w:pPr>
    </w:p>
    <w:p w:rsidR="00237641" w:rsidRPr="00237641" w:rsidRDefault="00237641" w:rsidP="00237641">
      <w:pPr>
        <w:pStyle w:val="Standard"/>
        <w:spacing w:after="120"/>
        <w:rPr>
          <w:rFonts w:ascii="Garamond" w:hAnsi="Garamond" w:cs="Calibri"/>
          <w:szCs w:val="24"/>
        </w:rPr>
      </w:pPr>
      <w:r w:rsidRPr="00237641">
        <w:rPr>
          <w:rFonts w:ascii="Garamond" w:hAnsi="Garamond" w:cs="Calibri"/>
          <w:szCs w:val="24"/>
        </w:rPr>
        <w:t>Kelt………………………., 201... …………………. hó ….. napján.</w:t>
      </w:r>
    </w:p>
    <w:p w:rsidR="00237641" w:rsidRPr="00237641" w:rsidRDefault="00237641" w:rsidP="00237641">
      <w:pPr>
        <w:pStyle w:val="Standard"/>
        <w:spacing w:after="120"/>
        <w:rPr>
          <w:rFonts w:ascii="Garamond" w:hAnsi="Garamond"/>
          <w:szCs w:val="24"/>
        </w:rPr>
      </w:pPr>
    </w:p>
    <w:p w:rsidR="00237641" w:rsidRPr="00237641" w:rsidRDefault="00237641" w:rsidP="00237641">
      <w:pPr>
        <w:pStyle w:val="Standard"/>
        <w:spacing w:after="120"/>
        <w:rPr>
          <w:rFonts w:ascii="Garamond" w:hAnsi="Garamond"/>
          <w:szCs w:val="24"/>
        </w:rPr>
      </w:pPr>
    </w:p>
    <w:p w:rsidR="00237641" w:rsidRPr="00237641" w:rsidRDefault="00237641" w:rsidP="00237641">
      <w:pPr>
        <w:pStyle w:val="Szvegtrzs21"/>
        <w:ind w:left="3824" w:firstLine="424"/>
        <w:jc w:val="right"/>
        <w:rPr>
          <w:rFonts w:ascii="Garamond" w:hAnsi="Garamond" w:cs="Calibri"/>
        </w:rPr>
      </w:pPr>
      <w:r w:rsidRPr="00237641">
        <w:rPr>
          <w:rFonts w:ascii="Garamond" w:hAnsi="Garamond" w:cs="Calibri"/>
        </w:rPr>
        <w:t>……………………………………</w:t>
      </w:r>
    </w:p>
    <w:p w:rsidR="00237641" w:rsidRPr="00237641" w:rsidRDefault="00237641" w:rsidP="00237641">
      <w:pPr>
        <w:pStyle w:val="Standard"/>
        <w:spacing w:after="120"/>
        <w:jc w:val="right"/>
        <w:rPr>
          <w:rFonts w:ascii="Garamond" w:hAnsi="Garamond" w:cs="Calibri"/>
          <w:szCs w:val="24"/>
        </w:rPr>
      </w:pPr>
      <w:r w:rsidRPr="00237641">
        <w:rPr>
          <w:rFonts w:ascii="Garamond" w:hAnsi="Garamond" w:cs="Calibri"/>
          <w:szCs w:val="24"/>
        </w:rPr>
        <w:t>cégszerű aláírás</w:t>
      </w:r>
    </w:p>
    <w:p w:rsidR="00237641" w:rsidRPr="00237641" w:rsidRDefault="00237641" w:rsidP="00237641">
      <w:pPr>
        <w:pStyle w:val="Standard"/>
        <w:spacing w:after="120"/>
        <w:rPr>
          <w:rFonts w:ascii="Garamond" w:hAnsi="Garamond"/>
          <w:b/>
          <w:spacing w:val="-6"/>
          <w:szCs w:val="24"/>
        </w:rPr>
      </w:pPr>
    </w:p>
    <w:p w:rsidR="00237641" w:rsidRPr="00237641" w:rsidRDefault="00237641" w:rsidP="00237641">
      <w:pPr>
        <w:pStyle w:val="Standard"/>
        <w:spacing w:after="120"/>
        <w:rPr>
          <w:rFonts w:ascii="Garamond" w:hAnsi="Garamond"/>
          <w:b/>
          <w:spacing w:val="-6"/>
          <w:szCs w:val="24"/>
        </w:rPr>
      </w:pPr>
    </w:p>
    <w:p w:rsidR="00237641" w:rsidRPr="008426F8" w:rsidRDefault="00237641" w:rsidP="00237641">
      <w:pPr>
        <w:pStyle w:val="Standard"/>
        <w:spacing w:after="120"/>
        <w:rPr>
          <w:rFonts w:asciiTheme="minorHAnsi" w:hAnsiTheme="minorHAnsi"/>
          <w:spacing w:val="-6"/>
          <w:sz w:val="16"/>
          <w:szCs w:val="16"/>
        </w:rPr>
      </w:pPr>
      <w:r w:rsidRPr="008426F8">
        <w:rPr>
          <w:rFonts w:asciiTheme="minorHAnsi" w:hAnsiTheme="minorHAnsi"/>
          <w:spacing w:val="-6"/>
          <w:sz w:val="16"/>
          <w:szCs w:val="16"/>
        </w:rPr>
        <w:t>* Adott esetben.</w:t>
      </w:r>
    </w:p>
    <w:p w:rsidR="002742F8" w:rsidRDefault="002742F8" w:rsidP="00983544">
      <w:pPr>
        <w:tabs>
          <w:tab w:val="center" w:pos="6521"/>
        </w:tabs>
        <w:jc w:val="both"/>
        <w:rPr>
          <w:rFonts w:ascii="Garamond" w:hAnsi="Garamond" w:cs="Times New Roman"/>
          <w:b/>
          <w:sz w:val="22"/>
          <w:szCs w:val="22"/>
        </w:rPr>
      </w:pPr>
      <w:r>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25"/>
          <w:headerReference w:type="default" r:id="rId26"/>
          <w:footerReference w:type="even" r:id="rId27"/>
          <w:footerReference w:type="default" r:id="rId28"/>
          <w:footerReference w:type="first" r:id="rId29"/>
          <w:pgSz w:w="11906" w:h="16838"/>
          <w:pgMar w:top="1417" w:right="1417" w:bottom="1258" w:left="1417" w:header="708" w:footer="708" w:gutter="0"/>
          <w:cols w:space="708"/>
          <w:docGrid w:linePitch="360"/>
        </w:sectPr>
      </w:pPr>
    </w:p>
    <w:p w:rsidR="00671182" w:rsidRDefault="00237641"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w:t>
      </w:r>
      <w:r w:rsidR="00671182">
        <w:rPr>
          <w:rFonts w:ascii="Garamond" w:hAnsi="Garamond"/>
          <w:b/>
          <w:bCs/>
          <w:lang w:val="hu-HU"/>
        </w:rPr>
        <w:t>.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8" w:name="_Toc466380917"/>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69"/>
      </w:r>
      <w:bookmarkEnd w:id="48"/>
    </w:p>
    <w:p w:rsidR="0031770F" w:rsidRDefault="0031770F" w:rsidP="0031770F">
      <w:pPr>
        <w:jc w:val="center"/>
        <w:rPr>
          <w:rFonts w:ascii="Garamond" w:hAnsi="Garamond" w:cs="Times New Roman"/>
          <w:b/>
          <w:i/>
        </w:rPr>
      </w:pPr>
      <w:r w:rsidRPr="008B6AA6">
        <w:rPr>
          <w:rFonts w:ascii="Garamond" w:hAnsi="Garamond" w:cs="Times New Roman"/>
          <w:b/>
          <w:i/>
        </w:rPr>
        <w:t>„</w:t>
      </w:r>
      <w:r w:rsidR="0017787A" w:rsidRPr="0017787A">
        <w:rPr>
          <w:rFonts w:ascii="Garamond" w:eastAsia="MyriadPro-Light" w:hAnsi="Garamond"/>
          <w:b/>
          <w:i/>
          <w:lang w:eastAsia="hu-HU"/>
        </w:rPr>
        <w:t>Alacsony dózisú 2D/3D képalkotó rendszer beszerzése a Pécsi Tudományegyetem  GINOP-2.3.3.-15-2016-00031 jelű pályázata keretein belül</w:t>
      </w:r>
      <w:r w:rsidR="008B46DF">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0"/>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r w:rsidRPr="008B6AA6">
        <w:rPr>
          <w:rFonts w:ascii="Garamond" w:hAnsi="Garamond"/>
        </w:rPr>
        <w:lastRenderedPageBreak/>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9356EE">
        <w:rPr>
          <w:rFonts w:ascii="Garamond" w:hAnsi="Garamond"/>
        </w:rPr>
        <w:t>szállítást</w:t>
      </w:r>
      <w:r w:rsidRPr="008B6AA6">
        <w:rPr>
          <w:rFonts w:ascii="Garamond" w:hAnsi="Garamond"/>
        </w:rPr>
        <w:t>, amelyhez e kapacitásokra szükség van.</w:t>
      </w: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49" w:name="_Toc465678971"/>
    </w:p>
    <w:bookmarkEnd w:id="49"/>
    <w:p w:rsidR="008B6AA6" w:rsidRDefault="00237641" w:rsidP="00671182">
      <w:pPr>
        <w:jc w:val="right"/>
        <w:rPr>
          <w:rFonts w:ascii="Garamond" w:hAnsi="Garamond"/>
          <w:b/>
        </w:rPr>
      </w:pPr>
      <w:r>
        <w:rPr>
          <w:rFonts w:ascii="Garamond" w:hAnsi="Garamond"/>
          <w:b/>
        </w:rPr>
        <w:t>9</w:t>
      </w:r>
      <w:r w:rsidR="00671182">
        <w:rPr>
          <w:rFonts w:ascii="Garamond" w:hAnsi="Garamond"/>
          <w:b/>
        </w:rPr>
        <w:t>. számú melléklet</w:t>
      </w:r>
    </w:p>
    <w:p w:rsidR="006F61E8" w:rsidRDefault="006F61E8" w:rsidP="00671182">
      <w:pPr>
        <w:jc w:val="right"/>
        <w:rPr>
          <w:rFonts w:ascii="Garamond" w:hAnsi="Garamond"/>
          <w:b/>
        </w:rPr>
      </w:pPr>
    </w:p>
    <w:p w:rsidR="006F61E8" w:rsidRDefault="006F61E8" w:rsidP="006F61E8">
      <w:pPr>
        <w:pStyle w:val="Cmsor2"/>
        <w:numPr>
          <w:ilvl w:val="0"/>
          <w:numId w:val="0"/>
        </w:numPr>
        <w:jc w:val="center"/>
        <w:rPr>
          <w:rFonts w:ascii="Garamond" w:hAnsi="Garamond" w:cs="Arial"/>
          <w:lang w:val="hu-HU"/>
        </w:rPr>
      </w:pPr>
      <w:r>
        <w:rPr>
          <w:rFonts w:ascii="Garamond" w:hAnsi="Garamond" w:cs="Arial"/>
          <w:lang w:val="hu-HU"/>
        </w:rPr>
        <w:t>NYILATKOZAT</w:t>
      </w:r>
    </w:p>
    <w:p w:rsidR="006F61E8" w:rsidRPr="006F61E8" w:rsidRDefault="006F61E8" w:rsidP="006F61E8">
      <w:pPr>
        <w:pStyle w:val="Cmsor2"/>
        <w:numPr>
          <w:ilvl w:val="0"/>
          <w:numId w:val="0"/>
        </w:numPr>
        <w:jc w:val="center"/>
        <w:rPr>
          <w:rFonts w:ascii="Garamond" w:hAnsi="Garamond" w:cs="Arial"/>
          <w:lang w:val="hu-HU"/>
        </w:rPr>
      </w:pPr>
      <w:r w:rsidRPr="006F61E8">
        <w:rPr>
          <w:rFonts w:ascii="Garamond" w:hAnsi="Garamond" w:cs="Arial"/>
          <w:lang w:val="hu-HU"/>
        </w:rPr>
        <w:t>a Kbt. 66. § (6) bekezdés a)-b) pontja szerint</w:t>
      </w:r>
    </w:p>
    <w:p w:rsidR="006F61E8" w:rsidRPr="006F61E8" w:rsidRDefault="006F61E8" w:rsidP="006F61E8">
      <w:pPr>
        <w:rPr>
          <w:rFonts w:ascii="Garamond" w:hAnsi="Garamond"/>
        </w:rPr>
      </w:pPr>
    </w:p>
    <w:p w:rsidR="006F61E8" w:rsidRPr="006F61E8" w:rsidRDefault="006F61E8" w:rsidP="006F61E8">
      <w:pPr>
        <w:jc w:val="both"/>
        <w:rPr>
          <w:rFonts w:ascii="Garamond" w:hAnsi="Garamond"/>
        </w:rPr>
      </w:pPr>
    </w:p>
    <w:p w:rsidR="006F61E8" w:rsidRPr="006F61E8" w:rsidRDefault="006F61E8" w:rsidP="006F61E8">
      <w:pPr>
        <w:jc w:val="both"/>
        <w:rPr>
          <w:rFonts w:ascii="Garamond" w:hAnsi="Garamond"/>
        </w:rPr>
      </w:pPr>
      <w:r w:rsidRPr="006F61E8">
        <w:rPr>
          <w:rFonts w:ascii="Garamond" w:hAnsi="Garamond"/>
        </w:rPr>
        <w:t>Alulírott …………………………………..……….., mint a(z) ………………………………………… ajánlattevő cégjegyzésre jogosult képviselője büntetőjogi felelősségem tudatában</w:t>
      </w:r>
    </w:p>
    <w:p w:rsidR="006F61E8" w:rsidRPr="006F61E8" w:rsidRDefault="006F61E8" w:rsidP="006F61E8">
      <w:pPr>
        <w:jc w:val="center"/>
        <w:rPr>
          <w:rFonts w:ascii="Garamond" w:hAnsi="Garamond"/>
          <w:b/>
          <w:bCs/>
        </w:rPr>
      </w:pPr>
      <w:r w:rsidRPr="006F61E8">
        <w:rPr>
          <w:rFonts w:ascii="Garamond" w:hAnsi="Garamond"/>
          <w:b/>
          <w:bCs/>
        </w:rPr>
        <w:t>kijelentem,</w:t>
      </w:r>
    </w:p>
    <w:p w:rsidR="006F61E8" w:rsidRPr="006F61E8" w:rsidRDefault="006F61E8" w:rsidP="006F61E8">
      <w:pPr>
        <w:jc w:val="both"/>
        <w:rPr>
          <w:rFonts w:ascii="Garamond" w:hAnsi="Garamond"/>
          <w:b/>
          <w:bCs/>
        </w:rPr>
      </w:pPr>
    </w:p>
    <w:p w:rsidR="006F61E8" w:rsidRPr="006F61E8" w:rsidRDefault="006F61E8" w:rsidP="006F61E8">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az </w:t>
      </w:r>
      <w:r w:rsidRPr="006F61E8">
        <w:rPr>
          <w:rFonts w:ascii="Garamond" w:hAnsi="Garamond"/>
          <w:bCs/>
          <w:i/>
        </w:rPr>
        <w:t>„</w:t>
      </w:r>
      <w:r w:rsidRPr="0017787A">
        <w:rPr>
          <w:rFonts w:ascii="Garamond" w:eastAsia="MyriadPro-Light" w:hAnsi="Garamond"/>
          <w:b/>
          <w:i/>
          <w:lang w:eastAsia="hu-HU"/>
        </w:rPr>
        <w:t>Alacsony dózisú 2D/3D képalkotó rendszer beszerzése a Pécsi Tudományegyetem  GINOP-2.3.3.-15-2016-00031 jelű pályázata keretein belül</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6F61E8" w:rsidRPr="006F61E8" w:rsidRDefault="006F61E8" w:rsidP="006F61E8">
      <w:pPr>
        <w:pStyle w:val="lfej"/>
        <w:ind w:right="-99"/>
        <w:jc w:val="both"/>
        <w:rPr>
          <w:rFonts w:ascii="Garamond" w:hAnsi="Garamond"/>
        </w:rPr>
      </w:pPr>
    </w:p>
    <w:p w:rsidR="006F61E8" w:rsidRPr="006F61E8" w:rsidRDefault="006F61E8" w:rsidP="00FC615D">
      <w:pPr>
        <w:pStyle w:val="lfej"/>
        <w:numPr>
          <w:ilvl w:val="0"/>
          <w:numId w:val="46"/>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6F61E8" w:rsidRPr="006F61E8" w:rsidRDefault="006F61E8" w:rsidP="006F61E8">
      <w:pPr>
        <w:pStyle w:val="lfej"/>
        <w:tabs>
          <w:tab w:val="left" w:pos="708"/>
        </w:tabs>
        <w:ind w:left="360" w:right="-99"/>
        <w:jc w:val="both"/>
        <w:rPr>
          <w:rFonts w:ascii="Garamond" w:hAnsi="Garamond"/>
        </w:rPr>
      </w:pPr>
    </w:p>
    <w:p w:rsidR="006F61E8" w:rsidRPr="006F61E8" w:rsidRDefault="006F61E8" w:rsidP="00FC615D">
      <w:pPr>
        <w:pStyle w:val="lfej"/>
        <w:numPr>
          <w:ilvl w:val="0"/>
          <w:numId w:val="45"/>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6F61E8" w:rsidRPr="006F61E8" w:rsidRDefault="006F61E8" w:rsidP="00FC615D">
      <w:pPr>
        <w:pStyle w:val="lfej"/>
        <w:numPr>
          <w:ilvl w:val="0"/>
          <w:numId w:val="45"/>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6F61E8" w:rsidRPr="006F61E8" w:rsidRDefault="006F61E8" w:rsidP="00FC615D">
      <w:pPr>
        <w:pStyle w:val="lfej"/>
        <w:numPr>
          <w:ilvl w:val="0"/>
          <w:numId w:val="45"/>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6F61E8" w:rsidRPr="006F61E8" w:rsidRDefault="006F61E8" w:rsidP="006F61E8">
      <w:pPr>
        <w:pStyle w:val="lfej"/>
        <w:tabs>
          <w:tab w:val="left" w:pos="708"/>
        </w:tabs>
        <w:ind w:left="720" w:right="-99"/>
        <w:jc w:val="both"/>
        <w:rPr>
          <w:rFonts w:ascii="Garamond" w:hAnsi="Garamond"/>
        </w:rPr>
      </w:pPr>
    </w:p>
    <w:p w:rsidR="006F61E8" w:rsidRPr="006F61E8" w:rsidRDefault="006F61E8" w:rsidP="00FC615D">
      <w:pPr>
        <w:pStyle w:val="Listaszerbekezds"/>
        <w:numPr>
          <w:ilvl w:val="0"/>
          <w:numId w:val="46"/>
        </w:numPr>
        <w:rPr>
          <w:rFonts w:ascii="Garamond" w:hAnsi="Garamond"/>
          <w:b/>
          <w:sz w:val="24"/>
        </w:rPr>
      </w:pPr>
      <w:r w:rsidRPr="006F61E8">
        <w:rPr>
          <w:rFonts w:ascii="Garamond" w:hAnsi="Garamond"/>
          <w:sz w:val="24"/>
        </w:rPr>
        <w:t>az ajánlat benyújtásakor már ismert alvállalkozók megnevezése:</w:t>
      </w:r>
    </w:p>
    <w:p w:rsidR="006F61E8" w:rsidRPr="006F61E8" w:rsidRDefault="006F61E8" w:rsidP="006F61E8">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6F61E8" w:rsidRPr="006F61E8" w:rsidTr="006F61E8">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6F61E8" w:rsidRPr="006F61E8" w:rsidRDefault="006F61E8" w:rsidP="00522582">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6F61E8" w:rsidRPr="006F61E8" w:rsidRDefault="006F61E8" w:rsidP="00522582">
            <w:pPr>
              <w:jc w:val="center"/>
              <w:rPr>
                <w:rFonts w:ascii="Garamond" w:hAnsi="Garamond"/>
                <w:b/>
              </w:rPr>
            </w:pPr>
            <w:r w:rsidRPr="006F61E8">
              <w:rPr>
                <w:rFonts w:ascii="Garamond" w:hAnsi="Garamond"/>
                <w:b/>
              </w:rPr>
              <w:t>Alvállalkozó megnevezése, székhelye:</w:t>
            </w:r>
          </w:p>
        </w:tc>
      </w:tr>
      <w:tr w:rsidR="006F61E8" w:rsidRPr="006F61E8" w:rsidTr="00522582">
        <w:tc>
          <w:tcPr>
            <w:tcW w:w="4888" w:type="dxa"/>
            <w:tcBorders>
              <w:top w:val="double" w:sz="4" w:space="0" w:color="auto"/>
              <w:left w:val="double" w:sz="4" w:space="0" w:color="auto"/>
              <w:bottom w:val="single" w:sz="4" w:space="0" w:color="auto"/>
              <w:right w:val="single" w:sz="4" w:space="0" w:color="auto"/>
            </w:tcBorders>
          </w:tcPr>
          <w:p w:rsidR="006F61E8" w:rsidRPr="006F61E8" w:rsidRDefault="006F61E8" w:rsidP="00522582">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6F61E8" w:rsidRPr="006F61E8" w:rsidRDefault="006F61E8" w:rsidP="00522582">
            <w:pPr>
              <w:jc w:val="both"/>
              <w:rPr>
                <w:rFonts w:ascii="Garamond" w:hAnsi="Garamond"/>
              </w:rPr>
            </w:pPr>
          </w:p>
        </w:tc>
      </w:tr>
      <w:tr w:rsidR="006F61E8" w:rsidRPr="006F61E8" w:rsidTr="00522582">
        <w:tc>
          <w:tcPr>
            <w:tcW w:w="4888" w:type="dxa"/>
            <w:tcBorders>
              <w:top w:val="single" w:sz="4" w:space="0" w:color="auto"/>
              <w:left w:val="double" w:sz="4" w:space="0" w:color="auto"/>
              <w:bottom w:val="double" w:sz="4" w:space="0" w:color="auto"/>
              <w:right w:val="single" w:sz="4" w:space="0" w:color="auto"/>
            </w:tcBorders>
          </w:tcPr>
          <w:p w:rsidR="006F61E8" w:rsidRPr="006F61E8" w:rsidRDefault="006F61E8" w:rsidP="00522582">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6F61E8" w:rsidRPr="006F61E8" w:rsidRDefault="006F61E8" w:rsidP="00522582">
            <w:pPr>
              <w:jc w:val="both"/>
              <w:rPr>
                <w:rFonts w:ascii="Garamond" w:hAnsi="Garamond"/>
              </w:rPr>
            </w:pPr>
          </w:p>
        </w:tc>
      </w:tr>
    </w:tbl>
    <w:p w:rsidR="006F61E8" w:rsidRDefault="006F61E8" w:rsidP="006F61E8">
      <w:pPr>
        <w:pStyle w:val="Listaszerbekezds"/>
        <w:rPr>
          <w:rFonts w:ascii="Garamond" w:hAnsi="Garamond"/>
          <w:b/>
        </w:rPr>
      </w:pPr>
    </w:p>
    <w:p w:rsidR="006F61E8" w:rsidRDefault="006F61E8" w:rsidP="006F61E8">
      <w:pPr>
        <w:rPr>
          <w:rFonts w:ascii="Garamond" w:hAnsi="Garamond"/>
        </w:rPr>
      </w:pPr>
      <w:r w:rsidRPr="008B6AA6">
        <w:rPr>
          <w:rFonts w:ascii="Garamond" w:hAnsi="Garamond"/>
        </w:rPr>
        <w:t xml:space="preserve">Keltezés (helység, év, hónap, nap) </w:t>
      </w:r>
      <w:r w:rsidRPr="008B6AA6">
        <w:rPr>
          <w:rFonts w:ascii="Garamond" w:hAnsi="Garamond"/>
        </w:rPr>
        <w:tab/>
      </w:r>
    </w:p>
    <w:p w:rsidR="006F61E8" w:rsidRPr="008B6AA6" w:rsidRDefault="006F61E8" w:rsidP="006F61E8">
      <w:pPr>
        <w:rPr>
          <w:rFonts w:ascii="Garamond" w:hAnsi="Garamond"/>
        </w:rPr>
      </w:pPr>
      <w:r w:rsidRPr="008B6AA6">
        <w:rPr>
          <w:rFonts w:ascii="Garamond" w:hAnsi="Garamond"/>
        </w:rPr>
        <w:tab/>
      </w:r>
      <w:r w:rsidRPr="008B6AA6">
        <w:rPr>
          <w:rFonts w:ascii="Garamond" w:hAnsi="Garamond"/>
        </w:rPr>
        <w:tab/>
      </w:r>
    </w:p>
    <w:p w:rsidR="006F61E8" w:rsidRPr="008B6AA6" w:rsidRDefault="006F61E8" w:rsidP="006F61E8">
      <w:pPr>
        <w:tabs>
          <w:tab w:val="center" w:pos="10800"/>
        </w:tabs>
        <w:rPr>
          <w:rFonts w:ascii="Garamond" w:hAnsi="Garamond"/>
        </w:rPr>
      </w:pPr>
      <w:r w:rsidRPr="008B6AA6">
        <w:rPr>
          <w:rFonts w:ascii="Garamond" w:hAnsi="Garamond"/>
        </w:rPr>
        <w:tab/>
        <w:t>………………………………………………</w:t>
      </w:r>
    </w:p>
    <w:p w:rsidR="006F61E8" w:rsidRPr="008B6AA6" w:rsidRDefault="006F61E8" w:rsidP="006F61E8">
      <w:pPr>
        <w:tabs>
          <w:tab w:val="center" w:pos="10800"/>
        </w:tabs>
        <w:rPr>
          <w:rFonts w:ascii="Garamond" w:hAnsi="Garamond"/>
        </w:rPr>
      </w:pPr>
      <w:r w:rsidRPr="008B6AA6">
        <w:rPr>
          <w:rFonts w:ascii="Garamond" w:hAnsi="Garamond"/>
        </w:rPr>
        <w:tab/>
        <w:t xml:space="preserve">(cégjegyzésre jogosult vagy szabályszerűen </w:t>
      </w:r>
    </w:p>
    <w:p w:rsidR="006F61E8" w:rsidRPr="008B6AA6" w:rsidRDefault="006F61E8" w:rsidP="006F61E8">
      <w:pPr>
        <w:tabs>
          <w:tab w:val="center" w:pos="10773"/>
        </w:tabs>
        <w:jc w:val="both"/>
        <w:rPr>
          <w:rFonts w:ascii="Garamond" w:hAnsi="Garamond"/>
        </w:rPr>
      </w:pPr>
      <w:r w:rsidRPr="008B6AA6">
        <w:rPr>
          <w:rFonts w:ascii="Garamond" w:hAnsi="Garamond"/>
        </w:rPr>
        <w:tab/>
        <w:t>meghatalmazott képviselő aláírása)</w:t>
      </w:r>
    </w:p>
    <w:p w:rsidR="006F61E8" w:rsidRDefault="006F61E8">
      <w:pPr>
        <w:suppressAutoHyphens w:val="0"/>
        <w:rPr>
          <w:rFonts w:ascii="Garamond" w:hAnsi="Garamond"/>
          <w:b/>
        </w:rPr>
      </w:pPr>
      <w:r>
        <w:rPr>
          <w:rFonts w:ascii="Garamond" w:hAnsi="Garamond"/>
          <w:b/>
        </w:rPr>
        <w:br w:type="page"/>
      </w:r>
    </w:p>
    <w:p w:rsidR="006F61E8" w:rsidRDefault="006F61E8" w:rsidP="006F61E8">
      <w:pPr>
        <w:jc w:val="right"/>
        <w:rPr>
          <w:rFonts w:ascii="Garamond" w:hAnsi="Garamond"/>
          <w:b/>
        </w:rPr>
      </w:pPr>
      <w:r>
        <w:rPr>
          <w:rFonts w:ascii="Garamond" w:hAnsi="Garamond"/>
          <w:b/>
        </w:rPr>
        <w:lastRenderedPageBreak/>
        <w:t>10. számú melléklet</w:t>
      </w:r>
    </w:p>
    <w:p w:rsidR="006F61E8" w:rsidRPr="006F61E8" w:rsidRDefault="006F61E8" w:rsidP="006F61E8">
      <w:pPr>
        <w:pStyle w:val="Listaszerbekezds"/>
        <w:rPr>
          <w:rFonts w:ascii="Garamond" w:hAnsi="Garamond"/>
          <w:b/>
        </w:rPr>
      </w:pPr>
    </w:p>
    <w:p w:rsidR="005C5639" w:rsidRPr="00722A23" w:rsidRDefault="005C5639" w:rsidP="00722A23">
      <w:pPr>
        <w:pStyle w:val="Cmsor3"/>
        <w:numPr>
          <w:ilvl w:val="0"/>
          <w:numId w:val="0"/>
        </w:numPr>
        <w:ind w:left="1134" w:hanging="1134"/>
        <w:jc w:val="center"/>
        <w:rPr>
          <w:rFonts w:ascii="Garamond" w:hAnsi="Garamond"/>
        </w:rPr>
      </w:pPr>
      <w:bookmarkStart w:id="50" w:name="_Toc466380918"/>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1"/>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17787A" w:rsidRPr="0017787A">
        <w:rPr>
          <w:rFonts w:ascii="Garamond" w:eastAsia="MyriadPro-Light" w:hAnsi="Garamond"/>
          <w:b/>
          <w:i/>
          <w:lang w:eastAsia="hu-HU"/>
        </w:rPr>
        <w:t>Alacsony dózisú 2D/3D képalkotó rendszer beszerzése a Pécsi Tudományegyetem  GINOP-2.3.3.-15-2016-00031 jelű pályázata keretein belül</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6F61E8"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66380919"/>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10054D" w:rsidP="0010054D">
      <w:pPr>
        <w:jc w:val="center"/>
        <w:rPr>
          <w:rFonts w:ascii="Garamond" w:hAnsi="Garamond"/>
          <w:b/>
          <w:i/>
        </w:rPr>
      </w:pPr>
      <w:r w:rsidRPr="008B6AA6">
        <w:rPr>
          <w:rFonts w:ascii="Garamond" w:hAnsi="Garamond"/>
          <w:b/>
          <w:i/>
        </w:rPr>
        <w:t>„</w:t>
      </w:r>
      <w:r w:rsidR="00B33CFA" w:rsidRPr="0017787A">
        <w:rPr>
          <w:rFonts w:ascii="Garamond" w:eastAsia="MyriadPro-Light" w:hAnsi="Garamond"/>
          <w:b/>
          <w:i/>
          <w:lang w:eastAsia="hu-HU"/>
        </w:rPr>
        <w:t>Alacsony dózisú 2D/3D képalkotó rendszer beszerzése a Pécsi Tudományegyetem  GINOP-2.3.3.-15-2016-00031 jelű pályázata keretein belül</w:t>
      </w:r>
      <w:r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2"/>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3"/>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66380920"/>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66380921"/>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B33CFA" w:rsidP="00E97469">
            <w:pPr>
              <w:spacing w:before="60" w:after="60"/>
              <w:jc w:val="both"/>
              <w:rPr>
                <w:rFonts w:ascii="Garamond" w:hAnsi="Garamond" w:cs="Times New Roman"/>
                <w:szCs w:val="22"/>
              </w:rPr>
            </w:pPr>
            <w:r w:rsidRPr="00B33CFA">
              <w:rPr>
                <w:rFonts w:ascii="Garamond" w:hAnsi="Garamond"/>
                <w:szCs w:val="22"/>
                <w:lang w:eastAsia="hu-HU"/>
              </w:rPr>
              <w:t>Alacsony dózisú 2D/3D képalkotó rendszer beszerzése a Pécsi Tudományegyetem  GINOP-2.3.3.-15-2016-00031 jelű pályázata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66380922"/>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276556">
              <w:rPr>
                <w:rFonts w:ascii="Garamond" w:hAnsi="Garamond"/>
              </w:rPr>
              <w:t>1</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276556">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276556">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983544" w:rsidP="006570F0">
            <w:pPr>
              <w:spacing w:before="60" w:after="60"/>
              <w:jc w:val="both"/>
              <w:rPr>
                <w:rFonts w:ascii="Garamond" w:hAnsi="Garamond"/>
                <w:b/>
              </w:rPr>
            </w:pPr>
            <w:r>
              <w:rPr>
                <w:rFonts w:ascii="Garamond" w:hAnsi="Garamond"/>
                <w:b/>
              </w:rPr>
              <w:t>I</w:t>
            </w:r>
            <w:r w:rsidR="00727C80" w:rsidRPr="00891D1D">
              <w:rPr>
                <w:rFonts w:ascii="Garamond" w:hAnsi="Garamond"/>
                <w:b/>
              </w:rPr>
              <w:t>I</w:t>
            </w:r>
            <w:r w:rsidR="006570F0"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FC615D">
            <w:pPr>
              <w:numPr>
                <w:ilvl w:val="0"/>
                <w:numId w:val="42"/>
              </w:numPr>
              <w:spacing w:before="60" w:after="60"/>
              <w:rPr>
                <w:rFonts w:ascii="Garamond" w:hAnsi="Garamond"/>
              </w:rPr>
            </w:pPr>
            <w:r w:rsidRPr="00891D1D">
              <w:rPr>
                <w:rFonts w:ascii="Garamond" w:hAnsi="Garamond"/>
              </w:rPr>
              <w:t>Referenciaigazolás</w:t>
            </w:r>
            <w:r w:rsidR="003D0FB2">
              <w:rPr>
                <w:rFonts w:ascii="Garamond" w:hAnsi="Garamond"/>
              </w:rPr>
              <w:t>, -nyilatkozat</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B33CFA">
              <w:rPr>
                <w:rFonts w:ascii="Garamond" w:hAnsi="Garamond"/>
              </w:rPr>
              <w:t>4</w:t>
            </w:r>
            <w:r w:rsidRPr="00891D1D">
              <w:rPr>
                <w:rFonts w:ascii="Garamond" w:hAnsi="Garamond"/>
              </w:rPr>
              <w:t>.</w:t>
            </w:r>
            <w:r w:rsidR="00B33CFA">
              <w:rPr>
                <w:rFonts w:ascii="Garamond" w:hAnsi="Garamond"/>
              </w:rPr>
              <w:t xml:space="preserve"> – 15</w:t>
            </w:r>
            <w:r w:rsidR="00C52FCC">
              <w:rPr>
                <w:rFonts w:ascii="Garamond" w:hAnsi="Garamond"/>
              </w:rPr>
              <w:t>.</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B33CFA">
            <w:pPr>
              <w:tabs>
                <w:tab w:val="left" w:pos="709"/>
              </w:tabs>
              <w:spacing w:before="60" w:after="60"/>
              <w:jc w:val="both"/>
              <w:rPr>
                <w:rFonts w:ascii="Garamond" w:hAnsi="Garamond"/>
                <w:b/>
              </w:rPr>
            </w:pPr>
            <w:r w:rsidRPr="00891D1D">
              <w:rPr>
                <w:rFonts w:ascii="Garamond" w:hAnsi="Garamond"/>
                <w:b/>
              </w:rPr>
              <w:t>I</w:t>
            </w:r>
            <w:r w:rsidR="00B33CFA">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FC615D">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FC615D">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B33CFA" w:rsidP="00B2293B">
            <w:pPr>
              <w:suppressAutoHyphens w:val="0"/>
              <w:spacing w:before="60" w:after="60"/>
              <w:jc w:val="both"/>
              <w:rPr>
                <w:rFonts w:ascii="Garamond" w:hAnsi="Garamond"/>
              </w:rPr>
            </w:pPr>
            <w:r>
              <w:rPr>
                <w:rFonts w:ascii="Garamond" w:hAnsi="Garamond"/>
                <w:b/>
              </w:rPr>
              <w:t>I</w:t>
            </w:r>
            <w:r w:rsidR="006570F0" w:rsidRPr="00891D1D">
              <w:rPr>
                <w:rFonts w:ascii="Garamond" w:hAnsi="Garamond"/>
                <w:b/>
              </w:rPr>
              <w:t>V. FEJEZET: AZ AJÁNLATTE</w:t>
            </w:r>
            <w:r>
              <w:rPr>
                <w:rFonts w:ascii="Garamond" w:hAnsi="Garamond"/>
                <w:b/>
              </w:rPr>
              <w:t>VŐ ÁLTAL BECSATOLNI KÍVÁNT DOKU</w:t>
            </w:r>
            <w:r w:rsidR="006570F0" w:rsidRPr="00891D1D">
              <w:rPr>
                <w:rFonts w:ascii="Garamond" w:hAnsi="Garamond"/>
                <w:b/>
              </w:rPr>
              <w:t>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11</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66380923"/>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cs="Times New Roman"/>
          <w:b/>
          <w:i/>
        </w:rPr>
      </w:pPr>
      <w:r w:rsidRPr="00361CFA">
        <w:rPr>
          <w:rFonts w:ascii="Garamond" w:hAnsi="Garamond" w:cs="Times New Roman"/>
          <w:b/>
          <w:i/>
        </w:rPr>
        <w:t>„</w:t>
      </w:r>
      <w:r w:rsidR="00B33CFA" w:rsidRPr="0017787A">
        <w:rPr>
          <w:rFonts w:ascii="Garamond" w:eastAsia="MyriadPro-Light" w:hAnsi="Garamond"/>
          <w:b/>
          <w:i/>
          <w:lang w:eastAsia="hu-HU"/>
        </w:rPr>
        <w:t>Alacsony dózisú 2D/3D képalkotó rendszer beszerzése a Pécsi Tudományegyetem  GINOP-2.3.3.-15-2016-00031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4"/>
      </w:r>
      <w:r w:rsidRPr="00361CFA">
        <w:rPr>
          <w:rFonts w:ascii="Garamond" w:hAnsi="Garamond"/>
        </w:rPr>
        <w:t xml:space="preserve"> cégjegyzésre jogosult / meghatalmazott képviselője</w:t>
      </w:r>
      <w:r w:rsidRPr="00361CFA">
        <w:rPr>
          <w:rStyle w:val="Lbjegyzet-hivatkozs"/>
          <w:rFonts w:ascii="Garamond" w:hAnsi="Garamond"/>
        </w:rPr>
        <w:footnoteReference w:id="75"/>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76"/>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66380924"/>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77"/>
      </w:r>
      <w:bookmarkEnd w:id="57"/>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B33CFA" w:rsidRPr="0017787A">
        <w:rPr>
          <w:rFonts w:ascii="Garamond" w:eastAsia="MyriadPro-Light" w:hAnsi="Garamond"/>
          <w:b/>
          <w:i/>
          <w:lang w:eastAsia="hu-HU"/>
        </w:rPr>
        <w:t>Alacsony dózisú 2D/3D képalkotó rendszer beszerzése a Pécsi Tudományegyetem  GINOP-2.3.3.-15-2016-00031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78"/>
      </w:r>
      <w:r w:rsidRPr="00361CFA">
        <w:rPr>
          <w:rFonts w:ascii="Garamond" w:hAnsi="Garamond"/>
        </w:rPr>
        <w:t xml:space="preserve"> cégjegyzésre jogosult / meghatalmazott képviselője</w:t>
      </w:r>
      <w:r w:rsidRPr="00361CFA">
        <w:rPr>
          <w:rStyle w:val="Lbjegyzet-hivatkozs"/>
          <w:rFonts w:ascii="Garamond" w:hAnsi="Garamond"/>
        </w:rPr>
        <w:footnoteReference w:id="79"/>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80"/>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1"/>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82"/>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lastRenderedPageBreak/>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83"/>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84"/>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13</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66380925"/>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B33CFA" w:rsidRPr="0017787A">
        <w:rPr>
          <w:rFonts w:ascii="Garamond" w:eastAsia="MyriadPro-Light" w:hAnsi="Garamond"/>
          <w:b/>
          <w:i/>
          <w:lang w:eastAsia="hu-HU"/>
        </w:rPr>
        <w:t>Alacsony dózisú 2D/3D képalkotó rendszer beszerzése a Pécsi Tudományegyetem  GINOP-2.3.3.-15-2016-00031 jelű pályázata keretein belül</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85"/>
      </w:r>
      <w:r w:rsidRPr="00361CFA">
        <w:rPr>
          <w:rFonts w:ascii="Garamond" w:hAnsi="Garamond"/>
        </w:rPr>
        <w:t xml:space="preserve"> cégjegyzésre jogosult / meghatalmazott képviselője</w:t>
      </w:r>
      <w:r w:rsidRPr="00361CFA">
        <w:rPr>
          <w:rStyle w:val="Lbjegyzet-hivatkozs"/>
          <w:rFonts w:ascii="Garamond" w:hAnsi="Garamond"/>
        </w:rPr>
        <w:footnoteReference w:id="86"/>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14. számú melléklet</w:t>
      </w:r>
    </w:p>
    <w:p w:rsidR="00124452" w:rsidRDefault="00124452" w:rsidP="00124452">
      <w:pPr>
        <w:spacing w:after="120" w:line="276" w:lineRule="auto"/>
        <w:jc w:val="center"/>
        <w:rPr>
          <w:rFonts w:ascii="Garamond" w:hAnsi="Garamond" w:cs="Times New Roman"/>
          <w:b/>
          <w:caps/>
        </w:rPr>
      </w:pPr>
    </w:p>
    <w:p w:rsidR="00C2433E" w:rsidRPr="00CA1C80" w:rsidRDefault="00C2433E" w:rsidP="00CA1C80">
      <w:pPr>
        <w:pStyle w:val="Cmsor3"/>
        <w:numPr>
          <w:ilvl w:val="0"/>
          <w:numId w:val="0"/>
        </w:numPr>
        <w:ind w:left="1134" w:hanging="1134"/>
        <w:jc w:val="center"/>
        <w:rPr>
          <w:rFonts w:ascii="Garamond" w:hAnsi="Garamond" w:cs="Garamond"/>
          <w:caps/>
        </w:rPr>
      </w:pPr>
      <w:bookmarkStart w:id="67" w:name="_Toc466380928"/>
      <w:r w:rsidRPr="00CA1C80">
        <w:rPr>
          <w:rFonts w:ascii="Garamond" w:hAnsi="Garamond" w:cs="Garamond"/>
          <w:caps/>
        </w:rPr>
        <w:t>REFERENCIAIGAZOLÁS</w:t>
      </w:r>
      <w:r w:rsidRPr="00CA1C80">
        <w:rPr>
          <w:rStyle w:val="Lbjegyzet-hivatkozs"/>
          <w:rFonts w:ascii="Garamond" w:hAnsi="Garamond" w:cs="Garamond"/>
          <w:caps/>
        </w:rPr>
        <w:footnoteReference w:id="87"/>
      </w:r>
      <w:bookmarkEnd w:id="67"/>
    </w:p>
    <w:p w:rsidR="00C2433E" w:rsidRDefault="00B33CFA" w:rsidP="00B33CFA">
      <w:pPr>
        <w:spacing w:after="120"/>
        <w:jc w:val="center"/>
        <w:rPr>
          <w:rFonts w:ascii="Garamond" w:eastAsia="MyriadPro-Light" w:hAnsi="Garamond"/>
          <w:b/>
          <w:i/>
          <w:lang w:eastAsia="hu-HU"/>
        </w:rPr>
      </w:pPr>
      <w:r>
        <w:rPr>
          <w:rFonts w:ascii="Garamond" w:eastAsia="MyriadPro-Light" w:hAnsi="Garamond"/>
          <w:b/>
          <w:i/>
          <w:lang w:eastAsia="hu-HU"/>
        </w:rPr>
        <w:t>„</w:t>
      </w:r>
      <w:r w:rsidRPr="0017787A">
        <w:rPr>
          <w:rFonts w:ascii="Garamond" w:eastAsia="MyriadPro-Light" w:hAnsi="Garamond"/>
          <w:b/>
          <w:i/>
          <w:lang w:eastAsia="hu-HU"/>
        </w:rPr>
        <w:t>Alacsony dózisú 2D/3D képalkotó rendszer beszerzése a Pécsi Tudományegyetem  GINOP-2.3.3.-15-2016-00031 jelű pályázata keretein belül</w:t>
      </w:r>
      <w:r>
        <w:rPr>
          <w:rFonts w:ascii="Garamond" w:eastAsia="MyriadPro-Light" w:hAnsi="Garamond"/>
          <w:b/>
          <w:i/>
          <w:lang w:eastAsia="hu-HU"/>
        </w:rPr>
        <w:t>”</w:t>
      </w:r>
    </w:p>
    <w:p w:rsidR="00B33CFA" w:rsidRPr="00361CFA" w:rsidRDefault="00B33CFA"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88"/>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07088C" w:rsidRPr="00361CFA">
        <w:rPr>
          <w:rFonts w:ascii="Garamond" w:hAnsi="Garamond" w:cs="Garamond"/>
        </w:rPr>
        <w:t>az alábbi</w:t>
      </w:r>
      <w:r w:rsidR="0007088C">
        <w:rPr>
          <w:rFonts w:ascii="Garamond" w:hAnsi="Garamond" w:cs="Garamond"/>
        </w:rPr>
        <w:t xml:space="preserve">, </w:t>
      </w:r>
      <w:r w:rsidR="0007088C" w:rsidRPr="00771030">
        <w:rPr>
          <w:rFonts w:ascii="Garamond" w:hAnsi="Garamond" w:cs="Times New Roman"/>
        </w:rPr>
        <w:t xml:space="preserve">az </w:t>
      </w:r>
      <w:r w:rsidR="0007088C">
        <w:rPr>
          <w:rFonts w:ascii="Garamond" w:hAnsi="Garamond" w:cs="Times New Roman"/>
        </w:rPr>
        <w:t>ajánlati f</w:t>
      </w:r>
      <w:r w:rsidR="0007088C" w:rsidRPr="00771030">
        <w:rPr>
          <w:rFonts w:ascii="Garamond" w:hAnsi="Garamond" w:cs="Times New Roman"/>
        </w:rPr>
        <w:t xml:space="preserve">elhívás </w:t>
      </w:r>
      <w:r w:rsidR="0007088C">
        <w:rPr>
          <w:rFonts w:ascii="Garamond" w:hAnsi="Garamond" w:cs="Times New Roman"/>
        </w:rPr>
        <w:t>feladásától</w:t>
      </w:r>
      <w:r w:rsidR="0007088C" w:rsidRPr="00771030">
        <w:rPr>
          <w:rFonts w:ascii="Garamond" w:hAnsi="Garamond" w:cs="Times New Roman"/>
        </w:rPr>
        <w:t xml:space="preserve"> </w:t>
      </w:r>
      <w:r w:rsidR="0007088C">
        <w:rPr>
          <w:rFonts w:ascii="Garamond" w:hAnsi="Garamond" w:cs="Times New Roman"/>
        </w:rPr>
        <w:t>számított 6 éven belül megkezdett és 3 éven belül befejezett</w:t>
      </w:r>
      <w:r w:rsidR="0007088C" w:rsidRPr="00361CFA">
        <w:rPr>
          <w:rFonts w:ascii="Garamond" w:hAnsi="Garamond" w:cs="Garamond"/>
        </w:rPr>
        <w:t xml:space="preserve"> </w:t>
      </w:r>
      <w:r w:rsidR="0007088C">
        <w:rPr>
          <w:rFonts w:ascii="Garamond" w:hAnsi="Garamond" w:cs="Garamond"/>
        </w:rPr>
        <w:t>szállításokat</w:t>
      </w:r>
      <w:r w:rsidR="0007088C" w:rsidRPr="00361CFA">
        <w:rPr>
          <w:rFonts w:ascii="Garamond" w:hAnsi="Garamond" w:cs="Garamond"/>
        </w:rPr>
        <w:t xml:space="preserve"> </w:t>
      </w:r>
      <w:r w:rsidR="0007088C">
        <w:rPr>
          <w:rFonts w:ascii="Garamond" w:hAnsi="Garamond" w:cs="Garamond"/>
        </w:rPr>
        <w:t>teljesítette</w:t>
      </w:r>
      <w:r w:rsidR="0007088C"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43202E" w:rsidP="00F30A15">
            <w:pPr>
              <w:suppressAutoHyphens w:val="0"/>
              <w:spacing w:before="120" w:after="120"/>
              <w:jc w:val="center"/>
              <w:rPr>
                <w:rFonts w:ascii="Garamond" w:hAnsi="Garamond" w:cs="Times New Roman"/>
                <w:b/>
                <w:lang w:eastAsia="hu-HU"/>
              </w:rPr>
            </w:pPr>
            <w:r>
              <w:rPr>
                <w:rFonts w:ascii="Garamond" w:hAnsi="Garamond" w:cs="Times New Roman"/>
                <w:lang w:eastAsia="hu-HU"/>
              </w:rPr>
              <w:t>A</w:t>
            </w:r>
            <w:r w:rsidR="0007088C" w:rsidRPr="00183D25">
              <w:rPr>
                <w:rFonts w:ascii="Garamond" w:hAnsi="Garamond" w:cs="Times New Roman"/>
                <w:lang w:eastAsia="hu-HU"/>
              </w:rPr>
              <w:t xml:space="preserve"> teljesítés </w:t>
            </w:r>
            <w:r w:rsidR="0007088C">
              <w:rPr>
                <w:rFonts w:ascii="Garamond" w:hAnsi="Garamond" w:cs="Times New Roman"/>
                <w:lang w:eastAsia="hu-HU"/>
              </w:rPr>
              <w:t xml:space="preserve">kezdő és </w:t>
            </w:r>
            <w:r w:rsidR="0007088C" w:rsidRPr="00183D25">
              <w:rPr>
                <w:rFonts w:ascii="Garamond" w:hAnsi="Garamond" w:cs="Times New Roman"/>
                <w:lang w:eastAsia="hu-HU"/>
              </w:rPr>
              <w:t xml:space="preserve">befejező időpontja </w:t>
            </w:r>
            <w:r>
              <w:rPr>
                <w:rFonts w:ascii="Garamond" w:hAnsi="Garamond" w:cs="Times New Roman"/>
                <w:lang w:eastAsia="hu-HU"/>
              </w:rPr>
              <w:t>(</w:t>
            </w:r>
            <w:r w:rsidR="0007088C" w:rsidRPr="00183D25">
              <w:rPr>
                <w:rFonts w:ascii="Garamond" w:hAnsi="Garamond" w:cs="Times New Roman"/>
                <w:lang w:eastAsia="hu-HU"/>
              </w:rPr>
              <w:t>év/hó/nap pontossággal</w:t>
            </w:r>
            <w:r>
              <w:rPr>
                <w:rFonts w:ascii="Garamond" w:hAnsi="Garamond" w:cs="Times New Roman"/>
                <w:lang w:eastAsia="hu-HU"/>
              </w:rPr>
              <w:t>)</w:t>
            </w:r>
            <w:r w:rsidR="00183D25" w:rsidRPr="00183D25">
              <w:rPr>
                <w:rFonts w:ascii="Garamond" w:hAnsi="Garamond" w:cs="Times New Roman"/>
                <w:lang w:eastAsia="hu-HU"/>
              </w:rPr>
              <w:t>)</w:t>
            </w:r>
          </w:p>
        </w:tc>
        <w:tc>
          <w:tcPr>
            <w:tcW w:w="2040" w:type="dxa"/>
            <w:shd w:val="clear" w:color="auto" w:fill="BFBFBF"/>
            <w:vAlign w:val="center"/>
          </w:tcPr>
          <w:p w:rsidR="00C2433E" w:rsidRPr="00361CFA" w:rsidRDefault="00C2433E" w:rsidP="0007088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D0FB2" w:rsidRDefault="003D0FB2">
      <w:pPr>
        <w:suppressAutoHyphens w:val="0"/>
        <w:rPr>
          <w:rFonts w:ascii="Garamond" w:hAnsi="Garamond" w:cs="Garamond"/>
        </w:rPr>
      </w:pPr>
      <w:r>
        <w:rPr>
          <w:rFonts w:ascii="Garamond" w:hAnsi="Garamond" w:cs="Garamond"/>
        </w:rPr>
        <w:br w:type="page"/>
      </w:r>
    </w:p>
    <w:p w:rsidR="003D0FB2" w:rsidRPr="00771030" w:rsidRDefault="003D0FB2" w:rsidP="003D0FB2">
      <w:pPr>
        <w:jc w:val="center"/>
        <w:rPr>
          <w:rFonts w:ascii="Garamond" w:hAnsi="Garamond" w:cs="Times New Roman"/>
          <w:b/>
          <w:caps/>
        </w:rPr>
      </w:pPr>
      <w:r w:rsidRPr="00771030">
        <w:rPr>
          <w:rFonts w:ascii="Garamond" w:hAnsi="Garamond" w:cs="Times New Roman"/>
          <w:b/>
          <w:caps/>
        </w:rPr>
        <w:lastRenderedPageBreak/>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3D0FB2" w:rsidP="003D0FB2">
      <w:pPr>
        <w:jc w:val="center"/>
        <w:rPr>
          <w:rFonts w:ascii="Garamond" w:hAnsi="Garamond"/>
          <w:i/>
        </w:rPr>
      </w:pPr>
      <w:r w:rsidRPr="003D0FB2">
        <w:rPr>
          <w:rFonts w:ascii="Garamond" w:eastAsia="MyriadPro-Light" w:hAnsi="Garamond"/>
          <w:i/>
          <w:lang w:eastAsia="hu-HU"/>
        </w:rPr>
        <w:t>„</w:t>
      </w:r>
      <w:r w:rsidR="00B33CFA" w:rsidRPr="0017787A">
        <w:rPr>
          <w:rFonts w:ascii="Garamond" w:eastAsia="MyriadPro-Light" w:hAnsi="Garamond"/>
          <w:b/>
          <w:i/>
          <w:lang w:eastAsia="hu-HU"/>
        </w:rPr>
        <w:t>Alacsony dózisú 2D/3D képalkotó rendszer beszerzése a Pécsi Tudományegyetem  GINOP-2.3.3.-15-2016-00031 jelű pályázata keretein belül</w:t>
      </w:r>
      <w:r w:rsidRPr="003D0FB2">
        <w:rPr>
          <w:rFonts w:ascii="Garamond" w:eastAsia="MyriadPro-Light" w:hAnsi="Garamond"/>
          <w:i/>
          <w:lang w:eastAsia="hu-HU"/>
        </w:rPr>
        <w:t>”</w:t>
      </w:r>
    </w:p>
    <w:p w:rsidR="003D0FB2" w:rsidRPr="00006B7B" w:rsidRDefault="003D0FB2" w:rsidP="003D0FB2">
      <w:pPr>
        <w:jc w:val="center"/>
        <w:rPr>
          <w:rFonts w:ascii="Garamond" w:hAnsi="Garamond" w:cs="Times New Roman"/>
          <w:i/>
        </w:rPr>
      </w:pPr>
    </w:p>
    <w:p w:rsidR="003D0FB2"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89"/>
      </w:r>
      <w:r w:rsidRPr="00771030">
        <w:rPr>
          <w:rFonts w:ascii="Garamond" w:hAnsi="Garamond" w:cs="Times New Roman"/>
        </w:rPr>
        <w:t xml:space="preserve"> </w:t>
      </w:r>
      <w:r w:rsidR="0007088C" w:rsidRPr="00771030">
        <w:rPr>
          <w:rFonts w:ascii="Garamond" w:hAnsi="Garamond" w:cs="Times New Roman"/>
        </w:rPr>
        <w:t xml:space="preserve">az </w:t>
      </w:r>
      <w:r w:rsidR="0007088C">
        <w:rPr>
          <w:rFonts w:ascii="Garamond" w:hAnsi="Garamond" w:cs="Times New Roman"/>
        </w:rPr>
        <w:t>ajánlati f</w:t>
      </w:r>
      <w:r w:rsidR="0007088C" w:rsidRPr="00771030">
        <w:rPr>
          <w:rFonts w:ascii="Garamond" w:hAnsi="Garamond" w:cs="Times New Roman"/>
        </w:rPr>
        <w:t xml:space="preserve">elhívás </w:t>
      </w:r>
      <w:r w:rsidR="0007088C">
        <w:rPr>
          <w:rFonts w:ascii="Garamond" w:hAnsi="Garamond" w:cs="Times New Roman"/>
        </w:rPr>
        <w:t>feladásától</w:t>
      </w:r>
      <w:r w:rsidR="0007088C" w:rsidRPr="00771030">
        <w:rPr>
          <w:rFonts w:ascii="Garamond" w:hAnsi="Garamond" w:cs="Times New Roman"/>
        </w:rPr>
        <w:t xml:space="preserve"> </w:t>
      </w:r>
      <w:r w:rsidR="0007088C">
        <w:rPr>
          <w:rFonts w:ascii="Garamond" w:hAnsi="Garamond" w:cs="Times New Roman"/>
        </w:rPr>
        <w:t>számított 6 éven belül megkezdett és 3 éven belül befejezett,</w:t>
      </w:r>
      <w:r w:rsidR="0007088C" w:rsidRPr="00771030">
        <w:rPr>
          <w:rFonts w:ascii="Garamond" w:hAnsi="Garamond" w:cs="Times New Roman"/>
        </w:rPr>
        <w:t xml:space="preserve"> az alábbi közbeszerzés tárgya szerinti </w:t>
      </w:r>
      <w:r w:rsidR="0007088C">
        <w:rPr>
          <w:rFonts w:ascii="Garamond" w:hAnsi="Garamond" w:cs="Times New Roman"/>
        </w:rPr>
        <w:t>szállításokat</w:t>
      </w:r>
      <w:r w:rsidR="0007088C" w:rsidRPr="00771030">
        <w:rPr>
          <w:rFonts w:ascii="Garamond" w:hAnsi="Garamond" w:cs="Times New Roman"/>
        </w:rPr>
        <w:t xml:space="preserve"> teljesítette az előírásoknak és a szerződésben előírtaknak megfelelő módon:</w:t>
      </w:r>
    </w:p>
    <w:p w:rsidR="00C52FCC" w:rsidRPr="00771030" w:rsidRDefault="00C52FCC" w:rsidP="003D0FB2">
      <w:pPr>
        <w:spacing w:before="240" w:after="120"/>
        <w:jc w:val="both"/>
        <w:rPr>
          <w:rFonts w:ascii="Garamond" w:hAnsi="Garamond" w:cs="Times New Roman"/>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43202E" w:rsidP="00C4244D">
            <w:pPr>
              <w:suppressAutoHyphens w:val="0"/>
              <w:spacing w:before="120" w:after="120"/>
              <w:jc w:val="center"/>
              <w:rPr>
                <w:rFonts w:ascii="Garamond" w:hAnsi="Garamond" w:cs="Times New Roman"/>
                <w:b/>
                <w:lang w:eastAsia="hu-HU"/>
              </w:rPr>
            </w:pPr>
            <w:r w:rsidRPr="0043202E">
              <w:rPr>
                <w:rFonts w:ascii="Garamond" w:hAnsi="Garamond" w:cs="Times New Roman"/>
                <w:b/>
                <w:lang w:eastAsia="hu-HU"/>
              </w:rPr>
              <w:t>A</w:t>
            </w:r>
            <w:r w:rsidR="0007088C" w:rsidRPr="00183D25">
              <w:rPr>
                <w:rFonts w:ascii="Garamond" w:hAnsi="Garamond" w:cs="Times New Roman"/>
                <w:lang w:eastAsia="hu-HU"/>
              </w:rPr>
              <w:t xml:space="preserve"> teljesítés </w:t>
            </w:r>
            <w:r w:rsidR="0007088C">
              <w:rPr>
                <w:rFonts w:ascii="Garamond" w:hAnsi="Garamond" w:cs="Times New Roman"/>
                <w:lang w:eastAsia="hu-HU"/>
              </w:rPr>
              <w:t xml:space="preserve">kezdő és </w:t>
            </w:r>
            <w:r w:rsidR="0007088C" w:rsidRPr="00183D25">
              <w:rPr>
                <w:rFonts w:ascii="Garamond" w:hAnsi="Garamond" w:cs="Times New Roman"/>
                <w:lang w:eastAsia="hu-HU"/>
              </w:rPr>
              <w:t xml:space="preserve">befejező időpontja </w:t>
            </w:r>
            <w:r>
              <w:rPr>
                <w:rFonts w:ascii="Garamond" w:hAnsi="Garamond" w:cs="Times New Roman"/>
                <w:lang w:eastAsia="hu-HU"/>
              </w:rPr>
              <w:t>(</w:t>
            </w:r>
            <w:r w:rsidR="0007088C" w:rsidRPr="00183D25">
              <w:rPr>
                <w:rFonts w:ascii="Garamond" w:hAnsi="Garamond" w:cs="Times New Roman"/>
                <w:lang w:eastAsia="hu-HU"/>
              </w:rPr>
              <w:t>év/hó/nap pontossággal</w:t>
            </w:r>
            <w:r w:rsidR="003D0FB2" w:rsidRPr="00183D25">
              <w:rPr>
                <w:rFonts w:ascii="Garamond" w:hAnsi="Garamond" w:cs="Times New Roman"/>
                <w:lang w:eastAsia="hu-HU"/>
              </w:rPr>
              <w:t>)</w:t>
            </w:r>
          </w:p>
        </w:tc>
        <w:tc>
          <w:tcPr>
            <w:tcW w:w="2040" w:type="dxa"/>
            <w:shd w:val="clear" w:color="auto" w:fill="BFBFBF"/>
            <w:vAlign w:val="center"/>
          </w:tcPr>
          <w:p w:rsidR="003D0FB2" w:rsidRPr="00361CFA" w:rsidRDefault="003D0FB2" w:rsidP="0007088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8" w:name="_Toc466380929"/>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68"/>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9" w:name="_Toc466380930"/>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69"/>
    </w:p>
    <w:sectPr w:rsidR="00842E1F" w:rsidRPr="00926719" w:rsidSect="005114A4">
      <w:footerReference w:type="default" r:id="rId30"/>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FE" w:rsidRDefault="000E42FE">
      <w:r>
        <w:separator/>
      </w:r>
    </w:p>
  </w:endnote>
  <w:endnote w:type="continuationSeparator" w:id="0">
    <w:p w:rsidR="000E42FE" w:rsidRDefault="000E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Default="00237641">
    <w:pPr>
      <w:pStyle w:val="llb"/>
      <w:ind w:right="360"/>
    </w:pPr>
  </w:p>
  <w:p w:rsidR="00237641" w:rsidRDefault="002376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Pr="00445E9C" w:rsidRDefault="00237641">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BE1C76">
      <w:rPr>
        <w:rStyle w:val="Oldalszm"/>
        <w:rFonts w:ascii="Garamond" w:hAnsi="Garamond"/>
        <w:noProof/>
      </w:rPr>
      <w:t>26</w:t>
    </w:r>
    <w:r w:rsidRPr="00445E9C">
      <w:rPr>
        <w:rStyle w:val="Oldalszm"/>
        <w:rFonts w:ascii="Garamond" w:hAnsi="Garamond"/>
      </w:rPr>
      <w:fldChar w:fldCharType="end"/>
    </w:r>
  </w:p>
  <w:p w:rsidR="00237641" w:rsidRDefault="002376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Default="00237641">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237641" w:rsidRDefault="0023764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Default="00237641">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Pr="00720D48" w:rsidRDefault="00237641"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BE1C76">
      <w:rPr>
        <w:rStyle w:val="Oldalszm"/>
        <w:rFonts w:ascii="Garamond" w:hAnsi="Garamond"/>
        <w:noProof/>
      </w:rPr>
      <w:t>49</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Default="00237641">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Pr="005114A4" w:rsidRDefault="00237641"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BE1C76">
      <w:rPr>
        <w:rFonts w:ascii="Garamond" w:hAnsi="Garamond"/>
        <w:noProof/>
        <w:sz w:val="22"/>
      </w:rPr>
      <w:t>57</w:t>
    </w:r>
    <w:r>
      <w:rPr>
        <w:rFonts w:ascii="Garamond" w:hAnsi="Garamond"/>
        <w:sz w:val="22"/>
      </w:rPr>
      <w:fldChar w:fldCharType="end"/>
    </w:r>
  </w:p>
  <w:p w:rsidR="00237641" w:rsidRDefault="00237641"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FE" w:rsidRDefault="000E42FE">
      <w:r>
        <w:separator/>
      </w:r>
    </w:p>
  </w:footnote>
  <w:footnote w:type="continuationSeparator" w:id="0">
    <w:p w:rsidR="000E42FE" w:rsidRDefault="000E42FE">
      <w:r>
        <w:continuationSeparator/>
      </w:r>
    </w:p>
  </w:footnote>
  <w:footnote w:id="1">
    <w:p w:rsidR="00237641" w:rsidRDefault="00237641"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237641" w:rsidRDefault="00237641"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237641" w:rsidRPr="00D136AE" w:rsidRDefault="00237641"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
    <w:p w:rsidR="00237641" w:rsidRPr="00D136AE" w:rsidRDefault="00237641"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rsidR="00237641" w:rsidRPr="00D136AE" w:rsidRDefault="00237641"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6">
    <w:p w:rsidR="00237641" w:rsidRPr="00D136AE" w:rsidRDefault="0023764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7">
    <w:p w:rsidR="00237641" w:rsidRPr="00D136AE" w:rsidRDefault="00237641"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rsidR="00237641" w:rsidRPr="00D136AE" w:rsidRDefault="0023764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9">
    <w:p w:rsidR="00237641" w:rsidRPr="00D136AE" w:rsidRDefault="00237641"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rsidR="00237641" w:rsidRPr="00D136AE" w:rsidRDefault="00237641"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rsidR="00237641" w:rsidRPr="00D136AE" w:rsidRDefault="00237641"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2">
    <w:p w:rsidR="00237641" w:rsidRPr="00D136AE" w:rsidRDefault="0023764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rsidR="00237641" w:rsidRPr="00D136AE" w:rsidRDefault="0023764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rsidR="00237641" w:rsidRPr="00D136AE" w:rsidRDefault="0023764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237641" w:rsidRDefault="00237641" w:rsidP="008D5C57">
      <w:pPr>
        <w:pStyle w:val="Lbjegyzetszveg"/>
        <w:rPr>
          <w:lang w:val="hu-HU"/>
        </w:rPr>
      </w:pPr>
    </w:p>
    <w:p w:rsidR="00237641" w:rsidRDefault="00237641" w:rsidP="008D5C57">
      <w:pPr>
        <w:pStyle w:val="Lbjegyzetszveg"/>
        <w:rPr>
          <w:lang w:val="hu-HU"/>
        </w:rPr>
      </w:pPr>
    </w:p>
    <w:p w:rsidR="00237641" w:rsidRPr="00DA23F5" w:rsidRDefault="00237641" w:rsidP="008D5C57">
      <w:pPr>
        <w:pStyle w:val="Lbjegyzetszveg"/>
        <w:rPr>
          <w:lang w:val="hu-HU"/>
        </w:rPr>
      </w:pPr>
    </w:p>
  </w:footnote>
  <w:footnote w:id="15">
    <w:p w:rsidR="00237641" w:rsidRPr="00A5087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rsidR="00237641" w:rsidRPr="00A5087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rsidR="00237641" w:rsidRPr="00A5087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8">
    <w:p w:rsidR="00237641" w:rsidRPr="00A5087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rsidR="00237641" w:rsidRPr="00A5087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rsidR="00237641" w:rsidRPr="00DC3123"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rsidR="00237641" w:rsidRPr="00271269"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237641" w:rsidRPr="00271269"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237641" w:rsidRPr="002A048A"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rsidR="00237641" w:rsidRPr="00DC3123"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3">
    <w:p w:rsidR="00237641" w:rsidRPr="00DC3123"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24">
    <w:p w:rsidR="00237641" w:rsidRPr="007D2833"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rsidR="00237641" w:rsidRPr="007D2833"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rsidR="00237641" w:rsidRPr="003715B0" w:rsidRDefault="00237641"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7">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8">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0">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3">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rsidR="00237641" w:rsidRPr="00235A1C"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8">
    <w:p w:rsidR="00237641" w:rsidRPr="008C086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rsidR="00237641" w:rsidRPr="008C086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rsidR="00237641" w:rsidRPr="008C086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1">
    <w:p w:rsidR="00237641" w:rsidRPr="008C086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rsidR="00237641" w:rsidRPr="008C086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rsidR="00237641" w:rsidRPr="00FE4C26"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rsidR="00237641" w:rsidRPr="00EA6A8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rsidR="00237641" w:rsidRPr="00FC3EAA"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rsidR="00237641" w:rsidRPr="00045E7D"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rsidR="00237641" w:rsidRPr="00183075"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8">
    <w:p w:rsidR="00237641" w:rsidRPr="00183075"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9">
    <w:p w:rsidR="00237641" w:rsidRPr="00183075"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rsidR="00237641" w:rsidRPr="00183075"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rsidR="00237641" w:rsidRPr="00C67D9F"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rsidR="00237641" w:rsidRPr="00DC7C89"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rsidR="00237641" w:rsidRPr="00DC7C89"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rsidR="00237641" w:rsidRPr="00DC7C89"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rsidR="00237641" w:rsidRPr="002742F8"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rsidR="00237641" w:rsidRPr="001670D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rsidR="00237641" w:rsidRPr="001670D7"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rsidR="00237641" w:rsidRPr="007426FA"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rsidR="00237641" w:rsidRPr="007426FA"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rsidR="00237641" w:rsidRPr="007426FA"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rsidR="00237641" w:rsidRPr="00C67D9F"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rsidR="00237641" w:rsidRPr="00C67D9F" w:rsidRDefault="00237641"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3">
    <w:p w:rsidR="00237641" w:rsidRPr="00C4701A" w:rsidRDefault="00237641"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rsidR="00237641" w:rsidRPr="00C4701A" w:rsidRDefault="00237641"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rsidR="00237641" w:rsidRPr="00C4701A" w:rsidRDefault="00237641"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6">
    <w:p w:rsidR="00237641" w:rsidRPr="00C4701A" w:rsidRDefault="00237641"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7">
    <w:p w:rsidR="00237641" w:rsidRPr="00A83D8D" w:rsidRDefault="00237641"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8">
    <w:p w:rsidR="00237641" w:rsidRPr="00A83D8D" w:rsidRDefault="00237641"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69">
    <w:p w:rsidR="00237641" w:rsidRPr="0031770F" w:rsidRDefault="00237641"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0">
    <w:p w:rsidR="00237641" w:rsidRPr="007B13A9" w:rsidRDefault="00237641"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1">
    <w:p w:rsidR="00237641" w:rsidRPr="00695936" w:rsidRDefault="00237641"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2">
    <w:p w:rsidR="00237641" w:rsidRPr="007B13A9" w:rsidRDefault="00237641"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3">
    <w:p w:rsidR="00237641" w:rsidRPr="00323435" w:rsidRDefault="00237641"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74">
    <w:p w:rsidR="00237641" w:rsidRPr="00490CF2" w:rsidRDefault="00237641"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5">
    <w:p w:rsidR="00237641" w:rsidRPr="00490CF2" w:rsidRDefault="00237641"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6">
    <w:p w:rsidR="00237641" w:rsidRPr="002F7638" w:rsidRDefault="00237641"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7">
    <w:p w:rsidR="00237641" w:rsidRPr="00617959" w:rsidRDefault="00237641"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8">
    <w:p w:rsidR="00237641" w:rsidRPr="00617959" w:rsidRDefault="00237641"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79">
    <w:p w:rsidR="00237641" w:rsidRPr="00617959" w:rsidRDefault="00237641"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0">
    <w:p w:rsidR="00237641" w:rsidRPr="00617959" w:rsidRDefault="00237641"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237641" w:rsidRPr="00617959" w:rsidRDefault="00237641"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237641" w:rsidRPr="00617959" w:rsidRDefault="00237641"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37641" w:rsidRPr="00617959" w:rsidRDefault="00237641"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237641" w:rsidRPr="00617959" w:rsidRDefault="00237641"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237641" w:rsidRPr="00617959" w:rsidRDefault="00237641" w:rsidP="00FC72EE">
      <w:pPr>
        <w:pStyle w:val="NormlWeb"/>
        <w:spacing w:before="0" w:after="0"/>
        <w:ind w:left="150" w:right="150" w:firstLine="240"/>
        <w:rPr>
          <w:rFonts w:ascii="Garamond" w:hAnsi="Garamond"/>
          <w:sz w:val="20"/>
          <w:szCs w:val="20"/>
        </w:rPr>
      </w:pPr>
      <w:bookmarkStart w:id="58" w:name="pr61"/>
      <w:bookmarkEnd w:id="5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237641" w:rsidRPr="00617959" w:rsidRDefault="00237641"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237641" w:rsidRPr="00617959" w:rsidRDefault="00237641"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237641" w:rsidRPr="00617959" w:rsidRDefault="00237641"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237641" w:rsidRPr="00617959" w:rsidRDefault="00237641"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1">
    <w:p w:rsidR="00237641" w:rsidRPr="00617959" w:rsidRDefault="00237641"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2">
    <w:p w:rsidR="00237641" w:rsidRPr="00617959" w:rsidRDefault="00237641"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3">
    <w:p w:rsidR="00237641" w:rsidRPr="00617959" w:rsidRDefault="00237641"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4">
    <w:p w:rsidR="00237641" w:rsidRPr="00617959" w:rsidRDefault="00237641"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5">
    <w:p w:rsidR="00237641" w:rsidRPr="00617959" w:rsidRDefault="00237641"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rsidR="00237641" w:rsidRPr="00617959" w:rsidRDefault="00237641"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rsidR="00237641" w:rsidRPr="00C2433E" w:rsidRDefault="00237641"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88">
    <w:p w:rsidR="00237641" w:rsidRPr="00CF7227" w:rsidRDefault="00237641"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89">
    <w:p w:rsidR="00237641" w:rsidRPr="00887370" w:rsidRDefault="00237641"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Default="0023764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237641" w:rsidRDefault="00237641">
    <w:pPr>
      <w:pStyle w:val="lfej"/>
    </w:pPr>
  </w:p>
  <w:p w:rsidR="00237641" w:rsidRDefault="002376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Default="00237641" w:rsidP="00483580">
    <w:pPr>
      <w:pStyle w:val="lfej"/>
      <w:tabs>
        <w:tab w:val="clear" w:pos="4536"/>
      </w:tabs>
      <w:jc w:val="right"/>
    </w:pPr>
  </w:p>
  <w:p w:rsidR="00237641" w:rsidRDefault="002376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Default="0023764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237641" w:rsidRDefault="00237641">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41" w:rsidRDefault="00237641">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2"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3"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5"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7" w15:restartNumberingAfterBreak="0">
    <w:nsid w:val="1B972A8D"/>
    <w:multiLevelType w:val="hybridMultilevel"/>
    <w:tmpl w:val="96E65E32"/>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3"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4"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4"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7"/>
  </w:num>
  <w:num w:numId="9">
    <w:abstractNumId w:val="4"/>
  </w:num>
  <w:num w:numId="10">
    <w:abstractNumId w:val="33"/>
  </w:num>
  <w:num w:numId="11">
    <w:abstractNumId w:val="34"/>
  </w:num>
  <w:num w:numId="12">
    <w:abstractNumId w:val="3"/>
  </w:num>
  <w:num w:numId="13">
    <w:abstractNumId w:val="58"/>
  </w:num>
  <w:num w:numId="14">
    <w:abstractNumId w:val="27"/>
  </w:num>
  <w:num w:numId="15">
    <w:abstractNumId w:val="62"/>
  </w:num>
  <w:num w:numId="16">
    <w:abstractNumId w:val="55"/>
  </w:num>
  <w:num w:numId="17">
    <w:abstractNumId w:val="52"/>
  </w:num>
  <w:num w:numId="18">
    <w:abstractNumId w:val="64"/>
  </w:num>
  <w:num w:numId="19">
    <w:abstractNumId w:val="31"/>
  </w:num>
  <w:num w:numId="20">
    <w:abstractNumId w:val="28"/>
  </w:num>
  <w:num w:numId="21">
    <w:abstractNumId w:val="32"/>
  </w:num>
  <w:num w:numId="22">
    <w:abstractNumId w:val="45"/>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num>
  <w:num w:numId="25">
    <w:abstractNumId w:val="51"/>
    <w:lvlOverride w:ilvl="0">
      <w:startOverride w:val="1"/>
    </w:lvlOverride>
  </w:num>
  <w:num w:numId="26">
    <w:abstractNumId w:val="59"/>
  </w:num>
  <w:num w:numId="27">
    <w:abstractNumId w:val="51"/>
  </w:num>
  <w:num w:numId="28">
    <w:abstractNumId w:val="4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50"/>
  </w:num>
  <w:num w:numId="32">
    <w:abstractNumId w:val="43"/>
  </w:num>
  <w:num w:numId="33">
    <w:abstractNumId w:val="53"/>
  </w:num>
  <w:num w:numId="34">
    <w:abstractNumId w:val="2"/>
  </w:num>
  <w:num w:numId="35">
    <w:abstractNumId w:val="36"/>
  </w:num>
  <w:num w:numId="36">
    <w:abstractNumId w:val="0"/>
  </w:num>
  <w:num w:numId="37">
    <w:abstractNumId w:val="1"/>
  </w:num>
  <w:num w:numId="38">
    <w:abstractNumId w:val="47"/>
  </w:num>
  <w:num w:numId="39">
    <w:abstractNumId w:val="41"/>
  </w:num>
  <w:num w:numId="40">
    <w:abstractNumId w:val="49"/>
  </w:num>
  <w:num w:numId="41">
    <w:abstractNumId w:val="44"/>
  </w:num>
  <w:num w:numId="42">
    <w:abstractNumId w:val="46"/>
  </w:num>
  <w:num w:numId="43">
    <w:abstractNumId w:val="56"/>
  </w:num>
  <w:num w:numId="44">
    <w:abstractNumId w:val="35"/>
  </w:num>
  <w:num w:numId="45">
    <w:abstractNumId w:val="63"/>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6267A"/>
    <w:rsid w:val="00063E95"/>
    <w:rsid w:val="00064648"/>
    <w:rsid w:val="00065AD5"/>
    <w:rsid w:val="0006687E"/>
    <w:rsid w:val="000678D4"/>
    <w:rsid w:val="00067EA3"/>
    <w:rsid w:val="000704BE"/>
    <w:rsid w:val="0007088C"/>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4F0"/>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2FE"/>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2622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7787A"/>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3EA7"/>
    <w:rsid w:val="001B4A63"/>
    <w:rsid w:val="001B6837"/>
    <w:rsid w:val="001B7603"/>
    <w:rsid w:val="001C524A"/>
    <w:rsid w:val="001D05A0"/>
    <w:rsid w:val="001D3625"/>
    <w:rsid w:val="001D50B6"/>
    <w:rsid w:val="001D50E6"/>
    <w:rsid w:val="001D6DF9"/>
    <w:rsid w:val="001D7E65"/>
    <w:rsid w:val="001E15D0"/>
    <w:rsid w:val="001E1EB0"/>
    <w:rsid w:val="001E4F81"/>
    <w:rsid w:val="001F10EB"/>
    <w:rsid w:val="001F64C6"/>
    <w:rsid w:val="001F6AEC"/>
    <w:rsid w:val="00204D5B"/>
    <w:rsid w:val="00204D9C"/>
    <w:rsid w:val="00213762"/>
    <w:rsid w:val="00216313"/>
    <w:rsid w:val="00216BEA"/>
    <w:rsid w:val="0021710E"/>
    <w:rsid w:val="00221B26"/>
    <w:rsid w:val="002246DB"/>
    <w:rsid w:val="00225C98"/>
    <w:rsid w:val="00236F17"/>
    <w:rsid w:val="00237641"/>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6A03"/>
    <w:rsid w:val="002C70CC"/>
    <w:rsid w:val="002D2533"/>
    <w:rsid w:val="002D6CB8"/>
    <w:rsid w:val="002D735D"/>
    <w:rsid w:val="002D7896"/>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202E"/>
    <w:rsid w:val="00433EC4"/>
    <w:rsid w:val="00433F6F"/>
    <w:rsid w:val="004354DF"/>
    <w:rsid w:val="00441E20"/>
    <w:rsid w:val="00445954"/>
    <w:rsid w:val="004467F9"/>
    <w:rsid w:val="00450520"/>
    <w:rsid w:val="004510D3"/>
    <w:rsid w:val="00452AAF"/>
    <w:rsid w:val="00461854"/>
    <w:rsid w:val="00461860"/>
    <w:rsid w:val="00462B56"/>
    <w:rsid w:val="0046668C"/>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B248D"/>
    <w:rsid w:val="004C1021"/>
    <w:rsid w:val="004C17E1"/>
    <w:rsid w:val="004C2423"/>
    <w:rsid w:val="004C2A7D"/>
    <w:rsid w:val="004C73F0"/>
    <w:rsid w:val="004C798E"/>
    <w:rsid w:val="004D00A2"/>
    <w:rsid w:val="004D0473"/>
    <w:rsid w:val="004D07B3"/>
    <w:rsid w:val="004D2E44"/>
    <w:rsid w:val="004D404E"/>
    <w:rsid w:val="004D5145"/>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5393"/>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1E8"/>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4F81"/>
    <w:rsid w:val="00826FDE"/>
    <w:rsid w:val="00827838"/>
    <w:rsid w:val="00827BD8"/>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C1B24"/>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3CFA"/>
    <w:rsid w:val="00B373FD"/>
    <w:rsid w:val="00B37FE0"/>
    <w:rsid w:val="00B41281"/>
    <w:rsid w:val="00B4290A"/>
    <w:rsid w:val="00B434F9"/>
    <w:rsid w:val="00B44268"/>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909BE"/>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C76"/>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98F"/>
    <w:rsid w:val="00C30F9A"/>
    <w:rsid w:val="00C31623"/>
    <w:rsid w:val="00C339A3"/>
    <w:rsid w:val="00C340A8"/>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2FCC"/>
    <w:rsid w:val="00C536EF"/>
    <w:rsid w:val="00C618E1"/>
    <w:rsid w:val="00C65499"/>
    <w:rsid w:val="00C66675"/>
    <w:rsid w:val="00C7299B"/>
    <w:rsid w:val="00C73355"/>
    <w:rsid w:val="00C7371B"/>
    <w:rsid w:val="00C738CA"/>
    <w:rsid w:val="00C73F8B"/>
    <w:rsid w:val="00C74357"/>
    <w:rsid w:val="00C75700"/>
    <w:rsid w:val="00C7763F"/>
    <w:rsid w:val="00C77F6C"/>
    <w:rsid w:val="00C834B5"/>
    <w:rsid w:val="00C847E6"/>
    <w:rsid w:val="00C87EB9"/>
    <w:rsid w:val="00C93754"/>
    <w:rsid w:val="00C93CA6"/>
    <w:rsid w:val="00C97465"/>
    <w:rsid w:val="00C97BC6"/>
    <w:rsid w:val="00CA1C80"/>
    <w:rsid w:val="00CA29F2"/>
    <w:rsid w:val="00CA3BF6"/>
    <w:rsid w:val="00CA75F2"/>
    <w:rsid w:val="00CB07AC"/>
    <w:rsid w:val="00CB39B5"/>
    <w:rsid w:val="00CB5B60"/>
    <w:rsid w:val="00CB7C84"/>
    <w:rsid w:val="00CC1D5C"/>
    <w:rsid w:val="00CC30BF"/>
    <w:rsid w:val="00CC45E2"/>
    <w:rsid w:val="00CC69A0"/>
    <w:rsid w:val="00CD08FF"/>
    <w:rsid w:val="00CD0B68"/>
    <w:rsid w:val="00CD1CE7"/>
    <w:rsid w:val="00CD2480"/>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8A"/>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4410"/>
    <w:rsid w:val="00E14F0C"/>
    <w:rsid w:val="00E16171"/>
    <w:rsid w:val="00E168B8"/>
    <w:rsid w:val="00E21436"/>
    <w:rsid w:val="00E22E82"/>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6E7D"/>
    <w:rsid w:val="00E971C4"/>
    <w:rsid w:val="00E97469"/>
    <w:rsid w:val="00EA00A3"/>
    <w:rsid w:val="00EA187E"/>
    <w:rsid w:val="00EA2F92"/>
    <w:rsid w:val="00EA6497"/>
    <w:rsid w:val="00EA79FE"/>
    <w:rsid w:val="00EB362C"/>
    <w:rsid w:val="00EB428F"/>
    <w:rsid w:val="00EB483E"/>
    <w:rsid w:val="00EB78AC"/>
    <w:rsid w:val="00EC176E"/>
    <w:rsid w:val="00EC6065"/>
    <w:rsid w:val="00EC711E"/>
    <w:rsid w:val="00EC73F2"/>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15D"/>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9D74"/>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5"/>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4"/>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3"/>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6"/>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7"/>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paragraph" w:customStyle="1" w:styleId="xl56">
    <w:name w:val="xl56"/>
    <w:basedOn w:val="Norml"/>
    <w:uiPriority w:val="99"/>
    <w:rsid w:val="00E97469"/>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numbering" w:customStyle="1" w:styleId="WWNum34">
    <w:name w:val="WWNum34"/>
    <w:basedOn w:val="Nemlista"/>
    <w:rsid w:val="00E97469"/>
    <w:pPr>
      <w:numPr>
        <w:numId w:val="43"/>
      </w:numPr>
    </w:pPr>
  </w:style>
  <w:style w:type="numbering" w:customStyle="1" w:styleId="WWOutlineListStyle">
    <w:name w:val="WW_OutlineListStyle"/>
    <w:basedOn w:val="Nemlista"/>
    <w:rsid w:val="0023764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nhausz.nikolett@pte.hu" TargetMode="External"/><Relationship Id="rId17" Type="http://schemas.openxmlformats.org/officeDocument/2006/relationships/hyperlink" Target="mailto:titkarsag@omfi.h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hyperlink" Target="http://eur-lex.europa.eu/legal-content/HU/TXT/?uri=CELEX:32016R00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biro.mariann79@gmail.com"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7458-BFF6-44F7-AC8E-7E97A312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16134</Words>
  <Characters>111326</Characters>
  <Application>Microsoft Office Word</Application>
  <DocSecurity>0</DocSecurity>
  <Lines>927</Lines>
  <Paragraphs>254</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127206</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2016-10-06T13:35:00Z</cp:lastPrinted>
  <dcterms:created xsi:type="dcterms:W3CDTF">2017-07-12T08:19:00Z</dcterms:created>
  <dcterms:modified xsi:type="dcterms:W3CDTF">2017-07-12T08:19:00Z</dcterms:modified>
</cp:coreProperties>
</file>