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3BF9" w:rsidRPr="006B7C41" w:rsidRDefault="009B3BF9" w:rsidP="009B3BF9">
      <w:pPr>
        <w:pStyle w:val="Listaszerbekezds"/>
        <w:pBdr>
          <w:top w:val="single" w:sz="4" w:space="1" w:color="000000"/>
        </w:pBdr>
        <w:tabs>
          <w:tab w:val="right" w:pos="9072"/>
        </w:tabs>
        <w:spacing w:before="0" w:after="0"/>
        <w:ind w:left="284"/>
        <w:jc w:val="left"/>
        <w:rPr>
          <w:rFonts w:ascii="Garamond" w:hAnsi="Garamond"/>
          <w:smallCaps/>
          <w:sz w:val="24"/>
        </w:rPr>
      </w:pPr>
      <w:r w:rsidRPr="006B7C41">
        <w:rPr>
          <w:rFonts w:ascii="Garamond" w:hAnsi="Garamond"/>
          <w:smallCaps/>
          <w:sz w:val="24"/>
        </w:rPr>
        <w:t>Ajánlatkérő neve:</w:t>
      </w:r>
      <w:r w:rsidRPr="006B7C41">
        <w:rPr>
          <w:rFonts w:ascii="Garamond" w:hAnsi="Garamond"/>
          <w:smallCaps/>
          <w:sz w:val="24"/>
        </w:rPr>
        <w:tab/>
        <w:t>Pécsi Tudományegyetem</w:t>
      </w:r>
    </w:p>
    <w:p w:rsidR="009B3BF9" w:rsidRPr="006B7C41" w:rsidRDefault="009B3BF9" w:rsidP="009B3BF9">
      <w:pPr>
        <w:pStyle w:val="Listaszerbekezds"/>
        <w:tabs>
          <w:tab w:val="right" w:pos="9072"/>
        </w:tabs>
        <w:spacing w:before="0" w:after="0"/>
        <w:ind w:left="284"/>
        <w:jc w:val="left"/>
        <w:rPr>
          <w:rFonts w:ascii="Garamond" w:hAnsi="Garamond"/>
          <w:smallCaps/>
          <w:sz w:val="24"/>
        </w:rPr>
      </w:pPr>
      <w:r w:rsidRPr="006B7C41">
        <w:rPr>
          <w:rFonts w:ascii="Garamond" w:hAnsi="Garamond"/>
          <w:smallCaps/>
          <w:sz w:val="24"/>
        </w:rPr>
        <w:t>Ajánlatkérő cí</w:t>
      </w:r>
      <w:r w:rsidR="001714F6">
        <w:rPr>
          <w:rFonts w:ascii="Garamond" w:hAnsi="Garamond"/>
          <w:smallCaps/>
          <w:sz w:val="24"/>
        </w:rPr>
        <w:t>me:</w:t>
      </w:r>
      <w:r w:rsidR="001714F6">
        <w:rPr>
          <w:rFonts w:ascii="Garamond" w:hAnsi="Garamond"/>
          <w:smallCaps/>
          <w:sz w:val="24"/>
        </w:rPr>
        <w:tab/>
        <w:t>7622 Pécs, Vasvári P. u. 4.</w:t>
      </w:r>
    </w:p>
    <w:p w:rsidR="009B3BF9" w:rsidRPr="006B7C41" w:rsidRDefault="009B3BF9" w:rsidP="009B3BF9">
      <w:pPr>
        <w:pStyle w:val="Listaszerbekezds"/>
        <w:tabs>
          <w:tab w:val="right" w:pos="9072"/>
        </w:tabs>
        <w:spacing w:before="0" w:after="0"/>
        <w:ind w:left="284"/>
        <w:rPr>
          <w:rFonts w:ascii="Garamond" w:hAnsi="Garamond"/>
          <w:smallCaps/>
          <w:sz w:val="24"/>
        </w:rPr>
      </w:pPr>
      <w:r w:rsidRPr="006B7C41">
        <w:rPr>
          <w:rFonts w:ascii="Garamond" w:hAnsi="Garamond"/>
          <w:smallCaps/>
          <w:sz w:val="24"/>
        </w:rPr>
        <w:t>Ajánlatkérő telefonszáma:</w:t>
      </w:r>
      <w:r w:rsidRPr="006B7C41">
        <w:rPr>
          <w:rFonts w:ascii="Garamond" w:hAnsi="Garamond"/>
          <w:smallCaps/>
          <w:sz w:val="24"/>
        </w:rPr>
        <w:tab/>
        <w:t xml:space="preserve">+36 </w:t>
      </w:r>
      <w:r w:rsidRPr="006B7C41">
        <w:rPr>
          <w:rFonts w:ascii="Garamond" w:hAnsi="Garamond"/>
          <w:sz w:val="24"/>
        </w:rPr>
        <w:t>72501500</w:t>
      </w:r>
    </w:p>
    <w:p w:rsidR="009B3BF9" w:rsidRPr="006B7C41" w:rsidRDefault="009B3BF9" w:rsidP="009B3BF9">
      <w:pPr>
        <w:pStyle w:val="Listaszerbekezds"/>
        <w:pBdr>
          <w:bottom w:val="single" w:sz="4" w:space="1" w:color="000000"/>
        </w:pBdr>
        <w:tabs>
          <w:tab w:val="right" w:pos="9072"/>
        </w:tabs>
        <w:spacing w:before="0" w:after="0"/>
        <w:ind w:left="284"/>
        <w:jc w:val="left"/>
        <w:rPr>
          <w:rFonts w:ascii="Garamond" w:hAnsi="Garamond"/>
          <w:sz w:val="24"/>
        </w:rPr>
      </w:pPr>
      <w:r w:rsidRPr="006B7C41">
        <w:rPr>
          <w:rFonts w:ascii="Garamond" w:hAnsi="Garamond"/>
          <w:smallCaps/>
          <w:sz w:val="24"/>
        </w:rPr>
        <w:t>Ajánlatkérő faxszáma:</w:t>
      </w:r>
      <w:r w:rsidRPr="006B7C41">
        <w:rPr>
          <w:rFonts w:ascii="Garamond" w:hAnsi="Garamond"/>
          <w:smallCaps/>
          <w:sz w:val="24"/>
        </w:rPr>
        <w:tab/>
        <w:t xml:space="preserve">+36 </w:t>
      </w:r>
      <w:r w:rsidRPr="006B7C41">
        <w:rPr>
          <w:rFonts w:ascii="Garamond" w:hAnsi="Garamond"/>
          <w:sz w:val="24"/>
        </w:rPr>
        <w:t>72536345</w:t>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874B2F" w:rsidRDefault="00874B2F">
      <w:pPr>
        <w:jc w:val="center"/>
        <w:rPr>
          <w:rFonts w:ascii="Garamond" w:hAnsi="Garamond" w:cs="Times New Roman"/>
          <w:b/>
          <w:sz w:val="40"/>
          <w:szCs w:val="40"/>
        </w:rPr>
      </w:pPr>
    </w:p>
    <w:p w:rsidR="00C66675" w:rsidRDefault="009525E5">
      <w:pPr>
        <w:jc w:val="center"/>
        <w:rPr>
          <w:rFonts w:ascii="Garamond" w:hAnsi="Garamond" w:cs="Times New Roman"/>
          <w:b/>
          <w:sz w:val="40"/>
          <w:szCs w:val="40"/>
        </w:rPr>
      </w:pPr>
      <w:r w:rsidRPr="006B7C41">
        <w:rPr>
          <w:rFonts w:ascii="Garamond" w:hAnsi="Garamond" w:cs="Times New Roman"/>
          <w:b/>
          <w:sz w:val="40"/>
          <w:szCs w:val="40"/>
        </w:rPr>
        <w:t>KÖZBESZERZÉSI DOKUMENTUM</w:t>
      </w:r>
      <w:r w:rsidR="00C73355">
        <w:rPr>
          <w:rFonts w:ascii="Garamond" w:hAnsi="Garamond" w:cs="Times New Roman"/>
          <w:b/>
          <w:sz w:val="40"/>
          <w:szCs w:val="40"/>
        </w:rPr>
        <w:t>OK</w:t>
      </w:r>
    </w:p>
    <w:p w:rsidR="00874B2F" w:rsidRDefault="00874B2F">
      <w:pPr>
        <w:jc w:val="center"/>
        <w:rPr>
          <w:rFonts w:ascii="Garamond" w:hAnsi="Garamond" w:cs="Times New Roman"/>
          <w:b/>
          <w:sz w:val="40"/>
          <w:szCs w:val="40"/>
        </w:rPr>
      </w:pPr>
    </w:p>
    <w:p w:rsidR="00C73355" w:rsidRDefault="00C73355">
      <w:pPr>
        <w:jc w:val="center"/>
        <w:rPr>
          <w:rFonts w:ascii="Garamond" w:hAnsi="Garamond" w:cs="Times New Roman"/>
          <w:b/>
          <w:sz w:val="40"/>
          <w:szCs w:val="40"/>
        </w:rPr>
      </w:pPr>
    </w:p>
    <w:p w:rsidR="00C73355" w:rsidRDefault="00C73355">
      <w:pPr>
        <w:jc w:val="center"/>
        <w:rPr>
          <w:rFonts w:ascii="Garamond" w:hAnsi="Garamond" w:cs="Times New Roman"/>
          <w:b/>
          <w:sz w:val="40"/>
          <w:szCs w:val="40"/>
        </w:rPr>
      </w:pPr>
    </w:p>
    <w:p w:rsidR="00C66675" w:rsidRPr="006B7C41" w:rsidRDefault="00C73355">
      <w:pPr>
        <w:jc w:val="center"/>
        <w:rPr>
          <w:rFonts w:ascii="Garamond" w:hAnsi="Garamond" w:cs="Times New Roman"/>
          <w:b/>
          <w:sz w:val="28"/>
          <w:szCs w:val="28"/>
        </w:rPr>
      </w:pPr>
      <w:r w:rsidRPr="003B2300">
        <w:rPr>
          <w:rFonts w:ascii="Garamond" w:hAnsi="Garamond"/>
          <w:b/>
          <w:smallCaps/>
          <w:noProof/>
          <w:lang w:eastAsia="hu-HU"/>
        </w:rPr>
        <w:drawing>
          <wp:inline distT="0" distB="0" distL="0" distR="0">
            <wp:extent cx="3267075" cy="3267075"/>
            <wp:effectExtent l="0" t="0" r="9525" b="9525"/>
            <wp:docPr id="8" name="Kép 8"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C66675" w:rsidRPr="006B7C41" w:rsidRDefault="00C66675">
      <w:pPr>
        <w:jc w:val="center"/>
        <w:rPr>
          <w:rFonts w:ascii="Garamond" w:hAnsi="Garamond" w:cs="Times New Roman"/>
          <w:b/>
          <w:sz w:val="28"/>
          <w:szCs w:val="28"/>
        </w:rPr>
      </w:pPr>
    </w:p>
    <w:p w:rsidR="00637C49" w:rsidRPr="00637C49" w:rsidRDefault="00637C49" w:rsidP="00BC4993">
      <w:pPr>
        <w:tabs>
          <w:tab w:val="num" w:pos="0"/>
        </w:tabs>
        <w:jc w:val="center"/>
        <w:rPr>
          <w:rFonts w:ascii="Garamond" w:hAnsi="Garamond" w:cs="Times New Roman"/>
          <w:b/>
          <w:sz w:val="40"/>
          <w:szCs w:val="40"/>
        </w:rPr>
      </w:pPr>
      <w:r>
        <w:rPr>
          <w:rFonts w:ascii="Garamond" w:hAnsi="Garamond" w:cs="Times New Roman"/>
          <w:b/>
          <w:sz w:val="40"/>
          <w:szCs w:val="40"/>
        </w:rPr>
        <w:t>„</w:t>
      </w:r>
      <w:r w:rsidR="00693F51" w:rsidRPr="00693F51">
        <w:rPr>
          <w:rFonts w:ascii="Garamond" w:hAnsi="Garamond" w:cs="Times New Roman"/>
          <w:b/>
          <w:sz w:val="40"/>
          <w:szCs w:val="40"/>
        </w:rPr>
        <w:t>Rendszertechnológiai eszközök beszerzése a PTE KPVK és a MIK részére a Modern Városok Program keretein belül</w:t>
      </w:r>
      <w:r>
        <w:rPr>
          <w:rFonts w:ascii="Garamond" w:hAnsi="Garamond" w:cs="Times New Roman"/>
          <w:b/>
          <w:sz w:val="40"/>
          <w:szCs w:val="40"/>
        </w:rPr>
        <w:t>”</w:t>
      </w:r>
    </w:p>
    <w:p w:rsidR="00C73355" w:rsidRDefault="00C73355" w:rsidP="00C73355">
      <w:pPr>
        <w:tabs>
          <w:tab w:val="num" w:pos="0"/>
        </w:tabs>
        <w:rPr>
          <w:rFonts w:ascii="Garamond" w:hAnsi="Garamond"/>
          <w:b/>
          <w:sz w:val="28"/>
          <w:szCs w:val="28"/>
        </w:rPr>
      </w:pPr>
    </w:p>
    <w:p w:rsidR="00C73355" w:rsidRDefault="00C73355" w:rsidP="00C73355">
      <w:pPr>
        <w:tabs>
          <w:tab w:val="num" w:pos="0"/>
        </w:tabs>
        <w:rPr>
          <w:rFonts w:ascii="Garamond" w:hAnsi="Garamond"/>
          <w:b/>
          <w:sz w:val="28"/>
          <w:szCs w:val="28"/>
        </w:rPr>
      </w:pPr>
    </w:p>
    <w:p w:rsidR="00874B2F" w:rsidRDefault="00874B2F" w:rsidP="00C73355">
      <w:pPr>
        <w:tabs>
          <w:tab w:val="num" w:pos="0"/>
        </w:tabs>
        <w:rPr>
          <w:rFonts w:ascii="Garamond" w:hAnsi="Garamond"/>
          <w:b/>
          <w:sz w:val="28"/>
          <w:szCs w:val="28"/>
        </w:rPr>
      </w:pPr>
    </w:p>
    <w:p w:rsidR="00C73355" w:rsidRPr="006B7C41" w:rsidRDefault="00C73355" w:rsidP="00C73355">
      <w:pPr>
        <w:tabs>
          <w:tab w:val="num" w:pos="0"/>
        </w:tabs>
        <w:rPr>
          <w:rFonts w:ascii="Garamond" w:hAnsi="Garamond"/>
          <w:b/>
          <w:sz w:val="28"/>
          <w:szCs w:val="28"/>
        </w:rPr>
      </w:pPr>
      <w:r w:rsidRPr="00805BD2">
        <w:rPr>
          <w:rFonts w:ascii="Garamond" w:hAnsi="Garamond"/>
        </w:rPr>
        <w:t>Ajánlatkérő által az eljáráshoz rendelt hivatkozási szám: PTE-</w:t>
      </w:r>
      <w:r w:rsidR="00693F51">
        <w:rPr>
          <w:rFonts w:ascii="Garamond" w:hAnsi="Garamond"/>
        </w:rPr>
        <w:t>108</w:t>
      </w:r>
      <w:r w:rsidRPr="00805BD2">
        <w:rPr>
          <w:rFonts w:ascii="Garamond" w:hAnsi="Garamond"/>
        </w:rPr>
        <w:t>/201</w:t>
      </w:r>
      <w:r w:rsidR="00FB0E42">
        <w:rPr>
          <w:rFonts w:ascii="Garamond" w:hAnsi="Garamond"/>
        </w:rPr>
        <w:t>7</w:t>
      </w:r>
      <w:r>
        <w:rPr>
          <w:rFonts w:ascii="Garamond" w:hAnsi="Garamond"/>
        </w:rPr>
        <w:t>.</w:t>
      </w:r>
    </w:p>
    <w:p w:rsidR="00C66675" w:rsidRPr="006B7C41" w:rsidRDefault="00C66675">
      <w:pPr>
        <w:rPr>
          <w:rFonts w:ascii="Garamond" w:hAnsi="Garamond" w:cs="Times New Roman"/>
        </w:rPr>
      </w:pPr>
    </w:p>
    <w:p w:rsidR="00E96C40" w:rsidRDefault="00C66675" w:rsidP="00D26F8B">
      <w:pPr>
        <w:jc w:val="center"/>
        <w:rPr>
          <w:rFonts w:ascii="Garamond" w:hAnsi="Garamond" w:cs="Times New Roman"/>
        </w:rPr>
      </w:pPr>
      <w:r w:rsidRPr="006B7C41">
        <w:rPr>
          <w:rFonts w:ascii="Garamond" w:hAnsi="Garamond" w:cs="Times New Roman"/>
        </w:rPr>
        <w:br w:type="page"/>
      </w:r>
    </w:p>
    <w:sdt>
      <w:sdtPr>
        <w:rPr>
          <w:rFonts w:ascii="Arial" w:hAnsi="Arial" w:cs="Arial"/>
          <w:b w:val="0"/>
          <w:bCs w:val="0"/>
          <w:kern w:val="0"/>
          <w:sz w:val="24"/>
          <w:szCs w:val="24"/>
        </w:rPr>
        <w:id w:val="1451742964"/>
        <w:docPartObj>
          <w:docPartGallery w:val="Table of Contents"/>
          <w:docPartUnique/>
        </w:docPartObj>
      </w:sdtPr>
      <w:sdtEndPr/>
      <w:sdtContent>
        <w:p w:rsidR="00E850AF" w:rsidRPr="00D45E22" w:rsidRDefault="005F41A4">
          <w:pPr>
            <w:pStyle w:val="Tartalomjegyzkcmsora"/>
            <w:rPr>
              <w:rFonts w:ascii="Garamond" w:hAnsi="Garamond"/>
              <w:sz w:val="24"/>
              <w:szCs w:val="24"/>
            </w:rPr>
          </w:pPr>
          <w:r w:rsidRPr="00D45E22">
            <w:rPr>
              <w:rFonts w:ascii="Garamond" w:hAnsi="Garamond"/>
              <w:sz w:val="24"/>
              <w:szCs w:val="24"/>
            </w:rPr>
            <w:t>TARTALOM</w:t>
          </w:r>
        </w:p>
        <w:p w:rsidR="006266F1" w:rsidRDefault="00E850AF">
          <w:pPr>
            <w:pStyle w:val="TJ1"/>
            <w:rPr>
              <w:rFonts w:asciiTheme="minorHAnsi" w:eastAsiaTheme="minorEastAsia" w:hAnsiTheme="minorHAnsi" w:cstheme="minorBidi"/>
              <w:b w:val="0"/>
              <w:noProof/>
              <w:sz w:val="22"/>
              <w:szCs w:val="22"/>
              <w:lang w:val="hu-HU" w:eastAsia="hu-HU"/>
            </w:rPr>
          </w:pPr>
          <w:r w:rsidRPr="00D45E22">
            <w:rPr>
              <w:rFonts w:ascii="Garamond" w:hAnsi="Garamond"/>
            </w:rPr>
            <w:fldChar w:fldCharType="begin"/>
          </w:r>
          <w:r w:rsidRPr="00D45E22">
            <w:rPr>
              <w:rFonts w:ascii="Garamond" w:hAnsi="Garamond"/>
            </w:rPr>
            <w:instrText xml:space="preserve"> TOC \o "1-3" \h \z \u </w:instrText>
          </w:r>
          <w:r w:rsidRPr="00D45E22">
            <w:rPr>
              <w:rFonts w:ascii="Garamond" w:hAnsi="Garamond"/>
            </w:rPr>
            <w:fldChar w:fldCharType="separate"/>
          </w:r>
          <w:hyperlink w:anchor="_Toc479248756" w:history="1">
            <w:r w:rsidR="006266F1" w:rsidRPr="0071491C">
              <w:rPr>
                <w:rStyle w:val="Hiperhivatkozs"/>
                <w:rFonts w:ascii="Garamond" w:hAnsi="Garamond"/>
                <w:caps/>
                <w:noProof/>
              </w:rPr>
              <w:t>I. Fejezet: ÁLTALÁNOS TÁJÉKOZTATÓ AZ ELJÁRÁSBAN RÉSZTVEVŐ GAZDASÁGI SZEREPLŐK RÉSZÉRE</w:t>
            </w:r>
            <w:r w:rsidR="006266F1">
              <w:rPr>
                <w:noProof/>
                <w:webHidden/>
              </w:rPr>
              <w:tab/>
            </w:r>
            <w:r w:rsidR="006266F1">
              <w:rPr>
                <w:noProof/>
                <w:webHidden/>
              </w:rPr>
              <w:fldChar w:fldCharType="begin"/>
            </w:r>
            <w:r w:rsidR="006266F1">
              <w:rPr>
                <w:noProof/>
                <w:webHidden/>
              </w:rPr>
              <w:instrText xml:space="preserve"> PAGEREF _Toc479248756 \h </w:instrText>
            </w:r>
            <w:r w:rsidR="006266F1">
              <w:rPr>
                <w:noProof/>
                <w:webHidden/>
              </w:rPr>
            </w:r>
            <w:r w:rsidR="006266F1">
              <w:rPr>
                <w:noProof/>
                <w:webHidden/>
              </w:rPr>
              <w:fldChar w:fldCharType="separate"/>
            </w:r>
            <w:r w:rsidR="006266F1">
              <w:rPr>
                <w:noProof/>
                <w:webHidden/>
              </w:rPr>
              <w:t>4</w:t>
            </w:r>
            <w:r w:rsidR="006266F1">
              <w:rPr>
                <w:noProof/>
                <w:webHidden/>
              </w:rPr>
              <w:fldChar w:fldCharType="end"/>
            </w:r>
          </w:hyperlink>
        </w:p>
        <w:p w:rsidR="006266F1" w:rsidRDefault="00B862A4">
          <w:pPr>
            <w:pStyle w:val="TJ2"/>
            <w:rPr>
              <w:rFonts w:asciiTheme="minorHAnsi" w:eastAsiaTheme="minorEastAsia" w:hAnsiTheme="minorHAnsi" w:cstheme="minorBidi"/>
              <w:noProof/>
              <w:sz w:val="22"/>
              <w:szCs w:val="22"/>
              <w:lang w:val="hu-HU" w:eastAsia="hu-HU"/>
            </w:rPr>
          </w:pPr>
          <w:hyperlink w:anchor="_Toc479248757" w:history="1">
            <w:r w:rsidR="006266F1" w:rsidRPr="0071491C">
              <w:rPr>
                <w:rStyle w:val="Hiperhivatkozs"/>
                <w:rFonts w:ascii="Garamond" w:hAnsi="Garamond"/>
                <w:noProof/>
              </w:rPr>
              <w:t>1. PREAMBULUM</w:t>
            </w:r>
            <w:r w:rsidR="006266F1">
              <w:rPr>
                <w:noProof/>
                <w:webHidden/>
              </w:rPr>
              <w:tab/>
            </w:r>
            <w:r w:rsidR="006266F1">
              <w:rPr>
                <w:noProof/>
                <w:webHidden/>
              </w:rPr>
              <w:fldChar w:fldCharType="begin"/>
            </w:r>
            <w:r w:rsidR="006266F1">
              <w:rPr>
                <w:noProof/>
                <w:webHidden/>
              </w:rPr>
              <w:instrText xml:space="preserve"> PAGEREF _Toc479248757 \h </w:instrText>
            </w:r>
            <w:r w:rsidR="006266F1">
              <w:rPr>
                <w:noProof/>
                <w:webHidden/>
              </w:rPr>
            </w:r>
            <w:r w:rsidR="006266F1">
              <w:rPr>
                <w:noProof/>
                <w:webHidden/>
              </w:rPr>
              <w:fldChar w:fldCharType="separate"/>
            </w:r>
            <w:r w:rsidR="006266F1">
              <w:rPr>
                <w:noProof/>
                <w:webHidden/>
              </w:rPr>
              <w:t>7</w:t>
            </w:r>
            <w:r w:rsidR="006266F1">
              <w:rPr>
                <w:noProof/>
                <w:webHidden/>
              </w:rPr>
              <w:fldChar w:fldCharType="end"/>
            </w:r>
          </w:hyperlink>
        </w:p>
        <w:p w:rsidR="006266F1" w:rsidRDefault="00B862A4">
          <w:pPr>
            <w:pStyle w:val="TJ2"/>
            <w:rPr>
              <w:rFonts w:asciiTheme="minorHAnsi" w:eastAsiaTheme="minorEastAsia" w:hAnsiTheme="minorHAnsi" w:cstheme="minorBidi"/>
              <w:noProof/>
              <w:sz w:val="22"/>
              <w:szCs w:val="22"/>
              <w:lang w:val="hu-HU" w:eastAsia="hu-HU"/>
            </w:rPr>
          </w:pPr>
          <w:hyperlink w:anchor="_Toc479248758" w:history="1">
            <w:r w:rsidR="006266F1" w:rsidRPr="0071491C">
              <w:rPr>
                <w:rStyle w:val="Hiperhivatkozs"/>
                <w:rFonts w:ascii="Garamond" w:hAnsi="Garamond"/>
                <w:noProof/>
              </w:rPr>
              <w:t>2. AZ ELJÁRÁS NYELVE</w:t>
            </w:r>
            <w:r w:rsidR="006266F1">
              <w:rPr>
                <w:noProof/>
                <w:webHidden/>
              </w:rPr>
              <w:tab/>
            </w:r>
            <w:r w:rsidR="006266F1">
              <w:rPr>
                <w:noProof/>
                <w:webHidden/>
              </w:rPr>
              <w:fldChar w:fldCharType="begin"/>
            </w:r>
            <w:r w:rsidR="006266F1">
              <w:rPr>
                <w:noProof/>
                <w:webHidden/>
              </w:rPr>
              <w:instrText xml:space="preserve"> PAGEREF _Toc479248758 \h </w:instrText>
            </w:r>
            <w:r w:rsidR="006266F1">
              <w:rPr>
                <w:noProof/>
                <w:webHidden/>
              </w:rPr>
            </w:r>
            <w:r w:rsidR="006266F1">
              <w:rPr>
                <w:noProof/>
                <w:webHidden/>
              </w:rPr>
              <w:fldChar w:fldCharType="separate"/>
            </w:r>
            <w:r w:rsidR="006266F1">
              <w:rPr>
                <w:noProof/>
                <w:webHidden/>
              </w:rPr>
              <w:t>7</w:t>
            </w:r>
            <w:r w:rsidR="006266F1">
              <w:rPr>
                <w:noProof/>
                <w:webHidden/>
              </w:rPr>
              <w:fldChar w:fldCharType="end"/>
            </w:r>
          </w:hyperlink>
        </w:p>
        <w:p w:rsidR="006266F1" w:rsidRDefault="00B862A4">
          <w:pPr>
            <w:pStyle w:val="TJ2"/>
            <w:rPr>
              <w:rFonts w:asciiTheme="minorHAnsi" w:eastAsiaTheme="minorEastAsia" w:hAnsiTheme="minorHAnsi" w:cstheme="minorBidi"/>
              <w:noProof/>
              <w:sz w:val="22"/>
              <w:szCs w:val="22"/>
              <w:lang w:val="hu-HU" w:eastAsia="hu-HU"/>
            </w:rPr>
          </w:pPr>
          <w:hyperlink w:anchor="_Toc479248759" w:history="1">
            <w:r w:rsidR="006266F1" w:rsidRPr="0071491C">
              <w:rPr>
                <w:rStyle w:val="Hiperhivatkozs"/>
                <w:rFonts w:ascii="Garamond" w:hAnsi="Garamond"/>
                <w:noProof/>
              </w:rPr>
              <w:t xml:space="preserve">3. </w:t>
            </w:r>
            <w:r w:rsidR="006266F1" w:rsidRPr="0071491C">
              <w:rPr>
                <w:rStyle w:val="Hiperhivatkozs"/>
                <w:rFonts w:ascii="Garamond" w:hAnsi="Garamond"/>
                <w:caps/>
                <w:noProof/>
              </w:rPr>
              <w:t>Kiegészítő tájékoztatás</w:t>
            </w:r>
            <w:r w:rsidR="006266F1">
              <w:rPr>
                <w:noProof/>
                <w:webHidden/>
              </w:rPr>
              <w:tab/>
            </w:r>
            <w:r w:rsidR="006266F1">
              <w:rPr>
                <w:noProof/>
                <w:webHidden/>
              </w:rPr>
              <w:fldChar w:fldCharType="begin"/>
            </w:r>
            <w:r w:rsidR="006266F1">
              <w:rPr>
                <w:noProof/>
                <w:webHidden/>
              </w:rPr>
              <w:instrText xml:space="preserve"> PAGEREF _Toc479248759 \h </w:instrText>
            </w:r>
            <w:r w:rsidR="006266F1">
              <w:rPr>
                <w:noProof/>
                <w:webHidden/>
              </w:rPr>
            </w:r>
            <w:r w:rsidR="006266F1">
              <w:rPr>
                <w:noProof/>
                <w:webHidden/>
              </w:rPr>
              <w:fldChar w:fldCharType="separate"/>
            </w:r>
            <w:r w:rsidR="006266F1">
              <w:rPr>
                <w:noProof/>
                <w:webHidden/>
              </w:rPr>
              <w:t>7</w:t>
            </w:r>
            <w:r w:rsidR="006266F1">
              <w:rPr>
                <w:noProof/>
                <w:webHidden/>
              </w:rPr>
              <w:fldChar w:fldCharType="end"/>
            </w:r>
          </w:hyperlink>
        </w:p>
        <w:p w:rsidR="006266F1" w:rsidRDefault="00B862A4">
          <w:pPr>
            <w:pStyle w:val="TJ2"/>
            <w:rPr>
              <w:rFonts w:asciiTheme="minorHAnsi" w:eastAsiaTheme="minorEastAsia" w:hAnsiTheme="minorHAnsi" w:cstheme="minorBidi"/>
              <w:noProof/>
              <w:sz w:val="22"/>
              <w:szCs w:val="22"/>
              <w:lang w:val="hu-HU" w:eastAsia="hu-HU"/>
            </w:rPr>
          </w:pPr>
          <w:hyperlink w:anchor="_Toc479248760" w:history="1">
            <w:r w:rsidR="006266F1" w:rsidRPr="0071491C">
              <w:rPr>
                <w:rStyle w:val="Hiperhivatkozs"/>
                <w:rFonts w:ascii="Garamond" w:hAnsi="Garamond"/>
                <w:noProof/>
              </w:rPr>
              <w:t>4. KOMMUNIKÁCIÓ A KÖZBESZERZÉSI ELJÁRÁS SORÁN</w:t>
            </w:r>
            <w:r w:rsidR="006266F1">
              <w:rPr>
                <w:noProof/>
                <w:webHidden/>
              </w:rPr>
              <w:tab/>
            </w:r>
            <w:r w:rsidR="006266F1">
              <w:rPr>
                <w:noProof/>
                <w:webHidden/>
              </w:rPr>
              <w:fldChar w:fldCharType="begin"/>
            </w:r>
            <w:r w:rsidR="006266F1">
              <w:rPr>
                <w:noProof/>
                <w:webHidden/>
              </w:rPr>
              <w:instrText xml:space="preserve"> PAGEREF _Toc479248760 \h </w:instrText>
            </w:r>
            <w:r w:rsidR="006266F1">
              <w:rPr>
                <w:noProof/>
                <w:webHidden/>
              </w:rPr>
            </w:r>
            <w:r w:rsidR="006266F1">
              <w:rPr>
                <w:noProof/>
                <w:webHidden/>
              </w:rPr>
              <w:fldChar w:fldCharType="separate"/>
            </w:r>
            <w:r w:rsidR="006266F1">
              <w:rPr>
                <w:noProof/>
                <w:webHidden/>
              </w:rPr>
              <w:t>8</w:t>
            </w:r>
            <w:r w:rsidR="006266F1">
              <w:rPr>
                <w:noProof/>
                <w:webHidden/>
              </w:rPr>
              <w:fldChar w:fldCharType="end"/>
            </w:r>
          </w:hyperlink>
        </w:p>
        <w:p w:rsidR="006266F1" w:rsidRDefault="00B862A4">
          <w:pPr>
            <w:pStyle w:val="TJ2"/>
            <w:rPr>
              <w:rFonts w:asciiTheme="minorHAnsi" w:eastAsiaTheme="minorEastAsia" w:hAnsiTheme="minorHAnsi" w:cstheme="minorBidi"/>
              <w:noProof/>
              <w:sz w:val="22"/>
              <w:szCs w:val="22"/>
              <w:lang w:val="hu-HU" w:eastAsia="hu-HU"/>
            </w:rPr>
          </w:pPr>
          <w:hyperlink w:anchor="_Toc479248761" w:history="1">
            <w:r w:rsidR="006266F1" w:rsidRPr="0071491C">
              <w:rPr>
                <w:rStyle w:val="Hiperhivatkozs"/>
                <w:rFonts w:ascii="Garamond" w:hAnsi="Garamond"/>
                <w:noProof/>
              </w:rPr>
              <w:t>5.</w:t>
            </w:r>
            <w:r w:rsidR="006266F1" w:rsidRPr="0071491C">
              <w:rPr>
                <w:rStyle w:val="Hiperhivatkozs"/>
                <w:rFonts w:ascii="Garamond" w:hAnsi="Garamond"/>
                <w:caps/>
                <w:noProof/>
              </w:rPr>
              <w:t xml:space="preserve"> AJÁNLATTEVŐ SZEMÉLYÉRE, ELJÁRÁSBAN AZ AJÁNLATTEVŐ OLDALÁN RÉSZT VEVŐ EGYÉB GAZDASÁGI SZEREPLŐKRE VONATKOZÓ ELŐÍRÁSOK</w:t>
            </w:r>
            <w:r w:rsidR="006266F1">
              <w:rPr>
                <w:noProof/>
                <w:webHidden/>
              </w:rPr>
              <w:tab/>
            </w:r>
            <w:r w:rsidR="006266F1">
              <w:rPr>
                <w:noProof/>
                <w:webHidden/>
              </w:rPr>
              <w:fldChar w:fldCharType="begin"/>
            </w:r>
            <w:r w:rsidR="006266F1">
              <w:rPr>
                <w:noProof/>
                <w:webHidden/>
              </w:rPr>
              <w:instrText xml:space="preserve"> PAGEREF _Toc479248761 \h </w:instrText>
            </w:r>
            <w:r w:rsidR="006266F1">
              <w:rPr>
                <w:noProof/>
                <w:webHidden/>
              </w:rPr>
            </w:r>
            <w:r w:rsidR="006266F1">
              <w:rPr>
                <w:noProof/>
                <w:webHidden/>
              </w:rPr>
              <w:fldChar w:fldCharType="separate"/>
            </w:r>
            <w:r w:rsidR="006266F1">
              <w:rPr>
                <w:noProof/>
                <w:webHidden/>
              </w:rPr>
              <w:t>9</w:t>
            </w:r>
            <w:r w:rsidR="006266F1">
              <w:rPr>
                <w:noProof/>
                <w:webHidden/>
              </w:rPr>
              <w:fldChar w:fldCharType="end"/>
            </w:r>
          </w:hyperlink>
        </w:p>
        <w:p w:rsidR="006266F1" w:rsidRDefault="00B862A4">
          <w:pPr>
            <w:pStyle w:val="TJ2"/>
            <w:rPr>
              <w:rFonts w:asciiTheme="minorHAnsi" w:eastAsiaTheme="minorEastAsia" w:hAnsiTheme="minorHAnsi" w:cstheme="minorBidi"/>
              <w:noProof/>
              <w:sz w:val="22"/>
              <w:szCs w:val="22"/>
              <w:lang w:val="hu-HU" w:eastAsia="hu-HU"/>
            </w:rPr>
          </w:pPr>
          <w:hyperlink w:anchor="_Toc479248762" w:history="1">
            <w:r w:rsidR="006266F1" w:rsidRPr="0071491C">
              <w:rPr>
                <w:rStyle w:val="Hiperhivatkozs"/>
                <w:rFonts w:ascii="Garamond" w:hAnsi="Garamond"/>
                <w:noProof/>
              </w:rPr>
              <w:t xml:space="preserve">6. </w:t>
            </w:r>
            <w:r w:rsidR="006266F1" w:rsidRPr="0071491C">
              <w:rPr>
                <w:rStyle w:val="Hiperhivatkozs"/>
                <w:rFonts w:ascii="Garamond" w:hAnsi="Garamond"/>
                <w:caps/>
                <w:noProof/>
              </w:rPr>
              <w:t>Ajánlat</w:t>
            </w:r>
            <w:r w:rsidR="006266F1">
              <w:rPr>
                <w:noProof/>
                <w:webHidden/>
              </w:rPr>
              <w:tab/>
            </w:r>
            <w:r w:rsidR="006266F1">
              <w:rPr>
                <w:noProof/>
                <w:webHidden/>
              </w:rPr>
              <w:fldChar w:fldCharType="begin"/>
            </w:r>
            <w:r w:rsidR="006266F1">
              <w:rPr>
                <w:noProof/>
                <w:webHidden/>
              </w:rPr>
              <w:instrText xml:space="preserve"> PAGEREF _Toc479248762 \h </w:instrText>
            </w:r>
            <w:r w:rsidR="006266F1">
              <w:rPr>
                <w:noProof/>
                <w:webHidden/>
              </w:rPr>
            </w:r>
            <w:r w:rsidR="006266F1">
              <w:rPr>
                <w:noProof/>
                <w:webHidden/>
              </w:rPr>
              <w:fldChar w:fldCharType="separate"/>
            </w:r>
            <w:r w:rsidR="006266F1">
              <w:rPr>
                <w:noProof/>
                <w:webHidden/>
              </w:rPr>
              <w:t>11</w:t>
            </w:r>
            <w:r w:rsidR="006266F1">
              <w:rPr>
                <w:noProof/>
                <w:webHidden/>
              </w:rPr>
              <w:fldChar w:fldCharType="end"/>
            </w:r>
          </w:hyperlink>
        </w:p>
        <w:p w:rsidR="006266F1" w:rsidRDefault="00B862A4">
          <w:pPr>
            <w:pStyle w:val="TJ2"/>
            <w:rPr>
              <w:rFonts w:asciiTheme="minorHAnsi" w:eastAsiaTheme="minorEastAsia" w:hAnsiTheme="minorHAnsi" w:cstheme="minorBidi"/>
              <w:noProof/>
              <w:sz w:val="22"/>
              <w:szCs w:val="22"/>
              <w:lang w:val="hu-HU" w:eastAsia="hu-HU"/>
            </w:rPr>
          </w:pPr>
          <w:hyperlink w:anchor="_Toc479248763" w:history="1">
            <w:r w:rsidR="006266F1" w:rsidRPr="0071491C">
              <w:rPr>
                <w:rStyle w:val="Hiperhivatkozs"/>
                <w:rFonts w:ascii="Garamond" w:hAnsi="Garamond"/>
                <w:noProof/>
              </w:rPr>
              <w:t xml:space="preserve">7. </w:t>
            </w:r>
            <w:r w:rsidR="006266F1" w:rsidRPr="0071491C">
              <w:rPr>
                <w:rStyle w:val="Hiperhivatkozs"/>
                <w:rFonts w:ascii="Garamond" w:hAnsi="Garamond"/>
                <w:caps/>
                <w:noProof/>
              </w:rPr>
              <w:t>KÖZÖS AJÁNLATTÉTEL</w:t>
            </w:r>
            <w:r w:rsidR="006266F1">
              <w:rPr>
                <w:noProof/>
                <w:webHidden/>
              </w:rPr>
              <w:tab/>
            </w:r>
            <w:r w:rsidR="006266F1">
              <w:rPr>
                <w:noProof/>
                <w:webHidden/>
              </w:rPr>
              <w:fldChar w:fldCharType="begin"/>
            </w:r>
            <w:r w:rsidR="006266F1">
              <w:rPr>
                <w:noProof/>
                <w:webHidden/>
              </w:rPr>
              <w:instrText xml:space="preserve"> PAGEREF _Toc479248763 \h </w:instrText>
            </w:r>
            <w:r w:rsidR="006266F1">
              <w:rPr>
                <w:noProof/>
                <w:webHidden/>
              </w:rPr>
            </w:r>
            <w:r w:rsidR="006266F1">
              <w:rPr>
                <w:noProof/>
                <w:webHidden/>
              </w:rPr>
              <w:fldChar w:fldCharType="separate"/>
            </w:r>
            <w:r w:rsidR="006266F1">
              <w:rPr>
                <w:noProof/>
                <w:webHidden/>
              </w:rPr>
              <w:t>12</w:t>
            </w:r>
            <w:r w:rsidR="006266F1">
              <w:rPr>
                <w:noProof/>
                <w:webHidden/>
              </w:rPr>
              <w:fldChar w:fldCharType="end"/>
            </w:r>
          </w:hyperlink>
        </w:p>
        <w:p w:rsidR="006266F1" w:rsidRDefault="00B862A4">
          <w:pPr>
            <w:pStyle w:val="TJ2"/>
            <w:rPr>
              <w:rFonts w:asciiTheme="minorHAnsi" w:eastAsiaTheme="minorEastAsia" w:hAnsiTheme="minorHAnsi" w:cstheme="minorBidi"/>
              <w:noProof/>
              <w:sz w:val="22"/>
              <w:szCs w:val="22"/>
              <w:lang w:val="hu-HU" w:eastAsia="hu-HU"/>
            </w:rPr>
          </w:pPr>
          <w:hyperlink w:anchor="_Toc479248764" w:history="1">
            <w:r w:rsidR="006266F1" w:rsidRPr="0071491C">
              <w:rPr>
                <w:rStyle w:val="Hiperhivatkozs"/>
                <w:rFonts w:ascii="Garamond" w:hAnsi="Garamond"/>
                <w:noProof/>
              </w:rPr>
              <w:t xml:space="preserve">8. </w:t>
            </w:r>
            <w:r w:rsidR="006266F1" w:rsidRPr="0071491C">
              <w:rPr>
                <w:rStyle w:val="Hiperhivatkozs"/>
                <w:rFonts w:ascii="Garamond" w:hAnsi="Garamond"/>
                <w:caps/>
                <w:noProof/>
              </w:rPr>
              <w:t>Ajánlat formai KÖVETELMÉNYEI</w:t>
            </w:r>
            <w:r w:rsidR="006266F1">
              <w:rPr>
                <w:noProof/>
                <w:webHidden/>
              </w:rPr>
              <w:tab/>
            </w:r>
            <w:r w:rsidR="006266F1">
              <w:rPr>
                <w:noProof/>
                <w:webHidden/>
              </w:rPr>
              <w:fldChar w:fldCharType="begin"/>
            </w:r>
            <w:r w:rsidR="006266F1">
              <w:rPr>
                <w:noProof/>
                <w:webHidden/>
              </w:rPr>
              <w:instrText xml:space="preserve"> PAGEREF _Toc479248764 \h </w:instrText>
            </w:r>
            <w:r w:rsidR="006266F1">
              <w:rPr>
                <w:noProof/>
                <w:webHidden/>
              </w:rPr>
            </w:r>
            <w:r w:rsidR="006266F1">
              <w:rPr>
                <w:noProof/>
                <w:webHidden/>
              </w:rPr>
              <w:fldChar w:fldCharType="separate"/>
            </w:r>
            <w:r w:rsidR="006266F1">
              <w:rPr>
                <w:noProof/>
                <w:webHidden/>
              </w:rPr>
              <w:t>13</w:t>
            </w:r>
            <w:r w:rsidR="006266F1">
              <w:rPr>
                <w:noProof/>
                <w:webHidden/>
              </w:rPr>
              <w:fldChar w:fldCharType="end"/>
            </w:r>
          </w:hyperlink>
        </w:p>
        <w:p w:rsidR="006266F1" w:rsidRDefault="00B862A4">
          <w:pPr>
            <w:pStyle w:val="TJ2"/>
            <w:rPr>
              <w:rFonts w:asciiTheme="minorHAnsi" w:eastAsiaTheme="minorEastAsia" w:hAnsiTheme="minorHAnsi" w:cstheme="minorBidi"/>
              <w:noProof/>
              <w:sz w:val="22"/>
              <w:szCs w:val="22"/>
              <w:lang w:val="hu-HU" w:eastAsia="hu-HU"/>
            </w:rPr>
          </w:pPr>
          <w:hyperlink w:anchor="_Toc479248765" w:history="1">
            <w:r w:rsidR="006266F1" w:rsidRPr="0071491C">
              <w:rPr>
                <w:rStyle w:val="Hiperhivatkozs"/>
                <w:rFonts w:ascii="Garamond" w:hAnsi="Garamond"/>
                <w:noProof/>
              </w:rPr>
              <w:t xml:space="preserve">9. </w:t>
            </w:r>
            <w:r w:rsidR="006266F1" w:rsidRPr="0071491C">
              <w:rPr>
                <w:rStyle w:val="Hiperhivatkozs"/>
                <w:rFonts w:ascii="Garamond" w:hAnsi="Garamond"/>
                <w:caps/>
                <w:noProof/>
              </w:rPr>
              <w:t>Ajánlat TARTALMI KÖVETELMÉNYEI</w:t>
            </w:r>
            <w:r w:rsidR="006266F1">
              <w:rPr>
                <w:noProof/>
                <w:webHidden/>
              </w:rPr>
              <w:tab/>
            </w:r>
            <w:r w:rsidR="006266F1">
              <w:rPr>
                <w:noProof/>
                <w:webHidden/>
              </w:rPr>
              <w:fldChar w:fldCharType="begin"/>
            </w:r>
            <w:r w:rsidR="006266F1">
              <w:rPr>
                <w:noProof/>
                <w:webHidden/>
              </w:rPr>
              <w:instrText xml:space="preserve"> PAGEREF _Toc479248765 \h </w:instrText>
            </w:r>
            <w:r w:rsidR="006266F1">
              <w:rPr>
                <w:noProof/>
                <w:webHidden/>
              </w:rPr>
            </w:r>
            <w:r w:rsidR="006266F1">
              <w:rPr>
                <w:noProof/>
                <w:webHidden/>
              </w:rPr>
              <w:fldChar w:fldCharType="separate"/>
            </w:r>
            <w:r w:rsidR="006266F1">
              <w:rPr>
                <w:noProof/>
                <w:webHidden/>
              </w:rPr>
              <w:t>14</w:t>
            </w:r>
            <w:r w:rsidR="006266F1">
              <w:rPr>
                <w:noProof/>
                <w:webHidden/>
              </w:rPr>
              <w:fldChar w:fldCharType="end"/>
            </w:r>
          </w:hyperlink>
        </w:p>
        <w:p w:rsidR="006266F1" w:rsidRDefault="00B862A4">
          <w:pPr>
            <w:pStyle w:val="TJ2"/>
            <w:rPr>
              <w:rFonts w:asciiTheme="minorHAnsi" w:eastAsiaTheme="minorEastAsia" w:hAnsiTheme="minorHAnsi" w:cstheme="minorBidi"/>
              <w:noProof/>
              <w:sz w:val="22"/>
              <w:szCs w:val="22"/>
              <w:lang w:val="hu-HU" w:eastAsia="hu-HU"/>
            </w:rPr>
          </w:pPr>
          <w:hyperlink w:anchor="_Toc479248766" w:history="1">
            <w:r w:rsidR="006266F1" w:rsidRPr="0071491C">
              <w:rPr>
                <w:rStyle w:val="Hiperhivatkozs"/>
                <w:rFonts w:ascii="Garamond" w:hAnsi="Garamond"/>
                <w:noProof/>
              </w:rPr>
              <w:t>10. AZ AJÁNLATOK LEADÁSA, BONTÁSA</w:t>
            </w:r>
            <w:r w:rsidR="006266F1">
              <w:rPr>
                <w:noProof/>
                <w:webHidden/>
              </w:rPr>
              <w:tab/>
            </w:r>
            <w:r w:rsidR="006266F1">
              <w:rPr>
                <w:noProof/>
                <w:webHidden/>
              </w:rPr>
              <w:fldChar w:fldCharType="begin"/>
            </w:r>
            <w:r w:rsidR="006266F1">
              <w:rPr>
                <w:noProof/>
                <w:webHidden/>
              </w:rPr>
              <w:instrText xml:space="preserve"> PAGEREF _Toc479248766 \h </w:instrText>
            </w:r>
            <w:r w:rsidR="006266F1">
              <w:rPr>
                <w:noProof/>
                <w:webHidden/>
              </w:rPr>
            </w:r>
            <w:r w:rsidR="006266F1">
              <w:rPr>
                <w:noProof/>
                <w:webHidden/>
              </w:rPr>
              <w:fldChar w:fldCharType="separate"/>
            </w:r>
            <w:r w:rsidR="006266F1">
              <w:rPr>
                <w:noProof/>
                <w:webHidden/>
              </w:rPr>
              <w:t>16</w:t>
            </w:r>
            <w:r w:rsidR="006266F1">
              <w:rPr>
                <w:noProof/>
                <w:webHidden/>
              </w:rPr>
              <w:fldChar w:fldCharType="end"/>
            </w:r>
          </w:hyperlink>
        </w:p>
        <w:p w:rsidR="006266F1" w:rsidRDefault="00B862A4">
          <w:pPr>
            <w:pStyle w:val="TJ2"/>
            <w:rPr>
              <w:rFonts w:asciiTheme="minorHAnsi" w:eastAsiaTheme="minorEastAsia" w:hAnsiTheme="minorHAnsi" w:cstheme="minorBidi"/>
              <w:noProof/>
              <w:sz w:val="22"/>
              <w:szCs w:val="22"/>
              <w:lang w:val="hu-HU" w:eastAsia="hu-HU"/>
            </w:rPr>
          </w:pPr>
          <w:hyperlink w:anchor="_Toc479248767" w:history="1">
            <w:r w:rsidR="006266F1" w:rsidRPr="0071491C">
              <w:rPr>
                <w:rStyle w:val="Hiperhivatkozs"/>
                <w:rFonts w:ascii="Garamond" w:hAnsi="Garamond"/>
                <w:noProof/>
              </w:rPr>
              <w:t>11. AJÁNLATI KÖTÖTTSÉG</w:t>
            </w:r>
            <w:r w:rsidR="006266F1">
              <w:rPr>
                <w:noProof/>
                <w:webHidden/>
              </w:rPr>
              <w:tab/>
            </w:r>
            <w:r w:rsidR="006266F1">
              <w:rPr>
                <w:noProof/>
                <w:webHidden/>
              </w:rPr>
              <w:fldChar w:fldCharType="begin"/>
            </w:r>
            <w:r w:rsidR="006266F1">
              <w:rPr>
                <w:noProof/>
                <w:webHidden/>
              </w:rPr>
              <w:instrText xml:space="preserve"> PAGEREF _Toc479248767 \h </w:instrText>
            </w:r>
            <w:r w:rsidR="006266F1">
              <w:rPr>
                <w:noProof/>
                <w:webHidden/>
              </w:rPr>
            </w:r>
            <w:r w:rsidR="006266F1">
              <w:rPr>
                <w:noProof/>
                <w:webHidden/>
              </w:rPr>
              <w:fldChar w:fldCharType="separate"/>
            </w:r>
            <w:r w:rsidR="006266F1">
              <w:rPr>
                <w:noProof/>
                <w:webHidden/>
              </w:rPr>
              <w:t>17</w:t>
            </w:r>
            <w:r w:rsidR="006266F1">
              <w:rPr>
                <w:noProof/>
                <w:webHidden/>
              </w:rPr>
              <w:fldChar w:fldCharType="end"/>
            </w:r>
          </w:hyperlink>
        </w:p>
        <w:p w:rsidR="006266F1" w:rsidRDefault="00B862A4">
          <w:pPr>
            <w:pStyle w:val="TJ2"/>
            <w:rPr>
              <w:rFonts w:asciiTheme="minorHAnsi" w:eastAsiaTheme="minorEastAsia" w:hAnsiTheme="minorHAnsi" w:cstheme="minorBidi"/>
              <w:noProof/>
              <w:sz w:val="22"/>
              <w:szCs w:val="22"/>
              <w:lang w:val="hu-HU" w:eastAsia="hu-HU"/>
            </w:rPr>
          </w:pPr>
          <w:hyperlink w:anchor="_Toc479248768" w:history="1">
            <w:r w:rsidR="006266F1" w:rsidRPr="0071491C">
              <w:rPr>
                <w:rStyle w:val="Hiperhivatkozs"/>
                <w:rFonts w:ascii="Garamond" w:hAnsi="Garamond"/>
                <w:noProof/>
              </w:rPr>
              <w:t>12. AZ AJÁNLATOK BÍRÁLATA</w:t>
            </w:r>
            <w:r w:rsidR="006266F1">
              <w:rPr>
                <w:noProof/>
                <w:webHidden/>
              </w:rPr>
              <w:tab/>
            </w:r>
            <w:r w:rsidR="006266F1">
              <w:rPr>
                <w:noProof/>
                <w:webHidden/>
              </w:rPr>
              <w:fldChar w:fldCharType="begin"/>
            </w:r>
            <w:r w:rsidR="006266F1">
              <w:rPr>
                <w:noProof/>
                <w:webHidden/>
              </w:rPr>
              <w:instrText xml:space="preserve"> PAGEREF _Toc479248768 \h </w:instrText>
            </w:r>
            <w:r w:rsidR="006266F1">
              <w:rPr>
                <w:noProof/>
                <w:webHidden/>
              </w:rPr>
            </w:r>
            <w:r w:rsidR="006266F1">
              <w:rPr>
                <w:noProof/>
                <w:webHidden/>
              </w:rPr>
              <w:fldChar w:fldCharType="separate"/>
            </w:r>
            <w:r w:rsidR="006266F1">
              <w:rPr>
                <w:noProof/>
                <w:webHidden/>
              </w:rPr>
              <w:t>17</w:t>
            </w:r>
            <w:r w:rsidR="006266F1">
              <w:rPr>
                <w:noProof/>
                <w:webHidden/>
              </w:rPr>
              <w:fldChar w:fldCharType="end"/>
            </w:r>
          </w:hyperlink>
        </w:p>
        <w:p w:rsidR="006266F1" w:rsidRDefault="00B862A4">
          <w:pPr>
            <w:pStyle w:val="TJ2"/>
            <w:rPr>
              <w:rFonts w:asciiTheme="minorHAnsi" w:eastAsiaTheme="minorEastAsia" w:hAnsiTheme="minorHAnsi" w:cstheme="minorBidi"/>
              <w:noProof/>
              <w:sz w:val="22"/>
              <w:szCs w:val="22"/>
              <w:lang w:val="hu-HU" w:eastAsia="hu-HU"/>
            </w:rPr>
          </w:pPr>
          <w:hyperlink w:anchor="_Toc479248769" w:history="1">
            <w:r w:rsidR="006266F1" w:rsidRPr="0071491C">
              <w:rPr>
                <w:rStyle w:val="Hiperhivatkozs"/>
                <w:rFonts w:ascii="Garamond" w:hAnsi="Garamond"/>
                <w:noProof/>
              </w:rPr>
              <w:t>13. AZ AJÁNLATOK ÉRTÉKELÉSI SZEMPONTJAI, ÉRTÉKELÉS</w:t>
            </w:r>
            <w:r w:rsidR="006266F1">
              <w:rPr>
                <w:noProof/>
                <w:webHidden/>
              </w:rPr>
              <w:tab/>
            </w:r>
            <w:r w:rsidR="006266F1">
              <w:rPr>
                <w:noProof/>
                <w:webHidden/>
              </w:rPr>
              <w:fldChar w:fldCharType="begin"/>
            </w:r>
            <w:r w:rsidR="006266F1">
              <w:rPr>
                <w:noProof/>
                <w:webHidden/>
              </w:rPr>
              <w:instrText xml:space="preserve"> PAGEREF _Toc479248769 \h </w:instrText>
            </w:r>
            <w:r w:rsidR="006266F1">
              <w:rPr>
                <w:noProof/>
                <w:webHidden/>
              </w:rPr>
            </w:r>
            <w:r w:rsidR="006266F1">
              <w:rPr>
                <w:noProof/>
                <w:webHidden/>
              </w:rPr>
              <w:fldChar w:fldCharType="separate"/>
            </w:r>
            <w:r w:rsidR="006266F1">
              <w:rPr>
                <w:noProof/>
                <w:webHidden/>
              </w:rPr>
              <w:t>18</w:t>
            </w:r>
            <w:r w:rsidR="006266F1">
              <w:rPr>
                <w:noProof/>
                <w:webHidden/>
              </w:rPr>
              <w:fldChar w:fldCharType="end"/>
            </w:r>
          </w:hyperlink>
        </w:p>
        <w:p w:rsidR="006266F1" w:rsidRDefault="00B862A4">
          <w:pPr>
            <w:pStyle w:val="TJ2"/>
            <w:rPr>
              <w:rFonts w:asciiTheme="minorHAnsi" w:eastAsiaTheme="minorEastAsia" w:hAnsiTheme="minorHAnsi" w:cstheme="minorBidi"/>
              <w:noProof/>
              <w:sz w:val="22"/>
              <w:szCs w:val="22"/>
              <w:lang w:val="hu-HU" w:eastAsia="hu-HU"/>
            </w:rPr>
          </w:pPr>
          <w:hyperlink w:anchor="_Toc479248770" w:history="1">
            <w:r w:rsidR="006266F1" w:rsidRPr="0071491C">
              <w:rPr>
                <w:rStyle w:val="Hiperhivatkozs"/>
                <w:rFonts w:ascii="Garamond" w:hAnsi="Garamond"/>
                <w:noProof/>
                <w:kern w:val="32"/>
                <w:lang w:eastAsia="en-US"/>
              </w:rPr>
              <w:t xml:space="preserve">14. </w:t>
            </w:r>
            <w:r w:rsidR="006266F1" w:rsidRPr="0071491C">
              <w:rPr>
                <w:rStyle w:val="Hiperhivatkozs"/>
                <w:rFonts w:ascii="Garamond" w:hAnsi="Garamond"/>
                <w:smallCaps/>
                <w:noProof/>
                <w:kern w:val="32"/>
                <w:lang w:eastAsia="en-US"/>
              </w:rPr>
              <w:t>UTÓLAGOS IGAZOLÁSI KÖTELEZETTSÉG</w:t>
            </w:r>
            <w:r w:rsidR="006266F1">
              <w:rPr>
                <w:noProof/>
                <w:webHidden/>
              </w:rPr>
              <w:tab/>
            </w:r>
            <w:r w:rsidR="006266F1">
              <w:rPr>
                <w:noProof/>
                <w:webHidden/>
              </w:rPr>
              <w:fldChar w:fldCharType="begin"/>
            </w:r>
            <w:r w:rsidR="006266F1">
              <w:rPr>
                <w:noProof/>
                <w:webHidden/>
              </w:rPr>
              <w:instrText xml:space="preserve"> PAGEREF _Toc479248770 \h </w:instrText>
            </w:r>
            <w:r w:rsidR="006266F1">
              <w:rPr>
                <w:noProof/>
                <w:webHidden/>
              </w:rPr>
            </w:r>
            <w:r w:rsidR="006266F1">
              <w:rPr>
                <w:noProof/>
                <w:webHidden/>
              </w:rPr>
              <w:fldChar w:fldCharType="separate"/>
            </w:r>
            <w:r w:rsidR="006266F1">
              <w:rPr>
                <w:noProof/>
                <w:webHidden/>
              </w:rPr>
              <w:t>29</w:t>
            </w:r>
            <w:r w:rsidR="006266F1">
              <w:rPr>
                <w:noProof/>
                <w:webHidden/>
              </w:rPr>
              <w:fldChar w:fldCharType="end"/>
            </w:r>
          </w:hyperlink>
        </w:p>
        <w:p w:rsidR="006266F1" w:rsidRDefault="00B862A4">
          <w:pPr>
            <w:pStyle w:val="TJ2"/>
            <w:rPr>
              <w:rFonts w:asciiTheme="minorHAnsi" w:eastAsiaTheme="minorEastAsia" w:hAnsiTheme="minorHAnsi" w:cstheme="minorBidi"/>
              <w:noProof/>
              <w:sz w:val="22"/>
              <w:szCs w:val="22"/>
              <w:lang w:val="hu-HU" w:eastAsia="hu-HU"/>
            </w:rPr>
          </w:pPr>
          <w:hyperlink w:anchor="_Toc479248771" w:history="1">
            <w:r w:rsidR="006266F1" w:rsidRPr="0071491C">
              <w:rPr>
                <w:rStyle w:val="Hiperhivatkozs"/>
                <w:rFonts w:ascii="Garamond" w:hAnsi="Garamond"/>
                <w:noProof/>
              </w:rPr>
              <w:t>15. EREDMÉNYRŐL SZÓLÓ ÍRÁSBELI TÁJÉKOZTATÁS</w:t>
            </w:r>
            <w:r w:rsidR="006266F1">
              <w:rPr>
                <w:noProof/>
                <w:webHidden/>
              </w:rPr>
              <w:tab/>
            </w:r>
            <w:r w:rsidR="006266F1">
              <w:rPr>
                <w:noProof/>
                <w:webHidden/>
              </w:rPr>
              <w:fldChar w:fldCharType="begin"/>
            </w:r>
            <w:r w:rsidR="006266F1">
              <w:rPr>
                <w:noProof/>
                <w:webHidden/>
              </w:rPr>
              <w:instrText xml:space="preserve"> PAGEREF _Toc479248771 \h </w:instrText>
            </w:r>
            <w:r w:rsidR="006266F1">
              <w:rPr>
                <w:noProof/>
                <w:webHidden/>
              </w:rPr>
            </w:r>
            <w:r w:rsidR="006266F1">
              <w:rPr>
                <w:noProof/>
                <w:webHidden/>
              </w:rPr>
              <w:fldChar w:fldCharType="separate"/>
            </w:r>
            <w:r w:rsidR="006266F1">
              <w:rPr>
                <w:noProof/>
                <w:webHidden/>
              </w:rPr>
              <w:t>31</w:t>
            </w:r>
            <w:r w:rsidR="006266F1">
              <w:rPr>
                <w:noProof/>
                <w:webHidden/>
              </w:rPr>
              <w:fldChar w:fldCharType="end"/>
            </w:r>
          </w:hyperlink>
        </w:p>
        <w:p w:rsidR="006266F1" w:rsidRDefault="00B862A4">
          <w:pPr>
            <w:pStyle w:val="TJ2"/>
            <w:rPr>
              <w:rFonts w:asciiTheme="minorHAnsi" w:eastAsiaTheme="minorEastAsia" w:hAnsiTheme="minorHAnsi" w:cstheme="minorBidi"/>
              <w:noProof/>
              <w:sz w:val="22"/>
              <w:szCs w:val="22"/>
              <w:lang w:val="hu-HU" w:eastAsia="hu-HU"/>
            </w:rPr>
          </w:pPr>
          <w:hyperlink w:anchor="_Toc479248772" w:history="1">
            <w:r w:rsidR="006266F1" w:rsidRPr="0071491C">
              <w:rPr>
                <w:rStyle w:val="Hiperhivatkozs"/>
                <w:rFonts w:ascii="Garamond" w:hAnsi="Garamond"/>
                <w:caps/>
                <w:noProof/>
              </w:rPr>
              <w:t>16. SzerzŐdéskötés</w:t>
            </w:r>
            <w:r w:rsidR="006266F1">
              <w:rPr>
                <w:noProof/>
                <w:webHidden/>
              </w:rPr>
              <w:tab/>
            </w:r>
            <w:r w:rsidR="006266F1">
              <w:rPr>
                <w:noProof/>
                <w:webHidden/>
              </w:rPr>
              <w:fldChar w:fldCharType="begin"/>
            </w:r>
            <w:r w:rsidR="006266F1">
              <w:rPr>
                <w:noProof/>
                <w:webHidden/>
              </w:rPr>
              <w:instrText xml:space="preserve"> PAGEREF _Toc479248772 \h </w:instrText>
            </w:r>
            <w:r w:rsidR="006266F1">
              <w:rPr>
                <w:noProof/>
                <w:webHidden/>
              </w:rPr>
            </w:r>
            <w:r w:rsidR="006266F1">
              <w:rPr>
                <w:noProof/>
                <w:webHidden/>
              </w:rPr>
              <w:fldChar w:fldCharType="separate"/>
            </w:r>
            <w:r w:rsidR="006266F1">
              <w:rPr>
                <w:noProof/>
                <w:webHidden/>
              </w:rPr>
              <w:t>31</w:t>
            </w:r>
            <w:r w:rsidR="006266F1">
              <w:rPr>
                <w:noProof/>
                <w:webHidden/>
              </w:rPr>
              <w:fldChar w:fldCharType="end"/>
            </w:r>
          </w:hyperlink>
        </w:p>
        <w:p w:rsidR="006266F1" w:rsidRDefault="00B862A4">
          <w:pPr>
            <w:pStyle w:val="TJ1"/>
            <w:rPr>
              <w:rFonts w:asciiTheme="minorHAnsi" w:eastAsiaTheme="minorEastAsia" w:hAnsiTheme="minorHAnsi" w:cstheme="minorBidi"/>
              <w:b w:val="0"/>
              <w:noProof/>
              <w:sz w:val="22"/>
              <w:szCs w:val="22"/>
              <w:lang w:val="hu-HU" w:eastAsia="hu-HU"/>
            </w:rPr>
          </w:pPr>
          <w:hyperlink w:anchor="_Toc479248773" w:history="1">
            <w:r w:rsidR="006266F1" w:rsidRPr="0071491C">
              <w:rPr>
                <w:rStyle w:val="Hiperhivatkozs"/>
                <w:rFonts w:ascii="Garamond" w:hAnsi="Garamond"/>
                <w:caps/>
                <w:noProof/>
              </w:rPr>
              <w:t>II. Fejezet:  NYILATKOZATMINTÁK</w:t>
            </w:r>
            <w:r w:rsidR="006266F1">
              <w:rPr>
                <w:noProof/>
                <w:webHidden/>
              </w:rPr>
              <w:tab/>
            </w:r>
            <w:r w:rsidR="006266F1">
              <w:rPr>
                <w:noProof/>
                <w:webHidden/>
              </w:rPr>
              <w:fldChar w:fldCharType="begin"/>
            </w:r>
            <w:r w:rsidR="006266F1">
              <w:rPr>
                <w:noProof/>
                <w:webHidden/>
              </w:rPr>
              <w:instrText xml:space="preserve"> PAGEREF _Toc479248773 \h </w:instrText>
            </w:r>
            <w:r w:rsidR="006266F1">
              <w:rPr>
                <w:noProof/>
                <w:webHidden/>
              </w:rPr>
            </w:r>
            <w:r w:rsidR="006266F1">
              <w:rPr>
                <w:noProof/>
                <w:webHidden/>
              </w:rPr>
              <w:fldChar w:fldCharType="separate"/>
            </w:r>
            <w:r w:rsidR="006266F1">
              <w:rPr>
                <w:noProof/>
                <w:webHidden/>
              </w:rPr>
              <w:t>33</w:t>
            </w:r>
            <w:r w:rsidR="006266F1">
              <w:rPr>
                <w:noProof/>
                <w:webHidden/>
              </w:rPr>
              <w:fldChar w:fldCharType="end"/>
            </w:r>
          </w:hyperlink>
        </w:p>
        <w:p w:rsidR="006266F1" w:rsidRDefault="00B862A4">
          <w:pPr>
            <w:pStyle w:val="TJ2"/>
            <w:rPr>
              <w:rFonts w:asciiTheme="minorHAnsi" w:eastAsiaTheme="minorEastAsia" w:hAnsiTheme="minorHAnsi" w:cstheme="minorBidi"/>
              <w:noProof/>
              <w:sz w:val="22"/>
              <w:szCs w:val="22"/>
              <w:lang w:val="hu-HU" w:eastAsia="hu-HU"/>
            </w:rPr>
          </w:pPr>
          <w:hyperlink w:anchor="_Toc479248774" w:history="1">
            <w:r w:rsidR="006266F1" w:rsidRPr="0071491C">
              <w:rPr>
                <w:rStyle w:val="Hiperhivatkozs"/>
                <w:rFonts w:ascii="Garamond" w:hAnsi="Garamond"/>
                <w:noProof/>
              </w:rPr>
              <w:t>II/A.  AJÁNLAT BENYÚJTÁSAKOR CSATOLANDÓ MELLÉKLETEK</w:t>
            </w:r>
            <w:r w:rsidR="006266F1">
              <w:rPr>
                <w:noProof/>
                <w:webHidden/>
              </w:rPr>
              <w:tab/>
            </w:r>
            <w:r w:rsidR="006266F1">
              <w:rPr>
                <w:noProof/>
                <w:webHidden/>
              </w:rPr>
              <w:fldChar w:fldCharType="begin"/>
            </w:r>
            <w:r w:rsidR="006266F1">
              <w:rPr>
                <w:noProof/>
                <w:webHidden/>
              </w:rPr>
              <w:instrText xml:space="preserve"> PAGEREF _Toc479248774 \h </w:instrText>
            </w:r>
            <w:r w:rsidR="006266F1">
              <w:rPr>
                <w:noProof/>
                <w:webHidden/>
              </w:rPr>
            </w:r>
            <w:r w:rsidR="006266F1">
              <w:rPr>
                <w:noProof/>
                <w:webHidden/>
              </w:rPr>
              <w:fldChar w:fldCharType="separate"/>
            </w:r>
            <w:r w:rsidR="006266F1">
              <w:rPr>
                <w:noProof/>
                <w:webHidden/>
              </w:rPr>
              <w:t>34</w:t>
            </w:r>
            <w:r w:rsidR="006266F1">
              <w:rPr>
                <w:noProof/>
                <w:webHidden/>
              </w:rPr>
              <w:fldChar w:fldCharType="end"/>
            </w:r>
          </w:hyperlink>
        </w:p>
        <w:p w:rsidR="006266F1" w:rsidRDefault="00B862A4">
          <w:pPr>
            <w:pStyle w:val="TJ3"/>
            <w:rPr>
              <w:rFonts w:asciiTheme="minorHAnsi" w:eastAsiaTheme="minorEastAsia" w:hAnsiTheme="minorHAnsi" w:cstheme="minorBidi"/>
              <w:b w:val="0"/>
              <w:bCs w:val="0"/>
              <w:sz w:val="22"/>
              <w:szCs w:val="22"/>
              <w:lang w:eastAsia="hu-HU"/>
            </w:rPr>
          </w:pPr>
          <w:hyperlink w:anchor="_Toc479248775" w:history="1">
            <w:r w:rsidR="006266F1" w:rsidRPr="0071491C">
              <w:rPr>
                <w:rStyle w:val="Hiperhivatkozs"/>
                <w:lang w:eastAsia="hu-HU"/>
              </w:rPr>
              <w:t>BORÍTÓLAP</w:t>
            </w:r>
            <w:r w:rsidR="006266F1">
              <w:rPr>
                <w:webHidden/>
              </w:rPr>
              <w:tab/>
            </w:r>
            <w:r w:rsidR="006266F1">
              <w:rPr>
                <w:webHidden/>
              </w:rPr>
              <w:fldChar w:fldCharType="begin"/>
            </w:r>
            <w:r w:rsidR="006266F1">
              <w:rPr>
                <w:webHidden/>
              </w:rPr>
              <w:instrText xml:space="preserve"> PAGEREF _Toc479248775 \h </w:instrText>
            </w:r>
            <w:r w:rsidR="006266F1">
              <w:rPr>
                <w:webHidden/>
              </w:rPr>
            </w:r>
            <w:r w:rsidR="006266F1">
              <w:rPr>
                <w:webHidden/>
              </w:rPr>
              <w:fldChar w:fldCharType="separate"/>
            </w:r>
            <w:r w:rsidR="006266F1">
              <w:rPr>
                <w:webHidden/>
              </w:rPr>
              <w:t>35</w:t>
            </w:r>
            <w:r w:rsidR="006266F1">
              <w:rPr>
                <w:webHidden/>
              </w:rPr>
              <w:fldChar w:fldCharType="end"/>
            </w:r>
          </w:hyperlink>
        </w:p>
        <w:p w:rsidR="006266F1" w:rsidRDefault="00B862A4">
          <w:pPr>
            <w:pStyle w:val="TJ3"/>
            <w:rPr>
              <w:rFonts w:asciiTheme="minorHAnsi" w:eastAsiaTheme="minorEastAsia" w:hAnsiTheme="minorHAnsi" w:cstheme="minorBidi"/>
              <w:b w:val="0"/>
              <w:bCs w:val="0"/>
              <w:sz w:val="22"/>
              <w:szCs w:val="22"/>
              <w:lang w:eastAsia="hu-HU"/>
            </w:rPr>
          </w:pPr>
          <w:hyperlink w:anchor="_Toc479248776" w:history="1">
            <w:r w:rsidR="006266F1" w:rsidRPr="0071491C">
              <w:rPr>
                <w:rStyle w:val="Hiperhivatkozs"/>
              </w:rPr>
              <w:t>TARTALOMJEGYZÉK</w:t>
            </w:r>
            <w:r w:rsidR="006266F1">
              <w:rPr>
                <w:webHidden/>
              </w:rPr>
              <w:tab/>
            </w:r>
            <w:r w:rsidR="006266F1">
              <w:rPr>
                <w:webHidden/>
              </w:rPr>
              <w:fldChar w:fldCharType="begin"/>
            </w:r>
            <w:r w:rsidR="006266F1">
              <w:rPr>
                <w:webHidden/>
              </w:rPr>
              <w:instrText xml:space="preserve"> PAGEREF _Toc479248776 \h </w:instrText>
            </w:r>
            <w:r w:rsidR="006266F1">
              <w:rPr>
                <w:webHidden/>
              </w:rPr>
            </w:r>
            <w:r w:rsidR="006266F1">
              <w:rPr>
                <w:webHidden/>
              </w:rPr>
              <w:fldChar w:fldCharType="separate"/>
            </w:r>
            <w:r w:rsidR="006266F1">
              <w:rPr>
                <w:webHidden/>
              </w:rPr>
              <w:t>36</w:t>
            </w:r>
            <w:r w:rsidR="006266F1">
              <w:rPr>
                <w:webHidden/>
              </w:rPr>
              <w:fldChar w:fldCharType="end"/>
            </w:r>
          </w:hyperlink>
        </w:p>
        <w:p w:rsidR="006266F1" w:rsidRDefault="00B862A4">
          <w:pPr>
            <w:pStyle w:val="TJ3"/>
            <w:rPr>
              <w:rFonts w:asciiTheme="minorHAnsi" w:eastAsiaTheme="minorEastAsia" w:hAnsiTheme="minorHAnsi" w:cstheme="minorBidi"/>
              <w:b w:val="0"/>
              <w:bCs w:val="0"/>
              <w:sz w:val="22"/>
              <w:szCs w:val="22"/>
              <w:lang w:eastAsia="hu-HU"/>
            </w:rPr>
          </w:pPr>
          <w:hyperlink w:anchor="_Toc479248777" w:history="1">
            <w:r w:rsidR="006266F1" w:rsidRPr="0071491C">
              <w:rPr>
                <w:rStyle w:val="Hiperhivatkozs"/>
                <w:caps/>
              </w:rPr>
              <w:t>Felolvasólap</w:t>
            </w:r>
            <w:r w:rsidR="006266F1">
              <w:rPr>
                <w:webHidden/>
              </w:rPr>
              <w:tab/>
            </w:r>
            <w:r w:rsidR="006266F1">
              <w:rPr>
                <w:webHidden/>
              </w:rPr>
              <w:fldChar w:fldCharType="begin"/>
            </w:r>
            <w:r w:rsidR="006266F1">
              <w:rPr>
                <w:webHidden/>
              </w:rPr>
              <w:instrText xml:space="preserve"> PAGEREF _Toc479248777 \h </w:instrText>
            </w:r>
            <w:r w:rsidR="006266F1">
              <w:rPr>
                <w:webHidden/>
              </w:rPr>
            </w:r>
            <w:r w:rsidR="006266F1">
              <w:rPr>
                <w:webHidden/>
              </w:rPr>
              <w:fldChar w:fldCharType="separate"/>
            </w:r>
            <w:r w:rsidR="006266F1">
              <w:rPr>
                <w:webHidden/>
              </w:rPr>
              <w:t>37</w:t>
            </w:r>
            <w:r w:rsidR="006266F1">
              <w:rPr>
                <w:webHidden/>
              </w:rPr>
              <w:fldChar w:fldCharType="end"/>
            </w:r>
          </w:hyperlink>
        </w:p>
        <w:p w:rsidR="006266F1" w:rsidRDefault="00B862A4">
          <w:pPr>
            <w:pStyle w:val="TJ3"/>
            <w:rPr>
              <w:rFonts w:asciiTheme="minorHAnsi" w:eastAsiaTheme="minorEastAsia" w:hAnsiTheme="minorHAnsi" w:cstheme="minorBidi"/>
              <w:b w:val="0"/>
              <w:bCs w:val="0"/>
              <w:sz w:val="22"/>
              <w:szCs w:val="22"/>
              <w:lang w:eastAsia="hu-HU"/>
            </w:rPr>
          </w:pPr>
          <w:hyperlink w:anchor="_Toc479248778" w:history="1">
            <w:r w:rsidR="006266F1" w:rsidRPr="0071491C">
              <w:rPr>
                <w:rStyle w:val="Hiperhivatkozs"/>
              </w:rPr>
              <w:t>AZ EGYSÉGES EURÓPAI KÖZBESZERZÉSI DOKUMENTUM FORMANYOMTATVÁNYA</w:t>
            </w:r>
            <w:r w:rsidR="006266F1">
              <w:rPr>
                <w:webHidden/>
              </w:rPr>
              <w:tab/>
            </w:r>
            <w:r w:rsidR="006266F1">
              <w:rPr>
                <w:webHidden/>
              </w:rPr>
              <w:fldChar w:fldCharType="begin"/>
            </w:r>
            <w:r w:rsidR="006266F1">
              <w:rPr>
                <w:webHidden/>
              </w:rPr>
              <w:instrText xml:space="preserve"> PAGEREF _Toc479248778 \h </w:instrText>
            </w:r>
            <w:r w:rsidR="006266F1">
              <w:rPr>
                <w:webHidden/>
              </w:rPr>
            </w:r>
            <w:r w:rsidR="006266F1">
              <w:rPr>
                <w:webHidden/>
              </w:rPr>
              <w:fldChar w:fldCharType="separate"/>
            </w:r>
            <w:r w:rsidR="006266F1">
              <w:rPr>
                <w:webHidden/>
              </w:rPr>
              <w:t>58</w:t>
            </w:r>
            <w:r w:rsidR="006266F1">
              <w:rPr>
                <w:webHidden/>
              </w:rPr>
              <w:fldChar w:fldCharType="end"/>
            </w:r>
          </w:hyperlink>
        </w:p>
        <w:p w:rsidR="006266F1" w:rsidRDefault="00B862A4">
          <w:pPr>
            <w:pStyle w:val="TJ3"/>
            <w:rPr>
              <w:rFonts w:asciiTheme="minorHAnsi" w:eastAsiaTheme="minorEastAsia" w:hAnsiTheme="minorHAnsi" w:cstheme="minorBidi"/>
              <w:b w:val="0"/>
              <w:bCs w:val="0"/>
              <w:sz w:val="22"/>
              <w:szCs w:val="22"/>
              <w:lang w:eastAsia="hu-HU"/>
            </w:rPr>
          </w:pPr>
          <w:hyperlink w:anchor="_Toc479248779" w:history="1">
            <w:r w:rsidR="006266F1" w:rsidRPr="0071491C">
              <w:rPr>
                <w:rStyle w:val="Hiperhivatkozs"/>
                <w:smallCaps/>
                <w:kern w:val="32"/>
                <w:lang w:eastAsia="x-none"/>
              </w:rPr>
              <w:t>NYILATKOZAT VÁLTOZÁSBEJEGYZÉSI ELJÁRÁSRÓL</w:t>
            </w:r>
            <w:r w:rsidR="006266F1">
              <w:rPr>
                <w:webHidden/>
              </w:rPr>
              <w:tab/>
            </w:r>
            <w:r w:rsidR="006266F1">
              <w:rPr>
                <w:webHidden/>
              </w:rPr>
              <w:fldChar w:fldCharType="begin"/>
            </w:r>
            <w:r w:rsidR="006266F1">
              <w:rPr>
                <w:webHidden/>
              </w:rPr>
              <w:instrText xml:space="preserve"> PAGEREF _Toc479248779 \h </w:instrText>
            </w:r>
            <w:r w:rsidR="006266F1">
              <w:rPr>
                <w:webHidden/>
              </w:rPr>
            </w:r>
            <w:r w:rsidR="006266F1">
              <w:rPr>
                <w:webHidden/>
              </w:rPr>
              <w:fldChar w:fldCharType="separate"/>
            </w:r>
            <w:r w:rsidR="006266F1">
              <w:rPr>
                <w:webHidden/>
              </w:rPr>
              <w:t>81</w:t>
            </w:r>
            <w:r w:rsidR="006266F1">
              <w:rPr>
                <w:webHidden/>
              </w:rPr>
              <w:fldChar w:fldCharType="end"/>
            </w:r>
          </w:hyperlink>
        </w:p>
        <w:p w:rsidR="006266F1" w:rsidRDefault="00B862A4">
          <w:pPr>
            <w:pStyle w:val="TJ3"/>
            <w:rPr>
              <w:rFonts w:asciiTheme="minorHAnsi" w:eastAsiaTheme="minorEastAsia" w:hAnsiTheme="minorHAnsi" w:cstheme="minorBidi"/>
              <w:b w:val="0"/>
              <w:bCs w:val="0"/>
              <w:sz w:val="22"/>
              <w:szCs w:val="22"/>
              <w:lang w:eastAsia="hu-HU"/>
            </w:rPr>
          </w:pPr>
          <w:hyperlink w:anchor="_Toc479248780" w:history="1">
            <w:r w:rsidR="006266F1" w:rsidRPr="0071491C">
              <w:rPr>
                <w:rStyle w:val="Hiperhivatkozs"/>
                <w:caps/>
              </w:rPr>
              <w:t>Ajánlati nyilatkozat</w:t>
            </w:r>
            <w:r w:rsidR="006266F1">
              <w:rPr>
                <w:webHidden/>
              </w:rPr>
              <w:tab/>
            </w:r>
            <w:r w:rsidR="006266F1">
              <w:rPr>
                <w:webHidden/>
              </w:rPr>
              <w:fldChar w:fldCharType="begin"/>
            </w:r>
            <w:r w:rsidR="006266F1">
              <w:rPr>
                <w:webHidden/>
              </w:rPr>
              <w:instrText xml:space="preserve"> PAGEREF _Toc479248780 \h </w:instrText>
            </w:r>
            <w:r w:rsidR="006266F1">
              <w:rPr>
                <w:webHidden/>
              </w:rPr>
            </w:r>
            <w:r w:rsidR="006266F1">
              <w:rPr>
                <w:webHidden/>
              </w:rPr>
              <w:fldChar w:fldCharType="separate"/>
            </w:r>
            <w:r w:rsidR="006266F1">
              <w:rPr>
                <w:webHidden/>
              </w:rPr>
              <w:t>82</w:t>
            </w:r>
            <w:r w:rsidR="006266F1">
              <w:rPr>
                <w:webHidden/>
              </w:rPr>
              <w:fldChar w:fldCharType="end"/>
            </w:r>
          </w:hyperlink>
        </w:p>
        <w:p w:rsidR="006266F1" w:rsidRDefault="00B862A4">
          <w:pPr>
            <w:pStyle w:val="TJ3"/>
            <w:rPr>
              <w:rFonts w:asciiTheme="minorHAnsi" w:eastAsiaTheme="minorEastAsia" w:hAnsiTheme="minorHAnsi" w:cstheme="minorBidi"/>
              <w:b w:val="0"/>
              <w:bCs w:val="0"/>
              <w:sz w:val="22"/>
              <w:szCs w:val="22"/>
              <w:lang w:eastAsia="hu-HU"/>
            </w:rPr>
          </w:pPr>
          <w:hyperlink w:anchor="_Toc479248781" w:history="1">
            <w:r w:rsidR="006266F1" w:rsidRPr="0071491C">
              <w:rPr>
                <w:rStyle w:val="Hiperhivatkozs"/>
              </w:rPr>
              <w:t>NYILATKOZAT</w:t>
            </w:r>
            <w:r w:rsidR="006266F1" w:rsidRPr="0071491C">
              <w:rPr>
                <w:rStyle w:val="Hiperhivatkozs"/>
                <w:caps/>
              </w:rPr>
              <w:t xml:space="preserve"> </w:t>
            </w:r>
            <w:r w:rsidR="006266F1" w:rsidRPr="0071491C">
              <w:rPr>
                <w:rStyle w:val="Hiperhivatkozs"/>
              </w:rPr>
              <w:t>a Kbt. 65.§ (7) bekezdés alapján</w:t>
            </w:r>
            <w:r w:rsidR="006266F1">
              <w:rPr>
                <w:webHidden/>
              </w:rPr>
              <w:tab/>
            </w:r>
            <w:r w:rsidR="006266F1">
              <w:rPr>
                <w:webHidden/>
              </w:rPr>
              <w:fldChar w:fldCharType="begin"/>
            </w:r>
            <w:r w:rsidR="006266F1">
              <w:rPr>
                <w:webHidden/>
              </w:rPr>
              <w:instrText xml:space="preserve"> PAGEREF _Toc479248781 \h </w:instrText>
            </w:r>
            <w:r w:rsidR="006266F1">
              <w:rPr>
                <w:webHidden/>
              </w:rPr>
            </w:r>
            <w:r w:rsidR="006266F1">
              <w:rPr>
                <w:webHidden/>
              </w:rPr>
              <w:fldChar w:fldCharType="separate"/>
            </w:r>
            <w:r w:rsidR="006266F1">
              <w:rPr>
                <w:webHidden/>
              </w:rPr>
              <w:t>83</w:t>
            </w:r>
            <w:r w:rsidR="006266F1">
              <w:rPr>
                <w:webHidden/>
              </w:rPr>
              <w:fldChar w:fldCharType="end"/>
            </w:r>
          </w:hyperlink>
        </w:p>
        <w:p w:rsidR="006266F1" w:rsidRDefault="00B862A4">
          <w:pPr>
            <w:pStyle w:val="TJ3"/>
            <w:rPr>
              <w:rFonts w:asciiTheme="minorHAnsi" w:eastAsiaTheme="minorEastAsia" w:hAnsiTheme="minorHAnsi" w:cstheme="minorBidi"/>
              <w:b w:val="0"/>
              <w:bCs w:val="0"/>
              <w:sz w:val="22"/>
              <w:szCs w:val="22"/>
              <w:lang w:eastAsia="hu-HU"/>
            </w:rPr>
          </w:pPr>
          <w:hyperlink w:anchor="_Toc479248782" w:history="1">
            <w:r w:rsidR="006266F1" w:rsidRPr="0071491C">
              <w:rPr>
                <w:rStyle w:val="Hiperhivatkozs"/>
              </w:rPr>
              <w:t>MEGHATALMAZÁS</w:t>
            </w:r>
            <w:r w:rsidR="006266F1">
              <w:rPr>
                <w:webHidden/>
              </w:rPr>
              <w:tab/>
            </w:r>
            <w:r w:rsidR="006266F1">
              <w:rPr>
                <w:webHidden/>
              </w:rPr>
              <w:fldChar w:fldCharType="begin"/>
            </w:r>
            <w:r w:rsidR="006266F1">
              <w:rPr>
                <w:webHidden/>
              </w:rPr>
              <w:instrText xml:space="preserve"> PAGEREF _Toc479248782 \h </w:instrText>
            </w:r>
            <w:r w:rsidR="006266F1">
              <w:rPr>
                <w:webHidden/>
              </w:rPr>
            </w:r>
            <w:r w:rsidR="006266F1">
              <w:rPr>
                <w:webHidden/>
              </w:rPr>
              <w:fldChar w:fldCharType="separate"/>
            </w:r>
            <w:r w:rsidR="006266F1">
              <w:rPr>
                <w:webHidden/>
              </w:rPr>
              <w:t>85</w:t>
            </w:r>
            <w:r w:rsidR="006266F1">
              <w:rPr>
                <w:webHidden/>
              </w:rPr>
              <w:fldChar w:fldCharType="end"/>
            </w:r>
          </w:hyperlink>
        </w:p>
        <w:p w:rsidR="006266F1" w:rsidRDefault="00B862A4">
          <w:pPr>
            <w:pStyle w:val="TJ3"/>
            <w:rPr>
              <w:rFonts w:asciiTheme="minorHAnsi" w:eastAsiaTheme="minorEastAsia" w:hAnsiTheme="minorHAnsi" w:cstheme="minorBidi"/>
              <w:b w:val="0"/>
              <w:bCs w:val="0"/>
              <w:sz w:val="22"/>
              <w:szCs w:val="22"/>
              <w:lang w:eastAsia="hu-HU"/>
            </w:rPr>
          </w:pPr>
          <w:hyperlink w:anchor="_Toc479248783" w:history="1">
            <w:r w:rsidR="006266F1" w:rsidRPr="0071491C">
              <w:rPr>
                <w:rStyle w:val="Hiperhivatkozs"/>
              </w:rPr>
              <w:t xml:space="preserve">NYILATKOZAT </w:t>
            </w:r>
            <w:r w:rsidR="006266F1" w:rsidRPr="0071491C">
              <w:rPr>
                <w:rStyle w:val="Hiperhivatkozs"/>
                <w:caps/>
              </w:rPr>
              <w:t>nyertesség esetén a szerződés feltöltéséhez szükséges adatokról</w:t>
            </w:r>
            <w:r w:rsidR="006266F1">
              <w:rPr>
                <w:webHidden/>
              </w:rPr>
              <w:tab/>
            </w:r>
            <w:r w:rsidR="006266F1">
              <w:rPr>
                <w:webHidden/>
              </w:rPr>
              <w:fldChar w:fldCharType="begin"/>
            </w:r>
            <w:r w:rsidR="006266F1">
              <w:rPr>
                <w:webHidden/>
              </w:rPr>
              <w:instrText xml:space="preserve"> PAGEREF _Toc479248783 \h </w:instrText>
            </w:r>
            <w:r w:rsidR="006266F1">
              <w:rPr>
                <w:webHidden/>
              </w:rPr>
            </w:r>
            <w:r w:rsidR="006266F1">
              <w:rPr>
                <w:webHidden/>
              </w:rPr>
              <w:fldChar w:fldCharType="separate"/>
            </w:r>
            <w:r w:rsidR="006266F1">
              <w:rPr>
                <w:webHidden/>
              </w:rPr>
              <w:t>86</w:t>
            </w:r>
            <w:r w:rsidR="006266F1">
              <w:rPr>
                <w:webHidden/>
              </w:rPr>
              <w:fldChar w:fldCharType="end"/>
            </w:r>
          </w:hyperlink>
        </w:p>
        <w:p w:rsidR="006266F1" w:rsidRDefault="00B862A4">
          <w:pPr>
            <w:pStyle w:val="TJ2"/>
            <w:rPr>
              <w:rFonts w:asciiTheme="minorHAnsi" w:eastAsiaTheme="minorEastAsia" w:hAnsiTheme="minorHAnsi" w:cstheme="minorBidi"/>
              <w:noProof/>
              <w:sz w:val="22"/>
              <w:szCs w:val="22"/>
              <w:lang w:val="hu-HU" w:eastAsia="hu-HU"/>
            </w:rPr>
          </w:pPr>
          <w:hyperlink w:anchor="_Toc479248784" w:history="1">
            <w:r w:rsidR="006266F1" w:rsidRPr="0071491C">
              <w:rPr>
                <w:rStyle w:val="Hiperhivatkozs"/>
                <w:rFonts w:ascii="Garamond" w:hAnsi="Garamond"/>
                <w:noProof/>
              </w:rPr>
              <w:t>II/B.  UTÓLAGOS IGAZOLÁSI KÖTELEZETTSÉG KERETÉBEN CSATOLANDÓ MELLÉKLETEK</w:t>
            </w:r>
            <w:r w:rsidR="006266F1">
              <w:rPr>
                <w:noProof/>
                <w:webHidden/>
              </w:rPr>
              <w:tab/>
            </w:r>
            <w:r w:rsidR="006266F1">
              <w:rPr>
                <w:noProof/>
                <w:webHidden/>
              </w:rPr>
              <w:fldChar w:fldCharType="begin"/>
            </w:r>
            <w:r w:rsidR="006266F1">
              <w:rPr>
                <w:noProof/>
                <w:webHidden/>
              </w:rPr>
              <w:instrText xml:space="preserve"> PAGEREF _Toc479248784 \h </w:instrText>
            </w:r>
            <w:r w:rsidR="006266F1">
              <w:rPr>
                <w:noProof/>
                <w:webHidden/>
              </w:rPr>
            </w:r>
            <w:r w:rsidR="006266F1">
              <w:rPr>
                <w:noProof/>
                <w:webHidden/>
              </w:rPr>
              <w:fldChar w:fldCharType="separate"/>
            </w:r>
            <w:r w:rsidR="006266F1">
              <w:rPr>
                <w:noProof/>
                <w:webHidden/>
              </w:rPr>
              <w:t>87</w:t>
            </w:r>
            <w:r w:rsidR="006266F1">
              <w:rPr>
                <w:noProof/>
                <w:webHidden/>
              </w:rPr>
              <w:fldChar w:fldCharType="end"/>
            </w:r>
          </w:hyperlink>
        </w:p>
        <w:p w:rsidR="006266F1" w:rsidRDefault="00B862A4">
          <w:pPr>
            <w:pStyle w:val="TJ3"/>
            <w:rPr>
              <w:rFonts w:asciiTheme="minorHAnsi" w:eastAsiaTheme="minorEastAsia" w:hAnsiTheme="minorHAnsi" w:cstheme="minorBidi"/>
              <w:b w:val="0"/>
              <w:bCs w:val="0"/>
              <w:sz w:val="22"/>
              <w:szCs w:val="22"/>
              <w:lang w:eastAsia="hu-HU"/>
            </w:rPr>
          </w:pPr>
          <w:hyperlink w:anchor="_Toc479248785" w:history="1">
            <w:r w:rsidR="006266F1" w:rsidRPr="0071491C">
              <w:rPr>
                <w:rStyle w:val="Hiperhivatkozs"/>
                <w:lang w:eastAsia="hu-HU"/>
              </w:rPr>
              <w:t>BORÍTÓLAP</w:t>
            </w:r>
            <w:r w:rsidR="006266F1">
              <w:rPr>
                <w:webHidden/>
              </w:rPr>
              <w:tab/>
            </w:r>
            <w:r w:rsidR="006266F1">
              <w:rPr>
                <w:webHidden/>
              </w:rPr>
              <w:fldChar w:fldCharType="begin"/>
            </w:r>
            <w:r w:rsidR="006266F1">
              <w:rPr>
                <w:webHidden/>
              </w:rPr>
              <w:instrText xml:space="preserve"> PAGEREF _Toc479248785 \h </w:instrText>
            </w:r>
            <w:r w:rsidR="006266F1">
              <w:rPr>
                <w:webHidden/>
              </w:rPr>
            </w:r>
            <w:r w:rsidR="006266F1">
              <w:rPr>
                <w:webHidden/>
              </w:rPr>
              <w:fldChar w:fldCharType="separate"/>
            </w:r>
            <w:r w:rsidR="006266F1">
              <w:rPr>
                <w:webHidden/>
              </w:rPr>
              <w:t>88</w:t>
            </w:r>
            <w:r w:rsidR="006266F1">
              <w:rPr>
                <w:webHidden/>
              </w:rPr>
              <w:fldChar w:fldCharType="end"/>
            </w:r>
          </w:hyperlink>
        </w:p>
        <w:p w:rsidR="006266F1" w:rsidRDefault="00B862A4">
          <w:pPr>
            <w:pStyle w:val="TJ3"/>
            <w:rPr>
              <w:rFonts w:asciiTheme="minorHAnsi" w:eastAsiaTheme="minorEastAsia" w:hAnsiTheme="minorHAnsi" w:cstheme="minorBidi"/>
              <w:b w:val="0"/>
              <w:bCs w:val="0"/>
              <w:sz w:val="22"/>
              <w:szCs w:val="22"/>
              <w:lang w:eastAsia="hu-HU"/>
            </w:rPr>
          </w:pPr>
          <w:hyperlink w:anchor="_Toc479248786" w:history="1">
            <w:r w:rsidR="006266F1" w:rsidRPr="0071491C">
              <w:rPr>
                <w:rStyle w:val="Hiperhivatkozs"/>
              </w:rPr>
              <w:t>TARTALOMJEGYZÉK</w:t>
            </w:r>
            <w:r w:rsidR="006266F1">
              <w:rPr>
                <w:webHidden/>
              </w:rPr>
              <w:tab/>
            </w:r>
            <w:r w:rsidR="006266F1">
              <w:rPr>
                <w:webHidden/>
              </w:rPr>
              <w:fldChar w:fldCharType="begin"/>
            </w:r>
            <w:r w:rsidR="006266F1">
              <w:rPr>
                <w:webHidden/>
              </w:rPr>
              <w:instrText xml:space="preserve"> PAGEREF _Toc479248786 \h </w:instrText>
            </w:r>
            <w:r w:rsidR="006266F1">
              <w:rPr>
                <w:webHidden/>
              </w:rPr>
            </w:r>
            <w:r w:rsidR="006266F1">
              <w:rPr>
                <w:webHidden/>
              </w:rPr>
              <w:fldChar w:fldCharType="separate"/>
            </w:r>
            <w:r w:rsidR="006266F1">
              <w:rPr>
                <w:webHidden/>
              </w:rPr>
              <w:t>89</w:t>
            </w:r>
            <w:r w:rsidR="006266F1">
              <w:rPr>
                <w:webHidden/>
              </w:rPr>
              <w:fldChar w:fldCharType="end"/>
            </w:r>
          </w:hyperlink>
        </w:p>
        <w:p w:rsidR="006266F1" w:rsidRDefault="00B862A4">
          <w:pPr>
            <w:pStyle w:val="TJ3"/>
            <w:rPr>
              <w:rFonts w:asciiTheme="minorHAnsi" w:eastAsiaTheme="minorEastAsia" w:hAnsiTheme="minorHAnsi" w:cstheme="minorBidi"/>
              <w:b w:val="0"/>
              <w:bCs w:val="0"/>
              <w:sz w:val="22"/>
              <w:szCs w:val="22"/>
              <w:lang w:eastAsia="hu-HU"/>
            </w:rPr>
          </w:pPr>
          <w:hyperlink w:anchor="_Toc479248787" w:history="1">
            <w:r w:rsidR="006266F1" w:rsidRPr="0071491C">
              <w:rPr>
                <w:rStyle w:val="Hiperhivatkozs"/>
                <w:caps/>
              </w:rPr>
              <w:t xml:space="preserve">Nyilatkozat </w:t>
            </w:r>
            <w:r w:rsidR="006266F1" w:rsidRPr="0071491C">
              <w:rPr>
                <w:rStyle w:val="Hiperhivatkozs"/>
              </w:rPr>
              <w:t>a Kbt. 62. § (1) bekezdés a) pontja,</w:t>
            </w:r>
            <w:r w:rsidR="006266F1" w:rsidRPr="0071491C">
              <w:rPr>
                <w:rStyle w:val="Hiperhivatkozs"/>
                <w:i/>
              </w:rPr>
              <w:t xml:space="preserve"> </w:t>
            </w:r>
            <w:r w:rsidR="006266F1" w:rsidRPr="0071491C">
              <w:rPr>
                <w:rStyle w:val="Hiperhivatkozs"/>
              </w:rPr>
              <w:t>valamint a Kbt. 62. § (2) bekezdés szerinti kizáró okok igazolásához</w:t>
            </w:r>
            <w:r w:rsidR="006266F1">
              <w:rPr>
                <w:webHidden/>
              </w:rPr>
              <w:tab/>
            </w:r>
            <w:r w:rsidR="006266F1">
              <w:rPr>
                <w:webHidden/>
              </w:rPr>
              <w:fldChar w:fldCharType="begin"/>
            </w:r>
            <w:r w:rsidR="006266F1">
              <w:rPr>
                <w:webHidden/>
              </w:rPr>
              <w:instrText xml:space="preserve"> PAGEREF _Toc479248787 \h </w:instrText>
            </w:r>
            <w:r w:rsidR="006266F1">
              <w:rPr>
                <w:webHidden/>
              </w:rPr>
            </w:r>
            <w:r w:rsidR="006266F1">
              <w:rPr>
                <w:webHidden/>
              </w:rPr>
              <w:fldChar w:fldCharType="separate"/>
            </w:r>
            <w:r w:rsidR="006266F1">
              <w:rPr>
                <w:webHidden/>
              </w:rPr>
              <w:t>90</w:t>
            </w:r>
            <w:r w:rsidR="006266F1">
              <w:rPr>
                <w:webHidden/>
              </w:rPr>
              <w:fldChar w:fldCharType="end"/>
            </w:r>
          </w:hyperlink>
        </w:p>
        <w:p w:rsidR="006266F1" w:rsidRDefault="00B862A4">
          <w:pPr>
            <w:pStyle w:val="TJ3"/>
            <w:rPr>
              <w:rFonts w:asciiTheme="minorHAnsi" w:eastAsiaTheme="minorEastAsia" w:hAnsiTheme="minorHAnsi" w:cstheme="minorBidi"/>
              <w:b w:val="0"/>
              <w:bCs w:val="0"/>
              <w:sz w:val="22"/>
              <w:szCs w:val="22"/>
              <w:lang w:eastAsia="hu-HU"/>
            </w:rPr>
          </w:pPr>
          <w:hyperlink w:anchor="_Toc479248788" w:history="1">
            <w:r w:rsidR="006266F1" w:rsidRPr="0071491C">
              <w:rPr>
                <w:rStyle w:val="Hiperhivatkozs"/>
                <w:smallCaps/>
              </w:rPr>
              <w:t xml:space="preserve">NYILATKOZAT  </w:t>
            </w:r>
            <w:r w:rsidR="006266F1" w:rsidRPr="0071491C">
              <w:rPr>
                <w:rStyle w:val="Hiperhivatkozs"/>
              </w:rPr>
              <w:t>A Kbt. 62. § (1) bekezdés k) pont kb) alpontja tekintetében</w:t>
            </w:r>
            <w:r w:rsidR="006266F1">
              <w:rPr>
                <w:webHidden/>
              </w:rPr>
              <w:tab/>
            </w:r>
            <w:r w:rsidR="006266F1">
              <w:rPr>
                <w:webHidden/>
              </w:rPr>
              <w:fldChar w:fldCharType="begin"/>
            </w:r>
            <w:r w:rsidR="006266F1">
              <w:rPr>
                <w:webHidden/>
              </w:rPr>
              <w:instrText xml:space="preserve"> PAGEREF _Toc479248788 \h </w:instrText>
            </w:r>
            <w:r w:rsidR="006266F1">
              <w:rPr>
                <w:webHidden/>
              </w:rPr>
            </w:r>
            <w:r w:rsidR="006266F1">
              <w:rPr>
                <w:webHidden/>
              </w:rPr>
              <w:fldChar w:fldCharType="separate"/>
            </w:r>
            <w:r w:rsidR="006266F1">
              <w:rPr>
                <w:webHidden/>
              </w:rPr>
              <w:t>92</w:t>
            </w:r>
            <w:r w:rsidR="006266F1">
              <w:rPr>
                <w:webHidden/>
              </w:rPr>
              <w:fldChar w:fldCharType="end"/>
            </w:r>
          </w:hyperlink>
        </w:p>
        <w:p w:rsidR="006266F1" w:rsidRDefault="00B862A4">
          <w:pPr>
            <w:pStyle w:val="TJ3"/>
            <w:rPr>
              <w:rFonts w:asciiTheme="minorHAnsi" w:eastAsiaTheme="minorEastAsia" w:hAnsiTheme="minorHAnsi" w:cstheme="minorBidi"/>
              <w:b w:val="0"/>
              <w:bCs w:val="0"/>
              <w:sz w:val="22"/>
              <w:szCs w:val="22"/>
              <w:lang w:eastAsia="hu-HU"/>
            </w:rPr>
          </w:pPr>
          <w:hyperlink w:anchor="_Toc479248789" w:history="1">
            <w:r w:rsidR="006266F1" w:rsidRPr="0071491C">
              <w:rPr>
                <w:rStyle w:val="Hiperhivatkozs"/>
                <w:smallCaps/>
              </w:rPr>
              <w:t xml:space="preserve">AJÁNLATTEVŐ NYILATKOZATA </w:t>
            </w:r>
            <w:r w:rsidR="006266F1" w:rsidRPr="0071491C">
              <w:rPr>
                <w:rStyle w:val="Hiperhivatkozs"/>
              </w:rPr>
              <w:t>a Kbt. 62. § (1) bekezdés k) pont kc) alpontra vonatkozóan</w:t>
            </w:r>
            <w:r w:rsidR="006266F1">
              <w:rPr>
                <w:webHidden/>
              </w:rPr>
              <w:tab/>
            </w:r>
            <w:r w:rsidR="006266F1">
              <w:rPr>
                <w:webHidden/>
              </w:rPr>
              <w:fldChar w:fldCharType="begin"/>
            </w:r>
            <w:r w:rsidR="006266F1">
              <w:rPr>
                <w:webHidden/>
              </w:rPr>
              <w:instrText xml:space="preserve"> PAGEREF _Toc479248789 \h </w:instrText>
            </w:r>
            <w:r w:rsidR="006266F1">
              <w:rPr>
                <w:webHidden/>
              </w:rPr>
            </w:r>
            <w:r w:rsidR="006266F1">
              <w:rPr>
                <w:webHidden/>
              </w:rPr>
              <w:fldChar w:fldCharType="separate"/>
            </w:r>
            <w:r w:rsidR="006266F1">
              <w:rPr>
                <w:webHidden/>
              </w:rPr>
              <w:t>94</w:t>
            </w:r>
            <w:r w:rsidR="006266F1">
              <w:rPr>
                <w:webHidden/>
              </w:rPr>
              <w:fldChar w:fldCharType="end"/>
            </w:r>
          </w:hyperlink>
        </w:p>
        <w:p w:rsidR="006266F1" w:rsidRDefault="00B862A4">
          <w:pPr>
            <w:pStyle w:val="TJ3"/>
            <w:rPr>
              <w:rFonts w:asciiTheme="minorHAnsi" w:eastAsiaTheme="minorEastAsia" w:hAnsiTheme="minorHAnsi" w:cstheme="minorBidi"/>
              <w:b w:val="0"/>
              <w:bCs w:val="0"/>
              <w:sz w:val="22"/>
              <w:szCs w:val="22"/>
              <w:lang w:eastAsia="hu-HU"/>
            </w:rPr>
          </w:pPr>
          <w:hyperlink w:anchor="_Toc479248790" w:history="1">
            <w:r w:rsidR="006266F1" w:rsidRPr="0071491C">
              <w:rPr>
                <w:rStyle w:val="Hiperhivatkozs"/>
                <w:rFonts w:cs="Garamond"/>
                <w:caps/>
              </w:rPr>
              <w:t>Nyilatkozat</w:t>
            </w:r>
            <w:r w:rsidR="006266F1">
              <w:rPr>
                <w:webHidden/>
              </w:rPr>
              <w:tab/>
            </w:r>
            <w:r w:rsidR="006266F1">
              <w:rPr>
                <w:webHidden/>
              </w:rPr>
              <w:fldChar w:fldCharType="begin"/>
            </w:r>
            <w:r w:rsidR="006266F1">
              <w:rPr>
                <w:webHidden/>
              </w:rPr>
              <w:instrText xml:space="preserve"> PAGEREF _Toc479248790 \h </w:instrText>
            </w:r>
            <w:r w:rsidR="006266F1">
              <w:rPr>
                <w:webHidden/>
              </w:rPr>
            </w:r>
            <w:r w:rsidR="006266F1">
              <w:rPr>
                <w:webHidden/>
              </w:rPr>
              <w:fldChar w:fldCharType="separate"/>
            </w:r>
            <w:r w:rsidR="006266F1">
              <w:rPr>
                <w:webHidden/>
              </w:rPr>
              <w:t>95</w:t>
            </w:r>
            <w:r w:rsidR="006266F1">
              <w:rPr>
                <w:webHidden/>
              </w:rPr>
              <w:fldChar w:fldCharType="end"/>
            </w:r>
          </w:hyperlink>
        </w:p>
        <w:p w:rsidR="006266F1" w:rsidRDefault="00B862A4">
          <w:pPr>
            <w:pStyle w:val="TJ3"/>
            <w:rPr>
              <w:rFonts w:asciiTheme="minorHAnsi" w:eastAsiaTheme="minorEastAsia" w:hAnsiTheme="minorHAnsi" w:cstheme="minorBidi"/>
              <w:b w:val="0"/>
              <w:bCs w:val="0"/>
              <w:sz w:val="22"/>
              <w:szCs w:val="22"/>
              <w:lang w:eastAsia="hu-HU"/>
            </w:rPr>
          </w:pPr>
          <w:hyperlink w:anchor="_Toc479248791" w:history="1">
            <w:r w:rsidR="006266F1" w:rsidRPr="0071491C">
              <w:rPr>
                <w:rStyle w:val="Hiperhivatkozs"/>
                <w:rFonts w:cs="Garamond"/>
                <w:caps/>
              </w:rPr>
              <w:t>a közbeszerzésekről szóló 2015. évi CXLIII. törvény (Kbt.) 65 § (1) bekezdés a) pontja, valamint a 321/2015. (X.30.) Korm. rendelet 19. § (1) bekezdés c) pontja tekintetében</w:t>
            </w:r>
            <w:r w:rsidR="006266F1">
              <w:rPr>
                <w:webHidden/>
              </w:rPr>
              <w:tab/>
            </w:r>
            <w:r w:rsidR="006266F1">
              <w:rPr>
                <w:webHidden/>
              </w:rPr>
              <w:fldChar w:fldCharType="begin"/>
            </w:r>
            <w:r w:rsidR="006266F1">
              <w:rPr>
                <w:webHidden/>
              </w:rPr>
              <w:instrText xml:space="preserve"> PAGEREF _Toc479248791 \h </w:instrText>
            </w:r>
            <w:r w:rsidR="006266F1">
              <w:rPr>
                <w:webHidden/>
              </w:rPr>
            </w:r>
            <w:r w:rsidR="006266F1">
              <w:rPr>
                <w:webHidden/>
              </w:rPr>
              <w:fldChar w:fldCharType="separate"/>
            </w:r>
            <w:r w:rsidR="006266F1">
              <w:rPr>
                <w:webHidden/>
              </w:rPr>
              <w:t>95</w:t>
            </w:r>
            <w:r w:rsidR="006266F1">
              <w:rPr>
                <w:webHidden/>
              </w:rPr>
              <w:fldChar w:fldCharType="end"/>
            </w:r>
          </w:hyperlink>
        </w:p>
        <w:p w:rsidR="006266F1" w:rsidRDefault="00B862A4">
          <w:pPr>
            <w:pStyle w:val="TJ3"/>
            <w:rPr>
              <w:rFonts w:asciiTheme="minorHAnsi" w:eastAsiaTheme="minorEastAsia" w:hAnsiTheme="minorHAnsi" w:cstheme="minorBidi"/>
              <w:b w:val="0"/>
              <w:bCs w:val="0"/>
              <w:sz w:val="22"/>
              <w:szCs w:val="22"/>
              <w:lang w:eastAsia="hu-HU"/>
            </w:rPr>
          </w:pPr>
          <w:hyperlink w:anchor="_Toc479248792" w:history="1">
            <w:r w:rsidR="006266F1" w:rsidRPr="0071491C">
              <w:rPr>
                <w:rStyle w:val="Hiperhivatkozs"/>
                <w:rFonts w:cs="Garamond"/>
                <w:caps/>
              </w:rPr>
              <w:t>REFERENCIAIGAZOLÁS</w:t>
            </w:r>
            <w:r w:rsidR="006266F1">
              <w:rPr>
                <w:webHidden/>
              </w:rPr>
              <w:tab/>
            </w:r>
            <w:r w:rsidR="006266F1">
              <w:rPr>
                <w:webHidden/>
              </w:rPr>
              <w:fldChar w:fldCharType="begin"/>
            </w:r>
            <w:r w:rsidR="006266F1">
              <w:rPr>
                <w:webHidden/>
              </w:rPr>
              <w:instrText xml:space="preserve"> PAGEREF _Toc479248792 \h </w:instrText>
            </w:r>
            <w:r w:rsidR="006266F1">
              <w:rPr>
                <w:webHidden/>
              </w:rPr>
            </w:r>
            <w:r w:rsidR="006266F1">
              <w:rPr>
                <w:webHidden/>
              </w:rPr>
              <w:fldChar w:fldCharType="separate"/>
            </w:r>
            <w:r w:rsidR="006266F1">
              <w:rPr>
                <w:webHidden/>
              </w:rPr>
              <w:t>96</w:t>
            </w:r>
            <w:r w:rsidR="006266F1">
              <w:rPr>
                <w:webHidden/>
              </w:rPr>
              <w:fldChar w:fldCharType="end"/>
            </w:r>
          </w:hyperlink>
        </w:p>
        <w:p w:rsidR="006266F1" w:rsidRDefault="00B862A4">
          <w:pPr>
            <w:pStyle w:val="TJ1"/>
            <w:rPr>
              <w:rFonts w:asciiTheme="minorHAnsi" w:eastAsiaTheme="minorEastAsia" w:hAnsiTheme="minorHAnsi" w:cstheme="minorBidi"/>
              <w:b w:val="0"/>
              <w:noProof/>
              <w:sz w:val="22"/>
              <w:szCs w:val="22"/>
              <w:lang w:val="hu-HU" w:eastAsia="hu-HU"/>
            </w:rPr>
          </w:pPr>
          <w:hyperlink w:anchor="_Toc479248793" w:history="1">
            <w:r w:rsidR="006266F1" w:rsidRPr="0071491C">
              <w:rPr>
                <w:rStyle w:val="Hiperhivatkozs"/>
                <w:rFonts w:ascii="Garamond" w:hAnsi="Garamond"/>
                <w:caps/>
                <w:noProof/>
              </w:rPr>
              <w:t>III. Fejezet SZERZŐDÉSTERVEZETEK</w:t>
            </w:r>
            <w:r w:rsidR="006266F1">
              <w:rPr>
                <w:noProof/>
                <w:webHidden/>
              </w:rPr>
              <w:tab/>
            </w:r>
            <w:r w:rsidR="006266F1">
              <w:rPr>
                <w:noProof/>
                <w:webHidden/>
              </w:rPr>
              <w:fldChar w:fldCharType="begin"/>
            </w:r>
            <w:r w:rsidR="006266F1">
              <w:rPr>
                <w:noProof/>
                <w:webHidden/>
              </w:rPr>
              <w:instrText xml:space="preserve"> PAGEREF _Toc479248793 \h </w:instrText>
            </w:r>
            <w:r w:rsidR="006266F1">
              <w:rPr>
                <w:noProof/>
                <w:webHidden/>
              </w:rPr>
            </w:r>
            <w:r w:rsidR="006266F1">
              <w:rPr>
                <w:noProof/>
                <w:webHidden/>
              </w:rPr>
              <w:fldChar w:fldCharType="separate"/>
            </w:r>
            <w:r w:rsidR="006266F1">
              <w:rPr>
                <w:noProof/>
                <w:webHidden/>
              </w:rPr>
              <w:t>98</w:t>
            </w:r>
            <w:r w:rsidR="006266F1">
              <w:rPr>
                <w:noProof/>
                <w:webHidden/>
              </w:rPr>
              <w:fldChar w:fldCharType="end"/>
            </w:r>
          </w:hyperlink>
        </w:p>
        <w:p w:rsidR="006266F1" w:rsidRDefault="00B862A4">
          <w:pPr>
            <w:pStyle w:val="TJ1"/>
            <w:rPr>
              <w:rFonts w:asciiTheme="minorHAnsi" w:eastAsiaTheme="minorEastAsia" w:hAnsiTheme="minorHAnsi" w:cstheme="minorBidi"/>
              <w:b w:val="0"/>
              <w:noProof/>
              <w:sz w:val="22"/>
              <w:szCs w:val="22"/>
              <w:lang w:val="hu-HU" w:eastAsia="hu-HU"/>
            </w:rPr>
          </w:pPr>
          <w:hyperlink w:anchor="_Toc479248794" w:history="1">
            <w:r w:rsidR="006266F1" w:rsidRPr="0071491C">
              <w:rPr>
                <w:rStyle w:val="Hiperhivatkozs"/>
                <w:rFonts w:ascii="Garamond" w:hAnsi="Garamond"/>
                <w:caps/>
                <w:noProof/>
              </w:rPr>
              <w:t>IV. Fejezet  MŰSZAKI LEÍRÁS</w:t>
            </w:r>
            <w:r w:rsidR="006266F1">
              <w:rPr>
                <w:noProof/>
                <w:webHidden/>
              </w:rPr>
              <w:tab/>
            </w:r>
            <w:r w:rsidR="006266F1">
              <w:rPr>
                <w:noProof/>
                <w:webHidden/>
              </w:rPr>
              <w:fldChar w:fldCharType="begin"/>
            </w:r>
            <w:r w:rsidR="006266F1">
              <w:rPr>
                <w:noProof/>
                <w:webHidden/>
              </w:rPr>
              <w:instrText xml:space="preserve"> PAGEREF _Toc479248794 \h </w:instrText>
            </w:r>
            <w:r w:rsidR="006266F1">
              <w:rPr>
                <w:noProof/>
                <w:webHidden/>
              </w:rPr>
            </w:r>
            <w:r w:rsidR="006266F1">
              <w:rPr>
                <w:noProof/>
                <w:webHidden/>
              </w:rPr>
              <w:fldChar w:fldCharType="separate"/>
            </w:r>
            <w:r w:rsidR="006266F1">
              <w:rPr>
                <w:noProof/>
                <w:webHidden/>
              </w:rPr>
              <w:t>99</w:t>
            </w:r>
            <w:r w:rsidR="006266F1">
              <w:rPr>
                <w:noProof/>
                <w:webHidden/>
              </w:rPr>
              <w:fldChar w:fldCharType="end"/>
            </w:r>
          </w:hyperlink>
        </w:p>
        <w:p w:rsidR="00E850AF" w:rsidRDefault="00E850AF">
          <w:r w:rsidRPr="00D45E22">
            <w:rPr>
              <w:rFonts w:ascii="Garamond" w:hAnsi="Garamond"/>
              <w:b/>
              <w:bCs/>
            </w:rPr>
            <w:fldChar w:fldCharType="end"/>
          </w:r>
        </w:p>
      </w:sdtContent>
    </w:sdt>
    <w:p w:rsidR="002E7EB6" w:rsidRDefault="002E7EB6">
      <w:pPr>
        <w:suppressAutoHyphens w:val="0"/>
        <w:rPr>
          <w:rFonts w:ascii="Garamond" w:hAnsi="Garamond" w:cs="Times New Roman"/>
          <w:b/>
          <w:sz w:val="32"/>
          <w:szCs w:val="22"/>
        </w:rPr>
      </w:pPr>
      <w:r>
        <w:rPr>
          <w:rFonts w:ascii="Garamond" w:hAnsi="Garamond" w:cs="Times New Roman"/>
          <w:b/>
          <w:sz w:val="32"/>
          <w:szCs w:val="22"/>
        </w:rPr>
        <w:br w:type="page"/>
      </w:r>
    </w:p>
    <w:p w:rsidR="00D7160B" w:rsidRDefault="00D7160B">
      <w:pPr>
        <w:rPr>
          <w:rFonts w:ascii="Garamond" w:hAnsi="Garamond" w:cs="Times New Roman"/>
          <w:b/>
          <w:sz w:val="32"/>
          <w:szCs w:val="22"/>
        </w:rPr>
      </w:pPr>
    </w:p>
    <w:p w:rsidR="00D45E22" w:rsidRPr="006B7C41" w:rsidRDefault="00D45E22">
      <w:pPr>
        <w:rPr>
          <w:rFonts w:ascii="Garamond" w:hAnsi="Garamond" w:cs="Times New Roman"/>
          <w:b/>
          <w:sz w:val="32"/>
          <w:szCs w:val="22"/>
        </w:rPr>
      </w:pPr>
    </w:p>
    <w:p w:rsidR="003F5072" w:rsidRPr="006B7C41" w:rsidRDefault="003F5072">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374A7B" w:rsidRPr="006B7C41" w:rsidRDefault="00374A7B">
      <w:pPr>
        <w:rPr>
          <w:rFonts w:ascii="Garamond" w:hAnsi="Garamond" w:cs="Times New Roman"/>
          <w:b/>
          <w:sz w:val="32"/>
          <w:szCs w:val="22"/>
        </w:rPr>
      </w:pPr>
    </w:p>
    <w:p w:rsidR="00C66675" w:rsidRPr="006B7C41" w:rsidRDefault="00C66675">
      <w:pPr>
        <w:rPr>
          <w:rFonts w:ascii="Garamond" w:hAnsi="Garamond" w:cs="Times New Roman"/>
          <w:b/>
          <w:sz w:val="32"/>
          <w:szCs w:val="22"/>
        </w:rPr>
      </w:pPr>
    </w:p>
    <w:p w:rsidR="00C66675" w:rsidRPr="006B7C41" w:rsidRDefault="00C66675" w:rsidP="00E850AF">
      <w:pPr>
        <w:pStyle w:val="Cmsor1"/>
        <w:numPr>
          <w:ilvl w:val="0"/>
          <w:numId w:val="0"/>
        </w:numPr>
        <w:tabs>
          <w:tab w:val="clear" w:pos="709"/>
          <w:tab w:val="clear" w:pos="2126"/>
          <w:tab w:val="clear" w:pos="4111"/>
          <w:tab w:val="clear" w:pos="5812"/>
        </w:tabs>
        <w:jc w:val="center"/>
        <w:rPr>
          <w:rFonts w:ascii="Garamond" w:hAnsi="Garamond"/>
          <w:b w:val="0"/>
          <w:caps/>
          <w:szCs w:val="22"/>
        </w:rPr>
      </w:pPr>
      <w:bookmarkStart w:id="0" w:name="_Toc479248756"/>
      <w:r w:rsidRPr="006B7C41">
        <w:rPr>
          <w:rFonts w:ascii="Garamond" w:hAnsi="Garamond"/>
          <w:caps/>
          <w:szCs w:val="22"/>
        </w:rPr>
        <w:t>I. Fejezet:</w:t>
      </w:r>
      <w:r w:rsidR="00E850AF">
        <w:rPr>
          <w:rFonts w:ascii="Garamond" w:hAnsi="Garamond"/>
          <w:b w:val="0"/>
          <w:caps/>
          <w:szCs w:val="22"/>
        </w:rPr>
        <w:br/>
      </w:r>
      <w:r w:rsidR="00B373FD" w:rsidRPr="00B373FD">
        <w:rPr>
          <w:rFonts w:ascii="Garamond" w:hAnsi="Garamond"/>
          <w:caps/>
          <w:szCs w:val="22"/>
        </w:rPr>
        <w:t>ÁLTALÁNOS TÁJÉKOZTATÓ AZ ELJÁRÁSBAN RÉSZTVEVŐ GAZDASÁGI SZEREPLŐK RÉSZÉRE</w:t>
      </w:r>
      <w:bookmarkEnd w:id="0"/>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E850AF" w:rsidRDefault="00E850AF" w:rsidP="00E850AF">
      <w:pPr>
        <w:jc w:val="center"/>
        <w:rPr>
          <w:rFonts w:ascii="Garamond" w:hAnsi="Garamond" w:cs="Times New Roman"/>
          <w:b/>
        </w:rPr>
      </w:pPr>
      <w:r w:rsidRPr="00B373FD">
        <w:rPr>
          <w:rFonts w:ascii="Garamond" w:hAnsi="Garamond" w:cs="Times New Roman"/>
          <w:b/>
        </w:rPr>
        <w:lastRenderedPageBreak/>
        <w:t>TISZTELT AJÁNLATTEVŐ!</w:t>
      </w:r>
    </w:p>
    <w:p w:rsidR="00E850AF" w:rsidRPr="00B373FD" w:rsidRDefault="00E850AF" w:rsidP="00E850AF">
      <w:pPr>
        <w:jc w:val="center"/>
        <w:rPr>
          <w:rFonts w:ascii="Garamond" w:hAnsi="Garamond" w:cs="Times New Roman"/>
          <w:b/>
        </w:rPr>
      </w:pPr>
    </w:p>
    <w:p w:rsidR="00E850AF" w:rsidRPr="00B373FD" w:rsidRDefault="00E850AF" w:rsidP="00E850AF">
      <w:pPr>
        <w:jc w:val="both"/>
        <w:rPr>
          <w:rFonts w:ascii="Garamond" w:hAnsi="Garamond" w:cs="Times New Roman"/>
        </w:rPr>
      </w:pPr>
    </w:p>
    <w:p w:rsidR="00E850AF" w:rsidRPr="00B373FD" w:rsidRDefault="00C401F7" w:rsidP="00E850AF">
      <w:pPr>
        <w:jc w:val="both"/>
        <w:rPr>
          <w:rFonts w:ascii="Garamond" w:hAnsi="Garamond" w:cs="Times New Roman"/>
        </w:rPr>
      </w:pPr>
      <w:r>
        <w:rPr>
          <w:rFonts w:ascii="Garamond" w:hAnsi="Garamond" w:cs="Times New Roman"/>
        </w:rPr>
        <w:t>A</w:t>
      </w:r>
      <w:r w:rsidR="00E850AF" w:rsidRPr="00B373FD">
        <w:rPr>
          <w:rFonts w:ascii="Garamond" w:hAnsi="Garamond"/>
        </w:rPr>
        <w:t xml:space="preserve"> Pécsi Tudományegyetem </w:t>
      </w:r>
      <w:r>
        <w:rPr>
          <w:rFonts w:ascii="Garamond" w:hAnsi="Garamond"/>
        </w:rPr>
        <w:t xml:space="preserve">(továbbiakban: Ajánlatkérő) </w:t>
      </w:r>
      <w:r w:rsidR="00E850AF" w:rsidRPr="00B373FD">
        <w:rPr>
          <w:rFonts w:ascii="Garamond" w:hAnsi="Garamond" w:cs="Times New Roman"/>
        </w:rPr>
        <w:t xml:space="preserve">nevében ezennel felkérjük, hogy az </w:t>
      </w:r>
      <w:r>
        <w:rPr>
          <w:rFonts w:ascii="Garamond" w:hAnsi="Garamond" w:cs="Times New Roman"/>
        </w:rPr>
        <w:t>a</w:t>
      </w:r>
      <w:r w:rsidR="00E850AF" w:rsidRPr="00B373FD">
        <w:rPr>
          <w:rFonts w:ascii="Garamond" w:hAnsi="Garamond" w:cs="Times New Roman"/>
        </w:rPr>
        <w:t xml:space="preserve">jánlati </w:t>
      </w:r>
      <w:r>
        <w:rPr>
          <w:rFonts w:ascii="Garamond" w:hAnsi="Garamond" w:cs="Times New Roman"/>
        </w:rPr>
        <w:t>f</w:t>
      </w:r>
      <w:r w:rsidR="00E850AF" w:rsidRPr="00B373FD">
        <w:rPr>
          <w:rFonts w:ascii="Garamond" w:hAnsi="Garamond" w:cs="Times New Roman"/>
        </w:rPr>
        <w:t>elhívásban, valamint a közbeszerzési dokumentumokban leírtak szerint tegye meg ajánlatát je</w:t>
      </w:r>
      <w:r w:rsidR="009356EE">
        <w:rPr>
          <w:rFonts w:ascii="Garamond" w:hAnsi="Garamond" w:cs="Times New Roman"/>
        </w:rPr>
        <w:t>len közbeszerzés tárgyát képező eszközök szállításának, üzembehelyezésének és felhasználói szintű oktatásának</w:t>
      </w:r>
      <w:r w:rsidR="00E850AF" w:rsidRPr="00B373FD">
        <w:rPr>
          <w:rFonts w:ascii="Garamond" w:hAnsi="Garamond" w:cs="Times New Roman"/>
        </w:rPr>
        <w:t xml:space="preserve"> megvalósítására.</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Az eljárás típusa:</w:t>
      </w:r>
    </w:p>
    <w:p w:rsidR="00E850AF" w:rsidRPr="00B373FD" w:rsidRDefault="00E850AF" w:rsidP="00E850AF">
      <w:pPr>
        <w:jc w:val="both"/>
        <w:rPr>
          <w:rFonts w:ascii="Garamond" w:hAnsi="Garamond" w:cs="Times New Roman"/>
        </w:rPr>
      </w:pPr>
      <w:r w:rsidRPr="00B373FD">
        <w:rPr>
          <w:rFonts w:ascii="Garamond" w:hAnsi="Garamond" w:cs="Times New Roman"/>
        </w:rPr>
        <w:t xml:space="preserve">A közbeszerzésekről </w:t>
      </w:r>
      <w:r w:rsidRPr="00B373FD">
        <w:rPr>
          <w:rFonts w:ascii="Garamond" w:hAnsi="Garamond"/>
        </w:rPr>
        <w:t>szóló 2015. évi CXLIII. törvény Második Rész szerinti nyílt közbeszerzési eljárás</w:t>
      </w:r>
      <w:r w:rsidRPr="00B373FD">
        <w:rPr>
          <w:rFonts w:ascii="Garamond" w:hAnsi="Garamond" w:cs="Times New Roman"/>
        </w:rPr>
        <w:t>.</w:t>
      </w:r>
    </w:p>
    <w:p w:rsidR="00E850AF" w:rsidRPr="00B373FD" w:rsidRDefault="00E850AF" w:rsidP="00E850AF">
      <w:pPr>
        <w:jc w:val="both"/>
        <w:rPr>
          <w:rFonts w:ascii="Garamond" w:hAnsi="Garamond" w:cs="Times New Roman"/>
        </w:rPr>
      </w:pPr>
    </w:p>
    <w:p w:rsidR="00E850AF" w:rsidRPr="00637C49" w:rsidRDefault="00E850AF" w:rsidP="00E52626">
      <w:pPr>
        <w:jc w:val="both"/>
        <w:rPr>
          <w:rFonts w:ascii="Garamond" w:hAnsi="Garamond" w:cs="Times New Roman"/>
        </w:rPr>
      </w:pPr>
      <w:r w:rsidRPr="00B373FD">
        <w:rPr>
          <w:rFonts w:ascii="Garamond" w:hAnsi="Garamond" w:cs="Times New Roman"/>
          <w:u w:val="single"/>
        </w:rPr>
        <w:t>A közbeszerzés tárgya</w:t>
      </w:r>
      <w:r w:rsidRPr="00B373FD">
        <w:rPr>
          <w:rFonts w:ascii="Garamond" w:hAnsi="Garamond" w:cs="Times New Roman"/>
        </w:rPr>
        <w:t xml:space="preserve">: </w:t>
      </w:r>
      <w:r w:rsidR="00E648FC" w:rsidRPr="00E648FC">
        <w:rPr>
          <w:rFonts w:ascii="Garamond" w:hAnsi="Garamond" w:cs="Times New Roman"/>
        </w:rPr>
        <w:t>Rendszertechnológiai eszközök beszerzése a PTE KPVK és a MIK részére a Modern Városok Program keretein belül</w:t>
      </w:r>
    </w:p>
    <w:p w:rsidR="00E850AF" w:rsidRPr="00E52626" w:rsidRDefault="00E850AF" w:rsidP="00E52626">
      <w:pPr>
        <w:jc w:val="both"/>
        <w:rPr>
          <w:rFonts w:ascii="Garamond" w:hAnsi="Garamond"/>
        </w:rPr>
      </w:pPr>
    </w:p>
    <w:p w:rsidR="00E648FC" w:rsidRPr="00E648FC" w:rsidRDefault="00E648FC" w:rsidP="00E648FC">
      <w:pPr>
        <w:jc w:val="both"/>
        <w:rPr>
          <w:rFonts w:ascii="Garamond" w:hAnsi="Garamond" w:cs="Times New Roman"/>
        </w:rPr>
      </w:pPr>
      <w:r w:rsidRPr="00E648FC">
        <w:rPr>
          <w:rFonts w:ascii="Garamond" w:hAnsi="Garamond" w:cs="Times New Roman"/>
        </w:rPr>
        <w:t>1. ajánlati rész: Mérés és diagnosztika műhely eszközei</w:t>
      </w:r>
    </w:p>
    <w:p w:rsidR="00E648FC" w:rsidRPr="00E648FC" w:rsidRDefault="00E648FC" w:rsidP="00E648FC">
      <w:pPr>
        <w:jc w:val="both"/>
        <w:rPr>
          <w:rFonts w:ascii="Garamond" w:hAnsi="Garamond" w:cs="Times New Roman"/>
        </w:rPr>
      </w:pPr>
      <w:r w:rsidRPr="00E648FC">
        <w:rPr>
          <w:rFonts w:ascii="Garamond" w:hAnsi="Garamond" w:cs="Times New Roman"/>
        </w:rPr>
        <w:t>2. ajánlati rész: Pneumatika, hidraulika műhely eszközei</w:t>
      </w:r>
    </w:p>
    <w:p w:rsidR="00E648FC" w:rsidRPr="00E648FC" w:rsidRDefault="00E648FC" w:rsidP="00E648FC">
      <w:pPr>
        <w:jc w:val="both"/>
        <w:rPr>
          <w:rFonts w:ascii="Garamond" w:hAnsi="Garamond" w:cs="Times New Roman"/>
        </w:rPr>
      </w:pPr>
      <w:r w:rsidRPr="00E648FC">
        <w:rPr>
          <w:rFonts w:ascii="Garamond" w:hAnsi="Garamond" w:cs="Times New Roman"/>
        </w:rPr>
        <w:t>3. ajánlati rész: CNC műhely eszközei</w:t>
      </w:r>
    </w:p>
    <w:p w:rsidR="00E648FC" w:rsidRPr="00E648FC" w:rsidRDefault="00E648FC" w:rsidP="00E648FC">
      <w:pPr>
        <w:jc w:val="both"/>
        <w:rPr>
          <w:rFonts w:ascii="Garamond" w:hAnsi="Garamond" w:cs="Times New Roman"/>
        </w:rPr>
      </w:pPr>
      <w:r w:rsidRPr="00E648FC">
        <w:rPr>
          <w:rFonts w:ascii="Garamond" w:hAnsi="Garamond" w:cs="Times New Roman"/>
        </w:rPr>
        <w:t>4. ajánlati rész: Ívhegesztő műhely eszközei</w:t>
      </w:r>
    </w:p>
    <w:p w:rsidR="00E648FC" w:rsidRPr="00E648FC" w:rsidRDefault="00E648FC" w:rsidP="00E648FC">
      <w:pPr>
        <w:jc w:val="both"/>
        <w:rPr>
          <w:rFonts w:ascii="Garamond" w:hAnsi="Garamond" w:cs="Times New Roman"/>
        </w:rPr>
      </w:pPr>
      <w:r w:rsidRPr="00E648FC">
        <w:rPr>
          <w:rFonts w:ascii="Garamond" w:hAnsi="Garamond" w:cs="Times New Roman"/>
        </w:rPr>
        <w:t>5. ajánlati rész: Forgácsoló műhely eszközei</w:t>
      </w:r>
    </w:p>
    <w:p w:rsidR="00E648FC" w:rsidRPr="00E648FC" w:rsidRDefault="00E648FC" w:rsidP="00E648FC">
      <w:pPr>
        <w:jc w:val="both"/>
        <w:rPr>
          <w:rFonts w:ascii="Garamond" w:hAnsi="Garamond" w:cs="Times New Roman"/>
        </w:rPr>
      </w:pPr>
      <w:r w:rsidRPr="00E648FC">
        <w:rPr>
          <w:rFonts w:ascii="Garamond" w:hAnsi="Garamond" w:cs="Times New Roman"/>
        </w:rPr>
        <w:t>6. ajánlati rész: Lézer</w:t>
      </w:r>
    </w:p>
    <w:p w:rsidR="00E648FC" w:rsidRPr="00E648FC" w:rsidRDefault="00E648FC" w:rsidP="00E648FC">
      <w:pPr>
        <w:jc w:val="both"/>
        <w:rPr>
          <w:rFonts w:ascii="Garamond" w:hAnsi="Garamond" w:cs="Times New Roman"/>
        </w:rPr>
      </w:pPr>
      <w:r w:rsidRPr="00E648FC">
        <w:rPr>
          <w:rFonts w:ascii="Garamond" w:hAnsi="Garamond" w:cs="Times New Roman"/>
        </w:rPr>
        <w:t>7. ajánlat rész: Hegesztő szimulátor fejlesztése</w:t>
      </w:r>
    </w:p>
    <w:p w:rsidR="00E850AF" w:rsidRPr="00637C49" w:rsidRDefault="00E648FC" w:rsidP="00E648FC">
      <w:pPr>
        <w:jc w:val="both"/>
        <w:rPr>
          <w:rFonts w:ascii="Garamond" w:hAnsi="Garamond" w:cs="Times New Roman"/>
        </w:rPr>
      </w:pPr>
      <w:r w:rsidRPr="00E648FC">
        <w:rPr>
          <w:rFonts w:ascii="Garamond" w:hAnsi="Garamond" w:cs="Times New Roman"/>
        </w:rPr>
        <w:t>8. ajánlati rész: Anyagvizsgáló műhely eszközei</w:t>
      </w:r>
    </w:p>
    <w:p w:rsidR="00637C49" w:rsidRPr="00B373FD" w:rsidRDefault="00637C49" w:rsidP="00637C49">
      <w:pPr>
        <w:tabs>
          <w:tab w:val="num" w:pos="0"/>
        </w:tabs>
        <w:jc w:val="both"/>
        <w:rPr>
          <w:rFonts w:ascii="Garamond" w:hAnsi="Garamond" w:cs="Times New Roman"/>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szerződés időtartama:</w:t>
      </w:r>
    </w:p>
    <w:p w:rsidR="00E850AF" w:rsidRDefault="00E648FC" w:rsidP="00E850AF">
      <w:pPr>
        <w:jc w:val="both"/>
        <w:rPr>
          <w:rFonts w:ascii="Garamond" w:hAnsi="Garamond"/>
          <w:color w:val="000000"/>
        </w:rPr>
      </w:pPr>
      <w:r>
        <w:rPr>
          <w:rFonts w:ascii="Garamond" w:hAnsi="Garamond"/>
          <w:color w:val="000000"/>
        </w:rPr>
        <w:t>1.-4. és 6., 8. ajánlati részek esetében a megrendeléstől számított 90 nap</w:t>
      </w:r>
    </w:p>
    <w:p w:rsidR="00E850AF" w:rsidRDefault="00E648FC" w:rsidP="00E850AF">
      <w:pPr>
        <w:jc w:val="both"/>
        <w:rPr>
          <w:rFonts w:ascii="Garamond" w:hAnsi="Garamond"/>
          <w:color w:val="000000"/>
        </w:rPr>
      </w:pPr>
      <w:r>
        <w:rPr>
          <w:rFonts w:ascii="Garamond" w:hAnsi="Garamond"/>
          <w:color w:val="000000"/>
        </w:rPr>
        <w:t>5. ajánlati rész esetében a megrendeléstől számított 60 nap</w:t>
      </w:r>
    </w:p>
    <w:p w:rsidR="00E648FC" w:rsidRDefault="00E648FC" w:rsidP="00E850AF">
      <w:pPr>
        <w:jc w:val="both"/>
        <w:rPr>
          <w:rFonts w:ascii="Garamond" w:hAnsi="Garamond"/>
          <w:color w:val="000000"/>
        </w:rPr>
      </w:pPr>
      <w:r>
        <w:rPr>
          <w:rFonts w:ascii="Garamond" w:hAnsi="Garamond"/>
          <w:color w:val="000000"/>
        </w:rPr>
        <w:t>7. ajánlati rész esetében a megrendeléstől számított 30 nap</w:t>
      </w:r>
    </w:p>
    <w:p w:rsidR="00E648FC" w:rsidRPr="00B373FD" w:rsidRDefault="00E648FC"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A közbeszerzésben résztvevők köre:</w:t>
      </w:r>
    </w:p>
    <w:p w:rsidR="00E850AF" w:rsidRPr="00B373FD" w:rsidRDefault="00E850AF" w:rsidP="00E850AF">
      <w:pPr>
        <w:jc w:val="both"/>
        <w:rPr>
          <w:rFonts w:ascii="Garamond" w:hAnsi="Garamond" w:cs="Times New Roman"/>
        </w:rPr>
      </w:pPr>
      <w:r w:rsidRPr="00B373FD">
        <w:rPr>
          <w:rFonts w:ascii="Garamond" w:hAnsi="Garamond" w:cs="Times New Roman"/>
        </w:rPr>
        <w:t xml:space="preserve">Azok a szervezetek vagy személyek, akik a közbeszerzési dokumentumokat a Kbt. 57. § (2) bekezdésével összhangban elektronikus úton elkérték, a felhívás </w:t>
      </w:r>
      <w:r w:rsidR="00E17550">
        <w:rPr>
          <w:rFonts w:ascii="Garamond" w:hAnsi="Garamond" w:cs="Times New Roman"/>
        </w:rPr>
        <w:t>VI.3.</w:t>
      </w:r>
      <w:r w:rsidRPr="00B373FD">
        <w:rPr>
          <w:rFonts w:ascii="Garamond" w:hAnsi="Garamond" w:cs="Times New Roman"/>
        </w:rPr>
        <w:t xml:space="preserve"> pontjában foglaltaknak megfelelően az eljárásban regisztráltak, továbbá az ajánlati felhívás, valamint a hozzá tartozó közbeszerzési dokumentumokban leírtak alapján benyújtott érvényes ajánlatuk alapján a szerződés teljesítésére alkalmasak.</w:t>
      </w:r>
    </w:p>
    <w:p w:rsidR="00E850AF" w:rsidRPr="00B373FD" w:rsidRDefault="00E850AF" w:rsidP="00E850AF">
      <w:pPr>
        <w:jc w:val="both"/>
        <w:rPr>
          <w:rFonts w:ascii="Garamond" w:hAnsi="Garamond" w:cs="Times New Roman"/>
          <w:u w:val="single"/>
        </w:rPr>
      </w:pPr>
    </w:p>
    <w:p w:rsidR="00E850AF" w:rsidRPr="00B373FD" w:rsidRDefault="00E850AF" w:rsidP="00E850AF">
      <w:pPr>
        <w:jc w:val="both"/>
        <w:rPr>
          <w:rFonts w:ascii="Garamond" w:hAnsi="Garamond" w:cs="Times New Roman"/>
          <w:u w:val="single"/>
        </w:rPr>
      </w:pPr>
      <w:r w:rsidRPr="00B373FD">
        <w:rPr>
          <w:rFonts w:ascii="Garamond" w:hAnsi="Garamond" w:cs="Times New Roman"/>
          <w:u w:val="single"/>
        </w:rPr>
        <w:t>Egyéb rendelkezések:</w:t>
      </w:r>
    </w:p>
    <w:p w:rsidR="00E850AF" w:rsidRPr="00B373FD" w:rsidRDefault="00E850AF" w:rsidP="00E850AF">
      <w:pPr>
        <w:jc w:val="both"/>
        <w:rPr>
          <w:rFonts w:ascii="Garamond" w:hAnsi="Garamond" w:cs="Times New Roman"/>
        </w:rPr>
      </w:pPr>
      <w:r w:rsidRPr="00B373FD">
        <w:rPr>
          <w:rFonts w:ascii="Garamond" w:hAnsi="Garamond" w:cs="Times New Roman"/>
        </w:rPr>
        <w:t xml:space="preserve">Az ajánlattevők ajánlataikat az ajánlati felhívás II.2.) Meghatározás pontban megadott ajánlati részek (a továbbiakban: Részek) közül bármelyik Részre, több Részre, illetve az összes Részre is beadhatják. Az ajánlattevőnek azokban a Részekben, melyre ajánlatot tesz, az ajánlatát a teljes – adott Részre irányadó – mennyiség vonatkozásában kell benyújtania. Az egyes Részek tekintetében feltüntetett mennyiségek egy részére tett ajánlatot Ajánlatkérő érvénytelenné nyilvánítja. Ajánlattevőnek a Felolvasólapot Részenként külön-külön kell kitöltenie. </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Amennyiben az ajánlati felhívás és a közbeszerzési dokumentumok között ellentmondás merül fel, úgy az ajánlati felhívásban közölteket kell mérvadónak tekinteni.</w:t>
      </w:r>
    </w:p>
    <w:p w:rsidR="00E850AF" w:rsidRPr="00B373FD" w:rsidRDefault="00E850AF" w:rsidP="00E850AF">
      <w:pPr>
        <w:jc w:val="both"/>
        <w:rPr>
          <w:rFonts w:ascii="Garamond" w:hAnsi="Garamond" w:cs="Times New Roman"/>
        </w:rPr>
      </w:pPr>
    </w:p>
    <w:p w:rsidR="00E850AF" w:rsidRPr="00B373FD" w:rsidRDefault="00E850AF" w:rsidP="00E850AF">
      <w:pPr>
        <w:jc w:val="both"/>
        <w:rPr>
          <w:rFonts w:ascii="Garamond" w:hAnsi="Garamond" w:cs="Times New Roman"/>
        </w:rPr>
      </w:pPr>
      <w:r w:rsidRPr="00B373FD">
        <w:rPr>
          <w:rFonts w:ascii="Garamond" w:hAnsi="Garamond" w:cs="Times New Roman"/>
        </w:rPr>
        <w:t>Ha a közbeszerzési dokumentum konkrét dátumok helyett határidőt tartalmaz, abban az esetben a határidő számításra a Kbt. 48. § (1)-(4) bekezdését kell alkalmazni.</w:t>
      </w:r>
    </w:p>
    <w:p w:rsidR="00E850AF" w:rsidRPr="00B373FD" w:rsidRDefault="00E850AF" w:rsidP="00E850AF">
      <w:pPr>
        <w:jc w:val="both"/>
        <w:rPr>
          <w:rFonts w:ascii="Garamond" w:hAnsi="Garamond" w:cs="Times New Roman"/>
        </w:rPr>
      </w:pPr>
    </w:p>
    <w:p w:rsidR="00E850AF" w:rsidRDefault="00E850AF" w:rsidP="00E850AF">
      <w:pPr>
        <w:jc w:val="both"/>
        <w:rPr>
          <w:rFonts w:ascii="Garamond" w:hAnsi="Garamond" w:cs="Times New Roman"/>
          <w:b/>
          <w:szCs w:val="22"/>
          <w:u w:val="single"/>
        </w:rPr>
      </w:pPr>
      <w:r w:rsidRPr="00B373FD">
        <w:rPr>
          <w:rFonts w:ascii="Garamond" w:hAnsi="Garamond" w:cs="Times New Roman"/>
        </w:rPr>
        <w:lastRenderedPageBreak/>
        <w:t xml:space="preserve">Az eljárás során felmerülő, az </w:t>
      </w:r>
      <w:r w:rsidR="00C401F7">
        <w:rPr>
          <w:rFonts w:ascii="Garamond" w:hAnsi="Garamond" w:cs="Times New Roman"/>
        </w:rPr>
        <w:t>a</w:t>
      </w:r>
      <w:r w:rsidRPr="00B373FD">
        <w:rPr>
          <w:rFonts w:ascii="Garamond" w:hAnsi="Garamond" w:cs="Times New Roman"/>
        </w:rPr>
        <w:t>jánlati felhívásban és közbeszerzési dokumentumokban nem szabályozott kérdések tekintetében a közbeszerzésekről szóló 2015. évi CXLIII. törvény az irányadó.</w:t>
      </w:r>
    </w:p>
    <w:p w:rsidR="00E850AF" w:rsidRDefault="00E850AF">
      <w:pPr>
        <w:jc w:val="both"/>
        <w:rPr>
          <w:rFonts w:ascii="Garamond" w:hAnsi="Garamond" w:cs="Times New Roman"/>
          <w:b/>
          <w:szCs w:val="22"/>
          <w:u w:val="single"/>
        </w:rPr>
      </w:pPr>
    </w:p>
    <w:p w:rsidR="00E850AF" w:rsidRPr="00251763" w:rsidRDefault="002E7EB6">
      <w:pPr>
        <w:jc w:val="both"/>
        <w:rPr>
          <w:rFonts w:ascii="Garamond" w:hAnsi="Garamond" w:cs="Times New Roman"/>
          <w:b/>
          <w:u w:val="single"/>
        </w:rPr>
      </w:pPr>
      <w:r w:rsidRPr="002E7EB6">
        <w:rPr>
          <w:rFonts w:ascii="Garamond" w:hAnsi="Garamond" w:cs="Times New Roman"/>
          <w:b/>
          <w:u w:val="single"/>
        </w:rPr>
        <w:t>Ajánlatkérő nevében az eljárás során eljáró Felelős Akkredit</w:t>
      </w:r>
      <w:r w:rsidRPr="006D7916">
        <w:rPr>
          <w:rFonts w:ascii="Garamond" w:hAnsi="Garamond" w:cs="Times New Roman"/>
          <w:b/>
          <w:u w:val="single"/>
        </w:rPr>
        <w:t>ált Közbeszerzési Tanácsadó(k):</w:t>
      </w:r>
    </w:p>
    <w:p w:rsidR="002E7EB6" w:rsidRPr="00251763" w:rsidRDefault="002E7EB6">
      <w:pPr>
        <w:jc w:val="both"/>
        <w:rPr>
          <w:rFonts w:ascii="Garamond" w:hAnsi="Garamond" w:cs="Times New Roman"/>
        </w:rPr>
      </w:pPr>
      <w:r w:rsidRPr="00251763">
        <w:rPr>
          <w:rFonts w:ascii="Garamond" w:hAnsi="Garamond" w:cs="Times New Roman"/>
        </w:rPr>
        <w:t>Dr. Teszlerné Dr. Csécsei Henrietta</w:t>
      </w:r>
    </w:p>
    <w:p w:rsidR="002E7EB6" w:rsidRPr="00251763" w:rsidRDefault="002E7EB6" w:rsidP="002E7EB6">
      <w:pPr>
        <w:ind w:left="284"/>
        <w:jc w:val="both"/>
        <w:rPr>
          <w:rFonts w:ascii="Garamond" w:hAnsi="Garamond" w:cs="Times New Roman"/>
        </w:rPr>
      </w:pPr>
      <w:r w:rsidRPr="00251763">
        <w:rPr>
          <w:rFonts w:ascii="Garamond" w:hAnsi="Garamond" w:cs="Times New Roman"/>
        </w:rPr>
        <w:t xml:space="preserve">7621 Pécs, József utca 27., </w:t>
      </w:r>
    </w:p>
    <w:p w:rsidR="002E7EB6" w:rsidRPr="00251763" w:rsidRDefault="002E7EB6" w:rsidP="002E7EB6">
      <w:pPr>
        <w:ind w:left="284"/>
        <w:jc w:val="both"/>
        <w:rPr>
          <w:rFonts w:ascii="Garamond" w:hAnsi="Garamond" w:cs="Times New Roman"/>
        </w:rPr>
      </w:pPr>
      <w:r w:rsidRPr="00251763">
        <w:rPr>
          <w:rFonts w:ascii="Garamond" w:hAnsi="Garamond" w:cs="Times New Roman"/>
        </w:rPr>
        <w:t>Lajstromszám: 00448</w:t>
      </w:r>
    </w:p>
    <w:p w:rsidR="002E7EB6" w:rsidRPr="00251763" w:rsidRDefault="002E7EB6" w:rsidP="002E7EB6">
      <w:pPr>
        <w:ind w:left="284"/>
        <w:jc w:val="both"/>
        <w:rPr>
          <w:rFonts w:ascii="Garamond" w:hAnsi="Garamond" w:cs="Times New Roman"/>
        </w:rPr>
      </w:pPr>
      <w:r w:rsidRPr="00251763">
        <w:rPr>
          <w:rFonts w:ascii="Garamond" w:hAnsi="Garamond" w:cs="Times New Roman"/>
        </w:rPr>
        <w:t xml:space="preserve">E-mail cím: </w:t>
      </w:r>
      <w:hyperlink r:id="rId9" w:history="1">
        <w:r w:rsidRPr="00251763">
          <w:rPr>
            <w:rStyle w:val="Hiperhivatkozs"/>
            <w:rFonts w:ascii="Garamond" w:hAnsi="Garamond" w:cs="Times New Roman"/>
            <w:u w:val="none"/>
          </w:rPr>
          <w:t>csecsei.henrietta@pte.hu</w:t>
        </w:r>
      </w:hyperlink>
    </w:p>
    <w:p w:rsidR="002E7EB6" w:rsidRPr="00251763" w:rsidRDefault="002E7EB6" w:rsidP="00251763">
      <w:pPr>
        <w:jc w:val="both"/>
        <w:rPr>
          <w:rFonts w:ascii="Garamond" w:hAnsi="Garamond" w:cs="Times New Roman"/>
        </w:rPr>
      </w:pPr>
    </w:p>
    <w:p w:rsidR="002E7EB6" w:rsidRPr="00251763" w:rsidRDefault="002E7EB6" w:rsidP="00251763">
      <w:pPr>
        <w:jc w:val="both"/>
        <w:rPr>
          <w:rFonts w:ascii="Garamond" w:hAnsi="Garamond" w:cs="Times New Roman"/>
        </w:rPr>
      </w:pPr>
      <w:r w:rsidRPr="00251763">
        <w:rPr>
          <w:rFonts w:ascii="Garamond" w:hAnsi="Garamond" w:cs="Times New Roman"/>
        </w:rPr>
        <w:t>Biróné Dr. Czeininger Mariann</w:t>
      </w:r>
    </w:p>
    <w:p w:rsidR="002E7EB6" w:rsidRPr="00251763" w:rsidRDefault="002E7EB6" w:rsidP="002E7EB6">
      <w:pPr>
        <w:ind w:left="284"/>
        <w:jc w:val="both"/>
        <w:rPr>
          <w:rFonts w:ascii="Garamond" w:hAnsi="Garamond" w:cs="Times New Roman"/>
        </w:rPr>
      </w:pPr>
      <w:r w:rsidRPr="00251763">
        <w:rPr>
          <w:rFonts w:ascii="Garamond" w:hAnsi="Garamond" w:cs="Times New Roman"/>
        </w:rPr>
        <w:t xml:space="preserve">7635 Pécs, Görbe dűlő 3., </w:t>
      </w:r>
    </w:p>
    <w:p w:rsidR="002E7EB6" w:rsidRPr="00251763" w:rsidRDefault="002E7EB6" w:rsidP="002E7EB6">
      <w:pPr>
        <w:ind w:left="284"/>
        <w:jc w:val="both"/>
        <w:rPr>
          <w:rFonts w:ascii="Garamond" w:hAnsi="Garamond" w:cs="Times New Roman"/>
        </w:rPr>
      </w:pPr>
      <w:r w:rsidRPr="00251763">
        <w:rPr>
          <w:rFonts w:ascii="Garamond" w:hAnsi="Garamond" w:cs="Times New Roman"/>
        </w:rPr>
        <w:t>Lajstromszám: 00051</w:t>
      </w:r>
    </w:p>
    <w:p w:rsidR="002E7EB6" w:rsidRPr="00251763" w:rsidRDefault="002E7EB6" w:rsidP="002E7EB6">
      <w:pPr>
        <w:ind w:left="284"/>
        <w:jc w:val="both"/>
        <w:rPr>
          <w:rFonts w:ascii="Garamond" w:hAnsi="Garamond" w:cs="Times New Roman"/>
        </w:rPr>
      </w:pPr>
      <w:r w:rsidRPr="00251763">
        <w:rPr>
          <w:rFonts w:ascii="Garamond" w:hAnsi="Garamond" w:cs="Times New Roman"/>
        </w:rPr>
        <w:t xml:space="preserve">E-mail cím: </w:t>
      </w:r>
      <w:hyperlink r:id="rId10" w:history="1">
        <w:r w:rsidRPr="00251763">
          <w:rPr>
            <w:rStyle w:val="Hiperhivatkozs"/>
            <w:rFonts w:ascii="Garamond" w:hAnsi="Garamond" w:cs="Times New Roman"/>
            <w:u w:val="none"/>
          </w:rPr>
          <w:t>biro.mariann79@gmail.com</w:t>
        </w:r>
      </w:hyperlink>
    </w:p>
    <w:p w:rsidR="002E7EB6" w:rsidRPr="00251763" w:rsidRDefault="002E7EB6" w:rsidP="00251763">
      <w:pPr>
        <w:jc w:val="both"/>
        <w:rPr>
          <w:rFonts w:ascii="Garamond" w:hAnsi="Garamond" w:cs="Times New Roman"/>
        </w:rPr>
      </w:pPr>
    </w:p>
    <w:p w:rsidR="00251763" w:rsidRDefault="00251763">
      <w:pPr>
        <w:suppressAutoHyphens w:val="0"/>
        <w:rPr>
          <w:rFonts w:ascii="Garamond" w:hAnsi="Garamond" w:cs="Times New Roman"/>
          <w:b/>
          <w:szCs w:val="22"/>
          <w:u w:val="single"/>
        </w:rPr>
      </w:pPr>
      <w:r>
        <w:rPr>
          <w:rFonts w:ascii="Garamond" w:hAnsi="Garamond" w:cs="Times New Roman"/>
          <w:b/>
          <w:szCs w:val="22"/>
          <w:u w:val="single"/>
        </w:rPr>
        <w:br w:type="page"/>
      </w:r>
    </w:p>
    <w:p w:rsidR="00C66675" w:rsidRPr="00B373FD" w:rsidRDefault="00483580" w:rsidP="00E850AF">
      <w:pPr>
        <w:pStyle w:val="Cmsor2"/>
        <w:numPr>
          <w:ilvl w:val="0"/>
          <w:numId w:val="0"/>
        </w:numPr>
        <w:ind w:left="1134" w:hanging="1134"/>
        <w:rPr>
          <w:rFonts w:ascii="Garamond" w:hAnsi="Garamond"/>
          <w:b w:val="0"/>
          <w:szCs w:val="22"/>
          <w:u w:val="single"/>
        </w:rPr>
      </w:pPr>
      <w:bookmarkStart w:id="1" w:name="_Toc479248757"/>
      <w:r w:rsidRPr="00B373FD">
        <w:rPr>
          <w:rFonts w:ascii="Garamond" w:hAnsi="Garamond"/>
          <w:szCs w:val="22"/>
          <w:u w:val="single"/>
        </w:rPr>
        <w:lastRenderedPageBreak/>
        <w:t xml:space="preserve">1. </w:t>
      </w:r>
      <w:r w:rsidR="00B373FD" w:rsidRPr="00B373FD">
        <w:rPr>
          <w:rFonts w:ascii="Garamond" w:hAnsi="Garamond"/>
          <w:szCs w:val="22"/>
          <w:u w:val="single"/>
        </w:rPr>
        <w:t>PREAMBULUM</w:t>
      </w:r>
      <w:bookmarkEnd w:id="1"/>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1.1 </w:t>
      </w:r>
      <w:r w:rsidRPr="00B373FD">
        <w:rPr>
          <w:rFonts w:ascii="Garamond" w:hAnsi="Garamond" w:cs="Times New Roman"/>
          <w:szCs w:val="22"/>
        </w:rPr>
        <w:t>Az Ajánlatkérőnek jelen dokumentáció kiadásával az a célja, hogy a közbeszerzésekről szóló 2015. évi CXLIII. törvény (a továbbiakban Kbt.) alapelveinek legmesszemenőbb mértékig történő biztosításával elősegítse a dokumentációt kiváltó (átvevő) gazdasági szereplők részére a sikeres ajánlattétel lehetőségét.</w:t>
      </w:r>
    </w:p>
    <w:p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1.2 </w:t>
      </w:r>
      <w:r w:rsidRPr="00B373FD">
        <w:rPr>
          <w:rFonts w:ascii="Garamond" w:hAnsi="Garamond" w:cs="Times New Roman"/>
          <w:szCs w:val="22"/>
        </w:rPr>
        <w:t xml:space="preserve">A </w:t>
      </w:r>
      <w:r w:rsidR="00183D25">
        <w:rPr>
          <w:rFonts w:ascii="Garamond" w:hAnsi="Garamond" w:cs="Times New Roman"/>
          <w:szCs w:val="22"/>
        </w:rPr>
        <w:t>d</w:t>
      </w:r>
      <w:r w:rsidRPr="00B373FD">
        <w:rPr>
          <w:rFonts w:ascii="Garamond" w:hAnsi="Garamond" w:cs="Times New Roman"/>
          <w:szCs w:val="22"/>
        </w:rPr>
        <w:t>okumentáció tartalmazza azon információk körét, melyek – kiegészítve a felhívás és kapcsolódó jogi szabályozást – hozzájárulnak ahhoz, hogy az ajánlattevők formai, illetőleg tartalmi szempontból érvényes ajánlatot tehessenek.</w:t>
      </w:r>
    </w:p>
    <w:p w:rsidR="00766E16" w:rsidRPr="006B7C41" w:rsidRDefault="00B373FD" w:rsidP="00E850AF">
      <w:pPr>
        <w:spacing w:before="120" w:after="120"/>
        <w:jc w:val="both"/>
        <w:rPr>
          <w:rFonts w:ascii="Garamond" w:hAnsi="Garamond" w:cs="Times New Roman"/>
          <w:sz w:val="22"/>
          <w:szCs w:val="22"/>
        </w:rPr>
      </w:pPr>
      <w:r>
        <w:rPr>
          <w:rFonts w:ascii="Garamond" w:hAnsi="Garamond" w:cs="Times New Roman"/>
          <w:szCs w:val="22"/>
        </w:rPr>
        <w:t xml:space="preserve">1.3. </w:t>
      </w:r>
      <w:r w:rsidRPr="00B373FD">
        <w:rPr>
          <w:rFonts w:ascii="Garamond" w:hAnsi="Garamond" w:cs="Times New Roman"/>
          <w:szCs w:val="22"/>
        </w:rPr>
        <w:t>Az Ajánlatkérő tájékoztatja a gazdasági szereplőket, hogy jelen dokumentáció mellett, a Kbt. és kapcsolódó hazai és közösségi jogszabályok, a Közbeszerzési Hatóság által kiadott jogalkalmazást elősegítő dokumentumok (tájékoztatók, útmutatók, ajánlások) tartalmának, valamint a Közbeszerzési Döntőbizottság irányadó ítélkezési gyakorlatának ismerete is szükséges az érvényes ajánlattételhez.</w:t>
      </w:r>
    </w:p>
    <w:p w:rsidR="00C66675" w:rsidRPr="00B373FD" w:rsidRDefault="00C66675" w:rsidP="00E850AF">
      <w:pPr>
        <w:pStyle w:val="Cmsor2"/>
        <w:numPr>
          <w:ilvl w:val="0"/>
          <w:numId w:val="0"/>
        </w:numPr>
        <w:ind w:left="1134" w:hanging="1134"/>
        <w:rPr>
          <w:rFonts w:ascii="Garamond" w:hAnsi="Garamond"/>
          <w:b w:val="0"/>
          <w:szCs w:val="22"/>
          <w:u w:val="single"/>
        </w:rPr>
      </w:pPr>
      <w:bookmarkStart w:id="2" w:name="_Toc479248758"/>
      <w:r w:rsidRPr="00B373FD">
        <w:rPr>
          <w:rFonts w:ascii="Garamond" w:hAnsi="Garamond"/>
          <w:szCs w:val="22"/>
          <w:u w:val="single"/>
        </w:rPr>
        <w:t>2. AZ ELJÁRÁS NYELVE</w:t>
      </w:r>
      <w:bookmarkEnd w:id="2"/>
    </w:p>
    <w:p w:rsidR="00C66675" w:rsidRPr="00B373FD" w:rsidRDefault="00C66675">
      <w:pPr>
        <w:jc w:val="both"/>
        <w:rPr>
          <w:rFonts w:ascii="Garamond" w:hAnsi="Garamond" w:cs="Times New Roman"/>
          <w:szCs w:val="22"/>
        </w:rPr>
      </w:pPr>
      <w:r w:rsidRPr="00B373FD">
        <w:rPr>
          <w:rFonts w:ascii="Garamond" w:hAnsi="Garamond" w:cs="Times New Roman"/>
          <w:szCs w:val="22"/>
        </w:rPr>
        <w:t>2.1. Jelen közbeszerzési eljárás kizárólagos hivatalos nyelve: magyar.</w:t>
      </w:r>
    </w:p>
    <w:p w:rsidR="00C66675" w:rsidRPr="00B373FD" w:rsidRDefault="00C66675">
      <w:pPr>
        <w:jc w:val="both"/>
        <w:rPr>
          <w:rFonts w:ascii="Garamond" w:hAnsi="Garamond" w:cs="Times New Roman"/>
          <w:szCs w:val="22"/>
        </w:rPr>
      </w:pPr>
    </w:p>
    <w:p w:rsidR="00C66675" w:rsidRDefault="00C66675">
      <w:pPr>
        <w:jc w:val="both"/>
        <w:rPr>
          <w:rFonts w:ascii="Garamond" w:hAnsi="Garamond" w:cs="Times New Roman"/>
          <w:szCs w:val="22"/>
        </w:rPr>
      </w:pPr>
      <w:r w:rsidRPr="00B373FD">
        <w:rPr>
          <w:rFonts w:ascii="Garamond" w:hAnsi="Garamond" w:cs="Times New Roman"/>
          <w:szCs w:val="22"/>
        </w:rPr>
        <w:t xml:space="preserve">2.2. </w:t>
      </w:r>
      <w:r w:rsidR="004A2563" w:rsidRPr="00B373FD">
        <w:rPr>
          <w:rFonts w:ascii="Garamond" w:hAnsi="Garamond" w:cs="Times New Roman"/>
          <w:szCs w:val="22"/>
        </w:rPr>
        <w:t>Minden idegen nyelvű irat, dokumentum benyújtása esetén az idegen nyelvű dokumentummal együtt annak magyar nyelvű fordítását is be kell 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készült nyilatkozatokat, iratokat, igazolásokat is.</w:t>
      </w:r>
    </w:p>
    <w:p w:rsidR="00E850AF" w:rsidRPr="00E850AF" w:rsidRDefault="00E850AF">
      <w:pPr>
        <w:jc w:val="both"/>
        <w:rPr>
          <w:rFonts w:ascii="Garamond" w:hAnsi="Garamond" w:cs="Times New Roman"/>
          <w:szCs w:val="22"/>
        </w:rPr>
      </w:pPr>
    </w:p>
    <w:p w:rsidR="00C66675" w:rsidRPr="00B373FD" w:rsidRDefault="00C66675" w:rsidP="00E850AF">
      <w:pPr>
        <w:pStyle w:val="Cmsor2"/>
        <w:numPr>
          <w:ilvl w:val="0"/>
          <w:numId w:val="0"/>
        </w:numPr>
        <w:ind w:left="1134" w:hanging="1134"/>
        <w:rPr>
          <w:rFonts w:ascii="Garamond" w:hAnsi="Garamond"/>
          <w:b w:val="0"/>
          <w:caps/>
          <w:u w:val="single"/>
        </w:rPr>
      </w:pPr>
      <w:bookmarkStart w:id="3" w:name="_Toc479248759"/>
      <w:r w:rsidRPr="00B373FD">
        <w:rPr>
          <w:rFonts w:ascii="Garamond" w:hAnsi="Garamond"/>
          <w:u w:val="single"/>
        </w:rPr>
        <w:t xml:space="preserve">3. </w:t>
      </w:r>
      <w:r w:rsidRPr="00B373FD">
        <w:rPr>
          <w:rFonts w:ascii="Garamond" w:hAnsi="Garamond"/>
          <w:caps/>
          <w:u w:val="single"/>
        </w:rPr>
        <w:t>Kiegészítő tájékoztatás</w:t>
      </w:r>
      <w:bookmarkEnd w:id="3"/>
    </w:p>
    <w:p w:rsidR="00353471" w:rsidRPr="00B373FD" w:rsidRDefault="009401FA">
      <w:pPr>
        <w:jc w:val="both"/>
        <w:rPr>
          <w:rFonts w:ascii="Garamond" w:hAnsi="Garamond" w:cs="Times New Roman"/>
        </w:rPr>
      </w:pPr>
      <w:r w:rsidRPr="00B373FD">
        <w:rPr>
          <w:rFonts w:ascii="Garamond" w:hAnsi="Garamond" w:cs="Times New Roman"/>
        </w:rPr>
        <w:t xml:space="preserve">3.1. </w:t>
      </w:r>
      <w:r w:rsidR="00560DC1">
        <w:rPr>
          <w:rFonts w:ascii="Garamond" w:hAnsi="Garamond" w:cs="Times New Roman"/>
        </w:rPr>
        <w:t xml:space="preserve">Az eljárásban az ajánlati felhívás </w:t>
      </w:r>
      <w:r w:rsidR="00902CAA">
        <w:rPr>
          <w:rFonts w:ascii="Garamond" w:hAnsi="Garamond" w:cs="Times New Roman"/>
        </w:rPr>
        <w:t>VI.3.</w:t>
      </w:r>
      <w:r w:rsidR="00560DC1">
        <w:rPr>
          <w:rFonts w:ascii="Garamond" w:hAnsi="Garamond" w:cs="Times New Roman"/>
        </w:rPr>
        <w:t xml:space="preserve"> pontja alapján regisztrált gazdasági szereplőknek </w:t>
      </w:r>
      <w:r w:rsidR="002A32E7" w:rsidRPr="00B373FD">
        <w:rPr>
          <w:rFonts w:ascii="Garamond" w:hAnsi="Garamond" w:cs="Times New Roman"/>
        </w:rPr>
        <w:t xml:space="preserve">a Kbt. 56. § (1) bekezdése alapján lehetőségük van az </w:t>
      </w:r>
      <w:r w:rsidR="00BE58F0" w:rsidRPr="00B373FD">
        <w:rPr>
          <w:rFonts w:ascii="Garamond" w:hAnsi="Garamond" w:cs="Times New Roman"/>
        </w:rPr>
        <w:t>ajánlat</w:t>
      </w:r>
      <w:r w:rsidR="005F2755" w:rsidRPr="00B373FD">
        <w:rPr>
          <w:rFonts w:ascii="Garamond" w:hAnsi="Garamond" w:cs="Times New Roman"/>
        </w:rPr>
        <w:t>i</w:t>
      </w:r>
      <w:r w:rsidR="002A32E7" w:rsidRPr="00B373FD">
        <w:rPr>
          <w:rFonts w:ascii="Garamond" w:hAnsi="Garamond" w:cs="Times New Roman"/>
        </w:rPr>
        <w:t xml:space="preserve"> felhívással,</w:t>
      </w:r>
      <w:r w:rsidR="009E50CB">
        <w:rPr>
          <w:rFonts w:ascii="Garamond" w:hAnsi="Garamond" w:cs="Times New Roman"/>
        </w:rPr>
        <w:t xml:space="preserve"> illetve</w:t>
      </w:r>
      <w:r w:rsidR="002A32E7" w:rsidRPr="00B373FD">
        <w:rPr>
          <w:rFonts w:ascii="Garamond" w:hAnsi="Garamond" w:cs="Times New Roman"/>
        </w:rPr>
        <w:t xml:space="preserve"> a </w:t>
      </w:r>
      <w:r w:rsidR="0096341E" w:rsidRPr="00B373FD">
        <w:rPr>
          <w:rFonts w:ascii="Garamond" w:hAnsi="Garamond" w:cs="Times New Roman"/>
        </w:rPr>
        <w:t>közbeszerzési dokumentum</w:t>
      </w:r>
      <w:r w:rsidR="009E50CB">
        <w:rPr>
          <w:rFonts w:ascii="Garamond" w:hAnsi="Garamond" w:cs="Times New Roman"/>
        </w:rPr>
        <w:t>okk</w:t>
      </w:r>
      <w:r w:rsidR="0096341E" w:rsidRPr="00B373FD">
        <w:rPr>
          <w:rFonts w:ascii="Garamond" w:hAnsi="Garamond" w:cs="Times New Roman"/>
        </w:rPr>
        <w:t>a</w:t>
      </w:r>
      <w:r w:rsidR="009E50CB">
        <w:rPr>
          <w:rFonts w:ascii="Garamond" w:hAnsi="Garamond" w:cs="Times New Roman"/>
        </w:rPr>
        <w:t xml:space="preserve">l </w:t>
      </w:r>
      <w:r w:rsidR="002A32E7" w:rsidRPr="00B373FD">
        <w:rPr>
          <w:rFonts w:ascii="Garamond" w:hAnsi="Garamond" w:cs="Times New Roman"/>
        </w:rPr>
        <w:t>kapcsolatban magyar nyelven, írásban kiegészítő (értelmező) tájékoztatást kérni</w:t>
      </w:r>
      <w:r w:rsidR="00353471" w:rsidRPr="00B373FD">
        <w:rPr>
          <w:rFonts w:ascii="Garamond" w:hAnsi="Garamond" w:cs="Times New Roman"/>
        </w:rPr>
        <w:t>. A tájékoztatás iránti kérelmet – a mielőbbi válaszadás érdekében – kérjük elsősorban e-mail útján, szerkeszthető formátumban (pl. .doc, vagy .docx) küldjék meg!</w:t>
      </w:r>
    </w:p>
    <w:p w:rsidR="003B5CC9" w:rsidRPr="00B373FD" w:rsidRDefault="003B5CC9">
      <w:pPr>
        <w:jc w:val="both"/>
        <w:rPr>
          <w:rFonts w:ascii="Garamond" w:hAnsi="Garamond" w:cs="Times New Roman"/>
        </w:rPr>
      </w:pPr>
    </w:p>
    <w:p w:rsidR="003B5CC9" w:rsidRPr="00B373FD" w:rsidRDefault="003B5CC9" w:rsidP="003B5CC9">
      <w:pPr>
        <w:jc w:val="both"/>
        <w:rPr>
          <w:rFonts w:ascii="Garamond" w:hAnsi="Garamond" w:cs="Times New Roman"/>
        </w:rPr>
      </w:pPr>
      <w:r w:rsidRPr="00B373FD">
        <w:rPr>
          <w:rFonts w:ascii="Garamond" w:hAnsi="Garamond" w:cs="Times New Roman"/>
        </w:rPr>
        <w:t xml:space="preserve">3.2. Ha a kiegészítő tájékoztatás iránti kérelmet az ajánlattételi határidőt megelőző </w:t>
      </w:r>
      <w:r w:rsidR="00251763">
        <w:rPr>
          <w:rFonts w:ascii="Garamond" w:hAnsi="Garamond" w:cs="Times New Roman"/>
        </w:rPr>
        <w:t>4</w:t>
      </w:r>
      <w:r w:rsidRPr="00B373FD">
        <w:rPr>
          <w:rFonts w:ascii="Garamond" w:hAnsi="Garamond" w:cs="Times New Roman"/>
        </w:rPr>
        <w:t>. napnál később nyújtották be, a kiegészítő tájékoztatást az Ajánlatkérő kizárólag akkor adja meg, ha a tájékoztatás elkészítése és megküldése még az ajánlatt</w:t>
      </w:r>
      <w:r w:rsidR="005F2755" w:rsidRPr="00B373FD">
        <w:rPr>
          <w:rFonts w:ascii="Garamond" w:hAnsi="Garamond" w:cs="Times New Roman"/>
        </w:rPr>
        <w:t>ételi</w:t>
      </w:r>
      <w:r w:rsidRPr="00B373FD">
        <w:rPr>
          <w:rFonts w:ascii="Garamond" w:hAnsi="Garamond" w:cs="Times New Roman"/>
        </w:rPr>
        <w:t xml:space="preserve"> határidő letelte előtt lehetséges.</w:t>
      </w:r>
    </w:p>
    <w:p w:rsidR="003B5CC9" w:rsidRPr="00B373FD" w:rsidRDefault="003B5CC9">
      <w:pPr>
        <w:jc w:val="both"/>
        <w:rPr>
          <w:rFonts w:ascii="Garamond" w:hAnsi="Garamond" w:cs="Times New Roman"/>
        </w:rPr>
      </w:pPr>
    </w:p>
    <w:p w:rsidR="009E50CB" w:rsidRDefault="00827838" w:rsidP="009E50CB">
      <w:pPr>
        <w:jc w:val="both"/>
        <w:rPr>
          <w:rFonts w:ascii="Garamond" w:hAnsi="Garamond"/>
        </w:rPr>
      </w:pPr>
      <w:r w:rsidRPr="00B373FD">
        <w:rPr>
          <w:rFonts w:ascii="Garamond" w:hAnsi="Garamond" w:cs="Times New Roman"/>
        </w:rPr>
        <w:t xml:space="preserve">3.3. </w:t>
      </w:r>
      <w:r w:rsidR="009E50CB">
        <w:rPr>
          <w:rFonts w:ascii="Garamond" w:hAnsi="Garamond"/>
        </w:rPr>
        <w:t xml:space="preserve">A gazdasági szereplők </w:t>
      </w:r>
      <w:r w:rsidR="009E50CB" w:rsidRPr="005B3127">
        <w:rPr>
          <w:rFonts w:ascii="Garamond" w:hAnsi="Garamond"/>
        </w:rPr>
        <w:t>kiegészítő tájékoztatást a következő kapcsolattartási pontokon szerezhet</w:t>
      </w:r>
      <w:r w:rsidR="009E50CB">
        <w:rPr>
          <w:rFonts w:ascii="Garamond" w:hAnsi="Garamond"/>
        </w:rPr>
        <w:t>nek be</w:t>
      </w:r>
      <w:r w:rsidR="009E50CB" w:rsidRPr="005B3127">
        <w:rPr>
          <w:rFonts w:ascii="Garamond" w:hAnsi="Garamond"/>
        </w:rPr>
        <w:t>:</w:t>
      </w:r>
    </w:p>
    <w:p w:rsidR="009E50CB" w:rsidRPr="005B3127" w:rsidRDefault="009E50CB" w:rsidP="009E50CB">
      <w:pPr>
        <w:rPr>
          <w:rFonts w:ascii="Garamond" w:hAnsi="Garamond"/>
        </w:rPr>
      </w:pPr>
    </w:p>
    <w:tbl>
      <w:tblPr>
        <w:tblW w:w="9073" w:type="dxa"/>
        <w:tblInd w:w="108" w:type="dxa"/>
        <w:tblLayout w:type="fixed"/>
        <w:tblLook w:val="0000" w:firstRow="0" w:lastRow="0" w:firstColumn="0" w:lastColumn="0" w:noHBand="0" w:noVBand="0"/>
      </w:tblPr>
      <w:tblGrid>
        <w:gridCol w:w="4555"/>
        <w:gridCol w:w="1276"/>
        <w:gridCol w:w="1701"/>
        <w:gridCol w:w="1541"/>
      </w:tblGrid>
      <w:tr w:rsidR="009E50CB" w:rsidRPr="00B056CA" w:rsidTr="009E50CB">
        <w:trPr>
          <w:cantSplit/>
        </w:trPr>
        <w:tc>
          <w:tcPr>
            <w:tcW w:w="9073" w:type="dxa"/>
            <w:gridSpan w:val="4"/>
            <w:tcBorders>
              <w:top w:val="single" w:sz="12" w:space="0" w:color="auto"/>
              <w:left w:val="single" w:sz="12"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b/>
              </w:rPr>
              <w:t xml:space="preserve">Hivatalos név: </w:t>
            </w:r>
            <w:r w:rsidRPr="00B056CA">
              <w:rPr>
                <w:rFonts w:ascii="Garamond" w:hAnsi="Garamond"/>
              </w:rPr>
              <w:t>Pécsi Tudományegyetem</w:t>
            </w:r>
          </w:p>
        </w:tc>
      </w:tr>
      <w:tr w:rsidR="009E50CB" w:rsidRPr="00B056CA" w:rsidTr="009E50CB">
        <w:trPr>
          <w:cantSplit/>
        </w:trPr>
        <w:tc>
          <w:tcPr>
            <w:tcW w:w="9073" w:type="dxa"/>
            <w:gridSpan w:val="4"/>
            <w:tcBorders>
              <w:top w:val="single" w:sz="12" w:space="0" w:color="auto"/>
              <w:left w:val="single" w:sz="12" w:space="0" w:color="auto"/>
              <w:bottom w:val="single" w:sz="6" w:space="0" w:color="auto"/>
              <w:right w:val="single" w:sz="12" w:space="0" w:color="auto"/>
            </w:tcBorders>
            <w:vAlign w:val="center"/>
          </w:tcPr>
          <w:p w:rsidR="009E50CB" w:rsidRPr="00B056CA" w:rsidRDefault="009E50CB" w:rsidP="00B9640D">
            <w:pPr>
              <w:spacing w:before="120" w:after="120"/>
              <w:rPr>
                <w:rFonts w:ascii="Garamond" w:hAnsi="Garamond"/>
              </w:rPr>
            </w:pPr>
            <w:r w:rsidRPr="00B056CA">
              <w:rPr>
                <w:rFonts w:ascii="Garamond" w:hAnsi="Garamond"/>
                <w:b/>
              </w:rPr>
              <w:t>Postai cím:</w:t>
            </w:r>
            <w:r w:rsidRPr="00B056CA">
              <w:rPr>
                <w:rFonts w:ascii="Garamond" w:hAnsi="Garamond"/>
              </w:rPr>
              <w:t xml:space="preserve"> Szántó Kovács János u. 1/b. III. emelet 31</w:t>
            </w:r>
            <w:r w:rsidR="00B9640D">
              <w:rPr>
                <w:rFonts w:ascii="Garamond" w:hAnsi="Garamond"/>
              </w:rPr>
              <w:t>7</w:t>
            </w:r>
            <w:r w:rsidRPr="00B056CA">
              <w:rPr>
                <w:rFonts w:ascii="Garamond" w:hAnsi="Garamond"/>
              </w:rPr>
              <w:t>. számú iroda</w:t>
            </w:r>
          </w:p>
        </w:tc>
      </w:tr>
      <w:tr w:rsidR="009E50CB" w:rsidRPr="00B056CA" w:rsidTr="009E50CB">
        <w:trPr>
          <w:cantSplit/>
        </w:trPr>
        <w:tc>
          <w:tcPr>
            <w:tcW w:w="4555" w:type="dxa"/>
            <w:tcBorders>
              <w:top w:val="single" w:sz="6" w:space="0" w:color="auto"/>
              <w:left w:val="single" w:sz="12" w:space="0" w:color="auto"/>
              <w:bottom w:val="single" w:sz="12" w:space="0" w:color="auto"/>
            </w:tcBorders>
            <w:vAlign w:val="center"/>
          </w:tcPr>
          <w:p w:rsidR="009E50CB" w:rsidRPr="00B056CA" w:rsidRDefault="009E50CB" w:rsidP="009E50CB">
            <w:pPr>
              <w:tabs>
                <w:tab w:val="left" w:pos="1590"/>
              </w:tabs>
              <w:spacing w:before="120" w:after="120"/>
              <w:rPr>
                <w:rFonts w:ascii="Garamond" w:hAnsi="Garamond"/>
              </w:rPr>
            </w:pPr>
            <w:r>
              <w:rPr>
                <w:rFonts w:ascii="Garamond" w:hAnsi="Garamond"/>
              </w:rPr>
              <w:t>Város</w:t>
            </w:r>
            <w:r w:rsidRPr="00B056CA">
              <w:rPr>
                <w:rFonts w:ascii="Garamond" w:hAnsi="Garamond"/>
              </w:rPr>
              <w:t>: Pécs</w:t>
            </w:r>
          </w:p>
        </w:tc>
        <w:tc>
          <w:tcPr>
            <w:tcW w:w="2977" w:type="dxa"/>
            <w:gridSpan w:val="2"/>
            <w:tcBorders>
              <w:top w:val="single" w:sz="6" w:space="0" w:color="auto"/>
              <w:left w:val="single" w:sz="6" w:space="0" w:color="auto"/>
              <w:bottom w:val="single" w:sz="12" w:space="0" w:color="auto"/>
              <w:right w:val="single" w:sz="4" w:space="0" w:color="auto"/>
            </w:tcBorders>
          </w:tcPr>
          <w:p w:rsidR="009E50CB" w:rsidRPr="00B056CA" w:rsidRDefault="009E50CB" w:rsidP="009E50CB">
            <w:pPr>
              <w:spacing w:before="120" w:after="120"/>
              <w:rPr>
                <w:rFonts w:ascii="Garamond" w:hAnsi="Garamond"/>
              </w:rPr>
            </w:pPr>
            <w:r>
              <w:rPr>
                <w:rFonts w:ascii="Garamond" w:hAnsi="Garamond"/>
              </w:rPr>
              <w:t>Postai irányító</w:t>
            </w:r>
            <w:r w:rsidRPr="00B056CA">
              <w:rPr>
                <w:rFonts w:ascii="Garamond" w:hAnsi="Garamond"/>
              </w:rPr>
              <w:t>szám: 7633</w:t>
            </w:r>
          </w:p>
        </w:tc>
        <w:tc>
          <w:tcPr>
            <w:tcW w:w="1541" w:type="dxa"/>
            <w:tcBorders>
              <w:top w:val="single" w:sz="6" w:space="0" w:color="auto"/>
              <w:left w:val="single" w:sz="4" w:space="0" w:color="auto"/>
              <w:bottom w:val="single" w:sz="12"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Ország: HU</w:t>
            </w:r>
          </w:p>
        </w:tc>
      </w:tr>
      <w:tr w:rsidR="009E50CB" w:rsidRPr="00B056CA" w:rsidTr="009E50CB">
        <w:trPr>
          <w:cantSplit/>
        </w:trPr>
        <w:tc>
          <w:tcPr>
            <w:tcW w:w="5831" w:type="dxa"/>
            <w:gridSpan w:val="2"/>
            <w:tcBorders>
              <w:top w:val="single" w:sz="12" w:space="0" w:color="auto"/>
              <w:left w:val="single" w:sz="12" w:space="0" w:color="auto"/>
              <w:bottom w:val="single" w:sz="6" w:space="0" w:color="auto"/>
              <w:right w:val="single" w:sz="6" w:space="0" w:color="auto"/>
            </w:tcBorders>
          </w:tcPr>
          <w:p w:rsidR="009E50CB" w:rsidRPr="00B056CA" w:rsidRDefault="009E50CB" w:rsidP="009E50CB">
            <w:pPr>
              <w:spacing w:before="120" w:after="120"/>
              <w:rPr>
                <w:rFonts w:ascii="Garamond" w:hAnsi="Garamond"/>
                <w:b/>
              </w:rPr>
            </w:pPr>
            <w:r w:rsidRPr="00B056CA">
              <w:rPr>
                <w:rFonts w:ascii="Garamond" w:hAnsi="Garamond"/>
                <w:b/>
              </w:rPr>
              <w:t>Kapcsolattartási pont(ok):</w:t>
            </w:r>
          </w:p>
          <w:p w:rsidR="009E50CB" w:rsidRPr="00B056CA" w:rsidRDefault="009E50CB" w:rsidP="00E52626">
            <w:pPr>
              <w:tabs>
                <w:tab w:val="left" w:pos="4253"/>
              </w:tabs>
              <w:spacing w:before="120" w:after="120"/>
              <w:rPr>
                <w:rFonts w:ascii="Garamond" w:hAnsi="Garamond"/>
              </w:rPr>
            </w:pPr>
            <w:r w:rsidRPr="00B056CA">
              <w:rPr>
                <w:rFonts w:ascii="Garamond" w:hAnsi="Garamond"/>
              </w:rPr>
              <w:t>Címzett:</w:t>
            </w:r>
            <w:r w:rsidRPr="00B056CA">
              <w:rPr>
                <w:rFonts w:ascii="Garamond" w:hAnsi="Garamond"/>
                <w:b/>
              </w:rPr>
              <w:t xml:space="preserve"> </w:t>
            </w:r>
            <w:r w:rsidR="00E52626">
              <w:rPr>
                <w:rFonts w:ascii="Garamond" w:hAnsi="Garamond"/>
              </w:rPr>
              <w:t>Onhausz Nikolett</w:t>
            </w:r>
          </w:p>
        </w:tc>
        <w:tc>
          <w:tcPr>
            <w:tcW w:w="3242" w:type="dxa"/>
            <w:gridSpan w:val="2"/>
            <w:tcBorders>
              <w:top w:val="single" w:sz="12" w:space="0" w:color="auto"/>
              <w:left w:val="single" w:sz="6" w:space="0" w:color="auto"/>
              <w:bottom w:val="single" w:sz="6" w:space="0" w:color="auto"/>
              <w:right w:val="single" w:sz="12" w:space="0" w:color="auto"/>
            </w:tcBorders>
            <w:vAlign w:val="center"/>
          </w:tcPr>
          <w:p w:rsidR="009E50CB" w:rsidRPr="00B056CA" w:rsidRDefault="009E50CB" w:rsidP="009E50CB">
            <w:pPr>
              <w:spacing w:before="120" w:after="120"/>
              <w:rPr>
                <w:rFonts w:ascii="Garamond" w:hAnsi="Garamond"/>
              </w:rPr>
            </w:pPr>
            <w:r w:rsidRPr="00B056CA">
              <w:rPr>
                <w:rFonts w:ascii="Garamond" w:hAnsi="Garamond"/>
              </w:rPr>
              <w:t xml:space="preserve">Telefon: </w:t>
            </w:r>
            <w:r w:rsidRPr="00B056CA">
              <w:rPr>
                <w:rFonts w:ascii="Garamond" w:hAnsi="Garamond"/>
                <w:szCs w:val="20"/>
              </w:rPr>
              <w:t>+36 72501500</w:t>
            </w:r>
            <w:r w:rsidR="00E52626">
              <w:rPr>
                <w:rFonts w:ascii="Garamond" w:hAnsi="Garamond"/>
                <w:szCs w:val="20"/>
              </w:rPr>
              <w:t>/22760</w:t>
            </w:r>
          </w:p>
        </w:tc>
      </w:tr>
      <w:tr w:rsidR="009E50CB" w:rsidRPr="00B056CA" w:rsidTr="009E50CB">
        <w:trPr>
          <w:cantSplit/>
          <w:trHeight w:val="159"/>
        </w:trPr>
        <w:tc>
          <w:tcPr>
            <w:tcW w:w="5831" w:type="dxa"/>
            <w:gridSpan w:val="2"/>
            <w:tcBorders>
              <w:top w:val="single" w:sz="6" w:space="0" w:color="auto"/>
              <w:left w:val="single" w:sz="12" w:space="0" w:color="auto"/>
              <w:bottom w:val="single" w:sz="12" w:space="0" w:color="auto"/>
              <w:right w:val="single" w:sz="6" w:space="0" w:color="auto"/>
            </w:tcBorders>
            <w:vAlign w:val="center"/>
          </w:tcPr>
          <w:p w:rsidR="009E50CB" w:rsidRPr="00B056CA" w:rsidRDefault="009E50CB" w:rsidP="002E7EB6">
            <w:pPr>
              <w:spacing w:before="120" w:after="120"/>
              <w:rPr>
                <w:rFonts w:ascii="Garamond" w:hAnsi="Garamond"/>
              </w:rPr>
            </w:pPr>
            <w:r>
              <w:rPr>
                <w:rFonts w:ascii="Garamond" w:hAnsi="Garamond"/>
              </w:rPr>
              <w:t xml:space="preserve">E-mail: </w:t>
            </w:r>
            <w:hyperlink r:id="rId11" w:history="1">
              <w:r w:rsidRPr="00B056CA">
                <w:rPr>
                  <w:rStyle w:val="Hiperhivatkozs"/>
                  <w:rFonts w:ascii="Garamond" w:hAnsi="Garamond"/>
                </w:rPr>
                <w:t>kozbeszerzes@pte.hu</w:t>
              </w:r>
            </w:hyperlink>
            <w:r w:rsidRPr="00B056CA">
              <w:rPr>
                <w:rFonts w:ascii="Garamond" w:hAnsi="Garamond"/>
              </w:rPr>
              <w:t xml:space="preserve">; </w:t>
            </w:r>
            <w:hyperlink r:id="rId12" w:history="1">
              <w:r w:rsidR="002E7EB6">
                <w:rPr>
                  <w:rStyle w:val="Hiperhivatkozs"/>
                  <w:rFonts w:ascii="Garamond" w:hAnsi="Garamond"/>
                </w:rPr>
                <w:t>onhausz.nikolett</w:t>
              </w:r>
              <w:r w:rsidR="002E7EB6" w:rsidRPr="003A376E">
                <w:rPr>
                  <w:rStyle w:val="Hiperhivatkozs"/>
                  <w:rFonts w:ascii="Garamond" w:hAnsi="Garamond"/>
                </w:rPr>
                <w:t>@pte.hu</w:t>
              </w:r>
            </w:hyperlink>
            <w:r>
              <w:rPr>
                <w:rFonts w:ascii="Garamond" w:hAnsi="Garamond"/>
              </w:rPr>
              <w:t xml:space="preserve"> </w:t>
            </w:r>
          </w:p>
        </w:tc>
        <w:tc>
          <w:tcPr>
            <w:tcW w:w="3242" w:type="dxa"/>
            <w:gridSpan w:val="2"/>
            <w:tcBorders>
              <w:top w:val="single" w:sz="6" w:space="0" w:color="auto"/>
              <w:bottom w:val="single" w:sz="12" w:space="0" w:color="auto"/>
              <w:right w:val="single" w:sz="12" w:space="0" w:color="auto"/>
            </w:tcBorders>
          </w:tcPr>
          <w:p w:rsidR="009E50CB" w:rsidRPr="00B056CA" w:rsidRDefault="009E50CB" w:rsidP="009E50CB">
            <w:pPr>
              <w:spacing w:before="120" w:after="120"/>
              <w:rPr>
                <w:rFonts w:ascii="Garamond" w:hAnsi="Garamond"/>
              </w:rPr>
            </w:pPr>
            <w:r w:rsidRPr="00B056CA">
              <w:rPr>
                <w:rFonts w:ascii="Garamond" w:hAnsi="Garamond"/>
              </w:rPr>
              <w:t xml:space="preserve">Fax: </w:t>
            </w:r>
            <w:r w:rsidRPr="00B056CA">
              <w:rPr>
                <w:rFonts w:ascii="Garamond" w:hAnsi="Garamond"/>
                <w:szCs w:val="20"/>
              </w:rPr>
              <w:t>+36 72536345</w:t>
            </w:r>
          </w:p>
        </w:tc>
      </w:tr>
    </w:tbl>
    <w:p w:rsidR="00944223" w:rsidRPr="00B373FD" w:rsidRDefault="00944223" w:rsidP="009E50CB">
      <w:pPr>
        <w:spacing w:before="120" w:after="120"/>
        <w:jc w:val="both"/>
        <w:rPr>
          <w:rFonts w:ascii="Garamond" w:hAnsi="Garamond"/>
        </w:rPr>
      </w:pPr>
    </w:p>
    <w:p w:rsidR="009E50CB" w:rsidRDefault="00C66675">
      <w:pPr>
        <w:jc w:val="both"/>
        <w:rPr>
          <w:rFonts w:ascii="Garamond" w:hAnsi="Garamond" w:cs="Times New Roman"/>
        </w:rPr>
      </w:pPr>
      <w:r w:rsidRPr="00B373FD">
        <w:rPr>
          <w:rFonts w:ascii="Garamond" w:hAnsi="Garamond" w:cs="Times New Roman"/>
        </w:rPr>
        <w:t>3.</w:t>
      </w:r>
      <w:r w:rsidR="00827838" w:rsidRPr="00B373FD">
        <w:rPr>
          <w:rFonts w:ascii="Garamond" w:hAnsi="Garamond" w:cs="Times New Roman"/>
        </w:rPr>
        <w:t>4</w:t>
      </w:r>
      <w:r w:rsidRPr="00B373FD">
        <w:rPr>
          <w:rFonts w:ascii="Garamond" w:hAnsi="Garamond" w:cs="Times New Roman"/>
        </w:rPr>
        <w:t xml:space="preserve">. </w:t>
      </w:r>
      <w:r w:rsidR="003B5CC9" w:rsidRPr="00B373FD">
        <w:rPr>
          <w:rFonts w:ascii="Garamond" w:hAnsi="Garamond" w:cs="Times New Roman"/>
        </w:rPr>
        <w:t>Ajánlatkérő</w:t>
      </w:r>
      <w:r w:rsidR="00AD084B" w:rsidRPr="00B373FD">
        <w:rPr>
          <w:rFonts w:ascii="Garamond" w:hAnsi="Garamond" w:cs="Times New Roman"/>
        </w:rPr>
        <w:t xml:space="preserve"> a </w:t>
      </w:r>
      <w:r w:rsidR="003B5CC9" w:rsidRPr="00B373FD">
        <w:rPr>
          <w:rFonts w:ascii="Garamond" w:hAnsi="Garamond" w:cs="Times New Roman"/>
        </w:rPr>
        <w:t xml:space="preserve">válaszokat a </w:t>
      </w:r>
      <w:r w:rsidR="00AD084B" w:rsidRPr="00B373FD">
        <w:rPr>
          <w:rFonts w:ascii="Garamond" w:hAnsi="Garamond" w:cs="Times New Roman"/>
        </w:rPr>
        <w:t xml:space="preserve">Kbt. </w:t>
      </w:r>
      <w:r w:rsidR="005F2755" w:rsidRPr="00B373FD">
        <w:rPr>
          <w:rFonts w:ascii="Garamond" w:hAnsi="Garamond" w:cs="Times New Roman"/>
        </w:rPr>
        <w:t>56. § (2) és (3) bekezdése</w:t>
      </w:r>
      <w:r w:rsidR="00AD084B" w:rsidRPr="00B373FD">
        <w:rPr>
          <w:rFonts w:ascii="Garamond" w:hAnsi="Garamond" w:cs="Times New Roman"/>
        </w:rPr>
        <w:t xml:space="preserve"> szerint a kérés beérkezését követően ésszerű határidőn belül</w:t>
      </w:r>
      <w:r w:rsidR="00827838" w:rsidRPr="00B373FD">
        <w:rPr>
          <w:rFonts w:ascii="Garamond" w:hAnsi="Garamond" w:cs="Times New Roman"/>
        </w:rPr>
        <w:t>,</w:t>
      </w:r>
      <w:r w:rsidR="003B5CC9" w:rsidRPr="00B373FD">
        <w:rPr>
          <w:rFonts w:ascii="Garamond" w:hAnsi="Garamond" w:cs="Times New Roman"/>
        </w:rPr>
        <w:t xml:space="preserve"> </w:t>
      </w:r>
      <w:r w:rsidR="00827838" w:rsidRPr="00B373FD">
        <w:rPr>
          <w:rFonts w:ascii="Garamond" w:hAnsi="Garamond" w:cs="Times New Roman"/>
        </w:rPr>
        <w:t xml:space="preserve">de legkésőbb az ajánlattételi határidőt megelőző </w:t>
      </w:r>
      <w:r w:rsidR="00E51CCB" w:rsidRPr="00B373FD">
        <w:rPr>
          <w:rFonts w:ascii="Garamond" w:hAnsi="Garamond" w:cs="Times New Roman"/>
        </w:rPr>
        <w:t>6</w:t>
      </w:r>
      <w:r w:rsidR="00827838" w:rsidRPr="00B373FD">
        <w:rPr>
          <w:rFonts w:ascii="Garamond" w:hAnsi="Garamond" w:cs="Times New Roman"/>
        </w:rPr>
        <w:t xml:space="preserve">. naptári napig az összes ajánlattevő számára írásban </w:t>
      </w:r>
      <w:r w:rsidR="009E50CB">
        <w:rPr>
          <w:rFonts w:ascii="Garamond" w:hAnsi="Garamond" w:cs="Times New Roman"/>
        </w:rPr>
        <w:t>(e-mail útján</w:t>
      </w:r>
      <w:r w:rsidR="00827838" w:rsidRPr="00B373FD">
        <w:rPr>
          <w:rFonts w:ascii="Garamond" w:hAnsi="Garamond" w:cs="Times New Roman"/>
        </w:rPr>
        <w:t>) megküldi.</w:t>
      </w:r>
      <w:r w:rsidRPr="00B373FD">
        <w:rPr>
          <w:rFonts w:ascii="Garamond" w:hAnsi="Garamond" w:cs="Times New Roman"/>
        </w:rPr>
        <w:t xml:space="preserve"> </w:t>
      </w:r>
      <w:r w:rsidR="00EA6497" w:rsidRPr="00B373FD">
        <w:rPr>
          <w:rFonts w:ascii="Garamond" w:hAnsi="Garamond" w:cs="Times New Roman"/>
        </w:rPr>
        <w:t xml:space="preserve">Ha a kiegészítő tájékoztatás iránti kérelmet az ajánlattételi határidőt megelőző 4. naptári napnál </w:t>
      </w:r>
      <w:r w:rsidR="005F715E" w:rsidRPr="00B373FD">
        <w:rPr>
          <w:rFonts w:ascii="Garamond" w:hAnsi="Garamond" w:cs="Times New Roman"/>
        </w:rPr>
        <w:t>később nyújtották be, a kiegészítő tájékoztatást Ajánl</w:t>
      </w:r>
      <w:r w:rsidR="009E50CB">
        <w:rPr>
          <w:rFonts w:ascii="Garamond" w:hAnsi="Garamond" w:cs="Times New Roman"/>
        </w:rPr>
        <w:t>atkérőnek nem kötelező megadnia, de megadhatja, amennyiben úgy ítéli meg, hogy a válasz megadása szükséges a megfelelő ajánlattételhez.</w:t>
      </w:r>
    </w:p>
    <w:p w:rsidR="00C66675" w:rsidRPr="00B373FD" w:rsidRDefault="009E50CB">
      <w:pPr>
        <w:jc w:val="both"/>
        <w:rPr>
          <w:rFonts w:ascii="Garamond" w:hAnsi="Garamond"/>
          <w:color w:val="000000"/>
        </w:rPr>
      </w:pPr>
      <w:r>
        <w:rPr>
          <w:rFonts w:ascii="Garamond" w:hAnsi="Garamond" w:cs="Times New Roman"/>
        </w:rPr>
        <w:t>Kérjük a Tisztelt Ajánlattevő</w:t>
      </w:r>
      <w:r w:rsidR="00C66675" w:rsidRPr="00B373FD">
        <w:rPr>
          <w:rFonts w:ascii="Garamond" w:hAnsi="Garamond" w:cs="Times New Roman"/>
        </w:rPr>
        <w:t>t, hogy a válaszok megérkezéséről a</w:t>
      </w:r>
      <w:r w:rsidR="003B5CC9" w:rsidRPr="00B373FD">
        <w:rPr>
          <w:rFonts w:ascii="Garamond" w:hAnsi="Garamond" w:cs="Times New Roman"/>
        </w:rPr>
        <w:t xml:space="preserve"> </w:t>
      </w:r>
      <w:r>
        <w:rPr>
          <w:rFonts w:ascii="Garamond" w:hAnsi="Garamond"/>
          <w:szCs w:val="20"/>
        </w:rPr>
        <w:t>3.3. pontban megadott kapcsolattartási pontok valamelyikére (fax; e-mail)</w:t>
      </w:r>
      <w:r>
        <w:rPr>
          <w:rFonts w:ascii="Garamond" w:hAnsi="Garamond" w:cs="Times New Roman"/>
        </w:rPr>
        <w:t xml:space="preserve"> küldjön</w:t>
      </w:r>
      <w:r w:rsidR="00C66675" w:rsidRPr="00B373FD">
        <w:rPr>
          <w:rFonts w:ascii="Garamond" w:hAnsi="Garamond" w:cs="Times New Roman"/>
        </w:rPr>
        <w:t xml:space="preserve"> visszajelzést!</w:t>
      </w:r>
    </w:p>
    <w:p w:rsidR="00353471" w:rsidRPr="00B373FD" w:rsidRDefault="00353471">
      <w:pPr>
        <w:jc w:val="both"/>
        <w:rPr>
          <w:rFonts w:ascii="Garamond" w:hAnsi="Garamond" w:cs="Times New Roman"/>
          <w:b/>
        </w:rPr>
      </w:pPr>
    </w:p>
    <w:p w:rsidR="00353471" w:rsidRPr="00B373FD" w:rsidRDefault="00827838" w:rsidP="00353471">
      <w:pPr>
        <w:jc w:val="both"/>
        <w:rPr>
          <w:rFonts w:ascii="Garamond" w:hAnsi="Garamond" w:cs="Times New Roman"/>
        </w:rPr>
      </w:pPr>
      <w:r w:rsidRPr="00B373FD">
        <w:rPr>
          <w:rFonts w:ascii="Garamond" w:hAnsi="Garamond" w:cs="Times New Roman"/>
        </w:rPr>
        <w:t>3.5. Az Ajánlatkérő az</w:t>
      </w:r>
      <w:r w:rsidR="00353471" w:rsidRPr="00B373FD">
        <w:rPr>
          <w:rFonts w:ascii="Garamond" w:hAnsi="Garamond" w:cs="Times New Roman"/>
        </w:rPr>
        <w:t xml:space="preserve"> ajánlattételi határidőt meghosszabbítja, </w:t>
      </w:r>
      <w:r w:rsidR="00EA6497" w:rsidRPr="00B373FD">
        <w:rPr>
          <w:rFonts w:ascii="Garamond" w:hAnsi="Garamond" w:cs="Times New Roman"/>
        </w:rPr>
        <w:t xml:space="preserve">ha Ajánlatkérő a tájékoztatást a 3.4. bekezdés szerinti határidőben nem tudja megadni vagy a kiegészítő tájékoztatással egyidejűleg a közbeszerzési dokumentumokat módosítja. </w:t>
      </w:r>
      <w:r w:rsidR="00353471" w:rsidRPr="00B373FD">
        <w:rPr>
          <w:rFonts w:ascii="Garamond" w:hAnsi="Garamond" w:cs="Times New Roman"/>
        </w:rPr>
        <w:t>Az Ajánlatkérő a h</w:t>
      </w:r>
      <w:r w:rsidR="0096341E" w:rsidRPr="00B373FD">
        <w:rPr>
          <w:rFonts w:ascii="Garamond" w:hAnsi="Garamond" w:cs="Times New Roman"/>
        </w:rPr>
        <w:t>atáridő hosszabbítás tényéről a közbeszerzési dokumentumo</w:t>
      </w:r>
      <w:r w:rsidR="009E50CB">
        <w:rPr>
          <w:rFonts w:ascii="Garamond" w:hAnsi="Garamond" w:cs="Times New Roman"/>
        </w:rPr>
        <w:t>ka</w:t>
      </w:r>
      <w:r w:rsidR="00353471" w:rsidRPr="00B373FD">
        <w:rPr>
          <w:rFonts w:ascii="Garamond" w:hAnsi="Garamond" w:cs="Times New Roman"/>
        </w:rPr>
        <w:t>t kiváltó ajánlattevőket írásban tájékoztatja.</w:t>
      </w:r>
    </w:p>
    <w:p w:rsidR="00827838" w:rsidRPr="00B373FD" w:rsidRDefault="00827838" w:rsidP="00353471">
      <w:pPr>
        <w:jc w:val="both"/>
        <w:rPr>
          <w:rFonts w:ascii="Garamond" w:hAnsi="Garamond" w:cs="Times New Roman"/>
        </w:rPr>
      </w:pPr>
    </w:p>
    <w:p w:rsidR="00353471" w:rsidRPr="00B373FD" w:rsidRDefault="00353471" w:rsidP="00353471">
      <w:pPr>
        <w:jc w:val="both"/>
        <w:rPr>
          <w:rFonts w:ascii="Garamond" w:hAnsi="Garamond" w:cs="Times New Roman"/>
        </w:rPr>
      </w:pPr>
      <w:r w:rsidRPr="00B373FD">
        <w:rPr>
          <w:rFonts w:ascii="Garamond" w:hAnsi="Garamond" w:cs="Times New Roman"/>
        </w:rPr>
        <w:t xml:space="preserve">3.6. Amennyiben a </w:t>
      </w:r>
      <w:r w:rsidR="0096341E" w:rsidRPr="00B373FD">
        <w:rPr>
          <w:rFonts w:ascii="Garamond" w:hAnsi="Garamond" w:cs="Times New Roman"/>
        </w:rPr>
        <w:t xml:space="preserve">közbeszerzési dokumentum </w:t>
      </w:r>
      <w:r w:rsidRPr="00B373FD">
        <w:rPr>
          <w:rFonts w:ascii="Garamond" w:hAnsi="Garamond" w:cs="Times New Roman"/>
        </w:rPr>
        <w:t>valamely eleme az ajánlat</w:t>
      </w:r>
      <w:r w:rsidR="00FD6B54" w:rsidRPr="00B373FD">
        <w:rPr>
          <w:rFonts w:ascii="Garamond" w:hAnsi="Garamond" w:cs="Times New Roman"/>
        </w:rPr>
        <w:t>i</w:t>
      </w:r>
      <w:r w:rsidRPr="00B373FD">
        <w:rPr>
          <w:rFonts w:ascii="Garamond" w:hAnsi="Garamond" w:cs="Times New Roman"/>
        </w:rPr>
        <w:t xml:space="preserve"> felhívástól vagy a Kbt. rendelkezéseitől eltér, vagy a </w:t>
      </w:r>
      <w:r w:rsidR="0096341E" w:rsidRPr="00B373FD">
        <w:rPr>
          <w:rFonts w:ascii="Garamond" w:hAnsi="Garamond" w:cs="Times New Roman"/>
        </w:rPr>
        <w:t xml:space="preserve">közbeszerzési dokumentumon </w:t>
      </w:r>
      <w:r w:rsidRPr="00B373FD">
        <w:rPr>
          <w:rFonts w:ascii="Garamond" w:hAnsi="Garamond" w:cs="Times New Roman"/>
        </w:rPr>
        <w:t xml:space="preserve">belül ugyanaz az adat több ponton eltérően szerepel, abban az esetben az Ajánlatkérő – ha az ellentmondást vagy többlet előírást maga észleli vagy bármelyik ajánlattevő erre a figyelmét felhívja – a </w:t>
      </w:r>
      <w:r w:rsidR="0096341E" w:rsidRPr="00B373FD">
        <w:rPr>
          <w:rFonts w:ascii="Garamond" w:hAnsi="Garamond" w:cs="Times New Roman"/>
        </w:rPr>
        <w:t xml:space="preserve">közbeszerzési dokumentum </w:t>
      </w:r>
      <w:r w:rsidRPr="00B373FD">
        <w:rPr>
          <w:rFonts w:ascii="Garamond" w:hAnsi="Garamond" w:cs="Times New Roman"/>
        </w:rPr>
        <w:t xml:space="preserve">hibás részét kiegészítő tájékoztatás során semmissé nyilvánítja. </w:t>
      </w:r>
    </w:p>
    <w:p w:rsidR="005F2755" w:rsidRPr="00B373FD" w:rsidRDefault="005F2755" w:rsidP="00353471">
      <w:pPr>
        <w:jc w:val="both"/>
        <w:rPr>
          <w:rFonts w:ascii="Garamond" w:hAnsi="Garamond" w:cs="Times New Roman"/>
        </w:rPr>
      </w:pPr>
    </w:p>
    <w:p w:rsidR="00D7160B" w:rsidRPr="006B7C41" w:rsidRDefault="005F2755" w:rsidP="001714F6">
      <w:pPr>
        <w:jc w:val="both"/>
        <w:rPr>
          <w:rFonts w:ascii="Garamond" w:hAnsi="Garamond" w:cs="Times New Roman"/>
          <w:sz w:val="22"/>
          <w:szCs w:val="22"/>
        </w:rPr>
      </w:pPr>
      <w:r w:rsidRPr="00B373FD">
        <w:rPr>
          <w:rFonts w:ascii="Garamond" w:hAnsi="Garamond" w:cs="Times New Roman"/>
        </w:rPr>
        <w:t xml:space="preserve">3.7. Az Ajánlatkérő jelen eljárás keretében </w:t>
      </w:r>
      <w:r w:rsidR="009E50CB" w:rsidRPr="00B373FD">
        <w:rPr>
          <w:rFonts w:ascii="Garamond" w:hAnsi="Garamond" w:cs="Times New Roman"/>
        </w:rPr>
        <w:t>konzultációt</w:t>
      </w:r>
      <w:r w:rsidR="009E50CB">
        <w:rPr>
          <w:rFonts w:ascii="Garamond" w:hAnsi="Garamond" w:cs="Times New Roman"/>
        </w:rPr>
        <w:t xml:space="preserve"> vagy helyszíni bejárást</w:t>
      </w:r>
      <w:r w:rsidR="009E50CB" w:rsidRPr="00B373FD">
        <w:rPr>
          <w:rFonts w:ascii="Garamond" w:hAnsi="Garamond" w:cs="Times New Roman"/>
        </w:rPr>
        <w:t xml:space="preserve"> </w:t>
      </w:r>
      <w:r w:rsidRPr="00B373FD">
        <w:rPr>
          <w:rFonts w:ascii="Garamond" w:hAnsi="Garamond" w:cs="Times New Roman"/>
        </w:rPr>
        <w:t>nem tart.</w:t>
      </w:r>
    </w:p>
    <w:p w:rsidR="00483580" w:rsidRPr="006B7C41" w:rsidRDefault="00483580">
      <w:pPr>
        <w:jc w:val="both"/>
        <w:rPr>
          <w:rFonts w:ascii="Garamond" w:hAnsi="Garamond" w:cs="Times New Roman"/>
          <w:sz w:val="22"/>
          <w:szCs w:val="22"/>
        </w:rPr>
      </w:pPr>
    </w:p>
    <w:p w:rsidR="00766E16" w:rsidRPr="00C847E6" w:rsidRDefault="00766E16" w:rsidP="00E850AF">
      <w:pPr>
        <w:pStyle w:val="Cmsor2"/>
        <w:numPr>
          <w:ilvl w:val="0"/>
          <w:numId w:val="0"/>
        </w:numPr>
        <w:ind w:left="1134" w:hanging="1134"/>
        <w:rPr>
          <w:rFonts w:ascii="Garamond" w:hAnsi="Garamond"/>
          <w:b w:val="0"/>
          <w:szCs w:val="22"/>
          <w:u w:val="single"/>
        </w:rPr>
      </w:pPr>
      <w:bookmarkStart w:id="4" w:name="_Toc479248760"/>
      <w:r w:rsidRPr="00C847E6">
        <w:rPr>
          <w:rFonts w:ascii="Garamond" w:hAnsi="Garamond"/>
          <w:szCs w:val="22"/>
          <w:u w:val="single"/>
        </w:rPr>
        <w:t>4. KOMMUNIKÁCIÓ A KÖZBESZERZÉSI ELJÁRÁS SORÁN</w:t>
      </w:r>
      <w:bookmarkEnd w:id="4"/>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4.1. Az Ajánlatkérő és a gazdasági szereplők között a közbeszerzési eljárással kapcsolatos minden nyilatkozattétel, illetve minden egyéb kommunikáció írásban – faxon, elektronikusan, postai vagy közvetlen kézbesítés útján – történik a Kbt. 41. § rendelkezéseinek megfelelően.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4.2. A gazdasági szereplők számára javasolt, hogy valamennyi, az eljárás során az Ajánlatkérőnek megküldésre kerülő dokumentumon tüntessék fel az eljárás rövid megnevezését.</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4.3. Az Ajánlatkérő kéri a gazdasági szereplők képviselőit, hogy az ajánlati felhívás és </w:t>
      </w:r>
      <w:r w:rsidR="0096341E" w:rsidRPr="00C847E6">
        <w:rPr>
          <w:rFonts w:ascii="Garamond" w:hAnsi="Garamond" w:cs="Times New Roman"/>
          <w:szCs w:val="22"/>
        </w:rPr>
        <w:t xml:space="preserve">közbeszerzési dokumentum </w:t>
      </w:r>
      <w:r w:rsidRPr="00C847E6">
        <w:rPr>
          <w:rFonts w:ascii="Garamond" w:hAnsi="Garamond" w:cs="Times New Roman"/>
          <w:szCs w:val="22"/>
        </w:rPr>
        <w:t>tartalmával, vagy az eljárással kapcsolatos kérdéseiket minden esetben írásban, az Ajánlatkérő kijelölt kapcsolattartója felé tegyék fel. A cégszerűen vagy meghatalmazott útján aláírt dokumentum mellett – a mielőbbi válaszadás érdekében – az érintett iratot e-mail útján, szerkeszthető formátumban is (pl. .odt., .doc, vagy .docx) javasolt megküldeni.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4.4. Az Ajánlatkérő javasolja, hogy az írásbeli kommunikáció zavartalan lebonyolítása érdekében olyan kapcsolattartó(ka)t jelöljenek ki, aki(k) az eljárás teljes időtartama alatt elérhetőek, így az ajánlatkérő által megküldött iratok, információk átvételére minden alkalommal megfelelő időben sor kerülhet. Az Ajánlatkérő felhívja a gazdasági szereplők figyelmét, hogy tárgyi eljárásban több kapcsolattartó személy kijelölésére is lehetőség van.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 xml:space="preserve">4.5. Amennyiben a gazdasági szereplő adataiban, a kijelölt kapcsolattartó személyében vagy elérhetőségében változás következik be, annak tényét, illetőleg a továbbiakban irányadó adatokat – azaz a gazdasági szereplő vagy kapcsolattartó megnevezését, illetőleg adatait – haladéktalanul írásban közöljék az Ajánlatkérő képviselőjével.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b/>
          <w:szCs w:val="22"/>
        </w:rPr>
      </w:pPr>
      <w:r w:rsidRPr="00C847E6">
        <w:rPr>
          <w:rFonts w:ascii="Garamond" w:hAnsi="Garamond" w:cs="Times New Roman"/>
          <w:b/>
          <w:szCs w:val="22"/>
        </w:rPr>
        <w:t xml:space="preserve">Az Ajánlatkérő a fenti tájékoztatás elmulasztásából vagy a tájékoztatás késedelmes teljesítéséből eredő károkért nem vállal felelősséget. </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color w:val="FF0000"/>
          <w:szCs w:val="22"/>
        </w:rPr>
      </w:pPr>
      <w:r w:rsidRPr="00C847E6">
        <w:rPr>
          <w:rFonts w:ascii="Garamond" w:hAnsi="Garamond" w:cs="Times New Roman"/>
          <w:szCs w:val="22"/>
        </w:rPr>
        <w:t xml:space="preserve">4.6. Az Ajánlatkérő </w:t>
      </w:r>
      <w:r w:rsidR="00A236E8">
        <w:rPr>
          <w:rFonts w:ascii="Garamond" w:hAnsi="Garamond" w:cs="Times New Roman"/>
          <w:szCs w:val="22"/>
        </w:rPr>
        <w:t xml:space="preserve">javasolja </w:t>
      </w:r>
      <w:r w:rsidRPr="00C847E6">
        <w:rPr>
          <w:rFonts w:ascii="Garamond" w:hAnsi="Garamond" w:cs="Times New Roman"/>
          <w:szCs w:val="22"/>
        </w:rPr>
        <w:t xml:space="preserve">továbbá, hogy kapcsolattartási pontként olyan e-mail, illetőleg fax elérhetőséget adjanak meg mely 0-24 óráig működőképes. </w:t>
      </w:r>
      <w:r w:rsidRPr="00C847E6">
        <w:rPr>
          <w:rFonts w:ascii="Garamond" w:hAnsi="Garamond" w:cs="Times New Roman"/>
          <w:b/>
          <w:szCs w:val="22"/>
        </w:rPr>
        <w:t xml:space="preserve">Az Ajánlatkérő a gazdasági szereplők által használt információs hálózati rendszerek hibájáért nem vállal felelősséget, ebből következően, ha a megküldött üzenet a gazdasági szereplő által használt rendszer hibájából eredően nem érkezik meg a gazdasági szereplőhöz, abban az esetben az ebből </w:t>
      </w:r>
      <w:r w:rsidR="00A236E8">
        <w:rPr>
          <w:rFonts w:ascii="Garamond" w:hAnsi="Garamond" w:cs="Times New Roman"/>
          <w:b/>
          <w:szCs w:val="22"/>
        </w:rPr>
        <w:t>származó</w:t>
      </w:r>
      <w:r w:rsidRPr="00C847E6">
        <w:rPr>
          <w:rFonts w:ascii="Garamond" w:hAnsi="Garamond" w:cs="Times New Roman"/>
          <w:b/>
          <w:szCs w:val="22"/>
        </w:rPr>
        <w:t xml:space="preserve"> kárt a gazdasági szereplő viseli.</w:t>
      </w:r>
    </w:p>
    <w:p w:rsidR="00766E16" w:rsidRPr="00C847E6" w:rsidRDefault="00766E16" w:rsidP="00766E16">
      <w:pPr>
        <w:jc w:val="both"/>
        <w:rPr>
          <w:rFonts w:ascii="Garamond" w:hAnsi="Garamond" w:cs="Times New Roman"/>
          <w:szCs w:val="22"/>
        </w:rPr>
      </w:pPr>
    </w:p>
    <w:p w:rsidR="00766E16" w:rsidRPr="00C847E6" w:rsidRDefault="00766E16" w:rsidP="00766E16">
      <w:pPr>
        <w:jc w:val="both"/>
        <w:rPr>
          <w:rFonts w:ascii="Garamond" w:hAnsi="Garamond" w:cs="Times New Roman"/>
          <w:szCs w:val="22"/>
        </w:rPr>
      </w:pPr>
      <w:r w:rsidRPr="00C847E6">
        <w:rPr>
          <w:rFonts w:ascii="Garamond" w:hAnsi="Garamond" w:cs="Times New Roman"/>
          <w:szCs w:val="22"/>
        </w:rPr>
        <w:t>4.7. Ha az elektronikus úton küldött üzenet melléklete nem nyitható meg vagy nem olvasható, az Ajánlatkérő kéri, hogy a hibáról – annak kijavítása érdekében – haladéktalanul értesítsék az Ajánlatkérő kijelölt képviselőjét.</w:t>
      </w:r>
    </w:p>
    <w:p w:rsidR="00766E16" w:rsidRPr="00C847E6" w:rsidRDefault="00766E16" w:rsidP="00766E16">
      <w:pPr>
        <w:jc w:val="both"/>
        <w:rPr>
          <w:rFonts w:ascii="Garamond" w:hAnsi="Garamond" w:cs="Times New Roman"/>
          <w:szCs w:val="22"/>
        </w:rPr>
      </w:pPr>
    </w:p>
    <w:p w:rsidR="00A236E8" w:rsidRPr="00A236E8" w:rsidRDefault="00766E16" w:rsidP="00766E16">
      <w:pPr>
        <w:jc w:val="both"/>
        <w:rPr>
          <w:rFonts w:ascii="Garamond" w:hAnsi="Garamond" w:cs="Times New Roman"/>
          <w:b/>
          <w:szCs w:val="22"/>
        </w:rPr>
      </w:pPr>
      <w:r w:rsidRPr="00A236E8">
        <w:rPr>
          <w:rFonts w:ascii="Garamond" w:hAnsi="Garamond" w:cs="Times New Roman"/>
          <w:b/>
          <w:szCs w:val="22"/>
        </w:rPr>
        <w:t>4.8. Az Ajánlatkérő kéri a gazdasági szereplőket, hogy a megérkezett, ajánlatkérő vagy képviselője által küldött dokumentumok megérkezéséről minden esetben í</w:t>
      </w:r>
      <w:r w:rsidR="00A236E8" w:rsidRPr="00A236E8">
        <w:rPr>
          <w:rFonts w:ascii="Garamond" w:hAnsi="Garamond" w:cs="Times New Roman"/>
          <w:b/>
          <w:szCs w:val="22"/>
        </w:rPr>
        <w:t>rásban küldjenek visszajelzést.</w:t>
      </w:r>
    </w:p>
    <w:p w:rsidR="00A236E8" w:rsidRDefault="00A236E8" w:rsidP="00766E16">
      <w:pPr>
        <w:jc w:val="both"/>
        <w:rPr>
          <w:rFonts w:ascii="Garamond" w:hAnsi="Garamond" w:cs="Times New Roman"/>
          <w:szCs w:val="22"/>
        </w:rPr>
      </w:pPr>
    </w:p>
    <w:p w:rsidR="00766E16" w:rsidRPr="00A236E8" w:rsidRDefault="00A236E8" w:rsidP="00766E16">
      <w:pPr>
        <w:jc w:val="both"/>
        <w:rPr>
          <w:rFonts w:ascii="Garamond" w:hAnsi="Garamond" w:cs="Times New Roman"/>
          <w:szCs w:val="22"/>
        </w:rPr>
      </w:pPr>
      <w:r>
        <w:rPr>
          <w:rFonts w:ascii="Garamond" w:hAnsi="Garamond" w:cs="Times New Roman"/>
          <w:szCs w:val="22"/>
        </w:rPr>
        <w:t xml:space="preserve">4.9. </w:t>
      </w:r>
      <w:r w:rsidR="00766E16" w:rsidRPr="00C847E6">
        <w:rPr>
          <w:rFonts w:ascii="Garamond" w:hAnsi="Garamond" w:cs="Times New Roman"/>
          <w:szCs w:val="22"/>
        </w:rPr>
        <w:t>Az Ajánlatkérő az ajánlattételi határidőt követően – közös ajánlattétel esetén – a közös ajánlattevőknek szóló értesítést, tájékoztatást, illetve felhívást minden esetben a közös ajánlattevők által kijelölt képviselőnek küldi meg.</w:t>
      </w:r>
    </w:p>
    <w:p w:rsidR="00A2464C" w:rsidRPr="006B7C41" w:rsidRDefault="00A2464C" w:rsidP="00766E16">
      <w:pPr>
        <w:jc w:val="both"/>
        <w:rPr>
          <w:rFonts w:ascii="Garamond" w:hAnsi="Garamond" w:cs="Times New Roman"/>
          <w:sz w:val="22"/>
          <w:szCs w:val="22"/>
        </w:rPr>
      </w:pPr>
    </w:p>
    <w:p w:rsidR="00093A55" w:rsidRPr="00DA0AEE" w:rsidRDefault="008B2C12" w:rsidP="007F61FD">
      <w:pPr>
        <w:pStyle w:val="Cmsor2"/>
        <w:numPr>
          <w:ilvl w:val="0"/>
          <w:numId w:val="0"/>
        </w:numPr>
        <w:tabs>
          <w:tab w:val="clear" w:pos="709"/>
        </w:tabs>
        <w:rPr>
          <w:rFonts w:ascii="Garamond" w:hAnsi="Garamond"/>
          <w:b w:val="0"/>
          <w:caps/>
          <w:u w:val="single"/>
        </w:rPr>
      </w:pPr>
      <w:bookmarkStart w:id="5" w:name="_Toc479248761"/>
      <w:r w:rsidRPr="00DA0AEE">
        <w:rPr>
          <w:rFonts w:ascii="Garamond" w:hAnsi="Garamond"/>
          <w:u w:val="single"/>
        </w:rPr>
        <w:t>5</w:t>
      </w:r>
      <w:r w:rsidR="00093A55" w:rsidRPr="00DA0AEE">
        <w:rPr>
          <w:rFonts w:ascii="Garamond" w:hAnsi="Garamond"/>
          <w:u w:val="single"/>
        </w:rPr>
        <w:t>.</w:t>
      </w:r>
      <w:r w:rsidR="00093A55" w:rsidRPr="00DA0AEE">
        <w:rPr>
          <w:rFonts w:ascii="Garamond" w:hAnsi="Garamond"/>
          <w:caps/>
          <w:u w:val="single"/>
        </w:rPr>
        <w:t xml:space="preserve"> </w:t>
      </w:r>
      <w:r w:rsidR="00C00DD9" w:rsidRPr="00DA0AEE">
        <w:rPr>
          <w:rFonts w:ascii="Garamond" w:hAnsi="Garamond"/>
          <w:caps/>
          <w:u w:val="single"/>
        </w:rPr>
        <w:t>AJÁNLATTEVŐ SZEMÉLYÉRE, ELJÁRÁSBAN AZ AJÁNLATTEVŐ OLDALÁN RÉSZT VEVŐ EGYÉB GAZDASÁGI SZEREPLŐKRE VONATKOZÓ ELŐÍRÁSOK</w:t>
      </w:r>
      <w:bookmarkEnd w:id="5"/>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 xml:space="preserve">.1. Az Ajánlattevő és alvállalkozója olyan </w:t>
      </w:r>
      <w:r w:rsidR="00321FA0" w:rsidRPr="00DA0AEE">
        <w:rPr>
          <w:rFonts w:ascii="Garamond" w:hAnsi="Garamond" w:cs="Times New Roman"/>
        </w:rPr>
        <w:t xml:space="preserve">gazdasági és pénzügyi, valamint műszaki, illetve </w:t>
      </w:r>
      <w:r w:rsidR="00F43796" w:rsidRPr="00DA0AEE">
        <w:rPr>
          <w:rFonts w:ascii="Garamond" w:hAnsi="Garamond" w:cs="Times New Roman"/>
        </w:rPr>
        <w:t>szakmai</w:t>
      </w:r>
      <w:r w:rsidR="00A2464C" w:rsidRPr="00DA0AEE">
        <w:rPr>
          <w:rFonts w:ascii="Garamond" w:hAnsi="Garamond" w:cs="Times New Roman"/>
        </w:rPr>
        <w:t xml:space="preserve"> </w:t>
      </w:r>
      <w:r w:rsidR="00F43796" w:rsidRPr="00DA0AEE">
        <w:rPr>
          <w:rFonts w:ascii="Garamond" w:hAnsi="Garamond" w:cs="Times New Roman"/>
        </w:rPr>
        <w:t xml:space="preserve">feltételekkel kell, hogy rendelkezzen, amely </w:t>
      </w:r>
      <w:r w:rsidR="00DA0AEE">
        <w:rPr>
          <w:rFonts w:ascii="Garamond" w:hAnsi="Garamond" w:cs="Times New Roman"/>
        </w:rPr>
        <w:t xml:space="preserve">alapján </w:t>
      </w:r>
      <w:r w:rsidR="00F43796" w:rsidRPr="00DA0AEE">
        <w:rPr>
          <w:rFonts w:ascii="Garamond" w:hAnsi="Garamond" w:cs="Times New Roman"/>
        </w:rPr>
        <w:t xml:space="preserve">alkalmas a jelen közbeszerzés tárgya szerinti </w:t>
      </w:r>
      <w:r w:rsidR="009356EE">
        <w:rPr>
          <w:rFonts w:ascii="Garamond" w:hAnsi="Garamond" w:cs="Times New Roman"/>
        </w:rPr>
        <w:t>szállítás</w:t>
      </w:r>
      <w:r w:rsidR="00F43796" w:rsidRPr="00DA0AEE">
        <w:rPr>
          <w:rFonts w:ascii="Garamond" w:hAnsi="Garamond" w:cs="Times New Roman"/>
        </w:rPr>
        <w:t xml:space="preserve"> megvalósítására az Ajánlatkérő által meghatározott </w:t>
      </w:r>
      <w:r w:rsidR="00DA0AEE">
        <w:rPr>
          <w:rFonts w:ascii="Garamond" w:hAnsi="Garamond" w:cs="Times New Roman"/>
        </w:rPr>
        <w:t>feltételek szerint</w:t>
      </w:r>
      <w:r w:rsidR="00F43796" w:rsidRPr="00DA0AEE">
        <w:rPr>
          <w:rFonts w:ascii="Garamond" w:hAnsi="Garamond" w:cs="Times New Roman"/>
        </w:rPr>
        <w:t xml:space="preserve">. E feltételekre vonatkozó előírásokat az </w:t>
      </w:r>
      <w:r w:rsidR="00DA0AEE">
        <w:rPr>
          <w:rFonts w:ascii="Garamond" w:hAnsi="Garamond" w:cs="Times New Roman"/>
        </w:rPr>
        <w:t>a</w:t>
      </w:r>
      <w:r w:rsidR="00F43796" w:rsidRPr="00DA0AEE">
        <w:rPr>
          <w:rFonts w:ascii="Garamond" w:hAnsi="Garamond" w:cs="Times New Roman"/>
        </w:rPr>
        <w:t xml:space="preserve">jánlati felhívás </w:t>
      </w:r>
      <w:r w:rsidR="00BE58F0" w:rsidRPr="00DA0AEE">
        <w:rPr>
          <w:rFonts w:ascii="Garamond" w:hAnsi="Garamond" w:cs="Times New Roman"/>
        </w:rPr>
        <w:t>III.1.1.</w:t>
      </w:r>
      <w:r w:rsidR="00F43796" w:rsidRPr="00DA0AEE">
        <w:rPr>
          <w:rFonts w:ascii="Garamond" w:hAnsi="Garamond" w:cs="Times New Roman"/>
        </w:rPr>
        <w:t>)</w:t>
      </w:r>
      <w:r w:rsidR="00BE58F0" w:rsidRPr="00DA0AEE">
        <w:rPr>
          <w:rFonts w:ascii="Garamond" w:hAnsi="Garamond" w:cs="Times New Roman"/>
        </w:rPr>
        <w:t xml:space="preserve"> </w:t>
      </w:r>
      <w:r w:rsidR="00FD6B54" w:rsidRPr="00DA0AEE">
        <w:rPr>
          <w:rFonts w:ascii="Garamond" w:hAnsi="Garamond" w:cs="Times New Roman"/>
        </w:rPr>
        <w:t>-</w:t>
      </w:r>
      <w:r w:rsidR="00BE58F0" w:rsidRPr="00DA0AEE">
        <w:rPr>
          <w:rFonts w:ascii="Garamond" w:hAnsi="Garamond" w:cs="Times New Roman"/>
        </w:rPr>
        <w:t xml:space="preserve"> III.1.3.)</w:t>
      </w:r>
      <w:r w:rsidR="00F43796" w:rsidRPr="00DA0AEE">
        <w:rPr>
          <w:rFonts w:ascii="Garamond" w:hAnsi="Garamond" w:cs="Times New Roman"/>
        </w:rPr>
        <w:t xml:space="preserve"> pontjai tartalmazzák. </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43796" w:rsidRPr="00DA0AEE">
        <w:rPr>
          <w:rFonts w:ascii="Garamond" w:hAnsi="Garamond" w:cs="Times New Roman"/>
        </w:rPr>
        <w:t>.</w:t>
      </w:r>
      <w:r w:rsidR="00DA0AEE">
        <w:rPr>
          <w:rFonts w:ascii="Garamond" w:hAnsi="Garamond" w:cs="Times New Roman"/>
        </w:rPr>
        <w:t>2</w:t>
      </w:r>
      <w:r w:rsidR="00F43796" w:rsidRPr="00DA0AEE">
        <w:rPr>
          <w:rFonts w:ascii="Garamond" w:hAnsi="Garamond" w:cs="Times New Roman"/>
        </w:rPr>
        <w:t>. Ajánlatkérő a Kbt. 62. § (1)</w:t>
      </w:r>
      <w:r w:rsidR="00646012" w:rsidRPr="00DA0AEE">
        <w:rPr>
          <w:rFonts w:ascii="Garamond" w:hAnsi="Garamond" w:cs="Times New Roman"/>
        </w:rPr>
        <w:t>-(2)</w:t>
      </w:r>
      <w:r w:rsidR="00F43796" w:rsidRPr="00DA0AEE">
        <w:rPr>
          <w:rFonts w:ascii="Garamond" w:hAnsi="Garamond" w:cs="Times New Roman"/>
        </w:rPr>
        <w:t xml:space="preserve"> bekezdés</w:t>
      </w:r>
      <w:r w:rsidR="00646012" w:rsidRPr="00DA0AEE">
        <w:rPr>
          <w:rFonts w:ascii="Garamond" w:hAnsi="Garamond" w:cs="Times New Roman"/>
        </w:rPr>
        <w:t>ében</w:t>
      </w:r>
      <w:r w:rsidR="00F43796" w:rsidRPr="00DA0AEE">
        <w:rPr>
          <w:rFonts w:ascii="Garamond" w:hAnsi="Garamond" w:cs="Times New Roman"/>
        </w:rPr>
        <w:t xml:space="preserve"> meghatározott </w:t>
      </w:r>
      <w:r w:rsidR="00F43796" w:rsidRPr="00DA0AEE">
        <w:rPr>
          <w:rFonts w:ascii="Garamond" w:hAnsi="Garamond" w:cs="Times New Roman"/>
          <w:i/>
        </w:rPr>
        <w:t>kizáró okok hiányának /</w:t>
      </w:r>
      <w:r w:rsidR="00DA0AEE" w:rsidRPr="00DA0AEE">
        <w:rPr>
          <w:rFonts w:ascii="Garamond" w:hAnsi="Garamond" w:cs="Times New Roman"/>
          <w:i/>
        </w:rPr>
        <w:t xml:space="preserve"> gazdasági, pénzügyi alkalmasság /</w:t>
      </w:r>
      <w:r w:rsidR="00F43796" w:rsidRPr="00DA0AEE">
        <w:rPr>
          <w:rFonts w:ascii="Garamond" w:hAnsi="Garamond" w:cs="Times New Roman"/>
          <w:i/>
        </w:rPr>
        <w:t xml:space="preserve"> </w:t>
      </w:r>
      <w:r w:rsidR="00DA0AEE" w:rsidRPr="00DA0AEE">
        <w:rPr>
          <w:rFonts w:ascii="Garamond" w:hAnsi="Garamond" w:cs="Times New Roman"/>
          <w:i/>
        </w:rPr>
        <w:t xml:space="preserve">műszaki- és szakmai </w:t>
      </w:r>
      <w:r w:rsidR="00F43796" w:rsidRPr="00DA0AEE">
        <w:rPr>
          <w:rFonts w:ascii="Garamond" w:hAnsi="Garamond" w:cs="Times New Roman"/>
          <w:i/>
        </w:rPr>
        <w:t>alkalmasság</w:t>
      </w:r>
      <w:r w:rsidR="00DA0AEE">
        <w:rPr>
          <w:rFonts w:ascii="Garamond" w:hAnsi="Garamond" w:cs="Times New Roman"/>
        </w:rPr>
        <w:t xml:space="preserve"> igazolására </w:t>
      </w:r>
      <w:r w:rsidR="00F43796" w:rsidRPr="00DA0AEE">
        <w:rPr>
          <w:rFonts w:ascii="Garamond" w:hAnsi="Garamond" w:cs="Times New Roman"/>
        </w:rPr>
        <w:t>mellékletben nyilatkozatmintákat bocsát rendelkezésre, és egyben javasolja ezek beépítését a beadandó ajánlati dokumentációba. Felhívjuk az Ajánlattevők figyelmét, hogy az értelemszerűen kitöltött nyilatkozatminták ajánlathoz történő csatolása, csupán szükséges, de nem elégséges feltétele az érvényes ajánlattételnek.</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3</w:t>
      </w:r>
      <w:r w:rsidR="00F43796" w:rsidRPr="00DA0AEE">
        <w:rPr>
          <w:rFonts w:ascii="Garamond" w:hAnsi="Garamond" w:cs="Times New Roman"/>
        </w:rPr>
        <w:t xml:space="preserve">. Az ajánlatban a kizáró okok hiányának, valamint az alkalmassági feltételek igazolása kapcsán kötelezően benyújtandó nyilatkozatok és igazolások listáját a </w:t>
      </w:r>
      <w:r w:rsidR="0096341E" w:rsidRPr="00DA0AEE">
        <w:rPr>
          <w:rFonts w:ascii="Garamond" w:hAnsi="Garamond" w:cs="Times New Roman"/>
        </w:rPr>
        <w:t xml:space="preserve">közbeszerzési </w:t>
      </w:r>
      <w:r w:rsidR="0096341E" w:rsidRPr="00902CAA">
        <w:rPr>
          <w:rFonts w:ascii="Garamond" w:hAnsi="Garamond" w:cs="Times New Roman"/>
        </w:rPr>
        <w:t>dokumentum</w:t>
      </w:r>
      <w:r w:rsidR="00DA0AEE" w:rsidRPr="00902CAA">
        <w:rPr>
          <w:rFonts w:ascii="Garamond" w:hAnsi="Garamond" w:cs="Times New Roman"/>
        </w:rPr>
        <w:t>ok</w:t>
      </w:r>
      <w:r w:rsidR="0096341E" w:rsidRPr="00902CAA">
        <w:rPr>
          <w:rFonts w:ascii="Garamond" w:hAnsi="Garamond" w:cs="Times New Roman"/>
        </w:rPr>
        <w:t xml:space="preserve"> </w:t>
      </w:r>
      <w:r w:rsidR="00F43796" w:rsidRPr="00902CAA">
        <w:rPr>
          <w:rFonts w:ascii="Garamond" w:hAnsi="Garamond" w:cs="Times New Roman"/>
        </w:rPr>
        <w:t>ira</w:t>
      </w:r>
      <w:r w:rsidR="00F43796" w:rsidRPr="00DA0AEE">
        <w:rPr>
          <w:rFonts w:ascii="Garamond" w:hAnsi="Garamond" w:cs="Times New Roman"/>
        </w:rPr>
        <w:t>tjegyzék</w:t>
      </w:r>
      <w:r w:rsidR="00251763">
        <w:rPr>
          <w:rFonts w:ascii="Garamond" w:hAnsi="Garamond" w:cs="Times New Roman"/>
        </w:rPr>
        <w:t>ei tartalmazzák</w:t>
      </w:r>
      <w:r w:rsidR="00F43796" w:rsidRPr="00DA0AEE">
        <w:rPr>
          <w:rFonts w:ascii="Garamond" w:hAnsi="Garamond" w:cs="Times New Roman"/>
        </w:rPr>
        <w:t>.</w:t>
      </w:r>
    </w:p>
    <w:p w:rsidR="000C5D05" w:rsidRPr="00DA0AEE" w:rsidRDefault="000C5D05" w:rsidP="000C5D05">
      <w:pPr>
        <w:jc w:val="both"/>
        <w:rPr>
          <w:rFonts w:ascii="Garamond" w:hAnsi="Garamond" w:cs="Times New Roman"/>
        </w:rPr>
      </w:pPr>
    </w:p>
    <w:p w:rsidR="00F43796" w:rsidRPr="00DA0AEE" w:rsidRDefault="008B2C12" w:rsidP="000C5D05">
      <w:pPr>
        <w:jc w:val="both"/>
        <w:rPr>
          <w:rFonts w:ascii="Garamond" w:hAnsi="Garamond" w:cs="Times New Roman"/>
        </w:rPr>
      </w:pPr>
      <w:r w:rsidRPr="00DA0AEE">
        <w:rPr>
          <w:rFonts w:ascii="Garamond" w:hAnsi="Garamond" w:cs="Times New Roman"/>
        </w:rPr>
        <w:t>5</w:t>
      </w:r>
      <w:r w:rsidR="00FC7F69" w:rsidRPr="00DA0AEE">
        <w:rPr>
          <w:rFonts w:ascii="Garamond" w:hAnsi="Garamond" w:cs="Times New Roman"/>
        </w:rPr>
        <w:t>.</w:t>
      </w:r>
      <w:r w:rsidR="00DA0AEE">
        <w:rPr>
          <w:rFonts w:ascii="Garamond" w:hAnsi="Garamond" w:cs="Times New Roman"/>
        </w:rPr>
        <w:t>4</w:t>
      </w:r>
      <w:r w:rsidR="00F43796" w:rsidRPr="00DA0AEE">
        <w:rPr>
          <w:rFonts w:ascii="Garamond" w:hAnsi="Garamond" w:cs="Times New Roman"/>
        </w:rPr>
        <w:t xml:space="preserve">. A kizáró okokkal kapcsolatos igazolási módok pontos meghatározását a közbeszerzési eljárásokban az alkalmasság és a kizáró okok igazolásának, valamint a közbeszerzési műszaki leírás meghatározásának módjáról szóló </w:t>
      </w:r>
      <w:r w:rsidR="00DD3AF3" w:rsidRPr="00DA0AEE">
        <w:rPr>
          <w:rFonts w:ascii="Garamond" w:hAnsi="Garamond"/>
        </w:rPr>
        <w:t xml:space="preserve">321/2015. (X.30.) </w:t>
      </w:r>
      <w:r w:rsidR="00553D49" w:rsidRPr="00DA0AEE">
        <w:rPr>
          <w:rFonts w:ascii="Garamond" w:hAnsi="Garamond"/>
          <w:color w:val="000000"/>
        </w:rPr>
        <w:t xml:space="preserve">Korm. rendelet </w:t>
      </w:r>
      <w:r w:rsidR="00F43796" w:rsidRPr="00DA0AEE">
        <w:rPr>
          <w:rFonts w:ascii="Garamond" w:hAnsi="Garamond" w:cs="Times New Roman"/>
        </w:rPr>
        <w:t>tartalmazz</w:t>
      </w:r>
      <w:r w:rsidR="00553D49" w:rsidRPr="00DA0AEE">
        <w:rPr>
          <w:rFonts w:ascii="Garamond" w:hAnsi="Garamond" w:cs="Times New Roman"/>
        </w:rPr>
        <w:t>a</w:t>
      </w:r>
      <w:r w:rsidR="00F43796" w:rsidRPr="00DA0AEE">
        <w:rPr>
          <w:rFonts w:ascii="Garamond" w:hAnsi="Garamond" w:cs="Times New Roman"/>
        </w:rPr>
        <w:t xml:space="preserve">. </w:t>
      </w:r>
    </w:p>
    <w:p w:rsidR="000C5D05" w:rsidRPr="00DA0AEE" w:rsidRDefault="000C5D05" w:rsidP="000C5D05">
      <w:pPr>
        <w:jc w:val="both"/>
        <w:rPr>
          <w:rFonts w:ascii="Garamond" w:hAnsi="Garamond" w:cs="Times New Roman"/>
        </w:rPr>
      </w:pPr>
    </w:p>
    <w:p w:rsidR="00F66E62" w:rsidRPr="00DA0AEE" w:rsidRDefault="00F66E62" w:rsidP="000C5D05">
      <w:pPr>
        <w:jc w:val="both"/>
        <w:rPr>
          <w:rFonts w:ascii="Garamond" w:hAnsi="Garamond" w:cs="Times New Roman"/>
        </w:rPr>
      </w:pPr>
      <w:r w:rsidRPr="00DA0AEE">
        <w:rPr>
          <w:rFonts w:ascii="Garamond" w:hAnsi="Garamond" w:cs="Times New Roman"/>
        </w:rPr>
        <w:t>5.</w:t>
      </w:r>
      <w:r w:rsidR="00DA0AEE">
        <w:rPr>
          <w:rFonts w:ascii="Garamond" w:hAnsi="Garamond" w:cs="Times New Roman"/>
        </w:rPr>
        <w:t>5</w:t>
      </w:r>
      <w:r w:rsidRPr="00DA0AEE">
        <w:rPr>
          <w:rFonts w:ascii="Garamond" w:hAnsi="Garamond" w:cs="Times New Roman"/>
        </w:rPr>
        <w:t xml:space="preserve">. A gazdasági szereplő ajánlattevőként a tárgyi közbeszerzési eljárásban (ugyanazon rész tekintetében): </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nem tehet másik ajánlatot más ajánlattevővel közösen,</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alvállalkozójaként nem vehet részt,</w:t>
      </w:r>
    </w:p>
    <w:p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szerződés teljesítésére való alkalmasságát nem igazolhatja</w:t>
      </w:r>
      <w:r w:rsidR="006F3541" w:rsidRPr="00DA0AEE">
        <w:rPr>
          <w:rFonts w:ascii="Garamond" w:hAnsi="Garamond" w:cs="Times New Roman"/>
        </w:rPr>
        <w:t>.</w:t>
      </w:r>
    </w:p>
    <w:p w:rsidR="00C00DD9" w:rsidRPr="00DA0AEE" w:rsidRDefault="00C00DD9" w:rsidP="00C00DD9">
      <w:pPr>
        <w:jc w:val="both"/>
        <w:rPr>
          <w:rFonts w:ascii="Garamond" w:hAnsi="Garamond" w:cs="Times New Roman"/>
        </w:rPr>
      </w:pPr>
    </w:p>
    <w:p w:rsidR="00C00DD9" w:rsidRPr="00DA0AEE" w:rsidRDefault="00C00DD9" w:rsidP="00C00DD9">
      <w:pPr>
        <w:jc w:val="both"/>
        <w:rPr>
          <w:rFonts w:ascii="Garamond" w:hAnsi="Garamond" w:cs="Times New Roman"/>
        </w:rPr>
      </w:pPr>
      <w:r w:rsidRPr="00DA0AEE">
        <w:rPr>
          <w:rFonts w:ascii="Garamond" w:hAnsi="Garamond" w:cs="Times New Roman"/>
        </w:rPr>
        <w:t>5.</w:t>
      </w:r>
      <w:r w:rsidR="00E53705">
        <w:rPr>
          <w:rFonts w:ascii="Garamond" w:hAnsi="Garamond" w:cs="Times New Roman"/>
        </w:rPr>
        <w:t>6</w:t>
      </w:r>
      <w:r w:rsidRPr="00DA0AEE">
        <w:rPr>
          <w:rFonts w:ascii="Garamond" w:hAnsi="Garamond" w:cs="Times New Roman"/>
        </w:rPr>
        <w:t xml:space="preserve">.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w:t>
      </w:r>
      <w:r w:rsidRPr="00DA0AEE">
        <w:rPr>
          <w:rFonts w:ascii="Garamond" w:hAnsi="Garamond" w:cs="Times New Roman"/>
        </w:rPr>
        <w:lastRenderedPageBreak/>
        <w:t>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rsidR="00646012" w:rsidRPr="00DA0AEE" w:rsidRDefault="00646012" w:rsidP="00F43796">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Az alvállalkozókra vonatkozó rendelkezések: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7</w:t>
      </w:r>
      <w:r w:rsidRPr="00DA0AEE">
        <w:rPr>
          <w:rFonts w:ascii="Garamond" w:hAnsi="Garamond" w:cs="Times New Roman"/>
        </w:rPr>
        <w:t>. A tárgyi eljárásban alvállalkozónak minősül az a gazdasági szereplő, aki (amely) a közbeszerzési eljárás eredményeként megkötött szerződés teljesítésében az ajánlattevő által bevontan közvetlenül vesz részt, kivéve azon gazdasági szereplőt, amely tevékenységét kizárólagos jog alapján végzi, vagy a szerződés teljesítéséhez igénybe venni kívánt gyártót, forgalmazót, alkatrész vagy alapanyag eladóját, vagy építési beruházás esetén az építőanyag-eladót.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8</w:t>
      </w:r>
      <w:r w:rsidRPr="00DA0AEE">
        <w:rPr>
          <w:rFonts w:ascii="Garamond" w:hAnsi="Garamond" w:cs="Times New Roman"/>
        </w:rPr>
        <w:t>. Az Ajánlatkérő előírja, hogy az ajánlatban meg kell jelölni:</w:t>
      </w:r>
    </w:p>
    <w:p w:rsidR="00DA0AEE" w:rsidRPr="00DA0AEE" w:rsidRDefault="00DA0AEE" w:rsidP="007827A8">
      <w:pPr>
        <w:pStyle w:val="Listaszerbekezds"/>
        <w:numPr>
          <w:ilvl w:val="0"/>
          <w:numId w:val="40"/>
        </w:numPr>
        <w:spacing w:after="0"/>
        <w:ind w:left="714" w:hanging="357"/>
        <w:rPr>
          <w:rFonts w:ascii="Garamond" w:hAnsi="Garamond"/>
          <w:sz w:val="24"/>
        </w:rPr>
      </w:pPr>
      <w:r w:rsidRPr="00DA0AEE">
        <w:rPr>
          <w:rFonts w:ascii="Garamond" w:hAnsi="Garamond"/>
          <w:sz w:val="24"/>
        </w:rPr>
        <w:t>a közbeszerzésnek azt a részét (részeit), amelynek teljesítéséhez az ajánlattevő alvállalkozót kíván igénybe venni,</w:t>
      </w:r>
    </w:p>
    <w:p w:rsidR="00DA0AEE" w:rsidRPr="00DA0AEE" w:rsidRDefault="00DA0AEE" w:rsidP="007827A8">
      <w:pPr>
        <w:pStyle w:val="Listaszerbekezds"/>
        <w:numPr>
          <w:ilvl w:val="0"/>
          <w:numId w:val="40"/>
        </w:numPr>
        <w:spacing w:before="0" w:after="0"/>
        <w:ind w:left="714" w:hanging="357"/>
        <w:rPr>
          <w:rFonts w:ascii="Garamond" w:hAnsi="Garamond"/>
          <w:sz w:val="24"/>
        </w:rPr>
      </w:pPr>
      <w:r w:rsidRPr="00DA0AEE">
        <w:rPr>
          <w:rFonts w:ascii="Garamond" w:hAnsi="Garamond"/>
          <w:sz w:val="24"/>
        </w:rPr>
        <w:t>az ezen részek tekintetében igénybe venni kívánt és az ajánlat már ismert alvállalkozókat.</w:t>
      </w:r>
    </w:p>
    <w:p w:rsidR="00DA0AEE" w:rsidRPr="00DA0AEE" w:rsidRDefault="00DA0AEE" w:rsidP="00DA0AEE">
      <w:pPr>
        <w:rPr>
          <w:rFonts w:ascii="Garamond" w:hAnsi="Garamond"/>
        </w:rPr>
      </w:pPr>
    </w:p>
    <w:p w:rsidR="00DA0AEE" w:rsidRPr="00104530" w:rsidRDefault="00DA0AEE" w:rsidP="00DA0AEE">
      <w:pPr>
        <w:jc w:val="both"/>
        <w:rPr>
          <w:rFonts w:ascii="Garamond" w:hAnsi="Garamond" w:cs="Times New Roman"/>
          <w:b/>
          <w:i/>
        </w:rPr>
      </w:pPr>
      <w:r w:rsidRPr="00104530">
        <w:rPr>
          <w:rFonts w:ascii="Garamond" w:hAnsi="Garamond" w:cs="Times New Roman"/>
          <w:b/>
          <w:i/>
        </w:rPr>
        <w:t>5.</w:t>
      </w:r>
      <w:r w:rsidR="00104530" w:rsidRPr="00104530">
        <w:rPr>
          <w:rFonts w:ascii="Garamond" w:hAnsi="Garamond" w:cs="Times New Roman"/>
          <w:b/>
          <w:i/>
        </w:rPr>
        <w:t>9</w:t>
      </w:r>
      <w:r w:rsidRPr="00104530">
        <w:rPr>
          <w:rFonts w:ascii="Garamond" w:hAnsi="Garamond" w:cs="Times New Roman"/>
          <w:b/>
          <w:i/>
        </w:rPr>
        <w:t>. Az Ajánlatkérő kéri a gazdasági szereplőket, hogy az alvállalkozók bevonásáról, az alvállalkozói igénybevétel tárgyáról és mértékéről a Kbt. – különösen a Kbt. 138. § – rendelkezéseinek figyelembe vételével döntsenek.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b/>
          <w:u w:val="single"/>
        </w:rPr>
      </w:pPr>
      <w:r w:rsidRPr="00DA0AEE">
        <w:rPr>
          <w:rFonts w:ascii="Garamond" w:hAnsi="Garamond" w:cs="Times New Roman"/>
          <w:b/>
          <w:u w:val="single"/>
        </w:rPr>
        <w:t xml:space="preserve">Az alkalmasságot igazoló szervezetekre (személyekre) vonatkozó rendelkezések:  </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w:t>
      </w:r>
      <w:r w:rsidR="00104530">
        <w:rPr>
          <w:rFonts w:ascii="Garamond" w:hAnsi="Garamond" w:cs="Times New Roman"/>
        </w:rPr>
        <w:t>10</w:t>
      </w:r>
      <w:r w:rsidRPr="00DA0AEE">
        <w:rPr>
          <w:rFonts w:ascii="Garamond" w:hAnsi="Garamond" w:cs="Times New Roman"/>
        </w:rPr>
        <w:t>. Ajánlattevő – a Kbt. 65. § (6)-(9) bekezdésének megfelelően – az előírt alkalmassági követelményeknek bármely más szervezet (vagy személy) kapacitására támaszkodva is megfelelhet, a közöttük fennálló kapcsolat jogi jellegétől függetlenül. Ebben az esetben meg kell jelölni az ajánlatban ezt a szervezetet és az ajánlati felhívás vonatkozó pontjának megjelölésével azon alkalmassági követelményt (követelményeket), melynek igazolása érdekében az ajánlattevő ezen szervezet</w:t>
      </w:r>
      <w:r>
        <w:rPr>
          <w:rFonts w:ascii="Garamond" w:hAnsi="Garamond" w:cs="Times New Roman"/>
        </w:rPr>
        <w:t xml:space="preserve"> erőforrására (is) támaszkodik.</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1</w:t>
      </w:r>
      <w:r w:rsidRPr="00DA0AEE">
        <w:rPr>
          <w:rFonts w:ascii="Garamond" w:hAnsi="Garamond" w:cs="Times New Roman"/>
        </w:rPr>
        <w:t>. Az Ajánlattevőnek – amennyiben a szervezetet (személyt) nem a gazdasági és pénzügyi alkalmasság igazolásához használja fel – csatolnia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2</w:t>
      </w:r>
      <w:r w:rsidRPr="00DA0AEE">
        <w:rPr>
          <w:rFonts w:ascii="Garamond" w:hAnsi="Garamond" w:cs="Times New Roman"/>
        </w:rPr>
        <w:t>. Ha az Ajánlattevő a pénzügyi és gazdasági alkalmasság igazolása érdekében más szervezet kapacitására támaszkodik, és ezen igazolt alkalmassági feltétel nem a teljesítéskor ténylegesen rendelkezésre bocsátható erőforrásokra vonatkozik, abban az esetben az ajánlatában köteles benyújtani az alkalmasság igazolásában részt vevő más szervezet nyilatkozatát, amelyben e más szervezet az ajánlattevő fizetésképtelensége esetére a Ptk. 6:419. §-ban foglaltak szerint kezességet vállal az Ajánlatkérőt az ajánlattevő teljesítésének elmaradásával vagy hibás teljesítésével összefüggésben ért olyan kár megtérítésére, amely más biztosítékok érvényesítésével nem térült meg.</w:t>
      </w:r>
    </w:p>
    <w:p w:rsidR="00DA0AEE" w:rsidRPr="00DA0AEE" w:rsidRDefault="00DA0AEE" w:rsidP="00DA0AEE">
      <w:pPr>
        <w:jc w:val="both"/>
        <w:rPr>
          <w:rFonts w:ascii="Garamond" w:hAnsi="Garamond" w:cs="Times New Roman"/>
        </w:rPr>
      </w:pPr>
    </w:p>
    <w:p w:rsidR="00DA0AEE" w:rsidRPr="00DA0AEE" w:rsidRDefault="00DA0AEE" w:rsidP="00DA0AEE">
      <w:pPr>
        <w:jc w:val="both"/>
        <w:rPr>
          <w:rFonts w:ascii="Garamond" w:hAnsi="Garamond" w:cs="Times New Roman"/>
        </w:rPr>
      </w:pPr>
      <w:r w:rsidRPr="00DA0AEE">
        <w:rPr>
          <w:rFonts w:ascii="Garamond" w:hAnsi="Garamond" w:cs="Times New Roman"/>
        </w:rPr>
        <w:t>5.1</w:t>
      </w:r>
      <w:r w:rsidR="00104530">
        <w:rPr>
          <w:rFonts w:ascii="Garamond" w:hAnsi="Garamond" w:cs="Times New Roman"/>
        </w:rPr>
        <w:t>3</w:t>
      </w:r>
      <w:r w:rsidRPr="00DA0AEE">
        <w:rPr>
          <w:rFonts w:ascii="Garamond" w:hAnsi="Garamond" w:cs="Times New Roman"/>
        </w:rPr>
        <w:t xml:space="preserve">. A tárgyi eljárásban a Kbt. 65. § (10) bekezdése nem alkalmazandó, azaz a beszerzés tárgya nem tartalmaz olyan beállítási vagy üzembehelyezési műveletet, amely miatt az alkalmasságot igazoló szervezetek vagy alvállalkozók bevonásának korlátozását igényelné. </w:t>
      </w:r>
    </w:p>
    <w:p w:rsidR="00DA0AEE" w:rsidRPr="00DA0AEE" w:rsidRDefault="00DA0AEE" w:rsidP="00DA0AEE">
      <w:pPr>
        <w:jc w:val="both"/>
        <w:rPr>
          <w:rFonts w:ascii="Garamond" w:hAnsi="Garamond" w:cs="Times New Roman"/>
        </w:rPr>
      </w:pPr>
    </w:p>
    <w:p w:rsidR="00646012" w:rsidRPr="00DA0AEE" w:rsidRDefault="00104530" w:rsidP="00DA0AEE">
      <w:pPr>
        <w:jc w:val="both"/>
        <w:rPr>
          <w:rFonts w:ascii="Garamond" w:hAnsi="Garamond" w:cs="Times New Roman"/>
        </w:rPr>
      </w:pPr>
      <w:r>
        <w:rPr>
          <w:rFonts w:ascii="Garamond" w:hAnsi="Garamond" w:cs="Times New Roman"/>
        </w:rPr>
        <w:lastRenderedPageBreak/>
        <w:t>5.1</w:t>
      </w:r>
      <w:r w:rsidR="009356EE">
        <w:rPr>
          <w:rFonts w:ascii="Garamond" w:hAnsi="Garamond" w:cs="Times New Roman"/>
        </w:rPr>
        <w:t>4</w:t>
      </w:r>
      <w:r w:rsidR="00DA0AEE" w:rsidRPr="00DA0AEE">
        <w:rPr>
          <w:rFonts w:ascii="Garamond" w:hAnsi="Garamond" w:cs="Times New Roman"/>
        </w:rPr>
        <w:t>.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öntisztázás lehetőségével és felhasználhatja a jogelődnek az alkalmasság igazolására szolgáló adatait, ha a korábban felmerült kizáró okkal összefüggésben igazolja megbízhatóságát.</w:t>
      </w:r>
    </w:p>
    <w:p w:rsidR="00F37DE1" w:rsidRPr="006B7C41" w:rsidRDefault="00F37DE1">
      <w:pPr>
        <w:jc w:val="both"/>
        <w:rPr>
          <w:rFonts w:ascii="Garamond" w:hAnsi="Garamond" w:cs="Times New Roman"/>
          <w:sz w:val="22"/>
          <w:szCs w:val="22"/>
        </w:rPr>
      </w:pPr>
    </w:p>
    <w:p w:rsidR="00C66675" w:rsidRPr="007F61FD" w:rsidRDefault="007F61FD" w:rsidP="007F61FD">
      <w:pPr>
        <w:pStyle w:val="Cmsor2"/>
        <w:numPr>
          <w:ilvl w:val="0"/>
          <w:numId w:val="0"/>
        </w:numPr>
        <w:ind w:left="1134" w:hanging="1134"/>
        <w:rPr>
          <w:rFonts w:ascii="Garamond" w:hAnsi="Garamond"/>
          <w:caps/>
        </w:rPr>
      </w:pPr>
      <w:bookmarkStart w:id="6" w:name="_Toc479248762"/>
      <w:r w:rsidRPr="007F61FD">
        <w:rPr>
          <w:rFonts w:ascii="Garamond" w:hAnsi="Garamond"/>
          <w:u w:val="single"/>
        </w:rPr>
        <w:t>6</w:t>
      </w:r>
      <w:r w:rsidR="00C66675" w:rsidRPr="007F61FD">
        <w:rPr>
          <w:rFonts w:ascii="Garamond" w:hAnsi="Garamond"/>
          <w:u w:val="single"/>
        </w:rPr>
        <w:t xml:space="preserve">. </w:t>
      </w:r>
      <w:r w:rsidR="00C66675" w:rsidRPr="007F61FD">
        <w:rPr>
          <w:rFonts w:ascii="Garamond" w:hAnsi="Garamond"/>
          <w:caps/>
          <w:u w:val="single"/>
        </w:rPr>
        <w:t>Ajánlat</w:t>
      </w:r>
      <w:bookmarkEnd w:id="6"/>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.1. Az ajánlatot a</w:t>
      </w:r>
      <w:r w:rsidR="001A30D0" w:rsidRPr="004148F2">
        <w:rPr>
          <w:rFonts w:ascii="Garamond" w:hAnsi="Garamond" w:cs="Times New Roman"/>
        </w:rPr>
        <w:t xml:space="preserve">z </w:t>
      </w:r>
      <w:r w:rsidR="00C401F7">
        <w:rPr>
          <w:rFonts w:ascii="Garamond" w:hAnsi="Garamond" w:cs="Times New Roman"/>
        </w:rPr>
        <w:t>a</w:t>
      </w:r>
      <w:r w:rsidR="001A30D0" w:rsidRPr="004148F2">
        <w:rPr>
          <w:rFonts w:ascii="Garamond" w:hAnsi="Garamond" w:cs="Times New Roman"/>
        </w:rPr>
        <w:t>jánlat</w:t>
      </w:r>
      <w:r w:rsidR="006E1BBF" w:rsidRPr="004148F2">
        <w:rPr>
          <w:rFonts w:ascii="Garamond" w:hAnsi="Garamond" w:cs="Times New Roman"/>
        </w:rPr>
        <w:t xml:space="preserve">i </w:t>
      </w:r>
      <w:r w:rsidR="00C401F7">
        <w:rPr>
          <w:rFonts w:ascii="Garamond" w:hAnsi="Garamond" w:cs="Times New Roman"/>
        </w:rPr>
        <w:t>f</w:t>
      </w:r>
      <w:r w:rsidR="006E1BBF" w:rsidRPr="004148F2">
        <w:rPr>
          <w:rFonts w:ascii="Garamond" w:hAnsi="Garamond" w:cs="Times New Roman"/>
        </w:rPr>
        <w:t xml:space="preserve">elhívást, és a </w:t>
      </w:r>
      <w:r w:rsidR="006E0193" w:rsidRPr="004148F2">
        <w:rPr>
          <w:rFonts w:ascii="Garamond" w:hAnsi="Garamond" w:cs="Times New Roman"/>
        </w:rPr>
        <w:t>közbeszerzési dokumentumokat</w:t>
      </w:r>
      <w:r w:rsidR="006E1BBF" w:rsidRPr="004148F2">
        <w:rPr>
          <w:rFonts w:ascii="Garamond" w:hAnsi="Garamond" w:cs="Times New Roman"/>
        </w:rPr>
        <w:t xml:space="preserve"> – különös tekintettel a részletes szerződési feltételekre – egymással összevetve, mindezek tanulmányozását követően, a jogszabályi rendelkezések (Közbeszerzési Törvény és végrehajtási rendeletei), és az Ajánlatkérő által támasztott követelmények teljes körű figyelembe vételével szükséges elkészíteni.</w:t>
      </w:r>
    </w:p>
    <w:p w:rsidR="00CB7C84" w:rsidRPr="004148F2" w:rsidRDefault="00CB7C84"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.2. Ezen felül minden olyan adat, információ beszerzése, amely ajánlatuk összeállításához (pl. igazolások beszerzésének helye és módja) és a szerződéses kötelezettségek elvállalásához szükségesek (</w:t>
      </w:r>
      <w:r w:rsidR="009356EE">
        <w:rPr>
          <w:rFonts w:ascii="Garamond" w:hAnsi="Garamond" w:cs="Times New Roman"/>
        </w:rPr>
        <w:t>szállítás</w:t>
      </w:r>
      <w:r w:rsidR="006E1BBF" w:rsidRPr="004148F2">
        <w:rPr>
          <w:rFonts w:ascii="Garamond" w:hAnsi="Garamond" w:cs="Times New Roman"/>
        </w:rPr>
        <w:t xml:space="preserve"> </w:t>
      </w:r>
      <w:r w:rsidR="006E0193" w:rsidRPr="004148F2">
        <w:rPr>
          <w:rFonts w:ascii="Garamond" w:hAnsi="Garamond" w:cs="Times New Roman"/>
        </w:rPr>
        <w:t>megvalósításához</w:t>
      </w:r>
      <w:r w:rsidR="006E1BBF" w:rsidRPr="004148F2">
        <w:rPr>
          <w:rFonts w:ascii="Garamond" w:hAnsi="Garamond" w:cs="Times New Roman"/>
        </w:rPr>
        <w:t xml:space="preserve"> szükséges jogszabályi vagy hatósági előírások) – saját költségükre és saját felelősségükre – az Ajánlattevők feladata. </w:t>
      </w:r>
    </w:p>
    <w:p w:rsidR="006E1BBF" w:rsidRPr="004148F2" w:rsidRDefault="006E1BBF" w:rsidP="006E1BBF">
      <w:pPr>
        <w:jc w:val="both"/>
        <w:rPr>
          <w:rFonts w:ascii="Garamond" w:hAnsi="Garamond" w:cs="Times New Roman"/>
        </w:rPr>
      </w:pPr>
    </w:p>
    <w:p w:rsidR="007119E4" w:rsidRPr="004148F2" w:rsidRDefault="007F61FD" w:rsidP="007119E4">
      <w:pPr>
        <w:jc w:val="both"/>
        <w:rPr>
          <w:rFonts w:ascii="Garamond" w:hAnsi="Garamond" w:cs="Times New Roman"/>
        </w:rPr>
      </w:pPr>
      <w:r>
        <w:rPr>
          <w:rFonts w:ascii="Garamond" w:hAnsi="Garamond" w:cs="Times New Roman"/>
        </w:rPr>
        <w:t>6</w:t>
      </w:r>
      <w:r w:rsidR="006E1BBF" w:rsidRPr="004148F2">
        <w:rPr>
          <w:rFonts w:ascii="Garamond" w:hAnsi="Garamond" w:cs="Times New Roman"/>
        </w:rPr>
        <w:t xml:space="preserve">.3. </w:t>
      </w:r>
      <w:r w:rsidR="007119E4" w:rsidRPr="004148F2">
        <w:rPr>
          <w:rFonts w:ascii="Garamond" w:hAnsi="Garamond" w:cs="Times New Roman"/>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rsidR="007119E4" w:rsidRPr="004148F2" w:rsidRDefault="007119E4" w:rsidP="007119E4">
      <w:pPr>
        <w:jc w:val="both"/>
        <w:rPr>
          <w:rFonts w:ascii="Garamond" w:hAnsi="Garamond" w:cs="Times New Roman"/>
        </w:rPr>
      </w:pPr>
    </w:p>
    <w:p w:rsidR="007119E4" w:rsidRPr="004148F2" w:rsidRDefault="007119E4" w:rsidP="007119E4">
      <w:pPr>
        <w:jc w:val="both"/>
        <w:rPr>
          <w:rFonts w:ascii="Garamond" w:hAnsi="Garamond" w:cs="Times New Roman"/>
        </w:rPr>
      </w:pPr>
      <w:r w:rsidRPr="004148F2">
        <w:rPr>
          <w:rFonts w:ascii="Garamond" w:hAnsi="Garamond" w:cs="Times New Roman"/>
        </w:rPr>
        <w:t>Azon Szervezetek (hatóságok) neve és elérhetősége, amelyektől a kötelezettségekről tájékoztatás kérhető a fenti területek kapcsán:</w:t>
      </w:r>
    </w:p>
    <w:p w:rsidR="007119E4" w:rsidRPr="004148F2" w:rsidRDefault="007119E4" w:rsidP="007119E4">
      <w:pPr>
        <w:jc w:val="both"/>
        <w:rPr>
          <w:rFonts w:ascii="Garamond" w:hAnsi="Garamond"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3300"/>
        <w:gridCol w:w="3538"/>
      </w:tblGrid>
      <w:tr w:rsidR="00331F60" w:rsidRPr="004148F2" w:rsidTr="004148F2">
        <w:trPr>
          <w:jc w:val="right"/>
        </w:trPr>
        <w:tc>
          <w:tcPr>
            <w:tcW w:w="2224" w:type="dxa"/>
            <w:tcBorders>
              <w:tl2br w:val="single" w:sz="4" w:space="0" w:color="auto"/>
            </w:tcBorders>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Szervezet neve, címe</w:t>
            </w:r>
          </w:p>
        </w:tc>
        <w:tc>
          <w:tcPr>
            <w:tcW w:w="3538" w:type="dxa"/>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Elérhetősége</w:t>
            </w:r>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Adózási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Nemzeti Adó- és Vámhivatal</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Széchenyi u.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40202122</w:t>
            </w:r>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NAV Dél-dunántúli Regionális Adó Főigazgatósága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Rákóczi út 52-56.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Tel.: +36 72533500 </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72212133</w:t>
            </w:r>
          </w:p>
        </w:tc>
      </w:tr>
      <w:tr w:rsidR="00331F60" w:rsidRPr="004148F2" w:rsidTr="004148F2">
        <w:trPr>
          <w:trHeight w:val="795"/>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Munkavállalók védelmére és munkafeltételekre vonatkozó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Nemzetgazdasági Minisztérium Munkafelügyeleti Főosztály, Munkavédelmi Tanácsadó Szolgálat</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Kálmán Imre u. 2.</w:t>
            </w:r>
          </w:p>
        </w:tc>
        <w:tc>
          <w:tcPr>
            <w:tcW w:w="3538" w:type="dxa"/>
            <w:vAlign w:val="center"/>
          </w:tcPr>
          <w:p w:rsidR="00331F60" w:rsidRPr="004148F2" w:rsidRDefault="000C5D05" w:rsidP="00104A82">
            <w:pPr>
              <w:spacing w:before="60" w:after="60"/>
              <w:jc w:val="both"/>
              <w:rPr>
                <w:rFonts w:ascii="Garamond" w:hAnsi="Garamond" w:cs="Times New Roman"/>
              </w:rPr>
            </w:pPr>
            <w:r w:rsidRPr="004148F2">
              <w:rPr>
                <w:rFonts w:ascii="Garamond" w:hAnsi="Garamond" w:cs="Times New Roman"/>
              </w:rPr>
              <w:t>Tel.: +36 80204292</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B862A4" w:rsidP="00104A82">
            <w:pPr>
              <w:spacing w:before="60" w:after="60"/>
              <w:jc w:val="both"/>
              <w:rPr>
                <w:rFonts w:ascii="Garamond" w:hAnsi="Garamond" w:cs="Times New Roman"/>
              </w:rPr>
            </w:pPr>
            <w:hyperlink r:id="rId13" w:history="1">
              <w:r w:rsidR="00331F60" w:rsidRPr="004148F2">
                <w:rPr>
                  <w:rStyle w:val="Hiperhivatkozs"/>
                  <w:rFonts w:ascii="Garamond" w:hAnsi="Garamond" w:cs="Times New Roman"/>
                </w:rPr>
                <w:t>munkafelugy-info@ngm.gov.hu</w:t>
              </w:r>
            </w:hyperlink>
            <w:r w:rsidR="00331F60" w:rsidRPr="004148F2">
              <w:rPr>
                <w:rFonts w:ascii="Garamond" w:hAnsi="Garamond" w:cs="Times New Roman"/>
              </w:rPr>
              <w:t xml:space="preserve"> </w:t>
            </w:r>
          </w:p>
        </w:tc>
      </w:tr>
      <w:tr w:rsidR="00331F60" w:rsidRPr="004148F2" w:rsidTr="004148F2">
        <w:trPr>
          <w:trHeight w:val="795"/>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Foglalkoztatási Főosztályának Munkavédelmi és Munkaügyi Ellenőrzési Osztálya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Király u. 46.</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72506841</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72539099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rsidR="00331F60" w:rsidRPr="004148F2" w:rsidRDefault="00B862A4" w:rsidP="00104A82">
            <w:pPr>
              <w:spacing w:before="60" w:after="60"/>
              <w:jc w:val="both"/>
              <w:rPr>
                <w:rFonts w:ascii="Garamond" w:hAnsi="Garamond" w:cs="Times New Roman"/>
              </w:rPr>
            </w:pPr>
            <w:hyperlink r:id="rId14" w:history="1">
              <w:r w:rsidR="00331F60" w:rsidRPr="004148F2">
                <w:rPr>
                  <w:rStyle w:val="Hiperhivatkozs"/>
                  <w:rFonts w:ascii="Garamond" w:hAnsi="Garamond" w:cs="Times New Roman"/>
                </w:rPr>
                <w:t>baranya-kh-mmszsz-mu@ommf.gov.hu</w:t>
              </w:r>
            </w:hyperlink>
          </w:p>
        </w:tc>
      </w:tr>
      <w:tr w:rsidR="00331F60" w:rsidRPr="004148F2" w:rsidTr="004148F2">
        <w:trPr>
          <w:jc w:val="right"/>
        </w:trPr>
        <w:tc>
          <w:tcPr>
            <w:tcW w:w="2224" w:type="dxa"/>
            <w:vMerge w:val="restart"/>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lastRenderedPageBreak/>
              <w:t>Környezetvédelmi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Környezetvédelmi és Természetvédelmi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Papnövelde utca 13-15.</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72567100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72567103</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p>
          <w:p w:rsidR="00331F60" w:rsidRPr="004148F2" w:rsidRDefault="00B862A4" w:rsidP="00104A82">
            <w:pPr>
              <w:spacing w:before="60" w:after="60"/>
              <w:jc w:val="both"/>
              <w:rPr>
                <w:rFonts w:ascii="Garamond" w:hAnsi="Garamond" w:cs="Times New Roman"/>
              </w:rPr>
            </w:pPr>
            <w:hyperlink r:id="rId15" w:history="1">
              <w:r w:rsidR="00331F60" w:rsidRPr="004148F2">
                <w:rPr>
                  <w:rStyle w:val="Hiperhivatkozs"/>
                  <w:rFonts w:ascii="Garamond" w:hAnsi="Garamond" w:cs="Times New Roman"/>
                </w:rPr>
                <w:t>kornyezetvedelem@baranya.gov.hu</w:t>
              </w:r>
            </w:hyperlink>
          </w:p>
        </w:tc>
      </w:tr>
      <w:tr w:rsidR="00331F60" w:rsidRPr="004148F2" w:rsidTr="004148F2">
        <w:trPr>
          <w:jc w:val="right"/>
        </w:trPr>
        <w:tc>
          <w:tcPr>
            <w:tcW w:w="2224" w:type="dxa"/>
            <w:vMerge/>
            <w:vAlign w:val="center"/>
          </w:tcPr>
          <w:p w:rsidR="00331F60" w:rsidRPr="004148F2" w:rsidRDefault="00331F60" w:rsidP="00104A82">
            <w:pPr>
              <w:spacing w:before="60" w:after="60"/>
              <w:jc w:val="both"/>
              <w:rPr>
                <w:rFonts w:ascii="Garamond" w:hAnsi="Garamond" w:cs="Times New Roman"/>
                <w:b/>
              </w:rPr>
            </w:pP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Dél-dunántúli Vízügyi Igazgatóság</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7623 Pécs, Köztársaság tér 7.</w:t>
            </w:r>
          </w:p>
        </w:tc>
        <w:tc>
          <w:tcPr>
            <w:tcW w:w="3538"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72506300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72506350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r w:rsidRPr="004148F2">
              <w:rPr>
                <w:rFonts w:ascii="Garamond" w:hAnsi="Garamond" w:cs="Times New Roman"/>
              </w:rPr>
              <w:tab/>
              <w:t xml:space="preserve"> </w:t>
            </w:r>
            <w:hyperlink r:id="rId16" w:history="1">
              <w:r w:rsidRPr="004148F2">
                <w:rPr>
                  <w:rStyle w:val="Hiperhivatkozs"/>
                  <w:rFonts w:ascii="Garamond" w:hAnsi="Garamond" w:cs="Times New Roman"/>
                </w:rPr>
                <w:t>titkarsag@ddvizig.hu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Egészségvédelmi kérdésekben</w:t>
            </w:r>
          </w:p>
        </w:tc>
        <w:tc>
          <w:tcPr>
            <w:tcW w:w="3300" w:type="dxa"/>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Országos Tisztiorvosi Hivatal Munkahigiénés és Foglalkozás-egészségügyi Főosztály</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1096 Budapest, Nagyvárad tér 2.</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14593050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14593059</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7" w:history="1">
              <w:r w:rsidRPr="004148F2">
                <w:rPr>
                  <w:rStyle w:val="Hiperhivatkozs"/>
                  <w:rFonts w:ascii="Garamond" w:hAnsi="Garamond" w:cs="Times New Roman"/>
                </w:rPr>
                <w:t>titkarsag@omfi.hu</w:t>
              </w:r>
            </w:hyperlink>
          </w:p>
        </w:tc>
      </w:tr>
      <w:tr w:rsidR="00331F60" w:rsidRPr="004148F2" w:rsidTr="004148F2">
        <w:trPr>
          <w:jc w:val="right"/>
        </w:trPr>
        <w:tc>
          <w:tcPr>
            <w:tcW w:w="2224" w:type="dxa"/>
            <w:vAlign w:val="center"/>
          </w:tcPr>
          <w:p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Fogyatékossággal élők esélyegyenlőségére vonatkozó kérdésekben</w:t>
            </w:r>
          </w:p>
        </w:tc>
        <w:tc>
          <w:tcPr>
            <w:tcW w:w="3300"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Emberi Erőforrások Minisztéri</w:t>
            </w:r>
            <w:r w:rsidR="004148F2">
              <w:rPr>
                <w:rFonts w:ascii="Garamond" w:hAnsi="Garamond" w:cs="Times New Roman"/>
              </w:rPr>
              <w:t>-</w:t>
            </w:r>
            <w:r w:rsidRPr="004148F2">
              <w:rPr>
                <w:rFonts w:ascii="Garamond" w:hAnsi="Garamond" w:cs="Times New Roman"/>
              </w:rPr>
              <w:t>uma</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Akadémia u. 3.</w:t>
            </w:r>
          </w:p>
        </w:tc>
        <w:tc>
          <w:tcPr>
            <w:tcW w:w="3538" w:type="dxa"/>
            <w:vAlign w:val="center"/>
          </w:tcPr>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17951200</w:t>
            </w:r>
          </w:p>
          <w:p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8" w:history="1">
              <w:r w:rsidRPr="004148F2">
                <w:rPr>
                  <w:rStyle w:val="Hiperhivatkozs"/>
                  <w:rFonts w:ascii="Garamond" w:hAnsi="Garamond" w:cs="Times New Roman"/>
                </w:rPr>
                <w:t>ugyfelszolgalat@emmi.gov.hu</w:t>
              </w:r>
            </w:hyperlink>
          </w:p>
        </w:tc>
      </w:tr>
    </w:tbl>
    <w:p w:rsidR="006E1BBF" w:rsidRPr="004148F2" w:rsidRDefault="006E1BBF" w:rsidP="006E1BBF">
      <w:pPr>
        <w:jc w:val="both"/>
        <w:rPr>
          <w:rFonts w:ascii="Garamond" w:hAnsi="Garamond" w:cs="Times New Roman"/>
        </w:rPr>
      </w:pPr>
    </w:p>
    <w:p w:rsidR="006E1BBF" w:rsidRPr="004148F2" w:rsidRDefault="007F61FD" w:rsidP="006E1BBF">
      <w:pPr>
        <w:jc w:val="both"/>
        <w:rPr>
          <w:rFonts w:ascii="Garamond" w:hAnsi="Garamond" w:cs="Times New Roman"/>
        </w:rPr>
      </w:pPr>
      <w:r>
        <w:rPr>
          <w:rFonts w:ascii="Garamond" w:hAnsi="Garamond" w:cs="Times New Roman"/>
        </w:rPr>
        <w:t>6</w:t>
      </w:r>
      <w:r w:rsidR="006E1BBF" w:rsidRPr="004148F2">
        <w:rPr>
          <w:rFonts w:ascii="Garamond" w:hAnsi="Garamond" w:cs="Times New Roman"/>
        </w:rPr>
        <w:t>.4.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w:t>
      </w:r>
    </w:p>
    <w:p w:rsidR="00D74DFB" w:rsidRPr="006B7C41" w:rsidRDefault="00D74DFB">
      <w:pPr>
        <w:jc w:val="both"/>
        <w:rPr>
          <w:rFonts w:ascii="Garamond" w:hAnsi="Garamond" w:cs="Times New Roman"/>
          <w:sz w:val="22"/>
          <w:szCs w:val="22"/>
        </w:rPr>
      </w:pPr>
    </w:p>
    <w:p w:rsidR="00D74DFB" w:rsidRPr="007F61FD" w:rsidRDefault="007F61FD" w:rsidP="007F61FD">
      <w:pPr>
        <w:pStyle w:val="Cmsor2"/>
        <w:numPr>
          <w:ilvl w:val="0"/>
          <w:numId w:val="0"/>
        </w:numPr>
        <w:ind w:left="1134" w:hanging="1134"/>
        <w:rPr>
          <w:rFonts w:ascii="Garamond" w:hAnsi="Garamond"/>
          <w:caps/>
          <w:szCs w:val="22"/>
        </w:rPr>
      </w:pPr>
      <w:bookmarkStart w:id="7" w:name="_Toc479248763"/>
      <w:r w:rsidRPr="007F61FD">
        <w:rPr>
          <w:rFonts w:ascii="Garamond" w:hAnsi="Garamond"/>
          <w:szCs w:val="22"/>
          <w:u w:val="single"/>
        </w:rPr>
        <w:t>7</w:t>
      </w:r>
      <w:r w:rsidR="00D74DFB" w:rsidRPr="007F61FD">
        <w:rPr>
          <w:rFonts w:ascii="Garamond" w:hAnsi="Garamond"/>
          <w:szCs w:val="22"/>
          <w:u w:val="single"/>
        </w:rPr>
        <w:t xml:space="preserve">. </w:t>
      </w:r>
      <w:r w:rsidR="00D74DFB" w:rsidRPr="007F61FD">
        <w:rPr>
          <w:rFonts w:ascii="Garamond" w:hAnsi="Garamond"/>
          <w:caps/>
          <w:szCs w:val="22"/>
          <w:u w:val="single"/>
        </w:rPr>
        <w:t>KÖZÖS AJÁNLATTÉTEL</w:t>
      </w:r>
      <w:bookmarkEnd w:id="7"/>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D74DFB" w:rsidRPr="004148F2">
        <w:rPr>
          <w:rFonts w:ascii="Garamond" w:hAnsi="Garamond" w:cs="Times New Roman"/>
          <w:szCs w:val="22"/>
        </w:rPr>
        <w:t xml:space="preserve">.1. </w:t>
      </w:r>
      <w:r w:rsidR="00CB7C84" w:rsidRPr="004148F2">
        <w:rPr>
          <w:rFonts w:ascii="Garamond" w:hAnsi="Garamond" w:cs="Times New Roman"/>
          <w:szCs w:val="22"/>
        </w:rPr>
        <w:t>Az Ajánlatkérő a közbeszerzési eljárásban történő részvételt nem köti ga</w:t>
      </w:r>
      <w:r w:rsidR="004148F2" w:rsidRPr="004148F2">
        <w:rPr>
          <w:rFonts w:ascii="Garamond" w:hAnsi="Garamond" w:cs="Times New Roman"/>
          <w:szCs w:val="22"/>
        </w:rPr>
        <w:t>zdálkodó szervezet alapításához, továbbá a Kbt. 35. § (8) bekezdése alapján rögzíti, hogy a nyertes ajánlattevő(k) számára sem teszi lehetővé gazdálkodó szervezet alapítását.</w:t>
      </w:r>
    </w:p>
    <w:p w:rsidR="004148F2" w:rsidRPr="004148F2" w:rsidRDefault="004148F2"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.2. Amennyiben ajánlattevő nem egyedül, hanem más ajánlattevőkkel közösen nyújt be ajánlatot a közbeszerzési eljárásban, akkor az ajánlathoz csatolnia kell az erre vonatkozó megállapodást, melyet minden közös ajánlattevőnek cégszerűen alá kell írnia.</w:t>
      </w:r>
    </w:p>
    <w:p w:rsidR="000C5D05" w:rsidRPr="004148F2" w:rsidRDefault="000C5D05" w:rsidP="000C5D05">
      <w:pPr>
        <w:jc w:val="both"/>
        <w:rPr>
          <w:rFonts w:ascii="Garamond" w:hAnsi="Garamond" w:cs="Times New Roman"/>
          <w:szCs w:val="22"/>
        </w:rPr>
      </w:pPr>
    </w:p>
    <w:p w:rsidR="00CB7C84" w:rsidRPr="004148F2" w:rsidRDefault="007F61FD" w:rsidP="000C5D05">
      <w:pPr>
        <w:jc w:val="both"/>
        <w:rPr>
          <w:rFonts w:ascii="Garamond" w:hAnsi="Garamond" w:cs="Times New Roman"/>
          <w:szCs w:val="22"/>
        </w:rPr>
      </w:pPr>
      <w:r>
        <w:rPr>
          <w:rFonts w:ascii="Garamond" w:hAnsi="Garamond" w:cs="Times New Roman"/>
          <w:szCs w:val="22"/>
        </w:rPr>
        <w:t>7</w:t>
      </w:r>
      <w:r w:rsidR="00CB7C84" w:rsidRPr="004148F2">
        <w:rPr>
          <w:rFonts w:ascii="Garamond" w:hAnsi="Garamond" w:cs="Times New Roman"/>
          <w:szCs w:val="22"/>
        </w:rPr>
        <w:t>.3. A közös ajánlattevői megállapodásra vonatkozó tartalmi követelmények: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a) a közös ajánlattevők kötelesek maguk közül egy, a közbeszerzési eljárásban a közös ajánlattevők nevében eljárni jogosult képviselőt megjelölni;</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b) a közös ajánlattevők kötelezettséget vállalnak arra, hogy a közös ajánlatot benyújtó gazdasági szereplők személyében az ajánlattételi határidő lejárta után változás nem következik be;</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c) a megállapodás tartalmazza, hogy a közös ajánlattevők a szerződés teljesítéséért az ajánlatkérő felé egyetemlegesen felelnek;</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d) a megállapodásban a részes felek ismertetik az ajánlatban vállalt kötelezettségek és a munka megosztásának rendjét a közös ajánlattevők között;</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e) a részes felek rögzítik a szerződést biztosító mellékkötelezettségek – különösen a biztosítékok – rendelkezésre bocsátására vonatkozó feltételeket (kizárólag abban az esetben, ha az ajánlatkérő a közbeszerzési eljárásban biztosítékot írt elő a szerződés kapcsán);</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t>f) a részes felek ismertetik számlázás rendjét a közös ajánlattevők között (a közös ajánlattevők külön-külön kötelesek a számlázásra);</w:t>
      </w:r>
    </w:p>
    <w:p w:rsidR="00CB7C84" w:rsidRPr="004148F2" w:rsidRDefault="00CB7C84" w:rsidP="00FC7F69">
      <w:pPr>
        <w:spacing w:after="60"/>
        <w:ind w:left="425"/>
        <w:jc w:val="both"/>
        <w:rPr>
          <w:rFonts w:ascii="Garamond" w:hAnsi="Garamond" w:cs="Times New Roman"/>
          <w:szCs w:val="22"/>
        </w:rPr>
      </w:pPr>
      <w:r w:rsidRPr="004148F2">
        <w:rPr>
          <w:rFonts w:ascii="Garamond" w:hAnsi="Garamond" w:cs="Times New Roman"/>
          <w:szCs w:val="22"/>
        </w:rPr>
        <w:lastRenderedPageBreak/>
        <w:t>g) közös ajánlattevő vállalják, hogy a közbeszerzési eljárás eredményeként megkötendő szerződést – amennyiben a nyertes ajánlattevőnek minősülnek – a közös ajánlattevők mindegyike aláírja;</w:t>
      </w:r>
    </w:p>
    <w:p w:rsidR="007F61FD" w:rsidRPr="007F61FD" w:rsidRDefault="00CB7C84" w:rsidP="007F61FD">
      <w:pPr>
        <w:spacing w:after="60"/>
        <w:ind w:left="425"/>
        <w:jc w:val="both"/>
        <w:rPr>
          <w:rFonts w:ascii="Garamond" w:hAnsi="Garamond" w:cs="Times New Roman"/>
          <w:sz w:val="22"/>
          <w:szCs w:val="22"/>
        </w:rPr>
      </w:pPr>
      <w:r w:rsidRPr="004148F2">
        <w:rPr>
          <w:rFonts w:ascii="Garamond" w:hAnsi="Garamond" w:cs="Times New Roman"/>
          <w:szCs w:val="22"/>
        </w:rPr>
        <w:t>h) a dokumentum tartalmazza, hogy a megállapodás az ajánlat benyújtásának napján érvényes és hatályos, és hatálya, teljesítése, alkalmazhatósága vagy végrehajthatósága nem függ felfüggesztő (hatályba léptető), illetve bontó feltételtől.</w:t>
      </w:r>
    </w:p>
    <w:p w:rsidR="00136A1B" w:rsidRPr="006B7C41" w:rsidRDefault="00136A1B" w:rsidP="00D74DFB">
      <w:pPr>
        <w:jc w:val="both"/>
        <w:rPr>
          <w:rFonts w:ascii="Garamond" w:hAnsi="Garamond" w:cs="Times New Roman"/>
          <w:caps/>
          <w:sz w:val="22"/>
          <w:szCs w:val="22"/>
        </w:rPr>
      </w:pPr>
    </w:p>
    <w:p w:rsidR="00C66675" w:rsidRPr="007F61FD" w:rsidRDefault="007F61FD" w:rsidP="007F61FD">
      <w:pPr>
        <w:pStyle w:val="Cmsor2"/>
        <w:numPr>
          <w:ilvl w:val="0"/>
          <w:numId w:val="0"/>
        </w:numPr>
        <w:ind w:left="1134" w:hanging="1134"/>
        <w:rPr>
          <w:rFonts w:ascii="Garamond" w:hAnsi="Garamond"/>
          <w:caps/>
        </w:rPr>
      </w:pPr>
      <w:bookmarkStart w:id="8" w:name="_Toc479248764"/>
      <w:r w:rsidRPr="007F61FD">
        <w:rPr>
          <w:rFonts w:ascii="Garamond" w:hAnsi="Garamond"/>
          <w:u w:val="single"/>
        </w:rPr>
        <w:t>8</w:t>
      </w:r>
      <w:r w:rsidR="00C66675" w:rsidRPr="007F61FD">
        <w:rPr>
          <w:rFonts w:ascii="Garamond" w:hAnsi="Garamond"/>
          <w:u w:val="single"/>
        </w:rPr>
        <w:t xml:space="preserve">. </w:t>
      </w:r>
      <w:r w:rsidR="00C66675" w:rsidRPr="007F61FD">
        <w:rPr>
          <w:rFonts w:ascii="Garamond" w:hAnsi="Garamond"/>
          <w:caps/>
          <w:u w:val="single"/>
        </w:rPr>
        <w:t xml:space="preserve">Ajánlat formai </w:t>
      </w:r>
      <w:r w:rsidR="0012111D" w:rsidRPr="007F61FD">
        <w:rPr>
          <w:rFonts w:ascii="Garamond" w:hAnsi="Garamond"/>
          <w:caps/>
          <w:u w:val="single"/>
        </w:rPr>
        <w:t>KÖVETELMÉNYEI</w:t>
      </w:r>
      <w:bookmarkEnd w:id="8"/>
    </w:p>
    <w:p w:rsidR="006E1BBF" w:rsidRPr="004D404E" w:rsidRDefault="007F61FD" w:rsidP="00A05DD7">
      <w:pPr>
        <w:jc w:val="both"/>
        <w:rPr>
          <w:rFonts w:ascii="Garamond" w:hAnsi="Garamond"/>
        </w:rPr>
      </w:pPr>
      <w:r>
        <w:rPr>
          <w:rFonts w:ascii="Garamond" w:hAnsi="Garamond" w:cs="Times New Roman"/>
        </w:rPr>
        <w:t>8</w:t>
      </w:r>
      <w:r w:rsidR="006E1BBF" w:rsidRPr="004D404E">
        <w:rPr>
          <w:rFonts w:ascii="Garamond" w:hAnsi="Garamond" w:cs="Times New Roman"/>
        </w:rPr>
        <w:t xml:space="preserve">.1.  </w:t>
      </w:r>
      <w:r w:rsidR="00A05DD7" w:rsidRPr="004D404E">
        <w:rPr>
          <w:rFonts w:ascii="Garamond" w:hAnsi="Garamond"/>
        </w:rPr>
        <w:t xml:space="preserve">Az Ajánlatkérő az ajánlatok bírálatának gyorsabb és zavartalanabb lebonyolítása érdekében kéri a gazdasági szereplőket, hogy az ajánlatukat a </w:t>
      </w:r>
      <w:r w:rsidR="0096341E" w:rsidRPr="004D404E">
        <w:rPr>
          <w:rFonts w:ascii="Garamond" w:hAnsi="Garamond" w:cs="Times New Roman"/>
        </w:rPr>
        <w:t xml:space="preserve">közbeszerzési dokumentum </w:t>
      </w:r>
      <w:r w:rsidR="00A05DD7" w:rsidRPr="004D404E">
        <w:rPr>
          <w:rFonts w:ascii="Garamond" w:hAnsi="Garamond"/>
        </w:rPr>
        <w:t xml:space="preserve">részét képező tartalomjegyzék </w:t>
      </w:r>
      <w:r w:rsidR="00A05DD7" w:rsidRPr="00902CAA">
        <w:rPr>
          <w:rFonts w:ascii="Garamond" w:hAnsi="Garamond"/>
        </w:rPr>
        <w:t>minta (II</w:t>
      </w:r>
      <w:r w:rsidR="00261F69" w:rsidRPr="00902CAA">
        <w:rPr>
          <w:rFonts w:ascii="Garamond" w:hAnsi="Garamond"/>
        </w:rPr>
        <w:t>/A</w:t>
      </w:r>
      <w:r w:rsidR="00335465" w:rsidRPr="00902CAA">
        <w:rPr>
          <w:rFonts w:ascii="Garamond" w:hAnsi="Garamond"/>
        </w:rPr>
        <w:t>.</w:t>
      </w:r>
      <w:r w:rsidR="00261F69" w:rsidRPr="00902CAA">
        <w:rPr>
          <w:rFonts w:ascii="Garamond" w:hAnsi="Garamond"/>
        </w:rPr>
        <w:t xml:space="preserve"> - </w:t>
      </w:r>
      <w:r w:rsidR="00335465" w:rsidRPr="00902CAA">
        <w:rPr>
          <w:rFonts w:ascii="Garamond" w:hAnsi="Garamond"/>
        </w:rPr>
        <w:t>2</w:t>
      </w:r>
      <w:r w:rsidR="00A05DD7" w:rsidRPr="00902CAA">
        <w:rPr>
          <w:rFonts w:ascii="Garamond" w:hAnsi="Garamond"/>
        </w:rPr>
        <w:t>. számú melléklet)</w:t>
      </w:r>
      <w:r w:rsidR="00A05DD7" w:rsidRPr="004D404E">
        <w:rPr>
          <w:rFonts w:ascii="Garamond" w:hAnsi="Garamond"/>
        </w:rPr>
        <w:t xml:space="preserve"> alapján állítsák össze.</w:t>
      </w:r>
    </w:p>
    <w:p w:rsidR="00A05DD7" w:rsidRPr="004D404E" w:rsidRDefault="00A05DD7" w:rsidP="00A05DD7">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.2.</w:t>
      </w:r>
      <w:r w:rsidR="006E1BBF" w:rsidRPr="004D404E">
        <w:rPr>
          <w:rFonts w:ascii="Garamond" w:hAnsi="Garamond" w:cs="Times New Roman"/>
          <w:b/>
        </w:rPr>
        <w:t xml:space="preserve"> </w:t>
      </w:r>
      <w:r w:rsidR="006E1BBF" w:rsidRPr="004D404E">
        <w:rPr>
          <w:rFonts w:ascii="Garamond" w:hAnsi="Garamond" w:cs="Times New Roman"/>
        </w:rPr>
        <w:t>A benyújtott ajánlat formai követelményei a következők: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 (a) </w:t>
      </w:r>
      <w:r w:rsidRPr="004D404E">
        <w:rPr>
          <w:rFonts w:ascii="Garamond" w:hAnsi="Garamond" w:cs="Times New Roman"/>
        </w:rPr>
        <w:tab/>
        <w:t xml:space="preserve">Az ajánlat </w:t>
      </w:r>
      <w:r w:rsidRPr="004D404E">
        <w:rPr>
          <w:rFonts w:ascii="Garamond" w:hAnsi="Garamond" w:cs="Times New Roman"/>
          <w:b/>
        </w:rPr>
        <w:t>eredeti</w:t>
      </w:r>
      <w:r w:rsidRPr="004D404E">
        <w:rPr>
          <w:rFonts w:ascii="Garamond" w:hAnsi="Garamond" w:cs="Times New Roman"/>
        </w:rPr>
        <w:t xml:space="preserve">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(b) </w:t>
      </w:r>
      <w:r w:rsidRPr="004D404E">
        <w:rPr>
          <w:rFonts w:ascii="Garamond" w:hAnsi="Garamond" w:cs="Times New Roman"/>
        </w:rPr>
        <w:tab/>
        <w:t xml:space="preserve">Az ajánlat </w:t>
      </w:r>
      <w:r w:rsidRPr="004D404E">
        <w:rPr>
          <w:rFonts w:ascii="Garamond" w:hAnsi="Garamond" w:cs="Times New Roman"/>
          <w:b/>
        </w:rPr>
        <w:t>oldalszámozása</w:t>
      </w:r>
      <w:r w:rsidRPr="004D404E">
        <w:rPr>
          <w:rFonts w:ascii="Garamond" w:hAnsi="Garamond" w:cs="Times New Roman"/>
        </w:rPr>
        <w:t xml:space="preserve"> eggyel kezdődjön és oldalanként növekedjen. Elegendő a szöveget vagy számokat vagy képet tartalmazó oldalakat számozni, az üres oldalakat nem kell, de lehet. A címlapot és hátlapot (ha vannak) nem kell számozni. Az ajánlatkérő az ettől kismértékben eltérő számozást (pl. egyes oldalaknál a /A, /B oldalszám) is köteles elfogadni, ha a tartalomjegyzékben az egyes iratok helye egyértelműen azonosítható és az iratok helyére egyértelműen lehet hivatkozni;</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(c) </w:t>
      </w:r>
      <w:r w:rsidRPr="004D404E">
        <w:rPr>
          <w:rFonts w:ascii="Garamond" w:hAnsi="Garamond" w:cs="Times New Roman"/>
        </w:rPr>
        <w:tab/>
        <w:t xml:space="preserve">Az ajánlatnak az elején </w:t>
      </w:r>
      <w:r w:rsidRPr="004D404E">
        <w:rPr>
          <w:rFonts w:ascii="Garamond" w:hAnsi="Garamond" w:cs="Times New Roman"/>
          <w:b/>
        </w:rPr>
        <w:t>tartalomjegyzéket</w:t>
      </w:r>
      <w:r w:rsidRPr="004D404E">
        <w:rPr>
          <w:rFonts w:ascii="Garamond" w:hAnsi="Garamond" w:cs="Times New Roman"/>
        </w:rPr>
        <w:t xml:space="preserve"> kell tartalmaznia, mely alapján az ajánlatban szereplő dokumentumok oldalszám alapján megtalálhatóak;</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(d) </w:t>
      </w:r>
      <w:r w:rsidRPr="004D404E">
        <w:rPr>
          <w:rFonts w:ascii="Garamond" w:hAnsi="Garamond" w:cs="Times New Roman"/>
        </w:rPr>
        <w:tab/>
        <w:t xml:space="preserve">Az ajánlattevőnek a </w:t>
      </w:r>
      <w:r w:rsidR="0096341E" w:rsidRPr="004D404E">
        <w:rPr>
          <w:rFonts w:ascii="Garamond" w:hAnsi="Garamond" w:cs="Times New Roman"/>
        </w:rPr>
        <w:t xml:space="preserve">közbeszerzési dokumentumban </w:t>
      </w:r>
      <w:r w:rsidRPr="004D404E">
        <w:rPr>
          <w:rFonts w:ascii="Garamond" w:hAnsi="Garamond" w:cs="Times New Roman"/>
        </w:rPr>
        <w:t>meghatározott tartalmi és formai követelményeknek megfelelően, egy eredeti, továbbá egy, az eredeti példányró</w:t>
      </w:r>
      <w:r w:rsidR="004D404E" w:rsidRPr="004D404E">
        <w:rPr>
          <w:rFonts w:ascii="Garamond" w:hAnsi="Garamond" w:cs="Times New Roman"/>
        </w:rPr>
        <w:t>l készült elektronikus [CD/</w:t>
      </w:r>
      <w:r w:rsidRPr="004D404E">
        <w:rPr>
          <w:rFonts w:ascii="Garamond" w:hAnsi="Garamond" w:cs="Times New Roman"/>
        </w:rPr>
        <w:t xml:space="preserve">DVD </w:t>
      </w:r>
      <w:r w:rsidR="004D404E" w:rsidRPr="004D404E">
        <w:rPr>
          <w:rFonts w:ascii="Garamond" w:hAnsi="Garamond" w:cs="Times New Roman"/>
        </w:rPr>
        <w:t xml:space="preserve">vagy USB </w:t>
      </w:r>
      <w:r w:rsidRPr="004D404E">
        <w:rPr>
          <w:rFonts w:ascii="Garamond" w:hAnsi="Garamond" w:cs="Times New Roman"/>
        </w:rPr>
        <w:t xml:space="preserve">adathordozón </w:t>
      </w:r>
      <w:r w:rsidR="00902CAA">
        <w:rPr>
          <w:rFonts w:ascii="Garamond" w:hAnsi="Garamond" w:cs="Times New Roman"/>
        </w:rPr>
        <w:t>.pdf</w:t>
      </w:r>
      <w:r w:rsidR="004D404E" w:rsidRPr="004D404E">
        <w:rPr>
          <w:rFonts w:ascii="Garamond" w:hAnsi="Garamond" w:cs="Times New Roman"/>
        </w:rPr>
        <w:t xml:space="preserve"> formátumban </w:t>
      </w:r>
      <w:r w:rsidRPr="004D404E">
        <w:rPr>
          <w:rFonts w:ascii="Garamond" w:hAnsi="Garamond" w:cs="Times New Roman"/>
        </w:rPr>
        <w:t>elhelyezett</w:t>
      </w:r>
      <w:r w:rsidR="004D404E" w:rsidRPr="004D404E">
        <w:rPr>
          <w:rFonts w:ascii="Garamond" w:hAnsi="Garamond" w:cs="Times New Roman"/>
        </w:rPr>
        <w:t>]</w:t>
      </w:r>
      <w:r w:rsidRPr="004D404E">
        <w:rPr>
          <w:rFonts w:ascii="Garamond" w:hAnsi="Garamond" w:cs="Times New Roman"/>
        </w:rPr>
        <w:t xml:space="preserve"> </w:t>
      </w:r>
      <w:r w:rsidRPr="004D404E">
        <w:rPr>
          <w:rFonts w:ascii="Garamond" w:hAnsi="Garamond" w:cs="Times New Roman"/>
          <w:b/>
        </w:rPr>
        <w:t>példányban</w:t>
      </w:r>
      <w:r w:rsidRPr="004D404E">
        <w:rPr>
          <w:rFonts w:ascii="Garamond" w:hAnsi="Garamond" w:cs="Times New Roman"/>
        </w:rPr>
        <w:t xml:space="preserve"> kell ajánlatát elkészítenie és benyújtania;</w:t>
      </w:r>
    </w:p>
    <w:p w:rsidR="006E1BBF" w:rsidRPr="004D404E" w:rsidRDefault="006E1BBF" w:rsidP="006E1BBF">
      <w:pPr>
        <w:ind w:left="709" w:hanging="425"/>
        <w:jc w:val="both"/>
        <w:rPr>
          <w:rFonts w:ascii="Garamond" w:hAnsi="Garamond" w:cs="Times New Roman"/>
        </w:rPr>
      </w:pPr>
      <w:r w:rsidRPr="004D404E">
        <w:rPr>
          <w:rFonts w:ascii="Garamond" w:hAnsi="Garamond" w:cs="Times New Roman"/>
        </w:rPr>
        <w:t xml:space="preserve">(e) </w:t>
      </w:r>
      <w:r w:rsidRPr="004D404E">
        <w:rPr>
          <w:rFonts w:ascii="Garamond" w:hAnsi="Garamond" w:cs="Times New Roman"/>
        </w:rPr>
        <w:tab/>
        <w:t xml:space="preserve">Az ajánlatban lévő, minden – az ajánlattevő vagy alvállalkozó, vagy azon szervezet, amelynek erőforrására az ajánlattevő támaszkodik – dokumentumot (nyilatkozatot) a végén </w:t>
      </w:r>
      <w:r w:rsidRPr="004D404E">
        <w:rPr>
          <w:rFonts w:ascii="Garamond" w:hAnsi="Garamond" w:cs="Times New Roman"/>
          <w:b/>
        </w:rPr>
        <w:t>alá kell írnia</w:t>
      </w:r>
      <w:r w:rsidRPr="004D404E">
        <w:rPr>
          <w:rFonts w:ascii="Garamond" w:hAnsi="Garamond" w:cs="Times New Roman"/>
        </w:rPr>
        <w:t xml:space="preserve"> az adott gazdálkodó szervezetnél erre jogosult(ak)nak vagy olyan személynek, vagy személyeknek aki(k) erre a jogosult személy(ek)től írásos felhatalmazást kaptak. A közbeszerzési eljárásokban az alkalmasság és a kizáró okok igazolásának, valamint a közbeszerzési műszaki leírás meghatározásának módjáról szóló </w:t>
      </w:r>
      <w:r w:rsidR="001617A1" w:rsidRPr="004D404E">
        <w:rPr>
          <w:rFonts w:ascii="Garamond" w:hAnsi="Garamond" w:cs="Times New Roman"/>
        </w:rPr>
        <w:t>321/2015</w:t>
      </w:r>
      <w:r w:rsidRPr="004D404E">
        <w:rPr>
          <w:rFonts w:ascii="Garamond" w:hAnsi="Garamond" w:cs="Times New Roman"/>
        </w:rPr>
        <w:t>. (X.3</w:t>
      </w:r>
      <w:r w:rsidR="001617A1" w:rsidRPr="004D404E">
        <w:rPr>
          <w:rFonts w:ascii="Garamond" w:hAnsi="Garamond" w:cs="Times New Roman"/>
        </w:rPr>
        <w:t>0</w:t>
      </w:r>
      <w:r w:rsidRPr="004D404E">
        <w:rPr>
          <w:rFonts w:ascii="Garamond" w:hAnsi="Garamond" w:cs="Times New Roman"/>
        </w:rPr>
        <w:t xml:space="preserve">.) Korm. rendelet </w:t>
      </w:r>
      <w:r w:rsidR="001617A1" w:rsidRPr="004D404E">
        <w:rPr>
          <w:rFonts w:ascii="Garamond" w:hAnsi="Garamond" w:cs="Times New Roman"/>
        </w:rPr>
        <w:t>21</w:t>
      </w:r>
      <w:r w:rsidR="004E6609">
        <w:rPr>
          <w:rFonts w:ascii="Garamond" w:hAnsi="Garamond" w:cs="Times New Roman"/>
        </w:rPr>
        <w:t>. § (3) bekezdés f</w:t>
      </w:r>
      <w:r w:rsidRPr="004D404E">
        <w:rPr>
          <w:rFonts w:ascii="Garamond" w:hAnsi="Garamond" w:cs="Times New Roman"/>
        </w:rPr>
        <w:t>) pontja szerinti személyek maguk kötelesek aláírni az őket bemutató, illetve a rendelkezésre állásukat bizonyító iratot;</w:t>
      </w:r>
    </w:p>
    <w:p w:rsidR="006E1BBF" w:rsidRDefault="006E1BBF" w:rsidP="006E1BBF">
      <w:pPr>
        <w:ind w:left="709" w:hanging="425"/>
        <w:jc w:val="both"/>
        <w:rPr>
          <w:rFonts w:ascii="Garamond" w:hAnsi="Garamond" w:cs="Times New Roman"/>
        </w:rPr>
      </w:pPr>
      <w:r w:rsidRPr="004D404E">
        <w:rPr>
          <w:rFonts w:ascii="Garamond" w:hAnsi="Garamond" w:cs="Times New Roman"/>
        </w:rPr>
        <w:t xml:space="preserve">(f) </w:t>
      </w:r>
      <w:r w:rsidRPr="004D404E">
        <w:rPr>
          <w:rFonts w:ascii="Garamond" w:hAnsi="Garamond" w:cs="Times New Roman"/>
        </w:rPr>
        <w:tab/>
        <w:t xml:space="preserve">Az ajánlat minden olyan oldalát, amelyen – az ajánlat beadása előtt – módosítást hajtottak végre, az adott dokumentumot aláíró személynek vagy személyeknek a </w:t>
      </w:r>
      <w:r w:rsidRPr="004D404E">
        <w:rPr>
          <w:rFonts w:ascii="Garamond" w:hAnsi="Garamond" w:cs="Times New Roman"/>
          <w:b/>
        </w:rPr>
        <w:t>módosításnál</w:t>
      </w:r>
      <w:r w:rsidRPr="004D404E">
        <w:rPr>
          <w:rFonts w:ascii="Garamond" w:hAnsi="Garamond" w:cs="Times New Roman"/>
        </w:rPr>
        <w:t xml:space="preserve"> is kézjeggyel kell ellátni.</w:t>
      </w:r>
    </w:p>
    <w:p w:rsidR="00610990" w:rsidRPr="004D404E" w:rsidRDefault="00610990" w:rsidP="006E1BBF">
      <w:pPr>
        <w:ind w:left="709" w:hanging="425"/>
        <w:jc w:val="both"/>
        <w:rPr>
          <w:rFonts w:ascii="Garamond" w:hAnsi="Garamond" w:cs="Times New Roman"/>
        </w:rPr>
      </w:pPr>
      <w:r>
        <w:rPr>
          <w:rFonts w:ascii="Garamond" w:hAnsi="Garamond" w:cs="Times New Roman"/>
        </w:rPr>
        <w:t>(g)</w:t>
      </w:r>
      <w:r>
        <w:rPr>
          <w:rFonts w:ascii="Garamond" w:hAnsi="Garamond" w:cs="Times New Roman"/>
        </w:rPr>
        <w:tab/>
        <w:t>AKbt. 66. § (2) bekezdés szerinti nyilatkozat eredeti példányának benyújtása kötelező</w:t>
      </w:r>
    </w:p>
    <w:p w:rsidR="006E1BBF" w:rsidRPr="004D404E" w:rsidRDefault="006E1BBF" w:rsidP="006E1BBF">
      <w:pPr>
        <w:jc w:val="both"/>
        <w:rPr>
          <w:rFonts w:ascii="Garamond" w:hAnsi="Garamond" w:cs="Times New Roman"/>
        </w:rPr>
      </w:pPr>
    </w:p>
    <w:p w:rsidR="006E1BBF" w:rsidRPr="004D404E" w:rsidRDefault="007F61FD" w:rsidP="006E1BBF">
      <w:pPr>
        <w:jc w:val="both"/>
        <w:rPr>
          <w:rFonts w:ascii="Garamond" w:hAnsi="Garamond" w:cs="Times New Roman"/>
        </w:rPr>
      </w:pPr>
      <w:r>
        <w:rPr>
          <w:rFonts w:ascii="Garamond" w:hAnsi="Garamond" w:cs="Times New Roman"/>
        </w:rPr>
        <w:t>8</w:t>
      </w:r>
      <w:r w:rsidR="006E1BBF" w:rsidRPr="004D404E">
        <w:rPr>
          <w:rFonts w:ascii="Garamond" w:hAnsi="Garamond" w:cs="Times New Roman"/>
        </w:rPr>
        <w:t>.3. Az Ajánlati Dokumentáció csomagolását – a postai feladáshoz szükséges adatokon kívül – az alábbi felirattal ellátva kell benyújtani:</w:t>
      </w:r>
    </w:p>
    <w:p w:rsidR="006A688B" w:rsidRPr="004D404E" w:rsidRDefault="006A688B">
      <w:pPr>
        <w:rPr>
          <w:rFonts w:ascii="Garamond" w:hAnsi="Garamond"/>
        </w:rPr>
      </w:pPr>
    </w:p>
    <w:p w:rsidR="00DE3150" w:rsidRDefault="006E1BBF" w:rsidP="00DE3150">
      <w:pPr>
        <w:tabs>
          <w:tab w:val="num" w:pos="0"/>
        </w:tabs>
        <w:jc w:val="center"/>
        <w:rPr>
          <w:rFonts w:ascii="Garamond" w:hAnsi="Garamond" w:cs="Times New Roman"/>
          <w:b/>
          <w:caps/>
        </w:rPr>
      </w:pPr>
      <w:r w:rsidRPr="004D404E">
        <w:rPr>
          <w:rFonts w:ascii="Garamond" w:hAnsi="Garamond" w:cs="Times New Roman"/>
          <w:b/>
          <w:caps/>
        </w:rPr>
        <w:t>„</w:t>
      </w:r>
      <w:r w:rsidR="00E648FC" w:rsidRPr="00E648FC">
        <w:rPr>
          <w:rFonts w:ascii="Garamond" w:hAnsi="Garamond" w:cs="Times New Roman"/>
          <w:b/>
          <w:caps/>
        </w:rPr>
        <w:t>Rendszertechnológiai eszközök beszerzése a PTE KPVK és a MIK részére a Modern Városok Program keretein belül</w:t>
      </w:r>
      <w:r w:rsidR="00912628" w:rsidRPr="004D404E">
        <w:rPr>
          <w:rFonts w:ascii="Garamond" w:hAnsi="Garamond" w:cs="Times New Roman"/>
          <w:b/>
          <w:caps/>
        </w:rPr>
        <w:t xml:space="preserve"> </w:t>
      </w:r>
      <w:r w:rsidR="00912628">
        <w:rPr>
          <w:rFonts w:ascii="Garamond" w:hAnsi="Garamond" w:cs="Times New Roman"/>
          <w:b/>
          <w:caps/>
        </w:rPr>
        <w:t xml:space="preserve"> </w:t>
      </w:r>
      <w:r w:rsidR="001617A1" w:rsidRPr="004D404E">
        <w:rPr>
          <w:rFonts w:ascii="Garamond" w:hAnsi="Garamond" w:cs="Times New Roman"/>
          <w:b/>
          <w:caps/>
        </w:rPr>
        <w:t>–</w:t>
      </w:r>
      <w:bookmarkStart w:id="9" w:name="_Toc465678959"/>
      <w:r w:rsidR="00DE3150">
        <w:rPr>
          <w:rFonts w:ascii="Garamond" w:hAnsi="Garamond" w:cs="Times New Roman"/>
          <w:b/>
          <w:caps/>
        </w:rPr>
        <w:t xml:space="preserve"> </w:t>
      </w:r>
    </w:p>
    <w:p w:rsidR="00C66675" w:rsidRPr="004D404E" w:rsidRDefault="009A54C7" w:rsidP="00DE3150">
      <w:pPr>
        <w:tabs>
          <w:tab w:val="num" w:pos="0"/>
        </w:tabs>
        <w:jc w:val="center"/>
        <w:rPr>
          <w:rFonts w:ascii="Garamond" w:hAnsi="Garamond" w:cs="Times New Roman"/>
          <w:b/>
          <w:caps/>
        </w:rPr>
      </w:pPr>
      <w:r w:rsidRPr="004D404E">
        <w:rPr>
          <w:rFonts w:ascii="Garamond" w:hAnsi="Garamond" w:cs="Times New Roman"/>
          <w:b/>
          <w:caps/>
        </w:rPr>
        <w:t>A</w:t>
      </w:r>
      <w:r w:rsidR="00C66675" w:rsidRPr="004D404E">
        <w:rPr>
          <w:rFonts w:ascii="Garamond" w:hAnsi="Garamond" w:cs="Times New Roman"/>
          <w:b/>
          <w:caps/>
        </w:rPr>
        <w:t>jánlattételi Határidőig nem bontható fel!</w:t>
      </w:r>
      <w:r w:rsidRPr="004D404E">
        <w:rPr>
          <w:rFonts w:ascii="Garamond" w:hAnsi="Garamond" w:cs="Times New Roman"/>
          <w:b/>
          <w:caps/>
        </w:rPr>
        <w:t>”</w:t>
      </w:r>
      <w:bookmarkEnd w:id="9"/>
    </w:p>
    <w:p w:rsidR="0012111D" w:rsidRPr="004D404E" w:rsidRDefault="0012111D">
      <w:pPr>
        <w:jc w:val="both"/>
        <w:rPr>
          <w:rFonts w:ascii="Garamond" w:hAnsi="Garamond" w:cs="Times New Roman"/>
        </w:rPr>
      </w:pPr>
    </w:p>
    <w:p w:rsidR="0012111D" w:rsidRPr="004D404E" w:rsidRDefault="0012111D">
      <w:pPr>
        <w:jc w:val="both"/>
        <w:rPr>
          <w:rFonts w:ascii="Garamond" w:hAnsi="Garamond" w:cs="Times New Roman"/>
        </w:rPr>
      </w:pPr>
    </w:p>
    <w:p w:rsidR="0012111D" w:rsidRPr="007F61FD" w:rsidRDefault="007F61FD" w:rsidP="007F61FD">
      <w:pPr>
        <w:pStyle w:val="Cmsor2"/>
        <w:numPr>
          <w:ilvl w:val="0"/>
          <w:numId w:val="0"/>
        </w:numPr>
        <w:ind w:left="1134" w:hanging="1134"/>
        <w:rPr>
          <w:rFonts w:ascii="Garamond" w:hAnsi="Garamond"/>
          <w:caps/>
        </w:rPr>
      </w:pPr>
      <w:bookmarkStart w:id="10" w:name="_Toc479248765"/>
      <w:r w:rsidRPr="007F61FD">
        <w:rPr>
          <w:rFonts w:ascii="Garamond" w:hAnsi="Garamond"/>
          <w:u w:val="single"/>
        </w:rPr>
        <w:lastRenderedPageBreak/>
        <w:t>9</w:t>
      </w:r>
      <w:r w:rsidR="0012111D" w:rsidRPr="007F61FD">
        <w:rPr>
          <w:rFonts w:ascii="Garamond" w:hAnsi="Garamond"/>
          <w:u w:val="single"/>
        </w:rPr>
        <w:t xml:space="preserve">. </w:t>
      </w:r>
      <w:r w:rsidR="0012111D" w:rsidRPr="007F61FD">
        <w:rPr>
          <w:rFonts w:ascii="Garamond" w:hAnsi="Garamond"/>
          <w:caps/>
          <w:u w:val="single"/>
        </w:rPr>
        <w:t>Ajánlat TARTALMI KÖVETELMÉNYEI</w:t>
      </w:r>
      <w:bookmarkEnd w:id="10"/>
    </w:p>
    <w:p w:rsidR="00C66675" w:rsidRPr="004D404E" w:rsidRDefault="007F61FD">
      <w:pPr>
        <w:jc w:val="both"/>
        <w:rPr>
          <w:rFonts w:ascii="Garamond" w:hAnsi="Garamond" w:cs="Times New Roman"/>
        </w:rPr>
      </w:pPr>
      <w:r>
        <w:rPr>
          <w:rFonts w:ascii="Garamond" w:hAnsi="Garamond" w:cs="Times New Roman"/>
        </w:rPr>
        <w:t>9</w:t>
      </w:r>
      <w:r w:rsidR="00C66675" w:rsidRPr="004D404E">
        <w:rPr>
          <w:rFonts w:ascii="Garamond" w:hAnsi="Garamond" w:cs="Times New Roman"/>
        </w:rPr>
        <w:t>.</w:t>
      </w:r>
      <w:r w:rsidR="002E3852" w:rsidRPr="004D404E">
        <w:rPr>
          <w:rFonts w:ascii="Garamond" w:hAnsi="Garamond" w:cs="Times New Roman"/>
        </w:rPr>
        <w:t>1</w:t>
      </w:r>
      <w:r w:rsidR="00C66675" w:rsidRPr="004D404E">
        <w:rPr>
          <w:rFonts w:ascii="Garamond" w:hAnsi="Garamond" w:cs="Times New Roman"/>
        </w:rPr>
        <w:t>. Jelen közbeszerzési eljárásban az ajánlat részeként benyújtandó igazolások és nyilatkozatok a következők. Az iratjegyzék minden eleme esetében alkalmazandó a Kbt. 4</w:t>
      </w:r>
      <w:r w:rsidR="00F164F1" w:rsidRPr="004D404E">
        <w:rPr>
          <w:rFonts w:ascii="Garamond" w:hAnsi="Garamond" w:cs="Times New Roman"/>
        </w:rPr>
        <w:t>.§ 11.</w:t>
      </w:r>
      <w:r w:rsidR="00C66675" w:rsidRPr="004D404E">
        <w:rPr>
          <w:rFonts w:ascii="Garamond" w:hAnsi="Garamond" w:cs="Times New Roman"/>
        </w:rPr>
        <w:t xml:space="preserve"> pontja, mely szerint a hamis adatot tartalmazó nyilatkozat hamis nyilatkozatnak m</w:t>
      </w:r>
      <w:r w:rsidR="00F164F1" w:rsidRPr="004D404E">
        <w:rPr>
          <w:rFonts w:ascii="Garamond" w:hAnsi="Garamond" w:cs="Times New Roman"/>
        </w:rPr>
        <w:t>inősül (hamis adat a Kbt. 4. § 10</w:t>
      </w:r>
      <w:r w:rsidR="00C66675" w:rsidRPr="004D404E">
        <w:rPr>
          <w:rFonts w:ascii="Garamond" w:hAnsi="Garamond" w:cs="Times New Roman"/>
        </w:rPr>
        <w:t xml:space="preserve">. pontja szerint: </w:t>
      </w:r>
      <w:r w:rsidR="00C66675" w:rsidRPr="004D404E">
        <w:rPr>
          <w:rFonts w:ascii="Garamond" w:hAnsi="Garamond" w:cs="Times New Roman"/>
          <w:i/>
        </w:rPr>
        <w:t>a valóságnak megfe</w:t>
      </w:r>
      <w:r w:rsidR="00F164F1" w:rsidRPr="004D404E">
        <w:rPr>
          <w:rFonts w:ascii="Garamond" w:hAnsi="Garamond" w:cs="Times New Roman"/>
          <w:i/>
        </w:rPr>
        <w:t>lelően ismert, de a valóságtól</w:t>
      </w:r>
      <w:r w:rsidR="00C66675" w:rsidRPr="004D404E">
        <w:rPr>
          <w:rFonts w:ascii="Garamond" w:hAnsi="Garamond" w:cs="Times New Roman"/>
          <w:i/>
        </w:rPr>
        <w:t xml:space="preserve"> eltérően közölt adat</w:t>
      </w:r>
      <w:r w:rsidR="00C66675" w:rsidRPr="004D404E">
        <w:rPr>
          <w:rFonts w:ascii="Garamond" w:hAnsi="Garamond" w:cs="Times New Roman"/>
        </w:rPr>
        <w:t>):</w:t>
      </w:r>
    </w:p>
    <w:p w:rsidR="00C66675" w:rsidRPr="004D404E" w:rsidRDefault="00C66675">
      <w:pPr>
        <w:jc w:val="both"/>
        <w:rPr>
          <w:rFonts w:ascii="Garamond" w:hAnsi="Garamond"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674"/>
        <w:gridCol w:w="3745"/>
        <w:gridCol w:w="1844"/>
      </w:tblGrid>
      <w:tr w:rsidR="00F016C0" w:rsidRPr="004D404E" w:rsidTr="005536E8">
        <w:trPr>
          <w:tblHeader/>
        </w:trPr>
        <w:tc>
          <w:tcPr>
            <w:tcW w:w="799" w:type="dxa"/>
            <w:tcBorders>
              <w:tl2br w:val="single" w:sz="4" w:space="0" w:color="auto"/>
            </w:tcBorders>
            <w:vAlign w:val="center"/>
          </w:tcPr>
          <w:p w:rsidR="00F016C0" w:rsidRPr="004D404E" w:rsidRDefault="00F016C0" w:rsidP="004D404E">
            <w:pPr>
              <w:spacing w:before="60" w:after="60"/>
              <w:jc w:val="center"/>
              <w:rPr>
                <w:rFonts w:ascii="Garamond" w:hAnsi="Garamond"/>
              </w:rPr>
            </w:pP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Igazolás/nyilatkozat megnevezése</w:t>
            </w:r>
          </w:p>
        </w:tc>
        <w:tc>
          <w:tcPr>
            <w:tcW w:w="3745"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Dokumentum benyújtható az alábbi szereplő részéről</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 xml:space="preserve">Melléklet száma a </w:t>
            </w:r>
            <w:r w:rsidR="0096341E" w:rsidRPr="004D404E">
              <w:rPr>
                <w:rFonts w:ascii="Garamond" w:hAnsi="Garamond"/>
                <w:b/>
              </w:rPr>
              <w:t>közbeszerzési dokumentum</w:t>
            </w:r>
            <w:r w:rsidR="004D404E">
              <w:rPr>
                <w:rFonts w:ascii="Garamond" w:hAnsi="Garamond"/>
                <w:b/>
              </w:rPr>
              <w:t>ok</w:t>
            </w:r>
            <w:r w:rsidR="0096341E" w:rsidRPr="004D404E">
              <w:rPr>
                <w:rFonts w:ascii="Garamond" w:hAnsi="Garamond"/>
                <w:b/>
              </w:rPr>
              <w:t xml:space="preserve"> </w:t>
            </w:r>
            <w:r w:rsidR="003F0BDF" w:rsidRPr="004D404E">
              <w:rPr>
                <w:rFonts w:ascii="Garamond" w:hAnsi="Garamond"/>
                <w:b/>
              </w:rPr>
              <w:t>II</w:t>
            </w:r>
            <w:r w:rsidR="00261F69" w:rsidRPr="004D404E">
              <w:rPr>
                <w:rFonts w:ascii="Garamond" w:hAnsi="Garamond"/>
                <w:b/>
              </w:rPr>
              <w:t>/A</w:t>
            </w:r>
            <w:r w:rsidRPr="004D404E">
              <w:rPr>
                <w:rFonts w:ascii="Garamond" w:hAnsi="Garamond"/>
                <w:b/>
              </w:rPr>
              <w:t>. Fejezetében</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1.</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Borítólap</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1. számú melléklet</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2.</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Tartalomjegyzék</w:t>
            </w:r>
          </w:p>
        </w:tc>
        <w:tc>
          <w:tcPr>
            <w:tcW w:w="3745" w:type="dxa"/>
            <w:vAlign w:val="center"/>
          </w:tcPr>
          <w:p w:rsidR="00F016C0" w:rsidRPr="004D404E" w:rsidRDefault="00F016C0" w:rsidP="004D404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2. számú melléklet</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 xml:space="preserve">AJÁNLAT 1. FEJEZET: FELOLVASÓLAP </w:t>
            </w:r>
          </w:p>
        </w:tc>
      </w:tr>
      <w:tr w:rsidR="00F016C0" w:rsidRPr="004D404E" w:rsidTr="005536E8">
        <w:tc>
          <w:tcPr>
            <w:tcW w:w="799" w:type="dxa"/>
            <w:vAlign w:val="center"/>
          </w:tcPr>
          <w:p w:rsidR="00F016C0" w:rsidRPr="004D404E" w:rsidRDefault="00F016C0" w:rsidP="004D404E">
            <w:pPr>
              <w:spacing w:before="60" w:after="60"/>
              <w:jc w:val="center"/>
              <w:rPr>
                <w:rFonts w:ascii="Garamond" w:hAnsi="Garamond"/>
              </w:rPr>
            </w:pPr>
            <w:r w:rsidRPr="004D404E">
              <w:rPr>
                <w:rFonts w:ascii="Garamond" w:hAnsi="Garamond"/>
              </w:rPr>
              <w:t>3.</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Felolvasólap</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3. számú melléklet</w:t>
            </w:r>
          </w:p>
        </w:tc>
      </w:tr>
      <w:tr w:rsidR="00B9640D" w:rsidRPr="004D404E" w:rsidTr="005536E8">
        <w:tc>
          <w:tcPr>
            <w:tcW w:w="799" w:type="dxa"/>
            <w:vAlign w:val="center"/>
          </w:tcPr>
          <w:p w:rsidR="00B9640D" w:rsidRPr="004D404E" w:rsidRDefault="00B9640D" w:rsidP="004D404E">
            <w:pPr>
              <w:spacing w:before="60" w:after="60"/>
              <w:jc w:val="center"/>
              <w:rPr>
                <w:rFonts w:ascii="Garamond" w:hAnsi="Garamond"/>
              </w:rPr>
            </w:pPr>
            <w:r>
              <w:rPr>
                <w:rFonts w:ascii="Garamond" w:hAnsi="Garamond"/>
              </w:rPr>
              <w:t>4.</w:t>
            </w:r>
          </w:p>
        </w:tc>
        <w:tc>
          <w:tcPr>
            <w:tcW w:w="2674" w:type="dxa"/>
            <w:vAlign w:val="center"/>
          </w:tcPr>
          <w:p w:rsidR="00B9640D" w:rsidRPr="004D404E" w:rsidRDefault="00B9640D" w:rsidP="004D404E">
            <w:pPr>
              <w:spacing w:before="60" w:after="60"/>
              <w:jc w:val="center"/>
              <w:rPr>
                <w:rFonts w:ascii="Garamond" w:hAnsi="Garamond"/>
                <w:b/>
              </w:rPr>
            </w:pPr>
            <w:r>
              <w:rPr>
                <w:rFonts w:ascii="Garamond" w:hAnsi="Garamond"/>
                <w:b/>
              </w:rPr>
              <w:t>Árazott költségvetés</w:t>
            </w:r>
          </w:p>
        </w:tc>
        <w:tc>
          <w:tcPr>
            <w:tcW w:w="3745" w:type="dxa"/>
            <w:vAlign w:val="center"/>
          </w:tcPr>
          <w:p w:rsidR="00B9640D" w:rsidRPr="004D404E" w:rsidRDefault="00B9640D"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Pr>
                <w:rFonts w:ascii="Garamond" w:hAnsi="Garamond"/>
              </w:rPr>
              <w:t xml:space="preserve"> által részenként külön-külön kitöltendő</w:t>
            </w:r>
          </w:p>
        </w:tc>
        <w:tc>
          <w:tcPr>
            <w:tcW w:w="1844" w:type="dxa"/>
            <w:vAlign w:val="center"/>
          </w:tcPr>
          <w:p w:rsidR="00B9640D" w:rsidRPr="004D404E" w:rsidRDefault="00B9640D" w:rsidP="004D404E">
            <w:pPr>
              <w:spacing w:before="60" w:after="60"/>
              <w:jc w:val="center"/>
              <w:rPr>
                <w:rFonts w:ascii="Garamond" w:hAnsi="Garamond"/>
                <w:b/>
              </w:rPr>
            </w:pPr>
            <w:r>
              <w:rPr>
                <w:rFonts w:ascii="Garamond" w:hAnsi="Garamond"/>
                <w:b/>
              </w:rPr>
              <w:t xml:space="preserve">külön </w:t>
            </w:r>
            <w:r w:rsidR="00637C49">
              <w:rPr>
                <w:rFonts w:ascii="Garamond" w:hAnsi="Garamond"/>
                <w:b/>
              </w:rPr>
              <w:t xml:space="preserve">.xls </w:t>
            </w:r>
            <w:r>
              <w:rPr>
                <w:rFonts w:ascii="Garamond" w:hAnsi="Garamond"/>
                <w:b/>
              </w:rPr>
              <w:t>fájlban csatolva</w:t>
            </w:r>
          </w:p>
        </w:tc>
      </w:tr>
      <w:tr w:rsidR="00F016C0" w:rsidRPr="004D404E" w:rsidTr="004D404E">
        <w:tc>
          <w:tcPr>
            <w:tcW w:w="9062" w:type="dxa"/>
            <w:gridSpan w:val="4"/>
            <w:vAlign w:val="center"/>
          </w:tcPr>
          <w:p w:rsidR="00F016C0" w:rsidRPr="004D404E" w:rsidRDefault="00FC7F69" w:rsidP="004D404E">
            <w:pPr>
              <w:spacing w:before="60" w:after="60"/>
              <w:rPr>
                <w:rFonts w:ascii="Garamond" w:hAnsi="Garamond"/>
                <w:b/>
              </w:rPr>
            </w:pPr>
            <w:r w:rsidRPr="004D404E">
              <w:rPr>
                <w:rFonts w:ascii="Garamond" w:hAnsi="Garamond"/>
                <w:b/>
              </w:rPr>
              <w:t>AJÁNLAT 2. FEJEZET: EGYSÉGES EURÓPAI KÖZBESZERZÉSI DOKUMENTUM</w:t>
            </w:r>
          </w:p>
        </w:tc>
      </w:tr>
      <w:tr w:rsidR="00F016C0" w:rsidRPr="004D404E" w:rsidTr="005536E8">
        <w:tc>
          <w:tcPr>
            <w:tcW w:w="799" w:type="dxa"/>
            <w:vAlign w:val="center"/>
          </w:tcPr>
          <w:p w:rsidR="00F016C0" w:rsidRPr="004D404E" w:rsidRDefault="00B9640D" w:rsidP="004D404E">
            <w:pPr>
              <w:spacing w:before="60" w:after="60"/>
              <w:jc w:val="center"/>
              <w:rPr>
                <w:rFonts w:ascii="Garamond" w:hAnsi="Garamond"/>
              </w:rPr>
            </w:pPr>
            <w:r>
              <w:rPr>
                <w:rFonts w:ascii="Garamond" w:hAnsi="Garamond"/>
              </w:rPr>
              <w:t>5</w:t>
            </w:r>
            <w:r w:rsidR="00F016C0" w:rsidRPr="004D404E">
              <w:rPr>
                <w:rFonts w:ascii="Garamond" w:hAnsi="Garamond"/>
              </w:rPr>
              <w:t>.</w:t>
            </w:r>
          </w:p>
        </w:tc>
        <w:tc>
          <w:tcPr>
            <w:tcW w:w="2674" w:type="dxa"/>
            <w:vAlign w:val="center"/>
          </w:tcPr>
          <w:p w:rsidR="00F016C0" w:rsidRPr="004D404E" w:rsidRDefault="0016626F" w:rsidP="004D404E">
            <w:pPr>
              <w:spacing w:before="60" w:after="60"/>
              <w:jc w:val="center"/>
              <w:rPr>
                <w:rFonts w:ascii="Garamond" w:hAnsi="Garamond"/>
                <w:b/>
              </w:rPr>
            </w:pPr>
            <w:r w:rsidRPr="004D404E">
              <w:rPr>
                <w:rFonts w:ascii="Garamond" w:hAnsi="Garamond"/>
                <w:b/>
              </w:rPr>
              <w:t>Egységes európai közbeszerzési dokumentum</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r w:rsidR="00E971C4">
              <w:rPr>
                <w:rFonts w:ascii="Garamond" w:hAnsi="Garamond"/>
              </w:rPr>
              <w:t xml:space="preserve"> által részenként külön-külön kitöltendő</w:t>
            </w:r>
          </w:p>
          <w:p w:rsidR="00F016C0" w:rsidRPr="004D404E" w:rsidRDefault="00F016C0" w:rsidP="001733AF">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r w:rsidR="00E971C4">
              <w:rPr>
                <w:rFonts w:ascii="Garamond" w:hAnsi="Garamond"/>
              </w:rPr>
              <w:t xml:space="preserve"> által részenként külön-külön kitöltendő</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4. számú melléklet</w:t>
            </w:r>
          </w:p>
        </w:tc>
      </w:tr>
      <w:tr w:rsidR="00F016C0" w:rsidRPr="004D404E" w:rsidTr="004D404E">
        <w:tc>
          <w:tcPr>
            <w:tcW w:w="9062" w:type="dxa"/>
            <w:gridSpan w:val="4"/>
            <w:vAlign w:val="center"/>
          </w:tcPr>
          <w:p w:rsidR="00F016C0" w:rsidRPr="004D404E" w:rsidRDefault="00A2161C" w:rsidP="004D404E">
            <w:pPr>
              <w:spacing w:before="60" w:after="60"/>
              <w:jc w:val="both"/>
              <w:rPr>
                <w:rFonts w:ascii="Garamond" w:hAnsi="Garamond"/>
                <w:b/>
              </w:rPr>
            </w:pPr>
            <w:r w:rsidRPr="004D404E">
              <w:rPr>
                <w:rFonts w:ascii="Garamond" w:hAnsi="Garamond"/>
                <w:b/>
              </w:rPr>
              <w:t xml:space="preserve">AJÁNLAT 3. FEJEZET: AZ AJÁNLATI FELHÍVÁSBAN ELŐÍRT EGYÉB DOKUMENTUMOK </w:t>
            </w:r>
          </w:p>
        </w:tc>
      </w:tr>
      <w:tr w:rsidR="002D6CB8" w:rsidRPr="004D404E" w:rsidTr="005536E8">
        <w:tc>
          <w:tcPr>
            <w:tcW w:w="799" w:type="dxa"/>
            <w:vAlign w:val="center"/>
          </w:tcPr>
          <w:p w:rsidR="002D6CB8" w:rsidRPr="004D404E" w:rsidRDefault="00DE3150" w:rsidP="004D404E">
            <w:pPr>
              <w:spacing w:before="60" w:after="60"/>
              <w:jc w:val="center"/>
              <w:rPr>
                <w:rFonts w:ascii="Garamond" w:hAnsi="Garamond"/>
              </w:rPr>
            </w:pPr>
            <w:r>
              <w:rPr>
                <w:rFonts w:ascii="Garamond" w:hAnsi="Garamond"/>
              </w:rPr>
              <w:t>6</w:t>
            </w:r>
            <w:r w:rsidR="002D6CB8" w:rsidRPr="004D404E">
              <w:rPr>
                <w:rFonts w:ascii="Garamond" w:hAnsi="Garamond"/>
              </w:rPr>
              <w:t>.</w:t>
            </w:r>
          </w:p>
        </w:tc>
        <w:tc>
          <w:tcPr>
            <w:tcW w:w="267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Nyilatkozat változásbejegyzési eljárásról</w:t>
            </w:r>
          </w:p>
        </w:tc>
        <w:tc>
          <w:tcPr>
            <w:tcW w:w="3745" w:type="dxa"/>
            <w:vAlign w:val="center"/>
          </w:tcPr>
          <w:p w:rsidR="002D6CB8" w:rsidRPr="001A5E0E" w:rsidRDefault="002D6CB8" w:rsidP="001A5E0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2D6CB8" w:rsidRPr="004D404E" w:rsidRDefault="00276556" w:rsidP="004D404E">
            <w:pPr>
              <w:spacing w:before="60" w:after="60"/>
              <w:jc w:val="center"/>
              <w:rPr>
                <w:rFonts w:ascii="Garamond" w:hAnsi="Garamond"/>
                <w:b/>
              </w:rPr>
            </w:pPr>
            <w:r>
              <w:rPr>
                <w:rFonts w:ascii="Garamond" w:hAnsi="Garamond"/>
                <w:b/>
              </w:rPr>
              <w:t>5</w:t>
            </w:r>
            <w:r w:rsidR="002D6CB8" w:rsidRPr="004D404E">
              <w:rPr>
                <w:rFonts w:ascii="Garamond" w:hAnsi="Garamond"/>
                <w:b/>
              </w:rPr>
              <w:t>. számú melléklet</w:t>
            </w:r>
          </w:p>
        </w:tc>
      </w:tr>
      <w:tr w:rsidR="002D6CB8" w:rsidRPr="004D404E" w:rsidTr="005536E8">
        <w:tc>
          <w:tcPr>
            <w:tcW w:w="799" w:type="dxa"/>
            <w:vAlign w:val="center"/>
          </w:tcPr>
          <w:p w:rsidR="002D6CB8" w:rsidRPr="004D404E" w:rsidRDefault="00DE3150" w:rsidP="004D404E">
            <w:pPr>
              <w:spacing w:before="60" w:after="60"/>
              <w:jc w:val="center"/>
              <w:rPr>
                <w:rFonts w:ascii="Garamond" w:hAnsi="Garamond"/>
              </w:rPr>
            </w:pPr>
            <w:r>
              <w:rPr>
                <w:rFonts w:ascii="Garamond" w:hAnsi="Garamond"/>
              </w:rPr>
              <w:t>7</w:t>
            </w:r>
            <w:r w:rsidR="002D6CB8" w:rsidRPr="004D404E">
              <w:rPr>
                <w:rFonts w:ascii="Garamond" w:hAnsi="Garamond"/>
              </w:rPr>
              <w:t>.</w:t>
            </w:r>
          </w:p>
        </w:tc>
        <w:tc>
          <w:tcPr>
            <w:tcW w:w="2674" w:type="dxa"/>
            <w:vAlign w:val="center"/>
          </w:tcPr>
          <w:p w:rsidR="007949BC" w:rsidRPr="004D404E" w:rsidRDefault="002D6CB8" w:rsidP="004D404E">
            <w:pPr>
              <w:spacing w:before="60" w:after="60"/>
              <w:jc w:val="center"/>
              <w:rPr>
                <w:rFonts w:ascii="Garamond" w:hAnsi="Garamond"/>
                <w:b/>
              </w:rPr>
            </w:pPr>
            <w:r w:rsidRPr="004D404E">
              <w:rPr>
                <w:rFonts w:ascii="Garamond" w:hAnsi="Garamond"/>
                <w:b/>
              </w:rPr>
              <w:t xml:space="preserve">Változásbejegyzési (elektronikus) kérelem </w:t>
            </w:r>
            <w:r w:rsidR="007949BC" w:rsidRPr="004D404E">
              <w:rPr>
                <w:rFonts w:ascii="Garamond" w:hAnsi="Garamond"/>
                <w:b/>
              </w:rPr>
              <w:t>és az annak érkezéséről a cégbíróság által megküldött igazolás</w:t>
            </w:r>
          </w:p>
          <w:p w:rsidR="002D6CB8" w:rsidRPr="004D404E" w:rsidRDefault="002D6CB8" w:rsidP="004D404E">
            <w:pPr>
              <w:spacing w:before="60" w:after="60"/>
              <w:jc w:val="center"/>
              <w:rPr>
                <w:rFonts w:ascii="Garamond" w:hAnsi="Garamond"/>
                <w:b/>
              </w:rPr>
            </w:pPr>
            <w:r w:rsidRPr="004D404E">
              <w:rPr>
                <w:rFonts w:ascii="Garamond" w:hAnsi="Garamond"/>
                <w:b/>
              </w:rPr>
              <w:t>(adott esetben)</w:t>
            </w:r>
          </w:p>
        </w:tc>
        <w:tc>
          <w:tcPr>
            <w:tcW w:w="3745" w:type="dxa"/>
            <w:vAlign w:val="center"/>
          </w:tcPr>
          <w:p w:rsidR="002D6CB8" w:rsidRPr="001A5E0E" w:rsidRDefault="002D6CB8" w:rsidP="001A5E0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2D6CB8" w:rsidRPr="004D404E" w:rsidRDefault="002D6CB8"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DE3150" w:rsidP="004D404E">
            <w:pPr>
              <w:spacing w:before="60" w:after="60"/>
              <w:jc w:val="center"/>
              <w:rPr>
                <w:rFonts w:ascii="Garamond" w:hAnsi="Garamond"/>
              </w:rPr>
            </w:pPr>
            <w:r>
              <w:rPr>
                <w:rFonts w:ascii="Garamond" w:hAnsi="Garamond"/>
              </w:rPr>
              <w:t>8</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Ajánlati nyilatkozat</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F016C0" w:rsidRPr="004D404E" w:rsidRDefault="00276556" w:rsidP="004D404E">
            <w:pPr>
              <w:spacing w:before="60" w:after="60"/>
              <w:jc w:val="center"/>
              <w:rPr>
                <w:rFonts w:ascii="Garamond" w:hAnsi="Garamond"/>
                <w:b/>
              </w:rPr>
            </w:pPr>
            <w:r>
              <w:rPr>
                <w:rFonts w:ascii="Garamond" w:hAnsi="Garamond"/>
                <w:b/>
              </w:rPr>
              <w:t>6</w:t>
            </w:r>
            <w:r w:rsidR="00F016C0" w:rsidRPr="004D404E">
              <w:rPr>
                <w:rFonts w:ascii="Garamond" w:hAnsi="Garamond"/>
                <w:b/>
              </w:rPr>
              <w:t>. számú melléklet</w:t>
            </w:r>
          </w:p>
        </w:tc>
      </w:tr>
      <w:tr w:rsidR="001A5E0E" w:rsidRPr="004D404E" w:rsidTr="005536E8">
        <w:tc>
          <w:tcPr>
            <w:tcW w:w="799" w:type="dxa"/>
            <w:vAlign w:val="center"/>
          </w:tcPr>
          <w:p w:rsidR="001A5E0E" w:rsidRDefault="001A5E0E" w:rsidP="004D404E">
            <w:pPr>
              <w:spacing w:before="60" w:after="60"/>
              <w:jc w:val="center"/>
              <w:rPr>
                <w:rFonts w:ascii="Garamond" w:hAnsi="Garamond"/>
              </w:rPr>
            </w:pPr>
            <w:r>
              <w:rPr>
                <w:rFonts w:ascii="Garamond" w:hAnsi="Garamond"/>
              </w:rPr>
              <w:lastRenderedPageBreak/>
              <w:t>9.</w:t>
            </w:r>
          </w:p>
        </w:tc>
        <w:tc>
          <w:tcPr>
            <w:tcW w:w="2674" w:type="dxa"/>
            <w:vAlign w:val="center"/>
          </w:tcPr>
          <w:p w:rsidR="001A5E0E" w:rsidRPr="004D404E" w:rsidRDefault="00610990" w:rsidP="00610990">
            <w:pPr>
              <w:spacing w:before="60" w:after="60"/>
              <w:jc w:val="center"/>
              <w:rPr>
                <w:rFonts w:ascii="Garamond" w:hAnsi="Garamond"/>
                <w:b/>
              </w:rPr>
            </w:pPr>
            <w:r w:rsidRPr="00610990">
              <w:rPr>
                <w:rFonts w:ascii="Garamond" w:hAnsi="Garamond"/>
                <w:b/>
              </w:rPr>
              <w:t>A</w:t>
            </w:r>
            <w:r>
              <w:rPr>
                <w:rFonts w:ascii="Garamond" w:hAnsi="Garamond"/>
                <w:b/>
              </w:rPr>
              <w:t>z Ajánlattevő kifejezett nyilatkozata a</w:t>
            </w:r>
            <w:r w:rsidRPr="00610990">
              <w:rPr>
                <w:rFonts w:ascii="Garamond" w:hAnsi="Garamond"/>
                <w:b/>
              </w:rPr>
              <w:t xml:space="preserve"> K</w:t>
            </w:r>
            <w:r>
              <w:rPr>
                <w:rFonts w:ascii="Garamond" w:hAnsi="Garamond"/>
                <w:b/>
              </w:rPr>
              <w:t>bt</w:t>
            </w:r>
            <w:r w:rsidRPr="00610990">
              <w:rPr>
                <w:rFonts w:ascii="Garamond" w:hAnsi="Garamond"/>
                <w:b/>
              </w:rPr>
              <w:t xml:space="preserve">. 66. § (2) </w:t>
            </w:r>
            <w:r>
              <w:rPr>
                <w:rFonts w:ascii="Garamond" w:hAnsi="Garamond"/>
                <w:b/>
              </w:rPr>
              <w:t>bekezdésében előírt tartalommal</w:t>
            </w:r>
          </w:p>
        </w:tc>
        <w:tc>
          <w:tcPr>
            <w:tcW w:w="3745" w:type="dxa"/>
            <w:vAlign w:val="center"/>
          </w:tcPr>
          <w:p w:rsidR="001A5E0E" w:rsidRPr="004D404E" w:rsidRDefault="001A5E0E"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1A5E0E" w:rsidRDefault="001A5E0E" w:rsidP="004D404E">
            <w:pPr>
              <w:spacing w:before="60" w:after="60"/>
              <w:jc w:val="center"/>
              <w:rPr>
                <w:rFonts w:ascii="Garamond" w:hAnsi="Garamond"/>
                <w:b/>
              </w:rPr>
            </w:pPr>
            <w:r>
              <w:rPr>
                <w:rFonts w:ascii="Garamond" w:hAnsi="Garamond"/>
                <w:b/>
              </w:rPr>
              <w:t>7. számú melléklet</w:t>
            </w:r>
          </w:p>
        </w:tc>
      </w:tr>
      <w:tr w:rsidR="00190175" w:rsidRPr="004D404E" w:rsidTr="005536E8">
        <w:tc>
          <w:tcPr>
            <w:tcW w:w="799" w:type="dxa"/>
            <w:vAlign w:val="center"/>
          </w:tcPr>
          <w:p w:rsidR="00190175" w:rsidRPr="004D404E" w:rsidRDefault="001A5E0E" w:rsidP="004D404E">
            <w:pPr>
              <w:spacing w:before="60" w:after="60"/>
              <w:jc w:val="center"/>
              <w:rPr>
                <w:rFonts w:ascii="Garamond" w:hAnsi="Garamond"/>
              </w:rPr>
            </w:pPr>
            <w:r>
              <w:rPr>
                <w:rFonts w:ascii="Garamond" w:hAnsi="Garamond"/>
              </w:rPr>
              <w:t>10</w:t>
            </w:r>
            <w:r w:rsidR="00190175" w:rsidRPr="004D404E">
              <w:rPr>
                <w:rFonts w:ascii="Garamond" w:hAnsi="Garamond"/>
              </w:rPr>
              <w:t>.</w:t>
            </w:r>
          </w:p>
        </w:tc>
        <w:tc>
          <w:tcPr>
            <w:tcW w:w="2674" w:type="dxa"/>
            <w:vAlign w:val="center"/>
          </w:tcPr>
          <w:p w:rsidR="00190175" w:rsidRPr="004D404E" w:rsidRDefault="00190175" w:rsidP="004D404E">
            <w:pPr>
              <w:spacing w:before="60" w:after="60"/>
              <w:jc w:val="center"/>
              <w:rPr>
                <w:rFonts w:ascii="Garamond" w:hAnsi="Garamond"/>
                <w:b/>
              </w:rPr>
            </w:pPr>
            <w:r w:rsidRPr="004D404E">
              <w:rPr>
                <w:rFonts w:ascii="Garamond" w:hAnsi="Garamond"/>
                <w:b/>
              </w:rPr>
              <w:t>Nyilatkozat a Kbt. 65. § (7) bekezdés alapján</w:t>
            </w:r>
            <w:r w:rsidR="001D7E65" w:rsidRPr="004D404E">
              <w:rPr>
                <w:rFonts w:ascii="Garamond" w:hAnsi="Garamond"/>
                <w:b/>
              </w:rPr>
              <w:t xml:space="preserve"> (adott esetben)</w:t>
            </w:r>
          </w:p>
        </w:tc>
        <w:tc>
          <w:tcPr>
            <w:tcW w:w="3745" w:type="dxa"/>
            <w:vAlign w:val="center"/>
          </w:tcPr>
          <w:p w:rsidR="00190175" w:rsidRPr="004D404E" w:rsidRDefault="00190175"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rsidR="00190175" w:rsidRPr="004D404E" w:rsidRDefault="001A5E0E" w:rsidP="004D404E">
            <w:pPr>
              <w:spacing w:before="60" w:after="60"/>
              <w:jc w:val="center"/>
              <w:rPr>
                <w:rFonts w:ascii="Garamond" w:hAnsi="Garamond"/>
                <w:b/>
              </w:rPr>
            </w:pPr>
            <w:r>
              <w:rPr>
                <w:rFonts w:ascii="Garamond" w:hAnsi="Garamond"/>
                <w:b/>
              </w:rPr>
              <w:t>8</w:t>
            </w:r>
            <w:r w:rsidR="00190175" w:rsidRPr="004D404E">
              <w:rPr>
                <w:rFonts w:ascii="Garamond" w:hAnsi="Garamond"/>
                <w:b/>
              </w:rPr>
              <w:t>. számú melléklet</w:t>
            </w:r>
          </w:p>
        </w:tc>
      </w:tr>
      <w:tr w:rsidR="00F016C0" w:rsidRPr="004D404E" w:rsidTr="005536E8">
        <w:tc>
          <w:tcPr>
            <w:tcW w:w="799" w:type="dxa"/>
            <w:vAlign w:val="center"/>
          </w:tcPr>
          <w:p w:rsidR="00F016C0" w:rsidRPr="004D404E" w:rsidRDefault="00317B31" w:rsidP="00DE3150">
            <w:pPr>
              <w:spacing w:before="60" w:after="60"/>
              <w:jc w:val="center"/>
              <w:rPr>
                <w:rFonts w:ascii="Garamond" w:hAnsi="Garamond"/>
              </w:rPr>
            </w:pPr>
            <w:r w:rsidRPr="004D404E">
              <w:rPr>
                <w:rFonts w:ascii="Garamond" w:hAnsi="Garamond"/>
              </w:rPr>
              <w:t>1</w:t>
            </w:r>
            <w:r w:rsidR="001A5E0E">
              <w:rPr>
                <w:rFonts w:ascii="Garamond" w:hAnsi="Garamond"/>
              </w:rPr>
              <w:t>1</w:t>
            </w:r>
            <w:r w:rsidR="00F016C0" w:rsidRPr="004D404E">
              <w:rPr>
                <w:rFonts w:ascii="Garamond" w:hAnsi="Garamond"/>
              </w:rPr>
              <w:t>.</w:t>
            </w:r>
          </w:p>
        </w:tc>
        <w:tc>
          <w:tcPr>
            <w:tcW w:w="2674" w:type="dxa"/>
            <w:vAlign w:val="center"/>
          </w:tcPr>
          <w:p w:rsidR="001D7E65" w:rsidRPr="004D404E" w:rsidRDefault="00F016C0" w:rsidP="004D404E">
            <w:pPr>
              <w:spacing w:before="60" w:after="60"/>
              <w:jc w:val="center"/>
              <w:rPr>
                <w:rFonts w:ascii="Garamond" w:hAnsi="Garamond"/>
                <w:b/>
              </w:rPr>
            </w:pPr>
            <w:r w:rsidRPr="004D404E">
              <w:rPr>
                <w:rFonts w:ascii="Garamond" w:hAnsi="Garamond"/>
                <w:b/>
              </w:rPr>
              <w:t>Szerződéses vagy előszerződésben vállalt kötelezettségvállalást tartalmazó okirat a Kbt. 65. § (7) bekezdés igazolására</w:t>
            </w:r>
          </w:p>
          <w:p w:rsidR="00F016C0" w:rsidRPr="004D404E" w:rsidRDefault="001D7E65" w:rsidP="004D404E">
            <w:pPr>
              <w:spacing w:before="60" w:after="60"/>
              <w:jc w:val="center"/>
              <w:rPr>
                <w:rFonts w:ascii="Garamond" w:hAnsi="Garamond"/>
                <w:b/>
              </w:rPr>
            </w:pPr>
            <w:r w:rsidRPr="004D404E">
              <w:rPr>
                <w:rFonts w:ascii="Garamond" w:hAnsi="Garamond"/>
                <w:b/>
              </w:rPr>
              <w:t>(adott esetben)</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190175" w:rsidP="001A5E0E">
            <w:pPr>
              <w:spacing w:before="60" w:after="60"/>
              <w:jc w:val="center"/>
              <w:rPr>
                <w:rFonts w:ascii="Garamond" w:hAnsi="Garamond"/>
              </w:rPr>
            </w:pPr>
            <w:r w:rsidRPr="004D404E">
              <w:rPr>
                <w:rFonts w:ascii="Garamond" w:hAnsi="Garamond"/>
              </w:rPr>
              <w:t>1</w:t>
            </w:r>
            <w:r w:rsidR="001A5E0E">
              <w:rPr>
                <w:rFonts w:ascii="Garamond" w:hAnsi="Garamond"/>
              </w:rPr>
              <w:t>2</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Az ajánlatban szereplő bármilyen nyilatkozatot aláíró cégjegyzésre vagy aláírásra jogosult képviselő aláírási címpéldánya vagy aláírási mintája</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F016C0" w:rsidRPr="00E17550" w:rsidRDefault="00F016C0" w:rsidP="00E17550">
            <w:pPr>
              <w:numPr>
                <w:ilvl w:val="0"/>
                <w:numId w:val="18"/>
              </w:numPr>
              <w:suppressAutoHyphens w:val="0"/>
              <w:spacing w:before="60" w:after="60"/>
              <w:ind w:left="318" w:hanging="284"/>
              <w:jc w:val="both"/>
              <w:rPr>
                <w:rFonts w:ascii="Garamond" w:hAnsi="Garamond"/>
              </w:rPr>
            </w:pPr>
            <w:r w:rsidRPr="004D404E">
              <w:rPr>
                <w:rFonts w:ascii="Garamond" w:hAnsi="Garamond"/>
              </w:rPr>
              <w:t>Alkalmassá</w:t>
            </w:r>
            <w:r w:rsidR="00E17550">
              <w:rPr>
                <w:rFonts w:ascii="Garamond" w:hAnsi="Garamond"/>
              </w:rPr>
              <w:t>got igazoló szervezet (személy)</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F016C0" w:rsidRPr="004D404E" w:rsidTr="005536E8">
        <w:tc>
          <w:tcPr>
            <w:tcW w:w="799" w:type="dxa"/>
            <w:vAlign w:val="center"/>
          </w:tcPr>
          <w:p w:rsidR="00F016C0" w:rsidRPr="004D404E" w:rsidRDefault="00190175" w:rsidP="001A5E0E">
            <w:pPr>
              <w:spacing w:before="60" w:after="60"/>
              <w:jc w:val="center"/>
              <w:rPr>
                <w:rFonts w:ascii="Garamond" w:hAnsi="Garamond"/>
              </w:rPr>
            </w:pPr>
            <w:r w:rsidRPr="004D404E">
              <w:rPr>
                <w:rFonts w:ascii="Garamond" w:hAnsi="Garamond"/>
              </w:rPr>
              <w:t>1</w:t>
            </w:r>
            <w:r w:rsidR="001A5E0E">
              <w:rPr>
                <w:rFonts w:ascii="Garamond" w:hAnsi="Garamond"/>
              </w:rPr>
              <w:t>3</w:t>
            </w:r>
            <w:r w:rsidR="00F016C0" w:rsidRPr="004D404E">
              <w:rPr>
                <w:rFonts w:ascii="Garamond" w:hAnsi="Garamond"/>
              </w:rPr>
              <w:t>.</w:t>
            </w:r>
          </w:p>
        </w:tc>
        <w:tc>
          <w:tcPr>
            <w:tcW w:w="267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Közös ajánlattevői megállapodás</w:t>
            </w:r>
            <w:r w:rsidR="00912628">
              <w:rPr>
                <w:rFonts w:ascii="Garamond" w:hAnsi="Garamond"/>
                <w:b/>
              </w:rPr>
              <w:t xml:space="preserve"> (adott esetben)</w:t>
            </w:r>
          </w:p>
        </w:tc>
        <w:tc>
          <w:tcPr>
            <w:tcW w:w="3745" w:type="dxa"/>
            <w:vAlign w:val="center"/>
          </w:tcPr>
          <w:p w:rsidR="00F016C0" w:rsidRPr="004D404E" w:rsidRDefault="00F016C0" w:rsidP="004D404E">
            <w:pPr>
              <w:numPr>
                <w:ilvl w:val="0"/>
                <w:numId w:val="18"/>
              </w:numPr>
              <w:suppressAutoHyphens w:val="0"/>
              <w:spacing w:before="60" w:after="60"/>
              <w:ind w:left="318" w:hanging="284"/>
              <w:jc w:val="both"/>
              <w:rPr>
                <w:rFonts w:ascii="Garamond" w:hAnsi="Garamond"/>
              </w:rPr>
            </w:pPr>
            <w:r w:rsidRPr="004D404E">
              <w:rPr>
                <w:rFonts w:ascii="Garamond" w:hAnsi="Garamond"/>
              </w:rPr>
              <w:t>Közös ajánlattevők (közös ajánlattevők mindegyike által aláírva)</w:t>
            </w:r>
          </w:p>
        </w:tc>
        <w:tc>
          <w:tcPr>
            <w:tcW w:w="1844" w:type="dxa"/>
            <w:vAlign w:val="center"/>
          </w:tcPr>
          <w:p w:rsidR="00F016C0" w:rsidRPr="004D404E" w:rsidRDefault="00F016C0" w:rsidP="004D404E">
            <w:pPr>
              <w:spacing w:before="60" w:after="60"/>
              <w:jc w:val="center"/>
              <w:rPr>
                <w:rFonts w:ascii="Garamond" w:hAnsi="Garamond"/>
                <w:b/>
              </w:rPr>
            </w:pPr>
            <w:r w:rsidRPr="004D404E">
              <w:rPr>
                <w:rFonts w:ascii="Garamond" w:hAnsi="Garamond"/>
                <w:b/>
              </w:rPr>
              <w:t>-</w:t>
            </w:r>
          </w:p>
        </w:tc>
      </w:tr>
      <w:tr w:rsidR="00610990" w:rsidRPr="004D404E" w:rsidTr="005536E8">
        <w:tc>
          <w:tcPr>
            <w:tcW w:w="799" w:type="dxa"/>
            <w:vAlign w:val="center"/>
          </w:tcPr>
          <w:p w:rsidR="00610990" w:rsidRPr="004D404E" w:rsidRDefault="00610990" w:rsidP="00610990">
            <w:pPr>
              <w:spacing w:before="60" w:after="60"/>
              <w:jc w:val="center"/>
              <w:rPr>
                <w:rFonts w:ascii="Garamond" w:hAnsi="Garamond"/>
              </w:rPr>
            </w:pPr>
            <w:r w:rsidRPr="004D404E">
              <w:rPr>
                <w:rFonts w:ascii="Garamond" w:hAnsi="Garamond"/>
              </w:rPr>
              <w:t>1</w:t>
            </w:r>
            <w:r>
              <w:rPr>
                <w:rFonts w:ascii="Garamond" w:hAnsi="Garamond"/>
              </w:rPr>
              <w:t>4</w:t>
            </w:r>
            <w:r w:rsidRPr="004D404E">
              <w:rPr>
                <w:rFonts w:ascii="Garamond" w:hAnsi="Garamond"/>
              </w:rPr>
              <w:t>.</w:t>
            </w:r>
          </w:p>
        </w:tc>
        <w:tc>
          <w:tcPr>
            <w:tcW w:w="2674" w:type="dxa"/>
            <w:vAlign w:val="center"/>
          </w:tcPr>
          <w:p w:rsidR="00610990" w:rsidRPr="004D404E" w:rsidRDefault="00610990" w:rsidP="00610990">
            <w:pPr>
              <w:pStyle w:val="Cmsor2"/>
              <w:numPr>
                <w:ilvl w:val="0"/>
                <w:numId w:val="0"/>
              </w:numPr>
              <w:jc w:val="center"/>
              <w:rPr>
                <w:rFonts w:ascii="Garamond" w:hAnsi="Garamond"/>
                <w:b w:val="0"/>
              </w:rPr>
            </w:pPr>
            <w:r>
              <w:rPr>
                <w:rFonts w:ascii="Garamond" w:hAnsi="Garamond" w:cs="Arial"/>
                <w:lang w:val="hu-HU"/>
              </w:rPr>
              <w:t>Nyilatkozat a</w:t>
            </w:r>
            <w:r w:rsidRPr="006F61E8">
              <w:rPr>
                <w:rFonts w:ascii="Garamond" w:hAnsi="Garamond" w:cs="Arial"/>
                <w:lang w:val="hu-HU"/>
              </w:rPr>
              <w:t xml:space="preserve"> Kbt. 66. § (6) bekezdés a)-b) pontja szerint</w:t>
            </w:r>
          </w:p>
        </w:tc>
        <w:tc>
          <w:tcPr>
            <w:tcW w:w="3745" w:type="dxa"/>
            <w:vAlign w:val="center"/>
          </w:tcPr>
          <w:p w:rsidR="00610990" w:rsidRPr="00610990"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0990" w:rsidRPr="004D404E" w:rsidRDefault="00610990" w:rsidP="00610990">
            <w:pPr>
              <w:spacing w:before="60" w:after="60"/>
              <w:jc w:val="center"/>
              <w:rPr>
                <w:rFonts w:ascii="Garamond" w:hAnsi="Garamond"/>
                <w:b/>
              </w:rPr>
            </w:pPr>
            <w:r>
              <w:rPr>
                <w:rFonts w:ascii="Garamond" w:hAnsi="Garamond"/>
                <w:b/>
              </w:rPr>
              <w:t>9. számú meléklet</w:t>
            </w:r>
          </w:p>
        </w:tc>
      </w:tr>
      <w:tr w:rsidR="00610990" w:rsidRPr="004D404E" w:rsidTr="005536E8">
        <w:tc>
          <w:tcPr>
            <w:tcW w:w="799" w:type="dxa"/>
            <w:vAlign w:val="center"/>
          </w:tcPr>
          <w:p w:rsidR="00610990" w:rsidRPr="004D404E" w:rsidRDefault="00610990" w:rsidP="00610990">
            <w:pPr>
              <w:spacing w:before="60" w:after="60"/>
              <w:jc w:val="center"/>
              <w:rPr>
                <w:rFonts w:ascii="Garamond" w:hAnsi="Garamond"/>
              </w:rPr>
            </w:pPr>
            <w:r>
              <w:rPr>
                <w:rFonts w:ascii="Garamond" w:hAnsi="Garamond"/>
              </w:rPr>
              <w:t>15</w:t>
            </w:r>
            <w:r w:rsidRPr="004D404E">
              <w:rPr>
                <w:rFonts w:ascii="Garamond" w:hAnsi="Garamond"/>
              </w:rPr>
              <w:t>.</w:t>
            </w:r>
          </w:p>
        </w:tc>
        <w:tc>
          <w:tcPr>
            <w:tcW w:w="2674" w:type="dxa"/>
            <w:vAlign w:val="center"/>
          </w:tcPr>
          <w:p w:rsidR="00610990" w:rsidRPr="004D404E" w:rsidRDefault="00610990" w:rsidP="00610990">
            <w:pPr>
              <w:spacing w:before="60" w:after="60"/>
              <w:jc w:val="center"/>
              <w:rPr>
                <w:rFonts w:ascii="Garamond" w:hAnsi="Garamond"/>
                <w:b/>
              </w:rPr>
            </w:pPr>
            <w:r w:rsidRPr="004D404E">
              <w:rPr>
                <w:rFonts w:ascii="Garamond" w:hAnsi="Garamond"/>
                <w:b/>
              </w:rPr>
              <w:t>Meghatalmazás</w:t>
            </w:r>
            <w:r>
              <w:rPr>
                <w:rFonts w:ascii="Garamond" w:hAnsi="Garamond"/>
                <w:b/>
              </w:rPr>
              <w:t xml:space="preserve"> (adott esetben)</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rsidR="00610990" w:rsidRPr="001A5E0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Alkalmassá</w:t>
            </w:r>
            <w:r>
              <w:rPr>
                <w:rFonts w:ascii="Garamond" w:hAnsi="Garamond"/>
              </w:rPr>
              <w:t>got igazoló szervezet (személy)</w:t>
            </w:r>
          </w:p>
        </w:tc>
        <w:tc>
          <w:tcPr>
            <w:tcW w:w="1844" w:type="dxa"/>
            <w:vAlign w:val="center"/>
          </w:tcPr>
          <w:p w:rsidR="00610990" w:rsidRPr="004D404E" w:rsidRDefault="00610990" w:rsidP="00610990">
            <w:pPr>
              <w:spacing w:before="60" w:after="60"/>
              <w:jc w:val="center"/>
              <w:rPr>
                <w:rFonts w:ascii="Garamond" w:hAnsi="Garamond"/>
                <w:b/>
              </w:rPr>
            </w:pPr>
            <w:r>
              <w:rPr>
                <w:rFonts w:ascii="Garamond" w:hAnsi="Garamond"/>
                <w:b/>
              </w:rPr>
              <w:t>10</w:t>
            </w:r>
            <w:r w:rsidRPr="004D404E">
              <w:rPr>
                <w:rFonts w:ascii="Garamond" w:hAnsi="Garamond"/>
                <w:b/>
              </w:rPr>
              <w:t>. számú melléklet</w:t>
            </w:r>
          </w:p>
        </w:tc>
      </w:tr>
      <w:tr w:rsidR="00610990" w:rsidRPr="004D404E" w:rsidTr="005536E8">
        <w:tc>
          <w:tcPr>
            <w:tcW w:w="799" w:type="dxa"/>
            <w:vAlign w:val="center"/>
          </w:tcPr>
          <w:p w:rsidR="00610990" w:rsidRDefault="00610990" w:rsidP="00610990">
            <w:pPr>
              <w:spacing w:before="60" w:after="60"/>
              <w:jc w:val="center"/>
              <w:rPr>
                <w:rFonts w:ascii="Garamond" w:hAnsi="Garamond"/>
              </w:rPr>
            </w:pPr>
            <w:r>
              <w:rPr>
                <w:rFonts w:ascii="Garamond" w:hAnsi="Garamond"/>
              </w:rPr>
              <w:t>16.</w:t>
            </w:r>
          </w:p>
        </w:tc>
        <w:tc>
          <w:tcPr>
            <w:tcW w:w="2674" w:type="dxa"/>
            <w:vAlign w:val="center"/>
          </w:tcPr>
          <w:p w:rsidR="00610990" w:rsidRPr="004D404E" w:rsidRDefault="00610990" w:rsidP="00610990">
            <w:pPr>
              <w:spacing w:before="60" w:after="60"/>
              <w:jc w:val="center"/>
              <w:rPr>
                <w:rFonts w:ascii="Garamond" w:hAnsi="Garamond"/>
                <w:b/>
              </w:rPr>
            </w:pPr>
            <w:r w:rsidRPr="004D404E">
              <w:rPr>
                <w:rFonts w:ascii="Garamond" w:hAnsi="Garamond"/>
                <w:b/>
              </w:rPr>
              <w:t>Nyilatkozat nyertesség esetén a szerződés feltöltéséhez szükséges adatokról</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0990" w:rsidRPr="004D404E" w:rsidRDefault="00610990" w:rsidP="00610990">
            <w:pPr>
              <w:spacing w:before="60" w:after="60"/>
              <w:jc w:val="center"/>
              <w:rPr>
                <w:rFonts w:ascii="Garamond" w:hAnsi="Garamond"/>
                <w:b/>
              </w:rPr>
            </w:pPr>
            <w:r>
              <w:rPr>
                <w:rFonts w:ascii="Garamond" w:hAnsi="Garamond"/>
                <w:b/>
              </w:rPr>
              <w:t>11</w:t>
            </w:r>
            <w:r w:rsidRPr="004D404E">
              <w:rPr>
                <w:rFonts w:ascii="Garamond" w:hAnsi="Garamond"/>
                <w:b/>
              </w:rPr>
              <w:t>. számú melléklet</w:t>
            </w:r>
          </w:p>
        </w:tc>
      </w:tr>
      <w:tr w:rsidR="00610990" w:rsidRPr="004D404E" w:rsidTr="005536E8">
        <w:tc>
          <w:tcPr>
            <w:tcW w:w="799" w:type="dxa"/>
            <w:vAlign w:val="center"/>
          </w:tcPr>
          <w:p w:rsidR="00610990" w:rsidRDefault="00610990" w:rsidP="00610990">
            <w:pPr>
              <w:spacing w:before="60" w:after="60"/>
              <w:jc w:val="center"/>
              <w:rPr>
                <w:rFonts w:ascii="Garamond" w:hAnsi="Garamond"/>
              </w:rPr>
            </w:pPr>
            <w:r>
              <w:rPr>
                <w:rFonts w:ascii="Garamond" w:hAnsi="Garamond"/>
              </w:rPr>
              <w:t>17.</w:t>
            </w:r>
          </w:p>
        </w:tc>
        <w:tc>
          <w:tcPr>
            <w:tcW w:w="2674" w:type="dxa"/>
            <w:vAlign w:val="center"/>
          </w:tcPr>
          <w:p w:rsidR="00610990" w:rsidRPr="004D404E" w:rsidRDefault="00610990" w:rsidP="00610990">
            <w:pPr>
              <w:spacing w:before="60" w:after="60"/>
              <w:jc w:val="center"/>
              <w:rPr>
                <w:rFonts w:ascii="Garamond" w:hAnsi="Garamond"/>
                <w:b/>
              </w:rPr>
            </w:pPr>
            <w:r>
              <w:rPr>
                <w:rFonts w:ascii="Garamond" w:hAnsi="Garamond"/>
                <w:b/>
              </w:rPr>
              <w:t xml:space="preserve">A megajánlott termék jellemzőit, tulajdonságait, műszaki </w:t>
            </w:r>
            <w:r>
              <w:rPr>
                <w:rFonts w:ascii="Garamond" w:hAnsi="Garamond"/>
                <w:b/>
              </w:rPr>
              <w:lastRenderedPageBreak/>
              <w:t>paramétereit bemutató műszaki leírás</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lastRenderedPageBreak/>
              <w:t>Ajánlattevő (közös ajánlattevők)</w:t>
            </w:r>
          </w:p>
        </w:tc>
        <w:tc>
          <w:tcPr>
            <w:tcW w:w="1844" w:type="dxa"/>
            <w:vAlign w:val="center"/>
          </w:tcPr>
          <w:p w:rsidR="00610990" w:rsidRDefault="00610990" w:rsidP="00610990">
            <w:pPr>
              <w:spacing w:before="60" w:after="60"/>
              <w:jc w:val="center"/>
              <w:rPr>
                <w:rFonts w:ascii="Garamond" w:hAnsi="Garamond"/>
                <w:b/>
              </w:rPr>
            </w:pPr>
            <w:r>
              <w:rPr>
                <w:rFonts w:ascii="Garamond" w:hAnsi="Garamond"/>
                <w:b/>
              </w:rPr>
              <w:t>külön .doc fájlban csatolva</w:t>
            </w:r>
          </w:p>
        </w:tc>
      </w:tr>
      <w:tr w:rsidR="00610990" w:rsidRPr="004D404E" w:rsidTr="004D404E">
        <w:tc>
          <w:tcPr>
            <w:tcW w:w="9062" w:type="dxa"/>
            <w:gridSpan w:val="4"/>
            <w:vAlign w:val="center"/>
          </w:tcPr>
          <w:p w:rsidR="00610990" w:rsidRPr="004D404E" w:rsidRDefault="00610990" w:rsidP="00610990">
            <w:pPr>
              <w:spacing w:before="60" w:after="60"/>
              <w:jc w:val="both"/>
              <w:rPr>
                <w:rFonts w:ascii="Garamond" w:hAnsi="Garamond"/>
                <w:b/>
              </w:rPr>
            </w:pPr>
            <w:r w:rsidRPr="004D404E">
              <w:rPr>
                <w:rFonts w:ascii="Garamond" w:hAnsi="Garamond"/>
                <w:b/>
              </w:rPr>
              <w:t xml:space="preserve">AJÁNLAT 4. FEJEZET: ÜZLETI TITKOT TARTALMAZÓ IRATOK (ADOTT ESETBEN) </w:t>
            </w:r>
          </w:p>
        </w:tc>
      </w:tr>
      <w:tr w:rsidR="00610990" w:rsidRPr="004D404E" w:rsidTr="005536E8">
        <w:tc>
          <w:tcPr>
            <w:tcW w:w="799" w:type="dxa"/>
            <w:vAlign w:val="center"/>
          </w:tcPr>
          <w:p w:rsidR="00610990" w:rsidRPr="004D404E" w:rsidRDefault="00610990" w:rsidP="00E648FC">
            <w:pPr>
              <w:spacing w:before="60" w:after="60"/>
              <w:jc w:val="center"/>
              <w:rPr>
                <w:rFonts w:ascii="Garamond" w:hAnsi="Garamond"/>
              </w:rPr>
            </w:pPr>
            <w:r>
              <w:rPr>
                <w:rFonts w:ascii="Garamond" w:hAnsi="Garamond"/>
              </w:rPr>
              <w:t>1</w:t>
            </w:r>
            <w:r w:rsidR="00E648FC">
              <w:rPr>
                <w:rFonts w:ascii="Garamond" w:hAnsi="Garamond"/>
              </w:rPr>
              <w:t>8</w:t>
            </w:r>
            <w:r w:rsidRPr="004D404E">
              <w:rPr>
                <w:rFonts w:ascii="Garamond" w:hAnsi="Garamond"/>
              </w:rPr>
              <w:t>.</w:t>
            </w:r>
          </w:p>
        </w:tc>
        <w:tc>
          <w:tcPr>
            <w:tcW w:w="2674" w:type="dxa"/>
            <w:vAlign w:val="center"/>
          </w:tcPr>
          <w:p w:rsidR="00610990" w:rsidRPr="004D404E" w:rsidRDefault="00610990" w:rsidP="00610990">
            <w:pPr>
              <w:spacing w:before="60" w:after="60"/>
              <w:jc w:val="center"/>
              <w:rPr>
                <w:rFonts w:ascii="Garamond" w:hAnsi="Garamond"/>
                <w:b/>
              </w:rPr>
            </w:pPr>
            <w:r w:rsidRPr="004D404E">
              <w:rPr>
                <w:rFonts w:ascii="Garamond" w:hAnsi="Garamond"/>
                <w:b/>
              </w:rPr>
              <w:t>Üzleti titkot tartalmazó irathoz kapcsolódó indoklás</w:t>
            </w:r>
          </w:p>
        </w:tc>
        <w:tc>
          <w:tcPr>
            <w:tcW w:w="3745" w:type="dxa"/>
            <w:vAlign w:val="center"/>
          </w:tcPr>
          <w:p w:rsidR="00610990" w:rsidRPr="004D404E" w:rsidRDefault="00610990" w:rsidP="00610990">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rsidR="00610990" w:rsidRPr="004D404E" w:rsidRDefault="00610990" w:rsidP="00610990">
            <w:pPr>
              <w:spacing w:before="60" w:after="60"/>
              <w:jc w:val="center"/>
              <w:rPr>
                <w:rFonts w:ascii="Garamond" w:hAnsi="Garamond"/>
                <w:b/>
              </w:rPr>
            </w:pPr>
            <w:r w:rsidRPr="004D404E">
              <w:rPr>
                <w:rFonts w:ascii="Garamond" w:hAnsi="Garamond"/>
                <w:b/>
              </w:rPr>
              <w:t>-</w:t>
            </w:r>
          </w:p>
        </w:tc>
      </w:tr>
    </w:tbl>
    <w:p w:rsidR="00AF23C7" w:rsidRPr="004D404E" w:rsidRDefault="00AF23C7" w:rsidP="00976B12">
      <w:pPr>
        <w:spacing w:before="120"/>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.2. Az Ajánlatkérő az </w:t>
      </w:r>
      <w:r w:rsidR="00C401F7">
        <w:rPr>
          <w:rFonts w:ascii="Garamond" w:hAnsi="Garamond"/>
        </w:rPr>
        <w:t>a</w:t>
      </w:r>
      <w:r w:rsidR="002E69B5" w:rsidRPr="004D404E">
        <w:rPr>
          <w:rFonts w:ascii="Garamond" w:hAnsi="Garamond"/>
        </w:rPr>
        <w:t>jánlat</w:t>
      </w:r>
      <w:r w:rsidR="00976B12" w:rsidRPr="004D404E">
        <w:rPr>
          <w:rFonts w:ascii="Garamond" w:hAnsi="Garamond"/>
        </w:rPr>
        <w:t xml:space="preserve">i felhívásban előírt tartalmi követelmények kapcsán nyilatkozatmintákat bocsátott a gazdasági szereplők rendelkezésre, és egyben javasolja ezek beépítését a beadandó ajánlatba. A nyilatkozatminták tartalmát az ajánlat összeállításakor a gazdasági szereplők módosíthatják, illetve kiegészíthetik. </w:t>
      </w:r>
    </w:p>
    <w:p w:rsidR="000C5D05" w:rsidRPr="004D404E" w:rsidRDefault="000C5D05" w:rsidP="000C5D05">
      <w:pPr>
        <w:jc w:val="both"/>
        <w:rPr>
          <w:rFonts w:ascii="Garamond" w:hAnsi="Garamond"/>
        </w:rPr>
      </w:pPr>
    </w:p>
    <w:p w:rsidR="00976B12" w:rsidRPr="004D404E" w:rsidRDefault="007F61FD" w:rsidP="000C5D05">
      <w:pPr>
        <w:jc w:val="both"/>
        <w:rPr>
          <w:rFonts w:ascii="Garamond" w:hAnsi="Garamond"/>
        </w:rPr>
      </w:pPr>
      <w:r>
        <w:rPr>
          <w:rFonts w:ascii="Garamond" w:hAnsi="Garamond"/>
        </w:rPr>
        <w:t>9</w:t>
      </w:r>
      <w:r w:rsidR="00976B12" w:rsidRPr="004D404E">
        <w:rPr>
          <w:rFonts w:ascii="Garamond" w:hAnsi="Garamond"/>
        </w:rPr>
        <w:t xml:space="preserve">.3. A gazdasági szereplő az ajánlatban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Az üzleti titokká minősítés részletes feltételeit a Kbt. 44. § (1)-(4) bekezdésének rendelkezései tartalmazzák. </w:t>
      </w:r>
    </w:p>
    <w:p w:rsidR="00AF23C7" w:rsidRPr="006B7C41" w:rsidRDefault="00AF23C7">
      <w:pPr>
        <w:jc w:val="both"/>
        <w:rPr>
          <w:rFonts w:ascii="Garamond" w:hAnsi="Garamond" w:cs="Times New Roman"/>
          <w:b/>
          <w:sz w:val="22"/>
          <w:szCs w:val="22"/>
        </w:rPr>
      </w:pPr>
    </w:p>
    <w:p w:rsidR="00C66675" w:rsidRPr="007F61FD" w:rsidRDefault="00E746BE" w:rsidP="007F61FD">
      <w:pPr>
        <w:pStyle w:val="Cmsor2"/>
        <w:numPr>
          <w:ilvl w:val="0"/>
          <w:numId w:val="0"/>
        </w:numPr>
        <w:ind w:left="1134" w:hanging="1134"/>
        <w:rPr>
          <w:rFonts w:ascii="Garamond" w:hAnsi="Garamond"/>
          <w:u w:val="single"/>
        </w:rPr>
      </w:pPr>
      <w:bookmarkStart w:id="11" w:name="_Toc479248766"/>
      <w:r w:rsidRPr="007F61FD">
        <w:rPr>
          <w:rFonts w:ascii="Garamond" w:hAnsi="Garamond"/>
          <w:u w:val="single"/>
        </w:rPr>
        <w:t>1</w:t>
      </w:r>
      <w:r w:rsidR="007F61FD" w:rsidRPr="007F61FD">
        <w:rPr>
          <w:rFonts w:ascii="Garamond" w:hAnsi="Garamond"/>
          <w:u w:val="single"/>
        </w:rPr>
        <w:t>0</w:t>
      </w:r>
      <w:r w:rsidR="00C66675" w:rsidRPr="007F61FD">
        <w:rPr>
          <w:rFonts w:ascii="Garamond" w:hAnsi="Garamond"/>
          <w:u w:val="single"/>
        </w:rPr>
        <w:t>. AZ AJÁNLATOK LEADÁSA, BONTÁSA</w:t>
      </w:r>
      <w:bookmarkEnd w:id="11"/>
    </w:p>
    <w:p w:rsidR="00B373FD" w:rsidRPr="00725774" w:rsidRDefault="00B373FD" w:rsidP="00B373FD">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.1 A gazdasági szereplő az eljárás s</w:t>
      </w:r>
      <w:r w:rsidR="005536E8" w:rsidRPr="00725774">
        <w:rPr>
          <w:rFonts w:ascii="Garamond" w:hAnsi="Garamond" w:cs="Times New Roman"/>
        </w:rPr>
        <w:t>orán a szükséges dokumentumokat</w:t>
      </w:r>
      <w:r w:rsidRPr="00725774">
        <w:rPr>
          <w:rFonts w:ascii="Garamond" w:hAnsi="Garamond" w:cs="Times New Roman"/>
        </w:rPr>
        <w:t xml:space="preserve"> az </w:t>
      </w:r>
      <w:r w:rsidR="005536E8" w:rsidRPr="00725774">
        <w:rPr>
          <w:rFonts w:ascii="Garamond" w:hAnsi="Garamond" w:cs="Times New Roman"/>
        </w:rPr>
        <w:t>ajánlati</w:t>
      </w:r>
      <w:r w:rsidRPr="00725774">
        <w:rPr>
          <w:rFonts w:ascii="Garamond" w:hAnsi="Garamond" w:cs="Times New Roman"/>
        </w:rPr>
        <w:t xml:space="preserve"> felhívásban előírt vagy a Kbt. által meghatározott határidőig köteles benyújtani. A </w:t>
      </w:r>
      <w:r w:rsidR="005536E8" w:rsidRPr="00725774">
        <w:rPr>
          <w:rFonts w:ascii="Garamond" w:hAnsi="Garamond" w:cs="Times New Roman"/>
        </w:rPr>
        <w:t>d</w:t>
      </w:r>
      <w:r w:rsidRPr="00725774">
        <w:rPr>
          <w:rFonts w:ascii="Garamond" w:hAnsi="Garamond" w:cs="Times New Roman"/>
        </w:rPr>
        <w:t>okumentumok</w:t>
      </w:r>
      <w:r w:rsidR="005536E8" w:rsidRPr="00725774">
        <w:rPr>
          <w:rFonts w:ascii="Garamond" w:hAnsi="Garamond" w:cs="Times New Roman"/>
        </w:rPr>
        <w:t xml:space="preserve"> személyes leadása,</w:t>
      </w:r>
      <w:r w:rsidRPr="00725774">
        <w:rPr>
          <w:rFonts w:ascii="Garamond" w:hAnsi="Garamond" w:cs="Times New Roman"/>
        </w:rPr>
        <w:t xml:space="preserve"> postai feladása vagy futárszolgálat igénybe vételével történő benyújtása esetén fennálló kockázatokat (a dokumentumot tartalmazó boríték elveszése, megsérülése, lezártságának megszűnése, a kézbesítés elkésettsége stb.) a gazdasági szereplők viselik.</w:t>
      </w:r>
    </w:p>
    <w:p w:rsidR="00B373FD" w:rsidRPr="00725774" w:rsidRDefault="00B373FD" w:rsidP="00B373FD">
      <w:pPr>
        <w:jc w:val="both"/>
        <w:rPr>
          <w:rFonts w:ascii="Garamond" w:hAnsi="Garamond" w:cs="Times New Roman"/>
        </w:rPr>
      </w:pPr>
    </w:p>
    <w:p w:rsidR="00B373FD" w:rsidRPr="00725774" w:rsidRDefault="00B373FD" w:rsidP="00B373FD">
      <w:pPr>
        <w:jc w:val="both"/>
        <w:rPr>
          <w:rFonts w:ascii="Garamond" w:hAnsi="Garamond" w:cs="Times New Roman"/>
        </w:rPr>
      </w:pPr>
      <w:r w:rsidRPr="00725774">
        <w:rPr>
          <w:rFonts w:ascii="Garamond" w:hAnsi="Garamond" w:cs="Times New Roman"/>
        </w:rPr>
        <w:t>A dokumentumok leadásának helyszíne adott esetben eltérhet az Ajánlatkérő hivatalos címétől. Az Ajánlatkérő felhívja a gazdasági szereplők figyelmét, hogy a dokumentumokat – különös tekintettel az ajánlatra, hiánypótlásra, felvilágosításra vagy indoklásra – kizárólag a felhívásban vagy a dokumentum benyújtására felhívó tájékoztatóban megadott helyszínen nyújtható be. Az Ajánlatkérő az előzőekre figyelemmel a felhívásban vagy a dokumentumra egyébként irányadó tájékoztatóban megjelölt címtől eltérő helyre történő személyes leadás esetén – a dokumentum határidőben történő érkeztetésére – felelősséget nem vállal.</w:t>
      </w:r>
    </w:p>
    <w:p w:rsidR="00B373FD" w:rsidRPr="00725774" w:rsidRDefault="00B373FD" w:rsidP="00B373FD">
      <w:pPr>
        <w:jc w:val="both"/>
        <w:rPr>
          <w:rFonts w:ascii="Garamond" w:hAnsi="Garamond" w:cs="Times New Roman"/>
        </w:rPr>
      </w:pPr>
    </w:p>
    <w:p w:rsidR="005B0FD7" w:rsidRPr="00725774" w:rsidRDefault="00E746BE" w:rsidP="005536E8">
      <w:pPr>
        <w:jc w:val="both"/>
        <w:rPr>
          <w:rFonts w:ascii="Garamond" w:hAnsi="Garamond"/>
          <w:b/>
        </w:rPr>
      </w:pPr>
      <w:r w:rsidRPr="00725774">
        <w:rPr>
          <w:rFonts w:ascii="Garamond" w:hAnsi="Garamond" w:cs="Times New Roman"/>
        </w:rPr>
        <w:t>1</w:t>
      </w:r>
      <w:r w:rsidR="007F61FD">
        <w:rPr>
          <w:rFonts w:ascii="Garamond" w:hAnsi="Garamond" w:cs="Times New Roman"/>
        </w:rPr>
        <w:t>0</w:t>
      </w:r>
      <w:r w:rsidR="00C66675" w:rsidRPr="00725774">
        <w:rPr>
          <w:rFonts w:ascii="Garamond" w:hAnsi="Garamond" w:cs="Times New Roman"/>
        </w:rPr>
        <w:t>.</w:t>
      </w:r>
      <w:r w:rsidR="00B373FD" w:rsidRPr="00725774">
        <w:rPr>
          <w:rFonts w:ascii="Garamond" w:hAnsi="Garamond" w:cs="Times New Roman"/>
        </w:rPr>
        <w:t>2</w:t>
      </w:r>
      <w:r w:rsidR="00C66675" w:rsidRPr="00725774">
        <w:rPr>
          <w:rFonts w:ascii="Garamond" w:hAnsi="Garamond" w:cs="Times New Roman"/>
        </w:rPr>
        <w:t>. Az aj</w:t>
      </w:r>
      <w:r w:rsidR="005536E8" w:rsidRPr="00725774">
        <w:rPr>
          <w:rFonts w:ascii="Garamond" w:hAnsi="Garamond" w:cs="Times New Roman"/>
        </w:rPr>
        <w:t>ánlatok beérkezésének határidejét</w:t>
      </w:r>
      <w:r w:rsidR="00C66675" w:rsidRPr="00725774">
        <w:rPr>
          <w:rFonts w:ascii="Garamond" w:hAnsi="Garamond" w:cs="Times New Roman"/>
        </w:rPr>
        <w:t>, az aján</w:t>
      </w:r>
      <w:r w:rsidR="005536E8" w:rsidRPr="00725774">
        <w:rPr>
          <w:rFonts w:ascii="Garamond" w:hAnsi="Garamond" w:cs="Times New Roman"/>
        </w:rPr>
        <w:t>latok bontásának időpontját, valamint a bontással kapcsolatos információkat az ajánlati felhívás IV.2.7. pontja tartalmazza.</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lastRenderedPageBreak/>
        <w:t>1</w:t>
      </w:r>
      <w:r w:rsidR="007F61FD">
        <w:rPr>
          <w:rFonts w:ascii="Garamond" w:hAnsi="Garamond" w:cs="Times New Roman"/>
        </w:rPr>
        <w:t>0</w:t>
      </w:r>
      <w:r w:rsidR="006F5153" w:rsidRPr="00725774">
        <w:rPr>
          <w:rFonts w:ascii="Garamond" w:hAnsi="Garamond" w:cs="Times New Roman"/>
        </w:rPr>
        <w:t>.</w:t>
      </w:r>
      <w:r w:rsidR="00B373FD" w:rsidRPr="00725774">
        <w:rPr>
          <w:rFonts w:ascii="Garamond" w:hAnsi="Garamond" w:cs="Times New Roman"/>
        </w:rPr>
        <w:t>3</w:t>
      </w:r>
      <w:r w:rsidR="006F5153" w:rsidRPr="00725774">
        <w:rPr>
          <w:rFonts w:ascii="Garamond" w:hAnsi="Garamond" w:cs="Times New Roman"/>
        </w:rPr>
        <w:t xml:space="preserve">. </w:t>
      </w:r>
      <w:r w:rsidRPr="00725774">
        <w:rPr>
          <w:rFonts w:ascii="Garamond" w:hAnsi="Garamond" w:cs="Times New Roman"/>
        </w:rPr>
        <w:t>A gazdasági szereplő a benyújtás után ajánlatát módosíthatja, visszavonhatja, esetleg újra beadhatja az ajánlattételi határidő lejártáig. Az ajánlattételi határidő lejártát követően a benyújtott ajánlat az Ajánlatkérő hozzájárulásával sem módosítható.</w:t>
      </w:r>
    </w:p>
    <w:p w:rsidR="000C5D05" w:rsidRPr="00725774" w:rsidRDefault="000C5D05" w:rsidP="000C5D05">
      <w:pPr>
        <w:jc w:val="both"/>
        <w:rPr>
          <w:rFonts w:ascii="Garamond" w:hAnsi="Garamond" w:cs="Times New Roman"/>
        </w:rPr>
      </w:pPr>
    </w:p>
    <w:p w:rsidR="003A48D6"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4</w:t>
      </w:r>
      <w:r w:rsidRPr="00725774">
        <w:rPr>
          <w:rFonts w:ascii="Garamond" w:hAnsi="Garamond" w:cs="Times New Roman"/>
        </w:rPr>
        <w:t xml:space="preserve">. Az ajánlatokat tartalmazó iratok felbontását az Ajánlatkérő képviselője az ajánlattételi határidő lejártakor kezdi meg, </w:t>
      </w:r>
      <w:r w:rsidR="005536E8" w:rsidRPr="00725774">
        <w:rPr>
          <w:rFonts w:ascii="Garamond" w:hAnsi="Garamond" w:cs="Times New Roman"/>
        </w:rPr>
        <w:t>az ajánlati felhívás IV.2.7. pontjá</w:t>
      </w:r>
      <w:r w:rsidRPr="00725774">
        <w:rPr>
          <w:rFonts w:ascii="Garamond" w:hAnsi="Garamond" w:cs="Times New Roman"/>
        </w:rPr>
        <w:t xml:space="preserve">ban megjelölt helyszínen.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5</w:t>
      </w:r>
      <w:r w:rsidRPr="00725774">
        <w:rPr>
          <w:rFonts w:ascii="Garamond" w:hAnsi="Garamond" w:cs="Times New Roman"/>
        </w:rPr>
        <w:t xml:space="preserve">. </w:t>
      </w:r>
      <w:r w:rsidR="006F5153" w:rsidRPr="00725774">
        <w:rPr>
          <w:rFonts w:ascii="Garamond" w:hAnsi="Garamond" w:cs="Times New Roman"/>
        </w:rPr>
        <w:t xml:space="preserve">Felhívjuk az </w:t>
      </w:r>
      <w:r w:rsidRPr="00725774">
        <w:rPr>
          <w:rFonts w:ascii="Garamond" w:hAnsi="Garamond" w:cs="Times New Roman"/>
        </w:rPr>
        <w:t>A</w:t>
      </w:r>
      <w:r w:rsidR="006F5153" w:rsidRPr="00725774">
        <w:rPr>
          <w:rFonts w:ascii="Garamond" w:hAnsi="Garamond" w:cs="Times New Roman"/>
        </w:rPr>
        <w:t>jánlattevő</w:t>
      </w:r>
      <w:r w:rsidR="00C66675" w:rsidRPr="00725774">
        <w:rPr>
          <w:rFonts w:ascii="Garamond" w:hAnsi="Garamond" w:cs="Times New Roman"/>
        </w:rPr>
        <w:t xml:space="preserve"> figyelmét, hogy az ajánlatok postai feladása vagy futárszolgálat igénybe vételével történő benyújtása esetén fennálló kockázatokat (az ajánlatot tartalmazó boríték elveszése, megsérülése, lezártságának megszűnése, a kézbesítés el</w:t>
      </w:r>
      <w:r w:rsidR="006F5153" w:rsidRPr="00725774">
        <w:rPr>
          <w:rFonts w:ascii="Garamond" w:hAnsi="Garamond" w:cs="Times New Roman"/>
        </w:rPr>
        <w:t>késettsége stb.) az ajánlattevő</w:t>
      </w:r>
      <w:r w:rsidR="00C66675" w:rsidRPr="00725774">
        <w:rPr>
          <w:rFonts w:ascii="Garamond" w:hAnsi="Garamond" w:cs="Times New Roman"/>
        </w:rPr>
        <w:t xml:space="preserve"> v</w:t>
      </w:r>
      <w:r w:rsidR="006F5153" w:rsidRPr="00725774">
        <w:rPr>
          <w:rFonts w:ascii="Garamond" w:hAnsi="Garamond" w:cs="Times New Roman"/>
        </w:rPr>
        <w:t>iselik. Késve érkezett ajánlat</w:t>
      </w:r>
      <w:r w:rsidR="00C66675" w:rsidRPr="00725774">
        <w:rPr>
          <w:rFonts w:ascii="Garamond" w:hAnsi="Garamond" w:cs="Times New Roman"/>
        </w:rPr>
        <w:t xml:space="preserve"> </w:t>
      </w:r>
      <w:r w:rsidR="006F5153" w:rsidRPr="00725774">
        <w:rPr>
          <w:rFonts w:ascii="Garamond" w:hAnsi="Garamond" w:cs="Times New Roman"/>
        </w:rPr>
        <w:t>a versenyben nem vehet</w:t>
      </w:r>
      <w:r w:rsidR="00C66675" w:rsidRPr="00725774">
        <w:rPr>
          <w:rFonts w:ascii="Garamond" w:hAnsi="Garamond" w:cs="Times New Roman"/>
        </w:rPr>
        <w:t xml:space="preserve"> részt.</w:t>
      </w:r>
    </w:p>
    <w:p w:rsidR="000C5D05" w:rsidRPr="00725774" w:rsidRDefault="000C5D05" w:rsidP="000C5D05">
      <w:pPr>
        <w:jc w:val="both"/>
        <w:rPr>
          <w:rFonts w:ascii="Garamond" w:hAnsi="Garamond" w:cs="Times New Roman"/>
        </w:rPr>
      </w:pPr>
    </w:p>
    <w:p w:rsidR="002F033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6</w:t>
      </w:r>
      <w:r w:rsidR="006F5153" w:rsidRPr="00725774">
        <w:rPr>
          <w:rFonts w:ascii="Garamond" w:hAnsi="Garamond" w:cs="Times New Roman"/>
        </w:rPr>
        <w:t>. Az ajánlat</w:t>
      </w:r>
      <w:r w:rsidR="002F0335" w:rsidRPr="00725774">
        <w:rPr>
          <w:rFonts w:ascii="Garamond" w:hAnsi="Garamond" w:cs="Times New Roman"/>
        </w:rPr>
        <w:t xml:space="preserve"> felbontásánál csak</w:t>
      </w:r>
      <w:r w:rsidR="006F5153" w:rsidRPr="00725774">
        <w:rPr>
          <w:rFonts w:ascii="Garamond" w:hAnsi="Garamond" w:cs="Times New Roman"/>
        </w:rPr>
        <w:t xml:space="preserve"> az ajánlatkérő, az ajánlattevő</w:t>
      </w:r>
      <w:r w:rsidR="002F0335" w:rsidRPr="00725774">
        <w:rPr>
          <w:rFonts w:ascii="Garamond" w:hAnsi="Garamond" w:cs="Times New Roman"/>
        </w:rPr>
        <w:t xml:space="preserve">, valamint az általuk meghívott személyek, továbbá - a közbeszerzéshez támogatásban részesülő ajánlatkérő esetében - a külön jogszabályban meghatározott szervek képviselői, valamint személyek lehetnek jelen. </w:t>
      </w:r>
    </w:p>
    <w:p w:rsidR="000C5D05" w:rsidRPr="00725774" w:rsidRDefault="000C5D05" w:rsidP="000C5D05">
      <w:pPr>
        <w:jc w:val="both"/>
        <w:rPr>
          <w:rFonts w:ascii="Garamond" w:hAnsi="Garamond" w:cs="Times New Roman"/>
        </w:rPr>
      </w:pPr>
    </w:p>
    <w:p w:rsidR="00C66675" w:rsidRPr="00725774" w:rsidRDefault="003A48D6" w:rsidP="000C5D05">
      <w:pPr>
        <w:jc w:val="both"/>
        <w:rPr>
          <w:rFonts w:ascii="Garamond" w:hAnsi="Garamond" w:cs="Times New Roman"/>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7</w:t>
      </w:r>
      <w:r w:rsidR="006F5153" w:rsidRPr="00725774">
        <w:rPr>
          <w:rFonts w:ascii="Garamond" w:hAnsi="Garamond" w:cs="Times New Roman"/>
        </w:rPr>
        <w:t>. Az ajánlat</w:t>
      </w:r>
      <w:r w:rsidR="00C66675" w:rsidRPr="00725774">
        <w:rPr>
          <w:rFonts w:ascii="Garamond" w:hAnsi="Garamond" w:cs="Times New Roman"/>
        </w:rPr>
        <w:t xml:space="preserve"> bontásakor az Ajánlatkérő ismerteti a Felolvasólap</w:t>
      </w:r>
      <w:r w:rsidR="006F5153" w:rsidRPr="00725774">
        <w:rPr>
          <w:rFonts w:ascii="Garamond" w:hAnsi="Garamond" w:cs="Times New Roman"/>
        </w:rPr>
        <w:t xml:space="preserve"> tartalmát, azaz az Ajánlattevő</w:t>
      </w:r>
      <w:r w:rsidR="00C66675" w:rsidRPr="00725774">
        <w:rPr>
          <w:rFonts w:ascii="Garamond" w:hAnsi="Garamond" w:cs="Times New Roman"/>
        </w:rPr>
        <w:t xml:space="preserve"> nevét, címét (lakhelyét, székhelyét), valamint azokat a számszerűsíthető adatokat, amelyek az értékelés során számbavételre kerülnek. </w:t>
      </w:r>
      <w:r w:rsidRPr="00725774">
        <w:rPr>
          <w:rFonts w:ascii="Garamond" w:hAnsi="Garamond" w:cs="Times New Roman"/>
        </w:rPr>
        <w:t>Amennyiben ajánlatok bontásán a bontáson részvételre jogosult személy azt kéri, Ajánlatkérő az ajánlat ismertetését követően azonnal lehetővé teszi a Felolvasólap tartalmába történő betekintést.</w:t>
      </w:r>
    </w:p>
    <w:p w:rsidR="000C5D05" w:rsidRPr="00725774" w:rsidRDefault="000C5D05" w:rsidP="000C5D05">
      <w:pPr>
        <w:jc w:val="both"/>
        <w:rPr>
          <w:rFonts w:ascii="Garamond" w:hAnsi="Garamond" w:cs="Times New Roman"/>
        </w:rPr>
      </w:pPr>
    </w:p>
    <w:p w:rsidR="00C66675" w:rsidRPr="006B7C41" w:rsidRDefault="003A48D6" w:rsidP="000C5D05">
      <w:pPr>
        <w:jc w:val="both"/>
        <w:rPr>
          <w:rFonts w:ascii="Garamond" w:hAnsi="Garamond" w:cs="Times New Roman"/>
          <w:sz w:val="22"/>
          <w:szCs w:val="22"/>
        </w:rPr>
      </w:pPr>
      <w:r w:rsidRPr="00725774">
        <w:rPr>
          <w:rFonts w:ascii="Garamond" w:hAnsi="Garamond" w:cs="Times New Roman"/>
        </w:rPr>
        <w:t>1</w:t>
      </w:r>
      <w:r w:rsidR="007F61FD">
        <w:rPr>
          <w:rFonts w:ascii="Garamond" w:hAnsi="Garamond" w:cs="Times New Roman"/>
        </w:rPr>
        <w:t>0</w:t>
      </w:r>
      <w:r w:rsidRPr="00725774">
        <w:rPr>
          <w:rFonts w:ascii="Garamond" w:hAnsi="Garamond" w:cs="Times New Roman"/>
        </w:rPr>
        <w:t>.</w:t>
      </w:r>
      <w:r w:rsidR="00B373FD" w:rsidRPr="00725774">
        <w:rPr>
          <w:rFonts w:ascii="Garamond" w:hAnsi="Garamond" w:cs="Times New Roman"/>
        </w:rPr>
        <w:t>8</w:t>
      </w:r>
      <w:r w:rsidR="006F5153" w:rsidRPr="00725774">
        <w:rPr>
          <w:rFonts w:ascii="Garamond" w:hAnsi="Garamond" w:cs="Times New Roman"/>
        </w:rPr>
        <w:t>. Az ajánlat</w:t>
      </w:r>
      <w:r w:rsidR="00C66675" w:rsidRPr="00725774">
        <w:rPr>
          <w:rFonts w:ascii="Garamond" w:hAnsi="Garamond" w:cs="Times New Roman"/>
        </w:rPr>
        <w:t xml:space="preserve"> bontásáról az Ajánlatkérő írásbeli jegyzőkönyvet készít, melyet öt naptári napon belül az összes ajánlattevő részére e-mail útján megküld.</w:t>
      </w:r>
    </w:p>
    <w:p w:rsidR="000C5D05" w:rsidRPr="00725774" w:rsidRDefault="000C5D05" w:rsidP="000C5D05">
      <w:pPr>
        <w:jc w:val="both"/>
        <w:rPr>
          <w:rFonts w:ascii="Garamond" w:hAnsi="Garamond" w:cs="Times New Roman"/>
          <w:szCs w:val="22"/>
        </w:rPr>
      </w:pPr>
    </w:p>
    <w:p w:rsidR="0016733C" w:rsidRPr="001D05A0" w:rsidRDefault="0016733C" w:rsidP="001D05A0">
      <w:pPr>
        <w:pStyle w:val="Cmsor2"/>
        <w:numPr>
          <w:ilvl w:val="0"/>
          <w:numId w:val="0"/>
        </w:numPr>
        <w:ind w:left="1134" w:hanging="1134"/>
        <w:rPr>
          <w:rFonts w:ascii="Garamond" w:hAnsi="Garamond"/>
          <w:szCs w:val="22"/>
          <w:u w:val="single"/>
        </w:rPr>
      </w:pPr>
      <w:bookmarkStart w:id="12" w:name="_Toc479248767"/>
      <w:r w:rsidRPr="001D05A0">
        <w:rPr>
          <w:rFonts w:ascii="Garamond" w:hAnsi="Garamond"/>
          <w:szCs w:val="22"/>
          <w:u w:val="single"/>
        </w:rPr>
        <w:t>1</w:t>
      </w:r>
      <w:r w:rsidR="001D05A0" w:rsidRPr="001D05A0">
        <w:rPr>
          <w:rFonts w:ascii="Garamond" w:hAnsi="Garamond"/>
          <w:szCs w:val="22"/>
          <w:u w:val="single"/>
        </w:rPr>
        <w:t>1</w:t>
      </w:r>
      <w:r w:rsidRPr="001D05A0">
        <w:rPr>
          <w:rFonts w:ascii="Garamond" w:hAnsi="Garamond"/>
          <w:szCs w:val="22"/>
          <w:u w:val="single"/>
        </w:rPr>
        <w:t>. AJÁNLATI KÖTÖTTSÉG</w:t>
      </w:r>
      <w:bookmarkEnd w:id="12"/>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.1. Az ajánlati kötöttség időtartama: az ajánlattételi határidő lej</w:t>
      </w:r>
      <w:r w:rsidR="006B3A27">
        <w:rPr>
          <w:rFonts w:ascii="Garamond" w:eastAsia="Calibri" w:hAnsi="Garamond" w:cs="Times New Roman"/>
          <w:szCs w:val="22"/>
        </w:rPr>
        <w:t>ártának időpontjától számított 6</w:t>
      </w:r>
      <w:r w:rsidRPr="00725774">
        <w:rPr>
          <w:rFonts w:ascii="Garamond" w:eastAsia="Calibri" w:hAnsi="Garamond" w:cs="Times New Roman"/>
          <w:szCs w:val="22"/>
        </w:rPr>
        <w:t>0 naptári nap.</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eastAsia="Calibri" w:hAnsi="Garamond" w:cs="Times New Roman"/>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.2. 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rsidR="000C5D05" w:rsidRPr="00725774" w:rsidRDefault="000C5D05" w:rsidP="000C5D05">
      <w:pPr>
        <w:jc w:val="both"/>
        <w:rPr>
          <w:rFonts w:ascii="Garamond" w:eastAsia="Calibri" w:hAnsi="Garamond" w:cs="Times New Roman"/>
          <w:szCs w:val="22"/>
        </w:rPr>
      </w:pPr>
    </w:p>
    <w:p w:rsidR="0016733C" w:rsidRPr="00725774" w:rsidRDefault="0016733C" w:rsidP="000C5D05">
      <w:pPr>
        <w:jc w:val="both"/>
        <w:rPr>
          <w:rFonts w:ascii="Garamond" w:hAnsi="Garamond" w:cs="Times New Roman"/>
          <w:b/>
          <w:szCs w:val="22"/>
        </w:rPr>
      </w:pPr>
      <w:r w:rsidRPr="00725774">
        <w:rPr>
          <w:rFonts w:ascii="Garamond" w:eastAsia="Calibri" w:hAnsi="Garamond" w:cs="Times New Roman"/>
          <w:szCs w:val="22"/>
        </w:rPr>
        <w:t>1</w:t>
      </w:r>
      <w:r w:rsidR="001D05A0">
        <w:rPr>
          <w:rFonts w:ascii="Garamond" w:eastAsia="Calibri" w:hAnsi="Garamond" w:cs="Times New Roman"/>
          <w:szCs w:val="22"/>
        </w:rPr>
        <w:t>1</w:t>
      </w:r>
      <w:r w:rsidRPr="00725774">
        <w:rPr>
          <w:rFonts w:ascii="Garamond" w:eastAsia="Calibri" w:hAnsi="Garamond" w:cs="Times New Roman"/>
          <w:szCs w:val="22"/>
        </w:rPr>
        <w:t>.3. Az ajánlatok elbírálásáról szóló írásbeli összegezésnek az ajánlattevők részére történt megküldése napjától a nyertes ajánlattevő és – a Kbt. 131 § (4) bekezdése szerinti esetben – a második legkedvezőbb ajánlatot tett ajánlattevő ajánlati kötöttsége további harminc nappal meghosszabbodik.</w:t>
      </w:r>
    </w:p>
    <w:p w:rsidR="000C5D05" w:rsidRPr="00725774" w:rsidRDefault="000C5D05" w:rsidP="000C5D05">
      <w:pPr>
        <w:jc w:val="both"/>
        <w:rPr>
          <w:rFonts w:ascii="Garamond" w:hAnsi="Garamond" w:cs="Times New Roman"/>
        </w:rPr>
      </w:pPr>
    </w:p>
    <w:p w:rsidR="00C66675" w:rsidRPr="001D05A0" w:rsidRDefault="00093A55" w:rsidP="001D05A0">
      <w:pPr>
        <w:pStyle w:val="Cmsor2"/>
        <w:numPr>
          <w:ilvl w:val="0"/>
          <w:numId w:val="0"/>
        </w:numPr>
        <w:ind w:left="1134" w:hanging="1134"/>
        <w:rPr>
          <w:rFonts w:ascii="Garamond" w:hAnsi="Garamond"/>
          <w:u w:val="single"/>
        </w:rPr>
      </w:pPr>
      <w:bookmarkStart w:id="13" w:name="_Toc479248768"/>
      <w:r w:rsidRPr="001D05A0">
        <w:rPr>
          <w:rFonts w:ascii="Garamond" w:hAnsi="Garamond"/>
          <w:u w:val="single"/>
        </w:rPr>
        <w:t>1</w:t>
      </w:r>
      <w:r w:rsidR="001D05A0" w:rsidRPr="001D05A0">
        <w:rPr>
          <w:rFonts w:ascii="Garamond" w:hAnsi="Garamond"/>
          <w:u w:val="single"/>
        </w:rPr>
        <w:t>2</w:t>
      </w:r>
      <w:r w:rsidR="00C66675" w:rsidRPr="001D05A0">
        <w:rPr>
          <w:rFonts w:ascii="Garamond" w:hAnsi="Garamond"/>
          <w:u w:val="single"/>
        </w:rPr>
        <w:t xml:space="preserve">. AZ AJÁNLATOK </w:t>
      </w:r>
      <w:r w:rsidR="00E6209D" w:rsidRPr="001D05A0">
        <w:rPr>
          <w:rFonts w:ascii="Garamond" w:hAnsi="Garamond"/>
          <w:u w:val="single"/>
        </w:rPr>
        <w:t>BÍRÁLATA</w:t>
      </w:r>
      <w:bookmarkEnd w:id="13"/>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.1. Az Ajánlatkérő a beérkező ajánlatok elbírálására, illetőleg értékelésére Bíráló Bizottságot hozott létre. A Bíráló Bizottság az ajánlatok felbontását követően megvizsgálja, hogy az ajánlatok megfelelnek-e a közbeszerzési dokumentumokban (az </w:t>
      </w:r>
      <w:r w:rsidR="00C401F7">
        <w:rPr>
          <w:rFonts w:ascii="Garamond" w:hAnsi="Garamond" w:cs="Times New Roman"/>
        </w:rPr>
        <w:t>a</w:t>
      </w:r>
      <w:r w:rsidR="00FE1A29" w:rsidRPr="00725774">
        <w:rPr>
          <w:rFonts w:ascii="Garamond" w:hAnsi="Garamond" w:cs="Times New Roman"/>
        </w:rPr>
        <w:t xml:space="preserve">jánlati felhívásban, jelen </w:t>
      </w:r>
      <w:r w:rsidR="0096341E" w:rsidRPr="00725774">
        <w:rPr>
          <w:rFonts w:ascii="Garamond" w:hAnsi="Garamond" w:cs="Times New Roman"/>
        </w:rPr>
        <w:t>közbeszerzési dokumentumban</w:t>
      </w:r>
      <w:r w:rsidR="00FE1A29" w:rsidRPr="00725774">
        <w:rPr>
          <w:rFonts w:ascii="Garamond" w:hAnsi="Garamond" w:cs="Times New Roman"/>
        </w:rPr>
        <w:t xml:space="preserve">), valamint a jogszabályokban meghatározott feltételeknek. </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lastRenderedPageBreak/>
        <w:t>12</w:t>
      </w:r>
      <w:r w:rsidR="00FE1A29" w:rsidRPr="00725774">
        <w:rPr>
          <w:rFonts w:ascii="Garamond" w:hAnsi="Garamond" w:cs="Times New Roman"/>
        </w:rPr>
        <w:t>.2. A Bíráló Bizottság az ellenőrzést a Kbt. 69. § és a Kbt. 71. § rendelkezéseivel összhangban végzi. Ha a Bíráló Bizottság az Ajánlatban – a Kbt. 71. § (3) és (7)-(8) bekezdése körébe nem tartozó – hiányosságot állapít meg, hiánypótlást rendel el, továbbá az ajánlatban található nem egyértelmű kijelentések, nyilatkozatok, igazolások tartalmának tisztázása érdekében felvilágosítás kér.</w:t>
      </w:r>
    </w:p>
    <w:p w:rsidR="000C5D05" w:rsidRPr="00725774" w:rsidRDefault="000C5D05" w:rsidP="000C5D05">
      <w:pPr>
        <w:jc w:val="both"/>
        <w:rPr>
          <w:rFonts w:ascii="Garamond" w:hAnsi="Garamond" w:cs="Times New Roman"/>
        </w:rPr>
      </w:pPr>
    </w:p>
    <w:p w:rsidR="00FE1A29"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.3. A hiánypótlás és a felvilágosítás tartalmáról az Ajánlatkérő egyidejűleg, közvetlenül, írásban (e-mail útján) tájékoztatja az összes ajánlattevőt, megjelölve a hiánypótlás és/vagy válaszadás határidejét, formai feltételeit, valamint a hiánypótlási dokumentáció benyújtásának módját.</w:t>
      </w:r>
    </w:p>
    <w:p w:rsidR="000C5D05" w:rsidRPr="00725774" w:rsidRDefault="000C5D05"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 xml:space="preserve">.4. A Bíráló Bizottság a hiánypótlást, illetve a felvilágosítást követően ellenőrzi, hogy az Ajánlatok megfelelnek-e az </w:t>
      </w:r>
      <w:r w:rsidR="00C401F7">
        <w:rPr>
          <w:rFonts w:ascii="Garamond" w:hAnsi="Garamond" w:cs="Times New Roman"/>
        </w:rPr>
        <w:t>a</w:t>
      </w:r>
      <w:r w:rsidR="00FE1A29" w:rsidRPr="00725774">
        <w:rPr>
          <w:rFonts w:ascii="Garamond" w:hAnsi="Garamond" w:cs="Times New Roman"/>
        </w:rPr>
        <w:t xml:space="preserve">jánlati felhívás, a jelen </w:t>
      </w:r>
      <w:r w:rsidR="0096341E" w:rsidRPr="00725774">
        <w:rPr>
          <w:rFonts w:ascii="Garamond" w:hAnsi="Garamond" w:cs="Times New Roman"/>
        </w:rPr>
        <w:t xml:space="preserve">közbeszerzési dokumentum </w:t>
      </w:r>
      <w:r w:rsidR="00FE1A29" w:rsidRPr="00725774">
        <w:rPr>
          <w:rFonts w:ascii="Garamond" w:hAnsi="Garamond" w:cs="Times New Roman"/>
        </w:rPr>
        <w:t>tartalmának, valamint a jogszabályokban meghatározott feltételeknek.  Amennyiben bármely ajánlattevő a Kbt. 71. § (7) bekezdés rendelkezéseit megsérti, vagy ha a hiánypótlást, felvilágosítás megadását nem, vagy nem az előírt határidőben teljesíti, a Bíráló Bizottság kizárólag az eredeti ajánlati példányt veszi figyelembe az elbírálás során.</w:t>
      </w:r>
    </w:p>
    <w:p w:rsidR="000C5D05" w:rsidRPr="00725774" w:rsidRDefault="000C5D05" w:rsidP="000C5D05">
      <w:pPr>
        <w:jc w:val="both"/>
        <w:rPr>
          <w:rFonts w:ascii="Garamond" w:hAnsi="Garamond" w:cs="Times New Roman"/>
        </w:rPr>
      </w:pPr>
    </w:p>
    <w:p w:rsidR="005B13F4" w:rsidRPr="00725774" w:rsidRDefault="005B13F4"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Pr="00725774">
        <w:rPr>
          <w:rFonts w:ascii="Garamond" w:hAnsi="Garamond" w:cs="Times New Roman"/>
        </w:rPr>
        <w:t xml:space="preserve">.5. Az </w:t>
      </w:r>
      <w:r w:rsidR="00C401F7">
        <w:rPr>
          <w:rFonts w:ascii="Garamond" w:hAnsi="Garamond" w:cs="Times New Roman"/>
        </w:rPr>
        <w:t>a</w:t>
      </w:r>
      <w:r w:rsidR="00FE1A29" w:rsidRPr="00725774">
        <w:rPr>
          <w:rFonts w:ascii="Garamond" w:hAnsi="Garamond" w:cs="Times New Roman"/>
        </w:rPr>
        <w:t>jánlati</w:t>
      </w:r>
      <w:r w:rsidRPr="00725774">
        <w:rPr>
          <w:rFonts w:ascii="Garamond" w:hAnsi="Garamond" w:cs="Times New Roman"/>
        </w:rPr>
        <w:t xml:space="preserve"> felhívásban és/vagy a </w:t>
      </w:r>
      <w:r w:rsidR="0096341E" w:rsidRPr="00725774">
        <w:rPr>
          <w:rFonts w:ascii="Garamond" w:hAnsi="Garamond" w:cs="Times New Roman"/>
        </w:rPr>
        <w:t xml:space="preserve">közbeszerzési dokumentum </w:t>
      </w:r>
      <w:r w:rsidRPr="00725774">
        <w:rPr>
          <w:rFonts w:ascii="Garamond" w:hAnsi="Garamond" w:cs="Times New Roman"/>
        </w:rPr>
        <w:t xml:space="preserve">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 </w:t>
      </w:r>
    </w:p>
    <w:p w:rsidR="000C5D05" w:rsidRPr="00725774" w:rsidRDefault="000C5D05" w:rsidP="000C5D05">
      <w:pPr>
        <w:jc w:val="both"/>
        <w:rPr>
          <w:rFonts w:ascii="Garamond" w:hAnsi="Garamond" w:cs="Times New Roman"/>
        </w:rPr>
      </w:pPr>
    </w:p>
    <w:p w:rsidR="006E1BBF" w:rsidRPr="00725774" w:rsidRDefault="00093A55"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006E1BBF" w:rsidRPr="00725774">
        <w:rPr>
          <w:rFonts w:ascii="Garamond" w:hAnsi="Garamond" w:cs="Times New Roman"/>
        </w:rPr>
        <w:t>.6. Az Ajánlatkérő az ajánlatok elbírálását követően érvénytelenné nyilvánítja az ajánlatot, ha: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azt az ajánlattételi, illetve részvételi határidő lejárta után nyújtották be;</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ajánlattevőt, részvételre jelentkezőt az eljárásból kizárták;</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 nem felel meg a szerződés teljesítéséhez szükséges alkalmassági követelményeknek, vagy nem igazolta megfelelően a követelményeknek való megfelelést;</w:t>
      </w:r>
    </w:p>
    <w:p w:rsidR="00F9321A"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egyéb módon nem felel meg az ajánlati, ajánlati vagy részvételi felhívásban és a közbeszerzési dokumentumokban, valamint a jogszabályokban meghatározott feltételeknek, ide nem értve a részvételi jelentkezés és az ajánlat ajánlatkérő által előírt formai követelményeit;</w:t>
      </w:r>
    </w:p>
    <w:p w:rsidR="007A5A0B" w:rsidRPr="00725774" w:rsidRDefault="007A5A0B" w:rsidP="007A5A0B">
      <w:pPr>
        <w:spacing w:after="120"/>
        <w:ind w:left="731"/>
        <w:jc w:val="both"/>
        <w:rPr>
          <w:rFonts w:ascii="Garamond" w:hAnsi="Garamond" w:cs="Times New Roman"/>
          <w:u w:val="single"/>
        </w:rPr>
      </w:pPr>
      <w:r w:rsidRPr="00725774">
        <w:rPr>
          <w:rFonts w:ascii="Garamond" w:hAnsi="Garamond" w:cs="Times New Roman"/>
          <w:u w:val="single"/>
        </w:rPr>
        <w:t>e) pontja alapján érvénytelen különösen az ajánlat, ha: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a) azt az ajánlati kötöttség fennállása ellenére az ajánlattevő visszavonta;</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b) az ajánlattevő az ajánlati biztosítékot határidőre nem vagy az előírt mértéknél kisebb összegben bocsátotta rendelkezésre;</w:t>
      </w:r>
    </w:p>
    <w:p w:rsidR="007A5A0B" w:rsidRPr="00725774" w:rsidRDefault="007A5A0B" w:rsidP="007A5A0B">
      <w:pPr>
        <w:spacing w:after="120"/>
        <w:ind w:left="731"/>
        <w:jc w:val="both"/>
        <w:rPr>
          <w:rFonts w:ascii="Garamond" w:hAnsi="Garamond" w:cs="Times New Roman"/>
        </w:rPr>
      </w:pPr>
      <w:r w:rsidRPr="00725774">
        <w:rPr>
          <w:rFonts w:ascii="Garamond" w:hAnsi="Garamond" w:cs="Times New Roman"/>
        </w:rPr>
        <w:t>c) az ajánlatkérő a felhívásban előre meghatározott egy olyan összeget, amelyet meghaladó árat vagy költséget tartalmazó ajánlatot a bírálat során érvénytelenné fog nyilvánítani, és az ajánlat ezen összeget meghaladja.</w:t>
      </w:r>
    </w:p>
    <w:p w:rsidR="005B13F4" w:rsidRPr="00725774" w:rsidRDefault="005B13F4" w:rsidP="00216313">
      <w:pPr>
        <w:numPr>
          <w:ilvl w:val="0"/>
          <w:numId w:val="10"/>
        </w:numPr>
        <w:spacing w:after="120"/>
        <w:jc w:val="both"/>
        <w:rPr>
          <w:rFonts w:ascii="Garamond" w:hAnsi="Garamond" w:cs="Times New Roman"/>
        </w:rPr>
      </w:pPr>
      <w:r w:rsidRPr="00725774">
        <w:rPr>
          <w:rFonts w:ascii="Garamond" w:hAnsi="Garamond" w:cs="Times New Roman"/>
        </w:rPr>
        <w:t>az ajánlattevő vagy részvételre jelentkező</w:t>
      </w:r>
    </w:p>
    <w:p w:rsidR="005B13F4" w:rsidRPr="00725774" w:rsidRDefault="005B13F4" w:rsidP="005B13F4">
      <w:pPr>
        <w:spacing w:after="120"/>
        <w:ind w:left="731"/>
        <w:jc w:val="both"/>
        <w:rPr>
          <w:rFonts w:ascii="Garamond" w:hAnsi="Garamond" w:cs="Times New Roman"/>
        </w:rPr>
      </w:pPr>
      <w:r w:rsidRPr="00725774">
        <w:rPr>
          <w:rFonts w:ascii="Garamond" w:hAnsi="Garamond" w:cs="Times New Roman"/>
        </w:rPr>
        <w:t>fa) valamely adatot a 44. § (2)-(3) bekezdésébe ütköző módon minősít üzleti titoknak és ezt az ajánlatkérő hiánypótlási felhívását követően sem javítja; vagy</w:t>
      </w:r>
    </w:p>
    <w:p w:rsidR="005B13F4" w:rsidRPr="00725774" w:rsidRDefault="005B13F4" w:rsidP="005B13F4">
      <w:pPr>
        <w:spacing w:after="120"/>
        <w:ind w:left="731"/>
        <w:jc w:val="both"/>
        <w:rPr>
          <w:rFonts w:ascii="Garamond" w:hAnsi="Garamond" w:cs="Times New Roman"/>
        </w:rPr>
      </w:pPr>
      <w:r w:rsidRPr="00725774">
        <w:rPr>
          <w:rFonts w:ascii="Garamond" w:hAnsi="Garamond" w:cs="Times New Roman"/>
        </w:rPr>
        <w:t>fb) a 44. § (1) bekezdése szerinti indokolás a hiánypótlást követően sem megfelelő.</w:t>
      </w:r>
    </w:p>
    <w:p w:rsidR="007A5A0B" w:rsidRPr="00725774" w:rsidRDefault="007A5A0B" w:rsidP="000C5D05">
      <w:pPr>
        <w:numPr>
          <w:ilvl w:val="0"/>
          <w:numId w:val="10"/>
        </w:numPr>
        <w:jc w:val="both"/>
        <w:rPr>
          <w:rFonts w:ascii="Garamond" w:hAnsi="Garamond" w:cs="Times New Roman"/>
        </w:rPr>
      </w:pPr>
      <w:r w:rsidRPr="00725774">
        <w:rPr>
          <w:rFonts w:ascii="Garamond" w:hAnsi="Garamond" w:cs="Times New Roman"/>
        </w:rPr>
        <w:t>aránytalanul alacsony ellenszolgáltatást vagy más teljesíthetetlen feltételt tartalmaz [72. §]</w:t>
      </w:r>
    </w:p>
    <w:p w:rsidR="007A5A0B" w:rsidRPr="00725774" w:rsidRDefault="007A5A0B" w:rsidP="000C5D05">
      <w:pPr>
        <w:jc w:val="both"/>
        <w:rPr>
          <w:rFonts w:ascii="Garamond" w:hAnsi="Garamond" w:cs="Times New Roman"/>
        </w:rPr>
      </w:pPr>
    </w:p>
    <w:p w:rsidR="00E513A4" w:rsidRPr="00725774" w:rsidRDefault="001D05A0" w:rsidP="000C5D05">
      <w:pPr>
        <w:jc w:val="both"/>
        <w:rPr>
          <w:rFonts w:ascii="Garamond" w:hAnsi="Garamond" w:cs="Times New Roman"/>
        </w:rPr>
      </w:pPr>
      <w:r>
        <w:rPr>
          <w:rFonts w:ascii="Garamond" w:hAnsi="Garamond" w:cs="Times New Roman"/>
        </w:rPr>
        <w:t>12</w:t>
      </w:r>
      <w:r w:rsidR="00FE1A29" w:rsidRPr="00725774">
        <w:rPr>
          <w:rFonts w:ascii="Garamond" w:hAnsi="Garamond" w:cs="Times New Roman"/>
        </w:rPr>
        <w:t>.7. A Bíráló Bizottság a bírálat első szakaszának lezárását követően értékeli a bírálat során megfelelt (érvénytelenné</w:t>
      </w:r>
      <w:r w:rsidR="005A056D" w:rsidRPr="00725774">
        <w:rPr>
          <w:rFonts w:ascii="Garamond" w:hAnsi="Garamond" w:cs="Times New Roman"/>
        </w:rPr>
        <w:t xml:space="preserve"> nem nyilvánított) ajánlatokat.</w:t>
      </w:r>
      <w:r w:rsidR="00FE1A29" w:rsidRPr="00725774">
        <w:rPr>
          <w:rFonts w:ascii="Garamond" w:hAnsi="Garamond" w:cs="Times New Roman"/>
        </w:rPr>
        <w:t xml:space="preserve">  </w:t>
      </w:r>
    </w:p>
    <w:p w:rsidR="00C66675" w:rsidRPr="00015868" w:rsidRDefault="00C66675">
      <w:pPr>
        <w:jc w:val="both"/>
        <w:rPr>
          <w:rFonts w:ascii="Garamond" w:hAnsi="Garamond" w:cs="Times New Roman"/>
          <w:b/>
        </w:rPr>
      </w:pPr>
    </w:p>
    <w:p w:rsidR="008B2C12" w:rsidRPr="00015868" w:rsidRDefault="008B2C12">
      <w:pPr>
        <w:jc w:val="both"/>
        <w:rPr>
          <w:rFonts w:ascii="Garamond" w:hAnsi="Garamond" w:cs="Times New Roman"/>
          <w:b/>
        </w:rPr>
      </w:pPr>
    </w:p>
    <w:p w:rsidR="00C66675" w:rsidRPr="001D05A0" w:rsidRDefault="00683F5C" w:rsidP="00D207E4">
      <w:pPr>
        <w:pStyle w:val="Cmsor2"/>
        <w:numPr>
          <w:ilvl w:val="0"/>
          <w:numId w:val="0"/>
        </w:numPr>
        <w:tabs>
          <w:tab w:val="clear" w:pos="709"/>
        </w:tabs>
        <w:ind w:left="284" w:hanging="284"/>
        <w:rPr>
          <w:rFonts w:ascii="Garamond" w:hAnsi="Garamond"/>
          <w:u w:val="single"/>
        </w:rPr>
      </w:pPr>
      <w:bookmarkStart w:id="14" w:name="_Toc479248769"/>
      <w:r w:rsidRPr="001D05A0">
        <w:rPr>
          <w:rFonts w:ascii="Garamond" w:hAnsi="Garamond"/>
          <w:u w:val="single"/>
        </w:rPr>
        <w:t>1</w:t>
      </w:r>
      <w:r w:rsidR="001D05A0" w:rsidRPr="001D05A0">
        <w:rPr>
          <w:rFonts w:ascii="Garamond" w:hAnsi="Garamond"/>
          <w:u w:val="single"/>
        </w:rPr>
        <w:t>3</w:t>
      </w:r>
      <w:r w:rsidRPr="001D05A0">
        <w:rPr>
          <w:rFonts w:ascii="Garamond" w:hAnsi="Garamond"/>
          <w:u w:val="single"/>
        </w:rPr>
        <w:t>. AZ AJÁNLATOK ÉRTÉKELÉSI SZEMPONTJAI, ÉRTÉKELÉS</w:t>
      </w:r>
      <w:bookmarkEnd w:id="14"/>
      <w:r w:rsidRPr="001D05A0">
        <w:rPr>
          <w:rFonts w:ascii="Garamond" w:hAnsi="Garamond"/>
          <w:u w:val="single"/>
        </w:rPr>
        <w:t xml:space="preserve"> </w:t>
      </w:r>
      <w:r w:rsidR="00D207E4">
        <w:rPr>
          <w:rFonts w:ascii="Garamond" w:hAnsi="Garamond"/>
          <w:u w:val="single"/>
        </w:rPr>
        <w:t>ÉS ÉRTÉKELÉSI MÓDSZERTAN</w:t>
      </w:r>
    </w:p>
    <w:p w:rsidR="00B1645E" w:rsidRDefault="00631BCE" w:rsidP="00722A23">
      <w:pPr>
        <w:jc w:val="both"/>
        <w:rPr>
          <w:rFonts w:ascii="Garamond" w:hAnsi="Garamond" w:cs="Times New Roman"/>
          <w:u w:val="single"/>
        </w:rPr>
      </w:pPr>
      <w:r w:rsidRPr="00015868">
        <w:rPr>
          <w:rFonts w:ascii="Garamond" w:hAnsi="Garamond" w:cs="Times New Roman"/>
        </w:rPr>
        <w:t>1</w:t>
      </w:r>
      <w:r w:rsidR="001D05A0">
        <w:rPr>
          <w:rFonts w:ascii="Garamond" w:hAnsi="Garamond" w:cs="Times New Roman"/>
        </w:rPr>
        <w:t>3</w:t>
      </w:r>
      <w:r w:rsidRPr="00015868">
        <w:rPr>
          <w:rFonts w:ascii="Garamond" w:hAnsi="Garamond" w:cs="Times New Roman"/>
        </w:rPr>
        <w:t xml:space="preserve">.1. </w:t>
      </w:r>
      <w:r w:rsidR="00C66675" w:rsidRPr="00015868">
        <w:rPr>
          <w:rFonts w:ascii="Garamond" w:hAnsi="Garamond" w:cs="Times New Roman"/>
        </w:rPr>
        <w:t xml:space="preserve">Az ajánlatok </w:t>
      </w:r>
      <w:r w:rsidR="005B0FD7" w:rsidRPr="00015868">
        <w:rPr>
          <w:rFonts w:ascii="Garamond" w:hAnsi="Garamond" w:cs="Times New Roman"/>
        </w:rPr>
        <w:t>értékelési</w:t>
      </w:r>
      <w:r w:rsidR="00C66675" w:rsidRPr="00015868">
        <w:rPr>
          <w:rFonts w:ascii="Garamond" w:hAnsi="Garamond" w:cs="Times New Roman"/>
        </w:rPr>
        <w:t xml:space="preserve"> szempontja:</w:t>
      </w:r>
      <w:r w:rsidR="00951E4B" w:rsidRPr="00015868">
        <w:rPr>
          <w:rFonts w:ascii="Garamond" w:hAnsi="Garamond" w:cs="Times New Roman"/>
        </w:rPr>
        <w:t xml:space="preserve"> </w:t>
      </w:r>
      <w:r w:rsidR="00B54574" w:rsidRPr="00015868">
        <w:rPr>
          <w:rFonts w:ascii="Garamond" w:hAnsi="Garamond" w:cs="Times New Roman"/>
          <w:b/>
        </w:rPr>
        <w:t>legjobb ár-érték arány</w:t>
      </w:r>
      <w:r w:rsidR="00C408D9" w:rsidRPr="00015868">
        <w:rPr>
          <w:rFonts w:ascii="Garamond" w:hAnsi="Garamond" w:cs="Times New Roman"/>
          <w:b/>
        </w:rPr>
        <w:t>t</w:t>
      </w:r>
      <w:r w:rsidR="00C408D9" w:rsidRPr="00015868">
        <w:rPr>
          <w:rFonts w:ascii="Garamond" w:hAnsi="Garamond" w:cs="Times New Roman"/>
        </w:rPr>
        <w:t xml:space="preserve"> megjelenítő szempontrendszer</w:t>
      </w:r>
      <w:r w:rsidR="005B0FD7" w:rsidRPr="00015868">
        <w:rPr>
          <w:rFonts w:ascii="Garamond" w:hAnsi="Garamond" w:cs="Times New Roman"/>
        </w:rPr>
        <w:t>.</w:t>
      </w:r>
    </w:p>
    <w:p w:rsidR="00722A23" w:rsidRDefault="00722A23" w:rsidP="00722A23">
      <w:pPr>
        <w:jc w:val="both"/>
        <w:rPr>
          <w:rFonts w:ascii="Garamond" w:hAnsi="Garamond" w:cs="Times New Roman"/>
          <w:u w:val="single"/>
        </w:rPr>
      </w:pPr>
    </w:p>
    <w:p w:rsidR="00E7010C" w:rsidRDefault="00E7010C" w:rsidP="00722A23">
      <w:pPr>
        <w:jc w:val="both"/>
        <w:rPr>
          <w:rFonts w:ascii="Garamond" w:hAnsi="Garamond" w:cs="Times New Roman"/>
          <w:u w:val="single"/>
        </w:rPr>
      </w:pPr>
      <w:r>
        <w:rPr>
          <w:rFonts w:ascii="Garamond" w:hAnsi="Garamond" w:cs="Times New Roman"/>
          <w:u w:val="single"/>
        </w:rPr>
        <w:t>Ajánlatkérő az 1.1, 2.1, 3.1, 4.1, 5.1, 6.1, 7.1, 8.1értékelési részszempont esetén a fordított arányosítás módszerét alkalmazza, figyelemmel a Közbeszerzési Hatóság útmutatójára (K.É. 147. szám, 2016.12.21.)</w:t>
      </w:r>
      <w:r w:rsidR="009654A0">
        <w:rPr>
          <w:rFonts w:ascii="Garamond" w:hAnsi="Garamond" w:cs="Times New Roman"/>
          <w:u w:val="single"/>
        </w:rPr>
        <w:t xml:space="preserve">. A </w:t>
      </w:r>
      <w:r w:rsidR="00775196">
        <w:rPr>
          <w:rFonts w:ascii="Garamond" w:hAnsi="Garamond" w:cs="Times New Roman"/>
          <w:u w:val="single"/>
        </w:rPr>
        <w:t>pontszám alsó és felső határa: 0</w:t>
      </w:r>
      <w:r w:rsidR="009654A0">
        <w:rPr>
          <w:rFonts w:ascii="Garamond" w:hAnsi="Garamond" w:cs="Times New Roman"/>
          <w:u w:val="single"/>
        </w:rPr>
        <w:t>-10</w:t>
      </w:r>
    </w:p>
    <w:p w:rsidR="00E7010C" w:rsidRDefault="00E7010C" w:rsidP="00722A23">
      <w:pPr>
        <w:jc w:val="both"/>
        <w:rPr>
          <w:rFonts w:ascii="Garamond" w:hAnsi="Garamond" w:cs="Times New Roman"/>
          <w:u w:val="single"/>
        </w:rPr>
      </w:pPr>
    </w:p>
    <w:p w:rsidR="00E7010C" w:rsidRDefault="00E648FC" w:rsidP="00722A23">
      <w:pPr>
        <w:jc w:val="both"/>
        <w:rPr>
          <w:rFonts w:ascii="Garamond" w:hAnsi="Garamond" w:cs="Times New Roman"/>
          <w:u w:val="single"/>
        </w:rPr>
      </w:pPr>
      <w:r>
        <w:rPr>
          <w:rFonts w:ascii="Garamond" w:hAnsi="Garamond" w:cs="Times New Roman"/>
          <w:u w:val="single"/>
        </w:rPr>
        <w:t>Ajánlatkérő a</w:t>
      </w:r>
      <w:r w:rsidR="00E7010C">
        <w:rPr>
          <w:rFonts w:ascii="Garamond" w:hAnsi="Garamond" w:cs="Times New Roman"/>
          <w:u w:val="single"/>
        </w:rPr>
        <w:t xml:space="preserve"> </w:t>
      </w:r>
      <w:r>
        <w:rPr>
          <w:rFonts w:ascii="Garamond" w:hAnsi="Garamond" w:cs="Times New Roman"/>
          <w:u w:val="single"/>
        </w:rPr>
        <w:t>2.2, 2.3, 3.2, 3.3, 5.2, 5.3, 6.2, 8.2</w:t>
      </w:r>
      <w:r w:rsidR="00E7010C">
        <w:rPr>
          <w:rFonts w:ascii="Garamond" w:hAnsi="Garamond" w:cs="Times New Roman"/>
          <w:u w:val="single"/>
        </w:rPr>
        <w:t xml:space="preserve"> értékelési részszempont esetében a</w:t>
      </w:r>
      <w:r>
        <w:rPr>
          <w:rFonts w:ascii="Garamond" w:hAnsi="Garamond" w:cs="Times New Roman"/>
          <w:u w:val="single"/>
        </w:rPr>
        <w:t>z arányosítás</w:t>
      </w:r>
      <w:r w:rsidR="00E7010C">
        <w:rPr>
          <w:rFonts w:ascii="Garamond" w:hAnsi="Garamond" w:cs="Times New Roman"/>
          <w:u w:val="single"/>
        </w:rPr>
        <w:t xml:space="preserve"> </w:t>
      </w:r>
      <w:r>
        <w:rPr>
          <w:rFonts w:ascii="Garamond" w:hAnsi="Garamond" w:cs="Times New Roman"/>
          <w:u w:val="single"/>
        </w:rPr>
        <w:t>(</w:t>
      </w:r>
      <w:r w:rsidR="00E7010C">
        <w:rPr>
          <w:rFonts w:ascii="Garamond" w:hAnsi="Garamond" w:cs="Times New Roman"/>
          <w:u w:val="single"/>
        </w:rPr>
        <w:t>„minél nagyobb érték a jobb”</w:t>
      </w:r>
      <w:r>
        <w:rPr>
          <w:rFonts w:ascii="Garamond" w:hAnsi="Garamond" w:cs="Times New Roman"/>
          <w:u w:val="single"/>
        </w:rPr>
        <w:t>)</w:t>
      </w:r>
      <w:r w:rsidR="00E7010C">
        <w:rPr>
          <w:rFonts w:ascii="Garamond" w:hAnsi="Garamond" w:cs="Times New Roman"/>
          <w:u w:val="single"/>
        </w:rPr>
        <w:t xml:space="preserve"> módszer</w:t>
      </w:r>
      <w:r>
        <w:rPr>
          <w:rFonts w:ascii="Garamond" w:hAnsi="Garamond" w:cs="Times New Roman"/>
          <w:u w:val="single"/>
        </w:rPr>
        <w:t>é</w:t>
      </w:r>
      <w:r w:rsidR="00E7010C">
        <w:rPr>
          <w:rFonts w:ascii="Garamond" w:hAnsi="Garamond" w:cs="Times New Roman"/>
          <w:u w:val="single"/>
        </w:rPr>
        <w:t>t alkalmazza, figyelemmel a Miniszterelnökség által „A</w:t>
      </w:r>
      <w:r w:rsidR="00E7010C" w:rsidRPr="00E7010C">
        <w:rPr>
          <w:rFonts w:ascii="Garamond" w:hAnsi="Garamond" w:cs="Times New Roman"/>
          <w:u w:val="single"/>
        </w:rPr>
        <w:t xml:space="preserve"> Kbt. 77. § (1) bekezdése szerinti legkedvezőbb szint, illetve legkedvezőtlenebb elvárás meghatározásához</w:t>
      </w:r>
      <w:r w:rsidR="00E7010C">
        <w:rPr>
          <w:rFonts w:ascii="Garamond" w:hAnsi="Garamond" w:cs="Times New Roman"/>
          <w:u w:val="single"/>
        </w:rPr>
        <w:t xml:space="preserve">” tárgyban kiadott útmutatóban foglaltakra. </w:t>
      </w:r>
      <w:r w:rsidR="00775196">
        <w:rPr>
          <w:rFonts w:ascii="Garamond" w:hAnsi="Garamond" w:cs="Times New Roman"/>
          <w:u w:val="single"/>
        </w:rPr>
        <w:t>A</w:t>
      </w:r>
      <w:r w:rsidR="009654A0">
        <w:rPr>
          <w:rFonts w:ascii="Garamond" w:hAnsi="Garamond" w:cs="Times New Roman"/>
          <w:u w:val="single"/>
        </w:rPr>
        <w:t xml:space="preserve"> pont</w:t>
      </w:r>
      <w:r w:rsidR="00775196">
        <w:rPr>
          <w:rFonts w:ascii="Garamond" w:hAnsi="Garamond" w:cs="Times New Roman"/>
          <w:u w:val="single"/>
        </w:rPr>
        <w:t>szám</w:t>
      </w:r>
      <w:r w:rsidR="009654A0">
        <w:rPr>
          <w:rFonts w:ascii="Garamond" w:hAnsi="Garamond" w:cs="Times New Roman"/>
          <w:u w:val="single"/>
        </w:rPr>
        <w:t xml:space="preserve"> alsó és felső határa: 0-10.</w:t>
      </w:r>
    </w:p>
    <w:p w:rsidR="00D207E4" w:rsidRPr="00912628" w:rsidRDefault="00D207E4" w:rsidP="00D207E4">
      <w:pPr>
        <w:pStyle w:val="Nincstrkz"/>
        <w:jc w:val="both"/>
        <w:rPr>
          <w:rFonts w:ascii="Garamond" w:hAnsi="Garamond"/>
          <w:bCs/>
          <w:sz w:val="24"/>
          <w:szCs w:val="24"/>
        </w:rPr>
      </w:pPr>
    </w:p>
    <w:p w:rsidR="00D207E4" w:rsidRPr="00912628" w:rsidRDefault="00D207E4" w:rsidP="00D207E4">
      <w:pPr>
        <w:pStyle w:val="Nincstrkz"/>
        <w:jc w:val="both"/>
        <w:rPr>
          <w:rFonts w:ascii="Garamond" w:hAnsi="Garamond"/>
          <w:bCs/>
          <w:sz w:val="24"/>
          <w:szCs w:val="24"/>
        </w:rPr>
      </w:pPr>
      <w:r w:rsidRPr="00912628">
        <w:rPr>
          <w:rFonts w:ascii="Garamond" w:hAnsi="Garamond"/>
          <w:b/>
          <w:bCs/>
          <w:sz w:val="24"/>
          <w:szCs w:val="24"/>
          <w:u w:val="single"/>
        </w:rPr>
        <w:t>Nettó ajánlati ár:</w:t>
      </w:r>
      <w:r w:rsidRPr="00912628">
        <w:rPr>
          <w:rFonts w:ascii="Garamond" w:hAnsi="Garamond"/>
          <w:bCs/>
          <w:sz w:val="24"/>
          <w:szCs w:val="24"/>
        </w:rPr>
        <w:t xml:space="preserve"> </w:t>
      </w:r>
      <w:r w:rsidRPr="00912628">
        <w:rPr>
          <w:rFonts w:ascii="Garamond" w:hAnsi="Garamond"/>
          <w:sz w:val="24"/>
          <w:szCs w:val="24"/>
        </w:rPr>
        <w:t>Az Ajánlattevőnek az ajánlattétel során figyelembe kell vennie, hogy minden olyan műszaki tartalmat meg kell valósítani, amely bármely dokumentumban szerepel, vagy a közbeszerzés alapján kötendő adásvételi szerződés eredményének rendeltetésszerű használatához szükséges. Az Ajánlattevőnek ajánlati árat forintban (HUF) kell megadnia. A nettó ajánlati árnak tartalmaznia kell a készülék(ek) beüzemelési és a felhasználói szintű oktatás költségeit is.</w:t>
      </w:r>
    </w:p>
    <w:p w:rsidR="00D207E4" w:rsidRPr="00912628" w:rsidRDefault="00D207E4" w:rsidP="00D207E4">
      <w:pPr>
        <w:pStyle w:val="Nincstrkz"/>
        <w:jc w:val="both"/>
        <w:rPr>
          <w:rFonts w:ascii="Garamond" w:hAnsi="Garamond"/>
          <w:bCs/>
          <w:sz w:val="24"/>
          <w:szCs w:val="24"/>
        </w:rPr>
      </w:pPr>
    </w:p>
    <w:p w:rsidR="00D207E4" w:rsidRDefault="00D207E4" w:rsidP="00D207E4">
      <w:pPr>
        <w:jc w:val="both"/>
        <w:rPr>
          <w:rFonts w:ascii="Garamond" w:hAnsi="Garamond" w:cs="Times New Roman"/>
          <w:u w:val="single"/>
        </w:rPr>
      </w:pPr>
      <w:r w:rsidRPr="00912628">
        <w:rPr>
          <w:rFonts w:ascii="Garamond" w:hAnsi="Garamond"/>
        </w:rPr>
        <w:t>Amennyiben a „nettó ajánlati ár” értékelési szempont vonatkozásában megadott ár aránytalanul alacsony összeget tartalmaz Ajánlatkérő írásban indoklást kér az érintett Ajánlattevőtől az ajánlati elem(ek) vonatkozásában. Az indoklás kérés elbírálására a Kbt. 72. § irányadó.</w:t>
      </w:r>
    </w:p>
    <w:p w:rsidR="00D207E4" w:rsidRDefault="00D207E4" w:rsidP="00722A23">
      <w:pPr>
        <w:jc w:val="both"/>
        <w:rPr>
          <w:rFonts w:ascii="Garamond" w:hAnsi="Garamond" w:cs="Times New Roman"/>
          <w:u w:val="single"/>
        </w:rPr>
      </w:pPr>
    </w:p>
    <w:p w:rsidR="00D207E4" w:rsidRDefault="00D207E4" w:rsidP="00722A23">
      <w:pPr>
        <w:jc w:val="both"/>
        <w:rPr>
          <w:rFonts w:ascii="Garamond" w:hAnsi="Garamond" w:cs="Times New Roman"/>
          <w:u w:val="single"/>
        </w:rPr>
      </w:pPr>
    </w:p>
    <w:p w:rsidR="00C36067" w:rsidRDefault="00C36067" w:rsidP="00722A23">
      <w:pPr>
        <w:jc w:val="both"/>
        <w:rPr>
          <w:rFonts w:ascii="Garamond" w:hAnsi="Garamond" w:cs="Times New Roman"/>
          <w:u w:val="single"/>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az 1. ajánlati rész vonatkozásában az alábbi részszempontokon keresztül történik:</w:t>
      </w:r>
    </w:p>
    <w:tbl>
      <w:tblPr>
        <w:tblStyle w:val="Rcsostblzat"/>
        <w:tblW w:w="835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609"/>
        <w:gridCol w:w="1750"/>
      </w:tblGrid>
      <w:tr w:rsidR="00637C49" w:rsidRPr="00A674AB" w:rsidTr="00E648FC">
        <w:trPr>
          <w:tblCellSpacing w:w="20" w:type="dxa"/>
          <w:jc w:val="center"/>
        </w:trPr>
        <w:tc>
          <w:tcPr>
            <w:tcW w:w="6549" w:type="dxa"/>
          </w:tcPr>
          <w:p w:rsidR="00637C49" w:rsidRPr="00015868" w:rsidRDefault="00637C49" w:rsidP="00637C49">
            <w:pPr>
              <w:spacing w:before="120" w:after="120"/>
              <w:jc w:val="center"/>
              <w:rPr>
                <w:rFonts w:ascii="Garamond" w:hAnsi="Garamond"/>
              </w:rPr>
            </w:pPr>
            <w:r w:rsidRPr="00015868">
              <w:rPr>
                <w:rFonts w:ascii="Garamond" w:hAnsi="Garamond"/>
                <w:b/>
              </w:rPr>
              <w:t>Részszempont</w:t>
            </w:r>
          </w:p>
        </w:tc>
        <w:tc>
          <w:tcPr>
            <w:tcW w:w="1690" w:type="dxa"/>
          </w:tcPr>
          <w:p w:rsidR="00637C49" w:rsidRPr="00015868" w:rsidRDefault="00637C49" w:rsidP="00637C49">
            <w:pPr>
              <w:spacing w:before="120" w:after="120"/>
              <w:jc w:val="center"/>
              <w:rPr>
                <w:rFonts w:ascii="Garamond" w:hAnsi="Garamond"/>
              </w:rPr>
            </w:pPr>
            <w:r w:rsidRPr="00015868">
              <w:rPr>
                <w:rFonts w:ascii="Garamond" w:hAnsi="Garamond"/>
                <w:b/>
              </w:rPr>
              <w:t>Súlyszám</w:t>
            </w:r>
          </w:p>
        </w:tc>
      </w:tr>
      <w:tr w:rsidR="00E648FC" w:rsidRPr="00A674AB" w:rsidTr="00E648FC">
        <w:trPr>
          <w:tblCellSpacing w:w="20" w:type="dxa"/>
          <w:jc w:val="center"/>
        </w:trPr>
        <w:tc>
          <w:tcPr>
            <w:tcW w:w="6549" w:type="dxa"/>
          </w:tcPr>
          <w:p w:rsidR="00E648FC" w:rsidRPr="00750B69" w:rsidRDefault="00E648FC" w:rsidP="00E648FC">
            <w:pPr>
              <w:pStyle w:val="Nincstrkz"/>
              <w:rPr>
                <w:rFonts w:ascii="Garamond" w:hAnsi="Garamond"/>
                <w:sz w:val="24"/>
                <w:szCs w:val="24"/>
              </w:rPr>
            </w:pPr>
            <w:r w:rsidRPr="00750B69">
              <w:rPr>
                <w:rFonts w:ascii="Garamond" w:hAnsi="Garamond"/>
                <w:sz w:val="24"/>
                <w:szCs w:val="24"/>
              </w:rPr>
              <w:t>1.1 Nettó ajánlati ár</w:t>
            </w:r>
          </w:p>
        </w:tc>
        <w:tc>
          <w:tcPr>
            <w:tcW w:w="1690" w:type="dxa"/>
          </w:tcPr>
          <w:p w:rsidR="00E648FC" w:rsidRPr="00750B69" w:rsidRDefault="00E648FC" w:rsidP="00E648FC">
            <w:pPr>
              <w:pStyle w:val="Nincstrkz"/>
              <w:jc w:val="center"/>
              <w:rPr>
                <w:rFonts w:ascii="Garamond" w:hAnsi="Garamond"/>
                <w:sz w:val="24"/>
                <w:szCs w:val="24"/>
              </w:rPr>
            </w:pPr>
            <w:r w:rsidRPr="00750B69">
              <w:rPr>
                <w:rFonts w:ascii="Garamond" w:hAnsi="Garamond"/>
                <w:sz w:val="24"/>
                <w:szCs w:val="24"/>
              </w:rPr>
              <w:t>60</w:t>
            </w:r>
          </w:p>
        </w:tc>
      </w:tr>
      <w:tr w:rsidR="00E648FC" w:rsidRPr="00A674AB" w:rsidTr="00E648FC">
        <w:trPr>
          <w:tblCellSpacing w:w="20" w:type="dxa"/>
          <w:jc w:val="center"/>
        </w:trPr>
        <w:tc>
          <w:tcPr>
            <w:tcW w:w="6549" w:type="dxa"/>
          </w:tcPr>
          <w:p w:rsidR="00E648FC" w:rsidRPr="00750B69" w:rsidRDefault="00E648FC" w:rsidP="00E648FC">
            <w:pPr>
              <w:pStyle w:val="Nincstrkz"/>
              <w:rPr>
                <w:rFonts w:ascii="Garamond" w:hAnsi="Garamond"/>
                <w:sz w:val="24"/>
                <w:szCs w:val="24"/>
              </w:rPr>
            </w:pPr>
            <w:r w:rsidRPr="00750B69">
              <w:rPr>
                <w:rFonts w:ascii="Garamond" w:hAnsi="Garamond"/>
                <w:sz w:val="24"/>
                <w:szCs w:val="24"/>
              </w:rPr>
              <w:t>1.2 3D printer – PLA alapanyag (igen/nem)</w:t>
            </w:r>
          </w:p>
        </w:tc>
        <w:tc>
          <w:tcPr>
            <w:tcW w:w="1690" w:type="dxa"/>
          </w:tcPr>
          <w:p w:rsidR="00E648FC" w:rsidRPr="00750B69" w:rsidRDefault="00E648FC" w:rsidP="00E648FC">
            <w:pPr>
              <w:pStyle w:val="Nincstrkz"/>
              <w:jc w:val="center"/>
              <w:rPr>
                <w:rFonts w:ascii="Garamond" w:hAnsi="Garamond"/>
                <w:sz w:val="24"/>
                <w:szCs w:val="24"/>
              </w:rPr>
            </w:pPr>
            <w:r w:rsidRPr="00750B69">
              <w:rPr>
                <w:rFonts w:ascii="Garamond" w:hAnsi="Garamond"/>
                <w:sz w:val="24"/>
                <w:szCs w:val="24"/>
              </w:rPr>
              <w:t>20</w:t>
            </w:r>
          </w:p>
        </w:tc>
      </w:tr>
      <w:tr w:rsidR="00E648FC" w:rsidRPr="00A674AB" w:rsidTr="00E648FC">
        <w:trPr>
          <w:tblCellSpacing w:w="20" w:type="dxa"/>
          <w:jc w:val="center"/>
        </w:trPr>
        <w:tc>
          <w:tcPr>
            <w:tcW w:w="6549" w:type="dxa"/>
          </w:tcPr>
          <w:p w:rsidR="00E648FC" w:rsidRPr="00750B69" w:rsidRDefault="00E648FC" w:rsidP="00E648FC">
            <w:pPr>
              <w:pStyle w:val="Nincstrkz"/>
              <w:rPr>
                <w:rFonts w:ascii="Garamond" w:hAnsi="Garamond"/>
                <w:sz w:val="24"/>
                <w:szCs w:val="24"/>
              </w:rPr>
            </w:pPr>
            <w:r w:rsidRPr="00750B69">
              <w:rPr>
                <w:rFonts w:ascii="Garamond" w:hAnsi="Garamond"/>
                <w:sz w:val="24"/>
                <w:szCs w:val="24"/>
              </w:rPr>
              <w:t>1.3 3D printer - Automata kalibráció (igen/nem)</w:t>
            </w:r>
          </w:p>
        </w:tc>
        <w:tc>
          <w:tcPr>
            <w:tcW w:w="1690" w:type="dxa"/>
          </w:tcPr>
          <w:p w:rsidR="00E648FC" w:rsidRPr="00750B69" w:rsidRDefault="00E648FC" w:rsidP="00E648FC">
            <w:pPr>
              <w:pStyle w:val="Nincstrkz"/>
              <w:jc w:val="center"/>
              <w:rPr>
                <w:rFonts w:ascii="Garamond" w:hAnsi="Garamond"/>
                <w:sz w:val="24"/>
                <w:szCs w:val="24"/>
              </w:rPr>
            </w:pPr>
            <w:r w:rsidRPr="00750B69">
              <w:rPr>
                <w:rFonts w:ascii="Garamond" w:hAnsi="Garamond"/>
                <w:sz w:val="24"/>
                <w:szCs w:val="24"/>
              </w:rPr>
              <w:t>20</w:t>
            </w:r>
          </w:p>
        </w:tc>
      </w:tr>
    </w:tbl>
    <w:p w:rsidR="00C36067" w:rsidRDefault="00C36067" w:rsidP="00722A23">
      <w:pPr>
        <w:jc w:val="both"/>
        <w:rPr>
          <w:rFonts w:ascii="Garamond" w:hAnsi="Garamond" w:cs="Times New Roman"/>
          <w:u w:val="single"/>
        </w:rPr>
      </w:pPr>
    </w:p>
    <w:p w:rsidR="00D207E4" w:rsidRDefault="00E648FC" w:rsidP="00D207E4">
      <w:pPr>
        <w:jc w:val="both"/>
        <w:rPr>
          <w:rFonts w:ascii="Garamond" w:hAnsi="Garamond" w:cs="Times New Roman"/>
          <w:u w:val="single"/>
        </w:rPr>
      </w:pPr>
      <w:r w:rsidRPr="00E648FC">
        <w:rPr>
          <w:rFonts w:ascii="Garamond" w:eastAsia="Calibri" w:hAnsi="Garamond" w:cs="Times New Roman"/>
          <w:lang w:eastAsia="en-US"/>
        </w:rPr>
        <w:t>1.2 és 1.3 értékelési szempont esetében, ha Ajánlattevő vállalja az előírt műszaki paraméter megvalósítását 10 pontot, amennyiben nem vállalja az előírt műszaki paraméter megvalósítását 0 pontot kap.</w:t>
      </w:r>
    </w:p>
    <w:p w:rsidR="00D207E4" w:rsidRPr="00722A23" w:rsidRDefault="00D207E4" w:rsidP="00722A23">
      <w:pPr>
        <w:jc w:val="both"/>
        <w:rPr>
          <w:rFonts w:ascii="Garamond" w:hAnsi="Garamond" w:cs="Times New Roman"/>
          <w:u w:val="single"/>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2</w:t>
      </w:r>
      <w:r w:rsidRPr="00015868">
        <w:rPr>
          <w:rFonts w:ascii="Garamond" w:hAnsi="Garamond" w:cs="Times New Roman"/>
          <w:b/>
          <w:noProof/>
          <w:lang w:eastAsia="hu-HU"/>
        </w:rPr>
        <w:t>. ajánlati rész vonatkozásában az alábbi részszempontokon keresztül történik:</w:t>
      </w:r>
    </w:p>
    <w:tbl>
      <w:tblPr>
        <w:tblStyle w:val="Rcsostblzat"/>
        <w:tblW w:w="831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76"/>
        <w:gridCol w:w="1742"/>
      </w:tblGrid>
      <w:tr w:rsidR="00637C49" w:rsidRPr="00AE4DBD" w:rsidTr="00A352BA">
        <w:trPr>
          <w:tblCellSpacing w:w="20" w:type="dxa"/>
          <w:jc w:val="center"/>
        </w:trPr>
        <w:tc>
          <w:tcPr>
            <w:tcW w:w="6516" w:type="dxa"/>
          </w:tcPr>
          <w:p w:rsidR="00637C49" w:rsidRPr="00015868" w:rsidRDefault="00637C49" w:rsidP="00637C49">
            <w:pPr>
              <w:spacing w:before="120" w:after="120"/>
              <w:jc w:val="center"/>
              <w:rPr>
                <w:rFonts w:ascii="Garamond" w:hAnsi="Garamond"/>
              </w:rPr>
            </w:pPr>
            <w:r w:rsidRPr="00015868">
              <w:rPr>
                <w:rFonts w:ascii="Garamond" w:hAnsi="Garamond"/>
                <w:b/>
              </w:rPr>
              <w:t>Részszempont</w:t>
            </w:r>
          </w:p>
        </w:tc>
        <w:tc>
          <w:tcPr>
            <w:tcW w:w="1682" w:type="dxa"/>
          </w:tcPr>
          <w:p w:rsidR="00637C49" w:rsidRPr="00015868" w:rsidRDefault="00637C49" w:rsidP="00637C49">
            <w:pPr>
              <w:spacing w:before="120" w:after="120"/>
              <w:jc w:val="center"/>
              <w:rPr>
                <w:rFonts w:ascii="Garamond" w:hAnsi="Garamond"/>
              </w:rPr>
            </w:pPr>
            <w:r w:rsidRPr="00015868">
              <w:rPr>
                <w:rFonts w:ascii="Garamond" w:hAnsi="Garamond"/>
                <w:b/>
              </w:rPr>
              <w:t>Súlyszám</w:t>
            </w:r>
          </w:p>
        </w:tc>
      </w:tr>
      <w:tr w:rsidR="00637C49" w:rsidRPr="00AE4DBD" w:rsidTr="00A352BA">
        <w:trPr>
          <w:tblCellSpacing w:w="20" w:type="dxa"/>
          <w:jc w:val="center"/>
        </w:trPr>
        <w:tc>
          <w:tcPr>
            <w:tcW w:w="6516" w:type="dxa"/>
          </w:tcPr>
          <w:p w:rsidR="00637C49" w:rsidRPr="00637C49" w:rsidRDefault="00637C49" w:rsidP="00637C49">
            <w:pPr>
              <w:spacing w:before="120" w:after="120"/>
              <w:jc w:val="both"/>
              <w:rPr>
                <w:rFonts w:ascii="Garamond" w:hAnsi="Garamond"/>
              </w:rPr>
            </w:pPr>
            <w:r w:rsidRPr="00637C49">
              <w:rPr>
                <w:rFonts w:ascii="Garamond" w:hAnsi="Garamond"/>
              </w:rPr>
              <w:t>2.1 Nettó ajánlati ár</w:t>
            </w:r>
          </w:p>
        </w:tc>
        <w:tc>
          <w:tcPr>
            <w:tcW w:w="1682" w:type="dxa"/>
          </w:tcPr>
          <w:p w:rsidR="00637C49" w:rsidRPr="00637C49" w:rsidRDefault="00E648FC" w:rsidP="00637C49">
            <w:pPr>
              <w:spacing w:before="120" w:after="120"/>
              <w:jc w:val="center"/>
              <w:rPr>
                <w:rFonts w:ascii="Garamond" w:hAnsi="Garamond"/>
              </w:rPr>
            </w:pPr>
            <w:r>
              <w:rPr>
                <w:rFonts w:ascii="Garamond" w:hAnsi="Garamond"/>
              </w:rPr>
              <w:t>90</w:t>
            </w:r>
          </w:p>
        </w:tc>
      </w:tr>
      <w:tr w:rsidR="00E648FC" w:rsidRPr="00AE4DBD" w:rsidTr="00A352BA">
        <w:trPr>
          <w:tblCellSpacing w:w="20" w:type="dxa"/>
          <w:jc w:val="center"/>
        </w:trPr>
        <w:tc>
          <w:tcPr>
            <w:tcW w:w="6516" w:type="dxa"/>
          </w:tcPr>
          <w:p w:rsidR="00E648FC" w:rsidRPr="00E648FC" w:rsidRDefault="00E648FC" w:rsidP="00E648FC">
            <w:pPr>
              <w:spacing w:before="120" w:after="120"/>
              <w:jc w:val="both"/>
              <w:rPr>
                <w:rFonts w:ascii="Garamond" w:hAnsi="Garamond"/>
              </w:rPr>
            </w:pPr>
            <w:r w:rsidRPr="00E648FC">
              <w:rPr>
                <w:rFonts w:ascii="Garamond" w:hAnsi="Garamond"/>
              </w:rPr>
              <w:lastRenderedPageBreak/>
              <w:t>2.2 Kombinált elektropneumatika, hidroelektronikai alapkészlet - Jótállási idő (min. 6 hónap)</w:t>
            </w:r>
          </w:p>
        </w:tc>
        <w:tc>
          <w:tcPr>
            <w:tcW w:w="1682" w:type="dxa"/>
          </w:tcPr>
          <w:p w:rsidR="00E648FC" w:rsidRPr="00E648FC" w:rsidRDefault="00E648FC" w:rsidP="00E648FC">
            <w:pPr>
              <w:spacing w:before="120" w:after="120"/>
              <w:jc w:val="center"/>
              <w:rPr>
                <w:rFonts w:ascii="Garamond" w:hAnsi="Garamond"/>
              </w:rPr>
            </w:pPr>
            <w:r w:rsidRPr="00E648FC">
              <w:rPr>
                <w:rFonts w:ascii="Garamond" w:hAnsi="Garamond"/>
              </w:rPr>
              <w:t>5</w:t>
            </w:r>
          </w:p>
        </w:tc>
      </w:tr>
      <w:tr w:rsidR="00E648FC" w:rsidRPr="00AE4DBD" w:rsidTr="00A352BA">
        <w:trPr>
          <w:tblCellSpacing w:w="20" w:type="dxa"/>
          <w:jc w:val="center"/>
        </w:trPr>
        <w:tc>
          <w:tcPr>
            <w:tcW w:w="6516" w:type="dxa"/>
          </w:tcPr>
          <w:p w:rsidR="00E648FC" w:rsidRPr="00E648FC" w:rsidRDefault="00E648FC" w:rsidP="00E648FC">
            <w:pPr>
              <w:spacing w:before="120" w:after="120"/>
              <w:jc w:val="both"/>
              <w:rPr>
                <w:rFonts w:ascii="Garamond" w:hAnsi="Garamond"/>
              </w:rPr>
            </w:pPr>
            <w:r w:rsidRPr="00E648FC">
              <w:rPr>
                <w:rFonts w:ascii="Garamond" w:hAnsi="Garamond"/>
              </w:rPr>
              <w:t>2.3 Pneumatika alapkészlet - Jótállási idő (min. 6 hónap)</w:t>
            </w:r>
          </w:p>
        </w:tc>
        <w:tc>
          <w:tcPr>
            <w:tcW w:w="1682" w:type="dxa"/>
          </w:tcPr>
          <w:p w:rsidR="00E648FC" w:rsidRPr="00E648FC" w:rsidRDefault="00E648FC" w:rsidP="00E648FC">
            <w:pPr>
              <w:spacing w:before="120" w:after="120"/>
              <w:jc w:val="center"/>
              <w:rPr>
                <w:rFonts w:ascii="Garamond" w:hAnsi="Garamond"/>
              </w:rPr>
            </w:pPr>
            <w:r w:rsidRPr="00E648FC">
              <w:rPr>
                <w:rFonts w:ascii="Garamond" w:hAnsi="Garamond"/>
              </w:rPr>
              <w:t>5</w:t>
            </w:r>
          </w:p>
        </w:tc>
      </w:tr>
    </w:tbl>
    <w:p w:rsidR="00D207E4" w:rsidRDefault="00D207E4" w:rsidP="00D207E4">
      <w:pPr>
        <w:pStyle w:val="Nincstrkz"/>
        <w:jc w:val="both"/>
        <w:rPr>
          <w:rFonts w:ascii="Garamond" w:hAnsi="Garamond"/>
          <w:bCs/>
          <w:sz w:val="24"/>
          <w:szCs w:val="24"/>
        </w:rPr>
      </w:pPr>
    </w:p>
    <w:p w:rsidR="00D207E4" w:rsidRDefault="00E648FC" w:rsidP="005B0FD7">
      <w:pPr>
        <w:suppressAutoHyphens w:val="0"/>
        <w:spacing w:before="120" w:after="120" w:line="276" w:lineRule="auto"/>
        <w:jc w:val="both"/>
        <w:rPr>
          <w:rFonts w:ascii="Garamond" w:hAnsi="Garamond" w:cs="Times New Roman"/>
          <w:b/>
          <w:noProof/>
          <w:lang w:eastAsia="hu-HU"/>
        </w:rPr>
      </w:pPr>
      <w:r w:rsidRPr="00E648FC">
        <w:rPr>
          <w:rFonts w:ascii="Garamond" w:eastAsia="Calibri" w:hAnsi="Garamond" w:cs="Times New Roman"/>
          <w:bCs/>
          <w:lang w:eastAsia="en-US"/>
        </w:rPr>
        <w:t>2.2 és 2.3 értékelési szempont esetében Ajánlatkérő az értékelési szempont legkedvezőtlenebb szintjét 6 hónapban, míg a legkedvezőbb szintjét, amelyre, illetve amelynél kedvezőbb megajánlásokra egyaránt maximális pontot ad, 24 hónapban határozta meg. Ajánlatkérő az értékelési szempont kapcsán tett 6 hónap vállalást el nem érő ajánlatot a Kbt. 73. § (1) bekezdés e) pontja alapján érvénytelennek nyilvánítja.</w:t>
      </w: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3</w:t>
      </w:r>
      <w:r w:rsidRPr="00015868">
        <w:rPr>
          <w:rFonts w:ascii="Garamond" w:hAnsi="Garamond" w:cs="Times New Roman"/>
          <w:b/>
          <w:noProof/>
          <w:lang w:eastAsia="hu-HU"/>
        </w:rPr>
        <w:t>. ajánlati rész vonatkozásában az alábbi részszempontokon keresztül történik:</w:t>
      </w:r>
    </w:p>
    <w:tbl>
      <w:tblPr>
        <w:tblStyle w:val="Rcsostblzat"/>
        <w:tblW w:w="831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38"/>
        <w:gridCol w:w="1880"/>
      </w:tblGrid>
      <w:tr w:rsidR="00637C49" w:rsidRPr="00032C03" w:rsidTr="00A352BA">
        <w:trPr>
          <w:tblCellSpacing w:w="20" w:type="dxa"/>
          <w:jc w:val="center"/>
        </w:trPr>
        <w:tc>
          <w:tcPr>
            <w:tcW w:w="6378" w:type="dxa"/>
          </w:tcPr>
          <w:p w:rsidR="00637C49" w:rsidRPr="00E648FC" w:rsidRDefault="00637C49" w:rsidP="00637C49">
            <w:pPr>
              <w:spacing w:before="120" w:after="120"/>
              <w:jc w:val="center"/>
              <w:rPr>
                <w:rFonts w:ascii="Garamond" w:hAnsi="Garamond"/>
              </w:rPr>
            </w:pPr>
            <w:r w:rsidRPr="00E648FC">
              <w:rPr>
                <w:rFonts w:ascii="Garamond" w:hAnsi="Garamond"/>
                <w:b/>
              </w:rPr>
              <w:t>Részszempont</w:t>
            </w:r>
          </w:p>
        </w:tc>
        <w:tc>
          <w:tcPr>
            <w:tcW w:w="1820" w:type="dxa"/>
          </w:tcPr>
          <w:p w:rsidR="00637C49" w:rsidRPr="00015868" w:rsidRDefault="00637C49" w:rsidP="00637C49">
            <w:pPr>
              <w:spacing w:before="120" w:after="120"/>
              <w:jc w:val="center"/>
              <w:rPr>
                <w:rFonts w:ascii="Garamond" w:hAnsi="Garamond"/>
              </w:rPr>
            </w:pPr>
            <w:r w:rsidRPr="00015868">
              <w:rPr>
                <w:rFonts w:ascii="Garamond" w:hAnsi="Garamond"/>
                <w:b/>
              </w:rPr>
              <w:t>Súlyszám</w:t>
            </w:r>
          </w:p>
        </w:tc>
      </w:tr>
      <w:tr w:rsidR="00E648FC" w:rsidRPr="00032C03" w:rsidTr="00A352BA">
        <w:trPr>
          <w:tblCellSpacing w:w="20" w:type="dxa"/>
          <w:jc w:val="center"/>
        </w:trPr>
        <w:tc>
          <w:tcPr>
            <w:tcW w:w="6378" w:type="dxa"/>
          </w:tcPr>
          <w:p w:rsidR="00E648FC" w:rsidRPr="00E648FC" w:rsidRDefault="00E648FC" w:rsidP="00E648FC">
            <w:pPr>
              <w:pStyle w:val="Nincstrkz"/>
              <w:rPr>
                <w:rFonts w:ascii="Garamond" w:hAnsi="Garamond"/>
                <w:sz w:val="24"/>
                <w:szCs w:val="24"/>
              </w:rPr>
            </w:pPr>
            <w:r w:rsidRPr="00E648FC">
              <w:rPr>
                <w:rFonts w:ascii="Garamond" w:hAnsi="Garamond"/>
                <w:sz w:val="24"/>
                <w:szCs w:val="24"/>
              </w:rPr>
              <w:t>3.1 Nettó ajánlati ár</w:t>
            </w:r>
          </w:p>
        </w:tc>
        <w:tc>
          <w:tcPr>
            <w:tcW w:w="1820" w:type="dxa"/>
          </w:tcPr>
          <w:p w:rsidR="00E648FC" w:rsidRPr="00032C03" w:rsidRDefault="00E648FC" w:rsidP="00E648FC">
            <w:pPr>
              <w:pStyle w:val="Nincstrkz"/>
              <w:jc w:val="center"/>
              <w:rPr>
                <w:rFonts w:ascii="Times New Roman" w:hAnsi="Times New Roman"/>
              </w:rPr>
            </w:pPr>
            <w:r>
              <w:rPr>
                <w:rFonts w:ascii="Times New Roman" w:hAnsi="Times New Roman"/>
              </w:rPr>
              <w:t>80</w:t>
            </w:r>
          </w:p>
        </w:tc>
      </w:tr>
      <w:tr w:rsidR="00E648FC" w:rsidRPr="00032C03" w:rsidTr="00A352BA">
        <w:trPr>
          <w:tblCellSpacing w:w="20" w:type="dxa"/>
          <w:jc w:val="center"/>
        </w:trPr>
        <w:tc>
          <w:tcPr>
            <w:tcW w:w="6378" w:type="dxa"/>
          </w:tcPr>
          <w:p w:rsidR="00E648FC" w:rsidRPr="00E648FC" w:rsidRDefault="00E648FC" w:rsidP="00E648FC">
            <w:pPr>
              <w:pStyle w:val="Nincstrkz"/>
              <w:rPr>
                <w:rFonts w:ascii="Garamond" w:hAnsi="Garamond"/>
                <w:sz w:val="24"/>
                <w:szCs w:val="24"/>
              </w:rPr>
            </w:pPr>
            <w:r w:rsidRPr="00E648FC">
              <w:rPr>
                <w:rFonts w:ascii="Garamond" w:hAnsi="Garamond"/>
                <w:sz w:val="24"/>
                <w:szCs w:val="24"/>
              </w:rPr>
              <w:t>3.2 CNC oktató és vizsgáztató szoftvercsomag - Jótállási idő (min. 6 hónap)</w:t>
            </w:r>
          </w:p>
        </w:tc>
        <w:tc>
          <w:tcPr>
            <w:tcW w:w="1820" w:type="dxa"/>
          </w:tcPr>
          <w:p w:rsidR="00E648FC" w:rsidRPr="00032C03" w:rsidRDefault="00E648FC" w:rsidP="00E648FC">
            <w:pPr>
              <w:pStyle w:val="Nincstrkz"/>
              <w:jc w:val="center"/>
              <w:rPr>
                <w:rFonts w:ascii="Times New Roman" w:hAnsi="Times New Roman"/>
              </w:rPr>
            </w:pPr>
            <w:r>
              <w:rPr>
                <w:rFonts w:ascii="Times New Roman" w:hAnsi="Times New Roman"/>
              </w:rPr>
              <w:t>10</w:t>
            </w:r>
          </w:p>
        </w:tc>
      </w:tr>
      <w:tr w:rsidR="00E648FC" w:rsidRPr="00032C03" w:rsidTr="00A352BA">
        <w:trPr>
          <w:tblCellSpacing w:w="20" w:type="dxa"/>
          <w:jc w:val="center"/>
        </w:trPr>
        <w:tc>
          <w:tcPr>
            <w:tcW w:w="6378" w:type="dxa"/>
          </w:tcPr>
          <w:p w:rsidR="00E648FC" w:rsidRPr="00E648FC" w:rsidRDefault="00E648FC" w:rsidP="00E648FC">
            <w:pPr>
              <w:pStyle w:val="Nincstrkz"/>
              <w:rPr>
                <w:rFonts w:ascii="Garamond" w:hAnsi="Garamond"/>
                <w:sz w:val="24"/>
                <w:szCs w:val="24"/>
              </w:rPr>
            </w:pPr>
            <w:r w:rsidRPr="00E648FC">
              <w:rPr>
                <w:rFonts w:ascii="Garamond" w:hAnsi="Garamond"/>
                <w:sz w:val="24"/>
                <w:szCs w:val="24"/>
              </w:rPr>
              <w:t>3.3 Asztali számítógép monitorral, billentyűzettel, egérrel - RAM (min. 4 GB)</w:t>
            </w:r>
          </w:p>
        </w:tc>
        <w:tc>
          <w:tcPr>
            <w:tcW w:w="1820" w:type="dxa"/>
          </w:tcPr>
          <w:p w:rsidR="00E648FC" w:rsidRPr="00032C03" w:rsidRDefault="00E648FC" w:rsidP="00E648FC">
            <w:pPr>
              <w:pStyle w:val="Nincstrkz"/>
              <w:jc w:val="center"/>
              <w:rPr>
                <w:rFonts w:ascii="Times New Roman" w:hAnsi="Times New Roman"/>
              </w:rPr>
            </w:pPr>
            <w:r>
              <w:rPr>
                <w:rFonts w:ascii="Times New Roman" w:hAnsi="Times New Roman"/>
              </w:rPr>
              <w:t>10</w:t>
            </w:r>
          </w:p>
        </w:tc>
      </w:tr>
    </w:tbl>
    <w:p w:rsidR="00C36067" w:rsidRDefault="00C36067" w:rsidP="00C36067">
      <w:pPr>
        <w:jc w:val="both"/>
        <w:rPr>
          <w:rFonts w:ascii="Garamond" w:hAnsi="Garamond" w:cs="Times New Roman"/>
          <w:b/>
          <w:noProof/>
          <w:lang w:eastAsia="hu-HU"/>
        </w:rPr>
      </w:pPr>
    </w:p>
    <w:p w:rsidR="00E648FC" w:rsidRPr="0072796D" w:rsidRDefault="00E648FC" w:rsidP="00E648FC">
      <w:pPr>
        <w:pStyle w:val="Nincstrkz"/>
        <w:jc w:val="both"/>
        <w:rPr>
          <w:rFonts w:ascii="Garamond" w:hAnsi="Garamond"/>
          <w:sz w:val="24"/>
          <w:szCs w:val="24"/>
        </w:rPr>
      </w:pPr>
      <w:r w:rsidRPr="00C74203">
        <w:rPr>
          <w:rFonts w:ascii="Garamond" w:hAnsi="Garamond"/>
          <w:sz w:val="24"/>
          <w:szCs w:val="24"/>
        </w:rPr>
        <w:t>3.2 értékelési szempont esetében Ajánlatkérő az értékelési szempont legkedvezőtlenebb szintjét 6 hónapban, míg a legkedvezőbb szintjét, amelyre, illetve amelynél kedvezőbb megajánlásokra egyaránt maximális pontot ad, 24 hónapban határozta meg. Ajánlatkérő az értékelési szempont kapcsán tett 6 hónap vállalást el nem érő ajánlatot a Kbt. 73. § (1) bekezdés e) pontja alapján érvénytelennek nyilvánítja.</w:t>
      </w:r>
    </w:p>
    <w:p w:rsidR="00E648FC" w:rsidRDefault="00E648FC" w:rsidP="00E648FC">
      <w:pPr>
        <w:rPr>
          <w:rFonts w:ascii="Garamond" w:hAnsi="Garamond"/>
        </w:rPr>
      </w:pPr>
    </w:p>
    <w:p w:rsidR="00637C49" w:rsidRDefault="00E648FC" w:rsidP="00E648FC">
      <w:pPr>
        <w:jc w:val="both"/>
        <w:rPr>
          <w:rFonts w:ascii="Garamond" w:hAnsi="Garamond" w:cs="Times New Roman"/>
          <w:b/>
          <w:noProof/>
          <w:lang w:eastAsia="hu-HU"/>
        </w:rPr>
      </w:pPr>
      <w:r>
        <w:rPr>
          <w:rFonts w:ascii="Garamond" w:hAnsi="Garamond"/>
        </w:rPr>
        <w:t>3.3</w:t>
      </w:r>
      <w:r w:rsidRPr="00C74203">
        <w:rPr>
          <w:rFonts w:ascii="Garamond" w:hAnsi="Garamond"/>
        </w:rPr>
        <w:t xml:space="preserve"> értékelési szempont esetében Ajánlatkérő az értékelési szempont legkedvezőtlenebb szintjét </w:t>
      </w:r>
      <w:r>
        <w:rPr>
          <w:rFonts w:ascii="Garamond" w:hAnsi="Garamond"/>
        </w:rPr>
        <w:t>4GB-ban</w:t>
      </w:r>
      <w:r w:rsidRPr="00C74203">
        <w:rPr>
          <w:rFonts w:ascii="Garamond" w:hAnsi="Garamond"/>
        </w:rPr>
        <w:t xml:space="preserve">, míg a legkedvezőbb szintjét, amelyre, illetve amelynél kedvezőbb megajánlásokra egyaránt maximális pontot ad, </w:t>
      </w:r>
      <w:r>
        <w:rPr>
          <w:rFonts w:ascii="Garamond" w:hAnsi="Garamond"/>
        </w:rPr>
        <w:t>16 GB-ban</w:t>
      </w:r>
      <w:r w:rsidRPr="00C74203">
        <w:rPr>
          <w:rFonts w:ascii="Garamond" w:hAnsi="Garamond"/>
        </w:rPr>
        <w:t xml:space="preserve"> határozta meg. Ajánlatkérő az értékelési szempont kapcsán tett </w:t>
      </w:r>
      <w:r>
        <w:rPr>
          <w:rFonts w:ascii="Garamond" w:hAnsi="Garamond"/>
        </w:rPr>
        <w:t>4 GB</w:t>
      </w:r>
      <w:r w:rsidRPr="00C74203">
        <w:rPr>
          <w:rFonts w:ascii="Garamond" w:hAnsi="Garamond"/>
        </w:rPr>
        <w:t xml:space="preserve"> vállalást el nem érő ajánlatot a Kbt. 73. § (1) bekezdés e) pontja alapján érvénytelennek nyilvánítja.</w:t>
      </w:r>
    </w:p>
    <w:p w:rsidR="00637C49" w:rsidRDefault="00637C49" w:rsidP="00C36067">
      <w:pPr>
        <w:jc w:val="both"/>
        <w:rPr>
          <w:rFonts w:ascii="Garamond" w:hAnsi="Garamond" w:cs="Times New Roman"/>
          <w:b/>
          <w:noProof/>
          <w:lang w:eastAsia="hu-HU"/>
        </w:rPr>
      </w:pPr>
    </w:p>
    <w:p w:rsidR="00637C49" w:rsidRDefault="00637C49" w:rsidP="00C36067">
      <w:pPr>
        <w:jc w:val="both"/>
        <w:rPr>
          <w:rFonts w:ascii="Garamond" w:hAnsi="Garamond" w:cs="Times New Roman"/>
          <w:b/>
          <w:noProof/>
          <w:lang w:eastAsia="hu-HU"/>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4</w:t>
      </w:r>
      <w:r w:rsidRPr="00015868">
        <w:rPr>
          <w:rFonts w:ascii="Garamond" w:hAnsi="Garamond" w:cs="Times New Roman"/>
          <w:b/>
          <w:noProof/>
          <w:lang w:eastAsia="hu-HU"/>
        </w:rPr>
        <w:t>. ajánlati rész vonatkozásában az alábbi részszempontokon keresztül történik:</w:t>
      </w:r>
    </w:p>
    <w:tbl>
      <w:tblPr>
        <w:tblStyle w:val="Rcsostblzat"/>
        <w:tblW w:w="835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70"/>
        <w:gridCol w:w="1889"/>
      </w:tblGrid>
      <w:tr w:rsidR="00637C49" w:rsidTr="00E648FC">
        <w:trPr>
          <w:tblCellSpacing w:w="20" w:type="dxa"/>
          <w:jc w:val="center"/>
        </w:trPr>
        <w:tc>
          <w:tcPr>
            <w:tcW w:w="6410" w:type="dxa"/>
          </w:tcPr>
          <w:p w:rsidR="00637C49" w:rsidRPr="00015868" w:rsidRDefault="00637C49" w:rsidP="00637C49">
            <w:pPr>
              <w:spacing w:before="120" w:after="120"/>
              <w:jc w:val="center"/>
              <w:rPr>
                <w:rFonts w:ascii="Garamond" w:hAnsi="Garamond"/>
              </w:rPr>
            </w:pPr>
            <w:r w:rsidRPr="00015868">
              <w:rPr>
                <w:rFonts w:ascii="Garamond" w:hAnsi="Garamond"/>
                <w:b/>
              </w:rPr>
              <w:t>Részszempont</w:t>
            </w:r>
          </w:p>
        </w:tc>
        <w:tc>
          <w:tcPr>
            <w:tcW w:w="1829" w:type="dxa"/>
          </w:tcPr>
          <w:p w:rsidR="00637C49" w:rsidRPr="00015868" w:rsidRDefault="00637C49" w:rsidP="00637C49">
            <w:pPr>
              <w:spacing w:before="120" w:after="120"/>
              <w:jc w:val="center"/>
              <w:rPr>
                <w:rFonts w:ascii="Garamond" w:hAnsi="Garamond"/>
              </w:rPr>
            </w:pPr>
            <w:r w:rsidRPr="00015868">
              <w:rPr>
                <w:rFonts w:ascii="Garamond" w:hAnsi="Garamond"/>
                <w:b/>
              </w:rPr>
              <w:t>Súlyszám</w:t>
            </w:r>
          </w:p>
        </w:tc>
      </w:tr>
      <w:tr w:rsidR="00E648FC" w:rsidTr="00E648FC">
        <w:trPr>
          <w:tblCellSpacing w:w="20" w:type="dxa"/>
          <w:jc w:val="center"/>
        </w:trPr>
        <w:tc>
          <w:tcPr>
            <w:tcW w:w="6410" w:type="dxa"/>
          </w:tcPr>
          <w:p w:rsidR="00E648FC" w:rsidRPr="00E648FC" w:rsidRDefault="00E648FC" w:rsidP="00E648FC">
            <w:pPr>
              <w:pStyle w:val="Nincstrkz"/>
              <w:rPr>
                <w:rFonts w:ascii="Garamond" w:hAnsi="Garamond"/>
                <w:b/>
                <w:sz w:val="24"/>
                <w:szCs w:val="24"/>
              </w:rPr>
            </w:pPr>
            <w:r w:rsidRPr="00E648FC">
              <w:rPr>
                <w:rFonts w:ascii="Garamond" w:hAnsi="Garamond"/>
                <w:sz w:val="24"/>
                <w:szCs w:val="24"/>
              </w:rPr>
              <w:t>4.1 Nettó ajánlati ár</w:t>
            </w:r>
          </w:p>
        </w:tc>
        <w:tc>
          <w:tcPr>
            <w:tcW w:w="1829" w:type="dxa"/>
          </w:tcPr>
          <w:p w:rsidR="00E648FC" w:rsidRPr="00E648FC" w:rsidRDefault="00E648FC" w:rsidP="00E648FC">
            <w:pPr>
              <w:pStyle w:val="Nincstrkz"/>
              <w:jc w:val="center"/>
              <w:rPr>
                <w:rFonts w:ascii="Garamond" w:hAnsi="Garamond"/>
                <w:sz w:val="24"/>
                <w:szCs w:val="24"/>
              </w:rPr>
            </w:pPr>
            <w:r w:rsidRPr="00E648FC">
              <w:rPr>
                <w:rFonts w:ascii="Garamond" w:hAnsi="Garamond"/>
                <w:sz w:val="24"/>
                <w:szCs w:val="24"/>
              </w:rPr>
              <w:t>70</w:t>
            </w:r>
          </w:p>
        </w:tc>
      </w:tr>
      <w:tr w:rsidR="00E648FC" w:rsidTr="00E648FC">
        <w:trPr>
          <w:tblCellSpacing w:w="20" w:type="dxa"/>
          <w:jc w:val="center"/>
        </w:trPr>
        <w:tc>
          <w:tcPr>
            <w:tcW w:w="6410" w:type="dxa"/>
          </w:tcPr>
          <w:p w:rsidR="00E648FC" w:rsidRPr="00E648FC" w:rsidRDefault="00E648FC" w:rsidP="00E648FC">
            <w:pPr>
              <w:pStyle w:val="Nincstrkz"/>
              <w:rPr>
                <w:rFonts w:ascii="Garamond" w:hAnsi="Garamond"/>
                <w:sz w:val="24"/>
                <w:szCs w:val="24"/>
              </w:rPr>
            </w:pPr>
            <w:r w:rsidRPr="00E648FC">
              <w:rPr>
                <w:rFonts w:ascii="Garamond" w:hAnsi="Garamond"/>
                <w:sz w:val="24"/>
                <w:szCs w:val="24"/>
              </w:rPr>
              <w:t>4.2 MMA hegesztőgép - Cellulóz elektródákhoz beállítás (igen/nem)</w:t>
            </w:r>
          </w:p>
        </w:tc>
        <w:tc>
          <w:tcPr>
            <w:tcW w:w="1829" w:type="dxa"/>
          </w:tcPr>
          <w:p w:rsidR="00E648FC" w:rsidRPr="00E648FC" w:rsidRDefault="00E648FC" w:rsidP="00E648FC">
            <w:pPr>
              <w:pStyle w:val="Nincstrkz"/>
              <w:jc w:val="center"/>
              <w:rPr>
                <w:rFonts w:ascii="Garamond" w:hAnsi="Garamond"/>
                <w:sz w:val="24"/>
                <w:szCs w:val="24"/>
              </w:rPr>
            </w:pPr>
            <w:r w:rsidRPr="00E648FC">
              <w:rPr>
                <w:rFonts w:ascii="Garamond" w:hAnsi="Garamond"/>
                <w:sz w:val="24"/>
                <w:szCs w:val="24"/>
              </w:rPr>
              <w:t>10</w:t>
            </w:r>
          </w:p>
        </w:tc>
      </w:tr>
      <w:tr w:rsidR="00E648FC" w:rsidTr="00E648FC">
        <w:trPr>
          <w:tblCellSpacing w:w="20" w:type="dxa"/>
          <w:jc w:val="center"/>
        </w:trPr>
        <w:tc>
          <w:tcPr>
            <w:tcW w:w="6410" w:type="dxa"/>
          </w:tcPr>
          <w:p w:rsidR="00E648FC" w:rsidRPr="00E648FC" w:rsidRDefault="00E648FC" w:rsidP="00E648FC">
            <w:pPr>
              <w:pStyle w:val="Nincstrkz"/>
              <w:rPr>
                <w:rFonts w:ascii="Garamond" w:hAnsi="Garamond"/>
                <w:sz w:val="24"/>
                <w:szCs w:val="24"/>
              </w:rPr>
            </w:pPr>
            <w:r w:rsidRPr="00E648FC">
              <w:rPr>
                <w:rFonts w:ascii="Garamond" w:hAnsi="Garamond"/>
                <w:sz w:val="24"/>
                <w:szCs w:val="24"/>
              </w:rPr>
              <w:t>4.3 AWI hegesztőgép - Folyamatos hegesztőáram állíthatóság a pisztolyról (igen/nem)</w:t>
            </w:r>
          </w:p>
        </w:tc>
        <w:tc>
          <w:tcPr>
            <w:tcW w:w="1829" w:type="dxa"/>
          </w:tcPr>
          <w:p w:rsidR="00E648FC" w:rsidRPr="00E648FC" w:rsidRDefault="00E648FC" w:rsidP="00E648FC">
            <w:pPr>
              <w:pStyle w:val="Nincstrkz"/>
              <w:jc w:val="center"/>
              <w:rPr>
                <w:rFonts w:ascii="Garamond" w:hAnsi="Garamond"/>
                <w:sz w:val="24"/>
                <w:szCs w:val="24"/>
              </w:rPr>
            </w:pPr>
            <w:r w:rsidRPr="00E648FC">
              <w:rPr>
                <w:rFonts w:ascii="Garamond" w:hAnsi="Garamond"/>
                <w:sz w:val="24"/>
                <w:szCs w:val="24"/>
              </w:rPr>
              <w:t>10</w:t>
            </w:r>
          </w:p>
        </w:tc>
      </w:tr>
      <w:tr w:rsidR="00E648FC" w:rsidTr="00E648FC">
        <w:trPr>
          <w:tblCellSpacing w:w="20" w:type="dxa"/>
          <w:jc w:val="center"/>
        </w:trPr>
        <w:tc>
          <w:tcPr>
            <w:tcW w:w="6410" w:type="dxa"/>
          </w:tcPr>
          <w:p w:rsidR="00E648FC" w:rsidRPr="00E648FC" w:rsidRDefault="00E648FC" w:rsidP="00E648FC">
            <w:pPr>
              <w:pStyle w:val="Nincstrkz"/>
              <w:rPr>
                <w:rFonts w:ascii="Garamond" w:hAnsi="Garamond"/>
                <w:sz w:val="24"/>
                <w:szCs w:val="24"/>
              </w:rPr>
            </w:pPr>
            <w:r w:rsidRPr="00E648FC">
              <w:rPr>
                <w:rFonts w:ascii="Garamond" w:hAnsi="Garamond"/>
                <w:sz w:val="24"/>
                <w:szCs w:val="24"/>
              </w:rPr>
              <w:t>4.4 VFI hegesztőgép - Mikroprocesszor vezérlés (igen/nem)</w:t>
            </w:r>
          </w:p>
        </w:tc>
        <w:tc>
          <w:tcPr>
            <w:tcW w:w="1829" w:type="dxa"/>
          </w:tcPr>
          <w:p w:rsidR="00E648FC" w:rsidRPr="00E648FC" w:rsidRDefault="00E648FC" w:rsidP="00E648FC">
            <w:pPr>
              <w:pStyle w:val="Nincstrkz"/>
              <w:jc w:val="center"/>
              <w:rPr>
                <w:rFonts w:ascii="Garamond" w:hAnsi="Garamond"/>
                <w:sz w:val="24"/>
                <w:szCs w:val="24"/>
              </w:rPr>
            </w:pPr>
            <w:r w:rsidRPr="00E648FC">
              <w:rPr>
                <w:rFonts w:ascii="Garamond" w:hAnsi="Garamond"/>
                <w:sz w:val="24"/>
                <w:szCs w:val="24"/>
              </w:rPr>
              <w:t>10</w:t>
            </w:r>
          </w:p>
        </w:tc>
      </w:tr>
    </w:tbl>
    <w:p w:rsidR="00C36067" w:rsidRDefault="00C36067" w:rsidP="005B0FD7">
      <w:pPr>
        <w:suppressAutoHyphens w:val="0"/>
        <w:spacing w:before="120" w:after="120" w:line="276" w:lineRule="auto"/>
        <w:jc w:val="both"/>
        <w:rPr>
          <w:rFonts w:ascii="Garamond" w:hAnsi="Garamond" w:cs="Times New Roman"/>
          <w:b/>
          <w:noProof/>
          <w:lang w:eastAsia="hu-HU"/>
        </w:rPr>
      </w:pPr>
    </w:p>
    <w:p w:rsidR="00D207E4" w:rsidRDefault="00E648FC" w:rsidP="005B0FD7">
      <w:pPr>
        <w:suppressAutoHyphens w:val="0"/>
        <w:spacing w:before="120" w:after="120" w:line="276" w:lineRule="auto"/>
        <w:jc w:val="both"/>
        <w:rPr>
          <w:rFonts w:ascii="Garamond" w:hAnsi="Garamond"/>
        </w:rPr>
      </w:pPr>
      <w:r>
        <w:rPr>
          <w:rFonts w:ascii="Garamond" w:hAnsi="Garamond"/>
        </w:rPr>
        <w:lastRenderedPageBreak/>
        <w:t>4.2 – 4.4</w:t>
      </w:r>
      <w:r w:rsidRPr="003277E8">
        <w:rPr>
          <w:rFonts w:ascii="Garamond" w:hAnsi="Garamond"/>
        </w:rPr>
        <w:t xml:space="preserve"> értékelési szempont esetében, ha Ajánlattevő vállalja az előírt műszaki paraméter megvalósítását 10 pontot, amennyiben nem vállalja az előírt műszaki paraméter megvalósítását </w:t>
      </w:r>
      <w:r>
        <w:rPr>
          <w:rFonts w:ascii="Garamond" w:hAnsi="Garamond"/>
        </w:rPr>
        <w:t>0</w:t>
      </w:r>
      <w:r w:rsidRPr="003277E8">
        <w:rPr>
          <w:rFonts w:ascii="Garamond" w:hAnsi="Garamond"/>
        </w:rPr>
        <w:t xml:space="preserve"> pontot kap.</w:t>
      </w:r>
    </w:p>
    <w:p w:rsidR="00925E2F" w:rsidRDefault="00925E2F" w:rsidP="005B0FD7">
      <w:pPr>
        <w:suppressAutoHyphens w:val="0"/>
        <w:spacing w:before="120" w:after="120" w:line="276" w:lineRule="auto"/>
        <w:jc w:val="both"/>
        <w:rPr>
          <w:rFonts w:ascii="Garamond" w:hAnsi="Garamond" w:cs="Times New Roman"/>
          <w:b/>
          <w:noProof/>
          <w:lang w:eastAsia="hu-HU"/>
        </w:rPr>
      </w:pPr>
    </w:p>
    <w:p w:rsidR="00C36067"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w:t>
      </w:r>
      <w:r>
        <w:rPr>
          <w:rFonts w:ascii="Garamond" w:hAnsi="Garamond" w:cs="Times New Roman"/>
          <w:b/>
          <w:noProof/>
          <w:lang w:eastAsia="hu-HU"/>
        </w:rPr>
        <w:t>z</w:t>
      </w:r>
      <w:r w:rsidRPr="00015868">
        <w:rPr>
          <w:rFonts w:ascii="Garamond" w:hAnsi="Garamond" w:cs="Times New Roman"/>
          <w:b/>
          <w:noProof/>
          <w:lang w:eastAsia="hu-HU"/>
        </w:rPr>
        <w:t xml:space="preserve"> </w:t>
      </w:r>
      <w:r>
        <w:rPr>
          <w:rFonts w:ascii="Garamond" w:hAnsi="Garamond" w:cs="Times New Roman"/>
          <w:b/>
          <w:noProof/>
          <w:lang w:eastAsia="hu-HU"/>
        </w:rPr>
        <w:t>5</w:t>
      </w:r>
      <w:r w:rsidRPr="00015868">
        <w:rPr>
          <w:rFonts w:ascii="Garamond" w:hAnsi="Garamond" w:cs="Times New Roman"/>
          <w:b/>
          <w:noProof/>
          <w:lang w:eastAsia="hu-HU"/>
        </w:rPr>
        <w:t>. ajánlati rész vonatkozásában az alábbi részszempontokon keresztül történik:</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7"/>
        <w:gridCol w:w="1750"/>
      </w:tblGrid>
      <w:tr w:rsidR="00637C49" w:rsidRPr="00925E2F" w:rsidTr="00A352BA">
        <w:trPr>
          <w:tblCellSpacing w:w="20" w:type="dxa"/>
          <w:jc w:val="center"/>
        </w:trPr>
        <w:tc>
          <w:tcPr>
            <w:tcW w:w="6407" w:type="dxa"/>
          </w:tcPr>
          <w:p w:rsidR="00637C49" w:rsidRPr="00925E2F" w:rsidRDefault="00637C49" w:rsidP="00637C49">
            <w:pPr>
              <w:spacing w:before="120" w:after="120"/>
              <w:jc w:val="center"/>
              <w:rPr>
                <w:rFonts w:ascii="Garamond" w:hAnsi="Garamond"/>
              </w:rPr>
            </w:pPr>
            <w:r w:rsidRPr="00925E2F">
              <w:rPr>
                <w:rFonts w:ascii="Garamond" w:hAnsi="Garamond"/>
                <w:b/>
              </w:rPr>
              <w:t>Részszempont</w:t>
            </w:r>
          </w:p>
        </w:tc>
        <w:tc>
          <w:tcPr>
            <w:tcW w:w="1690" w:type="dxa"/>
          </w:tcPr>
          <w:p w:rsidR="00637C49" w:rsidRPr="00925E2F" w:rsidRDefault="00637C49" w:rsidP="00637C49">
            <w:pPr>
              <w:spacing w:before="120" w:after="120"/>
              <w:jc w:val="center"/>
              <w:rPr>
                <w:rFonts w:ascii="Garamond" w:hAnsi="Garamond"/>
              </w:rPr>
            </w:pPr>
            <w:r w:rsidRPr="00925E2F">
              <w:rPr>
                <w:rFonts w:ascii="Garamond" w:hAnsi="Garamond"/>
                <w:b/>
              </w:rPr>
              <w:t>Súlyszám</w:t>
            </w:r>
          </w:p>
        </w:tc>
      </w:tr>
      <w:tr w:rsidR="00925E2F" w:rsidRPr="00925E2F" w:rsidTr="00A352BA">
        <w:trPr>
          <w:tblCellSpacing w:w="20" w:type="dxa"/>
          <w:jc w:val="center"/>
        </w:trPr>
        <w:tc>
          <w:tcPr>
            <w:tcW w:w="6407" w:type="dxa"/>
          </w:tcPr>
          <w:p w:rsidR="00925E2F" w:rsidRPr="00925E2F" w:rsidRDefault="00925E2F" w:rsidP="00925E2F">
            <w:pPr>
              <w:pStyle w:val="Nincstrkz"/>
              <w:rPr>
                <w:rFonts w:ascii="Garamond" w:hAnsi="Garamond"/>
                <w:sz w:val="24"/>
                <w:szCs w:val="24"/>
              </w:rPr>
            </w:pPr>
            <w:r w:rsidRPr="00925E2F">
              <w:rPr>
                <w:rFonts w:ascii="Garamond" w:hAnsi="Garamond"/>
                <w:sz w:val="24"/>
                <w:szCs w:val="24"/>
              </w:rPr>
              <w:t>5.1 Nettó ajánlati ár</w:t>
            </w:r>
          </w:p>
        </w:tc>
        <w:tc>
          <w:tcPr>
            <w:tcW w:w="1690" w:type="dxa"/>
          </w:tcPr>
          <w:p w:rsidR="00925E2F" w:rsidRPr="00925E2F" w:rsidRDefault="00925E2F" w:rsidP="00925E2F">
            <w:pPr>
              <w:pStyle w:val="Nincstrkz"/>
              <w:jc w:val="center"/>
              <w:rPr>
                <w:rFonts w:ascii="Garamond" w:hAnsi="Garamond"/>
                <w:sz w:val="24"/>
                <w:szCs w:val="24"/>
              </w:rPr>
            </w:pPr>
            <w:r w:rsidRPr="00925E2F">
              <w:rPr>
                <w:rFonts w:ascii="Garamond" w:hAnsi="Garamond"/>
                <w:sz w:val="24"/>
                <w:szCs w:val="24"/>
              </w:rPr>
              <w:t>70</w:t>
            </w:r>
          </w:p>
        </w:tc>
      </w:tr>
      <w:tr w:rsidR="00925E2F" w:rsidRPr="00925E2F" w:rsidTr="00A352BA">
        <w:trPr>
          <w:tblCellSpacing w:w="20" w:type="dxa"/>
          <w:jc w:val="center"/>
        </w:trPr>
        <w:tc>
          <w:tcPr>
            <w:tcW w:w="6407" w:type="dxa"/>
          </w:tcPr>
          <w:p w:rsidR="00925E2F" w:rsidRPr="00925E2F" w:rsidRDefault="00925E2F" w:rsidP="00925E2F">
            <w:pPr>
              <w:pStyle w:val="Nincstrkz"/>
              <w:rPr>
                <w:rFonts w:ascii="Garamond" w:hAnsi="Garamond"/>
                <w:sz w:val="24"/>
                <w:szCs w:val="24"/>
              </w:rPr>
            </w:pPr>
            <w:r w:rsidRPr="00925E2F">
              <w:rPr>
                <w:rFonts w:ascii="Garamond" w:hAnsi="Garamond"/>
                <w:sz w:val="24"/>
                <w:szCs w:val="24"/>
              </w:rPr>
              <w:t xml:space="preserve">5.2 </w:t>
            </w:r>
            <w:r w:rsidRPr="00925E2F">
              <w:rPr>
                <w:rFonts w:ascii="Garamond" w:hAnsi="Garamond"/>
                <w:bCs/>
                <w:sz w:val="24"/>
                <w:szCs w:val="24"/>
              </w:rPr>
              <w:t>Vezér és vonóorsós esztergagép</w:t>
            </w:r>
            <w:r w:rsidRPr="00925E2F">
              <w:rPr>
                <w:rFonts w:ascii="Garamond" w:hAnsi="Garamond"/>
                <w:sz w:val="24"/>
                <w:szCs w:val="24"/>
              </w:rPr>
              <w:t xml:space="preserve"> - Csúcstávolság (min. 300 mm)</w:t>
            </w:r>
          </w:p>
        </w:tc>
        <w:tc>
          <w:tcPr>
            <w:tcW w:w="1690" w:type="dxa"/>
          </w:tcPr>
          <w:p w:rsidR="00925E2F" w:rsidRPr="00925E2F" w:rsidRDefault="00925E2F" w:rsidP="00925E2F">
            <w:pPr>
              <w:pStyle w:val="Nincstrkz"/>
              <w:jc w:val="center"/>
              <w:rPr>
                <w:rFonts w:ascii="Garamond" w:hAnsi="Garamond"/>
                <w:sz w:val="24"/>
                <w:szCs w:val="24"/>
              </w:rPr>
            </w:pPr>
            <w:r w:rsidRPr="00925E2F">
              <w:rPr>
                <w:rFonts w:ascii="Garamond" w:hAnsi="Garamond"/>
                <w:sz w:val="24"/>
                <w:szCs w:val="24"/>
              </w:rPr>
              <w:t>10</w:t>
            </w:r>
          </w:p>
        </w:tc>
      </w:tr>
      <w:tr w:rsidR="00925E2F" w:rsidRPr="00925E2F" w:rsidTr="00A352BA">
        <w:trPr>
          <w:tblCellSpacing w:w="20" w:type="dxa"/>
          <w:jc w:val="center"/>
        </w:trPr>
        <w:tc>
          <w:tcPr>
            <w:tcW w:w="6407" w:type="dxa"/>
          </w:tcPr>
          <w:p w:rsidR="00925E2F" w:rsidRPr="00925E2F" w:rsidRDefault="00925E2F" w:rsidP="00925E2F">
            <w:pPr>
              <w:pStyle w:val="Nincstrkz"/>
              <w:rPr>
                <w:rFonts w:ascii="Garamond" w:hAnsi="Garamond"/>
                <w:sz w:val="24"/>
                <w:szCs w:val="24"/>
              </w:rPr>
            </w:pPr>
            <w:r w:rsidRPr="00925E2F">
              <w:rPr>
                <w:rFonts w:ascii="Garamond" w:hAnsi="Garamond"/>
                <w:sz w:val="24"/>
                <w:szCs w:val="24"/>
              </w:rPr>
              <w:t>5.3</w:t>
            </w:r>
            <w:r w:rsidRPr="00925E2F">
              <w:rPr>
                <w:rFonts w:ascii="Garamond" w:hAnsi="Garamond"/>
                <w:bCs/>
                <w:sz w:val="24"/>
                <w:szCs w:val="24"/>
              </w:rPr>
              <w:t xml:space="preserve"> Oktató CNC marógép - Marótelj. lapk. marófejjel (min. Ø 10 mm)</w:t>
            </w:r>
          </w:p>
        </w:tc>
        <w:tc>
          <w:tcPr>
            <w:tcW w:w="1690" w:type="dxa"/>
          </w:tcPr>
          <w:p w:rsidR="00925E2F" w:rsidRPr="00925E2F" w:rsidRDefault="00925E2F" w:rsidP="00925E2F">
            <w:pPr>
              <w:pStyle w:val="Nincstrkz"/>
              <w:jc w:val="center"/>
              <w:rPr>
                <w:rFonts w:ascii="Garamond" w:hAnsi="Garamond"/>
                <w:sz w:val="24"/>
                <w:szCs w:val="24"/>
              </w:rPr>
            </w:pPr>
            <w:r w:rsidRPr="00925E2F">
              <w:rPr>
                <w:rFonts w:ascii="Garamond" w:hAnsi="Garamond"/>
                <w:sz w:val="24"/>
                <w:szCs w:val="24"/>
              </w:rPr>
              <w:t>20</w:t>
            </w:r>
          </w:p>
        </w:tc>
      </w:tr>
    </w:tbl>
    <w:p w:rsidR="00D207E4" w:rsidRDefault="00D207E4" w:rsidP="00D207E4">
      <w:pPr>
        <w:pStyle w:val="Nincstrkz"/>
        <w:jc w:val="both"/>
        <w:rPr>
          <w:rFonts w:ascii="Garamond" w:hAnsi="Garamond"/>
          <w:bCs/>
          <w:sz w:val="24"/>
          <w:szCs w:val="24"/>
        </w:rPr>
      </w:pPr>
    </w:p>
    <w:p w:rsidR="00925E2F" w:rsidRDefault="00925E2F" w:rsidP="00925E2F">
      <w:pPr>
        <w:pStyle w:val="Nincstrkz"/>
        <w:jc w:val="both"/>
        <w:rPr>
          <w:rFonts w:ascii="Garamond" w:hAnsi="Garamond"/>
          <w:sz w:val="24"/>
          <w:szCs w:val="24"/>
        </w:rPr>
      </w:pPr>
      <w:r w:rsidRPr="00242682">
        <w:rPr>
          <w:rFonts w:ascii="Garamond" w:hAnsi="Garamond"/>
          <w:bCs/>
          <w:sz w:val="24"/>
          <w:szCs w:val="24"/>
        </w:rPr>
        <w:t>5.2 értékelési szempont esetében Ajánlatkérő a csúcstávolságra</w:t>
      </w:r>
      <w:r w:rsidRPr="00242682">
        <w:rPr>
          <w:rFonts w:ascii="Garamond" w:hAnsi="Garamond"/>
          <w:sz w:val="24"/>
          <w:szCs w:val="24"/>
        </w:rPr>
        <w:t xml:space="preserve"> vonatkozó azon legkedvezőbb megajánlás szintjét, amelyre, illetve amely felett maximális pontot ad 1000 mm-ben határozta meg. Ajánlatkérő a 300 mm-t el nem érő vállalást tartalmazó ajánlatot a Kbt. 73. § (1) bekezdés e) pontja alapján érvénytelenné nyilvánítja.</w:t>
      </w:r>
    </w:p>
    <w:p w:rsidR="00925E2F" w:rsidRDefault="00925E2F" w:rsidP="00925E2F">
      <w:pPr>
        <w:pStyle w:val="Nincstrkz"/>
        <w:jc w:val="both"/>
        <w:rPr>
          <w:rFonts w:ascii="Garamond" w:hAnsi="Garamond"/>
          <w:sz w:val="24"/>
          <w:szCs w:val="24"/>
        </w:rPr>
      </w:pPr>
    </w:p>
    <w:p w:rsidR="00D207E4" w:rsidRDefault="00925E2F" w:rsidP="00925E2F">
      <w:pPr>
        <w:jc w:val="both"/>
        <w:rPr>
          <w:rFonts w:ascii="Garamond" w:hAnsi="Garamond"/>
        </w:rPr>
      </w:pPr>
      <w:r>
        <w:rPr>
          <w:rFonts w:ascii="Garamond" w:hAnsi="Garamond"/>
        </w:rPr>
        <w:t xml:space="preserve">5.3 értékelési </w:t>
      </w:r>
      <w:r w:rsidRPr="00242682">
        <w:rPr>
          <w:rFonts w:ascii="Garamond" w:hAnsi="Garamond"/>
          <w:bCs/>
        </w:rPr>
        <w:t xml:space="preserve">szempont esetében Ajánlatkérő </w:t>
      </w:r>
      <w:r w:rsidRPr="00242682">
        <w:rPr>
          <w:rFonts w:ascii="Garamond" w:hAnsi="Garamond"/>
        </w:rPr>
        <w:t xml:space="preserve">azon legkedvezőbb megajánlás szintjét, amelyre, illetve amely felett maximális pontot ad </w:t>
      </w:r>
      <w:r>
        <w:rPr>
          <w:rFonts w:ascii="Garamond" w:hAnsi="Garamond"/>
        </w:rPr>
        <w:t>65</w:t>
      </w:r>
      <w:r w:rsidRPr="00242682">
        <w:rPr>
          <w:rFonts w:ascii="Garamond" w:hAnsi="Garamond"/>
        </w:rPr>
        <w:t xml:space="preserve"> mm-ben határozta meg. Ajánlatkérő a </w:t>
      </w:r>
      <w:r>
        <w:rPr>
          <w:rFonts w:ascii="Garamond" w:hAnsi="Garamond"/>
        </w:rPr>
        <w:t>10</w:t>
      </w:r>
      <w:r w:rsidRPr="00242682">
        <w:rPr>
          <w:rFonts w:ascii="Garamond" w:hAnsi="Garamond"/>
        </w:rPr>
        <w:t xml:space="preserve"> mm-t el nem érő vállalást tartalmazó ajánlatot a Kbt. 73. § (1) bekezdés e) pontja alapján érvénytelenné nyilvánítja.</w:t>
      </w:r>
    </w:p>
    <w:p w:rsidR="00925E2F" w:rsidRDefault="00925E2F" w:rsidP="00925E2F">
      <w:pPr>
        <w:jc w:val="both"/>
        <w:rPr>
          <w:rFonts w:ascii="Garamond" w:hAnsi="Garamond" w:cs="Times New Roman"/>
          <w:b/>
          <w:noProof/>
          <w:lang w:eastAsia="hu-HU"/>
        </w:rPr>
      </w:pPr>
    </w:p>
    <w:p w:rsidR="00C36067" w:rsidRPr="00015868"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6</w:t>
      </w:r>
      <w:r w:rsidRPr="00015868">
        <w:rPr>
          <w:rFonts w:ascii="Garamond" w:hAnsi="Garamond" w:cs="Times New Roman"/>
          <w:b/>
          <w:noProof/>
          <w:lang w:eastAsia="hu-HU"/>
        </w:rPr>
        <w:t>. ajánlati rész vonatkozásában az alábbi részszempontokon keresztül történik:</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8"/>
        <w:gridCol w:w="1749"/>
      </w:tblGrid>
      <w:tr w:rsidR="00637C49" w:rsidRPr="003246E4" w:rsidTr="00A352BA">
        <w:trPr>
          <w:tblCellSpacing w:w="20" w:type="dxa"/>
          <w:jc w:val="center"/>
        </w:trPr>
        <w:tc>
          <w:tcPr>
            <w:tcW w:w="6408" w:type="dxa"/>
          </w:tcPr>
          <w:p w:rsidR="00637C49" w:rsidRPr="00015868" w:rsidRDefault="00637C49" w:rsidP="00637C49">
            <w:pPr>
              <w:spacing w:before="120" w:after="120"/>
              <w:jc w:val="center"/>
              <w:rPr>
                <w:rFonts w:ascii="Garamond" w:hAnsi="Garamond"/>
              </w:rPr>
            </w:pPr>
            <w:r w:rsidRPr="00015868">
              <w:rPr>
                <w:rFonts w:ascii="Garamond" w:hAnsi="Garamond"/>
                <w:b/>
              </w:rPr>
              <w:t>Részszempont</w:t>
            </w:r>
          </w:p>
        </w:tc>
        <w:tc>
          <w:tcPr>
            <w:tcW w:w="1689" w:type="dxa"/>
          </w:tcPr>
          <w:p w:rsidR="00637C49" w:rsidRPr="00015868" w:rsidRDefault="00637C49" w:rsidP="00637C49">
            <w:pPr>
              <w:spacing w:before="120" w:after="120"/>
              <w:jc w:val="center"/>
              <w:rPr>
                <w:rFonts w:ascii="Garamond" w:hAnsi="Garamond"/>
              </w:rPr>
            </w:pPr>
            <w:r w:rsidRPr="00015868">
              <w:rPr>
                <w:rFonts w:ascii="Garamond" w:hAnsi="Garamond"/>
                <w:b/>
              </w:rPr>
              <w:t>Súlyszám</w:t>
            </w:r>
          </w:p>
        </w:tc>
      </w:tr>
      <w:tr w:rsidR="00637C49" w:rsidRPr="003246E4" w:rsidTr="00A352BA">
        <w:trPr>
          <w:tblCellSpacing w:w="20" w:type="dxa"/>
          <w:jc w:val="center"/>
        </w:trPr>
        <w:tc>
          <w:tcPr>
            <w:tcW w:w="6408" w:type="dxa"/>
          </w:tcPr>
          <w:p w:rsidR="00637C49" w:rsidRPr="00637C49" w:rsidRDefault="00637C49" w:rsidP="00637C49">
            <w:pPr>
              <w:spacing w:before="120" w:after="120"/>
              <w:jc w:val="both"/>
              <w:rPr>
                <w:rFonts w:ascii="Garamond" w:hAnsi="Garamond"/>
              </w:rPr>
            </w:pPr>
            <w:r w:rsidRPr="00637C49">
              <w:rPr>
                <w:rFonts w:ascii="Garamond" w:hAnsi="Garamond"/>
              </w:rPr>
              <w:t>6.1 Nettó ajánlati ár</w:t>
            </w:r>
          </w:p>
        </w:tc>
        <w:tc>
          <w:tcPr>
            <w:tcW w:w="1689" w:type="dxa"/>
          </w:tcPr>
          <w:p w:rsidR="00637C49" w:rsidRPr="00637C49" w:rsidRDefault="00925E2F" w:rsidP="00637C49">
            <w:pPr>
              <w:spacing w:before="120" w:after="120"/>
              <w:jc w:val="center"/>
              <w:rPr>
                <w:rFonts w:ascii="Garamond" w:hAnsi="Garamond"/>
              </w:rPr>
            </w:pPr>
            <w:r>
              <w:rPr>
                <w:rFonts w:ascii="Garamond" w:hAnsi="Garamond"/>
              </w:rPr>
              <w:t>9</w:t>
            </w:r>
            <w:r w:rsidR="00D207E4">
              <w:rPr>
                <w:rFonts w:ascii="Garamond" w:hAnsi="Garamond"/>
              </w:rPr>
              <w:t>0</w:t>
            </w:r>
          </w:p>
        </w:tc>
      </w:tr>
      <w:tr w:rsidR="00637C49" w:rsidRPr="003246E4" w:rsidTr="00A352BA">
        <w:trPr>
          <w:tblCellSpacing w:w="20" w:type="dxa"/>
          <w:jc w:val="center"/>
        </w:trPr>
        <w:tc>
          <w:tcPr>
            <w:tcW w:w="6408" w:type="dxa"/>
          </w:tcPr>
          <w:p w:rsidR="00637C49" w:rsidRPr="00637C49" w:rsidRDefault="00637C49" w:rsidP="00925E2F">
            <w:pPr>
              <w:spacing w:before="120" w:after="120"/>
              <w:jc w:val="both"/>
              <w:rPr>
                <w:rFonts w:ascii="Garamond" w:hAnsi="Garamond"/>
              </w:rPr>
            </w:pPr>
            <w:r w:rsidRPr="00637C49">
              <w:rPr>
                <w:rFonts w:ascii="Garamond" w:hAnsi="Garamond"/>
              </w:rPr>
              <w:t xml:space="preserve">6.2 </w:t>
            </w:r>
            <w:r w:rsidR="00925E2F">
              <w:rPr>
                <w:rFonts w:ascii="Garamond" w:hAnsi="Garamond"/>
              </w:rPr>
              <w:t>Jótállás időtartama (min. 6</w:t>
            </w:r>
            <w:r w:rsidR="00D207E4" w:rsidRPr="00D207E4">
              <w:rPr>
                <w:rFonts w:ascii="Garamond" w:hAnsi="Garamond"/>
              </w:rPr>
              <w:t xml:space="preserve"> hónap)</w:t>
            </w:r>
          </w:p>
        </w:tc>
        <w:tc>
          <w:tcPr>
            <w:tcW w:w="1689" w:type="dxa"/>
          </w:tcPr>
          <w:p w:rsidR="00637C49" w:rsidRPr="00637C49" w:rsidRDefault="00925E2F" w:rsidP="00637C49">
            <w:pPr>
              <w:spacing w:before="120" w:after="120"/>
              <w:jc w:val="center"/>
              <w:rPr>
                <w:rFonts w:ascii="Garamond" w:hAnsi="Garamond"/>
              </w:rPr>
            </w:pPr>
            <w:r>
              <w:rPr>
                <w:rFonts w:ascii="Garamond" w:hAnsi="Garamond"/>
              </w:rPr>
              <w:t>10</w:t>
            </w:r>
          </w:p>
        </w:tc>
      </w:tr>
    </w:tbl>
    <w:p w:rsidR="00D207E4" w:rsidRDefault="00D207E4" w:rsidP="005B0FD7">
      <w:pPr>
        <w:suppressAutoHyphens w:val="0"/>
        <w:spacing w:before="120" w:after="120" w:line="276" w:lineRule="auto"/>
        <w:jc w:val="both"/>
        <w:rPr>
          <w:rFonts w:ascii="Times New Roman" w:hAnsi="Times New Roman" w:cs="Times New Roman"/>
        </w:rPr>
      </w:pPr>
    </w:p>
    <w:p w:rsidR="00D207E4" w:rsidRDefault="00925E2F" w:rsidP="00925E2F">
      <w:pPr>
        <w:jc w:val="both"/>
        <w:rPr>
          <w:rFonts w:ascii="Garamond" w:hAnsi="Garamond"/>
        </w:rPr>
      </w:pPr>
      <w:r w:rsidRPr="00925E2F">
        <w:rPr>
          <w:rFonts w:ascii="Garamond" w:hAnsi="Garamond"/>
        </w:rPr>
        <w:t>6.2 értékelési szempont esetében Ajánlatkérő az értékelési szempont legkedvezőtlenebb szintjét 6 hónapban, míg a legkedvezőbb szintjét, amelyre, illetve amelynél kedvezőbb megajánlásokra egyaránt maximális pontot ad, 24 hónapban határozta meg. Ajánlatkérő az értékelési szempont kapcsán tett 6 hónap vállalást el nem érő ajánlatot a Kbt. 73. § (1) bekezdés e) pontja alapján érvénytelennek nyilvánítja.</w:t>
      </w:r>
    </w:p>
    <w:p w:rsidR="00D207E4" w:rsidRDefault="00D207E4" w:rsidP="005B0FD7">
      <w:pPr>
        <w:suppressAutoHyphens w:val="0"/>
        <w:spacing w:before="120" w:after="120" w:line="276" w:lineRule="auto"/>
        <w:jc w:val="both"/>
        <w:rPr>
          <w:rFonts w:ascii="Garamond" w:hAnsi="Garamond" w:cs="Times New Roman"/>
          <w:b/>
          <w:noProof/>
          <w:lang w:eastAsia="hu-HU"/>
        </w:rPr>
      </w:pPr>
    </w:p>
    <w:p w:rsidR="00C36067" w:rsidRPr="00015868" w:rsidRDefault="00C36067" w:rsidP="00C36067">
      <w:pPr>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7</w:t>
      </w:r>
      <w:r w:rsidRPr="00015868">
        <w:rPr>
          <w:rFonts w:ascii="Garamond" w:hAnsi="Garamond" w:cs="Times New Roman"/>
          <w:b/>
          <w:noProof/>
          <w:lang w:eastAsia="hu-HU"/>
        </w:rPr>
        <w:t>. ajánlati rész vonatkozásában az alábbi részszempontokon keresztül történik:</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7"/>
        <w:gridCol w:w="1750"/>
      </w:tblGrid>
      <w:tr w:rsidR="00637C49" w:rsidRPr="00925E2F" w:rsidTr="00925E2F">
        <w:trPr>
          <w:tblCellSpacing w:w="20" w:type="dxa"/>
          <w:jc w:val="center"/>
        </w:trPr>
        <w:tc>
          <w:tcPr>
            <w:tcW w:w="6407" w:type="dxa"/>
          </w:tcPr>
          <w:p w:rsidR="00637C49" w:rsidRPr="00925E2F" w:rsidRDefault="00637C49" w:rsidP="00637C49">
            <w:pPr>
              <w:spacing w:before="120" w:after="120"/>
              <w:jc w:val="center"/>
              <w:rPr>
                <w:rFonts w:ascii="Garamond" w:hAnsi="Garamond"/>
              </w:rPr>
            </w:pPr>
            <w:r w:rsidRPr="00925E2F">
              <w:rPr>
                <w:rFonts w:ascii="Garamond" w:hAnsi="Garamond"/>
                <w:b/>
              </w:rPr>
              <w:t>Részszempont</w:t>
            </w:r>
          </w:p>
        </w:tc>
        <w:tc>
          <w:tcPr>
            <w:tcW w:w="1690" w:type="dxa"/>
          </w:tcPr>
          <w:p w:rsidR="00637C49" w:rsidRPr="00925E2F" w:rsidRDefault="00637C49" w:rsidP="00637C49">
            <w:pPr>
              <w:spacing w:before="120" w:after="120"/>
              <w:jc w:val="center"/>
              <w:rPr>
                <w:rFonts w:ascii="Garamond" w:hAnsi="Garamond"/>
              </w:rPr>
            </w:pPr>
            <w:r w:rsidRPr="00925E2F">
              <w:rPr>
                <w:rFonts w:ascii="Garamond" w:hAnsi="Garamond"/>
                <w:b/>
              </w:rPr>
              <w:t>Súlyszám</w:t>
            </w:r>
          </w:p>
        </w:tc>
      </w:tr>
      <w:tr w:rsidR="00925E2F" w:rsidRPr="00925E2F" w:rsidTr="00925E2F">
        <w:trPr>
          <w:tblCellSpacing w:w="20" w:type="dxa"/>
          <w:jc w:val="center"/>
        </w:trPr>
        <w:tc>
          <w:tcPr>
            <w:tcW w:w="6407" w:type="dxa"/>
          </w:tcPr>
          <w:p w:rsidR="00925E2F" w:rsidRPr="00925E2F" w:rsidRDefault="00925E2F" w:rsidP="00925E2F">
            <w:pPr>
              <w:pStyle w:val="Nincstrkz"/>
              <w:rPr>
                <w:rFonts w:ascii="Garamond" w:hAnsi="Garamond"/>
                <w:sz w:val="24"/>
                <w:szCs w:val="24"/>
              </w:rPr>
            </w:pPr>
            <w:r w:rsidRPr="00925E2F">
              <w:rPr>
                <w:rFonts w:ascii="Garamond" w:hAnsi="Garamond"/>
                <w:sz w:val="24"/>
                <w:szCs w:val="24"/>
              </w:rPr>
              <w:t>7.1 Nettó ajánlati ár</w:t>
            </w:r>
          </w:p>
        </w:tc>
        <w:tc>
          <w:tcPr>
            <w:tcW w:w="1690" w:type="dxa"/>
          </w:tcPr>
          <w:p w:rsidR="00925E2F" w:rsidRPr="00925E2F" w:rsidRDefault="00925E2F" w:rsidP="00925E2F">
            <w:pPr>
              <w:pStyle w:val="Nincstrkz"/>
              <w:jc w:val="center"/>
              <w:rPr>
                <w:rFonts w:ascii="Garamond" w:hAnsi="Garamond"/>
                <w:sz w:val="24"/>
                <w:szCs w:val="24"/>
              </w:rPr>
            </w:pPr>
            <w:r w:rsidRPr="00925E2F">
              <w:rPr>
                <w:rFonts w:ascii="Garamond" w:hAnsi="Garamond"/>
                <w:sz w:val="24"/>
                <w:szCs w:val="24"/>
              </w:rPr>
              <w:t>85</w:t>
            </w:r>
          </w:p>
        </w:tc>
      </w:tr>
      <w:tr w:rsidR="00925E2F" w:rsidRPr="00925E2F" w:rsidTr="00925E2F">
        <w:trPr>
          <w:tblCellSpacing w:w="20" w:type="dxa"/>
          <w:jc w:val="center"/>
        </w:trPr>
        <w:tc>
          <w:tcPr>
            <w:tcW w:w="6407" w:type="dxa"/>
          </w:tcPr>
          <w:p w:rsidR="00925E2F" w:rsidRPr="00925E2F" w:rsidRDefault="00925E2F" w:rsidP="00925E2F">
            <w:pPr>
              <w:pStyle w:val="Nincstrkz"/>
              <w:rPr>
                <w:rFonts w:ascii="Garamond" w:hAnsi="Garamond"/>
                <w:sz w:val="24"/>
                <w:szCs w:val="24"/>
              </w:rPr>
            </w:pPr>
            <w:r w:rsidRPr="00925E2F">
              <w:rPr>
                <w:rFonts w:ascii="Garamond" w:hAnsi="Garamond"/>
                <w:sz w:val="24"/>
                <w:szCs w:val="24"/>
              </w:rPr>
              <w:t>7.2 +5 és -5 dioptria megléte (igen/nem)</w:t>
            </w:r>
          </w:p>
        </w:tc>
        <w:tc>
          <w:tcPr>
            <w:tcW w:w="1690" w:type="dxa"/>
          </w:tcPr>
          <w:p w:rsidR="00925E2F" w:rsidRPr="00925E2F" w:rsidRDefault="00925E2F" w:rsidP="00925E2F">
            <w:pPr>
              <w:pStyle w:val="Nincstrkz"/>
              <w:jc w:val="center"/>
              <w:rPr>
                <w:rFonts w:ascii="Garamond" w:hAnsi="Garamond"/>
                <w:sz w:val="24"/>
                <w:szCs w:val="24"/>
              </w:rPr>
            </w:pPr>
            <w:r w:rsidRPr="00925E2F">
              <w:rPr>
                <w:rFonts w:ascii="Garamond" w:hAnsi="Garamond"/>
                <w:sz w:val="24"/>
                <w:szCs w:val="24"/>
              </w:rPr>
              <w:t>15</w:t>
            </w:r>
          </w:p>
        </w:tc>
      </w:tr>
    </w:tbl>
    <w:p w:rsidR="00D207E4" w:rsidRDefault="00D207E4" w:rsidP="00D207E4">
      <w:pPr>
        <w:pStyle w:val="Nincstrkz"/>
        <w:jc w:val="both"/>
        <w:rPr>
          <w:rFonts w:ascii="Garamond" w:hAnsi="Garamond"/>
          <w:sz w:val="24"/>
          <w:szCs w:val="24"/>
        </w:rPr>
      </w:pPr>
    </w:p>
    <w:p w:rsidR="00D207E4" w:rsidRDefault="00925E2F" w:rsidP="00D207E4">
      <w:pPr>
        <w:suppressAutoHyphens w:val="0"/>
        <w:spacing w:before="120" w:after="120" w:line="276" w:lineRule="auto"/>
        <w:jc w:val="both"/>
        <w:rPr>
          <w:rFonts w:ascii="Garamond" w:eastAsia="Calibri" w:hAnsi="Garamond" w:cs="Times New Roman"/>
          <w:lang w:eastAsia="en-US"/>
        </w:rPr>
      </w:pPr>
      <w:r w:rsidRPr="00925E2F">
        <w:rPr>
          <w:rFonts w:ascii="Garamond" w:eastAsia="Calibri" w:hAnsi="Garamond" w:cs="Times New Roman"/>
          <w:lang w:eastAsia="en-US"/>
        </w:rPr>
        <w:t>7.2  értékelési szempont esetében, ha Ajánlattevő vállalja az előírt műszaki paraméter megvalósítását 10 pontot, amennyiben nem vállalja az előírt műszaki paraméter megvalósítását 0 pontot kap.</w:t>
      </w:r>
    </w:p>
    <w:p w:rsidR="00925E2F" w:rsidRDefault="00925E2F" w:rsidP="00D207E4">
      <w:pPr>
        <w:suppressAutoHyphens w:val="0"/>
        <w:spacing w:before="120" w:after="120" w:line="276" w:lineRule="auto"/>
        <w:jc w:val="both"/>
        <w:rPr>
          <w:rFonts w:ascii="Garamond" w:hAnsi="Garamond" w:cs="Times New Roman"/>
          <w:b/>
          <w:noProof/>
          <w:lang w:eastAsia="hu-HU"/>
        </w:rPr>
      </w:pPr>
    </w:p>
    <w:p w:rsidR="00C36067" w:rsidRDefault="00C36067" w:rsidP="005B0FD7">
      <w:pPr>
        <w:suppressAutoHyphens w:val="0"/>
        <w:spacing w:before="120" w:after="120" w:line="276" w:lineRule="auto"/>
        <w:jc w:val="both"/>
        <w:rPr>
          <w:rFonts w:ascii="Garamond" w:hAnsi="Garamond" w:cs="Times New Roman"/>
          <w:b/>
          <w:noProof/>
          <w:lang w:eastAsia="hu-HU"/>
        </w:rPr>
      </w:pPr>
      <w:r w:rsidRPr="00015868">
        <w:rPr>
          <w:rFonts w:ascii="Garamond" w:hAnsi="Garamond" w:cs="Times New Roman"/>
          <w:b/>
          <w:noProof/>
          <w:lang w:eastAsia="hu-HU"/>
        </w:rPr>
        <w:t>Az ajánlat</w:t>
      </w:r>
      <w:r>
        <w:rPr>
          <w:rFonts w:ascii="Garamond" w:hAnsi="Garamond" w:cs="Times New Roman"/>
          <w:b/>
          <w:noProof/>
          <w:lang w:eastAsia="hu-HU"/>
        </w:rPr>
        <w:t>ok</w:t>
      </w:r>
      <w:r w:rsidRPr="00015868">
        <w:rPr>
          <w:rFonts w:ascii="Garamond" w:hAnsi="Garamond" w:cs="Times New Roman"/>
          <w:b/>
          <w:noProof/>
          <w:lang w:eastAsia="hu-HU"/>
        </w:rPr>
        <w:t xml:space="preserve"> értékelése a </w:t>
      </w:r>
      <w:r>
        <w:rPr>
          <w:rFonts w:ascii="Garamond" w:hAnsi="Garamond" w:cs="Times New Roman"/>
          <w:b/>
          <w:noProof/>
          <w:lang w:eastAsia="hu-HU"/>
        </w:rPr>
        <w:t>8</w:t>
      </w:r>
      <w:r w:rsidRPr="00015868">
        <w:rPr>
          <w:rFonts w:ascii="Garamond" w:hAnsi="Garamond" w:cs="Times New Roman"/>
          <w:b/>
          <w:noProof/>
          <w:lang w:eastAsia="hu-HU"/>
        </w:rPr>
        <w:t>. ajánlati rész vonatkozásában az alábbi részszempontokon keresztül történik:</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7"/>
        <w:gridCol w:w="1750"/>
      </w:tblGrid>
      <w:tr w:rsidR="00637C49" w:rsidRPr="00925E2F" w:rsidTr="00925E2F">
        <w:trPr>
          <w:tblCellSpacing w:w="20" w:type="dxa"/>
          <w:jc w:val="center"/>
        </w:trPr>
        <w:tc>
          <w:tcPr>
            <w:tcW w:w="6407" w:type="dxa"/>
          </w:tcPr>
          <w:p w:rsidR="00637C49" w:rsidRPr="00925E2F" w:rsidRDefault="00637C49" w:rsidP="00637C49">
            <w:pPr>
              <w:spacing w:before="120" w:after="120"/>
              <w:jc w:val="center"/>
              <w:rPr>
                <w:rFonts w:ascii="Garamond" w:hAnsi="Garamond"/>
              </w:rPr>
            </w:pPr>
            <w:r w:rsidRPr="00925E2F">
              <w:rPr>
                <w:rFonts w:ascii="Garamond" w:hAnsi="Garamond"/>
                <w:b/>
              </w:rPr>
              <w:t>Részszempont</w:t>
            </w:r>
          </w:p>
        </w:tc>
        <w:tc>
          <w:tcPr>
            <w:tcW w:w="1690" w:type="dxa"/>
          </w:tcPr>
          <w:p w:rsidR="00637C49" w:rsidRPr="00925E2F" w:rsidRDefault="00637C49" w:rsidP="00637C49">
            <w:pPr>
              <w:spacing w:before="120" w:after="120"/>
              <w:jc w:val="center"/>
              <w:rPr>
                <w:rFonts w:ascii="Garamond" w:hAnsi="Garamond"/>
              </w:rPr>
            </w:pPr>
            <w:r w:rsidRPr="00925E2F">
              <w:rPr>
                <w:rFonts w:ascii="Garamond" w:hAnsi="Garamond"/>
                <w:b/>
              </w:rPr>
              <w:t>Súlyszám</w:t>
            </w:r>
          </w:p>
        </w:tc>
      </w:tr>
      <w:tr w:rsidR="00925E2F" w:rsidRPr="00925E2F" w:rsidTr="00925E2F">
        <w:trPr>
          <w:tblCellSpacing w:w="20" w:type="dxa"/>
          <w:jc w:val="center"/>
        </w:trPr>
        <w:tc>
          <w:tcPr>
            <w:tcW w:w="6407" w:type="dxa"/>
          </w:tcPr>
          <w:p w:rsidR="00925E2F" w:rsidRPr="00925E2F" w:rsidRDefault="00925E2F" w:rsidP="00925E2F">
            <w:pPr>
              <w:pStyle w:val="Nincstrkz"/>
              <w:rPr>
                <w:rFonts w:ascii="Garamond" w:hAnsi="Garamond"/>
                <w:sz w:val="24"/>
                <w:szCs w:val="24"/>
              </w:rPr>
            </w:pPr>
            <w:r w:rsidRPr="00925E2F">
              <w:rPr>
                <w:rFonts w:ascii="Garamond" w:hAnsi="Garamond"/>
                <w:sz w:val="24"/>
                <w:szCs w:val="24"/>
              </w:rPr>
              <w:t>8.1 Nettó ajánlati ár</w:t>
            </w:r>
          </w:p>
        </w:tc>
        <w:tc>
          <w:tcPr>
            <w:tcW w:w="1690" w:type="dxa"/>
          </w:tcPr>
          <w:p w:rsidR="00925E2F" w:rsidRPr="00925E2F" w:rsidRDefault="00925E2F" w:rsidP="00925E2F">
            <w:pPr>
              <w:pStyle w:val="Nincstrkz"/>
              <w:jc w:val="center"/>
              <w:rPr>
                <w:rFonts w:ascii="Garamond" w:hAnsi="Garamond"/>
                <w:sz w:val="24"/>
                <w:szCs w:val="24"/>
              </w:rPr>
            </w:pPr>
            <w:r w:rsidRPr="00925E2F">
              <w:rPr>
                <w:rFonts w:ascii="Garamond" w:hAnsi="Garamond"/>
                <w:sz w:val="24"/>
                <w:szCs w:val="24"/>
              </w:rPr>
              <w:t>90</w:t>
            </w:r>
          </w:p>
        </w:tc>
      </w:tr>
      <w:tr w:rsidR="00925E2F" w:rsidRPr="00925E2F" w:rsidTr="00925E2F">
        <w:trPr>
          <w:tblCellSpacing w:w="20" w:type="dxa"/>
          <w:jc w:val="center"/>
        </w:trPr>
        <w:tc>
          <w:tcPr>
            <w:tcW w:w="6407" w:type="dxa"/>
          </w:tcPr>
          <w:p w:rsidR="00925E2F" w:rsidRPr="00925E2F" w:rsidRDefault="00925E2F" w:rsidP="00925E2F">
            <w:pPr>
              <w:pStyle w:val="Nincstrkz"/>
              <w:rPr>
                <w:rFonts w:ascii="Garamond" w:hAnsi="Garamond"/>
                <w:sz w:val="24"/>
                <w:szCs w:val="24"/>
              </w:rPr>
            </w:pPr>
            <w:r w:rsidRPr="00925E2F">
              <w:rPr>
                <w:rFonts w:ascii="Garamond" w:hAnsi="Garamond"/>
                <w:sz w:val="24"/>
                <w:szCs w:val="24"/>
              </w:rPr>
              <w:t>8.2 Tolómérő – Jótállási idő (min. 3 hónap)</w:t>
            </w:r>
          </w:p>
        </w:tc>
        <w:tc>
          <w:tcPr>
            <w:tcW w:w="1690" w:type="dxa"/>
          </w:tcPr>
          <w:p w:rsidR="00925E2F" w:rsidRPr="00925E2F" w:rsidRDefault="00925E2F" w:rsidP="00925E2F">
            <w:pPr>
              <w:pStyle w:val="Nincstrkz"/>
              <w:jc w:val="center"/>
              <w:rPr>
                <w:rFonts w:ascii="Garamond" w:hAnsi="Garamond"/>
                <w:sz w:val="24"/>
                <w:szCs w:val="24"/>
              </w:rPr>
            </w:pPr>
            <w:r w:rsidRPr="00925E2F">
              <w:rPr>
                <w:rFonts w:ascii="Garamond" w:hAnsi="Garamond"/>
                <w:sz w:val="24"/>
                <w:szCs w:val="24"/>
              </w:rPr>
              <w:t>10</w:t>
            </w:r>
          </w:p>
        </w:tc>
      </w:tr>
    </w:tbl>
    <w:p w:rsidR="00C36067" w:rsidRDefault="00C36067" w:rsidP="005B0FD7">
      <w:pPr>
        <w:suppressAutoHyphens w:val="0"/>
        <w:spacing w:before="120" w:after="120" w:line="276" w:lineRule="auto"/>
        <w:jc w:val="both"/>
        <w:rPr>
          <w:rFonts w:ascii="Garamond" w:hAnsi="Garamond" w:cs="Times New Roman"/>
          <w:b/>
          <w:noProof/>
          <w:lang w:eastAsia="hu-HU"/>
        </w:rPr>
      </w:pPr>
    </w:p>
    <w:p w:rsidR="00D207E4" w:rsidRDefault="00925E2F" w:rsidP="005B0FD7">
      <w:pPr>
        <w:suppressAutoHyphens w:val="0"/>
        <w:spacing w:before="120" w:after="120" w:line="276" w:lineRule="auto"/>
        <w:jc w:val="both"/>
        <w:rPr>
          <w:rFonts w:ascii="Garamond" w:hAnsi="Garamond"/>
        </w:rPr>
      </w:pPr>
      <w:r>
        <w:rPr>
          <w:rFonts w:ascii="Garamond" w:hAnsi="Garamond" w:cs="Times New Roman"/>
        </w:rPr>
        <w:t>8</w:t>
      </w:r>
      <w:r w:rsidRPr="00C74203">
        <w:rPr>
          <w:rFonts w:ascii="Garamond" w:hAnsi="Garamond" w:cs="Times New Roman"/>
        </w:rPr>
        <w:t xml:space="preserve">.2 értékelési szempont </w:t>
      </w:r>
      <w:r w:rsidRPr="00C74203">
        <w:rPr>
          <w:rFonts w:ascii="Garamond" w:hAnsi="Garamond"/>
        </w:rPr>
        <w:t xml:space="preserve">esetében Ajánlatkérő az értékelési szempont legkedvezőtlenebb szintjét </w:t>
      </w:r>
      <w:r>
        <w:rPr>
          <w:rFonts w:ascii="Garamond" w:hAnsi="Garamond"/>
        </w:rPr>
        <w:t>3</w:t>
      </w:r>
      <w:r w:rsidRPr="00C74203">
        <w:rPr>
          <w:rFonts w:ascii="Garamond" w:hAnsi="Garamond"/>
        </w:rPr>
        <w:t xml:space="preserve"> hónapban, míg a legkedvezőbb szintjét, amelyre, illetve amelynél kedvezőbb megajánlásokra egyaránt maximális pontot ad, </w:t>
      </w:r>
      <w:r>
        <w:rPr>
          <w:rFonts w:ascii="Garamond" w:hAnsi="Garamond"/>
        </w:rPr>
        <w:t>12</w:t>
      </w:r>
      <w:r w:rsidRPr="00C74203">
        <w:rPr>
          <w:rFonts w:ascii="Garamond" w:hAnsi="Garamond"/>
        </w:rPr>
        <w:t xml:space="preserve"> hónapban határozta meg. Ajánlatkérő az értékelési szempont kapcsán tett </w:t>
      </w:r>
      <w:r>
        <w:rPr>
          <w:rFonts w:ascii="Garamond" w:hAnsi="Garamond"/>
        </w:rPr>
        <w:t>3</w:t>
      </w:r>
      <w:r w:rsidRPr="00C74203">
        <w:rPr>
          <w:rFonts w:ascii="Garamond" w:hAnsi="Garamond"/>
        </w:rPr>
        <w:t xml:space="preserve"> hónap vállalást el nem érő ajánlatot a Kbt. 73. § (1) bekezdés e) pontja alapján érvénytelennek nyilvánítja.</w:t>
      </w:r>
    </w:p>
    <w:p w:rsidR="00912628" w:rsidRPr="00912628" w:rsidRDefault="00912628" w:rsidP="00912628">
      <w:pPr>
        <w:pStyle w:val="Nincstrkz"/>
        <w:jc w:val="both"/>
        <w:rPr>
          <w:rFonts w:ascii="Garamond" w:hAnsi="Garamond"/>
          <w:sz w:val="24"/>
          <w:szCs w:val="24"/>
        </w:rPr>
      </w:pPr>
      <w:r w:rsidRPr="00912628">
        <w:rPr>
          <w:rFonts w:ascii="Garamond" w:hAnsi="Garamond"/>
          <w:b/>
          <w:bCs/>
          <w:sz w:val="24"/>
          <w:szCs w:val="24"/>
        </w:rPr>
        <w:t xml:space="preserve">Az </w:t>
      </w:r>
      <w:r w:rsidR="009E2609" w:rsidRPr="009E2609">
        <w:rPr>
          <w:rFonts w:ascii="Garamond" w:hAnsi="Garamond"/>
          <w:b/>
          <w:bCs/>
          <w:sz w:val="24"/>
          <w:szCs w:val="24"/>
        </w:rPr>
        <w:t>1.1, 2.1, 3.1, 4.1, 5.1, 6.1, 7.1, 8.1</w:t>
      </w:r>
      <w:r w:rsidR="00925E2F">
        <w:rPr>
          <w:rFonts w:ascii="Garamond" w:hAnsi="Garamond"/>
          <w:b/>
          <w:bCs/>
          <w:sz w:val="24"/>
          <w:szCs w:val="24"/>
        </w:rPr>
        <w:t xml:space="preserve"> </w:t>
      </w:r>
      <w:r w:rsidRPr="00912628">
        <w:rPr>
          <w:rFonts w:ascii="Garamond" w:hAnsi="Garamond"/>
          <w:b/>
          <w:bCs/>
          <w:sz w:val="24"/>
          <w:szCs w:val="24"/>
        </w:rPr>
        <w:t>értékelési szempontok</w:t>
      </w:r>
      <w:r w:rsidRPr="00912628">
        <w:rPr>
          <w:rFonts w:ascii="Garamond" w:hAnsi="Garamond"/>
          <w:bCs/>
          <w:sz w:val="24"/>
          <w:szCs w:val="24"/>
        </w:rPr>
        <w:t xml:space="preserve"> esetében az értékelés módszere a </w:t>
      </w:r>
      <w:r w:rsidRPr="00912628">
        <w:rPr>
          <w:rFonts w:ascii="Garamond" w:hAnsi="Garamond"/>
          <w:b/>
          <w:sz w:val="24"/>
          <w:szCs w:val="24"/>
        </w:rPr>
        <w:t>fordított arányosítás</w:t>
      </w:r>
      <w:r w:rsidRPr="00912628">
        <w:rPr>
          <w:rFonts w:ascii="Garamond" w:hAnsi="Garamond"/>
          <w:sz w:val="24"/>
          <w:szCs w:val="24"/>
        </w:rPr>
        <w:t xml:space="preserve">: a részszempontonkénti értékelés során a legjobb ajánlati tartalmi elem maximális pontot kap, a többi pedig, a legjobbhoz viszonyítva arányosítással kerül kiszámításra három tizedesjegy pontossággal, a kerekítés általános szabályai szerint. </w:t>
      </w:r>
    </w:p>
    <w:p w:rsidR="00912628" w:rsidRPr="00912628" w:rsidRDefault="00912628" w:rsidP="00912628">
      <w:pPr>
        <w:rPr>
          <w:rFonts w:ascii="Garamond" w:hAnsi="Garamond"/>
          <w:b/>
        </w:rPr>
      </w:pPr>
    </w:p>
    <w:p w:rsidR="00912628" w:rsidRPr="00912628" w:rsidRDefault="00912628" w:rsidP="00912628">
      <w:pPr>
        <w:rPr>
          <w:rFonts w:ascii="Garamond" w:hAnsi="Garamond"/>
          <w:b/>
        </w:rPr>
      </w:pPr>
      <w:r w:rsidRPr="00912628">
        <w:rPr>
          <w:rFonts w:ascii="Garamond" w:hAnsi="Garamond"/>
          <w:b/>
        </w:rPr>
        <w:t xml:space="preserve">A pontszámítás képlete: </w:t>
      </w:r>
    </w:p>
    <w:p w:rsidR="00912628" w:rsidRPr="00912628" w:rsidRDefault="00912628" w:rsidP="00912628">
      <w:pPr>
        <w:rPr>
          <w:rFonts w:ascii="Garamond" w:hAnsi="Garamond"/>
        </w:rPr>
      </w:pPr>
      <w:r w:rsidRPr="00912628">
        <w:rPr>
          <w:rFonts w:ascii="Garamond" w:hAnsi="Garamond"/>
        </w:rPr>
        <w:t>Az értékelés során adhat</w:t>
      </w:r>
      <w:r w:rsidR="00874B2F">
        <w:rPr>
          <w:rFonts w:ascii="Garamond" w:hAnsi="Garamond"/>
        </w:rPr>
        <w:t>ó pontszám részszempontonként: 0</w:t>
      </w:r>
      <w:r w:rsidRPr="00912628">
        <w:rPr>
          <w:rFonts w:ascii="Garamond" w:hAnsi="Garamond"/>
        </w:rPr>
        <w:t xml:space="preserve">-10 pont. </w:t>
      </w:r>
    </w:p>
    <w:p w:rsidR="00912628" w:rsidRPr="00912628" w:rsidRDefault="00912628" w:rsidP="00912628">
      <w:pPr>
        <w:rPr>
          <w:rFonts w:ascii="Garamond" w:hAnsi="Garamond"/>
        </w:rPr>
      </w:pPr>
    </w:p>
    <w:p w:rsidR="00912628" w:rsidRPr="00912628" w:rsidRDefault="00B862A4" w:rsidP="00912628">
      <w:pPr>
        <w:rPr>
          <w:rFonts w:ascii="Garamond" w:hAnsi="Garamond"/>
        </w:rPr>
      </w:pPr>
      <m:oMathPara>
        <m:oMath>
          <m:f>
            <m:fPr>
              <m:ctrlPr>
                <w:rPr>
                  <w:rFonts w:ascii="Cambria Math" w:eastAsia="Calibri" w:hAnsi="Cambria Math" w:cs="Times New Roman"/>
                  <w:i/>
                  <w:lang w:eastAsia="en-US"/>
                </w:rPr>
              </m:ctrlPr>
            </m:fPr>
            <m:num>
              <m:r>
                <w:rPr>
                  <w:rFonts w:ascii="Cambria Math" w:hAnsi="Cambria Math"/>
                </w:rPr>
                <m:t>P-P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num>
            <m:den>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max</m:t>
                  </m:r>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den>
          </m:f>
          <m:r>
            <w:rPr>
              <w:rFonts w:ascii="Cambria Math" w:hAnsi="Cambria Math"/>
            </w:rPr>
            <m:t>=</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oMath>
      </m:oMathPara>
    </w:p>
    <w:p w:rsidR="00912628" w:rsidRPr="00912628" w:rsidRDefault="00912628" w:rsidP="00912628">
      <w:pPr>
        <w:rPr>
          <w:rFonts w:ascii="Garamond" w:hAnsi="Garamond"/>
        </w:rPr>
      </w:pPr>
    </w:p>
    <w:p w:rsidR="00912628" w:rsidRPr="00912628" w:rsidRDefault="00912628" w:rsidP="00912628">
      <w:pPr>
        <w:rPr>
          <w:rFonts w:ascii="Garamond" w:hAnsi="Garamond"/>
        </w:rPr>
      </w:pPr>
      <w:r w:rsidRPr="00912628">
        <w:rPr>
          <w:rFonts w:ascii="Garamond" w:hAnsi="Garamond"/>
        </w:rPr>
        <w:t xml:space="preserve">azaz </w:t>
      </w:r>
    </w:p>
    <w:p w:rsidR="00912628" w:rsidRPr="00912628" w:rsidRDefault="00912628" w:rsidP="00912628">
      <w:pPr>
        <w:rPr>
          <w:rFonts w:ascii="Garamond" w:hAnsi="Garamond"/>
        </w:rPr>
      </w:pPr>
    </w:p>
    <w:p w:rsidR="00912628" w:rsidRPr="00912628" w:rsidRDefault="00912628" w:rsidP="00912628">
      <w:pPr>
        <w:rPr>
          <w:rFonts w:ascii="Garamond" w:hAnsi="Garamond"/>
        </w:rPr>
      </w:pPr>
      <m:oMathPara>
        <m:oMath>
          <m:r>
            <w:rPr>
              <w:rFonts w:ascii="Cambria Math" w:hAnsi="Cambria Math"/>
            </w:rPr>
            <m:t>P=</m:t>
          </m:r>
          <m:f>
            <m:fPr>
              <m:ctrlPr>
                <w:rPr>
                  <w:rFonts w:ascii="Cambria Math" w:eastAsia="Calibri" w:hAnsi="Cambria Math" w:cs="Times New Roman"/>
                  <w:i/>
                  <w:lang w:eastAsia="en-US"/>
                </w:rPr>
              </m:ctrlPr>
            </m:fPr>
            <m:num>
              <m:r>
                <w:rPr>
                  <w:rFonts w:ascii="Cambria Math" w:hAnsi="Cambria Math"/>
                </w:rPr>
                <m:t>A</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legjobb</m:t>
                  </m:r>
                </m:sub>
              </m:sSub>
            </m:num>
            <m:den>
              <m:r>
                <w:rPr>
                  <w:rFonts w:ascii="Cambria Math" w:hAnsi="Cambria Math"/>
                </w:rPr>
                <m:t xml:space="preserve">A </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vizsgált</m:t>
                  </m:r>
                </m:sub>
              </m:sSub>
            </m:den>
          </m:f>
          <m:r>
            <w:rPr>
              <w:rFonts w:ascii="Cambria Math" w:hAnsi="Cambria Math"/>
            </w:rPr>
            <m:t xml:space="preserve"> ×</m:t>
          </m:r>
          <m:d>
            <m:dPr>
              <m:ctrlPr>
                <w:rPr>
                  <w:rFonts w:ascii="Cambria Math" w:hAnsi="Cambria Math"/>
                  <w:i/>
                </w:rPr>
              </m:ctrlPr>
            </m:dPr>
            <m:e>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func>
                    <m:funcPr>
                      <m:ctrlPr>
                        <w:rPr>
                          <w:rFonts w:ascii="Cambria Math" w:hAnsi="Cambria Math"/>
                          <w:i/>
                        </w:rPr>
                      </m:ctrlPr>
                    </m:funcPr>
                    <m:fName>
                      <m:r>
                        <m:rPr>
                          <m:sty m:val="p"/>
                        </m:rPr>
                        <w:rPr>
                          <w:rFonts w:ascii="Cambria Math" w:hAnsi="Cambria Math"/>
                        </w:rPr>
                        <m:t>max</m:t>
                      </m:r>
                    </m:fName>
                    <m:e>
                      <m:r>
                        <w:rPr>
                          <w:rFonts w:ascii="Cambria Math" w:hAnsi="Cambria Math"/>
                        </w:rPr>
                        <m:t>-</m:t>
                      </m:r>
                    </m:e>
                  </m:func>
                </m:sub>
              </m:sSub>
              <m:r>
                <w:rPr>
                  <w:rFonts w:ascii="Cambria Math" w:hAnsi="Cambria Math"/>
                </w:rPr>
                <m:t>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e>
          </m:d>
          <m:r>
            <w:rPr>
              <w:rFonts w:ascii="Cambria Math" w:hAnsi="Cambria Math"/>
            </w:rPr>
            <m:t>+ P</m:t>
          </m:r>
          <m:sSub>
            <m:sSubPr>
              <m:ctrlPr>
                <w:rPr>
                  <w:rFonts w:ascii="Cambria Math" w:eastAsia="Calibri" w:hAnsi="Cambria Math" w:cs="Times New Roman"/>
                  <w:i/>
                  <w:lang w:eastAsia="en-US"/>
                </w:rPr>
              </m:ctrlPr>
            </m:sSubPr>
            <m:e>
              <m:r>
                <w:rPr>
                  <w:rFonts w:ascii="Cambria Math" w:hAnsi="Cambria Math"/>
                </w:rPr>
                <m:t xml:space="preserve"> </m:t>
              </m:r>
            </m:e>
            <m:sub>
              <m:r>
                <w:rPr>
                  <w:rFonts w:ascii="Cambria Math" w:hAnsi="Cambria Math"/>
                </w:rPr>
                <m:t>min</m:t>
              </m:r>
            </m:sub>
          </m:sSub>
        </m:oMath>
      </m:oMathPara>
    </w:p>
    <w:p w:rsidR="00912628" w:rsidRPr="00912628" w:rsidRDefault="00912628" w:rsidP="00912628">
      <w:pPr>
        <w:rPr>
          <w:rFonts w:ascii="Garamond" w:hAnsi="Garamond"/>
        </w:rPr>
      </w:pPr>
    </w:p>
    <w:p w:rsidR="00912628" w:rsidRPr="00912628" w:rsidRDefault="00912628" w:rsidP="00912628">
      <w:pPr>
        <w:rPr>
          <w:rFonts w:ascii="Garamond" w:hAnsi="Garamond"/>
        </w:rPr>
      </w:pPr>
      <w:r w:rsidRPr="00912628">
        <w:rPr>
          <w:rFonts w:ascii="Garamond" w:hAnsi="Garamond"/>
        </w:rPr>
        <w:t>ahol:</w:t>
      </w:r>
    </w:p>
    <w:p w:rsidR="00912628" w:rsidRPr="00912628" w:rsidRDefault="00912628" w:rsidP="00912628">
      <w:pPr>
        <w:rPr>
          <w:rFonts w:ascii="Garamond" w:hAnsi="Garamond"/>
        </w:rPr>
      </w:pPr>
      <w:r w:rsidRPr="00912628">
        <w:rPr>
          <w:rFonts w:ascii="Garamond" w:hAnsi="Garamond"/>
        </w:rPr>
        <w:t>P: a vizsgált ajánlati elem adott szempontra vonatkozó pontszáma</w:t>
      </w:r>
    </w:p>
    <w:p w:rsidR="00912628" w:rsidRPr="00912628" w:rsidRDefault="00912628" w:rsidP="00912628">
      <w:pPr>
        <w:rPr>
          <w:rFonts w:ascii="Garamond" w:hAnsi="Garamond"/>
        </w:rPr>
      </w:pPr>
      <w:r w:rsidRPr="00912628">
        <w:rPr>
          <w:rFonts w:ascii="Garamond" w:hAnsi="Garamond"/>
        </w:rPr>
        <w:t>P</w:t>
      </w:r>
      <w:r w:rsidRPr="00912628">
        <w:rPr>
          <w:rFonts w:ascii="Garamond" w:hAnsi="Garamond"/>
          <w:vertAlign w:val="subscript"/>
        </w:rPr>
        <w:t>max</w:t>
      </w:r>
      <w:r w:rsidRPr="00912628">
        <w:rPr>
          <w:rFonts w:ascii="Garamond" w:hAnsi="Garamond"/>
        </w:rPr>
        <w:t>: a pontskála felső határa</w:t>
      </w:r>
    </w:p>
    <w:p w:rsidR="00912628" w:rsidRPr="00912628" w:rsidRDefault="00912628" w:rsidP="00912628">
      <w:pPr>
        <w:rPr>
          <w:rFonts w:ascii="Garamond" w:hAnsi="Garamond"/>
        </w:rPr>
      </w:pPr>
      <w:r w:rsidRPr="00912628">
        <w:rPr>
          <w:rFonts w:ascii="Garamond" w:hAnsi="Garamond"/>
        </w:rPr>
        <w:t>P</w:t>
      </w:r>
      <w:r w:rsidRPr="00912628">
        <w:rPr>
          <w:rFonts w:ascii="Garamond" w:hAnsi="Garamond"/>
          <w:vertAlign w:val="subscript"/>
        </w:rPr>
        <w:t>min</w:t>
      </w:r>
      <w:r w:rsidRPr="00912628">
        <w:rPr>
          <w:rFonts w:ascii="Garamond" w:hAnsi="Garamond"/>
        </w:rPr>
        <w:t>: a pontskála alsó határa</w:t>
      </w:r>
    </w:p>
    <w:p w:rsidR="00912628" w:rsidRPr="00912628" w:rsidRDefault="00912628" w:rsidP="00912628">
      <w:pPr>
        <w:rPr>
          <w:rFonts w:ascii="Garamond" w:hAnsi="Garamond"/>
        </w:rPr>
      </w:pPr>
      <w:r w:rsidRPr="00912628">
        <w:rPr>
          <w:rFonts w:ascii="Garamond" w:hAnsi="Garamond"/>
        </w:rPr>
        <w:t>A</w:t>
      </w:r>
      <w:r w:rsidRPr="00912628">
        <w:rPr>
          <w:rFonts w:ascii="Garamond" w:hAnsi="Garamond"/>
          <w:vertAlign w:val="subscript"/>
        </w:rPr>
        <w:t>legjobb</w:t>
      </w:r>
      <w:r w:rsidRPr="00912628">
        <w:rPr>
          <w:rFonts w:ascii="Garamond" w:hAnsi="Garamond"/>
        </w:rPr>
        <w:t>: a legelőnyösebb ajánlat tartalmi eleme</w:t>
      </w:r>
    </w:p>
    <w:p w:rsidR="00912628" w:rsidRPr="00912628" w:rsidRDefault="00912628" w:rsidP="00912628">
      <w:pPr>
        <w:rPr>
          <w:rFonts w:ascii="Garamond" w:hAnsi="Garamond"/>
        </w:rPr>
      </w:pPr>
      <w:r w:rsidRPr="00912628">
        <w:rPr>
          <w:rFonts w:ascii="Garamond" w:hAnsi="Garamond"/>
        </w:rPr>
        <w:t>A</w:t>
      </w:r>
      <w:r w:rsidRPr="00912628">
        <w:rPr>
          <w:rFonts w:ascii="Garamond" w:hAnsi="Garamond"/>
          <w:vertAlign w:val="subscript"/>
        </w:rPr>
        <w:t>vizsgált</w:t>
      </w:r>
      <w:r w:rsidRPr="00912628">
        <w:rPr>
          <w:rFonts w:ascii="Garamond" w:hAnsi="Garamond"/>
        </w:rPr>
        <w:t>: a vizsgált ajánlat tartalmi eleme.</w:t>
      </w:r>
    </w:p>
    <w:p w:rsidR="00912628" w:rsidRDefault="00912628" w:rsidP="00912628">
      <w:pPr>
        <w:pStyle w:val="Nincstrkz"/>
        <w:jc w:val="both"/>
        <w:rPr>
          <w:rFonts w:ascii="Garamond" w:hAnsi="Garamond"/>
          <w:bCs/>
          <w:sz w:val="24"/>
          <w:szCs w:val="24"/>
        </w:rPr>
      </w:pPr>
    </w:p>
    <w:p w:rsidR="00E43042" w:rsidRDefault="00E43042" w:rsidP="00912628">
      <w:pPr>
        <w:pStyle w:val="Nincstrkz"/>
        <w:jc w:val="both"/>
        <w:rPr>
          <w:rFonts w:ascii="Garamond" w:hAnsi="Garamond"/>
          <w:bCs/>
          <w:sz w:val="24"/>
          <w:szCs w:val="24"/>
        </w:rPr>
      </w:pPr>
      <w:r>
        <w:rPr>
          <w:noProof/>
          <w:lang w:eastAsia="hu-HU"/>
        </w:rPr>
        <w:drawing>
          <wp:anchor distT="0" distB="0" distL="114300" distR="114300" simplePos="0" relativeHeight="251659264" behindDoc="0" locked="0" layoutInCell="1" allowOverlap="1">
            <wp:simplePos x="0" y="0"/>
            <wp:positionH relativeFrom="margin">
              <wp:align>center</wp:align>
            </wp:positionH>
            <wp:positionV relativeFrom="paragraph">
              <wp:posOffset>629285</wp:posOffset>
            </wp:positionV>
            <wp:extent cx="4153535" cy="542925"/>
            <wp:effectExtent l="0" t="0" r="0" b="9525"/>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extLst>
                        <a:ext uri="{28A0092B-C50C-407E-A947-70E740481C1C}">
                          <a14:useLocalDpi xmlns:a14="http://schemas.microsoft.com/office/drawing/2010/main" val="0"/>
                        </a:ext>
                      </a:extLst>
                    </a:blip>
                    <a:srcRect l="23314" t="51166" r="22288" b="36189"/>
                    <a:stretch/>
                  </pic:blipFill>
                  <pic:spPr bwMode="auto">
                    <a:xfrm>
                      <a:off x="0" y="0"/>
                      <a:ext cx="415353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aramond" w:hAnsi="Garamond"/>
          <w:bCs/>
          <w:sz w:val="24"/>
          <w:szCs w:val="24"/>
        </w:rPr>
        <w:t xml:space="preserve">Ajánlatkérő </w:t>
      </w:r>
      <w:r w:rsidR="00925E2F">
        <w:rPr>
          <w:rFonts w:ascii="Garamond" w:hAnsi="Garamond"/>
          <w:bCs/>
          <w:sz w:val="24"/>
          <w:szCs w:val="24"/>
        </w:rPr>
        <w:t>a 2.2, 2.3, 3.2, 3.3, 5.2, 5.3, 6.2, 8.2</w:t>
      </w:r>
      <w:r w:rsidRPr="00E43042">
        <w:rPr>
          <w:rFonts w:ascii="Garamond" w:hAnsi="Garamond"/>
          <w:bCs/>
          <w:sz w:val="24"/>
          <w:szCs w:val="24"/>
        </w:rPr>
        <w:t xml:space="preserve"> értékelési részszempont esetében a „minél nagyobb érték a jobb” módszert alkalmazza</w:t>
      </w:r>
      <w:r>
        <w:rPr>
          <w:rFonts w:ascii="Garamond" w:hAnsi="Garamond"/>
          <w:bCs/>
          <w:sz w:val="24"/>
          <w:szCs w:val="24"/>
        </w:rPr>
        <w:t xml:space="preserve"> az alábbi képlet alapján: </w:t>
      </w:r>
    </w:p>
    <w:p w:rsidR="00E43042" w:rsidRDefault="00E43042" w:rsidP="00912628">
      <w:pPr>
        <w:pStyle w:val="Nincstrkz"/>
        <w:jc w:val="both"/>
        <w:rPr>
          <w:rFonts w:ascii="Garamond" w:hAnsi="Garamond"/>
          <w:bCs/>
          <w:sz w:val="24"/>
          <w:szCs w:val="24"/>
        </w:rPr>
      </w:pPr>
    </w:p>
    <w:p w:rsidR="00E43042" w:rsidRDefault="00E43042" w:rsidP="00912628">
      <w:pPr>
        <w:pStyle w:val="Nincstrkz"/>
        <w:jc w:val="both"/>
        <w:rPr>
          <w:rFonts w:ascii="Garamond" w:hAnsi="Garamond"/>
          <w:bCs/>
          <w:sz w:val="24"/>
          <w:szCs w:val="24"/>
        </w:rPr>
      </w:pPr>
    </w:p>
    <w:p w:rsidR="00E43042" w:rsidRPr="00E43042" w:rsidRDefault="00E43042" w:rsidP="00E43042">
      <w:pPr>
        <w:pStyle w:val="Nincstrkz"/>
        <w:jc w:val="both"/>
        <w:rPr>
          <w:rFonts w:ascii="Garamond" w:hAnsi="Garamond"/>
          <w:bCs/>
          <w:sz w:val="24"/>
          <w:szCs w:val="24"/>
        </w:rPr>
      </w:pPr>
      <w:r w:rsidRPr="00E43042">
        <w:rPr>
          <w:rFonts w:ascii="Garamond" w:hAnsi="Garamond"/>
          <w:bCs/>
          <w:sz w:val="24"/>
          <w:szCs w:val="24"/>
        </w:rPr>
        <w:t>A</w:t>
      </w:r>
      <w:r w:rsidRPr="001A5E0E">
        <w:rPr>
          <w:rFonts w:ascii="Garamond" w:hAnsi="Garamond"/>
          <w:bCs/>
          <w:sz w:val="24"/>
          <w:szCs w:val="24"/>
          <w:vertAlign w:val="subscript"/>
        </w:rPr>
        <w:t>legkedvezőbb</w:t>
      </w:r>
      <w:r w:rsidRPr="00E43042">
        <w:rPr>
          <w:rFonts w:ascii="Garamond" w:hAnsi="Garamond"/>
          <w:bCs/>
          <w:sz w:val="24"/>
          <w:szCs w:val="24"/>
        </w:rPr>
        <w:t>: az ajánlatkérő által a Kbt. 77. § (1) bekezdése alapján meghatározott</w:t>
      </w:r>
      <w:r>
        <w:rPr>
          <w:rFonts w:ascii="Garamond" w:hAnsi="Garamond"/>
          <w:bCs/>
          <w:sz w:val="24"/>
          <w:szCs w:val="24"/>
        </w:rPr>
        <w:t xml:space="preserve"> </w:t>
      </w:r>
      <w:r w:rsidRPr="00E43042">
        <w:rPr>
          <w:rFonts w:ascii="Garamond" w:hAnsi="Garamond"/>
          <w:bCs/>
          <w:sz w:val="24"/>
          <w:szCs w:val="24"/>
        </w:rPr>
        <w:t>legkedvezőbb érték, amire a maximális pontszámot adja</w:t>
      </w:r>
    </w:p>
    <w:p w:rsidR="00E43042" w:rsidRDefault="00E43042" w:rsidP="00E43042">
      <w:pPr>
        <w:pStyle w:val="Nincstrkz"/>
        <w:jc w:val="both"/>
        <w:rPr>
          <w:rFonts w:ascii="Garamond" w:hAnsi="Garamond"/>
          <w:bCs/>
          <w:sz w:val="24"/>
          <w:szCs w:val="24"/>
        </w:rPr>
      </w:pPr>
      <w:r w:rsidRPr="00E43042">
        <w:rPr>
          <w:rFonts w:ascii="Garamond" w:hAnsi="Garamond"/>
          <w:bCs/>
          <w:sz w:val="24"/>
          <w:szCs w:val="24"/>
        </w:rPr>
        <w:t>A</w:t>
      </w:r>
      <w:r w:rsidRPr="001A5E0E">
        <w:rPr>
          <w:rFonts w:ascii="Garamond" w:hAnsi="Garamond"/>
          <w:bCs/>
          <w:sz w:val="24"/>
          <w:szCs w:val="24"/>
          <w:vertAlign w:val="subscript"/>
        </w:rPr>
        <w:t>legkedvezőtlenebb</w:t>
      </w:r>
      <w:r w:rsidRPr="00E43042">
        <w:rPr>
          <w:rFonts w:ascii="Garamond" w:hAnsi="Garamond"/>
          <w:bCs/>
          <w:sz w:val="24"/>
          <w:szCs w:val="24"/>
        </w:rPr>
        <w:t>: az ajánlatkérő által a Kbt. 77. § (1) bekezdése alapján</w:t>
      </w:r>
      <w:r>
        <w:rPr>
          <w:rFonts w:ascii="Garamond" w:hAnsi="Garamond"/>
          <w:bCs/>
          <w:sz w:val="24"/>
          <w:szCs w:val="24"/>
        </w:rPr>
        <w:t xml:space="preserve"> </w:t>
      </w:r>
      <w:r w:rsidRPr="00E43042">
        <w:rPr>
          <w:rFonts w:ascii="Garamond" w:hAnsi="Garamond"/>
          <w:bCs/>
          <w:sz w:val="24"/>
          <w:szCs w:val="24"/>
        </w:rPr>
        <w:t>meghatározott legkedvezőtlenebb érték, amire a minimális pontszámot adja</w:t>
      </w:r>
    </w:p>
    <w:p w:rsidR="00E43042" w:rsidRDefault="00E43042" w:rsidP="00912628">
      <w:pPr>
        <w:pStyle w:val="Nincstrkz"/>
        <w:jc w:val="both"/>
        <w:rPr>
          <w:rFonts w:ascii="Garamond" w:hAnsi="Garamond"/>
          <w:bCs/>
          <w:sz w:val="24"/>
          <w:szCs w:val="24"/>
        </w:rPr>
      </w:pPr>
    </w:p>
    <w:p w:rsidR="009E2609" w:rsidRDefault="009E2609" w:rsidP="00912628">
      <w:pPr>
        <w:pStyle w:val="Nincstrkz"/>
        <w:jc w:val="both"/>
        <w:rPr>
          <w:rFonts w:ascii="Garamond" w:hAnsi="Garamond"/>
          <w:bCs/>
          <w:sz w:val="24"/>
          <w:szCs w:val="24"/>
        </w:rPr>
      </w:pPr>
      <w:r>
        <w:rPr>
          <w:rFonts w:ascii="Garamond" w:hAnsi="Garamond"/>
          <w:bCs/>
          <w:sz w:val="24"/>
          <w:szCs w:val="24"/>
        </w:rPr>
        <w:t xml:space="preserve">Ajánlatkérő </w:t>
      </w:r>
      <w:r w:rsidR="00E43042">
        <w:rPr>
          <w:rFonts w:ascii="Garamond" w:hAnsi="Garamond"/>
          <w:bCs/>
          <w:sz w:val="24"/>
          <w:szCs w:val="24"/>
        </w:rPr>
        <w:t xml:space="preserve">felhívja a figyelmet, hogy </w:t>
      </w:r>
      <w:r>
        <w:rPr>
          <w:rFonts w:ascii="Garamond" w:hAnsi="Garamond"/>
          <w:bCs/>
          <w:sz w:val="24"/>
          <w:szCs w:val="24"/>
        </w:rPr>
        <w:t>abban az esetben is a legkedvezőbbként meghatározott értéket helyettesíti be a képletbe, ha a legkedvezőbb ajánlat tartalmi eleme ezen értéknél kedvezőbb.</w:t>
      </w:r>
    </w:p>
    <w:p w:rsidR="009E2609" w:rsidRDefault="009E2609" w:rsidP="00912628">
      <w:pPr>
        <w:pStyle w:val="Nincstrkz"/>
        <w:jc w:val="both"/>
        <w:rPr>
          <w:rFonts w:ascii="Garamond" w:hAnsi="Garamond"/>
          <w:bCs/>
          <w:sz w:val="24"/>
          <w:szCs w:val="24"/>
        </w:rPr>
      </w:pPr>
    </w:p>
    <w:p w:rsidR="006A2CFD" w:rsidRDefault="006A2CFD" w:rsidP="00123A23">
      <w:pPr>
        <w:pStyle w:val="Nincstrkz"/>
        <w:jc w:val="both"/>
        <w:rPr>
          <w:rFonts w:ascii="Garamond" w:hAnsi="Garamond"/>
          <w:bCs/>
          <w:sz w:val="24"/>
          <w:szCs w:val="24"/>
        </w:rPr>
      </w:pPr>
    </w:p>
    <w:p w:rsidR="00E06708" w:rsidRPr="00015868" w:rsidRDefault="005B0FD7" w:rsidP="000678D4">
      <w:pPr>
        <w:suppressAutoHyphens w:val="0"/>
        <w:spacing w:before="120"/>
        <w:jc w:val="both"/>
        <w:rPr>
          <w:rFonts w:ascii="Garamond" w:hAnsi="Garamond"/>
          <w:b/>
          <w:noProof/>
          <w:u w:val="single"/>
          <w:lang w:eastAsia="hu-HU"/>
        </w:rPr>
      </w:pPr>
      <w:r w:rsidRPr="00182002">
        <w:rPr>
          <w:rFonts w:ascii="Garamond" w:hAnsi="Garamond"/>
          <w:b/>
          <w:noProof/>
          <w:u w:val="single"/>
          <w:lang w:eastAsia="hu-HU"/>
        </w:rPr>
        <w:t>1</w:t>
      </w:r>
      <w:r w:rsidR="001D05A0" w:rsidRPr="00182002">
        <w:rPr>
          <w:rFonts w:ascii="Garamond" w:hAnsi="Garamond"/>
          <w:b/>
          <w:noProof/>
          <w:u w:val="single"/>
          <w:lang w:eastAsia="hu-HU"/>
        </w:rPr>
        <w:t>3</w:t>
      </w:r>
      <w:r w:rsidRPr="00182002">
        <w:rPr>
          <w:rFonts w:ascii="Garamond" w:hAnsi="Garamond"/>
          <w:b/>
          <w:noProof/>
          <w:u w:val="single"/>
          <w:lang w:eastAsia="hu-HU"/>
        </w:rPr>
        <w:t>.</w:t>
      </w:r>
      <w:r w:rsidR="00D9022D" w:rsidRPr="00182002">
        <w:rPr>
          <w:rFonts w:ascii="Garamond" w:hAnsi="Garamond"/>
          <w:b/>
          <w:noProof/>
          <w:u w:val="single"/>
          <w:lang w:eastAsia="hu-HU"/>
        </w:rPr>
        <w:t>5</w:t>
      </w:r>
      <w:r w:rsidR="00330E57" w:rsidRPr="00182002">
        <w:rPr>
          <w:rFonts w:ascii="Garamond" w:hAnsi="Garamond"/>
          <w:b/>
          <w:noProof/>
          <w:u w:val="single"/>
          <w:lang w:eastAsia="hu-HU"/>
        </w:rPr>
        <w:t>.</w:t>
      </w:r>
      <w:r w:rsidRPr="00182002">
        <w:rPr>
          <w:rFonts w:ascii="Garamond" w:hAnsi="Garamond"/>
          <w:b/>
          <w:noProof/>
          <w:u w:val="single"/>
          <w:lang w:eastAsia="hu-HU"/>
        </w:rPr>
        <w:t xml:space="preserve"> Összesítés:</w:t>
      </w:r>
    </w:p>
    <w:p w:rsidR="005B0FD7" w:rsidRPr="00015868" w:rsidRDefault="007A3817" w:rsidP="00E06708">
      <w:pPr>
        <w:suppressAutoHyphens w:val="0"/>
        <w:spacing w:before="120" w:after="120"/>
        <w:jc w:val="both"/>
        <w:rPr>
          <w:rFonts w:ascii="Garamond" w:hAnsi="Garamond"/>
          <w:noProof/>
          <w:u w:val="single"/>
          <w:lang w:eastAsia="hu-HU"/>
        </w:rPr>
      </w:pPr>
      <w:r>
        <w:rPr>
          <w:rFonts w:ascii="Garamond" w:hAnsi="Garamond"/>
          <w:noProof/>
          <w:lang w:eastAsia="hu-HU"/>
        </w:rPr>
        <w:t>A</w:t>
      </w:r>
      <w:r w:rsidR="005B0FD7" w:rsidRPr="00015868">
        <w:rPr>
          <w:rFonts w:ascii="Garamond" w:hAnsi="Garamond"/>
          <w:noProof/>
          <w:lang w:eastAsia="hu-HU"/>
        </w:rPr>
        <w:t xml:space="preserve">z egyes </w:t>
      </w:r>
      <w:r w:rsidR="00E06708" w:rsidRPr="00015868">
        <w:rPr>
          <w:rFonts w:ascii="Garamond" w:hAnsi="Garamond"/>
          <w:noProof/>
          <w:lang w:eastAsia="hu-HU"/>
        </w:rPr>
        <w:t xml:space="preserve">értékelési részszempontok szerinti </w:t>
      </w:r>
      <w:r w:rsidR="005B0FD7" w:rsidRPr="00015868">
        <w:rPr>
          <w:rFonts w:ascii="Garamond" w:hAnsi="Garamond"/>
          <w:noProof/>
          <w:lang w:eastAsia="hu-HU"/>
        </w:rPr>
        <w:t>tartalmi elemekre kapott pontszámok a súlyszámokkal megszorzásra, a szorzatok pedig öss</w:t>
      </w:r>
      <w:r w:rsidR="00015868">
        <w:rPr>
          <w:rFonts w:ascii="Garamond" w:hAnsi="Garamond"/>
          <w:noProof/>
          <w:lang w:eastAsia="hu-HU"/>
        </w:rPr>
        <w:t>zeadásra kerülnek. Ajánlatkérő a legmagasabb pontszámot elérő érvényes Ajánlattevőt hirdeti ki az eljárás nyerteseként</w:t>
      </w:r>
      <w:r w:rsidR="005B0FD7" w:rsidRPr="00015868">
        <w:rPr>
          <w:rFonts w:ascii="Garamond" w:hAnsi="Garamond"/>
          <w:noProof/>
          <w:lang w:eastAsia="hu-HU"/>
        </w:rPr>
        <w:t>.</w:t>
      </w:r>
    </w:p>
    <w:p w:rsidR="005B0FD7" w:rsidRPr="00015868" w:rsidRDefault="005B0FD7" w:rsidP="000678D4">
      <w:pPr>
        <w:suppressAutoHyphens w:val="0"/>
        <w:spacing w:after="120"/>
        <w:jc w:val="both"/>
        <w:rPr>
          <w:rFonts w:ascii="Garamond" w:hAnsi="Garamond"/>
          <w:noProof/>
          <w:color w:val="000000"/>
          <w:lang w:eastAsia="hu-HU"/>
        </w:rPr>
      </w:pPr>
      <w:r w:rsidRPr="00015868">
        <w:rPr>
          <w:rFonts w:ascii="Garamond" w:hAnsi="Garamond" w:cs="Times New Roman"/>
          <w:noProof/>
          <w:lang w:eastAsia="hu-HU"/>
        </w:rPr>
        <w:t xml:space="preserve">Ajánlatkérő az ajánlatok elbírálásának végeredményét a Kbt. </w:t>
      </w:r>
      <w:r w:rsidR="00715D91" w:rsidRPr="00015868">
        <w:rPr>
          <w:rFonts w:ascii="Garamond" w:hAnsi="Garamond" w:cs="Times New Roman"/>
          <w:noProof/>
          <w:lang w:eastAsia="hu-HU"/>
        </w:rPr>
        <w:t>70</w:t>
      </w:r>
      <w:r w:rsidRPr="00015868">
        <w:rPr>
          <w:rFonts w:ascii="Garamond" w:hAnsi="Garamond" w:cs="Times New Roman"/>
          <w:noProof/>
          <w:lang w:eastAsia="hu-HU"/>
        </w:rPr>
        <w:t xml:space="preserve">. § (1) bekezdésében meghatározott határidőn belüli írásban hirdeti ki. Az ajánlatkérő az eredményről szóló írásbeli tájékoztatás időpontját – indokolt esetben, legfeljebb a Kbt. </w:t>
      </w:r>
      <w:r w:rsidR="00715D91" w:rsidRPr="00015868">
        <w:rPr>
          <w:rFonts w:ascii="Garamond" w:hAnsi="Garamond" w:cs="Times New Roman"/>
          <w:noProof/>
          <w:lang w:eastAsia="hu-HU"/>
        </w:rPr>
        <w:t>70</w:t>
      </w:r>
      <w:r w:rsidRPr="00015868">
        <w:rPr>
          <w:rFonts w:ascii="Garamond" w:hAnsi="Garamond" w:cs="Times New Roman"/>
          <w:noProof/>
          <w:lang w:eastAsia="hu-HU"/>
        </w:rPr>
        <w:t>. § (2) bekezdésében meghatározott időpontig – elhalaszthatja. Az</w:t>
      </w:r>
      <w:r w:rsidRPr="00015868">
        <w:rPr>
          <w:rFonts w:ascii="Garamond" w:hAnsi="Garamond"/>
          <w:noProof/>
          <w:color w:val="000000"/>
          <w:lang w:eastAsia="hu-HU"/>
        </w:rPr>
        <w:t xml:space="preserve"> értékelési határidő módosításáról, és annak indokáról az eredeti határidő lejárta előtt az összes ajánlattevőt egyidejűleg, közvetlenül, írásban köteles tájékoztatni. Az Ajánlatkérő ebben az esetben felkéri az ajánlattevőket ajánlataiknak meghatározott időpontig történő további fenntartására. Amennyiben az ajánlattevő az Ajánlatkérő által megadott határidőben nem nyilatkozik, úgy kell tekinteni, hogy ajánlatát az ajánlatkérő által megjelölt időpontig fenntartja. Amennyiben valamelyik ajánlattevő ajánlatát nem tartja fenn, az Ajánlatkérő az ajánlati kötöttség lejártának eredeti időpontját követően az eljárás további részében az értékelés során ajánlatát figyelmen kívül hagyja.</w:t>
      </w:r>
    </w:p>
    <w:p w:rsidR="005B0FD7" w:rsidRPr="00015868" w:rsidRDefault="005B0FD7" w:rsidP="00715D91">
      <w:pPr>
        <w:suppressAutoHyphens w:val="0"/>
        <w:overflowPunct w:val="0"/>
        <w:autoSpaceDE w:val="0"/>
        <w:autoSpaceDN w:val="0"/>
        <w:adjustRightInd w:val="0"/>
        <w:spacing w:before="120" w:after="120"/>
        <w:jc w:val="both"/>
        <w:textAlignment w:val="baseline"/>
        <w:rPr>
          <w:rFonts w:ascii="Garamond" w:hAnsi="Garamond" w:cs="Times New Roman"/>
          <w:noProof/>
          <w:color w:val="000000"/>
          <w:lang w:eastAsia="hu-HU"/>
        </w:rPr>
      </w:pPr>
      <w:r w:rsidRPr="00015868">
        <w:rPr>
          <w:rFonts w:ascii="Garamond" w:hAnsi="Garamond" w:cs="Times New Roman"/>
          <w:noProof/>
          <w:color w:val="000000"/>
          <w:lang w:eastAsia="hu-HU"/>
        </w:rPr>
        <w:t xml:space="preserve">Az Ajánlatkérő jogosult közjegyző jelenlétében sorsolást tartani és a sorsolás alapján kiválasztott ajánlattevőt az eljárás </w:t>
      </w:r>
      <w:r w:rsidR="00715D91" w:rsidRPr="00015868">
        <w:rPr>
          <w:rFonts w:ascii="Garamond" w:hAnsi="Garamond" w:cs="Times New Roman"/>
          <w:noProof/>
          <w:color w:val="000000"/>
          <w:lang w:eastAsia="hu-HU"/>
        </w:rPr>
        <w:t xml:space="preserve">nyertesének nyilvánítani, ha a gazdaságilag </w:t>
      </w:r>
      <w:r w:rsidRPr="00015868">
        <w:rPr>
          <w:rFonts w:ascii="Garamond" w:hAnsi="Garamond" w:cs="Times New Roman"/>
          <w:noProof/>
          <w:color w:val="000000"/>
          <w:lang w:eastAsia="hu-HU"/>
        </w:rPr>
        <w:t xml:space="preserve">legelőnyösebb ajánlat a Kbt. </w:t>
      </w:r>
      <w:r w:rsidR="00715D91" w:rsidRPr="00015868">
        <w:rPr>
          <w:rFonts w:ascii="Garamond" w:hAnsi="Garamond" w:cs="Times New Roman"/>
          <w:noProof/>
          <w:color w:val="000000"/>
          <w:lang w:eastAsia="hu-HU"/>
        </w:rPr>
        <w:t>77</w:t>
      </w:r>
      <w:r w:rsidRPr="00015868">
        <w:rPr>
          <w:rFonts w:ascii="Garamond" w:hAnsi="Garamond" w:cs="Times New Roman"/>
          <w:noProof/>
          <w:color w:val="000000"/>
          <w:lang w:eastAsia="hu-HU"/>
        </w:rPr>
        <w:t>. § (</w:t>
      </w:r>
      <w:r w:rsidR="00715D91" w:rsidRPr="00015868">
        <w:rPr>
          <w:rFonts w:ascii="Garamond" w:hAnsi="Garamond" w:cs="Times New Roman"/>
          <w:noProof/>
          <w:color w:val="000000"/>
          <w:lang w:eastAsia="hu-HU"/>
        </w:rPr>
        <w:t>5</w:t>
      </w:r>
      <w:r w:rsidRPr="00015868">
        <w:rPr>
          <w:rFonts w:ascii="Garamond" w:hAnsi="Garamond" w:cs="Times New Roman"/>
          <w:noProof/>
          <w:color w:val="000000"/>
          <w:lang w:eastAsia="hu-HU"/>
        </w:rPr>
        <w:t>) bekezdése alkalmazásával nem állapítható meg.</w:t>
      </w:r>
    </w:p>
    <w:p w:rsidR="00715D91" w:rsidRPr="00015868" w:rsidRDefault="00715D91" w:rsidP="000C5D05">
      <w:pPr>
        <w:jc w:val="both"/>
        <w:rPr>
          <w:rFonts w:ascii="Garamond" w:hAnsi="Garamond" w:cs="Times New Roman"/>
        </w:rPr>
      </w:pPr>
      <w:r w:rsidRPr="00015868">
        <w:rPr>
          <w:rFonts w:ascii="Garamond" w:hAnsi="Garamond" w:cs="Times New Roman"/>
        </w:rPr>
        <w:t>Az Ajánlatkérő az értékelési szempontokra figyelemmel legkedvezőbbnek tekinthető, illetőleg – ha a Kbt. 69. § (6) bekezdése szerinti körülmény nem áll fenn – az értékelési sorrendben második helyezett ajánlattevőt hívja fel a kizáró okok, illetőleg az alkalmassági feltételek utólagos igazolására.</w:t>
      </w:r>
    </w:p>
    <w:p w:rsidR="000C5D05" w:rsidRPr="006B7C41" w:rsidRDefault="000C5D05" w:rsidP="000C5D05">
      <w:pPr>
        <w:jc w:val="both"/>
        <w:rPr>
          <w:rFonts w:ascii="Garamond" w:hAnsi="Garamond" w:cs="Times New Roman"/>
          <w:sz w:val="22"/>
          <w:szCs w:val="22"/>
        </w:rPr>
      </w:pPr>
    </w:p>
    <w:p w:rsidR="00715D91" w:rsidRPr="001D05A0" w:rsidRDefault="00683F5C" w:rsidP="001D05A0">
      <w:pPr>
        <w:pStyle w:val="Cmsor2"/>
        <w:numPr>
          <w:ilvl w:val="0"/>
          <w:numId w:val="0"/>
        </w:numPr>
        <w:ind w:left="1134" w:hanging="1134"/>
        <w:rPr>
          <w:rFonts w:ascii="Garamond" w:hAnsi="Garamond"/>
          <w:bCs w:val="0"/>
          <w:smallCaps/>
          <w:kern w:val="32"/>
          <w:u w:val="single"/>
          <w:lang w:eastAsia="en-US"/>
        </w:rPr>
      </w:pPr>
      <w:bookmarkStart w:id="15" w:name="_Toc442423619"/>
      <w:bookmarkStart w:id="16" w:name="_Toc465678960"/>
      <w:bookmarkStart w:id="17" w:name="_Toc479248770"/>
      <w:r w:rsidRPr="001D05A0">
        <w:rPr>
          <w:rFonts w:ascii="Garamond" w:hAnsi="Garamond"/>
          <w:bCs w:val="0"/>
          <w:kern w:val="32"/>
          <w:u w:val="single"/>
          <w:lang w:eastAsia="en-US"/>
        </w:rPr>
        <w:t>1</w:t>
      </w:r>
      <w:r w:rsidR="001D05A0" w:rsidRPr="001D05A0">
        <w:rPr>
          <w:rFonts w:ascii="Garamond" w:hAnsi="Garamond"/>
          <w:bCs w:val="0"/>
          <w:kern w:val="32"/>
          <w:u w:val="single"/>
          <w:lang w:eastAsia="en-US"/>
        </w:rPr>
        <w:t>4</w:t>
      </w:r>
      <w:r w:rsidRPr="001D05A0">
        <w:rPr>
          <w:rFonts w:ascii="Garamond" w:hAnsi="Garamond"/>
          <w:bCs w:val="0"/>
          <w:kern w:val="32"/>
          <w:u w:val="single"/>
          <w:lang w:eastAsia="en-US"/>
        </w:rPr>
        <w:t xml:space="preserve">. </w:t>
      </w:r>
      <w:r w:rsidRPr="001D05A0">
        <w:rPr>
          <w:rFonts w:ascii="Garamond" w:hAnsi="Garamond"/>
          <w:bCs w:val="0"/>
          <w:smallCaps/>
          <w:kern w:val="32"/>
          <w:u w:val="single"/>
          <w:lang w:eastAsia="en-US"/>
        </w:rPr>
        <w:t>UTÓLAGOS IGAZOLÁSI KÖTELEZETTSÉG</w:t>
      </w:r>
      <w:bookmarkEnd w:id="15"/>
      <w:bookmarkEnd w:id="16"/>
      <w:bookmarkEnd w:id="17"/>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.1. Az Ajánlatkérő képviselője az eljárás eredményéről szóló döntés meghozatalát megelőzően az értékelési szempontokra figyelemmel legkedvezőbbnek tekinthető, illetőleg – ha a Kbt. 69. § (6) bekezdése szerinti körülmény nem áll fenn – az értékelési sorrendben második helyezett ajánlattevőt </w:t>
      </w:r>
      <w:r w:rsidR="007A3817">
        <w:rPr>
          <w:rFonts w:ascii="Garamond" w:eastAsia="Calibri" w:hAnsi="Garamond" w:cs="Times New Roman"/>
          <w:lang w:eastAsia="en-US"/>
        </w:rPr>
        <w:t>megfelelő</w:t>
      </w:r>
      <w:r w:rsidRPr="00D9022D">
        <w:rPr>
          <w:rFonts w:ascii="Garamond" w:eastAsia="Calibri" w:hAnsi="Garamond" w:cs="Times New Roman"/>
          <w:lang w:eastAsia="en-US"/>
        </w:rPr>
        <w:t xml:space="preserve"> határidő tűzésével felhívja a kizáró okok, az alkalmassági követelmények tekintetében az </w:t>
      </w:r>
      <w:r w:rsidR="00C401F7">
        <w:rPr>
          <w:rFonts w:ascii="Garamond" w:eastAsia="Calibri" w:hAnsi="Garamond" w:cs="Times New Roman"/>
          <w:lang w:eastAsia="en-US"/>
        </w:rPr>
        <w:t>a</w:t>
      </w:r>
      <w:r w:rsidRPr="00D9022D">
        <w:rPr>
          <w:rFonts w:ascii="Garamond" w:eastAsia="Calibri" w:hAnsi="Garamond" w:cs="Times New Roman"/>
          <w:lang w:eastAsia="en-US"/>
        </w:rPr>
        <w:t>jánlati felhívásban előírt igazolások benyújtására. A kapacitásait rendelkezésre bocsátó szervezetek kizárólag az alkalmassági követelmények tekintetében kötelesek az igazolásokat benyújtani. E szervezetnek - kizárólag az alkalmassági követelmények tekintetében - az előírt igazolási módokkal azonos módon kell igazolnia az adott alkalmassági feltételnek történő megfelelést. [Kbt. 67.§ (3) bekezdés]</w:t>
      </w:r>
    </w:p>
    <w:p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.2. Az utólagos igazolási kötelezettség körében a felkért gazdasági szereplő részéről benyújtandó igazolások és nyilatkozatok az alábbi iratjegyzék szerint a következők.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2"/>
        <w:gridCol w:w="3348"/>
        <w:gridCol w:w="2652"/>
        <w:gridCol w:w="2266"/>
      </w:tblGrid>
      <w:tr w:rsidR="00715D91" w:rsidRPr="00D9022D" w:rsidTr="00902CAA">
        <w:trPr>
          <w:tblHeader/>
        </w:trPr>
        <w:tc>
          <w:tcPr>
            <w:tcW w:w="796" w:type="dxa"/>
            <w:gridSpan w:val="2"/>
            <w:tcBorders>
              <w:tl2br w:val="single" w:sz="4" w:space="0" w:color="auto"/>
            </w:tcBorders>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Igazolás/nyilatkozat megnevezése</w:t>
            </w:r>
          </w:p>
        </w:tc>
        <w:tc>
          <w:tcPr>
            <w:tcW w:w="2652"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Dokumentum benyújtható az alábbi szereplő részéről</w:t>
            </w:r>
          </w:p>
        </w:tc>
        <w:tc>
          <w:tcPr>
            <w:tcW w:w="2266" w:type="dxa"/>
            <w:vAlign w:val="center"/>
          </w:tcPr>
          <w:p w:rsidR="00715D91" w:rsidRPr="00D9022D" w:rsidRDefault="00715D91"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Melléklet száma a </w:t>
            </w:r>
            <w:r w:rsidR="0096341E" w:rsidRPr="00D9022D">
              <w:rPr>
                <w:rFonts w:ascii="Garamond" w:eastAsia="Calibri" w:hAnsi="Garamond" w:cs="Times New Roman"/>
                <w:b/>
                <w:lang w:eastAsia="en-US"/>
              </w:rPr>
              <w:t>közbeszerzési dokumentum</w:t>
            </w:r>
            <w:r w:rsidRPr="00D9022D">
              <w:rPr>
                <w:rFonts w:ascii="Garamond" w:eastAsia="Calibri" w:hAnsi="Garamond" w:cs="Times New Roman"/>
                <w:b/>
                <w:lang w:eastAsia="en-US"/>
              </w:rPr>
              <w:t xml:space="preserve"> </w:t>
            </w:r>
            <w:r w:rsidR="00E14F0C" w:rsidRPr="00D9022D">
              <w:rPr>
                <w:rFonts w:ascii="Garamond" w:eastAsia="Calibri" w:hAnsi="Garamond" w:cs="Times New Roman"/>
                <w:b/>
                <w:lang w:eastAsia="en-US"/>
              </w:rPr>
              <w:t>II/B</w:t>
            </w:r>
            <w:r w:rsidRPr="00D9022D">
              <w:rPr>
                <w:rFonts w:ascii="Garamond" w:eastAsia="Calibri" w:hAnsi="Garamond" w:cs="Times New Roman"/>
                <w:b/>
                <w:lang w:eastAsia="en-US"/>
              </w:rPr>
              <w:t>. Fejezetében</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1.</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Borítólap</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2.</w:t>
            </w:r>
          </w:p>
        </w:tc>
        <w:tc>
          <w:tcPr>
            <w:tcW w:w="3348"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Tartalomjegyzék</w:t>
            </w:r>
          </w:p>
        </w:tc>
        <w:tc>
          <w:tcPr>
            <w:tcW w:w="2652" w:type="dxa"/>
            <w:vAlign w:val="center"/>
          </w:tcPr>
          <w:p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rsidR="00715D91" w:rsidRPr="00D9022D" w:rsidRDefault="00715D91"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0</w:t>
            </w:r>
            <w:r w:rsidRPr="00D9022D">
              <w:rPr>
                <w:rFonts w:ascii="Garamond" w:eastAsia="Calibri" w:hAnsi="Garamond" w:cs="Times New Roman"/>
                <w:b/>
                <w:lang w:eastAsia="en-US"/>
              </w:rPr>
              <w:t>. számú melléklet</w:t>
            </w:r>
          </w:p>
        </w:tc>
      </w:tr>
      <w:tr w:rsidR="00715D91" w:rsidRPr="00D9022D" w:rsidTr="00902CAA">
        <w:tc>
          <w:tcPr>
            <w:tcW w:w="9062" w:type="dxa"/>
            <w:gridSpan w:val="5"/>
            <w:vAlign w:val="center"/>
          </w:tcPr>
          <w:p w:rsidR="00715D91" w:rsidRPr="00D9022D" w:rsidRDefault="00902CAA" w:rsidP="00E14F0C">
            <w:pPr>
              <w:suppressAutoHyphens w:val="0"/>
              <w:spacing w:before="120" w:after="120"/>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Pr="00D9022D">
              <w:rPr>
                <w:rFonts w:ascii="Garamond" w:eastAsia="Calibri" w:hAnsi="Garamond" w:cs="Times New Roman"/>
                <w:b/>
                <w:lang w:eastAsia="en-US"/>
              </w:rPr>
              <w:t xml:space="preserve"> </w:t>
            </w:r>
            <w:r w:rsidR="00715D91" w:rsidRPr="00D9022D">
              <w:rPr>
                <w:rFonts w:ascii="Garamond" w:eastAsia="Calibri" w:hAnsi="Garamond" w:cs="Times New Roman"/>
                <w:b/>
                <w:lang w:eastAsia="en-US"/>
              </w:rPr>
              <w:t xml:space="preserve">1. Fejezet: </w:t>
            </w:r>
            <w:r w:rsidR="00E14F0C" w:rsidRPr="00D9022D">
              <w:rPr>
                <w:rFonts w:ascii="Garamond" w:eastAsia="Calibri" w:hAnsi="Garamond" w:cs="Times New Roman"/>
                <w:b/>
                <w:lang w:eastAsia="en-US"/>
              </w:rPr>
              <w:t>Kizáró okok igazolása</w:t>
            </w:r>
            <w:r w:rsidR="00715D91" w:rsidRPr="00D9022D">
              <w:rPr>
                <w:rFonts w:ascii="Garamond" w:eastAsia="Calibri" w:hAnsi="Garamond" w:cs="Times New Roman"/>
                <w:b/>
                <w:lang w:eastAsia="en-US"/>
              </w:rPr>
              <w:t xml:space="preserve"> </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3.</w:t>
            </w:r>
          </w:p>
        </w:tc>
        <w:tc>
          <w:tcPr>
            <w:tcW w:w="3348" w:type="dxa"/>
            <w:vAlign w:val="center"/>
          </w:tcPr>
          <w:p w:rsidR="00715D91" w:rsidRPr="00D9022D" w:rsidRDefault="00E14F0C" w:rsidP="005D3D8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Közjegyző vagy gazdasági, illetve szakmai kamara által hitelesített nyilatkozat a Kbt. 62. § (1) bek. a) pontja, valamint a 62.§ (2) bek. szerinti kizáró okok igazolásához</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E14F0C"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1</w:t>
            </w:r>
            <w:r w:rsidR="00715D91"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4.</w:t>
            </w:r>
          </w:p>
        </w:tc>
        <w:tc>
          <w:tcPr>
            <w:tcW w:w="3348" w:type="dxa"/>
            <w:vAlign w:val="center"/>
          </w:tcPr>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kb) alpontja tekintetében</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 xml:space="preserve">Ajánlattevő (közös ajánlattevők </w:t>
            </w:r>
            <w:r w:rsidR="00E14F0C" w:rsidRPr="00D9022D">
              <w:rPr>
                <w:rFonts w:ascii="Garamond" w:eastAsia="Calibri" w:hAnsi="Garamond" w:cs="Times New Roman"/>
                <w:lang w:eastAsia="en-US"/>
              </w:rPr>
              <w:t>külön-külön</w:t>
            </w:r>
            <w:r w:rsidRPr="00D9022D">
              <w:rPr>
                <w:rFonts w:ascii="Garamond" w:eastAsia="Calibri" w:hAnsi="Garamond" w:cs="Times New Roman"/>
                <w:lang w:eastAsia="en-US"/>
              </w:rPr>
              <w:t xml:space="preserve">) </w:t>
            </w:r>
          </w:p>
        </w:tc>
        <w:tc>
          <w:tcPr>
            <w:tcW w:w="2266" w:type="dxa"/>
            <w:vAlign w:val="center"/>
          </w:tcPr>
          <w:p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2</w:t>
            </w:r>
            <w:r w:rsidR="00E14F0C"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5.</w:t>
            </w:r>
          </w:p>
        </w:tc>
        <w:tc>
          <w:tcPr>
            <w:tcW w:w="3348" w:type="dxa"/>
            <w:vAlign w:val="center"/>
          </w:tcPr>
          <w:p w:rsidR="00715D91" w:rsidRPr="00D9022D" w:rsidRDefault="00E14F0C"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kc) alpontja tekintetében</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276556">
              <w:rPr>
                <w:rFonts w:ascii="Garamond" w:eastAsia="Calibri" w:hAnsi="Garamond" w:cs="Times New Roman"/>
                <w:b/>
                <w:lang w:eastAsia="en-US"/>
              </w:rPr>
              <w:t>3</w:t>
            </w:r>
            <w:r w:rsidR="00715D91" w:rsidRPr="00D9022D">
              <w:rPr>
                <w:rFonts w:ascii="Garamond" w:eastAsia="Calibri" w:hAnsi="Garamond" w:cs="Times New Roman"/>
                <w:b/>
                <w:lang w:eastAsia="en-US"/>
              </w:rPr>
              <w:t>. számú melléklet</w:t>
            </w:r>
          </w:p>
        </w:tc>
      </w:tr>
      <w:tr w:rsidR="00715D91" w:rsidRPr="00D9022D" w:rsidTr="00902CAA">
        <w:tc>
          <w:tcPr>
            <w:tcW w:w="796" w:type="dxa"/>
            <w:gridSpan w:val="2"/>
            <w:vAlign w:val="center"/>
          </w:tcPr>
          <w:p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6.</w:t>
            </w:r>
          </w:p>
        </w:tc>
        <w:tc>
          <w:tcPr>
            <w:tcW w:w="3348" w:type="dxa"/>
            <w:vAlign w:val="center"/>
          </w:tcPr>
          <w:p w:rsidR="00E14F0C"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Együttes adóigazolás </w:t>
            </w:r>
          </w:p>
          <w:p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(adott esetben)</w:t>
            </w:r>
            <w:r w:rsidR="00715D91" w:rsidRPr="00D9022D">
              <w:rPr>
                <w:rFonts w:ascii="Garamond" w:eastAsia="Calibri" w:hAnsi="Garamond" w:cs="Times New Roman"/>
                <w:b/>
                <w:lang w:eastAsia="en-US"/>
              </w:rPr>
              <w:t xml:space="preserve"> </w:t>
            </w:r>
          </w:p>
        </w:tc>
        <w:tc>
          <w:tcPr>
            <w:tcW w:w="2652" w:type="dxa"/>
            <w:vAlign w:val="center"/>
          </w:tcPr>
          <w:p w:rsidR="00715D91" w:rsidRPr="00D9022D" w:rsidRDefault="00E14F0C"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w:t>
            </w:r>
          </w:p>
        </w:tc>
      </w:tr>
      <w:tr w:rsidR="00E425FA" w:rsidRPr="00D9022D" w:rsidTr="00902CAA">
        <w:tc>
          <w:tcPr>
            <w:tcW w:w="9062" w:type="dxa"/>
            <w:gridSpan w:val="5"/>
            <w:vAlign w:val="center"/>
          </w:tcPr>
          <w:p w:rsidR="00E425FA"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E425FA" w:rsidRPr="00D9022D">
              <w:rPr>
                <w:rFonts w:ascii="Garamond" w:eastAsia="Calibri" w:hAnsi="Garamond" w:cs="Times New Roman"/>
                <w:b/>
                <w:lang w:eastAsia="en-US"/>
              </w:rPr>
              <w:t xml:space="preserve"> </w:t>
            </w:r>
            <w:r>
              <w:rPr>
                <w:rFonts w:ascii="Garamond" w:eastAsia="Calibri" w:hAnsi="Garamond" w:cs="Times New Roman"/>
                <w:b/>
                <w:lang w:eastAsia="en-US"/>
              </w:rPr>
              <w:t>2</w:t>
            </w:r>
            <w:r w:rsidR="00E425FA" w:rsidRPr="00D9022D">
              <w:rPr>
                <w:rFonts w:ascii="Garamond" w:eastAsia="Calibri" w:hAnsi="Garamond" w:cs="Times New Roman"/>
                <w:b/>
                <w:lang w:eastAsia="en-US"/>
              </w:rPr>
              <w:t>. Fejezet: Pénzügyi és gazdasági alkalmassági követelmények igazolása</w:t>
            </w:r>
          </w:p>
        </w:tc>
      </w:tr>
      <w:tr w:rsidR="00912628" w:rsidRPr="00D9022D" w:rsidTr="00912628">
        <w:tc>
          <w:tcPr>
            <w:tcW w:w="704" w:type="dxa"/>
            <w:vAlign w:val="center"/>
          </w:tcPr>
          <w:p w:rsidR="00912628" w:rsidRPr="00902CAA" w:rsidRDefault="00912628" w:rsidP="00902CAA">
            <w:pPr>
              <w:suppressAutoHyphens w:val="0"/>
              <w:spacing w:before="120" w:after="120"/>
              <w:jc w:val="both"/>
              <w:rPr>
                <w:rFonts w:ascii="Garamond" w:eastAsia="Calibri" w:hAnsi="Garamond" w:cs="Times New Roman"/>
                <w:highlight w:val="red"/>
                <w:lang w:eastAsia="en-US"/>
              </w:rPr>
            </w:pPr>
            <w:r w:rsidRPr="007D57F3">
              <w:rPr>
                <w:rFonts w:ascii="Garamond" w:eastAsia="Calibri" w:hAnsi="Garamond" w:cs="Times New Roman"/>
                <w:lang w:eastAsia="en-US"/>
              </w:rPr>
              <w:t>7.</w:t>
            </w:r>
          </w:p>
        </w:tc>
        <w:tc>
          <w:tcPr>
            <w:tcW w:w="3440" w:type="dxa"/>
            <w:gridSpan w:val="2"/>
            <w:vAlign w:val="center"/>
          </w:tcPr>
          <w:p w:rsidR="00912628" w:rsidRPr="00902CAA" w:rsidRDefault="007D57F3" w:rsidP="00626918">
            <w:pPr>
              <w:suppressAutoHyphens w:val="0"/>
              <w:spacing w:before="120" w:after="120"/>
              <w:jc w:val="center"/>
              <w:rPr>
                <w:rFonts w:ascii="Garamond" w:eastAsia="Calibri" w:hAnsi="Garamond" w:cs="Times New Roman"/>
                <w:highlight w:val="red"/>
                <w:lang w:eastAsia="en-US"/>
              </w:rPr>
            </w:pPr>
            <w:r w:rsidRPr="00D9022D">
              <w:rPr>
                <w:rFonts w:ascii="Garamond" w:eastAsia="Calibri" w:hAnsi="Garamond" w:cs="Times New Roman"/>
                <w:b/>
                <w:lang w:eastAsia="en-US"/>
              </w:rPr>
              <w:t xml:space="preserve">Az </w:t>
            </w:r>
            <w:r>
              <w:rPr>
                <w:rFonts w:ascii="Garamond" w:eastAsia="Calibri" w:hAnsi="Garamond" w:cs="Times New Roman"/>
                <w:b/>
                <w:lang w:eastAsia="en-US"/>
              </w:rPr>
              <w:t>a</w:t>
            </w:r>
            <w:r w:rsidRPr="00D9022D">
              <w:rPr>
                <w:rFonts w:ascii="Garamond" w:eastAsia="Calibri" w:hAnsi="Garamond" w:cs="Times New Roman"/>
                <w:b/>
                <w:lang w:eastAsia="en-US"/>
              </w:rPr>
              <w:t xml:space="preserve">jánlati felhívás </w:t>
            </w:r>
            <w:r w:rsidR="00182002">
              <w:rPr>
                <w:rFonts w:ascii="Garamond" w:eastAsia="Calibri" w:hAnsi="Garamond" w:cs="Times New Roman"/>
                <w:b/>
                <w:lang w:eastAsia="en-US"/>
              </w:rPr>
              <w:t>feladását</w:t>
            </w:r>
            <w:r w:rsidRPr="00D9022D">
              <w:rPr>
                <w:rFonts w:ascii="Garamond" w:eastAsia="Calibri" w:hAnsi="Garamond" w:cs="Times New Roman"/>
                <w:b/>
                <w:lang w:eastAsia="en-US"/>
              </w:rPr>
              <w:t xml:space="preserve"> megelőző </w:t>
            </w:r>
            <w:r w:rsidR="00626918">
              <w:rPr>
                <w:rFonts w:ascii="Garamond" w:eastAsia="Calibri" w:hAnsi="Garamond" w:cs="Times New Roman"/>
                <w:b/>
                <w:lang w:eastAsia="en-US"/>
              </w:rPr>
              <w:t xml:space="preserve">három, mérlegfordulónappal lezárt üzleti év teljes </w:t>
            </w:r>
            <w:r>
              <w:rPr>
                <w:rFonts w:ascii="Garamond" w:eastAsia="Calibri" w:hAnsi="Garamond" w:cs="Times New Roman"/>
                <w:b/>
                <w:lang w:eastAsia="en-US"/>
              </w:rPr>
              <w:t>árbevételét igazoló nyilatkozat</w:t>
            </w:r>
          </w:p>
        </w:tc>
        <w:tc>
          <w:tcPr>
            <w:tcW w:w="2652" w:type="dxa"/>
            <w:vAlign w:val="center"/>
          </w:tcPr>
          <w:p w:rsidR="00912628" w:rsidRDefault="007D57F3" w:rsidP="00902CAA">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rsidR="00C77F6C" w:rsidRPr="007D57F3" w:rsidRDefault="00C77F6C" w:rsidP="00902CAA">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Alkalmasságot igazoló szervezet (személy)</w:t>
            </w:r>
          </w:p>
        </w:tc>
        <w:tc>
          <w:tcPr>
            <w:tcW w:w="2266" w:type="dxa"/>
            <w:vAlign w:val="center"/>
          </w:tcPr>
          <w:p w:rsidR="00912628" w:rsidRPr="00C77F6C" w:rsidRDefault="00C77F6C" w:rsidP="00902CAA">
            <w:pPr>
              <w:suppressAutoHyphens w:val="0"/>
              <w:spacing w:before="120" w:after="120"/>
              <w:jc w:val="both"/>
              <w:rPr>
                <w:rFonts w:ascii="Garamond" w:eastAsia="Calibri" w:hAnsi="Garamond" w:cs="Times New Roman"/>
                <w:b/>
                <w:highlight w:val="red"/>
                <w:lang w:eastAsia="en-US"/>
              </w:rPr>
            </w:pPr>
            <w:r w:rsidRPr="00C77F6C">
              <w:rPr>
                <w:rFonts w:ascii="Garamond" w:eastAsia="Calibri" w:hAnsi="Garamond" w:cs="Times New Roman"/>
                <w:b/>
                <w:lang w:eastAsia="en-US"/>
              </w:rPr>
              <w:t>14. számú melléklet</w:t>
            </w:r>
          </w:p>
        </w:tc>
      </w:tr>
      <w:tr w:rsidR="00715D91" w:rsidRPr="00D9022D" w:rsidTr="00902CAA">
        <w:tc>
          <w:tcPr>
            <w:tcW w:w="9062" w:type="dxa"/>
            <w:gridSpan w:val="5"/>
            <w:vAlign w:val="center"/>
          </w:tcPr>
          <w:p w:rsidR="00715D91"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715D91" w:rsidRPr="00D9022D">
              <w:rPr>
                <w:rFonts w:ascii="Garamond" w:eastAsia="Calibri" w:hAnsi="Garamond" w:cs="Times New Roman"/>
                <w:b/>
                <w:lang w:eastAsia="en-US"/>
              </w:rPr>
              <w:t xml:space="preserve"> </w:t>
            </w:r>
            <w:r>
              <w:rPr>
                <w:rFonts w:ascii="Garamond" w:eastAsia="Calibri" w:hAnsi="Garamond" w:cs="Times New Roman"/>
                <w:b/>
                <w:lang w:eastAsia="en-US"/>
              </w:rPr>
              <w:t>3</w:t>
            </w:r>
            <w:r w:rsidR="00715D91" w:rsidRPr="00D9022D">
              <w:rPr>
                <w:rFonts w:ascii="Garamond" w:eastAsia="Calibri" w:hAnsi="Garamond" w:cs="Times New Roman"/>
                <w:b/>
                <w:lang w:eastAsia="en-US"/>
              </w:rPr>
              <w:t>. Fejezet: Műszaki, illetve szakmai alkalmassági követelmények igazolása</w:t>
            </w:r>
          </w:p>
        </w:tc>
      </w:tr>
      <w:tr w:rsidR="00715D91" w:rsidRPr="00D9022D" w:rsidTr="00902CAA">
        <w:tc>
          <w:tcPr>
            <w:tcW w:w="796" w:type="dxa"/>
            <w:gridSpan w:val="2"/>
            <w:vAlign w:val="center"/>
          </w:tcPr>
          <w:p w:rsidR="00715D91" w:rsidRPr="00D9022D" w:rsidRDefault="00C77F6C" w:rsidP="00715D91">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8</w:t>
            </w:r>
            <w:r w:rsidR="00715D91" w:rsidRPr="00D9022D">
              <w:rPr>
                <w:rFonts w:ascii="Garamond" w:eastAsia="Calibri" w:hAnsi="Garamond" w:cs="Times New Roman"/>
                <w:lang w:eastAsia="en-US"/>
              </w:rPr>
              <w:t>.</w:t>
            </w:r>
          </w:p>
        </w:tc>
        <w:tc>
          <w:tcPr>
            <w:tcW w:w="3348" w:type="dxa"/>
            <w:vAlign w:val="center"/>
          </w:tcPr>
          <w:p w:rsidR="00715D91" w:rsidRPr="00D9022D" w:rsidRDefault="00715D91" w:rsidP="00182002">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Az </w:t>
            </w:r>
            <w:r w:rsidR="00C401F7">
              <w:rPr>
                <w:rFonts w:ascii="Garamond" w:eastAsia="Calibri" w:hAnsi="Garamond" w:cs="Times New Roman"/>
                <w:b/>
                <w:lang w:eastAsia="en-US"/>
              </w:rPr>
              <w:t>a</w:t>
            </w:r>
            <w:r w:rsidR="00FE1A29" w:rsidRPr="00D9022D">
              <w:rPr>
                <w:rFonts w:ascii="Garamond" w:eastAsia="Calibri" w:hAnsi="Garamond" w:cs="Times New Roman"/>
                <w:b/>
                <w:lang w:eastAsia="en-US"/>
              </w:rPr>
              <w:t>jánlati</w:t>
            </w:r>
            <w:r w:rsidRPr="00D9022D">
              <w:rPr>
                <w:rFonts w:ascii="Garamond" w:eastAsia="Calibri" w:hAnsi="Garamond" w:cs="Times New Roman"/>
                <w:b/>
                <w:lang w:eastAsia="en-US"/>
              </w:rPr>
              <w:t xml:space="preserve"> felhívás </w:t>
            </w:r>
            <w:r w:rsidR="00626918" w:rsidRPr="00626918">
              <w:rPr>
                <w:rFonts w:ascii="Garamond" w:eastAsia="Calibri" w:hAnsi="Garamond" w:cs="Times New Roman"/>
                <w:b/>
                <w:lang w:eastAsia="en-US"/>
              </w:rPr>
              <w:t>feladásától visszafelé számított 6 éven belül megkezdett és 3 éven belül befejezett</w:t>
            </w:r>
            <w:r w:rsidRPr="00D9022D">
              <w:rPr>
                <w:rFonts w:ascii="Garamond" w:eastAsia="Calibri" w:hAnsi="Garamond" w:cs="Times New Roman"/>
                <w:b/>
                <w:lang w:eastAsia="en-US"/>
              </w:rPr>
              <w:t xml:space="preserve"> jelentősebb, (közbeszerzés tárgykörében teljesített) </w:t>
            </w:r>
            <w:r w:rsidR="00C77F6C">
              <w:rPr>
                <w:rFonts w:ascii="Garamond" w:eastAsia="Calibri" w:hAnsi="Garamond" w:cs="Times New Roman"/>
                <w:b/>
                <w:lang w:eastAsia="en-US"/>
              </w:rPr>
              <w:t>szállításait</w:t>
            </w:r>
            <w:r w:rsidR="00182002">
              <w:rPr>
                <w:rFonts w:ascii="Garamond" w:eastAsia="Calibri" w:hAnsi="Garamond" w:cs="Times New Roman"/>
                <w:b/>
                <w:lang w:eastAsia="en-US"/>
              </w:rPr>
              <w:t xml:space="preserve"> ismertető </w:t>
            </w:r>
            <w:r w:rsidR="00182002">
              <w:rPr>
                <w:rFonts w:ascii="Garamond" w:eastAsia="Calibri" w:hAnsi="Garamond" w:cs="Times New Roman"/>
                <w:b/>
                <w:lang w:eastAsia="en-US"/>
              </w:rPr>
              <w:lastRenderedPageBreak/>
              <w:t>referencianyilatkozat vagy</w:t>
            </w:r>
            <w:r w:rsidRPr="00D9022D">
              <w:rPr>
                <w:rFonts w:ascii="Garamond" w:eastAsia="Calibri" w:hAnsi="Garamond" w:cs="Times New Roman"/>
                <w:b/>
                <w:lang w:eastAsia="en-US"/>
              </w:rPr>
              <w:t xml:space="preserve"> a 321</w:t>
            </w:r>
            <w:r w:rsidR="00E14F0C" w:rsidRPr="00D9022D">
              <w:rPr>
                <w:rFonts w:ascii="Garamond" w:eastAsia="Calibri" w:hAnsi="Garamond" w:cs="Times New Roman"/>
                <w:b/>
                <w:lang w:eastAsia="en-US"/>
              </w:rPr>
              <w:t>/2015. (X.30.) Korm. rendelet 22</w:t>
            </w:r>
            <w:r w:rsidRPr="00D9022D">
              <w:rPr>
                <w:rFonts w:ascii="Garamond" w:eastAsia="Calibri" w:hAnsi="Garamond" w:cs="Times New Roman"/>
                <w:b/>
                <w:lang w:eastAsia="en-US"/>
              </w:rPr>
              <w:t>. § szerin</w:t>
            </w:r>
            <w:r w:rsidR="00182002">
              <w:rPr>
                <w:rFonts w:ascii="Garamond" w:eastAsia="Calibri" w:hAnsi="Garamond" w:cs="Times New Roman"/>
                <w:b/>
                <w:lang w:eastAsia="en-US"/>
              </w:rPr>
              <w:t>t kiállított referenciaigazolás</w:t>
            </w:r>
          </w:p>
        </w:tc>
        <w:tc>
          <w:tcPr>
            <w:tcW w:w="2652" w:type="dxa"/>
            <w:vAlign w:val="center"/>
          </w:tcPr>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lastRenderedPageBreak/>
              <w:t>Ajánlattevő (közös ajánlattevők egyike) és/vagy</w:t>
            </w:r>
          </w:p>
          <w:p w:rsidR="00715D91" w:rsidRPr="00D9022D" w:rsidRDefault="00715D91" w:rsidP="00E53705">
            <w:pPr>
              <w:numPr>
                <w:ilvl w:val="0"/>
                <w:numId w:val="18"/>
              </w:numPr>
              <w:suppressAutoHyphens w:val="0"/>
              <w:spacing w:before="120" w:after="120"/>
              <w:ind w:left="318"/>
              <w:jc w:val="both"/>
              <w:rPr>
                <w:rFonts w:ascii="Garamond" w:eastAsia="Calibri" w:hAnsi="Garamond" w:cs="Times New Roman"/>
                <w:lang w:eastAsia="en-US"/>
              </w:rPr>
            </w:pPr>
            <w:r w:rsidRPr="00D9022D">
              <w:rPr>
                <w:rFonts w:ascii="Garamond" w:eastAsia="Calibri" w:hAnsi="Garamond" w:cs="Times New Roman"/>
                <w:lang w:eastAsia="en-US"/>
              </w:rPr>
              <w:t>Alkalmasságot igazoló szervezet (személy)</w:t>
            </w:r>
          </w:p>
        </w:tc>
        <w:tc>
          <w:tcPr>
            <w:tcW w:w="2266" w:type="dxa"/>
            <w:vAlign w:val="center"/>
          </w:tcPr>
          <w:p w:rsidR="00715D91" w:rsidRPr="00D9022D" w:rsidRDefault="001A307E" w:rsidP="00C77F6C">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C77F6C">
              <w:rPr>
                <w:rFonts w:ascii="Garamond" w:eastAsia="Calibri" w:hAnsi="Garamond" w:cs="Times New Roman"/>
                <w:b/>
                <w:lang w:eastAsia="en-US"/>
              </w:rPr>
              <w:t>5</w:t>
            </w:r>
            <w:r w:rsidR="00715D91" w:rsidRPr="00D9022D">
              <w:rPr>
                <w:rFonts w:ascii="Garamond" w:eastAsia="Calibri" w:hAnsi="Garamond" w:cs="Times New Roman"/>
                <w:b/>
                <w:lang w:eastAsia="en-US"/>
              </w:rPr>
              <w:t>.</w:t>
            </w:r>
            <w:r w:rsidR="00182002">
              <w:rPr>
                <w:rFonts w:ascii="Garamond" w:eastAsia="Calibri" w:hAnsi="Garamond" w:cs="Times New Roman"/>
                <w:b/>
                <w:lang w:eastAsia="en-US"/>
              </w:rPr>
              <w:t xml:space="preserve"> – 16.</w:t>
            </w:r>
            <w:r w:rsidR="00715D91" w:rsidRPr="00D9022D">
              <w:rPr>
                <w:rFonts w:ascii="Garamond" w:eastAsia="Calibri" w:hAnsi="Garamond" w:cs="Times New Roman"/>
                <w:b/>
                <w:lang w:eastAsia="en-US"/>
              </w:rPr>
              <w:t xml:space="preserve"> számú melléklet</w:t>
            </w:r>
          </w:p>
        </w:tc>
      </w:tr>
    </w:tbl>
    <w:p w:rsidR="00715D91" w:rsidRPr="00D9022D" w:rsidRDefault="00BA060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1</w:t>
      </w:r>
      <w:r w:rsidR="001D05A0">
        <w:rPr>
          <w:rFonts w:ascii="Garamond" w:eastAsia="Calibri" w:hAnsi="Garamond" w:cs="Times New Roman"/>
          <w:lang w:eastAsia="en-US"/>
        </w:rPr>
        <w:t>4</w:t>
      </w:r>
      <w:r w:rsidRPr="00D9022D">
        <w:rPr>
          <w:rFonts w:ascii="Garamond" w:eastAsia="Calibri" w:hAnsi="Garamond" w:cs="Times New Roman"/>
          <w:lang w:eastAsia="en-US"/>
        </w:rPr>
        <w:t xml:space="preserve">.3. </w:t>
      </w:r>
      <w:r w:rsidR="00715D91" w:rsidRPr="00D9022D">
        <w:rPr>
          <w:rFonts w:ascii="Garamond" w:eastAsia="Calibri" w:hAnsi="Garamond" w:cs="Times New Roman"/>
          <w:lang w:eastAsia="en-US"/>
        </w:rPr>
        <w:t xml:space="preserve">Az utólagos igazolási kötelezettségre az </w:t>
      </w:r>
      <w:r w:rsidR="00C401F7">
        <w:rPr>
          <w:rFonts w:ascii="Garamond" w:eastAsia="Calibri" w:hAnsi="Garamond" w:cs="Times New Roman"/>
          <w:lang w:eastAsia="en-US"/>
        </w:rPr>
        <w:t>a</w:t>
      </w:r>
      <w:r w:rsidRPr="00D9022D">
        <w:rPr>
          <w:rFonts w:ascii="Garamond" w:eastAsia="Calibri" w:hAnsi="Garamond" w:cs="Times New Roman"/>
          <w:lang w:eastAsia="en-US"/>
        </w:rPr>
        <w:t>jánlati</w:t>
      </w:r>
      <w:r w:rsidR="00715D91" w:rsidRPr="00D9022D">
        <w:rPr>
          <w:rFonts w:ascii="Garamond" w:eastAsia="Calibri" w:hAnsi="Garamond" w:cs="Times New Roman"/>
          <w:lang w:eastAsia="en-US"/>
        </w:rPr>
        <w:t xml:space="preserve"> felhívásban, a Kbt. 69. § (4)-</w:t>
      </w:r>
      <w:r w:rsidR="00610990">
        <w:rPr>
          <w:rFonts w:ascii="Garamond" w:eastAsia="Calibri" w:hAnsi="Garamond" w:cs="Times New Roman"/>
          <w:lang w:eastAsia="en-US"/>
        </w:rPr>
        <w:t>(7) és (9)-</w:t>
      </w:r>
      <w:r w:rsidR="00715D91" w:rsidRPr="00D9022D">
        <w:rPr>
          <w:rFonts w:ascii="Garamond" w:eastAsia="Calibri" w:hAnsi="Garamond" w:cs="Times New Roman"/>
          <w:lang w:eastAsia="en-US"/>
        </w:rPr>
        <w:t>(10) bekezdésében, a 321/2015. (X. 30.) Korm. rendelet</w:t>
      </w:r>
      <w:r w:rsidRPr="00D9022D">
        <w:rPr>
          <w:rFonts w:ascii="Garamond" w:eastAsia="Calibri" w:hAnsi="Garamond" w:cs="Times New Roman"/>
          <w:lang w:eastAsia="en-US"/>
        </w:rPr>
        <w:t>ben</w:t>
      </w:r>
      <w:r w:rsidR="00715D91" w:rsidRPr="00D9022D">
        <w:rPr>
          <w:rFonts w:ascii="Garamond" w:eastAsia="Calibri" w:hAnsi="Garamond" w:cs="Times New Roman"/>
          <w:lang w:eastAsia="en-US"/>
        </w:rPr>
        <w:t xml:space="preserve"> foglaltak irányadók. </w:t>
      </w:r>
    </w:p>
    <w:p w:rsidR="00715D91" w:rsidRPr="00D9022D" w:rsidRDefault="00715D91" w:rsidP="00715D91">
      <w:pPr>
        <w:suppressAutoHyphens w:val="0"/>
        <w:spacing w:before="240" w:after="120"/>
        <w:jc w:val="both"/>
        <w:rPr>
          <w:rFonts w:ascii="Garamond" w:eastAsia="Calibri" w:hAnsi="Garamond" w:cs="Times New Roman"/>
          <w:lang w:eastAsia="en-US"/>
        </w:rPr>
      </w:pPr>
      <w:r w:rsidRPr="00D9022D">
        <w:rPr>
          <w:rFonts w:ascii="Garamond" w:eastAsia="Calibri" w:hAnsi="Garamond" w:cs="Times New Roman"/>
          <w:lang w:eastAsia="en-US"/>
        </w:rPr>
        <w:t xml:space="preserve">A Bíráló Bizottság az utólagos igazolási kötelezettség körében benyújtott dokumentumokat a </w:t>
      </w:r>
      <w:r w:rsidR="0096341E" w:rsidRPr="00D9022D">
        <w:rPr>
          <w:rFonts w:ascii="Garamond" w:eastAsia="Calibri" w:hAnsi="Garamond" w:cs="Times New Roman"/>
          <w:lang w:eastAsia="en-US"/>
        </w:rPr>
        <w:t xml:space="preserve">közbeszerzési dokumentum </w:t>
      </w:r>
      <w:r w:rsidR="00BA0601" w:rsidRPr="00D9022D">
        <w:rPr>
          <w:rFonts w:ascii="Garamond" w:eastAsia="Calibri" w:hAnsi="Garamond" w:cs="Times New Roman"/>
          <w:lang w:eastAsia="en-US"/>
        </w:rPr>
        <w:t>1</w:t>
      </w:r>
      <w:r w:rsidR="00B23E30" w:rsidRPr="00D9022D">
        <w:rPr>
          <w:rFonts w:ascii="Garamond" w:eastAsia="Calibri" w:hAnsi="Garamond" w:cs="Times New Roman"/>
          <w:lang w:eastAsia="en-US"/>
        </w:rPr>
        <w:t>3</w:t>
      </w:r>
      <w:r w:rsidRPr="00D9022D">
        <w:rPr>
          <w:rFonts w:ascii="Garamond" w:eastAsia="Calibri" w:hAnsi="Garamond" w:cs="Times New Roman"/>
          <w:lang w:eastAsia="en-US"/>
        </w:rPr>
        <w:t xml:space="preserve">. pontban leírt feltételek szerint megvizsgálja, szükség esetén hiánypótlást vagy felvilágosítást kér.  Az </w:t>
      </w:r>
      <w:r w:rsidR="00C401F7">
        <w:rPr>
          <w:rFonts w:ascii="Garamond" w:eastAsia="Calibri" w:hAnsi="Garamond" w:cs="Times New Roman"/>
          <w:lang w:eastAsia="en-US"/>
        </w:rPr>
        <w:t>a</w:t>
      </w:r>
      <w:r w:rsidR="00BA0601" w:rsidRPr="00D9022D">
        <w:rPr>
          <w:rFonts w:ascii="Garamond" w:eastAsia="Calibri" w:hAnsi="Garamond" w:cs="Times New Roman"/>
          <w:lang w:eastAsia="en-US"/>
        </w:rPr>
        <w:t>jánlati</w:t>
      </w:r>
      <w:r w:rsidRPr="00D9022D">
        <w:rPr>
          <w:rFonts w:ascii="Garamond" w:eastAsia="Calibri" w:hAnsi="Garamond" w:cs="Times New Roman"/>
          <w:lang w:eastAsia="en-US"/>
        </w:rPr>
        <w:t xml:space="preserve"> felhívásban és/vagy a </w:t>
      </w:r>
      <w:r w:rsidR="0096341E" w:rsidRPr="00D9022D">
        <w:rPr>
          <w:rFonts w:ascii="Garamond" w:eastAsia="Calibri" w:hAnsi="Garamond" w:cs="Times New Roman"/>
          <w:lang w:eastAsia="en-US"/>
        </w:rPr>
        <w:t xml:space="preserve">közbeszerzési dokumentumban </w:t>
      </w:r>
      <w:r w:rsidRPr="00D9022D">
        <w:rPr>
          <w:rFonts w:ascii="Garamond" w:eastAsia="Calibri" w:hAnsi="Garamond" w:cs="Times New Roman"/>
          <w:lang w:eastAsia="en-US"/>
        </w:rPr>
        <w:t>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w:t>
      </w:r>
    </w:p>
    <w:p w:rsidR="00715D91" w:rsidRDefault="00715D91" w:rsidP="000C5D05">
      <w:pPr>
        <w:suppressAutoHyphens w:val="0"/>
        <w:jc w:val="both"/>
        <w:rPr>
          <w:rFonts w:ascii="Garamond" w:eastAsia="Calibri" w:hAnsi="Garamond" w:cs="Times New Roman"/>
          <w:lang w:eastAsia="en-US"/>
        </w:rPr>
      </w:pPr>
      <w:r w:rsidRPr="00D9022D">
        <w:rPr>
          <w:rFonts w:ascii="Garamond" w:eastAsia="Calibri" w:hAnsi="Garamond" w:cs="Times New Roman"/>
          <w:lang w:eastAsia="en-US"/>
        </w:rPr>
        <w:t xml:space="preserve">Az utólagos igazolási kötelezettség körében a nyilatkozatminták használata és az üzleti titokká minősítés kapcsán a </w:t>
      </w:r>
      <w:r w:rsidR="0096341E" w:rsidRPr="00D9022D">
        <w:rPr>
          <w:rFonts w:ascii="Garamond" w:hAnsi="Garamond" w:cs="Times New Roman"/>
        </w:rPr>
        <w:t xml:space="preserve">közbeszerzési dokumentum </w:t>
      </w:r>
      <w:r w:rsidR="001733AF">
        <w:rPr>
          <w:rFonts w:ascii="Garamond" w:eastAsia="Calibri" w:hAnsi="Garamond" w:cs="Times New Roman"/>
          <w:lang w:eastAsia="en-US"/>
        </w:rPr>
        <w:t>9</w:t>
      </w:r>
      <w:r w:rsidRPr="00D9022D">
        <w:rPr>
          <w:rFonts w:ascii="Garamond" w:eastAsia="Calibri" w:hAnsi="Garamond" w:cs="Times New Roman"/>
          <w:lang w:eastAsia="en-US"/>
        </w:rPr>
        <w:t>. pontjában foglaltak irányadók.</w:t>
      </w:r>
    </w:p>
    <w:p w:rsidR="00874B2F" w:rsidRDefault="00874B2F" w:rsidP="000C5D05">
      <w:pPr>
        <w:suppressAutoHyphens w:val="0"/>
        <w:jc w:val="both"/>
        <w:rPr>
          <w:rFonts w:ascii="Garamond" w:eastAsia="Calibri" w:hAnsi="Garamond" w:cs="Times New Roman"/>
          <w:lang w:eastAsia="en-US"/>
        </w:rPr>
      </w:pPr>
    </w:p>
    <w:p w:rsidR="00944A0C" w:rsidRPr="001D05A0" w:rsidRDefault="00F9321A" w:rsidP="001D05A0">
      <w:pPr>
        <w:pStyle w:val="Cmsor2"/>
        <w:numPr>
          <w:ilvl w:val="0"/>
          <w:numId w:val="0"/>
        </w:numPr>
        <w:ind w:left="1134" w:hanging="1134"/>
        <w:rPr>
          <w:rFonts w:ascii="Garamond" w:hAnsi="Garamond"/>
          <w:u w:val="single"/>
        </w:rPr>
      </w:pPr>
      <w:bookmarkStart w:id="18" w:name="_Toc479248771"/>
      <w:r w:rsidRPr="001D05A0">
        <w:rPr>
          <w:rFonts w:ascii="Garamond" w:hAnsi="Garamond"/>
          <w:u w:val="single"/>
        </w:rPr>
        <w:t>1</w:t>
      </w:r>
      <w:r w:rsidR="001D05A0" w:rsidRPr="001D05A0">
        <w:rPr>
          <w:rFonts w:ascii="Garamond" w:hAnsi="Garamond"/>
          <w:u w:val="single"/>
        </w:rPr>
        <w:t>5</w:t>
      </w:r>
      <w:r w:rsidR="000C5D05" w:rsidRPr="001D05A0">
        <w:rPr>
          <w:rFonts w:ascii="Garamond" w:hAnsi="Garamond"/>
          <w:u w:val="single"/>
        </w:rPr>
        <w:t>.</w:t>
      </w:r>
      <w:r w:rsidRPr="001D05A0">
        <w:rPr>
          <w:rFonts w:ascii="Garamond" w:hAnsi="Garamond"/>
          <w:u w:val="single"/>
        </w:rPr>
        <w:t xml:space="preserve"> EREDMÉNYRŐL SZÓLÓ ÍRÁSBELI TÁJÉKOZTATÁS</w:t>
      </w:r>
      <w:bookmarkEnd w:id="18"/>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.1. Ajánlatkérő az ajánlatok elbírálásának végeredményét a Kbt. 70. § (1) bekezdésében meghatározott határidőn belül írásban hirdeti ki.</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.2. Ajánlatkérő a Kbt. 79. § (2) bekezdése alapján írásbeli összegezést készít az ajánlatokról és azt faxon vagy e-mail útján vagy – amennyiben elektronikus levélcímét vagy telefax elérhetőségét nem adta meg – postai úton küldi meg Ajánlattevők számára.</w:t>
      </w:r>
    </w:p>
    <w:p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.3. Eredményes eljárás esetén Ajánlatkérő a gazdaságilag legelőnyösebb ajánlatot adó nyertes Ajánlattevővel – vagy a Kbt. 131. § (4) bekezdése szerinti körülmények fennállása esetén a második legkedvezőbb ajánlatot</w:t>
      </w:r>
      <w:r w:rsidR="00B23E30" w:rsidRPr="00944A0C">
        <w:rPr>
          <w:rFonts w:ascii="Garamond" w:hAnsi="Garamond" w:cs="Times New Roman"/>
        </w:rPr>
        <w:t xml:space="preserve"> </w:t>
      </w:r>
      <w:r w:rsidR="00144E0F" w:rsidRPr="00944A0C">
        <w:rPr>
          <w:rFonts w:ascii="Garamond" w:hAnsi="Garamond" w:cs="Times New Roman"/>
        </w:rPr>
        <w:t xml:space="preserve">tevő szervezettel – köti meg a vállalkozási </w:t>
      </w:r>
      <w:r w:rsidRPr="00944A0C">
        <w:rPr>
          <w:rFonts w:ascii="Garamond" w:hAnsi="Garamond" w:cs="Times New Roman"/>
        </w:rPr>
        <w:t xml:space="preserve">szerződést. </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 xml:space="preserve">.4. Jelen közbeszerzési eljárást az Ajánlatkérő eredménytelenné nyilvánítja, ha: </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nem nyújtottak be ajánlatot;</w:t>
      </w:r>
    </w:p>
    <w:p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kizárólag érvénytelen ajánlatot nyújtottak be;</w:t>
      </w:r>
    </w:p>
    <w:p w:rsidR="00BA0601" w:rsidRPr="00944A0C" w:rsidRDefault="00BA0601" w:rsidP="00BA0601">
      <w:pPr>
        <w:numPr>
          <w:ilvl w:val="0"/>
          <w:numId w:val="5"/>
        </w:numPr>
        <w:spacing w:after="120"/>
        <w:ind w:left="714" w:hanging="357"/>
        <w:jc w:val="both"/>
        <w:rPr>
          <w:rFonts w:ascii="Garamond" w:hAnsi="Garamond" w:cs="Times New Roman"/>
        </w:rPr>
      </w:pPr>
      <w:r w:rsidRPr="00944A0C">
        <w:rPr>
          <w:rFonts w:ascii="Garamond" w:hAnsi="Garamond" w:cs="Times New Roman"/>
        </w:rPr>
        <w:t>az eljárásban benyújtott minden ajánlat tekintetében lejárt az ajánlati kötöttség és egyetlen ajánlattevő sem tartja fenn ajánlatát.</w:t>
      </w:r>
    </w:p>
    <w:p w:rsidR="00BA0601" w:rsidRPr="00944A0C" w:rsidRDefault="00BA0601" w:rsidP="00BA0601">
      <w:pPr>
        <w:jc w:val="both"/>
        <w:rPr>
          <w:rFonts w:ascii="Garamond" w:hAnsi="Garamond" w:cs="Times New Roman"/>
        </w:rPr>
      </w:pPr>
      <w:r w:rsidRPr="00944A0C">
        <w:rPr>
          <w:rFonts w:ascii="Garamond" w:hAnsi="Garamond" w:cs="Times New Roman"/>
        </w:rPr>
        <w:t>1</w:t>
      </w:r>
      <w:r w:rsidR="001D05A0">
        <w:rPr>
          <w:rFonts w:ascii="Garamond" w:hAnsi="Garamond" w:cs="Times New Roman"/>
        </w:rPr>
        <w:t>5</w:t>
      </w:r>
      <w:r w:rsidRPr="00944A0C">
        <w:rPr>
          <w:rFonts w:ascii="Garamond" w:hAnsi="Garamond" w:cs="Times New Roman"/>
        </w:rPr>
        <w:t>.5. Jelen közbeszerzési eljárást az Ajánlatkérő eredménytelenné nyilváníthatja, ha:</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szerződés megkötésére vagy teljesítésére képtelenné vált vagy a szerződéstől való elállásnak vagy a szerződés felmondásának lenne helye [53. § (4)-(6) bekezdés];</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 Kbt. 75. § (4) bekezdésben foglaltak szerint igazolható - rendelkezésére álló anyagi fedezet összege nem elegendő a szerződés megkötéséhez az értékelés alapján legkedvezőbb ajánlatot tett ajánlattevővel;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valamelyik ajánlattevő az eljárás tisztaságát vagy a többi ajánlattevő érdekeit súlyosan sértő cselekményt követ el;</w:t>
      </w:r>
    </w:p>
    <w:p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 xml:space="preserve">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w:t>
      </w:r>
      <w:r w:rsidRPr="00944A0C">
        <w:rPr>
          <w:rFonts w:ascii="Garamond" w:hAnsi="Garamond" w:cs="Times New Roman"/>
        </w:rPr>
        <w:lastRenderedPageBreak/>
        <w:t>az eljárást akkor, ha a jogszerűtlen eljárást lezáró döntés megsemmisítését követően jogszerű döntés meghozatalával az eljárás jogszerűsége helyreállítható.</w:t>
      </w:r>
    </w:p>
    <w:p w:rsidR="00100C51" w:rsidRPr="00944A0C" w:rsidRDefault="00100C51">
      <w:pPr>
        <w:jc w:val="both"/>
        <w:rPr>
          <w:rFonts w:ascii="Garamond" w:hAnsi="Garamond" w:cs="Times New Roman"/>
        </w:rPr>
      </w:pPr>
    </w:p>
    <w:p w:rsidR="00C66675" w:rsidRPr="001D05A0" w:rsidRDefault="00C66675" w:rsidP="001D05A0">
      <w:pPr>
        <w:pStyle w:val="Cmsor2"/>
        <w:numPr>
          <w:ilvl w:val="0"/>
          <w:numId w:val="0"/>
        </w:numPr>
        <w:ind w:left="1134" w:hanging="1134"/>
        <w:rPr>
          <w:rFonts w:ascii="Garamond" w:hAnsi="Garamond"/>
          <w:caps/>
          <w:u w:val="single"/>
        </w:rPr>
      </w:pPr>
      <w:bookmarkStart w:id="19" w:name="_Toc479248772"/>
      <w:r w:rsidRPr="001D05A0">
        <w:rPr>
          <w:rFonts w:ascii="Garamond" w:hAnsi="Garamond"/>
          <w:caps/>
          <w:u w:val="single"/>
        </w:rPr>
        <w:t>1</w:t>
      </w:r>
      <w:r w:rsidR="001D05A0" w:rsidRPr="001D05A0">
        <w:rPr>
          <w:rFonts w:ascii="Garamond" w:hAnsi="Garamond"/>
          <w:caps/>
          <w:u w:val="single"/>
        </w:rPr>
        <w:t>6</w:t>
      </w:r>
      <w:r w:rsidR="00330E57" w:rsidRPr="001D05A0">
        <w:rPr>
          <w:rFonts w:ascii="Garamond" w:hAnsi="Garamond"/>
          <w:caps/>
          <w:u w:val="single"/>
        </w:rPr>
        <w:t>.</w:t>
      </w:r>
      <w:r w:rsidRPr="001D05A0">
        <w:rPr>
          <w:rFonts w:ascii="Garamond" w:hAnsi="Garamond"/>
          <w:caps/>
          <w:u w:val="single"/>
        </w:rPr>
        <w:t xml:space="preserve"> SzerzŐdéskötés</w:t>
      </w:r>
      <w:bookmarkEnd w:id="19"/>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.1. Az Ajánlatkérő az eredményről szóló írásbeli tájékoztatást követően, a Kbt. 131. § (5)-(6) bekezdése szerinti határidőn belül, a Kbt. 131. § (1) bekezdése alapján köt szerződést a nyertes Ajánlattevővel vagy a Kbt. 131. § (4) bekezdése szerinti esetben a nyertes ajánlatot követő </w:t>
      </w:r>
      <w:r w:rsidR="00B23E30" w:rsidRPr="00944A0C">
        <w:rPr>
          <w:rFonts w:ascii="Garamond" w:hAnsi="Garamond" w:cs="Times New Roman"/>
        </w:rPr>
        <w:t>legelőnyösebb</w:t>
      </w:r>
      <w:r w:rsidRPr="00944A0C">
        <w:rPr>
          <w:rFonts w:ascii="Garamond" w:hAnsi="Garamond" w:cs="Times New Roman"/>
        </w:rPr>
        <w:t xml:space="preserve"> ajánlatot benyújtó szervezettel.</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 xml:space="preserve">.2. A nyertes Ajánlattevő köteles az Ajánlatkérővel szerződést kötni az </w:t>
      </w:r>
      <w:r w:rsidR="00C401F7">
        <w:rPr>
          <w:rFonts w:ascii="Garamond" w:hAnsi="Garamond" w:cs="Times New Roman"/>
        </w:rPr>
        <w:t>a</w:t>
      </w:r>
      <w:r w:rsidRPr="00944A0C">
        <w:rPr>
          <w:rFonts w:ascii="Garamond" w:hAnsi="Garamond" w:cs="Times New Roman"/>
        </w:rPr>
        <w:t>jánlati felhívás szerinti időpontban a Kbt. 131</w:t>
      </w:r>
      <w:r w:rsidR="0096341E" w:rsidRPr="00944A0C">
        <w:rPr>
          <w:rFonts w:ascii="Garamond" w:hAnsi="Garamond" w:cs="Times New Roman"/>
        </w:rPr>
        <w:t>. § alapján, valamint a</w:t>
      </w:r>
      <w:r w:rsidRPr="00944A0C">
        <w:rPr>
          <w:rFonts w:ascii="Garamond" w:hAnsi="Garamond" w:cs="Times New Roman"/>
        </w:rPr>
        <w:t xml:space="preserve"> </w:t>
      </w:r>
      <w:r w:rsidR="0096341E" w:rsidRPr="00944A0C">
        <w:rPr>
          <w:rFonts w:ascii="Garamond" w:hAnsi="Garamond" w:cs="Times New Roman"/>
        </w:rPr>
        <w:t xml:space="preserve">közbeszerzési dokumentumban </w:t>
      </w:r>
      <w:r w:rsidRPr="00944A0C">
        <w:rPr>
          <w:rFonts w:ascii="Garamond" w:hAnsi="Garamond" w:cs="Times New Roman"/>
        </w:rPr>
        <w:t>megadott forma, feltételek és az ajánlatának tartalma szerint.</w:t>
      </w:r>
    </w:p>
    <w:p w:rsidR="000C5D05" w:rsidRPr="00944A0C" w:rsidRDefault="000C5D05" w:rsidP="000C5D05">
      <w:pPr>
        <w:jc w:val="both"/>
        <w:rPr>
          <w:rFonts w:ascii="Garamond" w:hAnsi="Garamond" w:cs="Times New Roman"/>
        </w:rPr>
      </w:pPr>
    </w:p>
    <w:p w:rsidR="000C3F14" w:rsidRPr="00944A0C"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.3. Amennyiben az Ajánlattevő nem írja alá a szerződést a fenti időpontban, akkor ezt az Ajánlatkérő az Ajánlattevő visszalépésének tekinti, anélkül azonban, hogy az Ajánlatkérő fenntarthatna magának bármiféle kártérítési igényt az Ajánlattevő e mulasztásának tekintetében.</w:t>
      </w:r>
    </w:p>
    <w:p w:rsidR="000C5D05" w:rsidRPr="00944A0C" w:rsidRDefault="000C5D05" w:rsidP="000C5D05">
      <w:pPr>
        <w:jc w:val="both"/>
        <w:rPr>
          <w:rFonts w:ascii="Garamond" w:hAnsi="Garamond" w:cs="Times New Roman"/>
        </w:rPr>
      </w:pPr>
    </w:p>
    <w:p w:rsidR="000C3F14" w:rsidRDefault="000C3F14" w:rsidP="000C5D05">
      <w:pPr>
        <w:jc w:val="both"/>
        <w:rPr>
          <w:rFonts w:ascii="Garamond" w:hAnsi="Garamond" w:cs="Times New Roman"/>
        </w:rPr>
      </w:pPr>
      <w:r w:rsidRPr="00944A0C">
        <w:rPr>
          <w:rFonts w:ascii="Garamond" w:hAnsi="Garamond" w:cs="Times New Roman"/>
        </w:rPr>
        <w:t>1</w:t>
      </w:r>
      <w:r w:rsidR="001D05A0">
        <w:rPr>
          <w:rFonts w:ascii="Garamond" w:hAnsi="Garamond" w:cs="Times New Roman"/>
        </w:rPr>
        <w:t>6</w:t>
      </w:r>
      <w:r w:rsidRPr="00944A0C">
        <w:rPr>
          <w:rFonts w:ascii="Garamond" w:hAnsi="Garamond" w:cs="Times New Roman"/>
        </w:rPr>
        <w:t>.4. Amennyiben a nyertes Ajánlattevővel a szerződéskötés a Kbt. 131. § (4) bekezdése szerinti körülmény fennállása miatt meghiúsul, akkor az Ajánlatkérő jogosult a következő – második – gazdaságilag legelőnyösebb Ajánlatot tevőnek minősített Ajánlattevővel szerződést kötni.</w:t>
      </w:r>
    </w:p>
    <w:p w:rsidR="00182002" w:rsidRDefault="00182002" w:rsidP="000C5D05">
      <w:pPr>
        <w:jc w:val="both"/>
        <w:rPr>
          <w:rFonts w:ascii="Garamond" w:hAnsi="Garamond" w:cs="Times New Roman"/>
        </w:rPr>
      </w:pPr>
    </w:p>
    <w:p w:rsidR="00182002" w:rsidRPr="006B7C41" w:rsidRDefault="00182002" w:rsidP="000C5D05">
      <w:pPr>
        <w:jc w:val="both"/>
        <w:rPr>
          <w:rFonts w:ascii="Garamond" w:hAnsi="Garamond" w:cs="Times New Roman"/>
          <w:sz w:val="22"/>
          <w:szCs w:val="22"/>
        </w:rPr>
      </w:pPr>
      <w:r>
        <w:rPr>
          <w:rFonts w:ascii="Garamond" w:hAnsi="Garamond" w:cs="Times New Roman"/>
        </w:rPr>
        <w:t xml:space="preserve">16.5. </w:t>
      </w:r>
      <w:r w:rsidRPr="00911B44">
        <w:rPr>
          <w:rFonts w:ascii="Garamond" w:hAnsi="Garamond"/>
        </w:rPr>
        <w:t>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a szerződés aláírására kizárólag Ajánlatkérő következő címén van lehetőség: Pécsi Tudományegyetem Kancellária, Közbeszerzési Igazgatóság, Közbeszerzési Főosztály, 7633 Pécs, Szántó Kovács János u. 1/b. III. emelet 31</w:t>
      </w:r>
      <w:r>
        <w:rPr>
          <w:rFonts w:ascii="Garamond" w:hAnsi="Garamond"/>
        </w:rPr>
        <w:t>7</w:t>
      </w:r>
      <w:r w:rsidRPr="00911B44">
        <w:rPr>
          <w:rFonts w:ascii="Garamond" w:hAnsi="Garamond"/>
        </w:rPr>
        <w:t>. iroda. A szerződés aláírásának időpontját Ajánlatkérő az eredményhirdetést követően egyezteti a nyertes ajánlattevővel.</w:t>
      </w:r>
    </w:p>
    <w:p w:rsidR="00C66675" w:rsidRPr="006B7C41" w:rsidRDefault="00C66675">
      <w:pPr>
        <w:jc w:val="both"/>
        <w:rPr>
          <w:rFonts w:ascii="Garamond" w:hAnsi="Garamond" w:cs="Times New Roman"/>
          <w:sz w:val="22"/>
          <w:szCs w:val="22"/>
        </w:rPr>
      </w:pP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C66675" w:rsidRPr="006B7C41" w:rsidRDefault="00C66675">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D440D1" w:rsidRDefault="00D440D1">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4D404E" w:rsidRDefault="004D404E">
      <w:pPr>
        <w:jc w:val="center"/>
        <w:rPr>
          <w:rFonts w:ascii="Garamond" w:hAnsi="Garamond" w:cs="Times New Roman"/>
          <w:b/>
          <w:sz w:val="32"/>
          <w:szCs w:val="32"/>
        </w:rPr>
      </w:pPr>
    </w:p>
    <w:p w:rsidR="007A3817" w:rsidRDefault="007A3817">
      <w:pPr>
        <w:suppressAutoHyphens w:val="0"/>
        <w:rPr>
          <w:rFonts w:ascii="Garamond" w:hAnsi="Garamond" w:cs="Times New Roman"/>
          <w:b/>
          <w:sz w:val="32"/>
          <w:szCs w:val="32"/>
        </w:rPr>
      </w:pPr>
      <w:r>
        <w:rPr>
          <w:rFonts w:ascii="Garamond" w:hAnsi="Garamond" w:cs="Times New Roman"/>
          <w:b/>
          <w:sz w:val="32"/>
          <w:szCs w:val="32"/>
        </w:rPr>
        <w:br w:type="page"/>
      </w:r>
    </w:p>
    <w:p w:rsidR="004D404E" w:rsidRDefault="004D404E">
      <w:pPr>
        <w:jc w:val="center"/>
        <w:rPr>
          <w:rFonts w:ascii="Garamond" w:hAnsi="Garamond" w:cs="Times New Roman"/>
          <w:b/>
          <w:sz w:val="32"/>
          <w:szCs w:val="32"/>
        </w:rPr>
      </w:pPr>
    </w:p>
    <w:p w:rsidR="007A3817" w:rsidRDefault="007A3817">
      <w:pPr>
        <w:jc w:val="center"/>
        <w:rPr>
          <w:rFonts w:ascii="Garamond" w:hAnsi="Garamond" w:cs="Times New Roman"/>
          <w:b/>
          <w:sz w:val="32"/>
          <w:szCs w:val="32"/>
        </w:rPr>
      </w:pPr>
    </w:p>
    <w:p w:rsidR="007A3817" w:rsidRDefault="007A3817">
      <w:pPr>
        <w:jc w:val="center"/>
        <w:rPr>
          <w:rFonts w:ascii="Garamond" w:hAnsi="Garamond" w:cs="Times New Roman"/>
          <w:b/>
          <w:sz w:val="32"/>
          <w:szCs w:val="32"/>
        </w:rPr>
      </w:pPr>
    </w:p>
    <w:p w:rsidR="007A3817" w:rsidRDefault="007A3817">
      <w:pPr>
        <w:jc w:val="center"/>
        <w:rPr>
          <w:rFonts w:ascii="Garamond" w:hAnsi="Garamond" w:cs="Times New Roman"/>
          <w:b/>
          <w:sz w:val="32"/>
          <w:szCs w:val="32"/>
        </w:rPr>
      </w:pPr>
    </w:p>
    <w:p w:rsidR="007A3817" w:rsidRPr="006B7C41" w:rsidRDefault="007A3817">
      <w:pPr>
        <w:jc w:val="center"/>
        <w:rPr>
          <w:rFonts w:ascii="Garamond" w:hAnsi="Garamond" w:cs="Times New Roman"/>
          <w:b/>
          <w:sz w:val="32"/>
          <w:szCs w:val="32"/>
        </w:rPr>
      </w:pPr>
    </w:p>
    <w:p w:rsidR="00144E0F" w:rsidRPr="006B7C41" w:rsidRDefault="00144E0F">
      <w:pPr>
        <w:jc w:val="center"/>
        <w:rPr>
          <w:rFonts w:ascii="Garamond" w:hAnsi="Garamond" w:cs="Times New Roman"/>
          <w:b/>
          <w:sz w:val="32"/>
          <w:szCs w:val="32"/>
        </w:rPr>
      </w:pPr>
    </w:p>
    <w:p w:rsidR="00C66675" w:rsidRPr="001D05A0" w:rsidRDefault="00C66675" w:rsidP="001D05A0">
      <w:pPr>
        <w:pStyle w:val="Cmsor1"/>
        <w:numPr>
          <w:ilvl w:val="0"/>
          <w:numId w:val="0"/>
        </w:numPr>
        <w:tabs>
          <w:tab w:val="clear" w:pos="709"/>
          <w:tab w:val="clear" w:pos="2126"/>
          <w:tab w:val="clear" w:pos="4111"/>
          <w:tab w:val="clear" w:pos="5812"/>
        </w:tabs>
        <w:jc w:val="center"/>
        <w:rPr>
          <w:rFonts w:ascii="Garamond" w:hAnsi="Garamond"/>
          <w:caps/>
          <w:sz w:val="36"/>
          <w:szCs w:val="40"/>
        </w:rPr>
      </w:pPr>
      <w:bookmarkStart w:id="20" w:name="_Toc465678961"/>
      <w:bookmarkStart w:id="21" w:name="_Toc479248773"/>
      <w:r w:rsidRPr="001D05A0">
        <w:rPr>
          <w:rFonts w:ascii="Garamond" w:hAnsi="Garamond"/>
          <w:caps/>
          <w:szCs w:val="40"/>
        </w:rPr>
        <w:t>II. Fejezet:</w:t>
      </w:r>
      <w:bookmarkEnd w:id="20"/>
      <w:r w:rsidR="001D05A0" w:rsidRPr="001D05A0">
        <w:rPr>
          <w:rFonts w:ascii="Garamond" w:hAnsi="Garamond"/>
          <w:caps/>
          <w:szCs w:val="40"/>
        </w:rPr>
        <w:t xml:space="preserve"> </w:t>
      </w:r>
      <w:r w:rsidR="001D05A0">
        <w:rPr>
          <w:rFonts w:ascii="Garamond" w:hAnsi="Garamond"/>
          <w:caps/>
          <w:szCs w:val="40"/>
        </w:rPr>
        <w:br/>
      </w:r>
      <w:r w:rsidR="00276556" w:rsidRPr="00D02FFD">
        <w:rPr>
          <w:rFonts w:ascii="Garamond" w:hAnsi="Garamond"/>
          <w:caps/>
          <w:szCs w:val="40"/>
        </w:rPr>
        <w:t>NYILATKOZATMINTÁK</w:t>
      </w:r>
      <w:bookmarkEnd w:id="21"/>
    </w:p>
    <w:p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2742F8" w:rsidRDefault="002742F8" w:rsidP="00A60BF5">
      <w:pPr>
        <w:jc w:val="center"/>
        <w:rPr>
          <w:rFonts w:ascii="Garamond" w:hAnsi="Garamond" w:cs="Times New Roman"/>
          <w:b/>
          <w:sz w:val="28"/>
          <w:szCs w:val="28"/>
        </w:rPr>
      </w:pPr>
    </w:p>
    <w:p w:rsidR="00A60BF5" w:rsidRPr="001D05A0" w:rsidRDefault="00A60BF5" w:rsidP="001D05A0">
      <w:pPr>
        <w:pStyle w:val="Cmsor2"/>
        <w:numPr>
          <w:ilvl w:val="0"/>
          <w:numId w:val="0"/>
        </w:numPr>
        <w:tabs>
          <w:tab w:val="clear" w:pos="709"/>
        </w:tabs>
        <w:jc w:val="center"/>
        <w:rPr>
          <w:rFonts w:ascii="Garamond" w:hAnsi="Garamond"/>
          <w:sz w:val="28"/>
          <w:szCs w:val="28"/>
        </w:rPr>
      </w:pPr>
      <w:bookmarkStart w:id="22" w:name="_Toc479248774"/>
      <w:r w:rsidRPr="001D05A0">
        <w:rPr>
          <w:rFonts w:ascii="Garamond" w:hAnsi="Garamond"/>
          <w:sz w:val="28"/>
          <w:szCs w:val="28"/>
        </w:rPr>
        <w:t>II/A.</w:t>
      </w:r>
      <w:r w:rsidR="001D05A0" w:rsidRPr="001D05A0">
        <w:rPr>
          <w:rFonts w:ascii="Garamond" w:hAnsi="Garamond"/>
          <w:sz w:val="28"/>
          <w:szCs w:val="28"/>
        </w:rPr>
        <w:t xml:space="preserve"> </w:t>
      </w:r>
      <w:r w:rsidR="001D05A0">
        <w:rPr>
          <w:rFonts w:ascii="Garamond" w:hAnsi="Garamond"/>
          <w:sz w:val="28"/>
          <w:szCs w:val="28"/>
        </w:rPr>
        <w:br/>
      </w:r>
      <w:r w:rsidRPr="001D05A0">
        <w:rPr>
          <w:rFonts w:ascii="Garamond" w:hAnsi="Garamond"/>
          <w:sz w:val="28"/>
          <w:szCs w:val="28"/>
        </w:rPr>
        <w:t>AJÁNLAT BENYÚJTÁSAKOR CSATOLANDÓ MELLÉKLETEK</w:t>
      </w:r>
      <w:bookmarkEnd w:id="22"/>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8F1EF3" w:rsidRPr="00DE3150" w:rsidRDefault="008F1EF3" w:rsidP="008F1EF3">
      <w:pPr>
        <w:jc w:val="right"/>
        <w:rPr>
          <w:rFonts w:ascii="Garamond" w:hAnsi="Garamond"/>
          <w:b/>
          <w:szCs w:val="22"/>
          <w:lang w:eastAsia="hu-HU"/>
        </w:rPr>
      </w:pPr>
      <w:r w:rsidRPr="00DE3150">
        <w:rPr>
          <w:rFonts w:ascii="Garamond" w:hAnsi="Garamond" w:cs="Times New Roman"/>
          <w:b/>
          <w:szCs w:val="22"/>
        </w:rPr>
        <w:lastRenderedPageBreak/>
        <w:t>1. számú melléklet</w:t>
      </w:r>
    </w:p>
    <w:p w:rsidR="008F1EF3" w:rsidRPr="00DE3150" w:rsidRDefault="008F1EF3" w:rsidP="008F1EF3">
      <w:pPr>
        <w:jc w:val="right"/>
        <w:rPr>
          <w:rFonts w:ascii="Garamond" w:hAnsi="Garamond"/>
          <w:b/>
          <w:szCs w:val="22"/>
          <w:lang w:eastAsia="hu-HU"/>
        </w:rPr>
      </w:pPr>
    </w:p>
    <w:p w:rsidR="008F1EF3" w:rsidRPr="00722A23" w:rsidRDefault="008F1EF3" w:rsidP="00722A23">
      <w:pPr>
        <w:pStyle w:val="Cmsor3"/>
        <w:numPr>
          <w:ilvl w:val="0"/>
          <w:numId w:val="0"/>
        </w:numPr>
        <w:tabs>
          <w:tab w:val="clear" w:pos="709"/>
        </w:tabs>
        <w:jc w:val="center"/>
        <w:rPr>
          <w:rFonts w:ascii="Garamond" w:hAnsi="Garamond"/>
          <w:szCs w:val="22"/>
          <w:lang w:eastAsia="hu-HU"/>
        </w:rPr>
      </w:pPr>
      <w:bookmarkStart w:id="23" w:name="_Toc479248775"/>
      <w:r w:rsidRPr="00722A23">
        <w:rPr>
          <w:rFonts w:ascii="Garamond" w:hAnsi="Garamond"/>
          <w:szCs w:val="22"/>
          <w:lang w:eastAsia="hu-HU"/>
        </w:rPr>
        <w:t>BORÍTÓLAP</w:t>
      </w:r>
      <w:bookmarkEnd w:id="23"/>
    </w:p>
    <w:p w:rsidR="008F1EF3" w:rsidRPr="00DE3150" w:rsidRDefault="008F1EF3" w:rsidP="008F1EF3">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Ajánlatkérő neve: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Pécsi Tudományegyetem</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7622 Pécs, Vasvári P. u. 4.</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Közbeszerzés tárgya:</w:t>
            </w:r>
          </w:p>
        </w:tc>
        <w:tc>
          <w:tcPr>
            <w:tcW w:w="4694" w:type="dxa"/>
            <w:vAlign w:val="center"/>
          </w:tcPr>
          <w:p w:rsidR="008F1EF3" w:rsidRPr="00D02FFD" w:rsidRDefault="00925E2F" w:rsidP="00106EFC">
            <w:pPr>
              <w:spacing w:before="60" w:after="60"/>
              <w:jc w:val="both"/>
              <w:rPr>
                <w:rFonts w:ascii="Garamond" w:hAnsi="Garamond"/>
                <w:szCs w:val="22"/>
                <w:lang w:eastAsia="hu-HU"/>
              </w:rPr>
            </w:pPr>
            <w:r w:rsidRPr="00925E2F">
              <w:rPr>
                <w:rFonts w:ascii="Garamond" w:hAnsi="Garamond"/>
                <w:szCs w:val="22"/>
                <w:lang w:eastAsia="hu-HU"/>
              </w:rPr>
              <w:t>Rendszertechnológiai eszközök beszerzése a PTE KPVK és a MIK részére a Modern Városok Program keretein belül</w:t>
            </w: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b/>
                <w:szCs w:val="22"/>
                <w:lang w:eastAsia="hu-HU"/>
              </w:rPr>
            </w:pPr>
            <w:r w:rsidRPr="00DE3150">
              <w:rPr>
                <w:rFonts w:ascii="Garamond" w:hAnsi="Garamond"/>
                <w:b/>
                <w:szCs w:val="22"/>
                <w:lang w:eastAsia="hu-HU"/>
              </w:rPr>
              <w:t>Ajánlattevő pontos neve:</w:t>
            </w:r>
          </w:p>
        </w:tc>
        <w:tc>
          <w:tcPr>
            <w:tcW w:w="4694" w:type="dxa"/>
            <w:vAlign w:val="center"/>
          </w:tcPr>
          <w:p w:rsidR="008F1EF3" w:rsidRPr="00DE3150" w:rsidRDefault="008F1EF3" w:rsidP="008D5C57">
            <w:pPr>
              <w:spacing w:before="60" w:after="60"/>
              <w:rPr>
                <w:rFonts w:ascii="Garamond" w:hAnsi="Garamond"/>
                <w:b/>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Telefonszáma: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E-mail címe: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Cégjegyzék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Statisztikai számjele: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Adószáma: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számlát vezető bank neve és számla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személy neve:</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mobil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r w:rsidR="008F1EF3" w:rsidRPr="00DE3150" w:rsidTr="008D5C57">
        <w:trPr>
          <w:trHeight w:val="555"/>
          <w:tblCellSpacing w:w="1440" w:type="nil"/>
        </w:trPr>
        <w:tc>
          <w:tcPr>
            <w:tcW w:w="4693" w:type="dxa"/>
            <w:vAlign w:val="center"/>
          </w:tcPr>
          <w:p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telefax száma:</w:t>
            </w:r>
          </w:p>
        </w:tc>
        <w:tc>
          <w:tcPr>
            <w:tcW w:w="4694" w:type="dxa"/>
            <w:vAlign w:val="center"/>
          </w:tcPr>
          <w:p w:rsidR="008F1EF3" w:rsidRPr="00DE3150" w:rsidRDefault="008F1EF3" w:rsidP="008D5C57">
            <w:pPr>
              <w:spacing w:before="60" w:after="60"/>
              <w:rPr>
                <w:rFonts w:ascii="Garamond" w:hAnsi="Garamond"/>
                <w:szCs w:val="22"/>
                <w:lang w:eastAsia="hu-HU"/>
              </w:rPr>
            </w:pPr>
          </w:p>
        </w:tc>
      </w:tr>
    </w:tbl>
    <w:p w:rsidR="005A3F4B" w:rsidRPr="00DE3150" w:rsidRDefault="008F1EF3" w:rsidP="005A3F4B">
      <w:pPr>
        <w:jc w:val="right"/>
        <w:rPr>
          <w:rFonts w:ascii="Garamond" w:hAnsi="Garamond" w:cs="Times New Roman"/>
          <w:b/>
        </w:rPr>
      </w:pPr>
      <w:r w:rsidRPr="00DE3150">
        <w:rPr>
          <w:rFonts w:ascii="Garamond" w:hAnsi="Garamond" w:cs="Times New Roman"/>
          <w:b/>
          <w:szCs w:val="22"/>
        </w:rPr>
        <w:br w:type="page"/>
      </w:r>
      <w:r w:rsidRPr="00DE3150">
        <w:rPr>
          <w:rFonts w:ascii="Garamond" w:hAnsi="Garamond" w:cs="Times New Roman"/>
          <w:b/>
        </w:rPr>
        <w:lastRenderedPageBreak/>
        <w:t>2</w:t>
      </w:r>
      <w:r w:rsidR="005A3F4B" w:rsidRPr="00DE3150">
        <w:rPr>
          <w:rFonts w:ascii="Garamond" w:hAnsi="Garamond" w:cs="Times New Roman"/>
          <w:b/>
        </w:rPr>
        <w:t>. számú melléklet</w:t>
      </w:r>
    </w:p>
    <w:p w:rsidR="00722A23" w:rsidRDefault="00722A23" w:rsidP="005A3F4B">
      <w:pPr>
        <w:spacing w:line="276" w:lineRule="auto"/>
        <w:jc w:val="center"/>
        <w:rPr>
          <w:rFonts w:ascii="Garamond" w:hAnsi="Garamond" w:cs="Times New Roman"/>
          <w:b/>
        </w:rPr>
      </w:pPr>
    </w:p>
    <w:p w:rsidR="005A3F4B" w:rsidRPr="00722A23" w:rsidRDefault="005A3F4B" w:rsidP="00722A23">
      <w:pPr>
        <w:pStyle w:val="Cmsor3"/>
        <w:numPr>
          <w:ilvl w:val="0"/>
          <w:numId w:val="0"/>
        </w:numPr>
        <w:tabs>
          <w:tab w:val="clear" w:pos="709"/>
        </w:tabs>
        <w:jc w:val="center"/>
        <w:rPr>
          <w:rFonts w:ascii="Garamond" w:hAnsi="Garamond"/>
        </w:rPr>
      </w:pPr>
      <w:bookmarkStart w:id="24" w:name="_Toc479248776"/>
      <w:r w:rsidRPr="00722A23">
        <w:rPr>
          <w:rFonts w:ascii="Garamond" w:hAnsi="Garamond"/>
        </w:rPr>
        <w:t>TARTALOMJEGYZÉK</w:t>
      </w:r>
      <w:bookmarkEnd w:id="24"/>
    </w:p>
    <w:p w:rsidR="005A3F4B" w:rsidRPr="00DE3150" w:rsidRDefault="005A3F4B" w:rsidP="005A3F4B">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ind w:left="-33" w:right="74"/>
              <w:jc w:val="center"/>
              <w:rPr>
                <w:rFonts w:ascii="Garamond" w:hAnsi="Garamond"/>
              </w:rPr>
            </w:pPr>
            <w:r w:rsidRPr="00DE3150">
              <w:rPr>
                <w:rFonts w:ascii="Garamond" w:hAnsi="Garamond"/>
              </w:rPr>
              <w:t>Oldalszám</w:t>
            </w: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0F658A">
            <w:pPr>
              <w:spacing w:before="60" w:after="60"/>
              <w:rPr>
                <w:rFonts w:ascii="Garamond" w:hAnsi="Garamond"/>
                <w:b/>
              </w:rPr>
            </w:pPr>
            <w:r w:rsidRPr="00DE3150">
              <w:rPr>
                <w:rFonts w:ascii="Garamond" w:hAnsi="Garamond"/>
                <w:b/>
              </w:rPr>
              <w:t>TARTALOMJEGY</w:t>
            </w:r>
            <w:r w:rsidR="008F1EF3" w:rsidRPr="00DE3150">
              <w:rPr>
                <w:rFonts w:ascii="Garamond" w:hAnsi="Garamond"/>
                <w:b/>
              </w:rPr>
              <w:t>ZÉK (2</w:t>
            </w:r>
            <w:r w:rsidRPr="00DE3150">
              <w:rPr>
                <w:rFonts w:ascii="Garamond" w:hAnsi="Garamond"/>
                <w:b/>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100C51" w:rsidRPr="00DE3150" w:rsidRDefault="00452AAF" w:rsidP="00E06708">
            <w:pPr>
              <w:spacing w:before="60" w:after="60"/>
              <w:rPr>
                <w:rFonts w:ascii="Garamond" w:hAnsi="Garamond"/>
                <w:b/>
              </w:rPr>
            </w:pPr>
            <w:r w:rsidRPr="00DE3150">
              <w:rPr>
                <w:rFonts w:ascii="Garamond" w:hAnsi="Garamond"/>
                <w:b/>
              </w:rPr>
              <w:t xml:space="preserve">I. FEJEZET: </w:t>
            </w:r>
            <w:r w:rsidR="008F1EF3" w:rsidRPr="00DE3150">
              <w:rPr>
                <w:rFonts w:ascii="Garamond" w:hAnsi="Garamond"/>
                <w:b/>
              </w:rPr>
              <w:t>FELOLVASÓ LAP (3</w:t>
            </w:r>
            <w:r w:rsidR="00100C51" w:rsidRPr="00DE3150">
              <w:rPr>
                <w:rFonts w:ascii="Garamond" w:hAnsi="Garamond"/>
                <w:b/>
              </w:rPr>
              <w:t>. SZ</w:t>
            </w:r>
            <w:r w:rsidR="00E06708" w:rsidRPr="00DE3150">
              <w:rPr>
                <w:rFonts w:ascii="Garamond" w:hAnsi="Garamond"/>
                <w:b/>
              </w:rPr>
              <w:t>.</w:t>
            </w:r>
            <w:r w:rsidR="00100C51" w:rsidRPr="00DE3150">
              <w:rPr>
                <w:rFonts w:ascii="Garamond" w:hAnsi="Garamond"/>
                <w:b/>
              </w:rPr>
              <w:t xml:space="preserve"> MELLÉKLET)</w:t>
            </w:r>
            <w:r w:rsidR="00785B39">
              <w:rPr>
                <w:rFonts w:ascii="Garamond" w:hAnsi="Garamond"/>
                <w:b/>
              </w:rPr>
              <w:t xml:space="preserve"> ÉS ÁRAZOTT KÖLTSÉGVETÉS (külön .xls fájlban mellékelve)</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8F1EF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8F1EF3" w:rsidRPr="00DE3150" w:rsidRDefault="00452AAF" w:rsidP="00452AAF">
            <w:pPr>
              <w:spacing w:before="60" w:after="60"/>
              <w:jc w:val="both"/>
              <w:rPr>
                <w:rFonts w:ascii="Garamond" w:hAnsi="Garamond"/>
                <w:b/>
              </w:rPr>
            </w:pPr>
            <w:r w:rsidRPr="00DE3150">
              <w:rPr>
                <w:rFonts w:ascii="Garamond" w:hAnsi="Garamond"/>
                <w:b/>
              </w:rPr>
              <w:t>II. FEJEZET: EGYSÉGES EURÓPAI KÖZBESZERZÉSI DOKUMENTUM (4.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8F1EF3" w:rsidRPr="00DE3150" w:rsidRDefault="008F1EF3" w:rsidP="000F658A">
            <w:pPr>
              <w:spacing w:before="60" w:after="60"/>
              <w:ind w:left="110" w:right="74"/>
              <w:jc w:val="center"/>
              <w:rPr>
                <w:rFonts w:ascii="Garamond" w:hAnsi="Garamond"/>
              </w:rPr>
            </w:pPr>
          </w:p>
        </w:tc>
      </w:tr>
      <w:tr w:rsidR="00722A23" w:rsidRPr="00DE3150" w:rsidTr="000F658A">
        <w:trPr>
          <w:trHeight w:val="188"/>
        </w:trPr>
        <w:tc>
          <w:tcPr>
            <w:tcW w:w="8043" w:type="dxa"/>
            <w:tcBorders>
              <w:top w:val="single" w:sz="4" w:space="0" w:color="auto"/>
              <w:left w:val="single" w:sz="4" w:space="0" w:color="auto"/>
              <w:bottom w:val="single" w:sz="4" w:space="0" w:color="auto"/>
              <w:right w:val="single" w:sz="4" w:space="0" w:color="auto"/>
            </w:tcBorders>
          </w:tcPr>
          <w:p w:rsidR="00722A23" w:rsidRPr="00722A23" w:rsidRDefault="00722A23" w:rsidP="00452AAF">
            <w:pPr>
              <w:spacing w:before="60" w:after="60"/>
              <w:jc w:val="both"/>
              <w:rPr>
                <w:rFonts w:ascii="Garamond" w:hAnsi="Garamond"/>
                <w:b/>
              </w:rPr>
            </w:pPr>
            <w:r w:rsidRPr="00722A23">
              <w:rPr>
                <w:rFonts w:ascii="Garamond" w:hAnsi="Garamond"/>
                <w:b/>
              </w:rPr>
              <w:t xml:space="preserve">III. </w:t>
            </w:r>
            <w:r w:rsidRPr="00722A23">
              <w:rPr>
                <w:rFonts w:ascii="Garamond" w:hAnsi="Garamond"/>
                <w:b/>
                <w:caps/>
              </w:rPr>
              <w:t>FEJEZET</w:t>
            </w:r>
            <w:r w:rsidRPr="00722A23">
              <w:rPr>
                <w:rFonts w:ascii="Garamond" w:hAnsi="Garamond"/>
                <w:b/>
              </w:rPr>
              <w:t>: AZ AJÁNLATI FELHÍVÁSBAN ELŐÍRT EGYÉB DOKUMENTUMOK</w:t>
            </w:r>
          </w:p>
        </w:tc>
        <w:tc>
          <w:tcPr>
            <w:tcW w:w="1351" w:type="dxa"/>
            <w:tcBorders>
              <w:top w:val="single" w:sz="4" w:space="0" w:color="auto"/>
              <w:left w:val="single" w:sz="4" w:space="0" w:color="auto"/>
              <w:bottom w:val="single" w:sz="4" w:space="0" w:color="auto"/>
              <w:right w:val="single" w:sz="4" w:space="0" w:color="auto"/>
            </w:tcBorders>
            <w:vAlign w:val="center"/>
          </w:tcPr>
          <w:p w:rsidR="00722A23" w:rsidRPr="00DE3150" w:rsidRDefault="00722A23"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452AAF" w:rsidP="00276556">
            <w:pPr>
              <w:numPr>
                <w:ilvl w:val="0"/>
                <w:numId w:val="8"/>
              </w:numPr>
              <w:suppressAutoHyphens w:val="0"/>
              <w:spacing w:before="60" w:after="60"/>
              <w:ind w:left="426"/>
              <w:jc w:val="both"/>
              <w:rPr>
                <w:rFonts w:ascii="Garamond" w:hAnsi="Garamond"/>
              </w:rPr>
            </w:pPr>
            <w:r w:rsidRPr="00DE3150">
              <w:rPr>
                <w:rFonts w:ascii="Garamond" w:hAnsi="Garamond"/>
              </w:rPr>
              <w:t>Nyilatkozat változásbejegyzési eljárásról (</w:t>
            </w:r>
            <w:r w:rsidR="00276556">
              <w:rPr>
                <w:rFonts w:ascii="Garamond" w:hAnsi="Garamond"/>
              </w:rPr>
              <w:t>5</w:t>
            </w:r>
            <w:r w:rsidRPr="00DE3150">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452AAF" w:rsidRPr="00DE3150" w:rsidTr="000F658A">
        <w:tc>
          <w:tcPr>
            <w:tcW w:w="8043" w:type="dxa"/>
            <w:tcBorders>
              <w:top w:val="single" w:sz="4" w:space="0" w:color="auto"/>
              <w:left w:val="single" w:sz="4" w:space="0" w:color="auto"/>
              <w:bottom w:val="single" w:sz="4" w:space="0" w:color="auto"/>
              <w:right w:val="single" w:sz="4" w:space="0" w:color="auto"/>
            </w:tcBorders>
          </w:tcPr>
          <w:p w:rsidR="00452AAF" w:rsidRPr="00DE3150" w:rsidRDefault="00DA1964" w:rsidP="00216313">
            <w:pPr>
              <w:numPr>
                <w:ilvl w:val="0"/>
                <w:numId w:val="8"/>
              </w:numPr>
              <w:suppressAutoHyphens w:val="0"/>
              <w:spacing w:before="60" w:after="60"/>
              <w:ind w:left="426"/>
              <w:jc w:val="both"/>
              <w:rPr>
                <w:rFonts w:ascii="Garamond" w:hAnsi="Garamond"/>
              </w:rPr>
            </w:pPr>
            <w:r w:rsidRPr="00DE3150">
              <w:rPr>
                <w:rFonts w:ascii="Garamond" w:hAnsi="Garamond"/>
              </w:rPr>
              <w:t>Változásbejegyzési (elektronikus) kérelem és az annak érkezéséről a cégbíróság által megküldött 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52AAF" w:rsidRPr="00DE3150" w:rsidRDefault="00452AAF"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276556">
            <w:pPr>
              <w:numPr>
                <w:ilvl w:val="0"/>
                <w:numId w:val="8"/>
              </w:numPr>
              <w:suppressAutoHyphens w:val="0"/>
              <w:spacing w:before="60" w:after="60"/>
              <w:ind w:left="426"/>
              <w:jc w:val="both"/>
              <w:rPr>
                <w:rFonts w:ascii="Garamond" w:hAnsi="Garamond"/>
              </w:rPr>
            </w:pPr>
            <w:r w:rsidRPr="00DE3150">
              <w:rPr>
                <w:rFonts w:ascii="Garamond" w:hAnsi="Garamond"/>
              </w:rPr>
              <w:t>Ajánlati nyilatkozat (</w:t>
            </w:r>
            <w:r w:rsidR="00276556">
              <w:rPr>
                <w:rFonts w:ascii="Garamond" w:hAnsi="Garamond"/>
              </w:rPr>
              <w:t>6</w:t>
            </w:r>
            <w:r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E554F6" w:rsidRPr="00DE3150" w:rsidTr="000F658A">
        <w:tc>
          <w:tcPr>
            <w:tcW w:w="8043" w:type="dxa"/>
            <w:tcBorders>
              <w:top w:val="single" w:sz="4" w:space="0" w:color="auto"/>
              <w:left w:val="single" w:sz="4" w:space="0" w:color="auto"/>
              <w:bottom w:val="single" w:sz="4" w:space="0" w:color="auto"/>
              <w:right w:val="single" w:sz="4" w:space="0" w:color="auto"/>
            </w:tcBorders>
          </w:tcPr>
          <w:p w:rsidR="00E554F6" w:rsidRPr="00DE3150" w:rsidRDefault="00E554F6" w:rsidP="00A352BA">
            <w:pPr>
              <w:numPr>
                <w:ilvl w:val="0"/>
                <w:numId w:val="8"/>
              </w:numPr>
              <w:suppressAutoHyphens w:val="0"/>
              <w:spacing w:before="60" w:after="60"/>
              <w:ind w:left="426"/>
              <w:jc w:val="both"/>
              <w:rPr>
                <w:rFonts w:ascii="Garamond" w:hAnsi="Garamond"/>
              </w:rPr>
            </w:pPr>
            <w:r>
              <w:rPr>
                <w:rFonts w:ascii="Garamond" w:hAnsi="Garamond"/>
              </w:rPr>
              <w:t>Az Ajánlattevő kifejezett nyilatkozata a Kbt. 66. § (2) bekezdésében előírt tartalommal</w:t>
            </w:r>
            <w:r w:rsidR="00610990">
              <w:rPr>
                <w:rFonts w:ascii="Garamond" w:hAnsi="Garamond"/>
              </w:rPr>
              <w:t xml:space="preserve"> EREDETI, NEM MÁSOLATI PÉLDÁNYBAN</w:t>
            </w:r>
            <w:r>
              <w:rPr>
                <w:rFonts w:ascii="Garamond" w:hAnsi="Garamond"/>
              </w:rPr>
              <w:t xml:space="preserve"> (7.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554F6" w:rsidRPr="00DE3150" w:rsidRDefault="00E554F6" w:rsidP="000F658A">
            <w:pPr>
              <w:spacing w:before="60" w:after="60"/>
              <w:ind w:left="110" w:right="74"/>
              <w:jc w:val="center"/>
              <w:rPr>
                <w:rFonts w:ascii="Garamond" w:hAnsi="Garamond"/>
              </w:rPr>
            </w:pPr>
          </w:p>
        </w:tc>
      </w:tr>
      <w:tr w:rsidR="00E554F6" w:rsidRPr="00DE3150" w:rsidTr="000F658A">
        <w:tc>
          <w:tcPr>
            <w:tcW w:w="8043" w:type="dxa"/>
            <w:tcBorders>
              <w:top w:val="single" w:sz="4" w:space="0" w:color="auto"/>
              <w:left w:val="single" w:sz="4" w:space="0" w:color="auto"/>
              <w:bottom w:val="single" w:sz="4" w:space="0" w:color="auto"/>
              <w:right w:val="single" w:sz="4" w:space="0" w:color="auto"/>
            </w:tcBorders>
          </w:tcPr>
          <w:p w:rsidR="00E554F6" w:rsidRPr="00DE3150" w:rsidRDefault="00E554F6" w:rsidP="00610990">
            <w:pPr>
              <w:numPr>
                <w:ilvl w:val="0"/>
                <w:numId w:val="8"/>
              </w:numPr>
              <w:suppressAutoHyphens w:val="0"/>
              <w:spacing w:before="60" w:after="60"/>
              <w:ind w:left="426"/>
              <w:jc w:val="both"/>
              <w:rPr>
                <w:rFonts w:ascii="Garamond" w:hAnsi="Garamond"/>
              </w:rPr>
            </w:pPr>
            <w:r>
              <w:rPr>
                <w:rFonts w:ascii="Garamond" w:hAnsi="Garamond"/>
              </w:rPr>
              <w:t xml:space="preserve">Nyilatkozat a </w:t>
            </w:r>
            <w:r w:rsidRPr="00E554F6">
              <w:rPr>
                <w:rFonts w:ascii="Garamond" w:hAnsi="Garamond"/>
              </w:rPr>
              <w:t>Kbt. 66. § (6) bekezdés a)-b) pontja szerint</w:t>
            </w:r>
            <w:r>
              <w:rPr>
                <w:rFonts w:ascii="Garamond" w:hAnsi="Garamond"/>
              </w:rPr>
              <w:t xml:space="preserve"> (</w:t>
            </w:r>
            <w:r w:rsidR="00610990">
              <w:rPr>
                <w:rFonts w:ascii="Garamond" w:hAnsi="Garamond"/>
              </w:rPr>
              <w:t>9</w:t>
            </w:r>
            <w:r>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554F6" w:rsidRPr="00DE3150" w:rsidRDefault="00E554F6"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A352BA">
            <w:pPr>
              <w:numPr>
                <w:ilvl w:val="0"/>
                <w:numId w:val="8"/>
              </w:numPr>
              <w:suppressAutoHyphens w:val="0"/>
              <w:spacing w:before="60" w:after="60"/>
              <w:ind w:left="426"/>
              <w:jc w:val="both"/>
              <w:rPr>
                <w:rFonts w:ascii="Garamond" w:hAnsi="Garamond"/>
              </w:rPr>
            </w:pPr>
            <w:r w:rsidRPr="00DE3150">
              <w:rPr>
                <w:rFonts w:ascii="Garamond" w:hAnsi="Garamond"/>
              </w:rPr>
              <w:t xml:space="preserve">Ajánlattevő nyilatkozata a Kbt. </w:t>
            </w:r>
            <w:r w:rsidR="00DA1964" w:rsidRPr="00DE3150">
              <w:rPr>
                <w:rFonts w:ascii="Garamond" w:hAnsi="Garamond"/>
              </w:rPr>
              <w:t>65. § (7</w:t>
            </w:r>
            <w:r w:rsidRPr="00DE3150">
              <w:rPr>
                <w:rFonts w:ascii="Garamond" w:hAnsi="Garamond"/>
              </w:rPr>
              <w:t>) bekezdése tekintetében (</w:t>
            </w:r>
            <w:r w:rsidR="00610990">
              <w:rPr>
                <w:rFonts w:ascii="Garamond" w:hAnsi="Garamond"/>
              </w:rPr>
              <w:t>8</w:t>
            </w:r>
            <w:r w:rsidRPr="00DE3150">
              <w:rPr>
                <w:rFonts w:ascii="Garamond" w:hAnsi="Garamond"/>
              </w:rPr>
              <w:t>. számú melléklet)</w:t>
            </w:r>
            <w:r w:rsidR="001D7E65" w:rsidRP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71525B" w:rsidP="00A352BA">
            <w:pPr>
              <w:numPr>
                <w:ilvl w:val="0"/>
                <w:numId w:val="8"/>
              </w:numPr>
              <w:suppressAutoHyphens w:val="0"/>
              <w:spacing w:before="60" w:after="60"/>
              <w:ind w:left="426"/>
              <w:jc w:val="both"/>
              <w:rPr>
                <w:rFonts w:ascii="Garamond" w:hAnsi="Garamond"/>
              </w:rPr>
            </w:pPr>
            <w:r w:rsidRPr="00DE3150">
              <w:rPr>
                <w:rFonts w:ascii="Garamond" w:hAnsi="Garamond"/>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spacing w:before="60" w:after="60"/>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4C798E" w:rsidP="00A352BA">
            <w:pPr>
              <w:numPr>
                <w:ilvl w:val="0"/>
                <w:numId w:val="8"/>
              </w:numPr>
              <w:suppressAutoHyphens w:val="0"/>
              <w:spacing w:before="60" w:after="60"/>
              <w:ind w:left="426"/>
              <w:jc w:val="both"/>
              <w:rPr>
                <w:rFonts w:ascii="Garamond" w:hAnsi="Garamond"/>
              </w:rPr>
            </w:pPr>
            <w:r w:rsidRPr="00E554F6">
              <w:rPr>
                <w:rFonts w:ascii="Garamond" w:hAnsi="Garamond"/>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4C798E" w:rsidRPr="00DE3150" w:rsidTr="000F658A">
        <w:tc>
          <w:tcPr>
            <w:tcW w:w="8043" w:type="dxa"/>
            <w:tcBorders>
              <w:top w:val="single" w:sz="4" w:space="0" w:color="auto"/>
              <w:left w:val="single" w:sz="4" w:space="0" w:color="auto"/>
              <w:bottom w:val="single" w:sz="4" w:space="0" w:color="auto"/>
              <w:right w:val="single" w:sz="4" w:space="0" w:color="auto"/>
            </w:tcBorders>
          </w:tcPr>
          <w:p w:rsidR="004C798E" w:rsidRPr="00E554F6" w:rsidRDefault="004C798E" w:rsidP="00A352BA">
            <w:pPr>
              <w:numPr>
                <w:ilvl w:val="0"/>
                <w:numId w:val="8"/>
              </w:numPr>
              <w:suppressAutoHyphens w:val="0"/>
              <w:spacing w:before="60" w:after="60"/>
              <w:ind w:left="426"/>
              <w:jc w:val="both"/>
              <w:rPr>
                <w:rFonts w:ascii="Garamond" w:hAnsi="Garamond"/>
              </w:rPr>
            </w:pPr>
            <w:r w:rsidRPr="00E554F6">
              <w:rPr>
                <w:rFonts w:ascii="Garamond" w:hAnsi="Garamond"/>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4C798E" w:rsidRPr="00DE3150" w:rsidRDefault="004C798E"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A352BA">
            <w:pPr>
              <w:numPr>
                <w:ilvl w:val="0"/>
                <w:numId w:val="8"/>
              </w:numPr>
              <w:suppressAutoHyphens w:val="0"/>
              <w:spacing w:before="60" w:after="60"/>
              <w:ind w:left="426"/>
              <w:jc w:val="both"/>
              <w:rPr>
                <w:rFonts w:ascii="Garamond" w:hAnsi="Garamond"/>
              </w:rPr>
            </w:pPr>
            <w:r w:rsidRPr="00E554F6">
              <w:rPr>
                <w:rFonts w:ascii="Garamond" w:hAnsi="Garamond"/>
              </w:rPr>
              <w:t xml:space="preserve">A cégkivonatban nem szereplő kötelezettségvállalók esetében a cégjegyzésre jogosult személytől származó, ajánlat aláírására vonatkozó (a meghatalmazott aláírását is tartalmazó) írásos meghatalmazás </w:t>
            </w:r>
            <w:r w:rsidRPr="00DE3150">
              <w:rPr>
                <w:rFonts w:ascii="Garamond" w:hAnsi="Garamond"/>
              </w:rPr>
              <w:t>(</w:t>
            </w:r>
            <w:r w:rsidR="00E554F6">
              <w:rPr>
                <w:rFonts w:ascii="Garamond" w:hAnsi="Garamond"/>
              </w:rPr>
              <w:t>10</w:t>
            </w:r>
            <w:r w:rsidRPr="00DE3150">
              <w:rPr>
                <w:rFonts w:ascii="Garamond" w:hAnsi="Garamond"/>
              </w:rPr>
              <w:t>. számú melléklet)</w:t>
            </w:r>
            <w:r w:rsid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C93CA6" w:rsidRPr="00DE3150" w:rsidTr="000F658A">
        <w:tc>
          <w:tcPr>
            <w:tcW w:w="8043" w:type="dxa"/>
            <w:tcBorders>
              <w:top w:val="single" w:sz="4" w:space="0" w:color="auto"/>
              <w:left w:val="single" w:sz="4" w:space="0" w:color="auto"/>
              <w:bottom w:val="single" w:sz="4" w:space="0" w:color="auto"/>
              <w:right w:val="single" w:sz="4" w:space="0" w:color="auto"/>
            </w:tcBorders>
          </w:tcPr>
          <w:p w:rsidR="00C93CA6" w:rsidRPr="00E554F6" w:rsidRDefault="00C93CA6" w:rsidP="00A352BA">
            <w:pPr>
              <w:numPr>
                <w:ilvl w:val="0"/>
                <w:numId w:val="8"/>
              </w:numPr>
              <w:suppressAutoHyphens w:val="0"/>
              <w:spacing w:before="60" w:after="60"/>
              <w:ind w:left="426"/>
              <w:jc w:val="both"/>
              <w:rPr>
                <w:rFonts w:ascii="Garamond" w:hAnsi="Garamond"/>
              </w:rPr>
            </w:pPr>
            <w:r w:rsidRPr="00E554F6">
              <w:rPr>
                <w:rFonts w:ascii="Garamond" w:hAnsi="Garamond"/>
              </w:rPr>
              <w:t>Nyilatkozat nyertesség esetén a szerződés feltöltéséhez szükséges adatokról</w:t>
            </w:r>
            <w:r w:rsidR="00584008" w:rsidRPr="00E554F6">
              <w:rPr>
                <w:rFonts w:ascii="Garamond" w:hAnsi="Garamond"/>
              </w:rPr>
              <w:t xml:space="preserve"> </w:t>
            </w:r>
            <w:r w:rsidR="00584008" w:rsidRPr="00DE3150">
              <w:rPr>
                <w:rFonts w:ascii="Garamond" w:hAnsi="Garamond"/>
              </w:rPr>
              <w:t>(</w:t>
            </w:r>
            <w:r w:rsidR="00E554F6">
              <w:rPr>
                <w:rFonts w:ascii="Garamond" w:hAnsi="Garamond"/>
              </w:rPr>
              <w:t>11</w:t>
            </w:r>
            <w:r w:rsidR="00584008"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C93CA6" w:rsidRPr="00DE3150" w:rsidRDefault="00C93CA6"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B23E30" w:rsidP="00587866">
            <w:pPr>
              <w:tabs>
                <w:tab w:val="left" w:pos="709"/>
              </w:tabs>
              <w:spacing w:before="60" w:after="60"/>
              <w:jc w:val="both"/>
              <w:rPr>
                <w:rFonts w:ascii="Garamond" w:hAnsi="Garamond"/>
                <w:b/>
              </w:rPr>
            </w:pPr>
            <w:r w:rsidRPr="00DE3150">
              <w:rPr>
                <w:rFonts w:ascii="Garamond" w:hAnsi="Garamond"/>
                <w:b/>
              </w:rPr>
              <w:t>I</w:t>
            </w:r>
            <w:r w:rsidR="00100C51" w:rsidRPr="00DE3150">
              <w:rPr>
                <w:rFonts w:ascii="Garamond" w:hAnsi="Garamond"/>
                <w:b/>
              </w:rPr>
              <w:t>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587866" w:rsidRPr="00DE3150" w:rsidTr="008D5C57">
        <w:tc>
          <w:tcPr>
            <w:tcW w:w="8043" w:type="dxa"/>
            <w:tcBorders>
              <w:top w:val="single" w:sz="4" w:space="0" w:color="auto"/>
              <w:left w:val="single" w:sz="4" w:space="0" w:color="auto"/>
              <w:bottom w:val="single" w:sz="4" w:space="0" w:color="auto"/>
              <w:right w:val="single" w:sz="4" w:space="0" w:color="auto"/>
            </w:tcBorders>
            <w:vAlign w:val="center"/>
          </w:tcPr>
          <w:p w:rsidR="00587866" w:rsidRPr="00DE3150" w:rsidRDefault="004D404E"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r w:rsidR="00100C51" w:rsidRPr="00DE3150" w:rsidTr="000F658A">
        <w:tc>
          <w:tcPr>
            <w:tcW w:w="8043" w:type="dxa"/>
            <w:tcBorders>
              <w:top w:val="single" w:sz="4" w:space="0" w:color="auto"/>
              <w:left w:val="single" w:sz="4" w:space="0" w:color="auto"/>
              <w:bottom w:val="single" w:sz="4" w:space="0" w:color="auto"/>
              <w:right w:val="single" w:sz="4" w:space="0" w:color="auto"/>
            </w:tcBorders>
          </w:tcPr>
          <w:p w:rsidR="00100C51" w:rsidRPr="00DE3150" w:rsidRDefault="00100C51" w:rsidP="00B23E30">
            <w:pPr>
              <w:suppressAutoHyphens w:val="0"/>
              <w:spacing w:before="60" w:after="60"/>
              <w:jc w:val="both"/>
              <w:rPr>
                <w:rFonts w:ascii="Garamond" w:hAnsi="Garamond"/>
              </w:rPr>
            </w:pPr>
            <w:r w:rsidRPr="00DE3150">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100C51" w:rsidRPr="00DE3150" w:rsidRDefault="00100C51" w:rsidP="000F658A">
            <w:pPr>
              <w:ind w:left="110" w:right="74"/>
              <w:jc w:val="center"/>
              <w:rPr>
                <w:rFonts w:ascii="Garamond" w:hAnsi="Garamond"/>
              </w:rPr>
            </w:pPr>
          </w:p>
        </w:tc>
      </w:tr>
      <w:tr w:rsidR="00587866" w:rsidRPr="00DE3150" w:rsidTr="000F658A">
        <w:tc>
          <w:tcPr>
            <w:tcW w:w="8043" w:type="dxa"/>
            <w:tcBorders>
              <w:top w:val="single" w:sz="4" w:space="0" w:color="auto"/>
              <w:left w:val="single" w:sz="4" w:space="0" w:color="auto"/>
              <w:bottom w:val="single" w:sz="4" w:space="0" w:color="auto"/>
              <w:right w:val="single" w:sz="4" w:space="0" w:color="auto"/>
            </w:tcBorders>
          </w:tcPr>
          <w:p w:rsidR="00587866" w:rsidRPr="00DE3150" w:rsidRDefault="00587866" w:rsidP="000F658A">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587866" w:rsidRPr="00DE3150" w:rsidRDefault="00587866" w:rsidP="000F658A">
            <w:pPr>
              <w:ind w:left="110" w:right="74"/>
              <w:jc w:val="center"/>
              <w:rPr>
                <w:rFonts w:ascii="Garamond" w:hAnsi="Garamond"/>
              </w:rPr>
            </w:pPr>
          </w:p>
        </w:tc>
      </w:tr>
    </w:tbl>
    <w:p w:rsidR="00C66675" w:rsidRPr="0006267A" w:rsidRDefault="00403615" w:rsidP="00A458BD">
      <w:pPr>
        <w:jc w:val="right"/>
        <w:rPr>
          <w:rFonts w:ascii="Garamond" w:hAnsi="Garamond" w:cs="Times New Roman"/>
          <w:b/>
        </w:rPr>
      </w:pPr>
      <w:r w:rsidRPr="00DE3150">
        <w:rPr>
          <w:rFonts w:ascii="Garamond" w:hAnsi="Garamond" w:cs="Times New Roman"/>
        </w:rPr>
        <w:br w:type="page"/>
      </w:r>
      <w:r w:rsidR="00C16C32" w:rsidRPr="0006267A">
        <w:rPr>
          <w:rFonts w:ascii="Garamond" w:hAnsi="Garamond" w:cs="Times New Roman"/>
          <w:b/>
        </w:rPr>
        <w:lastRenderedPageBreak/>
        <w:t>3.</w:t>
      </w:r>
      <w:r w:rsidR="00892FAA" w:rsidRPr="0006267A">
        <w:rPr>
          <w:rFonts w:ascii="Garamond" w:hAnsi="Garamond" w:cs="Times New Roman"/>
          <w:b/>
        </w:rPr>
        <w:t>1.</w:t>
      </w:r>
      <w:r w:rsidR="00C66675" w:rsidRPr="0006267A">
        <w:rPr>
          <w:rFonts w:ascii="Garamond" w:hAnsi="Garamond" w:cs="Times New Roman"/>
          <w:b/>
        </w:rPr>
        <w:t xml:space="preserve"> számú melléklet</w:t>
      </w:r>
    </w:p>
    <w:p w:rsidR="00A458BD" w:rsidRPr="00722A23" w:rsidRDefault="00A458BD" w:rsidP="00722A23">
      <w:pPr>
        <w:pStyle w:val="Cmsor3"/>
        <w:numPr>
          <w:ilvl w:val="0"/>
          <w:numId w:val="0"/>
        </w:numPr>
        <w:ind w:left="1134" w:hanging="1134"/>
        <w:jc w:val="center"/>
        <w:rPr>
          <w:rFonts w:ascii="Garamond" w:hAnsi="Garamond"/>
          <w:caps/>
        </w:rPr>
      </w:pPr>
      <w:bookmarkStart w:id="25" w:name="_Toc479248777"/>
      <w:r w:rsidRPr="00722A23">
        <w:rPr>
          <w:rFonts w:ascii="Garamond" w:hAnsi="Garamond"/>
          <w:caps/>
        </w:rPr>
        <w:t>Felolvasólap</w:t>
      </w:r>
      <w:bookmarkEnd w:id="25"/>
    </w:p>
    <w:p w:rsidR="00B214AB" w:rsidRPr="0006267A" w:rsidRDefault="00892FAA" w:rsidP="00A458BD">
      <w:pPr>
        <w:jc w:val="center"/>
        <w:rPr>
          <w:rFonts w:ascii="Garamond" w:hAnsi="Garamond" w:cs="Times New Roman"/>
          <w:b/>
          <w:caps/>
        </w:rPr>
      </w:pPr>
      <w:r w:rsidRPr="0006267A">
        <w:rPr>
          <w:rFonts w:ascii="Garamond" w:hAnsi="Garamond" w:cs="Times New Roman"/>
          <w:b/>
          <w:caps/>
        </w:rPr>
        <w:t>1. rész</w:t>
      </w:r>
    </w:p>
    <w:p w:rsidR="00A458BD" w:rsidRPr="0006267A" w:rsidRDefault="00A458BD" w:rsidP="00A458BD">
      <w:pPr>
        <w:rPr>
          <w:rFonts w:ascii="Garamond" w:hAnsi="Garamond" w:cs="Times New Roman"/>
          <w:b/>
        </w:rPr>
      </w:pPr>
    </w:p>
    <w:p w:rsidR="00A458BD" w:rsidRPr="0006267A" w:rsidRDefault="00A458BD" w:rsidP="00216313">
      <w:pPr>
        <w:numPr>
          <w:ilvl w:val="0"/>
          <w:numId w:val="1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458BD" w:rsidRPr="0006267A" w:rsidTr="00A2406E">
        <w:trPr>
          <w:trHeight w:val="253"/>
          <w:tblCellSpacing w:w="20" w:type="dxa"/>
        </w:trPr>
        <w:tc>
          <w:tcPr>
            <w:tcW w:w="2350"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
            </w:r>
          </w:p>
        </w:tc>
        <w:tc>
          <w:tcPr>
            <w:tcW w:w="5043" w:type="dxa"/>
            <w:gridSpan w:val="4"/>
            <w:shd w:val="clear" w:color="auto" w:fill="BFBFBF"/>
            <w:vAlign w:val="center"/>
          </w:tcPr>
          <w:p w:rsidR="00A458BD" w:rsidRPr="0006267A" w:rsidRDefault="00A458BD" w:rsidP="00A2406E">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
            </w:r>
          </w:p>
        </w:tc>
      </w:tr>
      <w:tr w:rsidR="00A458BD" w:rsidRPr="0006267A" w:rsidTr="00A2406E">
        <w:trPr>
          <w:trHeight w:val="253"/>
          <w:tblCellSpacing w:w="20" w:type="dxa"/>
        </w:trPr>
        <w:tc>
          <w:tcPr>
            <w:tcW w:w="2350"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7" w:type="dxa"/>
            <w:vMerge/>
            <w:shd w:val="clear" w:color="auto" w:fill="BFBFBF"/>
            <w:vAlign w:val="center"/>
          </w:tcPr>
          <w:p w:rsidR="00A458BD" w:rsidRPr="0006267A" w:rsidRDefault="00A458BD" w:rsidP="00A2406E">
            <w:pPr>
              <w:spacing w:after="60"/>
              <w:jc w:val="center"/>
              <w:rPr>
                <w:rFonts w:ascii="Garamond" w:hAnsi="Garamond" w:cs="Times New Roman"/>
              </w:rPr>
            </w:pPr>
          </w:p>
        </w:tc>
        <w:tc>
          <w:tcPr>
            <w:tcW w:w="1378"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A2406E">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rsidR="00A458BD" w:rsidRPr="0006267A" w:rsidRDefault="00A458BD" w:rsidP="00A2406E">
            <w:pPr>
              <w:jc w:val="center"/>
              <w:rPr>
                <w:rFonts w:ascii="Garamond" w:hAnsi="Garamond" w:cs="Times New Roman"/>
              </w:rPr>
            </w:pPr>
          </w:p>
        </w:tc>
      </w:tr>
      <w:tr w:rsidR="00A458BD" w:rsidRPr="0006267A" w:rsidTr="00A2406E">
        <w:trPr>
          <w:trHeight w:val="253"/>
          <w:tblCellSpacing w:w="20" w:type="dxa"/>
        </w:trPr>
        <w:tc>
          <w:tcPr>
            <w:tcW w:w="2350" w:type="dxa"/>
            <w:shd w:val="clear" w:color="auto" w:fill="auto"/>
          </w:tcPr>
          <w:p w:rsidR="00A458BD" w:rsidRPr="0006267A" w:rsidRDefault="00A458BD" w:rsidP="00C16C32">
            <w:pPr>
              <w:spacing w:before="60" w:after="60"/>
              <w:rPr>
                <w:rFonts w:ascii="Garamond" w:hAnsi="Garamond"/>
                <w:i/>
                <w:noProof/>
              </w:rPr>
            </w:pPr>
            <w:r w:rsidRPr="0006267A">
              <w:rPr>
                <w:rFonts w:ascii="Garamond" w:hAnsi="Garamond"/>
                <w:i/>
                <w:noProof/>
              </w:rPr>
              <w:t>M</w:t>
            </w:r>
            <w:r w:rsidR="00C16C32" w:rsidRPr="0006267A">
              <w:rPr>
                <w:rFonts w:ascii="Garamond" w:hAnsi="Garamond"/>
                <w:i/>
                <w:noProof/>
              </w:rPr>
              <w:t>eghatalmazott képviselő, aláíró</w:t>
            </w:r>
            <w:r w:rsidRPr="0006267A">
              <w:rPr>
                <w:rFonts w:ascii="Garamond" w:hAnsi="Garamond"/>
                <w:i/>
                <w:noProof/>
              </w:rPr>
              <w:t xml:space="preserve"> </w:t>
            </w:r>
            <w:r w:rsidR="00C16C32" w:rsidRPr="0006267A">
              <w:rPr>
                <w:rFonts w:ascii="Garamond" w:hAnsi="Garamond"/>
                <w:i/>
                <w:noProof/>
              </w:rPr>
              <w:t>s</w:t>
            </w:r>
            <w:r w:rsidRPr="0006267A">
              <w:rPr>
                <w:rFonts w:ascii="Garamond" w:hAnsi="Garamond"/>
                <w:i/>
                <w:noProof/>
              </w:rPr>
              <w:t>zemély neve:</w:t>
            </w:r>
          </w:p>
        </w:tc>
        <w:tc>
          <w:tcPr>
            <w:tcW w:w="1377" w:type="dxa"/>
            <w:shd w:val="clear" w:color="auto" w:fill="auto"/>
            <w:vAlign w:val="center"/>
          </w:tcPr>
          <w:p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rsidR="00A458BD" w:rsidRPr="0006267A" w:rsidRDefault="00A458BD" w:rsidP="00A2406E">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A458BD" w:rsidRPr="0006267A" w:rsidRDefault="00A458BD" w:rsidP="00A2406E">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A458BD" w:rsidRPr="0006267A" w:rsidRDefault="00A458BD" w:rsidP="00A2406E">
            <w:pPr>
              <w:jc w:val="center"/>
              <w:rPr>
                <w:rFonts w:ascii="Garamond" w:hAnsi="Garamond" w:cs="Times New Roman"/>
              </w:rPr>
            </w:pPr>
          </w:p>
        </w:tc>
      </w:tr>
    </w:tbl>
    <w:p w:rsidR="00A458BD" w:rsidRPr="0006267A" w:rsidRDefault="00A458BD"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892FAA" w:rsidRPr="00182002" w:rsidRDefault="00925E2F" w:rsidP="00B214AB">
      <w:pPr>
        <w:tabs>
          <w:tab w:val="left" w:pos="1935"/>
        </w:tabs>
        <w:ind w:left="567"/>
        <w:jc w:val="both"/>
        <w:rPr>
          <w:rFonts w:ascii="Garamond" w:hAnsi="Garamond" w:cs="Times New Roman"/>
          <w:b/>
        </w:rPr>
      </w:pPr>
      <w:r w:rsidRPr="00925E2F">
        <w:rPr>
          <w:rFonts w:ascii="Garamond" w:hAnsi="Garamond"/>
          <w:szCs w:val="22"/>
          <w:lang w:eastAsia="hu-HU"/>
        </w:rPr>
        <w:t>Mérés és diagnosztika műhely eszközeinek beszerzése a PTE KPVK és a MIK részére a Modern Városok Program keretein belül</w:t>
      </w:r>
    </w:p>
    <w:p w:rsidR="004C2A7D" w:rsidRPr="00182002" w:rsidRDefault="004C2A7D" w:rsidP="00B214AB">
      <w:pPr>
        <w:tabs>
          <w:tab w:val="left" w:pos="1935"/>
        </w:tabs>
        <w:ind w:left="567"/>
        <w:jc w:val="both"/>
        <w:rPr>
          <w:rFonts w:ascii="Garamond" w:hAnsi="Garamond" w:cs="Times New Roman"/>
          <w:b/>
        </w:rPr>
      </w:pPr>
    </w:p>
    <w:p w:rsidR="00A458BD" w:rsidRPr="0006267A" w:rsidRDefault="00A458BD" w:rsidP="00A458BD">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35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609"/>
        <w:gridCol w:w="1750"/>
      </w:tblGrid>
      <w:tr w:rsidR="00BB62C2" w:rsidRPr="00A674AB" w:rsidTr="00BB62C2">
        <w:trPr>
          <w:tblCellSpacing w:w="20" w:type="dxa"/>
          <w:jc w:val="center"/>
        </w:trPr>
        <w:tc>
          <w:tcPr>
            <w:tcW w:w="6549" w:type="dxa"/>
          </w:tcPr>
          <w:p w:rsidR="00BB62C2" w:rsidRPr="00637C49" w:rsidRDefault="00BB62C2" w:rsidP="00D207E4">
            <w:pPr>
              <w:spacing w:before="120" w:after="120"/>
              <w:jc w:val="both"/>
              <w:rPr>
                <w:rFonts w:ascii="Garamond" w:hAnsi="Garamond"/>
              </w:rPr>
            </w:pPr>
            <w:r w:rsidRPr="00637C49">
              <w:rPr>
                <w:rFonts w:ascii="Garamond" w:hAnsi="Garamond"/>
              </w:rPr>
              <w:t>1.1 Nettó ajánlati ár</w:t>
            </w:r>
          </w:p>
        </w:tc>
        <w:tc>
          <w:tcPr>
            <w:tcW w:w="1690" w:type="dxa"/>
          </w:tcPr>
          <w:p w:rsidR="00BB62C2" w:rsidRPr="00637C49" w:rsidRDefault="00BB62C2" w:rsidP="00D207E4">
            <w:pPr>
              <w:spacing w:before="120" w:after="120"/>
              <w:jc w:val="center"/>
              <w:rPr>
                <w:rFonts w:ascii="Garamond" w:hAnsi="Garamond"/>
              </w:rPr>
            </w:pPr>
            <w:r>
              <w:rPr>
                <w:rFonts w:ascii="Garamond" w:hAnsi="Garamond"/>
              </w:rPr>
              <w:t>…,- HUF</w:t>
            </w:r>
          </w:p>
        </w:tc>
      </w:tr>
      <w:tr w:rsidR="00925E2F" w:rsidRPr="00A674AB" w:rsidTr="00BB62C2">
        <w:trPr>
          <w:tblCellSpacing w:w="20" w:type="dxa"/>
          <w:jc w:val="center"/>
        </w:trPr>
        <w:tc>
          <w:tcPr>
            <w:tcW w:w="6549" w:type="dxa"/>
          </w:tcPr>
          <w:p w:rsidR="00925E2F" w:rsidRPr="00750B69" w:rsidRDefault="00925E2F" w:rsidP="00925E2F">
            <w:pPr>
              <w:pStyle w:val="Nincstrkz"/>
              <w:rPr>
                <w:rFonts w:ascii="Garamond" w:hAnsi="Garamond"/>
                <w:sz w:val="24"/>
                <w:szCs w:val="24"/>
              </w:rPr>
            </w:pPr>
            <w:r w:rsidRPr="00750B69">
              <w:rPr>
                <w:rFonts w:ascii="Garamond" w:hAnsi="Garamond"/>
                <w:sz w:val="24"/>
                <w:szCs w:val="24"/>
              </w:rPr>
              <w:t xml:space="preserve">1.2 3D printer – PLA alapanyag </w:t>
            </w:r>
          </w:p>
        </w:tc>
        <w:tc>
          <w:tcPr>
            <w:tcW w:w="1690" w:type="dxa"/>
          </w:tcPr>
          <w:p w:rsidR="00925E2F" w:rsidRPr="00637C49" w:rsidRDefault="00925E2F" w:rsidP="00925E2F">
            <w:pPr>
              <w:spacing w:before="120" w:after="120"/>
              <w:jc w:val="center"/>
              <w:rPr>
                <w:rFonts w:ascii="Garamond" w:hAnsi="Garamond"/>
              </w:rPr>
            </w:pPr>
            <w:r>
              <w:rPr>
                <w:rFonts w:ascii="Garamond" w:hAnsi="Garamond"/>
              </w:rPr>
              <w:t>Igen/Nem</w:t>
            </w:r>
          </w:p>
        </w:tc>
      </w:tr>
      <w:tr w:rsidR="00925E2F" w:rsidRPr="00A674AB" w:rsidTr="00BB62C2">
        <w:trPr>
          <w:tblCellSpacing w:w="20" w:type="dxa"/>
          <w:jc w:val="center"/>
        </w:trPr>
        <w:tc>
          <w:tcPr>
            <w:tcW w:w="6549" w:type="dxa"/>
          </w:tcPr>
          <w:p w:rsidR="00925E2F" w:rsidRPr="00750B69" w:rsidRDefault="00925E2F" w:rsidP="00925E2F">
            <w:pPr>
              <w:pStyle w:val="Nincstrkz"/>
              <w:rPr>
                <w:rFonts w:ascii="Garamond" w:hAnsi="Garamond"/>
                <w:sz w:val="24"/>
                <w:szCs w:val="24"/>
              </w:rPr>
            </w:pPr>
            <w:r w:rsidRPr="00750B69">
              <w:rPr>
                <w:rFonts w:ascii="Garamond" w:hAnsi="Garamond"/>
                <w:sz w:val="24"/>
                <w:szCs w:val="24"/>
              </w:rPr>
              <w:t xml:space="preserve">1.3 3D printer - </w:t>
            </w:r>
            <w:r>
              <w:rPr>
                <w:rFonts w:ascii="Garamond" w:hAnsi="Garamond"/>
                <w:sz w:val="24"/>
                <w:szCs w:val="24"/>
              </w:rPr>
              <w:t xml:space="preserve">Automata kalibráció </w:t>
            </w:r>
          </w:p>
        </w:tc>
        <w:tc>
          <w:tcPr>
            <w:tcW w:w="1690" w:type="dxa"/>
          </w:tcPr>
          <w:p w:rsidR="00925E2F" w:rsidRPr="00637C49" w:rsidRDefault="00925E2F" w:rsidP="00925E2F">
            <w:pPr>
              <w:spacing w:before="120" w:after="120"/>
              <w:jc w:val="center"/>
              <w:rPr>
                <w:rFonts w:ascii="Garamond" w:hAnsi="Garamond"/>
              </w:rPr>
            </w:pPr>
            <w:r>
              <w:rPr>
                <w:rFonts w:ascii="Garamond" w:hAnsi="Garamond"/>
              </w:rPr>
              <w:t>Igen/Nem</w:t>
            </w:r>
          </w:p>
        </w:tc>
      </w:tr>
    </w:tbl>
    <w:p w:rsidR="003E19FC" w:rsidRPr="0006267A" w:rsidRDefault="003E19FC" w:rsidP="00B214AB">
      <w:pPr>
        <w:pStyle w:val="Listaszerbekezds"/>
        <w:spacing w:after="0"/>
        <w:ind w:left="567" w:hanging="425"/>
        <w:rPr>
          <w:rFonts w:ascii="Garamond" w:eastAsia="Times New Roman" w:hAnsi="Garamond" w:cs="Arial"/>
          <w:sz w:val="24"/>
          <w:lang w:eastAsia="hu-HU"/>
        </w:rPr>
      </w:pPr>
    </w:p>
    <w:p w:rsidR="009A2604" w:rsidRDefault="009A2604" w:rsidP="009A2604">
      <w:pPr>
        <w:rPr>
          <w:rFonts w:ascii="Garamond" w:hAnsi="Garamond"/>
        </w:rPr>
      </w:pPr>
      <w:r w:rsidRPr="0006267A">
        <w:rPr>
          <w:rFonts w:ascii="Garamond" w:hAnsi="Garamond"/>
        </w:rPr>
        <w:t>Keltezés (helység, év, hónap, nap)</w:t>
      </w:r>
    </w:p>
    <w:p w:rsidR="008E4302" w:rsidRPr="0006267A" w:rsidRDefault="008E4302" w:rsidP="009A2604">
      <w:pPr>
        <w:rPr>
          <w:rFonts w:ascii="Garamond" w:hAnsi="Garamond"/>
        </w:rPr>
      </w:pPr>
    </w:p>
    <w:p w:rsidR="009A2604" w:rsidRPr="0006267A" w:rsidRDefault="009A2604" w:rsidP="009A2604">
      <w:pPr>
        <w:tabs>
          <w:tab w:val="center" w:pos="6521"/>
        </w:tabs>
        <w:rPr>
          <w:rFonts w:ascii="Garamond" w:hAnsi="Garamond"/>
        </w:rPr>
      </w:pPr>
      <w:r w:rsidRPr="0006267A">
        <w:rPr>
          <w:rFonts w:ascii="Garamond" w:hAnsi="Garamond"/>
        </w:rPr>
        <w:tab/>
        <w:t>…………………………………………</w:t>
      </w:r>
    </w:p>
    <w:p w:rsidR="009A2604" w:rsidRPr="0006267A" w:rsidRDefault="009A2604" w:rsidP="009A2604">
      <w:pPr>
        <w:tabs>
          <w:tab w:val="center" w:pos="6521"/>
        </w:tabs>
        <w:rPr>
          <w:rFonts w:ascii="Garamond" w:hAnsi="Garamond"/>
        </w:rPr>
      </w:pPr>
      <w:r w:rsidRPr="0006267A">
        <w:rPr>
          <w:rFonts w:ascii="Garamond" w:hAnsi="Garamond"/>
        </w:rPr>
        <w:tab/>
        <w:t xml:space="preserve">(önálló ajánlattevő vagy </w:t>
      </w:r>
    </w:p>
    <w:p w:rsidR="009A2604" w:rsidRPr="0006267A" w:rsidRDefault="009A2604" w:rsidP="009A2604">
      <w:pPr>
        <w:tabs>
          <w:tab w:val="center" w:pos="6521"/>
        </w:tabs>
        <w:rPr>
          <w:rFonts w:ascii="Garamond" w:hAnsi="Garamond"/>
        </w:rPr>
      </w:pPr>
      <w:r w:rsidRPr="0006267A">
        <w:rPr>
          <w:rFonts w:ascii="Garamond" w:hAnsi="Garamond"/>
        </w:rPr>
        <w:tab/>
        <w:t>közös ajánlattevők által kijelölt gazdasági szereplő</w:t>
      </w:r>
    </w:p>
    <w:p w:rsidR="009A2604" w:rsidRPr="0006267A" w:rsidRDefault="009A2604" w:rsidP="009A2604">
      <w:pPr>
        <w:tabs>
          <w:tab w:val="center" w:pos="6521"/>
        </w:tabs>
        <w:rPr>
          <w:rFonts w:ascii="Garamond" w:hAnsi="Garamond"/>
        </w:rPr>
      </w:pPr>
      <w:r w:rsidRPr="0006267A">
        <w:rPr>
          <w:rFonts w:ascii="Garamond" w:hAnsi="Garamond"/>
        </w:rPr>
        <w:tab/>
        <w:t>cégjegyzésre jogosult képviselőjének aláírása)</w:t>
      </w:r>
    </w:p>
    <w:p w:rsidR="009A2604" w:rsidRPr="0006267A" w:rsidRDefault="009A2604" w:rsidP="009A2604">
      <w:pPr>
        <w:ind w:right="110"/>
        <w:jc w:val="right"/>
        <w:rPr>
          <w:rFonts w:ascii="Garamond" w:hAnsi="Garamond"/>
          <w:b/>
        </w:rPr>
        <w:sectPr w:rsidR="009A2604" w:rsidRPr="0006267A" w:rsidSect="005114A4">
          <w:headerReference w:type="even" r:id="rId20"/>
          <w:headerReference w:type="default" r:id="rId21"/>
          <w:footerReference w:type="even" r:id="rId22"/>
          <w:footerReference w:type="default" r:id="rId23"/>
          <w:footerReference w:type="first" r:id="rId24"/>
          <w:pgSz w:w="11906" w:h="16838"/>
          <w:pgMar w:top="1417" w:right="1417" w:bottom="1417" w:left="1417" w:header="708" w:footer="708" w:gutter="0"/>
          <w:cols w:space="708"/>
          <w:docGrid w:linePitch="360"/>
        </w:sectPr>
      </w:pPr>
    </w:p>
    <w:p w:rsidR="006230B0" w:rsidRPr="0006267A" w:rsidRDefault="006230B0" w:rsidP="006230B0">
      <w:pPr>
        <w:jc w:val="right"/>
        <w:rPr>
          <w:rFonts w:ascii="Garamond" w:hAnsi="Garamond" w:cs="Times New Roman"/>
          <w:b/>
        </w:rPr>
      </w:pPr>
      <w:r w:rsidRPr="0006267A">
        <w:rPr>
          <w:rFonts w:ascii="Garamond" w:hAnsi="Garamond" w:cs="Times New Roman"/>
          <w:b/>
        </w:rPr>
        <w:lastRenderedPageBreak/>
        <w:t>3.2. számú melléklet</w:t>
      </w:r>
    </w:p>
    <w:p w:rsidR="006230B0" w:rsidRPr="0006267A" w:rsidRDefault="006230B0" w:rsidP="006230B0">
      <w:pPr>
        <w:jc w:val="center"/>
        <w:rPr>
          <w:rFonts w:ascii="Garamond" w:hAnsi="Garamond" w:cs="Times New Roman"/>
          <w:b/>
          <w:caps/>
        </w:rPr>
      </w:pPr>
      <w:r w:rsidRPr="0006267A">
        <w:rPr>
          <w:rFonts w:ascii="Garamond" w:hAnsi="Garamond" w:cs="Times New Roman"/>
          <w:b/>
          <w:caps/>
        </w:rPr>
        <w:t>Felolvasólap</w:t>
      </w:r>
    </w:p>
    <w:p w:rsidR="006230B0" w:rsidRPr="0006267A" w:rsidRDefault="006230B0" w:rsidP="006230B0">
      <w:pPr>
        <w:jc w:val="center"/>
        <w:rPr>
          <w:rFonts w:ascii="Garamond" w:hAnsi="Garamond" w:cs="Times New Roman"/>
          <w:b/>
          <w:caps/>
        </w:rPr>
      </w:pPr>
      <w:r w:rsidRPr="0006267A">
        <w:rPr>
          <w:rFonts w:ascii="Garamond" w:hAnsi="Garamond" w:cs="Times New Roman"/>
          <w:b/>
          <w:caps/>
        </w:rPr>
        <w:t>2. rész</w:t>
      </w:r>
    </w:p>
    <w:p w:rsidR="006230B0" w:rsidRPr="0006267A" w:rsidRDefault="006230B0" w:rsidP="006230B0">
      <w:pPr>
        <w:rPr>
          <w:rFonts w:ascii="Garamond" w:hAnsi="Garamond" w:cs="Times New Roman"/>
          <w:b/>
        </w:rPr>
      </w:pPr>
    </w:p>
    <w:p w:rsidR="006230B0" w:rsidRPr="0006267A" w:rsidRDefault="006230B0" w:rsidP="00E53705">
      <w:pPr>
        <w:numPr>
          <w:ilvl w:val="0"/>
          <w:numId w:val="34"/>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6230B0" w:rsidRPr="0006267A" w:rsidTr="00F544EC">
        <w:trPr>
          <w:trHeight w:val="253"/>
          <w:tblCellSpacing w:w="20" w:type="dxa"/>
        </w:trPr>
        <w:tc>
          <w:tcPr>
            <w:tcW w:w="2350" w:type="dxa"/>
            <w:vMerge w:val="restart"/>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3"/>
            </w:r>
          </w:p>
        </w:tc>
        <w:tc>
          <w:tcPr>
            <w:tcW w:w="5043" w:type="dxa"/>
            <w:gridSpan w:val="4"/>
            <w:shd w:val="clear" w:color="auto" w:fill="BFBFBF"/>
            <w:vAlign w:val="center"/>
          </w:tcPr>
          <w:p w:rsidR="006230B0" w:rsidRPr="0006267A" w:rsidRDefault="006230B0" w:rsidP="00F544EC">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4"/>
            </w:r>
          </w:p>
        </w:tc>
      </w:tr>
      <w:tr w:rsidR="006230B0" w:rsidRPr="0006267A" w:rsidTr="00F544EC">
        <w:trPr>
          <w:trHeight w:val="253"/>
          <w:tblCellSpacing w:w="20" w:type="dxa"/>
        </w:trPr>
        <w:tc>
          <w:tcPr>
            <w:tcW w:w="2350" w:type="dxa"/>
            <w:vMerge/>
            <w:shd w:val="clear" w:color="auto" w:fill="BFBFBF"/>
            <w:vAlign w:val="center"/>
          </w:tcPr>
          <w:p w:rsidR="006230B0" w:rsidRPr="0006267A" w:rsidRDefault="006230B0" w:rsidP="00F544EC">
            <w:pPr>
              <w:spacing w:after="60"/>
              <w:jc w:val="center"/>
              <w:rPr>
                <w:rFonts w:ascii="Garamond" w:hAnsi="Garamond" w:cs="Times New Roman"/>
              </w:rPr>
            </w:pPr>
          </w:p>
        </w:tc>
        <w:tc>
          <w:tcPr>
            <w:tcW w:w="1377" w:type="dxa"/>
            <w:vMerge/>
            <w:shd w:val="clear" w:color="auto" w:fill="BFBFBF"/>
            <w:vAlign w:val="center"/>
          </w:tcPr>
          <w:p w:rsidR="006230B0" w:rsidRPr="0006267A" w:rsidRDefault="006230B0" w:rsidP="00F544EC">
            <w:pPr>
              <w:spacing w:after="60"/>
              <w:jc w:val="center"/>
              <w:rPr>
                <w:rFonts w:ascii="Garamond" w:hAnsi="Garamond" w:cs="Times New Roman"/>
              </w:rPr>
            </w:pPr>
          </w:p>
        </w:tc>
        <w:tc>
          <w:tcPr>
            <w:tcW w:w="1378"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6230B0" w:rsidRPr="0006267A" w:rsidRDefault="006230B0" w:rsidP="00F544EC">
            <w:pPr>
              <w:spacing w:before="60" w:after="60"/>
              <w:jc w:val="center"/>
              <w:rPr>
                <w:rFonts w:ascii="Garamond" w:hAnsi="Garamond"/>
                <w:noProof/>
              </w:rPr>
            </w:pPr>
            <w:r w:rsidRPr="0006267A">
              <w:rPr>
                <w:rFonts w:ascii="Garamond" w:hAnsi="Garamond"/>
                <w:noProof/>
              </w:rPr>
              <w:t>További tagok</w:t>
            </w: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shd w:val="clear" w:color="auto" w:fill="auto"/>
            <w:vAlign w:val="center"/>
          </w:tcPr>
          <w:p w:rsidR="006230B0" w:rsidRPr="0006267A" w:rsidRDefault="006230B0" w:rsidP="00F544EC">
            <w:pPr>
              <w:jc w:val="center"/>
              <w:rPr>
                <w:rFonts w:ascii="Garamond" w:hAnsi="Garamond" w:cs="Times New Roman"/>
              </w:rPr>
            </w:pP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shd w:val="clear" w:color="auto" w:fill="auto"/>
            <w:vAlign w:val="center"/>
          </w:tcPr>
          <w:p w:rsidR="006230B0" w:rsidRPr="0006267A" w:rsidRDefault="006230B0" w:rsidP="00F544EC">
            <w:pPr>
              <w:jc w:val="center"/>
              <w:rPr>
                <w:rFonts w:ascii="Garamond" w:hAnsi="Garamond" w:cs="Times New Roman"/>
              </w:rPr>
            </w:pPr>
          </w:p>
        </w:tc>
      </w:tr>
      <w:tr w:rsidR="006230B0" w:rsidRPr="0006267A" w:rsidTr="00F544EC">
        <w:trPr>
          <w:trHeight w:val="253"/>
          <w:tblCellSpacing w:w="20" w:type="dxa"/>
        </w:trPr>
        <w:tc>
          <w:tcPr>
            <w:tcW w:w="2350" w:type="dxa"/>
            <w:shd w:val="clear" w:color="auto" w:fill="auto"/>
          </w:tcPr>
          <w:p w:rsidR="006230B0" w:rsidRPr="0006267A" w:rsidRDefault="006230B0" w:rsidP="00F544EC">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6230B0" w:rsidRPr="0006267A" w:rsidRDefault="006230B0" w:rsidP="00F544EC">
            <w:pPr>
              <w:spacing w:after="60"/>
              <w:jc w:val="center"/>
              <w:rPr>
                <w:rFonts w:ascii="Garamond" w:hAnsi="Garamond" w:cs="Times New Roman"/>
              </w:rPr>
            </w:pPr>
          </w:p>
        </w:tc>
        <w:tc>
          <w:tcPr>
            <w:tcW w:w="1378" w:type="dxa"/>
            <w:shd w:val="clear" w:color="auto" w:fill="auto"/>
            <w:vAlign w:val="center"/>
          </w:tcPr>
          <w:p w:rsidR="006230B0" w:rsidRPr="0006267A" w:rsidRDefault="006230B0" w:rsidP="00F544EC">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6230B0" w:rsidRPr="0006267A" w:rsidRDefault="006230B0" w:rsidP="00F544EC">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6230B0" w:rsidRPr="0006267A" w:rsidRDefault="006230B0" w:rsidP="00F544EC">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6230B0" w:rsidRPr="0006267A" w:rsidRDefault="006230B0" w:rsidP="00F544EC">
            <w:pPr>
              <w:jc w:val="center"/>
              <w:rPr>
                <w:rFonts w:ascii="Garamond" w:hAnsi="Garamond" w:cs="Times New Roman"/>
              </w:rPr>
            </w:pPr>
          </w:p>
        </w:tc>
      </w:tr>
    </w:tbl>
    <w:p w:rsidR="006230B0" w:rsidRPr="0006267A" w:rsidRDefault="006230B0" w:rsidP="006230B0">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6230B0" w:rsidRPr="0006267A" w:rsidRDefault="00925E2F" w:rsidP="006230B0">
      <w:pPr>
        <w:tabs>
          <w:tab w:val="left" w:pos="1935"/>
        </w:tabs>
        <w:ind w:left="567"/>
        <w:jc w:val="both"/>
        <w:rPr>
          <w:rFonts w:ascii="Garamond" w:hAnsi="Garamond" w:cs="Times New Roman"/>
          <w:b/>
        </w:rPr>
      </w:pPr>
      <w:r w:rsidRPr="00925E2F">
        <w:rPr>
          <w:rFonts w:ascii="Garamond" w:hAnsi="Garamond"/>
          <w:szCs w:val="22"/>
          <w:lang w:eastAsia="hu-HU"/>
        </w:rPr>
        <w:t>Pneumatika, hidraulika műhely eszközeinek beszerzése a PTE KPVK és a MIK részére a Modern Városok Program keretein belül</w:t>
      </w:r>
    </w:p>
    <w:p w:rsidR="006230B0" w:rsidRPr="0006267A" w:rsidRDefault="006230B0" w:rsidP="006230B0">
      <w:pPr>
        <w:tabs>
          <w:tab w:val="left" w:pos="1935"/>
        </w:tabs>
        <w:ind w:left="567"/>
        <w:jc w:val="both"/>
        <w:rPr>
          <w:rFonts w:ascii="Garamond" w:hAnsi="Garamond" w:cs="Times New Roman"/>
        </w:rPr>
      </w:pPr>
    </w:p>
    <w:p w:rsidR="008E4302" w:rsidRPr="0006267A" w:rsidRDefault="006230B0" w:rsidP="008E4302">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31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76"/>
        <w:gridCol w:w="1742"/>
      </w:tblGrid>
      <w:tr w:rsidR="000A58E0" w:rsidRPr="00925E2F" w:rsidTr="000A58E0">
        <w:trPr>
          <w:tblCellSpacing w:w="20" w:type="dxa"/>
          <w:jc w:val="center"/>
        </w:trPr>
        <w:tc>
          <w:tcPr>
            <w:tcW w:w="6516" w:type="dxa"/>
          </w:tcPr>
          <w:p w:rsidR="000A58E0" w:rsidRPr="00925E2F" w:rsidRDefault="000A58E0" w:rsidP="00D207E4">
            <w:pPr>
              <w:spacing w:before="120" w:after="120"/>
              <w:jc w:val="both"/>
              <w:rPr>
                <w:rFonts w:ascii="Garamond" w:hAnsi="Garamond"/>
              </w:rPr>
            </w:pPr>
            <w:r w:rsidRPr="00925E2F">
              <w:rPr>
                <w:rFonts w:ascii="Garamond" w:hAnsi="Garamond"/>
              </w:rPr>
              <w:t>2.1 Nettó ajánlati ár</w:t>
            </w:r>
          </w:p>
        </w:tc>
        <w:tc>
          <w:tcPr>
            <w:tcW w:w="1682" w:type="dxa"/>
          </w:tcPr>
          <w:p w:rsidR="000A58E0" w:rsidRPr="00925E2F" w:rsidRDefault="000A58E0" w:rsidP="00D207E4">
            <w:pPr>
              <w:spacing w:before="120" w:after="120"/>
              <w:jc w:val="center"/>
              <w:rPr>
                <w:rFonts w:ascii="Garamond" w:hAnsi="Garamond"/>
              </w:rPr>
            </w:pPr>
            <w:r w:rsidRPr="00925E2F">
              <w:rPr>
                <w:rFonts w:ascii="Garamond" w:hAnsi="Garamond"/>
              </w:rPr>
              <w:t>…,- HUF</w:t>
            </w:r>
          </w:p>
        </w:tc>
      </w:tr>
      <w:tr w:rsidR="00925E2F" w:rsidRPr="00925E2F" w:rsidTr="000A58E0">
        <w:trPr>
          <w:tblCellSpacing w:w="20" w:type="dxa"/>
          <w:jc w:val="center"/>
        </w:trPr>
        <w:tc>
          <w:tcPr>
            <w:tcW w:w="6516" w:type="dxa"/>
          </w:tcPr>
          <w:p w:rsidR="00925E2F" w:rsidRPr="00925E2F" w:rsidRDefault="00925E2F" w:rsidP="00925E2F">
            <w:pPr>
              <w:pStyle w:val="Nincstrkz"/>
              <w:rPr>
                <w:rFonts w:ascii="Garamond" w:hAnsi="Garamond"/>
                <w:sz w:val="24"/>
                <w:szCs w:val="24"/>
              </w:rPr>
            </w:pPr>
            <w:r w:rsidRPr="00925E2F">
              <w:rPr>
                <w:rFonts w:ascii="Garamond" w:hAnsi="Garamond"/>
                <w:sz w:val="24"/>
                <w:szCs w:val="24"/>
              </w:rPr>
              <w:t>2.2 Kombinált elektropneumatika, hidroelektronikai alapkészlet - Jótállási idő (min. 6 hónap)</w:t>
            </w:r>
          </w:p>
        </w:tc>
        <w:tc>
          <w:tcPr>
            <w:tcW w:w="1682" w:type="dxa"/>
          </w:tcPr>
          <w:p w:rsidR="00925E2F" w:rsidRPr="00925E2F" w:rsidRDefault="00925E2F" w:rsidP="00925E2F">
            <w:pPr>
              <w:spacing w:before="120" w:after="120"/>
              <w:jc w:val="center"/>
              <w:rPr>
                <w:rFonts w:ascii="Garamond" w:hAnsi="Garamond"/>
              </w:rPr>
            </w:pPr>
            <w:r w:rsidRPr="00925E2F">
              <w:rPr>
                <w:rFonts w:ascii="Garamond" w:hAnsi="Garamond"/>
              </w:rPr>
              <w:t xml:space="preserve">… </w:t>
            </w:r>
            <w:r>
              <w:rPr>
                <w:rFonts w:ascii="Garamond" w:hAnsi="Garamond"/>
              </w:rPr>
              <w:t>hónap</w:t>
            </w:r>
          </w:p>
        </w:tc>
      </w:tr>
      <w:tr w:rsidR="00925E2F" w:rsidRPr="00925E2F" w:rsidTr="000A58E0">
        <w:trPr>
          <w:tblCellSpacing w:w="20" w:type="dxa"/>
          <w:jc w:val="center"/>
        </w:trPr>
        <w:tc>
          <w:tcPr>
            <w:tcW w:w="6516" w:type="dxa"/>
          </w:tcPr>
          <w:p w:rsidR="00925E2F" w:rsidRPr="00925E2F" w:rsidRDefault="00925E2F" w:rsidP="00925E2F">
            <w:pPr>
              <w:pStyle w:val="Nincstrkz"/>
              <w:rPr>
                <w:rFonts w:ascii="Garamond" w:hAnsi="Garamond"/>
                <w:sz w:val="24"/>
                <w:szCs w:val="24"/>
              </w:rPr>
            </w:pPr>
            <w:r w:rsidRPr="00925E2F">
              <w:rPr>
                <w:rFonts w:ascii="Garamond" w:hAnsi="Garamond"/>
                <w:sz w:val="24"/>
                <w:szCs w:val="24"/>
              </w:rPr>
              <w:t>2.3 Pneumatika alapkészlet - Jótállási idő (min. 6 hónap)</w:t>
            </w:r>
          </w:p>
        </w:tc>
        <w:tc>
          <w:tcPr>
            <w:tcW w:w="1682" w:type="dxa"/>
          </w:tcPr>
          <w:p w:rsidR="00925E2F" w:rsidRPr="00925E2F" w:rsidRDefault="00925E2F" w:rsidP="00925E2F">
            <w:pPr>
              <w:spacing w:before="120" w:after="120"/>
              <w:jc w:val="center"/>
              <w:rPr>
                <w:rFonts w:ascii="Garamond" w:hAnsi="Garamond"/>
              </w:rPr>
            </w:pPr>
            <w:r w:rsidRPr="00925E2F">
              <w:rPr>
                <w:rFonts w:ascii="Garamond" w:hAnsi="Garamond"/>
              </w:rPr>
              <w:t xml:space="preserve">… </w:t>
            </w:r>
            <w:r>
              <w:rPr>
                <w:rFonts w:ascii="Garamond" w:hAnsi="Garamond"/>
              </w:rPr>
              <w:t>hónap</w:t>
            </w:r>
          </w:p>
        </w:tc>
      </w:tr>
    </w:tbl>
    <w:p w:rsidR="008E4302" w:rsidRPr="0006267A" w:rsidRDefault="008E4302" w:rsidP="008E4302">
      <w:pPr>
        <w:pStyle w:val="Listaszerbekezds"/>
        <w:spacing w:after="0"/>
        <w:ind w:left="567" w:hanging="425"/>
        <w:rPr>
          <w:rFonts w:ascii="Garamond" w:eastAsia="Times New Roman" w:hAnsi="Garamond" w:cs="Arial"/>
          <w:sz w:val="24"/>
          <w:lang w:eastAsia="hu-HU"/>
        </w:rPr>
      </w:pPr>
    </w:p>
    <w:p w:rsidR="006230B0" w:rsidRPr="0006267A" w:rsidRDefault="006230B0" w:rsidP="008E4302">
      <w:pPr>
        <w:tabs>
          <w:tab w:val="left" w:pos="567"/>
        </w:tabs>
        <w:spacing w:line="360" w:lineRule="auto"/>
        <w:ind w:left="142"/>
        <w:jc w:val="both"/>
        <w:rPr>
          <w:rFonts w:ascii="Garamond" w:hAnsi="Garamond"/>
        </w:rPr>
      </w:pPr>
      <w:r w:rsidRPr="0006267A">
        <w:rPr>
          <w:rFonts w:ascii="Garamond" w:hAnsi="Garamond"/>
        </w:rPr>
        <w:t>Keltezés (helység, év, hónap, nap)</w:t>
      </w:r>
    </w:p>
    <w:p w:rsidR="006230B0" w:rsidRPr="0006267A" w:rsidRDefault="006230B0" w:rsidP="006230B0">
      <w:pPr>
        <w:tabs>
          <w:tab w:val="center" w:pos="6521"/>
        </w:tabs>
        <w:rPr>
          <w:rFonts w:ascii="Garamond" w:hAnsi="Garamond"/>
        </w:rPr>
      </w:pPr>
      <w:r w:rsidRPr="0006267A">
        <w:rPr>
          <w:rFonts w:ascii="Garamond" w:hAnsi="Garamond"/>
        </w:rPr>
        <w:tab/>
        <w:t>…………………………………………</w:t>
      </w:r>
    </w:p>
    <w:p w:rsidR="006230B0" w:rsidRPr="0006267A" w:rsidRDefault="006230B0" w:rsidP="006230B0">
      <w:pPr>
        <w:tabs>
          <w:tab w:val="center" w:pos="6521"/>
        </w:tabs>
        <w:rPr>
          <w:rFonts w:ascii="Garamond" w:hAnsi="Garamond"/>
        </w:rPr>
      </w:pPr>
      <w:r w:rsidRPr="0006267A">
        <w:rPr>
          <w:rFonts w:ascii="Garamond" w:hAnsi="Garamond"/>
        </w:rPr>
        <w:tab/>
        <w:t xml:space="preserve">(önálló ajánlattevő vagy </w:t>
      </w:r>
    </w:p>
    <w:p w:rsidR="006230B0" w:rsidRPr="0006267A" w:rsidRDefault="006230B0" w:rsidP="006230B0">
      <w:pPr>
        <w:tabs>
          <w:tab w:val="center" w:pos="6521"/>
        </w:tabs>
        <w:rPr>
          <w:rFonts w:ascii="Garamond" w:hAnsi="Garamond"/>
        </w:rPr>
      </w:pPr>
      <w:r w:rsidRPr="0006267A">
        <w:rPr>
          <w:rFonts w:ascii="Garamond" w:hAnsi="Garamond"/>
        </w:rPr>
        <w:tab/>
        <w:t>közös ajánlattevők által kijelölt gazdasági szereplő</w:t>
      </w:r>
    </w:p>
    <w:p w:rsidR="006230B0" w:rsidRPr="0006267A" w:rsidRDefault="006230B0" w:rsidP="006230B0">
      <w:pPr>
        <w:tabs>
          <w:tab w:val="center" w:pos="6521"/>
        </w:tabs>
        <w:rPr>
          <w:rFonts w:ascii="Garamond" w:hAnsi="Garamond"/>
        </w:rPr>
      </w:pPr>
      <w:r w:rsidRPr="0006267A">
        <w:rPr>
          <w:rFonts w:ascii="Garamond" w:hAnsi="Garamond"/>
        </w:rPr>
        <w:tab/>
        <w:t>cégjegyzésre jogosult képviselőjének aláírása)</w:t>
      </w:r>
    </w:p>
    <w:p w:rsidR="006230B0" w:rsidRPr="0006267A" w:rsidRDefault="006230B0" w:rsidP="001A307E">
      <w:pPr>
        <w:ind w:right="110"/>
        <w:jc w:val="center"/>
        <w:rPr>
          <w:rFonts w:ascii="Garamond" w:hAnsi="Garamond"/>
          <w:b/>
        </w:rPr>
        <w:sectPr w:rsidR="006230B0" w:rsidRPr="0006267A" w:rsidSect="00F06C93">
          <w:headerReference w:type="even" r:id="rId25"/>
          <w:headerReference w:type="default" r:id="rId26"/>
          <w:footerReference w:type="even" r:id="rId27"/>
          <w:footerReference w:type="default" r:id="rId28"/>
          <w:footerReference w:type="first" r:id="rId29"/>
          <w:pgSz w:w="11906" w:h="16838"/>
          <w:pgMar w:top="1417" w:right="1417" w:bottom="1417" w:left="1417" w:header="708" w:footer="708" w:gutter="0"/>
          <w:pgNumType w:fmt="numberInDash"/>
          <w:cols w:space="708"/>
          <w:docGrid w:linePitch="360"/>
        </w:sectPr>
      </w:pPr>
    </w:p>
    <w:p w:rsidR="001A307E" w:rsidRPr="0006267A" w:rsidRDefault="001A307E" w:rsidP="001A307E">
      <w:pPr>
        <w:jc w:val="right"/>
        <w:rPr>
          <w:rFonts w:ascii="Garamond" w:hAnsi="Garamond" w:cs="Times New Roman"/>
          <w:b/>
        </w:rPr>
      </w:pPr>
      <w:bookmarkStart w:id="26" w:name="_Toc465678964"/>
      <w:r w:rsidRPr="0006267A">
        <w:rPr>
          <w:rFonts w:ascii="Garamond" w:hAnsi="Garamond" w:cs="Times New Roman"/>
          <w:b/>
        </w:rPr>
        <w:lastRenderedPageBreak/>
        <w:t>3.3. számú melléklet</w:t>
      </w:r>
    </w:p>
    <w:p w:rsidR="001A307E" w:rsidRPr="0006267A" w:rsidRDefault="001A307E" w:rsidP="001A307E">
      <w:pPr>
        <w:jc w:val="center"/>
        <w:rPr>
          <w:rFonts w:ascii="Garamond" w:hAnsi="Garamond" w:cs="Times New Roman"/>
          <w:b/>
          <w:caps/>
        </w:rPr>
      </w:pPr>
      <w:r w:rsidRPr="0006267A">
        <w:rPr>
          <w:rFonts w:ascii="Garamond" w:hAnsi="Garamond" w:cs="Times New Roman"/>
          <w:b/>
          <w:caps/>
        </w:rPr>
        <w:t>Felolvasólap</w:t>
      </w:r>
    </w:p>
    <w:p w:rsidR="001A307E" w:rsidRPr="0006267A" w:rsidRDefault="001A307E" w:rsidP="001A307E">
      <w:pPr>
        <w:jc w:val="center"/>
        <w:rPr>
          <w:rFonts w:ascii="Garamond" w:hAnsi="Garamond" w:cs="Times New Roman"/>
          <w:b/>
          <w:caps/>
        </w:rPr>
      </w:pPr>
      <w:r w:rsidRPr="0006267A">
        <w:rPr>
          <w:rFonts w:ascii="Garamond" w:hAnsi="Garamond" w:cs="Times New Roman"/>
          <w:b/>
          <w:caps/>
        </w:rPr>
        <w:t>3. rész</w:t>
      </w:r>
    </w:p>
    <w:p w:rsidR="001A307E" w:rsidRPr="0006267A" w:rsidRDefault="001A307E" w:rsidP="001A307E">
      <w:pPr>
        <w:rPr>
          <w:rFonts w:ascii="Garamond" w:hAnsi="Garamond" w:cs="Times New Roman"/>
          <w:b/>
        </w:rPr>
      </w:pPr>
    </w:p>
    <w:p w:rsidR="001A307E" w:rsidRPr="0006267A" w:rsidRDefault="001A307E" w:rsidP="007827A8">
      <w:pPr>
        <w:numPr>
          <w:ilvl w:val="0"/>
          <w:numId w:val="43"/>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1A307E" w:rsidRPr="0006267A" w:rsidTr="00361CFA">
        <w:trPr>
          <w:trHeight w:val="253"/>
          <w:tblCellSpacing w:w="20" w:type="dxa"/>
        </w:trPr>
        <w:tc>
          <w:tcPr>
            <w:tcW w:w="2350" w:type="dxa"/>
            <w:vMerge w:val="restart"/>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5"/>
            </w:r>
          </w:p>
        </w:tc>
        <w:tc>
          <w:tcPr>
            <w:tcW w:w="5043" w:type="dxa"/>
            <w:gridSpan w:val="4"/>
            <w:shd w:val="clear" w:color="auto" w:fill="BFBFBF"/>
            <w:vAlign w:val="center"/>
          </w:tcPr>
          <w:p w:rsidR="001A307E" w:rsidRPr="0006267A" w:rsidRDefault="001A307E" w:rsidP="00361CFA">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6"/>
            </w:r>
          </w:p>
        </w:tc>
      </w:tr>
      <w:tr w:rsidR="001A307E" w:rsidRPr="0006267A" w:rsidTr="00361CFA">
        <w:trPr>
          <w:trHeight w:val="253"/>
          <w:tblCellSpacing w:w="20" w:type="dxa"/>
        </w:trPr>
        <w:tc>
          <w:tcPr>
            <w:tcW w:w="2350" w:type="dxa"/>
            <w:vMerge/>
            <w:shd w:val="clear" w:color="auto" w:fill="BFBFBF"/>
            <w:vAlign w:val="center"/>
          </w:tcPr>
          <w:p w:rsidR="001A307E" w:rsidRPr="0006267A" w:rsidRDefault="001A307E" w:rsidP="00361CFA">
            <w:pPr>
              <w:spacing w:after="60"/>
              <w:jc w:val="center"/>
              <w:rPr>
                <w:rFonts w:ascii="Garamond" w:hAnsi="Garamond" w:cs="Times New Roman"/>
              </w:rPr>
            </w:pPr>
          </w:p>
        </w:tc>
        <w:tc>
          <w:tcPr>
            <w:tcW w:w="1377" w:type="dxa"/>
            <w:vMerge/>
            <w:shd w:val="clear" w:color="auto" w:fill="BFBFBF"/>
            <w:vAlign w:val="center"/>
          </w:tcPr>
          <w:p w:rsidR="001A307E" w:rsidRPr="0006267A" w:rsidRDefault="001A307E" w:rsidP="00361CFA">
            <w:pPr>
              <w:spacing w:after="60"/>
              <w:jc w:val="center"/>
              <w:rPr>
                <w:rFonts w:ascii="Garamond" w:hAnsi="Garamond" w:cs="Times New Roman"/>
              </w:rPr>
            </w:pPr>
          </w:p>
        </w:tc>
        <w:tc>
          <w:tcPr>
            <w:tcW w:w="1378"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1A307E" w:rsidRPr="0006267A" w:rsidRDefault="001A307E" w:rsidP="00361CFA">
            <w:pPr>
              <w:spacing w:before="60" w:after="60"/>
              <w:jc w:val="center"/>
              <w:rPr>
                <w:rFonts w:ascii="Garamond" w:hAnsi="Garamond"/>
                <w:noProof/>
              </w:rPr>
            </w:pPr>
            <w:r w:rsidRPr="0006267A">
              <w:rPr>
                <w:rFonts w:ascii="Garamond" w:hAnsi="Garamond"/>
                <w:noProof/>
              </w:rPr>
              <w:t>További tagok</w:t>
            </w: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shd w:val="clear" w:color="auto" w:fill="auto"/>
            <w:vAlign w:val="center"/>
          </w:tcPr>
          <w:p w:rsidR="001A307E" w:rsidRPr="0006267A" w:rsidRDefault="001A307E" w:rsidP="00361CFA">
            <w:pPr>
              <w:jc w:val="center"/>
              <w:rPr>
                <w:rFonts w:ascii="Garamond" w:hAnsi="Garamond" w:cs="Times New Roman"/>
              </w:rPr>
            </w:pP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shd w:val="clear" w:color="auto" w:fill="auto"/>
            <w:vAlign w:val="center"/>
          </w:tcPr>
          <w:p w:rsidR="001A307E" w:rsidRPr="0006267A" w:rsidRDefault="001A307E" w:rsidP="00361CFA">
            <w:pPr>
              <w:jc w:val="center"/>
              <w:rPr>
                <w:rFonts w:ascii="Garamond" w:hAnsi="Garamond" w:cs="Times New Roman"/>
              </w:rPr>
            </w:pPr>
          </w:p>
        </w:tc>
      </w:tr>
      <w:tr w:rsidR="001A307E" w:rsidRPr="0006267A" w:rsidTr="00361CFA">
        <w:trPr>
          <w:trHeight w:val="253"/>
          <w:tblCellSpacing w:w="20" w:type="dxa"/>
        </w:trPr>
        <w:tc>
          <w:tcPr>
            <w:tcW w:w="2350" w:type="dxa"/>
            <w:shd w:val="clear" w:color="auto" w:fill="auto"/>
          </w:tcPr>
          <w:p w:rsidR="001A307E" w:rsidRPr="0006267A" w:rsidRDefault="001A307E" w:rsidP="00361CFA">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1A307E" w:rsidRPr="0006267A" w:rsidRDefault="001A307E" w:rsidP="00361CFA">
            <w:pPr>
              <w:spacing w:after="60"/>
              <w:jc w:val="center"/>
              <w:rPr>
                <w:rFonts w:ascii="Garamond" w:hAnsi="Garamond" w:cs="Times New Roman"/>
              </w:rPr>
            </w:pPr>
          </w:p>
        </w:tc>
        <w:tc>
          <w:tcPr>
            <w:tcW w:w="1378" w:type="dxa"/>
            <w:shd w:val="clear" w:color="auto" w:fill="auto"/>
            <w:vAlign w:val="center"/>
          </w:tcPr>
          <w:p w:rsidR="001A307E" w:rsidRPr="0006267A" w:rsidRDefault="001A307E" w:rsidP="00361CFA">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1A307E" w:rsidRPr="0006267A" w:rsidRDefault="001A307E" w:rsidP="00361CFA">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1A307E" w:rsidRPr="0006267A" w:rsidRDefault="001A307E" w:rsidP="00361CFA">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1A307E" w:rsidRPr="0006267A" w:rsidRDefault="001A307E" w:rsidP="00361CFA">
            <w:pPr>
              <w:jc w:val="center"/>
              <w:rPr>
                <w:rFonts w:ascii="Garamond" w:hAnsi="Garamond" w:cs="Times New Roman"/>
              </w:rPr>
            </w:pPr>
          </w:p>
        </w:tc>
      </w:tr>
    </w:tbl>
    <w:p w:rsidR="001A307E" w:rsidRPr="0006267A" w:rsidRDefault="001A307E" w:rsidP="001A307E">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1A307E" w:rsidRPr="0006267A" w:rsidRDefault="00925E2F" w:rsidP="001A307E">
      <w:pPr>
        <w:tabs>
          <w:tab w:val="left" w:pos="1935"/>
        </w:tabs>
        <w:ind w:left="567"/>
        <w:jc w:val="both"/>
        <w:rPr>
          <w:rFonts w:ascii="Garamond" w:hAnsi="Garamond" w:cs="Times New Roman"/>
          <w:b/>
        </w:rPr>
      </w:pPr>
      <w:r w:rsidRPr="00925E2F">
        <w:rPr>
          <w:rFonts w:ascii="Garamond" w:hAnsi="Garamond"/>
          <w:szCs w:val="22"/>
          <w:lang w:eastAsia="hu-HU"/>
        </w:rPr>
        <w:t>CNC műhely eszközrendszer beszerzése a PTE KPVK és a MIK részére a Modern Városok Program keretein belül</w:t>
      </w:r>
    </w:p>
    <w:p w:rsidR="001A307E" w:rsidRPr="0006267A" w:rsidRDefault="001A307E" w:rsidP="001A307E">
      <w:pPr>
        <w:tabs>
          <w:tab w:val="left" w:pos="1935"/>
        </w:tabs>
        <w:ind w:left="567"/>
        <w:jc w:val="both"/>
        <w:rPr>
          <w:rFonts w:ascii="Garamond" w:hAnsi="Garamond" w:cs="Times New Roman"/>
        </w:rPr>
      </w:pPr>
    </w:p>
    <w:p w:rsidR="001A307E" w:rsidRPr="0006267A" w:rsidRDefault="001A307E" w:rsidP="001A307E">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31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38"/>
        <w:gridCol w:w="1880"/>
      </w:tblGrid>
      <w:tr w:rsidR="000A58E0" w:rsidRPr="00925E2F" w:rsidTr="000A58E0">
        <w:trPr>
          <w:tblCellSpacing w:w="20" w:type="dxa"/>
          <w:jc w:val="center"/>
        </w:trPr>
        <w:tc>
          <w:tcPr>
            <w:tcW w:w="6378" w:type="dxa"/>
          </w:tcPr>
          <w:p w:rsidR="000A58E0" w:rsidRPr="00925E2F" w:rsidRDefault="000A58E0" w:rsidP="00D207E4">
            <w:pPr>
              <w:spacing w:before="120" w:after="120"/>
              <w:jc w:val="both"/>
              <w:rPr>
                <w:rFonts w:ascii="Garamond" w:hAnsi="Garamond"/>
              </w:rPr>
            </w:pPr>
            <w:r w:rsidRPr="00925E2F">
              <w:rPr>
                <w:rFonts w:ascii="Garamond" w:hAnsi="Garamond"/>
              </w:rPr>
              <w:t>3.1 Nettó ajánlati ár</w:t>
            </w:r>
            <w:r w:rsidRPr="00925E2F">
              <w:rPr>
                <w:rFonts w:ascii="Garamond" w:hAnsi="Garamond"/>
              </w:rPr>
              <w:tab/>
            </w:r>
          </w:p>
        </w:tc>
        <w:tc>
          <w:tcPr>
            <w:tcW w:w="1820" w:type="dxa"/>
          </w:tcPr>
          <w:p w:rsidR="000A58E0" w:rsidRPr="00925E2F" w:rsidRDefault="000A58E0" w:rsidP="00D207E4">
            <w:pPr>
              <w:spacing w:before="120" w:after="120"/>
              <w:jc w:val="center"/>
              <w:rPr>
                <w:rFonts w:ascii="Garamond" w:hAnsi="Garamond"/>
              </w:rPr>
            </w:pPr>
            <w:r w:rsidRPr="00925E2F">
              <w:rPr>
                <w:rFonts w:ascii="Garamond" w:hAnsi="Garamond"/>
              </w:rPr>
              <w:t>…,- HUF</w:t>
            </w:r>
          </w:p>
        </w:tc>
      </w:tr>
      <w:tr w:rsidR="00925E2F" w:rsidRPr="00925E2F" w:rsidTr="000A58E0">
        <w:trPr>
          <w:tblCellSpacing w:w="20" w:type="dxa"/>
          <w:jc w:val="center"/>
        </w:trPr>
        <w:tc>
          <w:tcPr>
            <w:tcW w:w="6378" w:type="dxa"/>
          </w:tcPr>
          <w:p w:rsidR="00925E2F" w:rsidRPr="00925E2F" w:rsidRDefault="00925E2F" w:rsidP="00925E2F">
            <w:pPr>
              <w:pStyle w:val="Nincstrkz"/>
              <w:rPr>
                <w:rFonts w:ascii="Garamond" w:hAnsi="Garamond"/>
                <w:sz w:val="24"/>
                <w:szCs w:val="24"/>
              </w:rPr>
            </w:pPr>
            <w:r w:rsidRPr="00925E2F">
              <w:rPr>
                <w:rFonts w:ascii="Garamond" w:hAnsi="Garamond"/>
                <w:sz w:val="24"/>
                <w:szCs w:val="24"/>
              </w:rPr>
              <w:t>3.2 CNC oktató és vizsgáztató szoftvercsomag - Jótállási idő (min. 6 hónap)</w:t>
            </w:r>
          </w:p>
        </w:tc>
        <w:tc>
          <w:tcPr>
            <w:tcW w:w="1820" w:type="dxa"/>
          </w:tcPr>
          <w:p w:rsidR="00925E2F" w:rsidRPr="00925E2F" w:rsidRDefault="00925E2F" w:rsidP="00925E2F">
            <w:pPr>
              <w:spacing w:before="120" w:after="120"/>
              <w:jc w:val="center"/>
              <w:rPr>
                <w:rFonts w:ascii="Garamond" w:hAnsi="Garamond"/>
              </w:rPr>
            </w:pPr>
            <w:r>
              <w:rPr>
                <w:rFonts w:ascii="Garamond" w:hAnsi="Garamond"/>
              </w:rPr>
              <w:t>… hónap</w:t>
            </w:r>
          </w:p>
        </w:tc>
      </w:tr>
      <w:tr w:rsidR="00925E2F" w:rsidRPr="00925E2F" w:rsidTr="000A58E0">
        <w:trPr>
          <w:tblCellSpacing w:w="20" w:type="dxa"/>
          <w:jc w:val="center"/>
        </w:trPr>
        <w:tc>
          <w:tcPr>
            <w:tcW w:w="6378" w:type="dxa"/>
          </w:tcPr>
          <w:p w:rsidR="00925E2F" w:rsidRPr="00925E2F" w:rsidRDefault="00925E2F" w:rsidP="00925E2F">
            <w:pPr>
              <w:pStyle w:val="Nincstrkz"/>
              <w:rPr>
                <w:rFonts w:ascii="Garamond" w:hAnsi="Garamond"/>
                <w:sz w:val="24"/>
                <w:szCs w:val="24"/>
              </w:rPr>
            </w:pPr>
            <w:r w:rsidRPr="00925E2F">
              <w:rPr>
                <w:rFonts w:ascii="Garamond" w:hAnsi="Garamond"/>
                <w:sz w:val="24"/>
                <w:szCs w:val="24"/>
              </w:rPr>
              <w:t>3.3 Asztali számítógép monitorral, billentyűzettel, egérrel - RAM (min. 4 GB)</w:t>
            </w:r>
          </w:p>
        </w:tc>
        <w:tc>
          <w:tcPr>
            <w:tcW w:w="1820" w:type="dxa"/>
          </w:tcPr>
          <w:p w:rsidR="00925E2F" w:rsidRPr="00925E2F" w:rsidRDefault="00925E2F" w:rsidP="00925E2F">
            <w:pPr>
              <w:spacing w:before="120" w:after="120"/>
              <w:jc w:val="center"/>
              <w:rPr>
                <w:rFonts w:ascii="Garamond" w:hAnsi="Garamond"/>
              </w:rPr>
            </w:pPr>
            <w:r>
              <w:rPr>
                <w:rFonts w:ascii="Garamond" w:hAnsi="Garamond"/>
              </w:rPr>
              <w:t>… GB</w:t>
            </w:r>
          </w:p>
        </w:tc>
      </w:tr>
    </w:tbl>
    <w:p w:rsidR="001A307E" w:rsidRPr="0006267A" w:rsidRDefault="001A307E" w:rsidP="001A307E">
      <w:pPr>
        <w:pStyle w:val="Listaszerbekezds"/>
        <w:spacing w:after="0"/>
        <w:ind w:left="567" w:hanging="425"/>
        <w:rPr>
          <w:rFonts w:ascii="Garamond" w:eastAsia="Times New Roman" w:hAnsi="Garamond" w:cs="Arial"/>
          <w:sz w:val="24"/>
          <w:lang w:eastAsia="hu-HU"/>
        </w:rPr>
      </w:pPr>
    </w:p>
    <w:p w:rsidR="001A307E" w:rsidRPr="0006267A" w:rsidRDefault="001A307E" w:rsidP="001A307E">
      <w:pPr>
        <w:rPr>
          <w:rFonts w:ascii="Garamond" w:hAnsi="Garamond"/>
        </w:rPr>
      </w:pPr>
      <w:r w:rsidRPr="0006267A">
        <w:rPr>
          <w:rFonts w:ascii="Garamond" w:hAnsi="Garamond"/>
        </w:rPr>
        <w:t>Keltezés (helység, év, hónap, nap)</w:t>
      </w:r>
    </w:p>
    <w:p w:rsidR="001A307E" w:rsidRPr="0006267A" w:rsidRDefault="001A307E" w:rsidP="001A307E">
      <w:pPr>
        <w:tabs>
          <w:tab w:val="center" w:pos="6521"/>
        </w:tabs>
        <w:rPr>
          <w:rFonts w:ascii="Garamond" w:hAnsi="Garamond"/>
        </w:rPr>
      </w:pPr>
      <w:r w:rsidRPr="0006267A">
        <w:rPr>
          <w:rFonts w:ascii="Garamond" w:hAnsi="Garamond"/>
        </w:rPr>
        <w:tab/>
        <w:t>…………………………………………</w:t>
      </w:r>
    </w:p>
    <w:p w:rsidR="001A307E" w:rsidRPr="0006267A" w:rsidRDefault="001A307E" w:rsidP="001A307E">
      <w:pPr>
        <w:tabs>
          <w:tab w:val="center" w:pos="6521"/>
        </w:tabs>
        <w:rPr>
          <w:rFonts w:ascii="Garamond" w:hAnsi="Garamond"/>
        </w:rPr>
      </w:pPr>
      <w:r w:rsidRPr="0006267A">
        <w:rPr>
          <w:rFonts w:ascii="Garamond" w:hAnsi="Garamond"/>
        </w:rPr>
        <w:tab/>
        <w:t xml:space="preserve">(önálló ajánlattevő vagy </w:t>
      </w:r>
    </w:p>
    <w:p w:rsidR="001A307E" w:rsidRPr="0006267A" w:rsidRDefault="001A307E" w:rsidP="001A307E">
      <w:pPr>
        <w:tabs>
          <w:tab w:val="center" w:pos="6521"/>
        </w:tabs>
        <w:rPr>
          <w:rFonts w:ascii="Garamond" w:hAnsi="Garamond"/>
        </w:rPr>
      </w:pPr>
      <w:r w:rsidRPr="0006267A">
        <w:rPr>
          <w:rFonts w:ascii="Garamond" w:hAnsi="Garamond"/>
        </w:rPr>
        <w:tab/>
        <w:t>közös ajánlattevők által kijelölt gazdasági szereplő</w:t>
      </w:r>
    </w:p>
    <w:p w:rsidR="001A307E" w:rsidRDefault="001A307E" w:rsidP="001A307E">
      <w:pPr>
        <w:tabs>
          <w:tab w:val="center" w:pos="6521"/>
        </w:tabs>
        <w:rPr>
          <w:rFonts w:ascii="Garamond" w:hAnsi="Garamond"/>
        </w:rPr>
      </w:pPr>
      <w:r w:rsidRPr="0006267A">
        <w:rPr>
          <w:rFonts w:ascii="Garamond" w:hAnsi="Garamond"/>
        </w:rPr>
        <w:tab/>
        <w:t>cégjegyzésre jogosult képviselőjének aláírása)</w:t>
      </w:r>
    </w:p>
    <w:p w:rsidR="007365F5" w:rsidRDefault="007365F5">
      <w:pPr>
        <w:suppressAutoHyphens w:val="0"/>
        <w:rPr>
          <w:rFonts w:ascii="Garamond" w:hAnsi="Garamond"/>
        </w:rPr>
      </w:pPr>
      <w:r>
        <w:rPr>
          <w:rFonts w:ascii="Garamond" w:hAnsi="Garamond"/>
        </w:rPr>
        <w:br w:type="page"/>
      </w:r>
    </w:p>
    <w:p w:rsidR="007365F5" w:rsidRPr="001A307E" w:rsidRDefault="007365F5" w:rsidP="001A307E">
      <w:pPr>
        <w:tabs>
          <w:tab w:val="center" w:pos="6521"/>
        </w:tabs>
        <w:rPr>
          <w:rFonts w:ascii="Garamond" w:hAnsi="Garamond"/>
          <w:sz w:val="20"/>
          <w:szCs w:val="20"/>
        </w:rPr>
      </w:pPr>
    </w:p>
    <w:p w:rsidR="00EA79FE" w:rsidRDefault="00EA79FE" w:rsidP="00EA79FE">
      <w:pPr>
        <w:jc w:val="right"/>
        <w:rPr>
          <w:rFonts w:ascii="Garamond" w:hAnsi="Garamond" w:cs="Times New Roman"/>
          <w:b/>
        </w:rPr>
      </w:pPr>
      <w:r w:rsidRPr="00EA79FE">
        <w:rPr>
          <w:rFonts w:ascii="Garamond" w:hAnsi="Garamond" w:cs="Times New Roman"/>
          <w:b/>
        </w:rPr>
        <w:t>3.4. számú melléklet</w:t>
      </w:r>
    </w:p>
    <w:p w:rsidR="00EA79FE" w:rsidRPr="0006267A" w:rsidRDefault="00EA79FE" w:rsidP="00EA79FE">
      <w:pPr>
        <w:jc w:val="center"/>
        <w:rPr>
          <w:rFonts w:ascii="Garamond" w:hAnsi="Garamond" w:cs="Times New Roman"/>
          <w:b/>
          <w:caps/>
        </w:rPr>
      </w:pPr>
      <w:r w:rsidRPr="0006267A">
        <w:rPr>
          <w:rFonts w:ascii="Garamond" w:hAnsi="Garamond" w:cs="Times New Roman"/>
          <w:b/>
          <w:caps/>
        </w:rPr>
        <w:t>Felolvasólap</w:t>
      </w:r>
    </w:p>
    <w:p w:rsidR="00EA79FE" w:rsidRPr="0006267A" w:rsidRDefault="00EA79FE" w:rsidP="00EA79FE">
      <w:pPr>
        <w:jc w:val="center"/>
        <w:rPr>
          <w:rFonts w:ascii="Garamond" w:hAnsi="Garamond" w:cs="Times New Roman"/>
          <w:b/>
          <w:caps/>
        </w:rPr>
      </w:pPr>
      <w:r>
        <w:rPr>
          <w:rFonts w:ascii="Garamond" w:hAnsi="Garamond" w:cs="Times New Roman"/>
          <w:b/>
          <w:caps/>
        </w:rPr>
        <w:t>4</w:t>
      </w:r>
      <w:r w:rsidRPr="0006267A">
        <w:rPr>
          <w:rFonts w:ascii="Garamond" w:hAnsi="Garamond" w:cs="Times New Roman"/>
          <w:b/>
          <w:caps/>
        </w:rPr>
        <w:t>. rész</w:t>
      </w:r>
    </w:p>
    <w:p w:rsidR="00EA79FE" w:rsidRPr="0006267A" w:rsidRDefault="00EA79FE" w:rsidP="00EA79FE">
      <w:pPr>
        <w:rPr>
          <w:rFonts w:ascii="Garamond" w:hAnsi="Garamond" w:cs="Times New Roman"/>
          <w:b/>
        </w:rPr>
      </w:pPr>
    </w:p>
    <w:p w:rsidR="00EA79FE" w:rsidRPr="0006267A" w:rsidRDefault="00EA79FE" w:rsidP="007827A8">
      <w:pPr>
        <w:numPr>
          <w:ilvl w:val="0"/>
          <w:numId w:val="45"/>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EA79FE" w:rsidRPr="0006267A" w:rsidTr="00A92CA8">
        <w:trPr>
          <w:trHeight w:val="253"/>
          <w:tblCellSpacing w:w="20" w:type="dxa"/>
        </w:trPr>
        <w:tc>
          <w:tcPr>
            <w:tcW w:w="2350" w:type="dxa"/>
            <w:vMerge w:val="restart"/>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7"/>
            </w:r>
          </w:p>
        </w:tc>
        <w:tc>
          <w:tcPr>
            <w:tcW w:w="5043" w:type="dxa"/>
            <w:gridSpan w:val="4"/>
            <w:shd w:val="clear" w:color="auto" w:fill="BFBFBF"/>
            <w:vAlign w:val="center"/>
          </w:tcPr>
          <w:p w:rsidR="00EA79FE" w:rsidRPr="0006267A" w:rsidRDefault="00EA79FE"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8"/>
            </w:r>
          </w:p>
        </w:tc>
      </w:tr>
      <w:tr w:rsidR="00EA79FE" w:rsidRPr="0006267A" w:rsidTr="00A92CA8">
        <w:trPr>
          <w:trHeight w:val="253"/>
          <w:tblCellSpacing w:w="20" w:type="dxa"/>
        </w:trPr>
        <w:tc>
          <w:tcPr>
            <w:tcW w:w="2350" w:type="dxa"/>
            <w:vMerge/>
            <w:shd w:val="clear" w:color="auto" w:fill="BFBFBF"/>
            <w:vAlign w:val="center"/>
          </w:tcPr>
          <w:p w:rsidR="00EA79FE" w:rsidRPr="0006267A" w:rsidRDefault="00EA79FE" w:rsidP="00A92CA8">
            <w:pPr>
              <w:spacing w:after="60"/>
              <w:jc w:val="center"/>
              <w:rPr>
                <w:rFonts w:ascii="Garamond" w:hAnsi="Garamond" w:cs="Times New Roman"/>
              </w:rPr>
            </w:pPr>
          </w:p>
        </w:tc>
        <w:tc>
          <w:tcPr>
            <w:tcW w:w="1377" w:type="dxa"/>
            <w:vMerge/>
            <w:shd w:val="clear" w:color="auto" w:fill="BFBFBF"/>
            <w:vAlign w:val="center"/>
          </w:tcPr>
          <w:p w:rsidR="00EA79FE" w:rsidRPr="0006267A" w:rsidRDefault="00EA79FE" w:rsidP="00A92CA8">
            <w:pPr>
              <w:spacing w:after="60"/>
              <w:jc w:val="center"/>
              <w:rPr>
                <w:rFonts w:ascii="Garamond" w:hAnsi="Garamond" w:cs="Times New Roman"/>
              </w:rPr>
            </w:pPr>
          </w:p>
        </w:tc>
        <w:tc>
          <w:tcPr>
            <w:tcW w:w="1378"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EA79FE" w:rsidRPr="0006267A" w:rsidRDefault="00EA79FE" w:rsidP="00A92CA8">
            <w:pPr>
              <w:spacing w:before="60" w:after="60"/>
              <w:jc w:val="center"/>
              <w:rPr>
                <w:rFonts w:ascii="Garamond" w:hAnsi="Garamond"/>
                <w:noProof/>
              </w:rPr>
            </w:pPr>
            <w:r w:rsidRPr="0006267A">
              <w:rPr>
                <w:rFonts w:ascii="Garamond" w:hAnsi="Garamond"/>
                <w:noProof/>
              </w:rPr>
              <w:t>További tagok</w:t>
            </w:r>
          </w:p>
        </w:tc>
      </w:tr>
      <w:tr w:rsidR="00EA79FE" w:rsidRPr="0006267A" w:rsidTr="00A92CA8">
        <w:trPr>
          <w:trHeight w:val="253"/>
          <w:tblCellSpacing w:w="20" w:type="dxa"/>
        </w:trPr>
        <w:tc>
          <w:tcPr>
            <w:tcW w:w="2350" w:type="dxa"/>
            <w:shd w:val="clear" w:color="auto" w:fill="auto"/>
          </w:tcPr>
          <w:p w:rsidR="00EA79FE" w:rsidRPr="0006267A" w:rsidRDefault="00EA79FE"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EA79FE" w:rsidRPr="0006267A" w:rsidRDefault="00EA79FE" w:rsidP="00A92CA8">
            <w:pPr>
              <w:spacing w:after="60"/>
              <w:jc w:val="center"/>
              <w:rPr>
                <w:rFonts w:ascii="Garamond" w:hAnsi="Garamond" w:cs="Times New Roman"/>
              </w:rPr>
            </w:pPr>
          </w:p>
        </w:tc>
        <w:tc>
          <w:tcPr>
            <w:tcW w:w="1378" w:type="dxa"/>
            <w:shd w:val="clear" w:color="auto" w:fill="auto"/>
            <w:vAlign w:val="center"/>
          </w:tcPr>
          <w:p w:rsidR="00EA79FE" w:rsidRPr="0006267A" w:rsidRDefault="00EA79FE" w:rsidP="00A92CA8">
            <w:pPr>
              <w:spacing w:after="60"/>
              <w:jc w:val="center"/>
              <w:rPr>
                <w:rFonts w:ascii="Garamond" w:hAnsi="Garamond" w:cs="Times New Roman"/>
              </w:rPr>
            </w:pPr>
          </w:p>
        </w:tc>
        <w:tc>
          <w:tcPr>
            <w:tcW w:w="1094" w:type="dxa"/>
            <w:shd w:val="clear" w:color="auto" w:fill="auto"/>
            <w:vAlign w:val="center"/>
          </w:tcPr>
          <w:p w:rsidR="00EA79FE" w:rsidRPr="0006267A" w:rsidRDefault="00EA79FE" w:rsidP="00A92CA8">
            <w:pPr>
              <w:spacing w:after="60"/>
              <w:jc w:val="center"/>
              <w:rPr>
                <w:rFonts w:ascii="Garamond" w:hAnsi="Garamond" w:cs="Times New Roman"/>
              </w:rPr>
            </w:pPr>
          </w:p>
        </w:tc>
        <w:tc>
          <w:tcPr>
            <w:tcW w:w="1236" w:type="dxa"/>
            <w:shd w:val="clear" w:color="auto" w:fill="auto"/>
            <w:vAlign w:val="center"/>
          </w:tcPr>
          <w:p w:rsidR="00EA79FE" w:rsidRPr="0006267A" w:rsidRDefault="00EA79FE" w:rsidP="00A92CA8">
            <w:pPr>
              <w:spacing w:after="60"/>
              <w:jc w:val="center"/>
              <w:rPr>
                <w:rFonts w:ascii="Garamond" w:hAnsi="Garamond" w:cs="Times New Roman"/>
              </w:rPr>
            </w:pPr>
          </w:p>
        </w:tc>
        <w:tc>
          <w:tcPr>
            <w:tcW w:w="1215" w:type="dxa"/>
            <w:shd w:val="clear" w:color="auto" w:fill="auto"/>
            <w:vAlign w:val="center"/>
          </w:tcPr>
          <w:p w:rsidR="00EA79FE" w:rsidRPr="0006267A" w:rsidRDefault="00EA79FE" w:rsidP="00A92CA8">
            <w:pPr>
              <w:jc w:val="center"/>
              <w:rPr>
                <w:rFonts w:ascii="Garamond" w:hAnsi="Garamond" w:cs="Times New Roman"/>
              </w:rPr>
            </w:pPr>
          </w:p>
        </w:tc>
      </w:tr>
      <w:tr w:rsidR="00EA79FE" w:rsidRPr="0006267A" w:rsidTr="00A92CA8">
        <w:trPr>
          <w:trHeight w:val="253"/>
          <w:tblCellSpacing w:w="20" w:type="dxa"/>
        </w:trPr>
        <w:tc>
          <w:tcPr>
            <w:tcW w:w="2350" w:type="dxa"/>
            <w:shd w:val="clear" w:color="auto" w:fill="auto"/>
          </w:tcPr>
          <w:p w:rsidR="00EA79FE" w:rsidRPr="0006267A" w:rsidRDefault="00EA79FE"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EA79FE" w:rsidRPr="0006267A" w:rsidRDefault="00EA79FE" w:rsidP="00A92CA8">
            <w:pPr>
              <w:spacing w:after="60"/>
              <w:jc w:val="center"/>
              <w:rPr>
                <w:rFonts w:ascii="Garamond" w:hAnsi="Garamond" w:cs="Times New Roman"/>
              </w:rPr>
            </w:pPr>
          </w:p>
        </w:tc>
        <w:tc>
          <w:tcPr>
            <w:tcW w:w="1378" w:type="dxa"/>
            <w:shd w:val="clear" w:color="auto" w:fill="auto"/>
            <w:vAlign w:val="center"/>
          </w:tcPr>
          <w:p w:rsidR="00EA79FE" w:rsidRPr="0006267A" w:rsidRDefault="00EA79FE" w:rsidP="00A92CA8">
            <w:pPr>
              <w:spacing w:after="60"/>
              <w:jc w:val="center"/>
              <w:rPr>
                <w:rFonts w:ascii="Garamond" w:hAnsi="Garamond" w:cs="Times New Roman"/>
              </w:rPr>
            </w:pPr>
          </w:p>
        </w:tc>
        <w:tc>
          <w:tcPr>
            <w:tcW w:w="1094" w:type="dxa"/>
            <w:shd w:val="clear" w:color="auto" w:fill="auto"/>
            <w:vAlign w:val="center"/>
          </w:tcPr>
          <w:p w:rsidR="00EA79FE" w:rsidRPr="0006267A" w:rsidRDefault="00EA79FE" w:rsidP="00A92CA8">
            <w:pPr>
              <w:spacing w:after="60"/>
              <w:jc w:val="center"/>
              <w:rPr>
                <w:rFonts w:ascii="Garamond" w:hAnsi="Garamond" w:cs="Times New Roman"/>
              </w:rPr>
            </w:pPr>
          </w:p>
        </w:tc>
        <w:tc>
          <w:tcPr>
            <w:tcW w:w="1236" w:type="dxa"/>
            <w:shd w:val="clear" w:color="auto" w:fill="auto"/>
            <w:vAlign w:val="center"/>
          </w:tcPr>
          <w:p w:rsidR="00EA79FE" w:rsidRPr="0006267A" w:rsidRDefault="00EA79FE" w:rsidP="00A92CA8">
            <w:pPr>
              <w:spacing w:after="60"/>
              <w:jc w:val="center"/>
              <w:rPr>
                <w:rFonts w:ascii="Garamond" w:hAnsi="Garamond" w:cs="Times New Roman"/>
              </w:rPr>
            </w:pPr>
          </w:p>
        </w:tc>
        <w:tc>
          <w:tcPr>
            <w:tcW w:w="1215" w:type="dxa"/>
            <w:shd w:val="clear" w:color="auto" w:fill="auto"/>
            <w:vAlign w:val="center"/>
          </w:tcPr>
          <w:p w:rsidR="00EA79FE" w:rsidRPr="0006267A" w:rsidRDefault="00EA79FE" w:rsidP="00A92CA8">
            <w:pPr>
              <w:jc w:val="center"/>
              <w:rPr>
                <w:rFonts w:ascii="Garamond" w:hAnsi="Garamond" w:cs="Times New Roman"/>
              </w:rPr>
            </w:pPr>
          </w:p>
        </w:tc>
      </w:tr>
      <w:tr w:rsidR="00EA79FE" w:rsidRPr="0006267A" w:rsidTr="00A92CA8">
        <w:trPr>
          <w:trHeight w:val="253"/>
          <w:tblCellSpacing w:w="20" w:type="dxa"/>
        </w:trPr>
        <w:tc>
          <w:tcPr>
            <w:tcW w:w="2350" w:type="dxa"/>
            <w:shd w:val="clear" w:color="auto" w:fill="auto"/>
          </w:tcPr>
          <w:p w:rsidR="00EA79FE" w:rsidRPr="0006267A" w:rsidRDefault="00EA79FE"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EA79FE" w:rsidRPr="0006267A" w:rsidRDefault="00EA79FE" w:rsidP="00A92CA8">
            <w:pPr>
              <w:spacing w:after="60"/>
              <w:jc w:val="center"/>
              <w:rPr>
                <w:rFonts w:ascii="Garamond" w:hAnsi="Garamond" w:cs="Times New Roman"/>
              </w:rPr>
            </w:pPr>
          </w:p>
        </w:tc>
        <w:tc>
          <w:tcPr>
            <w:tcW w:w="1378" w:type="dxa"/>
            <w:shd w:val="clear" w:color="auto" w:fill="auto"/>
            <w:vAlign w:val="center"/>
          </w:tcPr>
          <w:p w:rsidR="00EA79FE" w:rsidRPr="0006267A" w:rsidRDefault="00EA79FE"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EA79FE" w:rsidRPr="0006267A" w:rsidRDefault="00EA79FE"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EA79FE" w:rsidRPr="0006267A" w:rsidRDefault="00EA79FE"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EA79FE" w:rsidRPr="0006267A" w:rsidRDefault="00EA79FE" w:rsidP="00A92CA8">
            <w:pPr>
              <w:jc w:val="center"/>
              <w:rPr>
                <w:rFonts w:ascii="Garamond" w:hAnsi="Garamond" w:cs="Times New Roman"/>
              </w:rPr>
            </w:pPr>
          </w:p>
        </w:tc>
      </w:tr>
    </w:tbl>
    <w:p w:rsidR="00EA79FE" w:rsidRPr="0006267A" w:rsidRDefault="00EA79FE" w:rsidP="00EA79FE">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EA79FE" w:rsidRPr="0006267A" w:rsidRDefault="00925E2F" w:rsidP="00EA79FE">
      <w:pPr>
        <w:tabs>
          <w:tab w:val="left" w:pos="1935"/>
        </w:tabs>
        <w:ind w:left="567"/>
        <w:jc w:val="both"/>
        <w:rPr>
          <w:rFonts w:ascii="Garamond" w:hAnsi="Garamond" w:cs="Times New Roman"/>
          <w:b/>
        </w:rPr>
      </w:pPr>
      <w:r w:rsidRPr="00925E2F">
        <w:rPr>
          <w:rFonts w:ascii="Garamond" w:hAnsi="Garamond"/>
          <w:szCs w:val="22"/>
          <w:lang w:eastAsia="hu-HU"/>
        </w:rPr>
        <w:t>Ívhegesztő műhely eszközeinek beszerzése a PTE KPVK és a MIK részére a Modern Városok Program keretein belül</w:t>
      </w:r>
    </w:p>
    <w:p w:rsidR="00EA79FE" w:rsidRPr="00EB6D24" w:rsidRDefault="00EA79FE" w:rsidP="00EA79FE">
      <w:pPr>
        <w:tabs>
          <w:tab w:val="left" w:pos="1935"/>
        </w:tabs>
        <w:ind w:left="567"/>
        <w:jc w:val="both"/>
        <w:rPr>
          <w:rFonts w:ascii="Garamond" w:hAnsi="Garamond" w:cs="Times New Roman"/>
          <w:b/>
        </w:rPr>
      </w:pPr>
    </w:p>
    <w:p w:rsidR="00EA79FE" w:rsidRPr="0006267A" w:rsidRDefault="00EA79FE" w:rsidP="00EA79FE">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35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70"/>
        <w:gridCol w:w="1889"/>
      </w:tblGrid>
      <w:tr w:rsidR="000A58E0" w:rsidRPr="00925E2F" w:rsidTr="000A58E0">
        <w:trPr>
          <w:tblCellSpacing w:w="20" w:type="dxa"/>
          <w:jc w:val="center"/>
        </w:trPr>
        <w:tc>
          <w:tcPr>
            <w:tcW w:w="6410" w:type="dxa"/>
          </w:tcPr>
          <w:p w:rsidR="000A58E0" w:rsidRPr="00925E2F" w:rsidRDefault="000A58E0" w:rsidP="00D207E4">
            <w:pPr>
              <w:spacing w:before="120" w:after="120"/>
              <w:jc w:val="both"/>
              <w:rPr>
                <w:rFonts w:ascii="Garamond" w:hAnsi="Garamond"/>
              </w:rPr>
            </w:pPr>
            <w:r w:rsidRPr="00925E2F">
              <w:rPr>
                <w:rFonts w:ascii="Garamond" w:hAnsi="Garamond"/>
              </w:rPr>
              <w:t>4.1 Nettó ajánlati ár</w:t>
            </w:r>
          </w:p>
        </w:tc>
        <w:tc>
          <w:tcPr>
            <w:tcW w:w="1829" w:type="dxa"/>
          </w:tcPr>
          <w:p w:rsidR="000A58E0" w:rsidRPr="00925E2F" w:rsidRDefault="000A58E0" w:rsidP="00D207E4">
            <w:pPr>
              <w:spacing w:before="120" w:after="120"/>
              <w:jc w:val="center"/>
              <w:rPr>
                <w:rFonts w:ascii="Garamond" w:hAnsi="Garamond"/>
              </w:rPr>
            </w:pPr>
            <w:r w:rsidRPr="00925E2F">
              <w:rPr>
                <w:rFonts w:ascii="Garamond" w:hAnsi="Garamond"/>
              </w:rPr>
              <w:t>…,- HUF</w:t>
            </w:r>
          </w:p>
        </w:tc>
      </w:tr>
      <w:tr w:rsidR="00925E2F" w:rsidRPr="00925E2F" w:rsidTr="000A58E0">
        <w:trPr>
          <w:tblCellSpacing w:w="20" w:type="dxa"/>
          <w:jc w:val="center"/>
        </w:trPr>
        <w:tc>
          <w:tcPr>
            <w:tcW w:w="6410" w:type="dxa"/>
          </w:tcPr>
          <w:p w:rsidR="00925E2F" w:rsidRPr="00925E2F" w:rsidRDefault="00925E2F" w:rsidP="00925E2F">
            <w:pPr>
              <w:pStyle w:val="Nincstrkz"/>
              <w:rPr>
                <w:rFonts w:ascii="Garamond" w:hAnsi="Garamond"/>
                <w:sz w:val="24"/>
                <w:szCs w:val="24"/>
              </w:rPr>
            </w:pPr>
            <w:r w:rsidRPr="00925E2F">
              <w:rPr>
                <w:rFonts w:ascii="Garamond" w:hAnsi="Garamond"/>
                <w:sz w:val="24"/>
                <w:szCs w:val="24"/>
              </w:rPr>
              <w:t xml:space="preserve">4.2 MMA hegesztőgép - Cellulóz elektródákhoz beállítás </w:t>
            </w:r>
          </w:p>
        </w:tc>
        <w:tc>
          <w:tcPr>
            <w:tcW w:w="1829" w:type="dxa"/>
          </w:tcPr>
          <w:p w:rsidR="00925E2F" w:rsidRPr="00925E2F" w:rsidRDefault="00925E2F" w:rsidP="00925E2F">
            <w:pPr>
              <w:spacing w:before="120" w:after="120"/>
              <w:jc w:val="center"/>
              <w:rPr>
                <w:rFonts w:ascii="Garamond" w:hAnsi="Garamond"/>
              </w:rPr>
            </w:pPr>
            <w:r>
              <w:rPr>
                <w:rFonts w:ascii="Garamond" w:hAnsi="Garamond"/>
              </w:rPr>
              <w:t>Igen/Nem</w:t>
            </w:r>
          </w:p>
        </w:tc>
      </w:tr>
      <w:tr w:rsidR="00925E2F" w:rsidRPr="00925E2F" w:rsidTr="000A58E0">
        <w:trPr>
          <w:tblCellSpacing w:w="20" w:type="dxa"/>
          <w:jc w:val="center"/>
        </w:trPr>
        <w:tc>
          <w:tcPr>
            <w:tcW w:w="6410" w:type="dxa"/>
          </w:tcPr>
          <w:p w:rsidR="00925E2F" w:rsidRPr="00925E2F" w:rsidRDefault="00925E2F" w:rsidP="00925E2F">
            <w:pPr>
              <w:pStyle w:val="Nincstrkz"/>
              <w:rPr>
                <w:rFonts w:ascii="Garamond" w:hAnsi="Garamond"/>
                <w:sz w:val="24"/>
                <w:szCs w:val="24"/>
              </w:rPr>
            </w:pPr>
            <w:r w:rsidRPr="00925E2F">
              <w:rPr>
                <w:rFonts w:ascii="Garamond" w:hAnsi="Garamond"/>
                <w:sz w:val="24"/>
                <w:szCs w:val="24"/>
              </w:rPr>
              <w:t xml:space="preserve">4.3 AWI hegesztőgép - Folyamatos hegesztőáram állíthatóság a pisztolyról </w:t>
            </w:r>
          </w:p>
        </w:tc>
        <w:tc>
          <w:tcPr>
            <w:tcW w:w="1829" w:type="dxa"/>
          </w:tcPr>
          <w:p w:rsidR="00925E2F" w:rsidRPr="00925E2F" w:rsidRDefault="00925E2F" w:rsidP="00925E2F">
            <w:pPr>
              <w:spacing w:before="120" w:after="120"/>
              <w:jc w:val="center"/>
              <w:rPr>
                <w:rFonts w:ascii="Garamond" w:hAnsi="Garamond"/>
              </w:rPr>
            </w:pPr>
            <w:r>
              <w:rPr>
                <w:rFonts w:ascii="Garamond" w:hAnsi="Garamond"/>
              </w:rPr>
              <w:t>Igen/Nem</w:t>
            </w:r>
          </w:p>
        </w:tc>
      </w:tr>
      <w:tr w:rsidR="00925E2F" w:rsidRPr="00925E2F" w:rsidTr="000A58E0">
        <w:trPr>
          <w:tblCellSpacing w:w="20" w:type="dxa"/>
          <w:jc w:val="center"/>
        </w:trPr>
        <w:tc>
          <w:tcPr>
            <w:tcW w:w="6410" w:type="dxa"/>
          </w:tcPr>
          <w:p w:rsidR="00925E2F" w:rsidRPr="00925E2F" w:rsidRDefault="00925E2F" w:rsidP="00925E2F">
            <w:pPr>
              <w:pStyle w:val="Nincstrkz"/>
              <w:rPr>
                <w:rFonts w:ascii="Garamond" w:hAnsi="Garamond"/>
                <w:sz w:val="24"/>
                <w:szCs w:val="24"/>
              </w:rPr>
            </w:pPr>
            <w:r w:rsidRPr="00925E2F">
              <w:rPr>
                <w:rFonts w:ascii="Garamond" w:hAnsi="Garamond"/>
                <w:sz w:val="24"/>
                <w:szCs w:val="24"/>
              </w:rPr>
              <w:t xml:space="preserve">4.4 VFI hegesztőgép - Mikroprocesszor vezérlés </w:t>
            </w:r>
          </w:p>
        </w:tc>
        <w:tc>
          <w:tcPr>
            <w:tcW w:w="1829" w:type="dxa"/>
          </w:tcPr>
          <w:p w:rsidR="00925E2F" w:rsidRPr="00925E2F" w:rsidRDefault="00925E2F" w:rsidP="00925E2F">
            <w:pPr>
              <w:spacing w:before="120" w:after="120"/>
              <w:jc w:val="center"/>
              <w:rPr>
                <w:rFonts w:ascii="Garamond" w:hAnsi="Garamond"/>
              </w:rPr>
            </w:pPr>
            <w:r>
              <w:rPr>
                <w:rFonts w:ascii="Garamond" w:hAnsi="Garamond"/>
              </w:rPr>
              <w:t>Igen/Nem</w:t>
            </w:r>
          </w:p>
        </w:tc>
      </w:tr>
    </w:tbl>
    <w:p w:rsidR="00EA79FE" w:rsidRPr="0006267A" w:rsidRDefault="00EA79FE" w:rsidP="00EA79FE">
      <w:pPr>
        <w:pStyle w:val="Listaszerbekezds"/>
        <w:spacing w:after="0"/>
        <w:ind w:left="567" w:hanging="425"/>
        <w:rPr>
          <w:rFonts w:ascii="Garamond" w:eastAsia="Times New Roman" w:hAnsi="Garamond" w:cs="Arial"/>
          <w:sz w:val="24"/>
          <w:lang w:eastAsia="hu-HU"/>
        </w:rPr>
      </w:pPr>
    </w:p>
    <w:p w:rsidR="00EA79FE" w:rsidRPr="0006267A" w:rsidRDefault="00EA79FE" w:rsidP="00EA79FE">
      <w:pPr>
        <w:rPr>
          <w:rFonts w:ascii="Garamond" w:hAnsi="Garamond"/>
        </w:rPr>
      </w:pPr>
      <w:r w:rsidRPr="0006267A">
        <w:rPr>
          <w:rFonts w:ascii="Garamond" w:hAnsi="Garamond"/>
        </w:rPr>
        <w:t>Keltezés (helység, év, hónap, nap)</w:t>
      </w:r>
    </w:p>
    <w:p w:rsidR="00EA79FE" w:rsidRPr="0006267A" w:rsidRDefault="00EA79FE" w:rsidP="00EA79FE">
      <w:pPr>
        <w:tabs>
          <w:tab w:val="center" w:pos="6521"/>
        </w:tabs>
        <w:rPr>
          <w:rFonts w:ascii="Garamond" w:hAnsi="Garamond"/>
        </w:rPr>
      </w:pPr>
      <w:r w:rsidRPr="0006267A">
        <w:rPr>
          <w:rFonts w:ascii="Garamond" w:hAnsi="Garamond"/>
        </w:rPr>
        <w:tab/>
        <w:t>…………………………………………</w:t>
      </w:r>
    </w:p>
    <w:p w:rsidR="00EA79FE" w:rsidRPr="0006267A" w:rsidRDefault="00EA79FE" w:rsidP="00EA79FE">
      <w:pPr>
        <w:tabs>
          <w:tab w:val="center" w:pos="6521"/>
        </w:tabs>
        <w:rPr>
          <w:rFonts w:ascii="Garamond" w:hAnsi="Garamond"/>
        </w:rPr>
      </w:pPr>
      <w:r w:rsidRPr="0006267A">
        <w:rPr>
          <w:rFonts w:ascii="Garamond" w:hAnsi="Garamond"/>
        </w:rPr>
        <w:tab/>
        <w:t xml:space="preserve">(önálló ajánlattevő vagy </w:t>
      </w:r>
    </w:p>
    <w:p w:rsidR="00EA79FE" w:rsidRPr="0006267A" w:rsidRDefault="00EA79FE" w:rsidP="00EA79FE">
      <w:pPr>
        <w:tabs>
          <w:tab w:val="center" w:pos="6521"/>
        </w:tabs>
        <w:rPr>
          <w:rFonts w:ascii="Garamond" w:hAnsi="Garamond"/>
        </w:rPr>
      </w:pPr>
      <w:r w:rsidRPr="0006267A">
        <w:rPr>
          <w:rFonts w:ascii="Garamond" w:hAnsi="Garamond"/>
        </w:rPr>
        <w:tab/>
        <w:t>közös ajánlattevők által kijelölt gazdasági szereplő</w:t>
      </w:r>
    </w:p>
    <w:p w:rsidR="007D2988" w:rsidRDefault="00EA79FE" w:rsidP="00EA79FE">
      <w:pPr>
        <w:jc w:val="right"/>
        <w:rPr>
          <w:rFonts w:ascii="Garamond" w:hAnsi="Garamond"/>
        </w:rPr>
      </w:pPr>
      <w:r w:rsidRPr="0006267A">
        <w:rPr>
          <w:rFonts w:ascii="Garamond" w:hAnsi="Garamond"/>
        </w:rPr>
        <w:tab/>
        <w:t>cégjegyzésre jogosult képviselőjének aláírása)</w:t>
      </w:r>
    </w:p>
    <w:p w:rsidR="007D2988" w:rsidRDefault="007D2988">
      <w:pPr>
        <w:suppressAutoHyphens w:val="0"/>
        <w:rPr>
          <w:rFonts w:ascii="Garamond" w:hAnsi="Garamond"/>
        </w:rPr>
      </w:pPr>
      <w:r>
        <w:rPr>
          <w:rFonts w:ascii="Garamond" w:hAnsi="Garamond"/>
        </w:rPr>
        <w:br w:type="page"/>
      </w:r>
    </w:p>
    <w:p w:rsidR="007D2988" w:rsidRDefault="007D2988" w:rsidP="00EA79FE">
      <w:pPr>
        <w:jc w:val="right"/>
        <w:rPr>
          <w:rFonts w:ascii="Garamond" w:hAnsi="Garamond" w:cs="Times New Roman"/>
          <w:b/>
        </w:rPr>
      </w:pPr>
      <w:r w:rsidRPr="007D2988">
        <w:rPr>
          <w:rFonts w:ascii="Garamond" w:hAnsi="Garamond" w:cs="Times New Roman"/>
          <w:b/>
        </w:rPr>
        <w:lastRenderedPageBreak/>
        <w:t>3.5. melléklet</w:t>
      </w: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5</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7827A8">
      <w:pPr>
        <w:numPr>
          <w:ilvl w:val="0"/>
          <w:numId w:val="46"/>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9"/>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0"/>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925E2F" w:rsidP="007D2988">
      <w:pPr>
        <w:tabs>
          <w:tab w:val="left" w:pos="1935"/>
        </w:tabs>
        <w:ind w:left="567"/>
        <w:jc w:val="both"/>
        <w:rPr>
          <w:rFonts w:ascii="Garamond" w:hAnsi="Garamond" w:cs="Times New Roman"/>
          <w:b/>
        </w:rPr>
      </w:pPr>
      <w:r w:rsidRPr="00925E2F">
        <w:rPr>
          <w:rFonts w:ascii="Garamond" w:hAnsi="Garamond"/>
          <w:szCs w:val="22"/>
          <w:lang w:eastAsia="hu-HU"/>
        </w:rPr>
        <w:t>Forgácsoló műhely eszközeinek beszerzése a PTE KPVK és a MIK részére a Modern Városok Program keretein belül</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7"/>
        <w:gridCol w:w="1750"/>
      </w:tblGrid>
      <w:tr w:rsidR="000A58E0" w:rsidRPr="00925E2F" w:rsidTr="000A58E0">
        <w:trPr>
          <w:tblCellSpacing w:w="20" w:type="dxa"/>
          <w:jc w:val="center"/>
        </w:trPr>
        <w:tc>
          <w:tcPr>
            <w:tcW w:w="6407" w:type="dxa"/>
          </w:tcPr>
          <w:p w:rsidR="000A58E0" w:rsidRPr="00925E2F" w:rsidRDefault="000A58E0" w:rsidP="00D207E4">
            <w:pPr>
              <w:spacing w:before="120" w:after="120"/>
              <w:jc w:val="both"/>
              <w:rPr>
                <w:rFonts w:ascii="Garamond" w:hAnsi="Garamond"/>
              </w:rPr>
            </w:pPr>
            <w:r w:rsidRPr="00925E2F">
              <w:rPr>
                <w:rFonts w:ascii="Garamond" w:hAnsi="Garamond"/>
              </w:rPr>
              <w:t>5.1 Nettó ajánlati ár</w:t>
            </w:r>
          </w:p>
        </w:tc>
        <w:tc>
          <w:tcPr>
            <w:tcW w:w="1690" w:type="dxa"/>
          </w:tcPr>
          <w:p w:rsidR="000A58E0" w:rsidRPr="00925E2F" w:rsidRDefault="000A58E0" w:rsidP="00D207E4">
            <w:pPr>
              <w:spacing w:before="120" w:after="120"/>
              <w:jc w:val="center"/>
              <w:rPr>
                <w:rFonts w:ascii="Garamond" w:hAnsi="Garamond"/>
              </w:rPr>
            </w:pPr>
            <w:r w:rsidRPr="00925E2F">
              <w:rPr>
                <w:rFonts w:ascii="Garamond" w:hAnsi="Garamond"/>
              </w:rPr>
              <w:t>…,- HUF</w:t>
            </w:r>
          </w:p>
        </w:tc>
      </w:tr>
      <w:tr w:rsidR="00925E2F" w:rsidRPr="00925E2F" w:rsidTr="000A58E0">
        <w:trPr>
          <w:tblCellSpacing w:w="20" w:type="dxa"/>
          <w:jc w:val="center"/>
        </w:trPr>
        <w:tc>
          <w:tcPr>
            <w:tcW w:w="6407" w:type="dxa"/>
          </w:tcPr>
          <w:p w:rsidR="00925E2F" w:rsidRPr="00925E2F" w:rsidRDefault="00925E2F" w:rsidP="00925E2F">
            <w:pPr>
              <w:pStyle w:val="Nincstrkz"/>
              <w:rPr>
                <w:rFonts w:ascii="Garamond" w:hAnsi="Garamond"/>
                <w:sz w:val="24"/>
                <w:szCs w:val="24"/>
              </w:rPr>
            </w:pPr>
            <w:r w:rsidRPr="00925E2F">
              <w:rPr>
                <w:rFonts w:ascii="Garamond" w:hAnsi="Garamond"/>
                <w:sz w:val="24"/>
                <w:szCs w:val="24"/>
              </w:rPr>
              <w:t xml:space="preserve">5.2 </w:t>
            </w:r>
            <w:r w:rsidRPr="00925E2F">
              <w:rPr>
                <w:rFonts w:ascii="Garamond" w:hAnsi="Garamond"/>
                <w:bCs/>
                <w:sz w:val="24"/>
                <w:szCs w:val="24"/>
              </w:rPr>
              <w:t>Vezér és vonóorsós esztergagép</w:t>
            </w:r>
            <w:r w:rsidRPr="00925E2F">
              <w:rPr>
                <w:rFonts w:ascii="Garamond" w:hAnsi="Garamond"/>
                <w:sz w:val="24"/>
                <w:szCs w:val="24"/>
              </w:rPr>
              <w:t xml:space="preserve"> - Csúcstávolság (min. 300 mm)</w:t>
            </w:r>
          </w:p>
        </w:tc>
        <w:tc>
          <w:tcPr>
            <w:tcW w:w="1690" w:type="dxa"/>
          </w:tcPr>
          <w:p w:rsidR="00925E2F" w:rsidRPr="00925E2F" w:rsidRDefault="00925E2F" w:rsidP="00925E2F">
            <w:pPr>
              <w:spacing w:before="120" w:after="120"/>
              <w:jc w:val="center"/>
              <w:rPr>
                <w:rFonts w:ascii="Garamond" w:hAnsi="Garamond"/>
              </w:rPr>
            </w:pPr>
            <w:r w:rsidRPr="00925E2F">
              <w:rPr>
                <w:rFonts w:ascii="Garamond" w:hAnsi="Garamond"/>
              </w:rPr>
              <w:t xml:space="preserve">… </w:t>
            </w:r>
            <w:r>
              <w:rPr>
                <w:rFonts w:ascii="Garamond" w:hAnsi="Garamond"/>
              </w:rPr>
              <w:t>mm</w:t>
            </w:r>
          </w:p>
        </w:tc>
      </w:tr>
      <w:tr w:rsidR="00925E2F" w:rsidRPr="00925E2F" w:rsidTr="000A58E0">
        <w:trPr>
          <w:tblCellSpacing w:w="20" w:type="dxa"/>
          <w:jc w:val="center"/>
        </w:trPr>
        <w:tc>
          <w:tcPr>
            <w:tcW w:w="6407" w:type="dxa"/>
          </w:tcPr>
          <w:p w:rsidR="00925E2F" w:rsidRPr="00925E2F" w:rsidRDefault="00925E2F" w:rsidP="00925E2F">
            <w:pPr>
              <w:pStyle w:val="Nincstrkz"/>
              <w:rPr>
                <w:rFonts w:ascii="Garamond" w:hAnsi="Garamond"/>
                <w:sz w:val="24"/>
                <w:szCs w:val="24"/>
              </w:rPr>
            </w:pPr>
            <w:r w:rsidRPr="00925E2F">
              <w:rPr>
                <w:rFonts w:ascii="Garamond" w:hAnsi="Garamond"/>
                <w:sz w:val="24"/>
                <w:szCs w:val="24"/>
              </w:rPr>
              <w:t>5.3</w:t>
            </w:r>
            <w:r w:rsidRPr="00925E2F">
              <w:rPr>
                <w:rFonts w:ascii="Garamond" w:hAnsi="Garamond"/>
                <w:bCs/>
                <w:sz w:val="24"/>
                <w:szCs w:val="24"/>
              </w:rPr>
              <w:t xml:space="preserve"> Oktató CNC marógép - Marótelj. lapk. marófejjel (min. Ø 10 mm)</w:t>
            </w:r>
          </w:p>
        </w:tc>
        <w:tc>
          <w:tcPr>
            <w:tcW w:w="1690" w:type="dxa"/>
          </w:tcPr>
          <w:p w:rsidR="00925E2F" w:rsidRPr="00925E2F" w:rsidRDefault="00925E2F" w:rsidP="00925E2F">
            <w:pPr>
              <w:spacing w:before="120" w:after="120"/>
              <w:jc w:val="center"/>
              <w:rPr>
                <w:rFonts w:ascii="Garamond" w:hAnsi="Garamond"/>
              </w:rPr>
            </w:pPr>
            <w:r w:rsidRPr="00925E2F">
              <w:rPr>
                <w:rFonts w:ascii="Garamond" w:hAnsi="Garamond" w:cs="Times New Roman"/>
                <w:bCs/>
              </w:rPr>
              <w:t>Ø</w:t>
            </w:r>
            <w:r w:rsidRPr="00925E2F">
              <w:rPr>
                <w:rFonts w:ascii="Garamond" w:hAnsi="Garamond"/>
              </w:rPr>
              <w:t xml:space="preserve"> … </w:t>
            </w:r>
            <w:r>
              <w:rPr>
                <w:rFonts w:ascii="Garamond" w:hAnsi="Garamond"/>
              </w:rPr>
              <w:t>mm</w:t>
            </w:r>
          </w:p>
        </w:tc>
      </w:tr>
    </w:tbl>
    <w:p w:rsidR="007D2988" w:rsidRPr="0006267A" w:rsidRDefault="007D2988"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tab/>
        <w:t>közös ajánlattevők által kijelölt gazdasági szereplő</w:t>
      </w:r>
    </w:p>
    <w:p w:rsidR="007D2988" w:rsidRDefault="007D2988" w:rsidP="007D2988">
      <w:pPr>
        <w:jc w:val="right"/>
        <w:rPr>
          <w:rFonts w:ascii="Garamond" w:hAnsi="Garamond" w:cs="Times New Roman"/>
          <w:b/>
        </w:rPr>
      </w:pPr>
      <w:r w:rsidRPr="0006267A">
        <w:rPr>
          <w:rFonts w:ascii="Garamond" w:hAnsi="Garamond"/>
        </w:rPr>
        <w:tab/>
        <w:t>cégjegyzésre jogosult képviselőjének aláírása)</w:t>
      </w:r>
    </w:p>
    <w:p w:rsidR="007D2988" w:rsidRDefault="007D2988">
      <w:pPr>
        <w:suppressAutoHyphens w:val="0"/>
        <w:rPr>
          <w:rFonts w:ascii="Garamond" w:hAnsi="Garamond"/>
          <w:caps/>
          <w:sz w:val="22"/>
          <w:szCs w:val="22"/>
        </w:rPr>
      </w:pPr>
      <w:r>
        <w:rPr>
          <w:rFonts w:ascii="Garamond" w:hAnsi="Garamond"/>
          <w:caps/>
          <w:sz w:val="22"/>
          <w:szCs w:val="22"/>
        </w:rPr>
        <w:br w:type="page"/>
      </w:r>
    </w:p>
    <w:p w:rsidR="00EA79FE" w:rsidRPr="007D2988" w:rsidRDefault="007D2988" w:rsidP="00EA79FE">
      <w:pPr>
        <w:jc w:val="right"/>
        <w:rPr>
          <w:rFonts w:ascii="Garamond" w:hAnsi="Garamond" w:cs="Times New Roman"/>
          <w:b/>
        </w:rPr>
      </w:pPr>
      <w:r w:rsidRPr="007D2988">
        <w:rPr>
          <w:rFonts w:ascii="Garamond" w:hAnsi="Garamond" w:cs="Times New Roman"/>
          <w:b/>
        </w:rPr>
        <w:lastRenderedPageBreak/>
        <w:t>3.6. számú melléklet</w:t>
      </w:r>
    </w:p>
    <w:p w:rsidR="007D2988" w:rsidRDefault="007D2988" w:rsidP="00EA79FE">
      <w:pPr>
        <w:jc w:val="right"/>
        <w:rPr>
          <w:rFonts w:ascii="Garamond" w:hAnsi="Garamond"/>
          <w:caps/>
          <w:sz w:val="22"/>
          <w:szCs w:val="22"/>
        </w:rPr>
      </w:pP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6</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7827A8">
      <w:pPr>
        <w:numPr>
          <w:ilvl w:val="0"/>
          <w:numId w:val="47"/>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1"/>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2"/>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925E2F" w:rsidP="007D2988">
      <w:pPr>
        <w:tabs>
          <w:tab w:val="left" w:pos="1935"/>
        </w:tabs>
        <w:ind w:left="567"/>
        <w:jc w:val="both"/>
        <w:rPr>
          <w:rFonts w:ascii="Garamond" w:hAnsi="Garamond" w:cs="Times New Roman"/>
          <w:b/>
        </w:rPr>
      </w:pPr>
      <w:r w:rsidRPr="00925E2F">
        <w:rPr>
          <w:rFonts w:ascii="Garamond" w:hAnsi="Garamond"/>
          <w:szCs w:val="22"/>
          <w:lang w:eastAsia="hu-HU"/>
        </w:rPr>
        <w:t>Szállézer beszerzése a PTE KPVK és a MIK részére a Modern Városok Program keretein belül</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7"/>
        <w:gridCol w:w="1750"/>
      </w:tblGrid>
      <w:tr w:rsidR="000A58E0" w:rsidRPr="003246E4"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6.1 Nettó ajánlati ár</w:t>
            </w:r>
          </w:p>
        </w:tc>
        <w:tc>
          <w:tcPr>
            <w:tcW w:w="1690" w:type="dxa"/>
          </w:tcPr>
          <w:p w:rsidR="000A58E0" w:rsidRPr="00637C49" w:rsidRDefault="000A58E0" w:rsidP="00D207E4">
            <w:pPr>
              <w:spacing w:before="120" w:after="120"/>
              <w:jc w:val="center"/>
              <w:rPr>
                <w:rFonts w:ascii="Garamond" w:hAnsi="Garamond"/>
              </w:rPr>
            </w:pPr>
            <w:r>
              <w:rPr>
                <w:rFonts w:ascii="Garamond" w:hAnsi="Garamond"/>
              </w:rPr>
              <w:t>…,- HUF</w:t>
            </w:r>
          </w:p>
        </w:tc>
      </w:tr>
      <w:tr w:rsidR="000A58E0" w:rsidRPr="003246E4" w:rsidTr="000A58E0">
        <w:trPr>
          <w:tblCellSpacing w:w="20" w:type="dxa"/>
          <w:jc w:val="center"/>
        </w:trPr>
        <w:tc>
          <w:tcPr>
            <w:tcW w:w="6407" w:type="dxa"/>
          </w:tcPr>
          <w:p w:rsidR="000A58E0" w:rsidRPr="00637C49" w:rsidRDefault="000A58E0" w:rsidP="00925E2F">
            <w:pPr>
              <w:spacing w:before="120" w:after="120"/>
              <w:jc w:val="both"/>
              <w:rPr>
                <w:rFonts w:ascii="Garamond" w:hAnsi="Garamond"/>
              </w:rPr>
            </w:pPr>
            <w:r w:rsidRPr="00637C49">
              <w:rPr>
                <w:rFonts w:ascii="Garamond" w:hAnsi="Garamond"/>
              </w:rPr>
              <w:t xml:space="preserve">6.2 </w:t>
            </w:r>
            <w:r w:rsidR="00925E2F">
              <w:rPr>
                <w:rFonts w:ascii="Garamond" w:hAnsi="Garamond"/>
              </w:rPr>
              <w:t>Jótállás időtartama (min. 6</w:t>
            </w:r>
            <w:r w:rsidR="006A2CFD" w:rsidRPr="006A2CFD">
              <w:rPr>
                <w:rFonts w:ascii="Garamond" w:hAnsi="Garamond"/>
              </w:rPr>
              <w:t xml:space="preserve"> hónap)</w:t>
            </w:r>
          </w:p>
        </w:tc>
        <w:tc>
          <w:tcPr>
            <w:tcW w:w="1690" w:type="dxa"/>
          </w:tcPr>
          <w:p w:rsidR="000A58E0" w:rsidRPr="00637C49" w:rsidRDefault="006A2CFD" w:rsidP="00D207E4">
            <w:pPr>
              <w:spacing w:before="120" w:after="120"/>
              <w:jc w:val="center"/>
              <w:rPr>
                <w:rFonts w:ascii="Garamond" w:hAnsi="Garamond"/>
              </w:rPr>
            </w:pPr>
            <w:r>
              <w:rPr>
                <w:rFonts w:ascii="Garamond" w:hAnsi="Garamond"/>
              </w:rPr>
              <w:t>… hónap</w:t>
            </w:r>
          </w:p>
        </w:tc>
      </w:tr>
    </w:tbl>
    <w:p w:rsidR="007D2988" w:rsidRPr="0006267A" w:rsidRDefault="007D2988"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tab/>
        <w:t>közös ajánlattevők által kijelölt gazdasági szereplő</w:t>
      </w:r>
    </w:p>
    <w:p w:rsidR="007D2988" w:rsidRDefault="007D2988" w:rsidP="007D2988">
      <w:pPr>
        <w:suppressAutoHyphens w:val="0"/>
        <w:rPr>
          <w:rFonts w:ascii="Garamond" w:hAnsi="Garamond"/>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7D2988" w:rsidRDefault="007D2988">
      <w:pPr>
        <w:suppressAutoHyphens w:val="0"/>
        <w:rPr>
          <w:rFonts w:ascii="Garamond" w:hAnsi="Garamond"/>
        </w:rPr>
      </w:pPr>
      <w:r>
        <w:rPr>
          <w:rFonts w:ascii="Garamond" w:hAnsi="Garamond"/>
        </w:rPr>
        <w:br w:type="page"/>
      </w:r>
    </w:p>
    <w:p w:rsidR="007D2988" w:rsidRPr="007D2988" w:rsidRDefault="007D2988" w:rsidP="007D2988">
      <w:pPr>
        <w:jc w:val="right"/>
        <w:rPr>
          <w:rFonts w:ascii="Garamond" w:hAnsi="Garamond" w:cs="Times New Roman"/>
          <w:b/>
        </w:rPr>
      </w:pPr>
      <w:r w:rsidRPr="007D2988">
        <w:rPr>
          <w:rFonts w:ascii="Garamond" w:hAnsi="Garamond" w:cs="Times New Roman"/>
          <w:b/>
        </w:rPr>
        <w:lastRenderedPageBreak/>
        <w:t>3.7. számú melléklet</w:t>
      </w:r>
    </w:p>
    <w:p w:rsidR="007D2988" w:rsidRDefault="007D2988" w:rsidP="007D2988">
      <w:pPr>
        <w:suppressAutoHyphens w:val="0"/>
        <w:rPr>
          <w:rFonts w:ascii="Garamond" w:hAnsi="Garamond"/>
          <w:caps/>
          <w:sz w:val="22"/>
          <w:szCs w:val="22"/>
        </w:rPr>
      </w:pP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7</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7827A8">
      <w:pPr>
        <w:numPr>
          <w:ilvl w:val="0"/>
          <w:numId w:val="48"/>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3"/>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4"/>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925E2F" w:rsidP="007D2988">
      <w:pPr>
        <w:tabs>
          <w:tab w:val="left" w:pos="1935"/>
        </w:tabs>
        <w:ind w:left="567"/>
        <w:jc w:val="both"/>
        <w:rPr>
          <w:rFonts w:ascii="Garamond" w:hAnsi="Garamond" w:cs="Times New Roman"/>
          <w:b/>
        </w:rPr>
      </w:pPr>
      <w:r w:rsidRPr="00925E2F">
        <w:rPr>
          <w:rFonts w:ascii="Garamond" w:hAnsi="Garamond"/>
          <w:szCs w:val="22"/>
          <w:lang w:eastAsia="hu-HU"/>
        </w:rPr>
        <w:t>Hegesztő szimulátor fejlesztés beszerzése a PTE KPVK és a MIK részére a Modern Városok Program keretein belül</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7"/>
        <w:gridCol w:w="1750"/>
      </w:tblGrid>
      <w:tr w:rsidR="000A58E0" w:rsidRPr="00925E2F" w:rsidTr="000A58E0">
        <w:trPr>
          <w:tblCellSpacing w:w="20" w:type="dxa"/>
          <w:jc w:val="center"/>
        </w:trPr>
        <w:tc>
          <w:tcPr>
            <w:tcW w:w="6407" w:type="dxa"/>
          </w:tcPr>
          <w:p w:rsidR="000A58E0" w:rsidRPr="00925E2F" w:rsidRDefault="000A58E0" w:rsidP="00D207E4">
            <w:pPr>
              <w:spacing w:before="120" w:after="120"/>
              <w:jc w:val="both"/>
              <w:rPr>
                <w:rFonts w:ascii="Garamond" w:hAnsi="Garamond"/>
              </w:rPr>
            </w:pPr>
            <w:r w:rsidRPr="00925E2F">
              <w:rPr>
                <w:rFonts w:ascii="Garamond" w:hAnsi="Garamond"/>
              </w:rPr>
              <w:t>7.1 Nettó ajánlati ár</w:t>
            </w:r>
          </w:p>
        </w:tc>
        <w:tc>
          <w:tcPr>
            <w:tcW w:w="1690" w:type="dxa"/>
          </w:tcPr>
          <w:p w:rsidR="000A58E0" w:rsidRPr="00925E2F" w:rsidRDefault="000A58E0" w:rsidP="00D207E4">
            <w:pPr>
              <w:spacing w:before="120" w:after="120"/>
              <w:jc w:val="center"/>
              <w:rPr>
                <w:rFonts w:ascii="Garamond" w:hAnsi="Garamond"/>
              </w:rPr>
            </w:pPr>
            <w:r w:rsidRPr="00925E2F">
              <w:rPr>
                <w:rFonts w:ascii="Garamond" w:hAnsi="Garamond"/>
              </w:rPr>
              <w:t>…,- HUF</w:t>
            </w:r>
          </w:p>
        </w:tc>
      </w:tr>
      <w:tr w:rsidR="000A58E0" w:rsidRPr="00925E2F" w:rsidTr="000A58E0">
        <w:trPr>
          <w:tblCellSpacing w:w="20" w:type="dxa"/>
          <w:jc w:val="center"/>
        </w:trPr>
        <w:tc>
          <w:tcPr>
            <w:tcW w:w="6407" w:type="dxa"/>
          </w:tcPr>
          <w:p w:rsidR="000A58E0" w:rsidRPr="00925E2F" w:rsidRDefault="00925E2F" w:rsidP="00925E2F">
            <w:pPr>
              <w:spacing w:before="120" w:after="120"/>
              <w:jc w:val="both"/>
              <w:rPr>
                <w:rFonts w:ascii="Garamond" w:hAnsi="Garamond"/>
              </w:rPr>
            </w:pPr>
            <w:r w:rsidRPr="00925E2F">
              <w:rPr>
                <w:rFonts w:ascii="Garamond" w:hAnsi="Garamond" w:cs="Times New Roman"/>
              </w:rPr>
              <w:t xml:space="preserve">7.2 +5 és -5 dioptria megléte </w:t>
            </w:r>
          </w:p>
        </w:tc>
        <w:tc>
          <w:tcPr>
            <w:tcW w:w="1690" w:type="dxa"/>
          </w:tcPr>
          <w:p w:rsidR="000A58E0" w:rsidRPr="00925E2F" w:rsidRDefault="00925E2F" w:rsidP="00D207E4">
            <w:pPr>
              <w:spacing w:before="120" w:after="120"/>
              <w:jc w:val="center"/>
              <w:rPr>
                <w:rFonts w:ascii="Garamond" w:hAnsi="Garamond"/>
              </w:rPr>
            </w:pPr>
            <w:r w:rsidRPr="00925E2F">
              <w:rPr>
                <w:rFonts w:ascii="Garamond" w:hAnsi="Garamond"/>
              </w:rPr>
              <w:t>Igen/Nem</w:t>
            </w:r>
          </w:p>
        </w:tc>
      </w:tr>
    </w:tbl>
    <w:p w:rsidR="007D2988" w:rsidRPr="0006267A" w:rsidRDefault="007D2988"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tab/>
        <w:t>közös ajánlattevők által kijelölt gazdasági szereplő</w:t>
      </w:r>
    </w:p>
    <w:p w:rsidR="007D2988" w:rsidRDefault="007D2988" w:rsidP="007D2988">
      <w:pPr>
        <w:suppressAutoHyphens w:val="0"/>
        <w:rPr>
          <w:rFonts w:ascii="Garamond" w:hAnsi="Garamond"/>
          <w:caps/>
          <w:sz w:val="22"/>
          <w:szCs w:val="22"/>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7D2988" w:rsidRDefault="007D2988">
      <w:pPr>
        <w:suppressAutoHyphens w:val="0"/>
        <w:rPr>
          <w:rFonts w:ascii="Garamond" w:hAnsi="Garamond"/>
          <w:caps/>
          <w:sz w:val="22"/>
          <w:szCs w:val="22"/>
        </w:rPr>
      </w:pPr>
      <w:r>
        <w:rPr>
          <w:rFonts w:ascii="Garamond" w:hAnsi="Garamond"/>
          <w:caps/>
          <w:sz w:val="22"/>
          <w:szCs w:val="22"/>
        </w:rPr>
        <w:br w:type="page"/>
      </w:r>
    </w:p>
    <w:p w:rsidR="007D2988" w:rsidRPr="007D2988" w:rsidRDefault="007D2988" w:rsidP="00EA79FE">
      <w:pPr>
        <w:jc w:val="right"/>
        <w:rPr>
          <w:rFonts w:ascii="Garamond" w:hAnsi="Garamond" w:cs="Times New Roman"/>
          <w:b/>
        </w:rPr>
      </w:pPr>
      <w:r w:rsidRPr="007D2988">
        <w:rPr>
          <w:rFonts w:ascii="Garamond" w:hAnsi="Garamond" w:cs="Times New Roman"/>
          <w:b/>
        </w:rPr>
        <w:lastRenderedPageBreak/>
        <w:t>3.8. számú melléklet</w:t>
      </w:r>
    </w:p>
    <w:p w:rsidR="007D2988" w:rsidRPr="0006267A" w:rsidRDefault="007D2988" w:rsidP="007D2988">
      <w:pPr>
        <w:jc w:val="center"/>
        <w:rPr>
          <w:rFonts w:ascii="Garamond" w:hAnsi="Garamond" w:cs="Times New Roman"/>
          <w:b/>
          <w:caps/>
        </w:rPr>
      </w:pPr>
      <w:r w:rsidRPr="0006267A">
        <w:rPr>
          <w:rFonts w:ascii="Garamond" w:hAnsi="Garamond" w:cs="Times New Roman"/>
          <w:b/>
          <w:caps/>
        </w:rPr>
        <w:t>Felolvasólap</w:t>
      </w:r>
    </w:p>
    <w:p w:rsidR="007D2988" w:rsidRPr="0006267A" w:rsidRDefault="007D2988" w:rsidP="007D2988">
      <w:pPr>
        <w:jc w:val="center"/>
        <w:rPr>
          <w:rFonts w:ascii="Garamond" w:hAnsi="Garamond" w:cs="Times New Roman"/>
          <w:b/>
          <w:caps/>
        </w:rPr>
      </w:pPr>
      <w:r>
        <w:rPr>
          <w:rFonts w:ascii="Garamond" w:hAnsi="Garamond" w:cs="Times New Roman"/>
          <w:b/>
          <w:caps/>
        </w:rPr>
        <w:t>8</w:t>
      </w:r>
      <w:r w:rsidRPr="0006267A">
        <w:rPr>
          <w:rFonts w:ascii="Garamond" w:hAnsi="Garamond" w:cs="Times New Roman"/>
          <w:b/>
          <w:caps/>
        </w:rPr>
        <w:t>. rész</w:t>
      </w:r>
    </w:p>
    <w:p w:rsidR="007D2988" w:rsidRPr="0006267A" w:rsidRDefault="007D2988" w:rsidP="007D2988">
      <w:pPr>
        <w:rPr>
          <w:rFonts w:ascii="Garamond" w:hAnsi="Garamond" w:cs="Times New Roman"/>
          <w:b/>
        </w:rPr>
      </w:pPr>
    </w:p>
    <w:p w:rsidR="007D2988" w:rsidRPr="0006267A" w:rsidRDefault="007D2988" w:rsidP="007827A8">
      <w:pPr>
        <w:numPr>
          <w:ilvl w:val="0"/>
          <w:numId w:val="49"/>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7D2988" w:rsidRPr="0006267A" w:rsidTr="00A92CA8">
        <w:trPr>
          <w:trHeight w:val="253"/>
          <w:tblCellSpacing w:w="20" w:type="dxa"/>
        </w:trPr>
        <w:tc>
          <w:tcPr>
            <w:tcW w:w="2350"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5"/>
            </w:r>
          </w:p>
        </w:tc>
        <w:tc>
          <w:tcPr>
            <w:tcW w:w="5043" w:type="dxa"/>
            <w:gridSpan w:val="4"/>
            <w:shd w:val="clear" w:color="auto" w:fill="BFBFBF"/>
            <w:vAlign w:val="center"/>
          </w:tcPr>
          <w:p w:rsidR="007D2988" w:rsidRPr="0006267A" w:rsidRDefault="007D2988" w:rsidP="00A92CA8">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16"/>
            </w:r>
          </w:p>
        </w:tc>
      </w:tr>
      <w:tr w:rsidR="007D2988" w:rsidRPr="0006267A" w:rsidTr="00A92CA8">
        <w:trPr>
          <w:trHeight w:val="253"/>
          <w:tblCellSpacing w:w="20" w:type="dxa"/>
        </w:trPr>
        <w:tc>
          <w:tcPr>
            <w:tcW w:w="2350"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7" w:type="dxa"/>
            <w:vMerge/>
            <w:shd w:val="clear" w:color="auto" w:fill="BFBFBF"/>
            <w:vAlign w:val="center"/>
          </w:tcPr>
          <w:p w:rsidR="007D2988" w:rsidRPr="0006267A" w:rsidRDefault="007D2988" w:rsidP="00A92CA8">
            <w:pPr>
              <w:spacing w:after="60"/>
              <w:jc w:val="center"/>
              <w:rPr>
                <w:rFonts w:ascii="Garamond" w:hAnsi="Garamond" w:cs="Times New Roman"/>
              </w:rPr>
            </w:pPr>
          </w:p>
        </w:tc>
        <w:tc>
          <w:tcPr>
            <w:tcW w:w="1378"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rsidR="007D2988" w:rsidRPr="0006267A" w:rsidRDefault="007D2988" w:rsidP="00A92CA8">
            <w:pPr>
              <w:spacing w:before="60" w:after="60"/>
              <w:jc w:val="center"/>
              <w:rPr>
                <w:rFonts w:ascii="Garamond" w:hAnsi="Garamond"/>
                <w:noProof/>
              </w:rPr>
            </w:pPr>
            <w:r w:rsidRPr="0006267A">
              <w:rPr>
                <w:rFonts w:ascii="Garamond" w:hAnsi="Garamond"/>
                <w:noProof/>
              </w:rPr>
              <w:t>További tagok</w:t>
            </w: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shd w:val="clear" w:color="auto" w:fill="auto"/>
            <w:vAlign w:val="center"/>
          </w:tcPr>
          <w:p w:rsidR="007D2988" w:rsidRPr="0006267A" w:rsidRDefault="007D2988" w:rsidP="00A92CA8">
            <w:pPr>
              <w:jc w:val="center"/>
              <w:rPr>
                <w:rFonts w:ascii="Garamond" w:hAnsi="Garamond" w:cs="Times New Roman"/>
              </w:rPr>
            </w:pPr>
          </w:p>
        </w:tc>
      </w:tr>
      <w:tr w:rsidR="007D2988" w:rsidRPr="0006267A" w:rsidTr="00A92CA8">
        <w:trPr>
          <w:trHeight w:val="253"/>
          <w:tblCellSpacing w:w="20" w:type="dxa"/>
        </w:trPr>
        <w:tc>
          <w:tcPr>
            <w:tcW w:w="2350" w:type="dxa"/>
            <w:shd w:val="clear" w:color="auto" w:fill="auto"/>
          </w:tcPr>
          <w:p w:rsidR="007D2988" w:rsidRPr="0006267A" w:rsidRDefault="007D2988" w:rsidP="00A92CA8">
            <w:pPr>
              <w:spacing w:before="60" w:after="60"/>
              <w:rPr>
                <w:rFonts w:ascii="Garamond" w:hAnsi="Garamond"/>
                <w:i/>
                <w:noProof/>
              </w:rPr>
            </w:pPr>
            <w:r w:rsidRPr="0006267A">
              <w:rPr>
                <w:rFonts w:ascii="Garamond" w:hAnsi="Garamond"/>
                <w:i/>
                <w:noProof/>
              </w:rPr>
              <w:t>Meghatalmazott képviselő, aláíró személy neve:</w:t>
            </w:r>
          </w:p>
        </w:tc>
        <w:tc>
          <w:tcPr>
            <w:tcW w:w="1377" w:type="dxa"/>
            <w:shd w:val="clear" w:color="auto" w:fill="auto"/>
            <w:vAlign w:val="center"/>
          </w:tcPr>
          <w:p w:rsidR="007D2988" w:rsidRPr="0006267A" w:rsidRDefault="007D2988" w:rsidP="00A92CA8">
            <w:pPr>
              <w:spacing w:after="60"/>
              <w:jc w:val="center"/>
              <w:rPr>
                <w:rFonts w:ascii="Garamond" w:hAnsi="Garamond" w:cs="Times New Roman"/>
              </w:rPr>
            </w:pPr>
          </w:p>
        </w:tc>
        <w:tc>
          <w:tcPr>
            <w:tcW w:w="1378" w:type="dxa"/>
            <w:shd w:val="clear" w:color="auto" w:fill="auto"/>
            <w:vAlign w:val="center"/>
          </w:tcPr>
          <w:p w:rsidR="007D2988" w:rsidRPr="0006267A" w:rsidRDefault="007D2988" w:rsidP="00A92CA8">
            <w:pPr>
              <w:spacing w:after="60"/>
              <w:jc w:val="center"/>
              <w:rPr>
                <w:rFonts w:ascii="Garamond" w:hAnsi="Garamond" w:cs="Times New Roman"/>
              </w:rPr>
            </w:pPr>
          </w:p>
        </w:tc>
        <w:tc>
          <w:tcPr>
            <w:tcW w:w="1094"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36" w:type="dxa"/>
            <w:tcBorders>
              <w:tl2br w:val="single" w:sz="4" w:space="0" w:color="auto"/>
            </w:tcBorders>
            <w:shd w:val="clear" w:color="auto" w:fill="auto"/>
            <w:vAlign w:val="center"/>
          </w:tcPr>
          <w:p w:rsidR="007D2988" w:rsidRPr="0006267A" w:rsidRDefault="007D2988" w:rsidP="00A92CA8">
            <w:pPr>
              <w:spacing w:after="60"/>
              <w:jc w:val="center"/>
              <w:rPr>
                <w:rFonts w:ascii="Garamond" w:hAnsi="Garamond" w:cs="Times New Roman"/>
              </w:rPr>
            </w:pPr>
          </w:p>
        </w:tc>
        <w:tc>
          <w:tcPr>
            <w:tcW w:w="1215" w:type="dxa"/>
            <w:tcBorders>
              <w:tl2br w:val="single" w:sz="4" w:space="0" w:color="auto"/>
            </w:tcBorders>
            <w:shd w:val="clear" w:color="auto" w:fill="auto"/>
            <w:vAlign w:val="center"/>
          </w:tcPr>
          <w:p w:rsidR="007D2988" w:rsidRPr="0006267A" w:rsidRDefault="007D2988" w:rsidP="00A92CA8">
            <w:pPr>
              <w:jc w:val="center"/>
              <w:rPr>
                <w:rFonts w:ascii="Garamond" w:hAnsi="Garamond" w:cs="Times New Roman"/>
              </w:rPr>
            </w:pPr>
          </w:p>
        </w:tc>
      </w:tr>
    </w:tbl>
    <w:p w:rsidR="007D2988" w:rsidRPr="0006267A" w:rsidRDefault="007D2988" w:rsidP="007D2988">
      <w:pPr>
        <w:tabs>
          <w:tab w:val="left" w:pos="567"/>
        </w:tabs>
        <w:autoSpaceDE w:val="0"/>
        <w:autoSpaceDN w:val="0"/>
        <w:adjustRightInd w:val="0"/>
        <w:spacing w:before="12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rsidR="007D2988" w:rsidRPr="0006267A" w:rsidRDefault="00925E2F" w:rsidP="007D2988">
      <w:pPr>
        <w:tabs>
          <w:tab w:val="left" w:pos="1935"/>
        </w:tabs>
        <w:ind w:left="567"/>
        <w:jc w:val="both"/>
        <w:rPr>
          <w:rFonts w:ascii="Garamond" w:hAnsi="Garamond" w:cs="Times New Roman"/>
          <w:b/>
        </w:rPr>
      </w:pPr>
      <w:r w:rsidRPr="00925E2F">
        <w:rPr>
          <w:rFonts w:ascii="Garamond" w:hAnsi="Garamond"/>
          <w:szCs w:val="22"/>
          <w:lang w:eastAsia="hu-HU"/>
        </w:rPr>
        <w:t>Anyagvizsgáló műhely eszközeinek beszerzése a PTE KPVK és a MIK részére a Modern Városok Program keretein belül</w:t>
      </w:r>
    </w:p>
    <w:p w:rsidR="007D2988" w:rsidRPr="0006267A" w:rsidRDefault="007D2988" w:rsidP="007D2988">
      <w:pPr>
        <w:tabs>
          <w:tab w:val="left" w:pos="1935"/>
        </w:tabs>
        <w:ind w:left="567"/>
        <w:jc w:val="both"/>
        <w:rPr>
          <w:rFonts w:ascii="Garamond" w:hAnsi="Garamond" w:cs="Times New Roman"/>
        </w:rPr>
      </w:pPr>
    </w:p>
    <w:p w:rsidR="007D2988" w:rsidRPr="0006267A" w:rsidRDefault="007D2988" w:rsidP="007D2988">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Style w:val="Rcsostblzat"/>
        <w:tblW w:w="821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7"/>
        <w:gridCol w:w="1750"/>
      </w:tblGrid>
      <w:tr w:rsidR="000A58E0" w:rsidTr="000A58E0">
        <w:trPr>
          <w:tblCellSpacing w:w="20" w:type="dxa"/>
          <w:jc w:val="center"/>
        </w:trPr>
        <w:tc>
          <w:tcPr>
            <w:tcW w:w="6407" w:type="dxa"/>
          </w:tcPr>
          <w:p w:rsidR="000A58E0" w:rsidRPr="00637C49" w:rsidRDefault="000A58E0" w:rsidP="00D207E4">
            <w:pPr>
              <w:spacing w:before="120" w:after="120"/>
              <w:jc w:val="both"/>
              <w:rPr>
                <w:rFonts w:ascii="Garamond" w:hAnsi="Garamond"/>
              </w:rPr>
            </w:pPr>
            <w:r w:rsidRPr="00637C49">
              <w:rPr>
                <w:rFonts w:ascii="Garamond" w:hAnsi="Garamond"/>
              </w:rPr>
              <w:t>8.1 Nettó ajánlati ár</w:t>
            </w:r>
          </w:p>
        </w:tc>
        <w:tc>
          <w:tcPr>
            <w:tcW w:w="1690" w:type="dxa"/>
          </w:tcPr>
          <w:p w:rsidR="000A58E0" w:rsidRPr="00637C49" w:rsidRDefault="000A58E0" w:rsidP="00D207E4">
            <w:pPr>
              <w:spacing w:before="120" w:after="120"/>
              <w:jc w:val="center"/>
              <w:rPr>
                <w:rFonts w:ascii="Garamond" w:hAnsi="Garamond"/>
              </w:rPr>
            </w:pPr>
            <w:r>
              <w:rPr>
                <w:rFonts w:ascii="Garamond" w:hAnsi="Garamond"/>
              </w:rPr>
              <w:t>…,- HUF</w:t>
            </w:r>
          </w:p>
        </w:tc>
      </w:tr>
      <w:tr w:rsidR="000A58E0" w:rsidTr="000A58E0">
        <w:trPr>
          <w:tblCellSpacing w:w="20" w:type="dxa"/>
          <w:jc w:val="center"/>
        </w:trPr>
        <w:tc>
          <w:tcPr>
            <w:tcW w:w="6407" w:type="dxa"/>
          </w:tcPr>
          <w:p w:rsidR="000A58E0" w:rsidRPr="00637C49" w:rsidRDefault="00925E2F" w:rsidP="00D207E4">
            <w:pPr>
              <w:spacing w:before="120" w:after="120"/>
              <w:jc w:val="both"/>
              <w:rPr>
                <w:rFonts w:ascii="Garamond" w:hAnsi="Garamond"/>
              </w:rPr>
            </w:pPr>
            <w:r w:rsidRPr="00925E2F">
              <w:rPr>
                <w:rFonts w:ascii="Garamond" w:hAnsi="Garamond"/>
              </w:rPr>
              <w:t>8.2 Tolómérő – Jótállási idő (min. 3 hónap)</w:t>
            </w:r>
          </w:p>
        </w:tc>
        <w:tc>
          <w:tcPr>
            <w:tcW w:w="1690" w:type="dxa"/>
          </w:tcPr>
          <w:p w:rsidR="000A58E0" w:rsidRPr="00637C49" w:rsidRDefault="000A58E0" w:rsidP="00D207E4">
            <w:pPr>
              <w:spacing w:before="120" w:after="120"/>
              <w:jc w:val="center"/>
              <w:rPr>
                <w:rFonts w:ascii="Garamond" w:hAnsi="Garamond"/>
              </w:rPr>
            </w:pPr>
            <w:r>
              <w:rPr>
                <w:rFonts w:ascii="Garamond" w:hAnsi="Garamond"/>
              </w:rPr>
              <w:t>… hónap</w:t>
            </w:r>
          </w:p>
        </w:tc>
      </w:tr>
    </w:tbl>
    <w:p w:rsidR="007D2988" w:rsidRPr="0006267A" w:rsidRDefault="007D2988" w:rsidP="007D2988">
      <w:pPr>
        <w:pStyle w:val="Listaszerbekezds"/>
        <w:spacing w:after="0"/>
        <w:ind w:left="567" w:hanging="425"/>
        <w:rPr>
          <w:rFonts w:ascii="Garamond" w:eastAsia="Times New Roman" w:hAnsi="Garamond" w:cs="Arial"/>
          <w:sz w:val="24"/>
          <w:lang w:eastAsia="hu-HU"/>
        </w:rPr>
      </w:pPr>
    </w:p>
    <w:p w:rsidR="007D2988" w:rsidRPr="0006267A" w:rsidRDefault="007D2988" w:rsidP="007D2988">
      <w:pPr>
        <w:rPr>
          <w:rFonts w:ascii="Garamond" w:hAnsi="Garamond"/>
        </w:rPr>
      </w:pPr>
      <w:r w:rsidRPr="0006267A">
        <w:rPr>
          <w:rFonts w:ascii="Garamond" w:hAnsi="Garamond"/>
        </w:rPr>
        <w:t>Keltezés (helység, év, hónap, nap)</w:t>
      </w:r>
    </w:p>
    <w:p w:rsidR="007D2988" w:rsidRPr="0006267A" w:rsidRDefault="007D2988" w:rsidP="007D2988">
      <w:pPr>
        <w:tabs>
          <w:tab w:val="center" w:pos="6521"/>
        </w:tabs>
        <w:rPr>
          <w:rFonts w:ascii="Garamond" w:hAnsi="Garamond"/>
        </w:rPr>
      </w:pPr>
      <w:r w:rsidRPr="0006267A">
        <w:rPr>
          <w:rFonts w:ascii="Garamond" w:hAnsi="Garamond"/>
        </w:rPr>
        <w:tab/>
        <w:t>…………………………………………</w:t>
      </w:r>
    </w:p>
    <w:p w:rsidR="007D2988" w:rsidRPr="0006267A" w:rsidRDefault="007D2988" w:rsidP="007D2988">
      <w:pPr>
        <w:tabs>
          <w:tab w:val="center" w:pos="6521"/>
        </w:tabs>
        <w:rPr>
          <w:rFonts w:ascii="Garamond" w:hAnsi="Garamond"/>
        </w:rPr>
      </w:pPr>
      <w:r w:rsidRPr="0006267A">
        <w:rPr>
          <w:rFonts w:ascii="Garamond" w:hAnsi="Garamond"/>
        </w:rPr>
        <w:tab/>
        <w:t xml:space="preserve">(önálló ajánlattevő vagy </w:t>
      </w:r>
    </w:p>
    <w:p w:rsidR="007D2988" w:rsidRPr="0006267A" w:rsidRDefault="007D2988" w:rsidP="007D2988">
      <w:pPr>
        <w:tabs>
          <w:tab w:val="center" w:pos="6521"/>
        </w:tabs>
        <w:rPr>
          <w:rFonts w:ascii="Garamond" w:hAnsi="Garamond"/>
        </w:rPr>
      </w:pPr>
      <w:r w:rsidRPr="0006267A">
        <w:rPr>
          <w:rFonts w:ascii="Garamond" w:hAnsi="Garamond"/>
        </w:rPr>
        <w:tab/>
        <w:t>közös ajánlattevők által kijelölt gazdasági szereplő</w:t>
      </w:r>
    </w:p>
    <w:p w:rsidR="007D2988" w:rsidRDefault="007D2988" w:rsidP="007D2988">
      <w:pPr>
        <w:jc w:val="right"/>
        <w:rPr>
          <w:rFonts w:ascii="Garamond" w:hAnsi="Garamond"/>
          <w:caps/>
          <w:sz w:val="22"/>
          <w:szCs w:val="22"/>
        </w:rPr>
      </w:pPr>
      <w:r w:rsidRPr="0006267A">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06267A">
        <w:rPr>
          <w:rFonts w:ascii="Garamond" w:hAnsi="Garamond"/>
        </w:rPr>
        <w:t>cégjegyzésre jogosult képviselőjének aláírása)</w:t>
      </w:r>
    </w:p>
    <w:p w:rsidR="007D2988" w:rsidRDefault="007D2988" w:rsidP="00EA79FE">
      <w:pPr>
        <w:jc w:val="right"/>
        <w:rPr>
          <w:rFonts w:ascii="Garamond" w:hAnsi="Garamond"/>
          <w:caps/>
          <w:sz w:val="22"/>
          <w:szCs w:val="22"/>
        </w:rPr>
      </w:pPr>
    </w:p>
    <w:p w:rsidR="007D2988" w:rsidRDefault="007D2988">
      <w:pPr>
        <w:suppressAutoHyphens w:val="0"/>
        <w:rPr>
          <w:rFonts w:ascii="Garamond" w:hAnsi="Garamond"/>
          <w:caps/>
          <w:sz w:val="22"/>
          <w:szCs w:val="22"/>
        </w:rPr>
      </w:pPr>
      <w:r>
        <w:rPr>
          <w:rFonts w:ascii="Garamond" w:hAnsi="Garamond"/>
          <w:caps/>
          <w:sz w:val="22"/>
          <w:szCs w:val="22"/>
        </w:rPr>
        <w:br w:type="page"/>
      </w:r>
    </w:p>
    <w:p w:rsidR="008D5C57" w:rsidRPr="00671182" w:rsidRDefault="008D5C57" w:rsidP="00671182">
      <w:pPr>
        <w:suppressAutoHyphens w:val="0"/>
        <w:jc w:val="right"/>
        <w:rPr>
          <w:rFonts w:ascii="Garamond" w:hAnsi="Garamond" w:cs="Times New Roman"/>
          <w:b/>
          <w:bCs/>
          <w:caps/>
          <w:kern w:val="1"/>
          <w:sz w:val="22"/>
          <w:szCs w:val="22"/>
        </w:rPr>
      </w:pPr>
      <w:r w:rsidRPr="00671182">
        <w:rPr>
          <w:rFonts w:ascii="Garamond" w:hAnsi="Garamond"/>
          <w:b/>
          <w:caps/>
          <w:sz w:val="22"/>
          <w:szCs w:val="22"/>
        </w:rPr>
        <w:lastRenderedPageBreak/>
        <w:t xml:space="preserve">4. </w:t>
      </w:r>
      <w:r w:rsidRPr="00671182">
        <w:rPr>
          <w:rFonts w:ascii="Garamond" w:hAnsi="Garamond"/>
          <w:b/>
          <w:sz w:val="22"/>
          <w:szCs w:val="22"/>
        </w:rPr>
        <w:t>számú melléklet</w:t>
      </w:r>
      <w:bookmarkEnd w:id="26"/>
      <w:r w:rsidRPr="00671182">
        <w:rPr>
          <w:rFonts w:ascii="Garamond" w:hAnsi="Garamond"/>
          <w:b/>
          <w:smallCaps/>
          <w:sz w:val="22"/>
          <w:szCs w:val="22"/>
        </w:rPr>
        <w:t xml:space="preserve"> </w:t>
      </w:r>
    </w:p>
    <w:p w:rsidR="008D5C57" w:rsidRPr="006B7C41" w:rsidRDefault="008D5C57" w:rsidP="00722A23">
      <w:pPr>
        <w:pStyle w:val="ti-grseq-1"/>
        <w:jc w:val="center"/>
        <w:outlineLvl w:val="2"/>
        <w:rPr>
          <w:rFonts w:ascii="Garamond" w:hAnsi="Garamond"/>
          <w:sz w:val="22"/>
          <w:szCs w:val="22"/>
        </w:rPr>
      </w:pPr>
      <w:bookmarkStart w:id="27" w:name="_Toc479248778"/>
      <w:r w:rsidRPr="006B7C41">
        <w:rPr>
          <w:rStyle w:val="bold"/>
          <w:rFonts w:ascii="Garamond" w:hAnsi="Garamond"/>
          <w:sz w:val="22"/>
          <w:szCs w:val="22"/>
        </w:rPr>
        <w:t>AZ EGYSÉGES EURÓPAI KÖZBESZERZÉSI DOKUMENTUM FORMANYOMTATVÁNYA</w:t>
      </w:r>
      <w:bookmarkEnd w:id="27"/>
    </w:p>
    <w:p w:rsidR="008D5C57" w:rsidRPr="006B7C41" w:rsidRDefault="008D5C57" w:rsidP="008D5C57">
      <w:pPr>
        <w:jc w:val="center"/>
        <w:rPr>
          <w:rFonts w:ascii="Garamond" w:hAnsi="Garamond"/>
          <w:b/>
          <w:sz w:val="22"/>
          <w:szCs w:val="22"/>
        </w:rPr>
      </w:pPr>
      <w:r w:rsidRPr="006B7C41">
        <w:rPr>
          <w:rFonts w:ascii="Garamond" w:hAnsi="Garamond"/>
          <w:b/>
          <w:sz w:val="22"/>
          <w:szCs w:val="22"/>
        </w:rPr>
        <w:t>Kitöltési útmutató</w:t>
      </w:r>
    </w:p>
    <w:p w:rsidR="008D5C57" w:rsidRPr="006B7C41" w:rsidRDefault="008D5C57" w:rsidP="008D5C57">
      <w:pPr>
        <w:jc w:val="center"/>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6B7C41">
        <w:rPr>
          <w:rStyle w:val="Lbjegyzet-hivatkozs"/>
          <w:rFonts w:ascii="Garamond" w:hAnsi="Garamond"/>
          <w:sz w:val="22"/>
          <w:szCs w:val="22"/>
        </w:rPr>
        <w:footnoteReference w:id="17"/>
      </w:r>
      <w:r w:rsidRPr="006B7C41">
        <w:rPr>
          <w:rFonts w:ascii="Garamond" w:hAnsi="Garamond"/>
          <w:sz w:val="22"/>
          <w:szCs w:val="22"/>
        </w:rPr>
        <w:t xml:space="preserve"> A keretmegállapodásokon alapuló egyes szerződések kivételével az</w:t>
      </w:r>
      <w:r w:rsidRPr="006B7C41">
        <w:rPr>
          <w:rFonts w:ascii="Garamond" w:hAnsi="Garamond"/>
          <w:sz w:val="22"/>
        </w:rPr>
        <w:t xml:space="preserve"> </w:t>
      </w:r>
      <w:r w:rsidRPr="006B7C41">
        <w:rPr>
          <w:rFonts w:ascii="Garamond" w:hAnsi="Garamond"/>
          <w:sz w:val="22"/>
          <w:szCs w:val="22"/>
        </w:rPr>
        <w:t xml:space="preserve">eljárás nyerteséül kiválasztott ajánlattevőnek be kell nyújtania a naprakész igazolásokat és kiegészítő dokumentumokat. </w:t>
      </w:r>
    </w:p>
    <w:p w:rsidR="008D5C57" w:rsidRPr="006B7C41" w:rsidRDefault="008D5C57" w:rsidP="008D5C57">
      <w:pPr>
        <w:jc w:val="both"/>
        <w:rPr>
          <w:rFonts w:ascii="Garamond" w:hAnsi="Garamond"/>
          <w:sz w:val="22"/>
          <w:szCs w:val="22"/>
        </w:rPr>
      </w:pP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28" w:name="_DV_C2109"/>
      <w:bookmarkStart w:id="29" w:name="_DV_M1384"/>
      <w:bookmarkEnd w:id="28"/>
      <w:bookmarkEnd w:id="29"/>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2014/24/EU irányelv 59. cikke (2) bekezdése második albekezdésének megfelelően az egységes európai közbeszerzési dokumentum kizárólag elektronikus formában fog rendelkezésre állni, azonban ez legkésőbb </w:t>
      </w:r>
      <w:r w:rsidRPr="006B7C41">
        <w:rPr>
          <w:rFonts w:ascii="Garamond" w:hAnsi="Garamond"/>
          <w:sz w:val="22"/>
          <w:szCs w:val="22"/>
        </w:rPr>
        <w:lastRenderedPageBreak/>
        <w:t>2018. április 18-ig halasztható</w:t>
      </w:r>
      <w:r w:rsidRPr="006B7C41">
        <w:rPr>
          <w:rStyle w:val="Lbjegyzet-hivatkozs"/>
          <w:rFonts w:ascii="Garamond" w:hAnsi="Garamond"/>
          <w:sz w:val="22"/>
          <w:szCs w:val="22"/>
        </w:rPr>
        <w:footnoteReference w:id="18"/>
      </w:r>
      <w:r w:rsidRPr="006B7C41">
        <w:rPr>
          <w:rFonts w:ascii="Garamond" w:hAnsi="Garamond"/>
          <w:sz w:val="22"/>
          <w:szCs w:val="22"/>
        </w:rPr>
        <w:t xml:space="preserve">. Ez azt jelenti, hogy legkésőbb 2018. április 18-ig az egységes európai közbeszerzési dokumentumnak mind elektronikus, mind pedig papíralapú változatai felhasználhatók. Az említett ESPD-szolgáltatás </w:t>
      </w:r>
      <w:r w:rsidRPr="006B7C41">
        <w:rPr>
          <w:rFonts w:ascii="Garamond" w:hAnsi="Garamond"/>
          <w:b/>
          <w:sz w:val="22"/>
          <w:szCs w:val="22"/>
        </w:rPr>
        <w:t>minden esetben</w:t>
      </w:r>
      <w:r w:rsidRPr="006B7C41">
        <w:rPr>
          <w:rFonts w:ascii="Garamond" w:hAnsi="Garamond"/>
          <w:sz w:val="22"/>
          <w:szCs w:val="22"/>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w:t>
      </w:r>
      <w:r w:rsidRPr="006B7C41">
        <w:rPr>
          <w:rFonts w:ascii="Garamond" w:hAnsi="Garamond"/>
          <w:sz w:val="22"/>
        </w:rPr>
        <w:t xml:space="preserve"> dokumentumként, amelyet azután az elektronikus </w:t>
      </w:r>
      <w:r w:rsidRPr="006B7C41">
        <w:rPr>
          <w:rFonts w:ascii="Garamond" w:hAnsi="Garamond"/>
          <w:sz w:val="22"/>
          <w:szCs w:val="22"/>
        </w:rPr>
        <w:t>kommunikációtól eltérő módon eljuttathatnak az ajánlatkérő szervnek vagy a közszolgáltató ajánlatkérőnek</w:t>
      </w:r>
      <w:r w:rsidRPr="006B7C41">
        <w:rPr>
          <w:rStyle w:val="Lbjegyzet-hivatkozs"/>
          <w:rFonts w:ascii="Garamond" w:hAnsi="Garamond"/>
          <w:sz w:val="22"/>
          <w:szCs w:val="22"/>
        </w:rPr>
        <w:footnoteReference w:id="19"/>
      </w:r>
      <w:r w:rsidRPr="006B7C41">
        <w:rPr>
          <w:rFonts w:ascii="Garamond" w:hAnsi="Garamond"/>
          <w:sz w:val="22"/>
          <w:szCs w:val="22"/>
        </w:rPr>
        <w: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Amennyiben a közbeszerzések </w:t>
      </w:r>
      <w:r w:rsidRPr="006B7C41">
        <w:rPr>
          <w:rFonts w:ascii="Garamond" w:hAnsi="Garamond"/>
          <w:b/>
          <w:sz w:val="22"/>
          <w:szCs w:val="22"/>
          <w:u w:val="single"/>
        </w:rPr>
        <w:t>részekre vannak bontva</w:t>
      </w:r>
      <w:r w:rsidRPr="006B7C41">
        <w:rPr>
          <w:rFonts w:ascii="Garamond" w:hAnsi="Garamond"/>
          <w:sz w:val="22"/>
          <w:szCs w:val="22"/>
        </w:rPr>
        <w:t xml:space="preserve">, </w:t>
      </w:r>
      <w:r w:rsidRPr="006B7C41">
        <w:rPr>
          <w:rFonts w:ascii="Garamond" w:hAnsi="Garamond"/>
          <w:b/>
          <w:sz w:val="22"/>
          <w:szCs w:val="22"/>
        </w:rPr>
        <w:t>és</w:t>
      </w:r>
      <w:r w:rsidRPr="006B7C41">
        <w:rPr>
          <w:rFonts w:ascii="Garamond" w:hAnsi="Garamond"/>
          <w:sz w:val="22"/>
          <w:szCs w:val="22"/>
        </w:rPr>
        <w:t xml:space="preserve"> a </w:t>
      </w:r>
      <w:r w:rsidRPr="006B7C41">
        <w:rPr>
          <w:rFonts w:ascii="Garamond" w:hAnsi="Garamond"/>
          <w:b/>
          <w:sz w:val="22"/>
          <w:szCs w:val="22"/>
          <w:u w:val="single"/>
        </w:rPr>
        <w:t>kiválasztási szempontok</w:t>
      </w:r>
      <w:r w:rsidRPr="006B7C41">
        <w:rPr>
          <w:rStyle w:val="Lbjegyzet-hivatkozs"/>
          <w:rFonts w:ascii="Garamond" w:hAnsi="Garamond"/>
          <w:b/>
          <w:sz w:val="22"/>
          <w:szCs w:val="22"/>
          <w:u w:val="single"/>
        </w:rPr>
        <w:footnoteReference w:id="20"/>
      </w:r>
      <w:r w:rsidRPr="006B7C41">
        <w:rPr>
          <w:rFonts w:ascii="Garamond" w:hAnsi="Garamond"/>
          <w:b/>
          <w:sz w:val="22"/>
          <w:szCs w:val="22"/>
          <w:u w:val="single"/>
        </w:rPr>
        <w:t xml:space="preserve"> részenként változnak</w:t>
      </w:r>
      <w:r w:rsidRPr="006B7C41">
        <w:rPr>
          <w:rFonts w:ascii="Garamond" w:hAnsi="Garamond"/>
          <w:sz w:val="22"/>
          <w:szCs w:val="22"/>
        </w:rPr>
        <w:t xml:space="preserve">, az egységes európai közbeszerzési </w:t>
      </w:r>
      <w:r w:rsidRPr="002742F8">
        <w:rPr>
          <w:rFonts w:ascii="Garamond" w:hAnsi="Garamond"/>
          <w:sz w:val="22"/>
          <w:szCs w:val="22"/>
        </w:rPr>
        <w:t xml:space="preserve">dokumentumot </w:t>
      </w:r>
      <w:r w:rsidRPr="002742F8">
        <w:rPr>
          <w:rFonts w:ascii="Garamond" w:hAnsi="Garamond"/>
          <w:b/>
          <w:sz w:val="22"/>
          <w:szCs w:val="22"/>
        </w:rPr>
        <w:t>mindegyik részre</w:t>
      </w:r>
      <w:r w:rsidRPr="002742F8">
        <w:rPr>
          <w:rFonts w:ascii="Garamond" w:hAnsi="Garamond"/>
          <w:sz w:val="22"/>
          <w:szCs w:val="22"/>
        </w:rPr>
        <w:t xml:space="preserve"> vonatkozóan </w:t>
      </w:r>
      <w:r w:rsidRPr="006B7C41">
        <w:rPr>
          <w:rFonts w:ascii="Garamond" w:hAnsi="Garamond"/>
          <w:sz w:val="22"/>
          <w:szCs w:val="22"/>
        </w:rPr>
        <w:t>ki kell tölteni (vagy a részek olyan csoportjára, amelyekre ugyanazon kiválasztási szempontok vonatkoznak).</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nyilatkozatnak emellett tartalmaznia kell, hogy a kiegészítő iratok</w:t>
      </w:r>
      <w:r w:rsidRPr="006B7C41">
        <w:rPr>
          <w:rStyle w:val="Lbjegyzet-hivatkozs"/>
          <w:rFonts w:ascii="Garamond" w:hAnsi="Garamond"/>
          <w:sz w:val="22"/>
          <w:szCs w:val="22"/>
        </w:rPr>
        <w:footnoteReference w:id="21"/>
      </w:r>
      <w:r w:rsidRPr="006B7C41">
        <w:rPr>
          <w:rFonts w:ascii="Garamond" w:hAnsi="Garamond"/>
          <w:sz w:val="22"/>
          <w:szCs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6B7C41">
        <w:rPr>
          <w:rFonts w:ascii="Garamond" w:hAnsi="Garamond"/>
          <w:b/>
          <w:i/>
          <w:sz w:val="22"/>
          <w:szCs w:val="22"/>
        </w:rPr>
        <w:t xml:space="preserve"> </w:t>
      </w:r>
      <w:r w:rsidRPr="006B7C41">
        <w:rPr>
          <w:rFonts w:ascii="Garamond" w:hAnsi="Garamond"/>
          <w:b/>
          <w:sz w:val="22"/>
          <w:szCs w:val="22"/>
        </w:rPr>
        <w:t>Ennek közlésével a gazdasági szereplő hozzájárul ahhoz, hogy az ajánlatkérő szerv vagy a közszolgáltató ajánlatkérő a személyes adatok feldolgozásáról szóló 95/46/EK irányelvet</w:t>
      </w:r>
      <w:r w:rsidRPr="006B7C41">
        <w:rPr>
          <w:rStyle w:val="Lbjegyzet-hivatkozs"/>
          <w:rFonts w:ascii="Garamond" w:hAnsi="Garamond"/>
          <w:b/>
          <w:sz w:val="22"/>
          <w:szCs w:val="22"/>
        </w:rPr>
        <w:footnoteReference w:id="22"/>
      </w:r>
      <w:r w:rsidRPr="006B7C41">
        <w:rPr>
          <w:rFonts w:ascii="Garamond" w:hAnsi="Garamond"/>
          <w:b/>
          <w:sz w:val="22"/>
          <w:szCs w:val="22"/>
        </w:rPr>
        <w:t xml:space="preserve"> végrehajtó nemzeti szabályoknak megfelelően hozzáférjen a vonatkozó dokumentumokhoz és különösen egyes különleges adatokat, például bűncselekményekre</w:t>
      </w:r>
      <w:r w:rsidRPr="006B7C41">
        <w:rPr>
          <w:rFonts w:ascii="Garamond" w:hAnsi="Garamond"/>
          <w:b/>
          <w:sz w:val="22"/>
        </w:rPr>
        <w:t xml:space="preserve">, </w:t>
      </w:r>
      <w:r w:rsidRPr="006B7C41">
        <w:rPr>
          <w:rFonts w:ascii="Garamond" w:hAnsi="Garamond"/>
          <w:b/>
          <w:sz w:val="22"/>
          <w:szCs w:val="22"/>
        </w:rPr>
        <w:t>büntetőítéletekre vagy biztonsági intézkedésekre vonatkozó adatokat tartalmazó dokumentumokhoz</w:t>
      </w:r>
      <w:r w:rsidRPr="006B7C41">
        <w:rPr>
          <w:rFonts w:ascii="Garamond" w:hAnsi="Garamond"/>
          <w:b/>
          <w:i/>
          <w:sz w:val="22"/>
          <w:szCs w:val="22"/>
        </w:rPr>
        <w:t>.</w:t>
      </w:r>
      <w:r w:rsidRPr="006B7C41">
        <w:rPr>
          <w:rFonts w:ascii="Garamond" w:hAnsi="Garamond"/>
          <w:sz w:val="22"/>
          <w:szCs w:val="22"/>
        </w:rPr>
        <w:t xml:space="preserve"> </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w:t>
      </w:r>
      <w:r w:rsidRPr="006B7C41">
        <w:rPr>
          <w:rFonts w:ascii="Garamond" w:hAnsi="Garamond"/>
          <w:sz w:val="22"/>
          <w:szCs w:val="22"/>
        </w:rPr>
        <w:t xml:space="preserve"> vesz részt </w:t>
      </w:r>
      <w:r w:rsidRPr="006B7C41">
        <w:rPr>
          <w:rFonts w:ascii="Garamond" w:hAnsi="Garamond"/>
          <w:b/>
          <w:sz w:val="22"/>
          <w:szCs w:val="22"/>
        </w:rPr>
        <w:t>és</w:t>
      </w:r>
      <w:r w:rsidRPr="006B7C41">
        <w:rPr>
          <w:rFonts w:ascii="Garamond" w:hAnsi="Garamond"/>
          <w:sz w:val="22"/>
          <w:szCs w:val="22"/>
        </w:rPr>
        <w:t xml:space="preserve"> a kiválasztási szempontok teljesítéséhez </w:t>
      </w:r>
      <w:r w:rsidRPr="006B7C41">
        <w:rPr>
          <w:rFonts w:ascii="Garamond" w:hAnsi="Garamond"/>
          <w:b/>
          <w:sz w:val="22"/>
          <w:szCs w:val="22"/>
          <w:u w:val="single"/>
        </w:rPr>
        <w:t>nem veszi igénybe</w:t>
      </w:r>
      <w:r w:rsidRPr="006B7C41">
        <w:rPr>
          <w:rFonts w:ascii="Garamond" w:hAnsi="Garamond"/>
          <w:sz w:val="22"/>
          <w:szCs w:val="22"/>
        </w:rPr>
        <w:t xml:space="preserve"> </w:t>
      </w:r>
      <w:r w:rsidRPr="006B7C41">
        <w:rPr>
          <w:rFonts w:ascii="Garamond" w:hAnsi="Garamond"/>
          <w:b/>
          <w:sz w:val="22"/>
          <w:szCs w:val="22"/>
          <w:u w:val="single"/>
        </w:rPr>
        <w:t>más szervezetek kapacitásait</w:t>
      </w:r>
      <w:r w:rsidRPr="002742F8">
        <w:rPr>
          <w:rFonts w:ascii="Garamond" w:hAnsi="Garamond"/>
          <w:sz w:val="22"/>
          <w:szCs w:val="22"/>
        </w:rPr>
        <w:t xml:space="preserve">, </w:t>
      </w:r>
      <w:r w:rsidRPr="002742F8">
        <w:rPr>
          <w:rFonts w:ascii="Garamond" w:hAnsi="Garamond"/>
          <w:b/>
          <w:sz w:val="22"/>
          <w:szCs w:val="22"/>
        </w:rPr>
        <w:t>egy</w:t>
      </w:r>
      <w:r w:rsidRPr="002742F8">
        <w:rPr>
          <w:rFonts w:ascii="Garamond" w:hAnsi="Garamond"/>
          <w:sz w:val="22"/>
          <w:szCs w:val="22"/>
        </w:rPr>
        <w:t xml:space="preserve"> egységes </w:t>
      </w:r>
      <w:r w:rsidRPr="006B7C41">
        <w:rPr>
          <w:rFonts w:ascii="Garamond" w:hAnsi="Garamond"/>
          <w:sz w:val="22"/>
          <w:szCs w:val="22"/>
        </w:rPr>
        <w:t xml:space="preserve">európai közbeszerzési dokumentumot kell kitöltenie. </w:t>
      </w:r>
    </w:p>
    <w:p w:rsidR="008D5C57" w:rsidRPr="002742F8" w:rsidRDefault="008D5C57" w:rsidP="008D5C57">
      <w:pPr>
        <w:spacing w:after="120"/>
        <w:jc w:val="both"/>
        <w:rPr>
          <w:rFonts w:ascii="Garamond" w:hAnsi="Garamond"/>
          <w:b/>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 vesz részt, de a kiválasztási szempontok teljesítéséhez más szervezet vagy szervezetek kapacitásait veszi igénybe</w:t>
      </w:r>
      <w:r w:rsidRPr="006B7C41">
        <w:rPr>
          <w:rFonts w:ascii="Garamond" w:hAnsi="Garamond"/>
          <w:sz w:val="22"/>
          <w:szCs w:val="22"/>
        </w:rPr>
        <w:t xml:space="preserve">, biztosítania kell, hogy az ajánlatkérő szerv vagy a közszolgáltató ajánlatkérő a gazdasági szereplő egységes európai közbeszerzési dokumentuma mellett </w:t>
      </w:r>
      <w:r w:rsidRPr="002742F8">
        <w:rPr>
          <w:rFonts w:ascii="Garamond" w:hAnsi="Garamond"/>
          <w:sz w:val="22"/>
          <w:szCs w:val="22"/>
        </w:rPr>
        <w:lastRenderedPageBreak/>
        <w:t xml:space="preserve">kézhez kapjon egy </w:t>
      </w:r>
      <w:r w:rsidRPr="002742F8">
        <w:rPr>
          <w:rFonts w:ascii="Garamond" w:hAnsi="Garamond"/>
          <w:b/>
          <w:sz w:val="22"/>
          <w:szCs w:val="22"/>
        </w:rPr>
        <w:t>külön</w:t>
      </w:r>
      <w:r w:rsidRPr="002742F8">
        <w:rPr>
          <w:rFonts w:ascii="Garamond" w:hAnsi="Garamond"/>
          <w:sz w:val="22"/>
          <w:szCs w:val="22"/>
        </w:rPr>
        <w:t xml:space="preserve"> egységes európai közbeszerzési dokumentumot is, amely </w:t>
      </w:r>
      <w:r w:rsidRPr="002742F8">
        <w:rPr>
          <w:rFonts w:ascii="Garamond" w:hAnsi="Garamond"/>
          <w:b/>
          <w:sz w:val="22"/>
          <w:szCs w:val="22"/>
        </w:rPr>
        <w:t>minden egyes igénybe vett szervezet vonatkozásában</w:t>
      </w:r>
      <w:r w:rsidRPr="002742F8">
        <w:rPr>
          <w:rFonts w:ascii="Garamond" w:hAnsi="Garamond"/>
          <w:sz w:val="22"/>
          <w:szCs w:val="22"/>
        </w:rPr>
        <w:t xml:space="preserve"> tartalmazza a releváns információkat</w:t>
      </w:r>
      <w:r w:rsidRPr="002742F8">
        <w:rPr>
          <w:rStyle w:val="Lbjegyzet-hivatkozs"/>
          <w:rFonts w:ascii="Garamond" w:hAnsi="Garamond"/>
          <w:sz w:val="22"/>
          <w:szCs w:val="22"/>
        </w:rPr>
        <w:footnoteReference w:id="23"/>
      </w:r>
      <w:r w:rsidRPr="002742F8">
        <w:rPr>
          <w:rFonts w:ascii="Garamond" w:hAnsi="Garamond"/>
          <w:sz w:val="22"/>
          <w:szCs w:val="22"/>
        </w:rPr>
        <w:t>.</w:t>
      </w:r>
    </w:p>
    <w:p w:rsidR="008D5C57" w:rsidRPr="002742F8" w:rsidRDefault="008D5C57" w:rsidP="008D5C57">
      <w:pPr>
        <w:spacing w:after="120"/>
        <w:jc w:val="both"/>
        <w:rPr>
          <w:rFonts w:ascii="Garamond" w:hAnsi="Garamond"/>
          <w:sz w:val="22"/>
          <w:szCs w:val="22"/>
        </w:rPr>
      </w:pPr>
      <w:r w:rsidRPr="002742F8">
        <w:rPr>
          <w:rFonts w:ascii="Garamond" w:hAnsi="Garamond"/>
          <w:sz w:val="22"/>
          <w:szCs w:val="22"/>
        </w:rPr>
        <w:t xml:space="preserve">Végül, amennyiben a közbeszerzési eljárásban </w:t>
      </w:r>
      <w:r w:rsidRPr="002742F8">
        <w:rPr>
          <w:rFonts w:ascii="Garamond" w:hAnsi="Garamond"/>
          <w:b/>
          <w:sz w:val="22"/>
          <w:szCs w:val="22"/>
          <w:u w:val="single"/>
        </w:rPr>
        <w:t>gazdasági szereplők egy csoportja</w:t>
      </w:r>
      <w:r w:rsidRPr="002742F8">
        <w:rPr>
          <w:rFonts w:ascii="Garamond" w:hAnsi="Garamond"/>
          <w:sz w:val="22"/>
          <w:szCs w:val="22"/>
        </w:rPr>
        <w:t xml:space="preserve"> – adott esetben ideiglenes társulás keretében – együttesen vesz részt, a II–V. részben foglalt információk tekintetében </w:t>
      </w:r>
      <w:r w:rsidRPr="002742F8">
        <w:rPr>
          <w:rFonts w:ascii="Garamond" w:hAnsi="Garamond"/>
          <w:b/>
          <w:sz w:val="22"/>
          <w:szCs w:val="22"/>
        </w:rPr>
        <w:t>minden egyes</w:t>
      </w:r>
      <w:r w:rsidRPr="002742F8">
        <w:rPr>
          <w:rFonts w:ascii="Garamond" w:hAnsi="Garamond"/>
          <w:sz w:val="22"/>
          <w:szCs w:val="22"/>
        </w:rPr>
        <w:t xml:space="preserve"> részt vevő gazdasági szereplőnek </w:t>
      </w:r>
      <w:r w:rsidRPr="002742F8">
        <w:rPr>
          <w:rFonts w:ascii="Garamond" w:hAnsi="Garamond"/>
          <w:b/>
          <w:sz w:val="22"/>
          <w:szCs w:val="22"/>
        </w:rPr>
        <w:t>külön egységes európai közbeszerzési dokumentumot</w:t>
      </w:r>
      <w:r w:rsidRPr="002742F8">
        <w:rPr>
          <w:rFonts w:ascii="Garamond" w:hAnsi="Garamond"/>
          <w:sz w:val="22"/>
          <w:szCs w:val="22"/>
        </w:rPr>
        <w:t xml:space="preserve"> kell benyújtania.</w:t>
      </w:r>
    </w:p>
    <w:p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6B7C41">
        <w:rPr>
          <w:rFonts w:ascii="Garamond" w:hAnsi="Garamond"/>
          <w:b/>
          <w:sz w:val="22"/>
          <w:szCs w:val="22"/>
        </w:rPr>
        <w:t>lehetséges</w:t>
      </w:r>
      <w:r w:rsidRPr="006B7C41">
        <w:rPr>
          <w:rFonts w:ascii="Garamond" w:hAnsi="Garamond"/>
          <w:sz w:val="22"/>
          <w:szCs w:val="22"/>
        </w:rPr>
        <w:t xml:space="preserve">, hogy </w:t>
      </w:r>
      <w:r w:rsidRPr="006B7C41">
        <w:rPr>
          <w:rFonts w:ascii="Garamond" w:hAnsi="Garamond"/>
          <w:b/>
          <w:sz w:val="22"/>
          <w:szCs w:val="22"/>
          <w:u w:val="single"/>
        </w:rPr>
        <w:t>mindegyiküknek alá kell írnia</w:t>
      </w:r>
      <w:r w:rsidRPr="006B7C41">
        <w:rPr>
          <w:rFonts w:ascii="Garamond" w:hAnsi="Garamond"/>
          <w:sz w:val="22"/>
          <w:szCs w:val="22"/>
        </w:rPr>
        <w:t xml:space="preserve"> ugyanazon egységes európai közbeszerzési dokumentumot a nemzeti szabályoktól függően, beleértve az adatvédelemre vonatkozó szabályokat.</w:t>
      </w:r>
    </w:p>
    <w:p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egységes európai közbeszerzési dokumentum aláírását (aláírásait) illetően felhívjuk a figyelmet, hogy az egységes európai közbeszerzési dokumentumon előfordulhat, hogy </w:t>
      </w:r>
      <w:r w:rsidRPr="006B7C41">
        <w:rPr>
          <w:rFonts w:ascii="Garamond" w:hAnsi="Garamond"/>
          <w:b/>
          <w:sz w:val="22"/>
          <w:szCs w:val="22"/>
          <w:u w:val="single"/>
        </w:rPr>
        <w:t>nem szükséges aláírás</w:t>
      </w:r>
      <w:r w:rsidRPr="006B7C41">
        <w:rPr>
          <w:rFonts w:ascii="Garamond" w:hAnsi="Garamond"/>
          <w:sz w:val="22"/>
          <w:szCs w:val="22"/>
        </w:rPr>
        <w:t xml:space="preserve">, amennyiben az egységes európai közbeszerzési dokumentumot </w:t>
      </w:r>
      <w:r w:rsidRPr="006B7C41">
        <w:rPr>
          <w:rFonts w:ascii="Garamond" w:hAnsi="Garamond"/>
          <w:sz w:val="22"/>
          <w:szCs w:val="22"/>
          <w:u w:val="single"/>
        </w:rPr>
        <w:t>egy dokumentum csomag részeként</w:t>
      </w:r>
      <w:r w:rsidRPr="006B7C41">
        <w:rPr>
          <w:rFonts w:ascii="Garamond" w:hAnsi="Garamond"/>
          <w:sz w:val="22"/>
          <w:szCs w:val="22"/>
        </w:rPr>
        <w:t xml:space="preserve"> küldik el, amelynek hitelességét és sértetlenségét a küldés módjánál megkövetelt aláírás(ok) biztosítja (biztosítják)</w:t>
      </w:r>
      <w:r w:rsidRPr="006B7C41">
        <w:rPr>
          <w:rStyle w:val="Lbjegyzet-hivatkozs"/>
          <w:rFonts w:ascii="Garamond" w:hAnsi="Garamond"/>
          <w:sz w:val="22"/>
          <w:szCs w:val="22"/>
        </w:rPr>
        <w:footnoteReference w:id="24"/>
      </w:r>
      <w:r w:rsidRPr="006B7C41">
        <w:rPr>
          <w:rFonts w:ascii="Garamond" w:hAnsi="Garamond"/>
          <w:sz w:val="22"/>
          <w:szCs w:val="22"/>
        </w:rPr>
        <w:t>.</w:t>
      </w:r>
    </w:p>
    <w:p w:rsidR="008D5C57" w:rsidRPr="006B7C41" w:rsidRDefault="008D5C57" w:rsidP="008D5C57">
      <w:pPr>
        <w:jc w:val="both"/>
        <w:rPr>
          <w:rFonts w:ascii="Garamond" w:hAnsi="Garamond"/>
          <w:sz w:val="22"/>
          <w:szCs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sz w:val="22"/>
          <w:szCs w:val="22"/>
        </w:rPr>
        <w:t xml:space="preserve">Olyan közbeszerzési eljárásoknál, amelyekben az eljárást megindító felhívást </w:t>
      </w:r>
      <w:r w:rsidRPr="006B7C41">
        <w:rPr>
          <w:rFonts w:ascii="Garamond" w:hAnsi="Garamond"/>
          <w:i/>
          <w:sz w:val="22"/>
          <w:szCs w:val="22"/>
        </w:rPr>
        <w:t>az Európai Unió Hivatalos Lapjában</w:t>
      </w:r>
      <w:r w:rsidRPr="006B7C41">
        <w:rPr>
          <w:rFonts w:ascii="Garamond" w:hAnsi="Garamond"/>
          <w:sz w:val="22"/>
          <w:szCs w:val="22"/>
        </w:rPr>
        <w:t xml:space="preserve"> tették közzé, a I. részben előírt információ automatikusan megjelenik, </w:t>
      </w:r>
      <w:r w:rsidRPr="006B7C41">
        <w:rPr>
          <w:rFonts w:ascii="Garamond" w:hAnsi="Garamond"/>
          <w:b/>
          <w:sz w:val="22"/>
          <w:szCs w:val="22"/>
        </w:rPr>
        <w:t>feltéve, hogy a fent említett elektronikus ESPD-szolgáltatást használják az egységes európai közbeszerzési dokumentum létrehozásához és kitöltéséhez</w:t>
      </w:r>
      <w:r w:rsidRPr="006B7C41">
        <w:rPr>
          <w:rFonts w:ascii="Garamond" w:hAnsi="Garamond"/>
          <w:sz w:val="22"/>
          <w:szCs w:val="22"/>
        </w:rPr>
        <w:t>.</w:t>
      </w:r>
      <w:r w:rsidRPr="006B7C41">
        <w:rPr>
          <w:rFonts w:ascii="Garamond" w:hAnsi="Garamond"/>
          <w:b/>
          <w:sz w:val="22"/>
          <w:szCs w:val="22"/>
        </w:rPr>
        <w:t xml:space="preserve"> </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sz w:val="22"/>
          <w:szCs w:val="22"/>
        </w:rPr>
      </w:pPr>
      <w:r w:rsidRPr="006B7C41">
        <w:rPr>
          <w:rFonts w:ascii="Garamond" w:hAnsi="Garamond"/>
          <w:b/>
          <w:sz w:val="22"/>
          <w:szCs w:val="22"/>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6B7C41">
        <w:rPr>
          <w:rFonts w:ascii="Garamond" w:hAnsi="Garamond"/>
          <w:sz w:val="22"/>
          <w:szCs w:val="22"/>
        </w:rPr>
        <w:t xml:space="preserve">Az egységes európai közbeszerzési dokumentum minden szakaszában az összes egyéb információt a gazdasági szereplőnek kell kitöltenie. </w:t>
      </w:r>
    </w:p>
    <w:p w:rsidR="008D5C57" w:rsidRPr="006B7C41" w:rsidRDefault="008D5C57" w:rsidP="008D5C57">
      <w:pPr>
        <w:rPr>
          <w:rFonts w:ascii="Garamond" w:hAnsi="Garamond"/>
          <w:sz w:val="22"/>
          <w:szCs w:val="22"/>
        </w:rPr>
      </w:pPr>
    </w:p>
    <w:p w:rsidR="008D5C57" w:rsidRPr="006B7C41" w:rsidRDefault="008D5C57" w:rsidP="008D5C57">
      <w:pPr>
        <w:rPr>
          <w:rFonts w:ascii="Garamond" w:hAnsi="Garamond"/>
          <w:sz w:val="22"/>
          <w:szCs w:val="22"/>
        </w:rPr>
      </w:pPr>
      <w:r w:rsidRPr="006B7C41">
        <w:rPr>
          <w:rFonts w:ascii="Garamond" w:hAnsi="Garamond"/>
          <w:sz w:val="22"/>
          <w:szCs w:val="22"/>
        </w:rPr>
        <w:t>Az egységes európai közbeszerzési dokumentum a következő részekből és szakaszokból áll:</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 rész: A közbeszerzési eljárásra és az ajánlatkérő szervre vagy a közszolgáltató ajánlatkérőre vonatkozó információk</w:t>
      </w:r>
    </w:p>
    <w:p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II. rész: A gazdasági szereplőre vonatkozó információk</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III. rész: Kizárási okok:</w:t>
      </w:r>
    </w:p>
    <w:p w:rsidR="008D5C57" w:rsidRPr="006B7C41" w:rsidRDefault="008D5C57" w:rsidP="008D5C57">
      <w:pPr>
        <w:pStyle w:val="Tiret1"/>
        <w:rPr>
          <w:rFonts w:ascii="Garamond" w:hAnsi="Garamond"/>
          <w:sz w:val="22"/>
        </w:rPr>
      </w:pPr>
      <w:r w:rsidRPr="006B7C41">
        <w:rPr>
          <w:rFonts w:ascii="Garamond" w:hAnsi="Garamond"/>
          <w:b/>
          <w:sz w:val="22"/>
        </w:rPr>
        <w:t>A: Büntetőeljárásban hozott ítéletekkel kapcsolatos okok</w:t>
      </w:r>
      <w:r w:rsidRPr="006B7C41">
        <w:rPr>
          <w:rFonts w:ascii="Garamond" w:hAnsi="Garamond"/>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szempontokat).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Adófizetési vagy a társadalombiztosítási járulék fizetésére vonatkozó kötelezettség megszegésével kapcsolatos okok</w:t>
      </w:r>
      <w:r w:rsidRPr="006B7C41">
        <w:rPr>
          <w:rFonts w:ascii="Garamond" w:hAnsi="Garamond"/>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okokat). Felhívjuk a figyelmet arra, hogy egyes tagállamok nemzeti joga </w:t>
      </w:r>
      <w:r w:rsidRPr="006B7C41">
        <w:rPr>
          <w:rStyle w:val="NormalBoldChar"/>
          <w:rFonts w:ascii="Garamond" w:hAnsi="Garamond"/>
          <w:sz w:val="22"/>
        </w:rPr>
        <w:t>nem jogerős és kötelező határozatok esetén is kötelezővé teheti alkalmazásukat.).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lastRenderedPageBreak/>
        <w:t>C: Fizetésképtelenséggel, összeférhetetlenséggel vagy szakmai kötelességszegéssel kapcsolatos okok (lásd a 2014/24/EU 57. cikkének (4) bekezdését)</w:t>
      </w:r>
      <w:r w:rsidRPr="006B7C41">
        <w:rPr>
          <w:rFonts w:ascii="Garamond" w:hAnsi="Garamond"/>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6B7C41">
        <w:rPr>
          <w:rFonts w:ascii="Garamond" w:hAnsi="Garamond"/>
          <w:b/>
          <w:sz w:val="22"/>
        </w:rPr>
        <w:t>eldöntheti</w:t>
      </w:r>
      <w:r w:rsidRPr="006B7C41">
        <w:rPr>
          <w:rFonts w:ascii="Garamond" w:hAnsi="Garamond"/>
          <w:sz w:val="22"/>
        </w:rPr>
        <w:t>, hogy alkalmazza-e ezeket a kizárási okokat, vagy tagállamuk előírhatja számukra ezek alkalmazását).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 xml:space="preserve">D: Egyéb, adott esetben az ajánlatkérő szerv vagy a közszolgáltató ajánlatkérő tagállamának nemzeti jogszabályaiban előírt kizárási okok </w:t>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IV. rész: Kiválasztási kritériumok</w:t>
      </w:r>
      <w:r w:rsidRPr="006B7C41">
        <w:rPr>
          <w:rStyle w:val="Lbjegyzet-hivatkozs"/>
          <w:rFonts w:ascii="Garamond" w:hAnsi="Garamond"/>
          <w:b/>
          <w:sz w:val="22"/>
        </w:rPr>
        <w:footnoteReference w:id="25"/>
      </w:r>
      <w:r w:rsidRPr="006B7C41">
        <w:rPr>
          <w:rFonts w:ascii="Garamond" w:hAnsi="Garamond"/>
          <w:b/>
          <w:sz w:val="22"/>
        </w:rPr>
        <w:t>:</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sym w:font="Symbol" w:char="F061"/>
      </w:r>
      <w:r w:rsidRPr="006B7C41">
        <w:rPr>
          <w:rFonts w:ascii="Garamond" w:hAnsi="Garamond"/>
          <w:b/>
          <w:sz w:val="22"/>
        </w:rPr>
        <w:t>: Az összes kiválasztási szempont általános jelzése</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A: Alkalmasság</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Gazdasági és pénzügyi helyzet</w:t>
      </w:r>
    </w:p>
    <w:p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C: Technikai és szakmai alkalmasság</w:t>
      </w:r>
    </w:p>
    <w:p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t>D: Minőségbiztosítási rendszerek és környezetvédelmi vezetési szabványok</w:t>
      </w:r>
      <w:r w:rsidRPr="006B7C41">
        <w:rPr>
          <w:rStyle w:val="Lbjegyzet-hivatkozs"/>
          <w:rFonts w:ascii="Garamond" w:hAnsi="Garamond"/>
          <w:b/>
          <w:sz w:val="22"/>
        </w:rPr>
        <w:footnoteReference w:id="26"/>
      </w:r>
      <w:r w:rsidRPr="006B7C41">
        <w:rPr>
          <w:rFonts w:ascii="Garamond" w:hAnsi="Garamond"/>
          <w:b/>
          <w:sz w:val="22"/>
        </w:rPr>
        <w:t xml:space="preserve"> </w:t>
      </w:r>
      <w:r w:rsidRPr="006B7C41">
        <w:rPr>
          <w:rStyle w:val="Lbjegyzet-hivatkozs"/>
          <w:rFonts w:ascii="Garamond" w:hAnsi="Garamond"/>
          <w:b/>
          <w:sz w:val="22"/>
        </w:rPr>
        <w:footnoteReference w:id="27"/>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 rész: Az alkalmasnak minősített részvételre jelentkezők számának csökkentése</w:t>
      </w:r>
      <w:r w:rsidRPr="006B7C41">
        <w:rPr>
          <w:rStyle w:val="Lbjegyzet-hivatkozs"/>
          <w:rFonts w:ascii="Garamond" w:hAnsi="Garamond"/>
          <w:b/>
          <w:sz w:val="22"/>
        </w:rPr>
        <w:footnoteReference w:id="28"/>
      </w:r>
    </w:p>
    <w:p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VI. rész: Záró nyilatkozat</w:t>
      </w:r>
    </w:p>
    <w:p w:rsidR="008D5C57" w:rsidRPr="002742F8" w:rsidRDefault="008D5C57" w:rsidP="008D5C57">
      <w:pPr>
        <w:pStyle w:val="Tiret0"/>
        <w:numPr>
          <w:ilvl w:val="0"/>
          <w:numId w:val="0"/>
        </w:numPr>
        <w:ind w:left="850" w:hanging="850"/>
        <w:jc w:val="left"/>
        <w:rPr>
          <w:rFonts w:ascii="Garamond" w:hAnsi="Garamond"/>
          <w:b/>
          <w:sz w:val="22"/>
        </w:rPr>
      </w:pP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t>Az egységes európai közbeszerzési dokumentum kitöltését az alábbiak szerint kérjük:</w:t>
      </w:r>
    </w:p>
    <w:p w:rsidR="008D5C57" w:rsidRPr="006B7C41" w:rsidRDefault="008D5C57" w:rsidP="008D5C57">
      <w:pPr>
        <w:autoSpaceDE w:val="0"/>
        <w:autoSpaceDN w:val="0"/>
        <w:adjustRightInd w:val="0"/>
        <w:jc w:val="both"/>
        <w:rPr>
          <w:rFonts w:ascii="Garamond" w:eastAsia="TT16o00" w:hAnsi="Garamond"/>
          <w:sz w:val="20"/>
          <w:szCs w:val="20"/>
        </w:rPr>
      </w:pPr>
      <w:r w:rsidRPr="006B7C41">
        <w:rPr>
          <w:rFonts w:ascii="Garamond" w:eastAsia="TT16o00" w:hAnsi="Garamond"/>
          <w:sz w:val="20"/>
          <w:szCs w:val="20"/>
        </w:rPr>
        <w:t xml:space="preserve">A kizáró okok igazolásával kapcsolatos kötelezettség teljesítésére az Európai Bizottság által erre vonatkozóan létrehozott webfelület is használható. Az elektronikus formanyomtatvány-minta elérhetősége: </w:t>
      </w:r>
      <w:hyperlink r:id="rId30" w:history="1">
        <w:r w:rsidRPr="006B7C41">
          <w:rPr>
            <w:rStyle w:val="Hiperhivatkozs"/>
            <w:rFonts w:ascii="Garamond" w:eastAsia="TT16o00" w:hAnsi="Garamond"/>
            <w:sz w:val="20"/>
            <w:szCs w:val="20"/>
          </w:rPr>
          <w:t>http://eur-lex.europa.eu/legal-content/HU/TXT/?uri=CELEX:32016R0007</w:t>
        </w:r>
      </w:hyperlink>
      <w:r w:rsidRPr="006B7C41">
        <w:rPr>
          <w:rFonts w:ascii="Garamond" w:eastAsia="TT16o00" w:hAnsi="Garamond"/>
          <w:sz w:val="20"/>
          <w:szCs w:val="20"/>
        </w:rPr>
        <w:t>.</w:t>
      </w:r>
    </w:p>
    <w:p w:rsidR="008D5C57" w:rsidRPr="006B7C41" w:rsidRDefault="008D5C57" w:rsidP="008D5C57">
      <w:pPr>
        <w:autoSpaceDE w:val="0"/>
        <w:autoSpaceDN w:val="0"/>
        <w:adjustRightInd w:val="0"/>
        <w:jc w:val="both"/>
        <w:rPr>
          <w:rFonts w:ascii="Garamond" w:eastAsia="TT16o00" w:hAnsi="Garamond"/>
          <w:b/>
          <w:sz w:val="20"/>
          <w:szCs w:val="20"/>
        </w:rPr>
      </w:pPr>
      <w:r w:rsidRPr="006B7C41">
        <w:rPr>
          <w:rFonts w:ascii="Garamond" w:eastAsia="TT16o00" w:hAnsi="Garamond"/>
          <w:b/>
          <w:sz w:val="20"/>
          <w:szCs w:val="20"/>
        </w:rPr>
        <w:t xml:space="preserve">Ismereteink aszerint az európai egységes kitöltő program még nem működik, ezért a nyomtatvány szerkeszthető formátumban található meg a </w:t>
      </w:r>
      <w:r w:rsidR="0096341E" w:rsidRPr="006B7C41">
        <w:rPr>
          <w:rFonts w:ascii="Garamond" w:eastAsia="TT16o00" w:hAnsi="Garamond"/>
          <w:b/>
          <w:sz w:val="20"/>
          <w:szCs w:val="20"/>
        </w:rPr>
        <w:t>közbeszerzési dokumentumban</w:t>
      </w:r>
      <w:r w:rsidRPr="006B7C41">
        <w:rPr>
          <w:rFonts w:ascii="Garamond" w:eastAsia="TT16o00" w:hAnsi="Garamond"/>
          <w:b/>
          <w:sz w:val="20"/>
          <w:szCs w:val="20"/>
        </w:rPr>
        <w:t>.</w:t>
      </w:r>
    </w:p>
    <w:p w:rsidR="008D5C57" w:rsidRPr="006B7C41" w:rsidRDefault="008D5C57" w:rsidP="008D5C57">
      <w:pPr>
        <w:autoSpaceDE w:val="0"/>
        <w:autoSpaceDN w:val="0"/>
        <w:adjustRightInd w:val="0"/>
        <w:jc w:val="both"/>
        <w:rPr>
          <w:rFonts w:ascii="Garamond" w:hAnsi="Garamond"/>
        </w:rPr>
      </w:pPr>
      <w:r w:rsidRPr="006B7C41">
        <w:rPr>
          <w:rFonts w:ascii="Garamond" w:eastAsia="TT16o00" w:hAnsi="Garamond"/>
          <w:sz w:val="20"/>
          <w:szCs w:val="20"/>
        </w:rPr>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 szakaszában szereplő információn kívül a II. rész A, es B szakaszában és a III. részben előirt információt mindegyik érintett alvállalkozóra nézve szíveskedjék kitölteni.</w:t>
      </w:r>
    </w:p>
    <w:p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lastRenderedPageBreak/>
        <w:t>A kizáró okok igazolása kapcsán a 321/2015.(X.30.) Korm. rendelet 2-16.§ megfelelően alkalmazandó:</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2. § </w:t>
      </w:r>
      <w:r w:rsidRPr="006B7C41">
        <w:rPr>
          <w:rFonts w:ascii="Garamond" w:hAnsi="Garamond"/>
          <w:sz w:val="22"/>
        </w:rPr>
        <w:t>(1) Az ajánlatkérő a Kbt. Második Része szerint lefolytatott közbeszerzési eljárásban köteles a közbeszerzési dokumentumokkal együtt elektronikus formában rendelkezésre bocsátani az adott eljáráshoz tartozó egységes európai közbeszerzési dokumentum mintáját, amely tartalmazza</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 során alkalmazandó kizáró okokat,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az eljárás során megkövetelt alkalmassági követelményeket, kivéve, ha az ajánlatkérő az (5) bekezdés alapján elfogadja a gazdasági szereplők egyszerű nyilatkozatát.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Az (1) bekezdésben foglalt kötelezettség teljesítésére az Európai Bizottság által erre vonatkozóan létrehozott webfelület is használható. Ilyen esetben az ajánlatkérőnek a közbeszerzési dokumentumokban meg kell adnia az elektronikus formanyomtatvány minta elérhetőségét.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Az ajánlatkérő az (1) bekezdésben meghatározott információkon kívül kérheti, hogy az ajánlattevő vagy a részvételre jelentkező a formanyomtatványon tüntesse fel</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ajánlat vagy részvételi jelentkezés benyújtásakor már ismert alvállalkozókat, amelyeknek a kapacitásaira nem támaszkodik,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eljárásban esetlegesen előírt minőségbiztosítási és környezetvédelmi vezetési szabványoknak való megfelelés tényét és módját.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(4) Az (1) bekezdés </w:t>
      </w:r>
      <w:r w:rsidRPr="006B7C41">
        <w:rPr>
          <w:rFonts w:ascii="Garamond" w:hAnsi="Garamond"/>
          <w:i/>
          <w:iCs/>
          <w:sz w:val="22"/>
        </w:rPr>
        <w:t xml:space="preserve">b) </w:t>
      </w:r>
      <w:r w:rsidRPr="006B7C41">
        <w:rPr>
          <w:rFonts w:ascii="Garamond" w:hAnsi="Garamond"/>
          <w:sz w:val="22"/>
        </w:rPr>
        <w:t xml:space="preserve">pontjának alkalmazásakor 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 xml:space="preserve">alpontjában, illetve </w:t>
      </w:r>
      <w:r w:rsidRPr="006B7C41">
        <w:rPr>
          <w:rFonts w:ascii="Garamond" w:hAnsi="Garamond"/>
          <w:i/>
          <w:iCs/>
          <w:sz w:val="22"/>
        </w:rPr>
        <w:t>e)</w:t>
      </w:r>
      <w:r w:rsidRPr="006B7C41">
        <w:rPr>
          <w:rFonts w:ascii="Garamond" w:hAnsi="Garamond"/>
          <w:sz w:val="22"/>
        </w:rPr>
        <w:t xml:space="preserve">, </w:t>
      </w:r>
      <w:r w:rsidRPr="006B7C41">
        <w:rPr>
          <w:rFonts w:ascii="Garamond" w:hAnsi="Garamond"/>
          <w:i/>
          <w:iCs/>
          <w:sz w:val="22"/>
        </w:rPr>
        <w:t>f)</w:t>
      </w:r>
      <w:r w:rsidRPr="006B7C41">
        <w:rPr>
          <w:rFonts w:ascii="Garamond" w:hAnsi="Garamond"/>
          <w:sz w:val="22"/>
        </w:rPr>
        <w:t xml:space="preserve">, </w:t>
      </w:r>
      <w:r w:rsidRPr="006B7C41">
        <w:rPr>
          <w:rFonts w:ascii="Garamond" w:hAnsi="Garamond"/>
          <w:i/>
          <w:iCs/>
          <w:sz w:val="22"/>
        </w:rPr>
        <w:t>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 xml:space="preserve">pontjában, valamint ha az ajánlatkérő ezt előírja, a 63. § (1) bekezdés </w:t>
      </w:r>
      <w:r w:rsidRPr="006B7C41">
        <w:rPr>
          <w:rFonts w:ascii="Garamond" w:hAnsi="Garamond"/>
          <w:i/>
          <w:iCs/>
          <w:sz w:val="22"/>
        </w:rPr>
        <w:t xml:space="preserve">d) </w:t>
      </w:r>
      <w:r w:rsidRPr="006B7C41">
        <w:rPr>
          <w:rFonts w:ascii="Garamond" w:hAnsi="Garamond"/>
          <w:sz w:val="22"/>
        </w:rPr>
        <w:t>pontjában említett kizáró okokat a formanyomtatvány III. részének „D” szakaszában kell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(5) Az (1) bekezdés </w:t>
      </w:r>
      <w:r w:rsidRPr="006B7C41">
        <w:rPr>
          <w:rFonts w:ascii="Garamond" w:hAnsi="Garamond"/>
          <w:i/>
          <w:iCs/>
          <w:sz w:val="22"/>
        </w:rPr>
        <w:t xml:space="preserve">c) </w:t>
      </w:r>
      <w:r w:rsidRPr="006B7C41">
        <w:rPr>
          <w:rFonts w:ascii="Garamond" w:hAnsi="Garamond"/>
          <w:sz w:val="22"/>
        </w:rPr>
        <w:t>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3. § </w:t>
      </w:r>
      <w:r w:rsidRPr="006B7C41">
        <w:rPr>
          <w:rFonts w:ascii="Garamond" w:hAnsi="Garamond"/>
          <w:sz w:val="22"/>
        </w:rPr>
        <w:t>(1) Az ajánlattevő vagy részvételre jelentkező az ajánlatával vagy részvételi jelentkezésével együtt benyújtja a megfelelő képviseleti jogosultsággal rendelkező személy által aláírt, a 4-7. §-nak és az ajánlatkérő által a 2. §-nak megfelelően kért módon kitöltött formanyomtatványt. A 2. § (2) bekezdés alkalmazása esetén a gazdasági szereplő a formanyomtatványt az Európai Bizottság által létrehozott webfelületen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Közös ajánlattétel vagy részvételi jelentkezés esetén a közös ajánlattevők vagy részvételre jelentkezők mindegyike külön formanyomtatványt nyújt be.</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4. § </w:t>
      </w:r>
      <w:r w:rsidRPr="006B7C41">
        <w:rPr>
          <w:rFonts w:ascii="Garamond" w:hAnsi="Garamond"/>
          <w:sz w:val="22"/>
        </w:rPr>
        <w:t>(1) Az ajánlattevő, részvételre jelentkező vagy az alkalmasság igazolásában részt vevő gazdasági szereplő a formanyomtatvány benyújtásával a következő módon igazolja előzetesen a Kbt. 62. §-ában említett kizáró okok hiányát: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aa)-af) </w:t>
      </w:r>
      <w:r w:rsidRPr="006B7C41">
        <w:rPr>
          <w:rFonts w:ascii="Garamond" w:hAnsi="Garamond"/>
          <w:sz w:val="22"/>
        </w:rPr>
        <w:t>alpontokra vonatkozó nyilatkozat tekintetében a gazdasági szereplő a formanyomtatvány III. részének „A” szakaszát tölti ki,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lastRenderedPageBreak/>
        <w:t xml:space="preserve">b)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alpontra vonatkozó nyilatkozatot a gazdasági szereplő a formanyomtatvány III. részének „D” szakaszában teszi meg,</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ah) </w:t>
      </w:r>
      <w:r w:rsidRPr="006B7C41">
        <w:rPr>
          <w:rFonts w:ascii="Garamond" w:hAnsi="Garamond"/>
          <w:sz w:val="22"/>
        </w:rPr>
        <w:t xml:space="preserve">alpontjára vonatkozóan a nem Magyarországon letelepedett gazdasági szereplő a formanyomtatvány </w:t>
      </w:r>
      <w:r w:rsidRPr="006B7C41">
        <w:rPr>
          <w:rFonts w:ascii="Garamond" w:hAnsi="Garamond"/>
          <w:i/>
          <w:iCs/>
          <w:sz w:val="22"/>
        </w:rPr>
        <w:t xml:space="preserve">a) </w:t>
      </w:r>
      <w:r w:rsidRPr="006B7C41">
        <w:rPr>
          <w:rFonts w:ascii="Garamond" w:hAnsi="Garamond"/>
          <w:sz w:val="22"/>
        </w:rPr>
        <w:t xml:space="preserve">és </w:t>
      </w:r>
      <w:r w:rsidRPr="006B7C41">
        <w:rPr>
          <w:rFonts w:ascii="Garamond" w:hAnsi="Garamond"/>
          <w:i/>
          <w:iCs/>
          <w:sz w:val="22"/>
        </w:rPr>
        <w:t xml:space="preserve">b) </w:t>
      </w:r>
      <w:r w:rsidRPr="006B7C41">
        <w:rPr>
          <w:rFonts w:ascii="Garamond" w:hAnsi="Garamond"/>
          <w:sz w:val="22"/>
        </w:rPr>
        <w:t xml:space="preserve">pontnak megfelelő kitöltésével egyben az </w:t>
      </w:r>
      <w:r w:rsidRPr="006B7C41">
        <w:rPr>
          <w:rFonts w:ascii="Garamond" w:hAnsi="Garamond"/>
          <w:i/>
          <w:iCs/>
          <w:sz w:val="22"/>
        </w:rPr>
        <w:t xml:space="preserve">ah) </w:t>
      </w:r>
      <w:r w:rsidRPr="006B7C41">
        <w:rPr>
          <w:rFonts w:ascii="Garamond" w:hAnsi="Garamond"/>
          <w:sz w:val="22"/>
        </w:rPr>
        <w:t>alpontban említett személyes joga szerinti hasonló bűncselekményekről is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d) </w:t>
      </w:r>
      <w:r w:rsidRPr="006B7C41">
        <w:rPr>
          <w:rFonts w:ascii="Garamond" w:hAnsi="Garamond"/>
          <w:sz w:val="22"/>
        </w:rPr>
        <w:t xml:space="preserve">a Kbt. 62. § (1) bekezdés </w:t>
      </w:r>
      <w:r w:rsidRPr="006B7C41">
        <w:rPr>
          <w:rFonts w:ascii="Garamond" w:hAnsi="Garamond"/>
          <w:i/>
          <w:iCs/>
          <w:sz w:val="22"/>
        </w:rPr>
        <w:t xml:space="preserve">b) </w:t>
      </w:r>
      <w:r w:rsidRPr="006B7C41">
        <w:rPr>
          <w:rFonts w:ascii="Garamond" w:hAnsi="Garamond"/>
          <w:sz w:val="22"/>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e) </w:t>
      </w:r>
      <w:r w:rsidRPr="006B7C41">
        <w:rPr>
          <w:rFonts w:ascii="Garamond" w:hAnsi="Garamond"/>
          <w:sz w:val="22"/>
        </w:rPr>
        <w:t xml:space="preserve">a Kbt. 62. § (1) bekezdés </w:t>
      </w:r>
      <w:r w:rsidRPr="006B7C41">
        <w:rPr>
          <w:rFonts w:ascii="Garamond" w:hAnsi="Garamond"/>
          <w:i/>
          <w:iCs/>
          <w:sz w:val="22"/>
        </w:rPr>
        <w:t>c)</w:t>
      </w:r>
      <w:r w:rsidRPr="006B7C41">
        <w:rPr>
          <w:rFonts w:ascii="Garamond" w:hAnsi="Garamond"/>
          <w:sz w:val="22"/>
        </w:rPr>
        <w:t xml:space="preserve">, </w:t>
      </w:r>
      <w:r w:rsidRPr="006B7C41">
        <w:rPr>
          <w:rFonts w:ascii="Garamond" w:hAnsi="Garamond"/>
          <w:i/>
          <w:iCs/>
          <w:sz w:val="22"/>
        </w:rPr>
        <w:t>d)</w:t>
      </w:r>
      <w:r w:rsidRPr="006B7C41">
        <w:rPr>
          <w:rFonts w:ascii="Garamond" w:hAnsi="Garamond"/>
          <w:sz w:val="22"/>
        </w:rPr>
        <w:t xml:space="preserve">, </w:t>
      </w:r>
      <w:r w:rsidRPr="006B7C41">
        <w:rPr>
          <w:rFonts w:ascii="Garamond" w:hAnsi="Garamond"/>
          <w:i/>
          <w:iCs/>
          <w:sz w:val="22"/>
        </w:rPr>
        <w:t xml:space="preserve">h)-j) </w:t>
      </w:r>
      <w:r w:rsidRPr="006B7C41">
        <w:rPr>
          <w:rFonts w:ascii="Garamond" w:hAnsi="Garamond"/>
          <w:sz w:val="22"/>
        </w:rPr>
        <w:t xml:space="preserve">és </w:t>
      </w:r>
      <w:r w:rsidRPr="006B7C41">
        <w:rPr>
          <w:rFonts w:ascii="Garamond" w:hAnsi="Garamond"/>
          <w:i/>
          <w:iCs/>
          <w:sz w:val="22"/>
        </w:rPr>
        <w:t xml:space="preserve">m) </w:t>
      </w:r>
      <w:r w:rsidRPr="006B7C41">
        <w:rPr>
          <w:rFonts w:ascii="Garamond" w:hAnsi="Garamond"/>
          <w:sz w:val="22"/>
        </w:rPr>
        <w:t>pontjára vonatkozóan a formanyomtatvány III. része „C” szakaszának vonatkozó pontjai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f) </w:t>
      </w:r>
      <w:r w:rsidRPr="006B7C41">
        <w:rPr>
          <w:rFonts w:ascii="Garamond" w:hAnsi="Garamond"/>
          <w:sz w:val="22"/>
        </w:rPr>
        <w:t xml:space="preserve">a Kbt. 62. § (1) bekezdés </w:t>
      </w:r>
      <w:r w:rsidRPr="006B7C41">
        <w:rPr>
          <w:rFonts w:ascii="Garamond" w:hAnsi="Garamond"/>
          <w:i/>
          <w:iCs/>
          <w:sz w:val="22"/>
        </w:rPr>
        <w:t>e)-g)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pontjára vonatkozóan a formanyomtatvány III. részének „D” szakaszában a vonatkozó pontok kitöltésével nyilatkozik,</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g) </w:t>
      </w:r>
      <w:r w:rsidRPr="006B7C41">
        <w:rPr>
          <w:rFonts w:ascii="Garamond" w:hAnsi="Garamond"/>
          <w:sz w:val="22"/>
        </w:rPr>
        <w:t xml:space="preserve">a Kbt. 62. § (1) bekezdés </w:t>
      </w:r>
      <w:r w:rsidRPr="006B7C41">
        <w:rPr>
          <w:rFonts w:ascii="Garamond" w:hAnsi="Garamond"/>
          <w:i/>
          <w:iCs/>
          <w:sz w:val="22"/>
        </w:rPr>
        <w:t xml:space="preserve">n)-o) </w:t>
      </w:r>
      <w:r w:rsidRPr="006B7C41">
        <w:rPr>
          <w:rFonts w:ascii="Garamond" w:hAnsi="Garamond"/>
          <w:sz w:val="22"/>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5. § </w:t>
      </w:r>
      <w:r w:rsidRPr="006B7C41">
        <w:rPr>
          <w:rFonts w:ascii="Garamond" w:hAnsi="Garamond"/>
          <w:sz w:val="22"/>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6. § </w:t>
      </w:r>
      <w:r w:rsidRPr="006B7C41">
        <w:rPr>
          <w:rFonts w:ascii="Garamond" w:hAnsi="Garamond"/>
          <w:sz w:val="22"/>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gazdasági szereplőknek a formanyomtatványban fel kell tüntetniük azt is, hogy a III. és IV. Fejezet szerinti igazolások kiállítására mely szerv jogosult.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7. § </w:t>
      </w:r>
      <w:r w:rsidRPr="006B7C41">
        <w:rPr>
          <w:rFonts w:ascii="Garamond" w:hAnsi="Garamond"/>
          <w:sz w:val="22"/>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rsidR="002742F8" w:rsidRDefault="002742F8">
      <w:pPr>
        <w:suppressAutoHyphens w:val="0"/>
        <w:rPr>
          <w:rFonts w:ascii="Garamond" w:eastAsia="Calibri" w:hAnsi="Garamond" w:cs="Times New Roman"/>
          <w:sz w:val="22"/>
          <w:szCs w:val="22"/>
          <w:lang w:eastAsia="en-GB"/>
        </w:rPr>
      </w:pPr>
      <w:r>
        <w:rPr>
          <w:rFonts w:ascii="Garamond" w:hAnsi="Garamond"/>
          <w:sz w:val="22"/>
        </w:rPr>
        <w:br w:type="page"/>
      </w:r>
    </w:p>
    <w:p w:rsidR="008D5C57" w:rsidRPr="006B7C41" w:rsidRDefault="008D5C57" w:rsidP="008D5C57">
      <w:pPr>
        <w:pStyle w:val="Annexetitre"/>
        <w:rPr>
          <w:rFonts w:ascii="Garamond" w:hAnsi="Garamond"/>
          <w:caps/>
          <w:sz w:val="22"/>
          <w:u w:val="none"/>
        </w:rPr>
      </w:pPr>
      <w:r w:rsidRPr="006B7C41">
        <w:rPr>
          <w:rFonts w:ascii="Garamond" w:hAnsi="Garamond"/>
          <w:caps/>
          <w:sz w:val="22"/>
          <w:u w:val="none"/>
        </w:rPr>
        <w:lastRenderedPageBreak/>
        <w:t>II. Az egységes európai közbeszerzési dokumentum formanyomtatványa</w:t>
      </w:r>
    </w:p>
    <w:p w:rsidR="008D5C57" w:rsidRPr="006B7C41" w:rsidRDefault="008D5C57" w:rsidP="008D5C57">
      <w:pPr>
        <w:pStyle w:val="ChapterTitle"/>
        <w:rPr>
          <w:rFonts w:ascii="Garamond" w:hAnsi="Garamond"/>
          <w:sz w:val="22"/>
        </w:rPr>
      </w:pPr>
      <w:r w:rsidRPr="006B7C41">
        <w:rPr>
          <w:rFonts w:ascii="Garamond" w:hAnsi="Garamond"/>
          <w:sz w:val="22"/>
        </w:rPr>
        <w:t>I. rész: A közbeszerzési eljárásra és az ajánlatkérő szervre vagy a közszolgáltató ajánlatkérőre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Olyan közbeszerzési eljárásoknál, amelyekben az eljárást megindító felhívást az </w:t>
      </w:r>
      <w:r w:rsidRPr="006B7C41">
        <w:rPr>
          <w:rFonts w:ascii="Garamond" w:hAnsi="Garamond"/>
          <w:b/>
          <w:i/>
          <w:sz w:val="22"/>
        </w:rPr>
        <w:t>Európai Unió Hivatalos Lapjában</w:t>
      </w:r>
      <w:r w:rsidRPr="006B7C41">
        <w:rPr>
          <w:rFonts w:ascii="Garamond" w:hAnsi="Garamond"/>
          <w:b/>
          <w:sz w:val="22"/>
        </w:rPr>
        <w:t xml:space="preserve"> tették közzé, az I. részben előírt információ automatikusan beolvasásra kerül,</w:t>
      </w:r>
      <w:r w:rsidRPr="006B7C41">
        <w:rPr>
          <w:rFonts w:ascii="Garamond" w:hAnsi="Garamond"/>
          <w:sz w:val="22"/>
        </w:rPr>
        <w:t xml:space="preserve"> </w:t>
      </w:r>
      <w:r w:rsidRPr="006B7C41">
        <w:rPr>
          <w:rFonts w:ascii="Garamond" w:hAnsi="Garamond"/>
          <w:b/>
          <w:sz w:val="22"/>
        </w:rPr>
        <w:t>feltéve, hogy a fent említett elektronikus ESPD-szolgáltatást</w:t>
      </w:r>
      <w:r w:rsidRPr="006B7C41">
        <w:rPr>
          <w:rStyle w:val="Lbjegyzet-hivatkozs"/>
          <w:rFonts w:ascii="Garamond" w:hAnsi="Garamond"/>
          <w:b/>
          <w:sz w:val="22"/>
        </w:rPr>
        <w:footnoteReference w:id="29"/>
      </w:r>
      <w:r w:rsidRPr="006B7C41">
        <w:rPr>
          <w:rFonts w:ascii="Garamond" w:hAnsi="Garamond"/>
          <w:b/>
          <w:sz w:val="22"/>
        </w:rPr>
        <w:t xml:space="preserve"> használták az egységes európai közbeszerzési dokumentum kitöltéséhez</w:t>
      </w:r>
      <w:r w:rsidRPr="006B7C41">
        <w:rPr>
          <w:rFonts w:ascii="Garamond" w:hAnsi="Garamond"/>
          <w:sz w:val="22"/>
        </w:rPr>
        <w:t>.</w:t>
      </w:r>
      <w:r w:rsidRPr="006B7C41">
        <w:rPr>
          <w:rFonts w:ascii="Garamond" w:hAnsi="Garamond"/>
          <w:b/>
          <w:sz w:val="22"/>
        </w:rPr>
        <w:t xml:space="preserve"> Az </w:t>
      </w:r>
      <w:r w:rsidRPr="006B7C41">
        <w:rPr>
          <w:rFonts w:ascii="Garamond" w:hAnsi="Garamond"/>
          <w:b/>
          <w:i/>
          <w:sz w:val="22"/>
        </w:rPr>
        <w:t>Európai Unió Hivatalos lapjában</w:t>
      </w:r>
      <w:r w:rsidRPr="006B7C41">
        <w:rPr>
          <w:rFonts w:ascii="Garamond" w:hAnsi="Garamond"/>
          <w:b/>
          <w:sz w:val="22"/>
        </w:rPr>
        <w:t xml:space="preserve"> közzétett vonatkozó hirdetmény</w:t>
      </w:r>
      <w:r w:rsidRPr="006B7C41">
        <w:rPr>
          <w:rStyle w:val="Lbjegyzet-hivatkozs"/>
          <w:rFonts w:ascii="Garamond" w:hAnsi="Garamond"/>
          <w:b/>
          <w:sz w:val="22"/>
        </w:rPr>
        <w:footnoteReference w:id="30"/>
      </w:r>
      <w:r w:rsidRPr="006B7C41">
        <w:rPr>
          <w:rFonts w:ascii="Garamond" w:hAnsi="Garamond"/>
          <w:b/>
          <w:sz w:val="22"/>
        </w:rPr>
        <w:t xml:space="preserve"> hivatkozási adatai:</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r w:rsidRPr="00165D4C">
        <w:rPr>
          <w:rFonts w:ascii="Garamond" w:hAnsi="Garamond"/>
          <w:b/>
          <w:sz w:val="22"/>
        </w:rPr>
        <w:t>A Hivatalos Lap S sorozatának száma [</w:t>
      </w:r>
      <w:r w:rsidR="00165D4C" w:rsidRPr="00165D4C">
        <w:rPr>
          <w:rFonts w:ascii="Garamond" w:hAnsi="Garamond"/>
          <w:b/>
          <w:sz w:val="22"/>
        </w:rPr>
        <w:t>227</w:t>
      </w:r>
      <w:r w:rsidRPr="00165D4C">
        <w:rPr>
          <w:rFonts w:ascii="Garamond" w:hAnsi="Garamond"/>
          <w:b/>
          <w:sz w:val="22"/>
        </w:rPr>
        <w:t>], dátum [</w:t>
      </w:r>
      <w:r w:rsidR="00165D4C" w:rsidRPr="00165D4C">
        <w:rPr>
          <w:rFonts w:ascii="Garamond" w:hAnsi="Garamond"/>
          <w:b/>
          <w:sz w:val="22"/>
        </w:rPr>
        <w:t>2017/11/25</w:t>
      </w:r>
      <w:r w:rsidRPr="00165D4C">
        <w:rPr>
          <w:rFonts w:ascii="Garamond" w:hAnsi="Garamond"/>
          <w:b/>
          <w:sz w:val="22"/>
        </w:rPr>
        <w:t xml:space="preserve">], [] oldal, </w:t>
      </w:r>
      <w:r w:rsidRPr="00165D4C">
        <w:rPr>
          <w:rFonts w:ascii="Garamond" w:hAnsi="Garamond"/>
          <w:sz w:val="22"/>
        </w:rPr>
        <w:br/>
      </w:r>
      <w:r w:rsidRPr="00165D4C">
        <w:rPr>
          <w:rFonts w:ascii="Garamond" w:hAnsi="Garamond"/>
          <w:b/>
          <w:sz w:val="22"/>
        </w:rPr>
        <w:t>A hirdetmény száma a</w:t>
      </w:r>
      <w:r w:rsidR="00BB6511" w:rsidRPr="00165D4C">
        <w:rPr>
          <w:rFonts w:ascii="Garamond" w:hAnsi="Garamond"/>
          <w:b/>
          <w:sz w:val="22"/>
        </w:rPr>
        <w:t xml:space="preserve"> Hivatalos Lap</w:t>
      </w:r>
      <w:r w:rsidR="00925E2F" w:rsidRPr="00165D4C">
        <w:rPr>
          <w:rFonts w:ascii="Garamond" w:hAnsi="Garamond"/>
          <w:b/>
          <w:sz w:val="22"/>
        </w:rPr>
        <w:t xml:space="preserve"> S sorozatban : [</w:t>
      </w:r>
      <w:r w:rsidR="00165D4C" w:rsidRPr="00165D4C">
        <w:rPr>
          <w:rFonts w:ascii="Garamond" w:hAnsi="Garamond"/>
          <w:b/>
          <w:sz w:val="22"/>
        </w:rPr>
        <w:t>2</w:t>
      </w:r>
      <w:r w:rsidR="00925E2F" w:rsidRPr="00165D4C">
        <w:rPr>
          <w:rFonts w:ascii="Garamond" w:hAnsi="Garamond"/>
          <w:b/>
          <w:sz w:val="22"/>
        </w:rPr>
        <w:t>][</w:t>
      </w:r>
      <w:r w:rsidR="00165D4C" w:rsidRPr="00165D4C">
        <w:rPr>
          <w:rFonts w:ascii="Garamond" w:hAnsi="Garamond"/>
          <w:b/>
          <w:sz w:val="22"/>
        </w:rPr>
        <w:t>0</w:t>
      </w:r>
      <w:r w:rsidR="00925E2F" w:rsidRPr="00165D4C">
        <w:rPr>
          <w:rFonts w:ascii="Garamond" w:hAnsi="Garamond"/>
          <w:b/>
          <w:sz w:val="22"/>
        </w:rPr>
        <w:t>][</w:t>
      </w:r>
      <w:r w:rsidR="00165D4C" w:rsidRPr="00165D4C">
        <w:rPr>
          <w:rFonts w:ascii="Garamond" w:hAnsi="Garamond"/>
          <w:b/>
          <w:sz w:val="22"/>
        </w:rPr>
        <w:t>1</w:t>
      </w:r>
      <w:r w:rsidR="00BB6511" w:rsidRPr="00165D4C">
        <w:rPr>
          <w:rFonts w:ascii="Garamond" w:hAnsi="Garamond"/>
          <w:b/>
          <w:sz w:val="22"/>
        </w:rPr>
        <w:t>][</w:t>
      </w:r>
      <w:r w:rsidR="00165D4C" w:rsidRPr="00165D4C">
        <w:rPr>
          <w:rFonts w:ascii="Garamond" w:hAnsi="Garamond"/>
          <w:b/>
          <w:sz w:val="22"/>
        </w:rPr>
        <w:t>7</w:t>
      </w:r>
      <w:r w:rsidR="00925E2F" w:rsidRPr="00165D4C">
        <w:rPr>
          <w:rFonts w:ascii="Garamond" w:hAnsi="Garamond"/>
          <w:b/>
          <w:sz w:val="22"/>
        </w:rPr>
        <w:t>]/S [</w:t>
      </w:r>
      <w:r w:rsidR="00165D4C" w:rsidRPr="00165D4C">
        <w:rPr>
          <w:rFonts w:ascii="Garamond" w:hAnsi="Garamond"/>
          <w:b/>
          <w:sz w:val="22"/>
        </w:rPr>
        <w:t>2</w:t>
      </w:r>
      <w:r w:rsidR="00925E2F" w:rsidRPr="00165D4C">
        <w:rPr>
          <w:rFonts w:ascii="Garamond" w:hAnsi="Garamond"/>
          <w:b/>
          <w:sz w:val="22"/>
        </w:rPr>
        <w:t>][</w:t>
      </w:r>
      <w:r w:rsidR="00165D4C" w:rsidRPr="00165D4C">
        <w:rPr>
          <w:rFonts w:ascii="Garamond" w:hAnsi="Garamond"/>
          <w:b/>
          <w:sz w:val="22"/>
        </w:rPr>
        <w:t>2</w:t>
      </w:r>
      <w:r w:rsidR="00925E2F" w:rsidRPr="00165D4C">
        <w:rPr>
          <w:rFonts w:ascii="Garamond" w:hAnsi="Garamond"/>
          <w:b/>
          <w:sz w:val="22"/>
        </w:rPr>
        <w:t>][</w:t>
      </w:r>
      <w:r w:rsidR="00165D4C" w:rsidRPr="00165D4C">
        <w:rPr>
          <w:rFonts w:ascii="Garamond" w:hAnsi="Garamond"/>
          <w:b/>
          <w:sz w:val="22"/>
        </w:rPr>
        <w:t>7</w:t>
      </w:r>
      <w:r w:rsidR="00925E2F" w:rsidRPr="00165D4C">
        <w:rPr>
          <w:rFonts w:ascii="Garamond" w:hAnsi="Garamond"/>
          <w:b/>
          <w:sz w:val="22"/>
        </w:rPr>
        <w:t>]–[</w:t>
      </w:r>
      <w:r w:rsidR="00165D4C" w:rsidRPr="00165D4C">
        <w:rPr>
          <w:rFonts w:ascii="Garamond" w:hAnsi="Garamond"/>
          <w:b/>
          <w:sz w:val="22"/>
        </w:rPr>
        <w:t>4</w:t>
      </w:r>
      <w:r w:rsidRPr="00165D4C">
        <w:rPr>
          <w:rFonts w:ascii="Garamond" w:hAnsi="Garamond"/>
          <w:b/>
          <w:sz w:val="22"/>
        </w:rPr>
        <w:t>][</w:t>
      </w:r>
      <w:r w:rsidR="00165D4C" w:rsidRPr="00165D4C">
        <w:rPr>
          <w:rFonts w:ascii="Garamond" w:hAnsi="Garamond"/>
          <w:b/>
          <w:sz w:val="22"/>
        </w:rPr>
        <w:t>7</w:t>
      </w:r>
      <w:r w:rsidRPr="00165D4C">
        <w:rPr>
          <w:rFonts w:ascii="Garamond" w:hAnsi="Garamond"/>
          <w:b/>
          <w:sz w:val="22"/>
        </w:rPr>
        <w:t>][</w:t>
      </w:r>
      <w:r w:rsidR="00165D4C" w:rsidRPr="00165D4C">
        <w:rPr>
          <w:rFonts w:ascii="Garamond" w:hAnsi="Garamond"/>
          <w:b/>
          <w:sz w:val="22"/>
        </w:rPr>
        <w:t>2</w:t>
      </w:r>
      <w:r w:rsidRPr="00165D4C">
        <w:rPr>
          <w:rFonts w:ascii="Garamond" w:hAnsi="Garamond"/>
          <w:b/>
          <w:sz w:val="22"/>
        </w:rPr>
        <w:t>][</w:t>
      </w:r>
      <w:r w:rsidR="00165D4C" w:rsidRPr="00165D4C">
        <w:rPr>
          <w:rFonts w:ascii="Garamond" w:hAnsi="Garamond"/>
          <w:b/>
          <w:sz w:val="22"/>
        </w:rPr>
        <w:t>5</w:t>
      </w:r>
      <w:r w:rsidRPr="00165D4C">
        <w:rPr>
          <w:rFonts w:ascii="Garamond" w:hAnsi="Garamond"/>
          <w:b/>
          <w:sz w:val="22"/>
        </w:rPr>
        <w:t>][</w:t>
      </w:r>
      <w:r w:rsidR="00165D4C" w:rsidRPr="00165D4C">
        <w:rPr>
          <w:rFonts w:ascii="Garamond" w:hAnsi="Garamond"/>
          <w:b/>
          <w:sz w:val="22"/>
        </w:rPr>
        <w:t>5</w:t>
      </w:r>
      <w:r w:rsidRPr="00165D4C">
        <w:rPr>
          <w:rFonts w:ascii="Garamond" w:hAnsi="Garamond"/>
          <w:b/>
          <w:sz w:val="22"/>
        </w:rPr>
        <w:t>][</w:t>
      </w:r>
      <w:r w:rsidR="00165D4C" w:rsidRPr="00165D4C">
        <w:rPr>
          <w:rFonts w:ascii="Garamond" w:hAnsi="Garamond"/>
          <w:b/>
          <w:sz w:val="22"/>
        </w:rPr>
        <w:t>1</w:t>
      </w:r>
      <w:r w:rsidRPr="00165D4C">
        <w:rPr>
          <w:rFonts w:ascii="Garamond" w:hAnsi="Garamond"/>
          <w:b/>
          <w:sz w:val="22"/>
        </w:rPr>
        <w:t>][ ]</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Amennyiben nincs előírva hirdetmény közzététele az </w:t>
      </w:r>
      <w:r w:rsidRPr="006B7C41">
        <w:rPr>
          <w:rFonts w:ascii="Garamond" w:hAnsi="Garamond"/>
          <w:b/>
          <w:i/>
          <w:sz w:val="22"/>
        </w:rPr>
        <w:t>Európai Unió Hivatalos Lapjában</w:t>
      </w:r>
      <w:r w:rsidRPr="006B7C41">
        <w:rPr>
          <w:rFonts w:ascii="Garamond" w:hAnsi="Garamond"/>
          <w:b/>
          <w:sz w:val="22"/>
        </w:rPr>
        <w:t>, kérjük, hogy adjon meg egyéb olyan információt, amely lehetővé teszi a közbeszerzési eljárás egyértelmű azonosítását (pl. nemzeti szintű közzététel hivatkozási adata): [….]</w:t>
      </w:r>
    </w:p>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A közbeszerzési eljárásra vonatkozó információk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545"/>
      </w:tblGrid>
      <w:tr w:rsidR="008D5C57" w:rsidRPr="006B7C41" w:rsidTr="008D5C57">
        <w:trPr>
          <w:trHeight w:val="349"/>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 beszerző azonosítása</w:t>
            </w:r>
            <w:r w:rsidRPr="006B7C41">
              <w:rPr>
                <w:rStyle w:val="Lbjegyzet-hivatkozs"/>
                <w:rFonts w:ascii="Garamond" w:hAnsi="Garamond"/>
                <w:b/>
                <w:sz w:val="22"/>
              </w:rPr>
              <w:footnoteReference w:id="31"/>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349"/>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Név: </w:t>
            </w:r>
          </w:p>
        </w:tc>
        <w:tc>
          <w:tcPr>
            <w:tcW w:w="4645" w:type="dxa"/>
            <w:shd w:val="clear" w:color="auto" w:fill="auto"/>
          </w:tcPr>
          <w:p w:rsidR="008D5C57" w:rsidRPr="006B7C41" w:rsidRDefault="008D5C57" w:rsidP="00C27B06">
            <w:pPr>
              <w:rPr>
                <w:rFonts w:ascii="Garamond" w:hAnsi="Garamond"/>
              </w:rPr>
            </w:pPr>
            <w:r w:rsidRPr="006B7C41">
              <w:rPr>
                <w:rFonts w:ascii="Garamond" w:hAnsi="Garamond"/>
                <w:sz w:val="22"/>
              </w:rPr>
              <w:t>[</w:t>
            </w:r>
            <w:r w:rsidR="00C27B06">
              <w:rPr>
                <w:rFonts w:ascii="Garamond" w:hAnsi="Garamond"/>
                <w:sz w:val="22"/>
              </w:rPr>
              <w:t>Pécsi Tudományegyetem (7622 Pécs, Vasvári Pál u. 4.)</w:t>
            </w:r>
            <w:r w:rsidRPr="006B7C41">
              <w:rPr>
                <w:rFonts w:ascii="Garamond" w:hAnsi="Garamond"/>
                <w:sz w:val="22"/>
              </w:rPr>
              <w:t>]</w:t>
            </w:r>
          </w:p>
        </w:tc>
      </w:tr>
      <w:tr w:rsidR="008D5C57" w:rsidRPr="006B7C41" w:rsidTr="008D5C57">
        <w:trPr>
          <w:trHeight w:val="485"/>
        </w:trPr>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Melyik beszerzést érinti?</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 közbeszerzés megnevezése vagy rövid ismertetése</w:t>
            </w:r>
            <w:r w:rsidRPr="006B7C41">
              <w:rPr>
                <w:rStyle w:val="Lbjegyzet-hivatkozs"/>
                <w:rFonts w:ascii="Garamond" w:hAnsi="Garamond"/>
                <w:sz w:val="22"/>
              </w:rPr>
              <w:footnoteReference w:id="32"/>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r w:rsidR="00925E2F" w:rsidRPr="00925E2F">
              <w:rPr>
                <w:rFonts w:ascii="Garamond" w:hAnsi="Garamond"/>
                <w:sz w:val="22"/>
              </w:rPr>
              <w:t>Rendszertechnológiai eszközök beszerzése a PTE KPVK és a MIK részére a Modern Városok Program keretein belül</w:t>
            </w:r>
            <w:r w:rsidRPr="006B7C41">
              <w:rPr>
                <w:rFonts w:ascii="Garamond" w:hAnsi="Garamond"/>
                <w:sz w:val="22"/>
              </w:rPr>
              <w:t>]</w:t>
            </w:r>
          </w:p>
        </w:tc>
      </w:tr>
      <w:tr w:rsidR="008D5C57" w:rsidRPr="006B7C41" w:rsidTr="008D5C57">
        <w:trPr>
          <w:trHeight w:val="484"/>
        </w:trPr>
        <w:tc>
          <w:tcPr>
            <w:tcW w:w="4644" w:type="dxa"/>
            <w:shd w:val="clear" w:color="auto" w:fill="auto"/>
          </w:tcPr>
          <w:p w:rsidR="008D5C57" w:rsidRPr="006B7C41" w:rsidRDefault="008D5C57" w:rsidP="008D5C57">
            <w:pPr>
              <w:rPr>
                <w:rFonts w:ascii="Garamond" w:hAnsi="Garamond"/>
              </w:rPr>
            </w:pPr>
            <w:r w:rsidRPr="006B7C41">
              <w:rPr>
                <w:rFonts w:ascii="Garamond" w:hAnsi="Garamond"/>
                <w:sz w:val="22"/>
              </w:rPr>
              <w:t>Az ajánlatkérő szerv vagy a közszolgáltató ajánlatkérő által az aktához rendelt hivatkozási szám (</w:t>
            </w:r>
            <w:r w:rsidRPr="006B7C41">
              <w:rPr>
                <w:rFonts w:ascii="Garamond" w:hAnsi="Garamond"/>
                <w:i/>
                <w:sz w:val="22"/>
              </w:rPr>
              <w:t>adott esetben</w:t>
            </w:r>
            <w:r w:rsidRPr="006B7C41">
              <w:rPr>
                <w:rFonts w:ascii="Garamond" w:hAnsi="Garamond"/>
                <w:sz w:val="22"/>
              </w:rPr>
              <w:t>)</w:t>
            </w:r>
            <w:r w:rsidRPr="006B7C41">
              <w:rPr>
                <w:rStyle w:val="Lbjegyzet-hivatkozs"/>
                <w:rFonts w:ascii="Garamond" w:hAnsi="Garamond"/>
                <w:sz w:val="22"/>
              </w:rPr>
              <w:footnoteReference w:id="33"/>
            </w:r>
            <w:r w:rsidRPr="006B7C41">
              <w:rPr>
                <w:rFonts w:ascii="Garamond" w:hAnsi="Garamond"/>
                <w:sz w:val="22"/>
              </w:rPr>
              <w:t>:</w:t>
            </w:r>
            <w:bookmarkStart w:id="30" w:name="_GoBack"/>
            <w:bookmarkEnd w:id="30"/>
          </w:p>
        </w:tc>
        <w:tc>
          <w:tcPr>
            <w:tcW w:w="4645" w:type="dxa"/>
            <w:shd w:val="clear" w:color="auto" w:fill="auto"/>
          </w:tcPr>
          <w:p w:rsidR="008D5C57" w:rsidRPr="006B7C41" w:rsidRDefault="008D5C57" w:rsidP="00925E2F">
            <w:pPr>
              <w:rPr>
                <w:rFonts w:ascii="Garamond" w:hAnsi="Garamond"/>
              </w:rPr>
            </w:pPr>
            <w:r w:rsidRPr="006B7C41">
              <w:rPr>
                <w:rFonts w:ascii="Garamond" w:hAnsi="Garamond"/>
                <w:sz w:val="22"/>
              </w:rPr>
              <w:t>[</w:t>
            </w:r>
            <w:r w:rsidR="00925E2F">
              <w:rPr>
                <w:rFonts w:ascii="Garamond" w:hAnsi="Garamond"/>
                <w:sz w:val="22"/>
              </w:rPr>
              <w:t>PTE-108</w:t>
            </w:r>
            <w:r w:rsidR="002D0232">
              <w:rPr>
                <w:rFonts w:ascii="Garamond" w:hAnsi="Garamond"/>
                <w:sz w:val="22"/>
              </w:rPr>
              <w:t>/2017</w:t>
            </w:r>
            <w:r w:rsidRPr="006B7C41">
              <w:rPr>
                <w:rFonts w:ascii="Garamond" w:hAnsi="Garamond"/>
                <w:sz w:val="22"/>
              </w:rPr>
              <w:t>]</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sz w:val="22"/>
        </w:rPr>
      </w:pPr>
      <w:r w:rsidRPr="006B7C41">
        <w:rPr>
          <w:rFonts w:ascii="Garamond" w:hAnsi="Garamond"/>
          <w:b/>
          <w:sz w:val="22"/>
        </w:rPr>
        <w:t>Az egységes európai közbeszerzési dokumentum minden szakaszában az összes egyéb információt a gazdasági szereplőnek kell kitöltenie</w:t>
      </w:r>
      <w:r w:rsidRPr="006B7C41">
        <w:rPr>
          <w:rFonts w:ascii="Garamond" w:hAnsi="Garamond"/>
          <w:b/>
        </w:rPr>
        <w:t>.</w:t>
      </w:r>
    </w:p>
    <w:p w:rsidR="008D5C57" w:rsidRPr="006B7C41" w:rsidRDefault="008D5C57" w:rsidP="008D5C57">
      <w:pPr>
        <w:pStyle w:val="ChapterTitle"/>
        <w:rPr>
          <w:rFonts w:ascii="Garamond" w:hAnsi="Garamond"/>
          <w:sz w:val="22"/>
        </w:rPr>
      </w:pPr>
      <w:r w:rsidRPr="006B7C41">
        <w:rPr>
          <w:rFonts w:ascii="Garamond" w:hAnsi="Garamond"/>
          <w:sz w:val="22"/>
        </w:rPr>
        <w:lastRenderedPageBreak/>
        <w:t>II. rész: A gazdasági szereplőre vonatkozó információk</w:t>
      </w:r>
    </w:p>
    <w:p w:rsidR="001234FF" w:rsidRDefault="001234FF" w:rsidP="008D5C57">
      <w:pPr>
        <w:pStyle w:val="SectionTitle"/>
        <w:rPr>
          <w:rFonts w:ascii="Garamond" w:hAnsi="Garamond"/>
          <w:b w:val="0"/>
          <w:sz w:val="22"/>
        </w:rPr>
      </w:pPr>
      <w:r w:rsidRPr="008426F8">
        <w:rPr>
          <w:rFonts w:asciiTheme="minorHAnsi" w:hAnsiTheme="minorHAnsi"/>
          <w:color w:val="FF0000"/>
          <w:sz w:val="26"/>
          <w:szCs w:val="26"/>
        </w:rPr>
        <w:t>AJÁNLATKÉRŐ AZ ALÁBBI INFORMÁCIÓK MEGADÁSÁT</w:t>
      </w:r>
      <w:r>
        <w:rPr>
          <w:rFonts w:asciiTheme="minorHAnsi" w:hAnsiTheme="minorHAnsi"/>
          <w:color w:val="FF0000"/>
          <w:sz w:val="26"/>
          <w:szCs w:val="26"/>
        </w:rPr>
        <w:t xml:space="preserve"> ELŐÍRJA</w:t>
      </w:r>
      <w:r w:rsidRPr="001F64C6">
        <w:rPr>
          <w:rFonts w:asciiTheme="minorHAnsi" w:hAnsiTheme="minorHAnsi"/>
          <w:color w:val="FF0000"/>
          <w:sz w:val="26"/>
          <w:szCs w:val="26"/>
        </w:rPr>
        <w:t>!</w:t>
      </w:r>
    </w:p>
    <w:p w:rsidR="008D5C57" w:rsidRPr="006B7C41" w:rsidRDefault="008D5C57" w:rsidP="008D5C57">
      <w:pPr>
        <w:pStyle w:val="SectionTitle"/>
        <w:rPr>
          <w:rFonts w:ascii="Garamond" w:hAnsi="Garamond"/>
          <w:b w:val="0"/>
          <w:sz w:val="22"/>
        </w:rPr>
      </w:pPr>
      <w:r w:rsidRPr="006B7C41">
        <w:rPr>
          <w:rFonts w:ascii="Garamond" w:hAnsi="Garamond"/>
          <w:b w:val="0"/>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Azonosítás:</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NumPar1"/>
              <w:numPr>
                <w:ilvl w:val="0"/>
                <w:numId w:val="0"/>
              </w:numPr>
              <w:ind w:left="850" w:hanging="850"/>
              <w:rPr>
                <w:rFonts w:ascii="Garamond" w:hAnsi="Garamond"/>
              </w:rPr>
            </w:pPr>
            <w:r w:rsidRPr="006B7C41">
              <w:rPr>
                <w:rFonts w:ascii="Garamond" w:hAnsi="Garamond"/>
                <w:sz w:val="22"/>
              </w:rPr>
              <w:t>Név:</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rPr>
          <w:trHeight w:val="1372"/>
        </w:trPr>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Héaazonosító szám (uniós adószám), adott esetben:</w:t>
            </w:r>
          </w:p>
          <w:p w:rsidR="008D5C57" w:rsidRPr="006B7C41" w:rsidRDefault="008D5C57" w:rsidP="008D5C57">
            <w:pPr>
              <w:pStyle w:val="Text1"/>
              <w:ind w:left="0"/>
              <w:rPr>
                <w:rFonts w:ascii="Garamond" w:hAnsi="Garamond"/>
              </w:rPr>
            </w:pPr>
            <w:r w:rsidRPr="006B7C41">
              <w:rPr>
                <w:rFonts w:ascii="Garamond" w:hAnsi="Garamond"/>
                <w:sz w:val="22"/>
              </w:rPr>
              <w:t>Ha nincs héaazonosító szám, kérjük egyéb nemzeti azonosító szám feltüntetését, adott esetben, ha szükséges.</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w:t>
            </w:r>
          </w:p>
          <w:p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xml:space="preserve">Postai cím: </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rPr>
          <w:trHeight w:val="1573"/>
        </w:trPr>
        <w:tc>
          <w:tcPr>
            <w:tcW w:w="4644" w:type="dxa"/>
            <w:shd w:val="clear" w:color="auto" w:fill="auto"/>
          </w:tcPr>
          <w:p w:rsidR="008D5C57" w:rsidRPr="006B7C41" w:rsidRDefault="008D5C57" w:rsidP="008D5C57">
            <w:pPr>
              <w:pStyle w:val="Text1"/>
              <w:ind w:left="0"/>
              <w:rPr>
                <w:rFonts w:ascii="Garamond" w:hAnsi="Garamond"/>
                <w:sz w:val="22"/>
              </w:rPr>
            </w:pPr>
            <w:r w:rsidRPr="006B7C41">
              <w:rPr>
                <w:rFonts w:ascii="Garamond" w:hAnsi="Garamond"/>
                <w:sz w:val="22"/>
              </w:rPr>
              <w:t>Kapcsolattartó személy vagy személyek</w:t>
            </w:r>
            <w:r w:rsidRPr="006B7C41">
              <w:rPr>
                <w:rStyle w:val="Lbjegyzet-hivatkozs"/>
                <w:rFonts w:ascii="Garamond" w:hAnsi="Garamond"/>
                <w:sz w:val="22"/>
              </w:rPr>
              <w:footnoteReference w:id="34"/>
            </w:r>
            <w:r w:rsidRPr="006B7C41">
              <w:rPr>
                <w:rFonts w:ascii="Garamond" w:hAnsi="Garamond"/>
                <w:sz w:val="22"/>
              </w:rPr>
              <w:t>:</w:t>
            </w:r>
          </w:p>
          <w:p w:rsidR="008D5C57" w:rsidRPr="006B7C41" w:rsidRDefault="008D5C57" w:rsidP="008D5C57">
            <w:pPr>
              <w:pStyle w:val="Text1"/>
              <w:ind w:left="0"/>
              <w:rPr>
                <w:rFonts w:ascii="Garamond" w:hAnsi="Garamond"/>
                <w:sz w:val="22"/>
              </w:rPr>
            </w:pPr>
            <w:r w:rsidRPr="006B7C41">
              <w:rPr>
                <w:rFonts w:ascii="Garamond" w:hAnsi="Garamond"/>
                <w:sz w:val="22"/>
              </w:rPr>
              <w:t>Telefon:</w:t>
            </w:r>
          </w:p>
          <w:p w:rsidR="008D5C57" w:rsidRPr="006B7C41" w:rsidRDefault="008D5C57" w:rsidP="008D5C57">
            <w:pPr>
              <w:pStyle w:val="Text1"/>
              <w:ind w:left="0"/>
              <w:rPr>
                <w:rFonts w:ascii="Garamond" w:hAnsi="Garamond"/>
                <w:sz w:val="22"/>
              </w:rPr>
            </w:pPr>
            <w:r w:rsidRPr="006B7C41">
              <w:rPr>
                <w:rFonts w:ascii="Garamond" w:hAnsi="Garamond"/>
                <w:sz w:val="22"/>
              </w:rPr>
              <w:t>E-mail cím:</w:t>
            </w:r>
          </w:p>
          <w:p w:rsidR="008D5C57" w:rsidRPr="006B7C41" w:rsidRDefault="008D5C57" w:rsidP="008D5C57">
            <w:pPr>
              <w:pStyle w:val="Text1"/>
              <w:ind w:left="0"/>
              <w:rPr>
                <w:rFonts w:ascii="Garamond" w:hAnsi="Garamond"/>
              </w:rPr>
            </w:pPr>
            <w:r w:rsidRPr="006B7C41">
              <w:rPr>
                <w:rFonts w:ascii="Garamond" w:hAnsi="Garamond"/>
                <w:sz w:val="22"/>
              </w:rPr>
              <w:t>Internetcím (</w:t>
            </w:r>
            <w:r w:rsidRPr="006B7C41">
              <w:rPr>
                <w:rFonts w:ascii="Garamond" w:hAnsi="Garamond"/>
                <w:i/>
                <w:sz w:val="22"/>
              </w:rPr>
              <w:t>adott esetben</w:t>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p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Általános információ:</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A gazdasági szereplő mikro-, kis- vagy középvállalkozás</w:t>
            </w:r>
            <w:r w:rsidRPr="006B7C41">
              <w:rPr>
                <w:rStyle w:val="Lbjegyzet-hivatkozs"/>
                <w:rFonts w:ascii="Garamond" w:hAnsi="Garamond"/>
                <w:sz w:val="22"/>
              </w:rPr>
              <w:footnoteReference w:id="35"/>
            </w:r>
            <w:r w:rsidRPr="006B7C41">
              <w:rPr>
                <w:rFonts w:ascii="Garamond" w:hAnsi="Garamond"/>
                <w:sz w:val="22"/>
              </w:rPr>
              <w:t>?</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b/>
                <w:sz w:val="22"/>
              </w:rPr>
              <w:t>Csak ha a közbeszerzés fenntartott</w:t>
            </w:r>
            <w:r w:rsidRPr="006B7C41">
              <w:rPr>
                <w:rStyle w:val="Lbjegyzet-hivatkozs"/>
                <w:rFonts w:ascii="Garamond" w:hAnsi="Garamond"/>
                <w:b/>
                <w:sz w:val="22"/>
              </w:rPr>
              <w:footnoteReference w:id="36"/>
            </w:r>
            <w:r w:rsidRPr="006B7C41">
              <w:rPr>
                <w:rFonts w:ascii="Garamond" w:hAnsi="Garamond"/>
                <w:b/>
                <w:sz w:val="22"/>
              </w:rPr>
              <w:t xml:space="preserve">: </w:t>
            </w:r>
            <w:r w:rsidRPr="006B7C41">
              <w:rPr>
                <w:rFonts w:ascii="Garamond" w:hAnsi="Garamond"/>
                <w:sz w:val="22"/>
              </w:rPr>
              <w:t>A gazdasági szereplő védett műhely, szociális vállalkozás</w:t>
            </w:r>
            <w:r w:rsidRPr="006B7C41">
              <w:rPr>
                <w:rStyle w:val="Lbjegyzet-hivatkozs"/>
                <w:rFonts w:ascii="Garamond" w:hAnsi="Garamond"/>
                <w:sz w:val="22"/>
              </w:rPr>
              <w:footnoteReference w:id="37"/>
            </w:r>
            <w:r w:rsidRPr="006B7C41">
              <w:rPr>
                <w:rFonts w:ascii="Garamond" w:hAnsi="Garamond"/>
                <w:sz w:val="22"/>
              </w:rPr>
              <w:t xml:space="preserve"> vagy védett munkahely-teremtési programok keretében fogja teljesíteni a szerződést?</w:t>
            </w:r>
            <w:r w:rsidRPr="006B7C41">
              <w:rPr>
                <w:rFonts w:ascii="Garamond" w:hAnsi="Garamond"/>
              </w:rPr>
              <w:br/>
            </w:r>
            <w:r w:rsidRPr="006B7C41">
              <w:rPr>
                <w:rFonts w:ascii="Garamond" w:hAnsi="Garamond"/>
                <w:b/>
                <w:sz w:val="22"/>
              </w:rPr>
              <w:t>Ha igen,</w:t>
            </w:r>
            <w:r w:rsidRPr="006B7C41">
              <w:rPr>
                <w:rFonts w:ascii="Garamond" w:hAnsi="Garamond"/>
              </w:rPr>
              <w:br/>
            </w:r>
            <w:r w:rsidRPr="006B7C41">
              <w:rPr>
                <w:rFonts w:ascii="Garamond" w:hAnsi="Garamond"/>
                <w:sz w:val="22"/>
              </w:rPr>
              <w:t>mi a fogyatékossággal élő vagy hátrányos helyzetű munkavállalók százalékos aránya?</w:t>
            </w:r>
          </w:p>
          <w:p w:rsidR="008D5C57" w:rsidRPr="006B7C41" w:rsidRDefault="008D5C57" w:rsidP="008D5C57">
            <w:pPr>
              <w:pStyle w:val="Text1"/>
              <w:ind w:left="0"/>
              <w:jc w:val="left"/>
              <w:rPr>
                <w:rFonts w:ascii="Garamond" w:hAnsi="Garamond"/>
              </w:rPr>
            </w:pPr>
            <w:r w:rsidRPr="006B7C41">
              <w:rPr>
                <w:rFonts w:ascii="Garamond" w:hAnsi="Garamond"/>
              </w:rPr>
              <w:br/>
            </w:r>
            <w:r w:rsidRPr="006B7C41">
              <w:rPr>
                <w:rFonts w:ascii="Garamond" w:hAnsi="Garamond"/>
                <w:sz w:val="22"/>
              </w:rPr>
              <w:t xml:space="preserve">Ha szükséges, kérjük, adja meg, hogy az érintett munkavállalók a fogyatékossággal élő vagy </w:t>
            </w:r>
            <w:r w:rsidRPr="006B7C41">
              <w:rPr>
                <w:rFonts w:ascii="Garamond" w:hAnsi="Garamond"/>
                <w:sz w:val="22"/>
              </w:rPr>
              <w:lastRenderedPageBreak/>
              <w:t>hátrányos helyzetű munkavállalók mely kategóriájába vagy kategóriáiba tartoznak.</w:t>
            </w:r>
          </w:p>
        </w:tc>
        <w:tc>
          <w:tcPr>
            <w:tcW w:w="4645" w:type="dxa"/>
            <w:shd w:val="clear" w:color="auto" w:fill="auto"/>
          </w:tcPr>
          <w:p w:rsidR="008D5C57" w:rsidRPr="006B7C41" w:rsidRDefault="008D5C57" w:rsidP="008D5C57">
            <w:pPr>
              <w:pStyle w:val="Text1"/>
              <w:ind w:left="0"/>
              <w:jc w:val="left"/>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lastRenderedPageBreak/>
              <w:t>[….]</w:t>
            </w:r>
            <w:r w:rsidRPr="006B7C41">
              <w:rPr>
                <w:rFonts w:ascii="Garamond" w:hAnsi="Garamond"/>
              </w:rPr>
              <w:br/>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 [] Nem alkalmazható</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b/>
                <w:sz w:val="22"/>
              </w:rPr>
              <w:t>Ha igen:</w:t>
            </w:r>
          </w:p>
          <w:p w:rsidR="008D5C57" w:rsidRPr="006B7C41" w:rsidRDefault="008D5C57" w:rsidP="008D5C57">
            <w:pPr>
              <w:pStyle w:val="Text1"/>
              <w:ind w:left="0"/>
              <w:rPr>
                <w:rFonts w:ascii="Garamond" w:hAnsi="Garamond"/>
                <w:b/>
              </w:rPr>
            </w:pPr>
            <w:r w:rsidRPr="006B7C41">
              <w:rPr>
                <w:rFonts w:ascii="Garamond" w:hAnsi="Garamond"/>
                <w:b/>
                <w:sz w:val="22"/>
              </w:rPr>
              <w:t xml:space="preserve">Kérjük, válaszolja meg e szakasz további részeit, e rész B. szakaszát és amennyiben releváns, e rész C. szakaszát, adott esetben töltse ki az V. részt, valamint mindenképpen töltse ki és írja alá a VI. részt. </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a) Kérjük, adott esetben adja meg a jegyzék vagy az igazolás nevét és a vonatkozó nyilvántartási vagy igazolási számot:</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b) Ha a felvételről szóló igazolás vagy tanúsítvány elektronikusan elérhető, kérjük, tüntesse fel:</w:t>
            </w:r>
            <w:r w:rsidRPr="006B7C41">
              <w:rPr>
                <w:rFonts w:ascii="Garamond" w:hAnsi="Garamond"/>
              </w:rPr>
              <w:br/>
            </w:r>
          </w:p>
          <w:p w:rsidR="008D5C57" w:rsidRPr="006B7C41" w:rsidRDefault="008D5C57" w:rsidP="008D5C57">
            <w:pPr>
              <w:pStyle w:val="Text1"/>
              <w:spacing w:before="0" w:after="0"/>
              <w:ind w:left="0"/>
              <w:rPr>
                <w:rFonts w:ascii="Garamond" w:hAnsi="Garamond"/>
              </w:rPr>
            </w:pP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c) Kérjük, tüntesse fel a referenciákat, amelyeken a felvétel vagy a tanúsítás alapul, és adott esetben a hivatalos jegyzékben elért minősítést</w:t>
            </w:r>
            <w:r w:rsidRPr="006B7C41">
              <w:rPr>
                <w:rStyle w:val="Lbjegyzet-hivatkozs"/>
                <w:rFonts w:ascii="Garamond" w:hAnsi="Garamond"/>
                <w:sz w:val="22"/>
              </w:rPr>
              <w:footnoteReference w:id="38"/>
            </w:r>
            <w:r w:rsidRPr="006B7C41">
              <w:rPr>
                <w:rFonts w:ascii="Garamond" w:hAnsi="Garamond"/>
                <w:sz w:val="22"/>
              </w:rPr>
              <w:t>:</w:t>
            </w:r>
            <w:r w:rsidRPr="006B7C41">
              <w:rPr>
                <w:rFonts w:ascii="Garamond" w:hAnsi="Garamond"/>
              </w:rPr>
              <w:br/>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t>d) A felvétel vagy a tanúsítás az összes előírt kiválasztási szempontra kiterjed?</w:t>
            </w:r>
          </w:p>
          <w:p w:rsidR="008D5C57" w:rsidRPr="006B7C41" w:rsidRDefault="008D5C57" w:rsidP="008D5C57">
            <w:pPr>
              <w:pStyle w:val="Text1"/>
              <w:spacing w:before="0" w:after="0"/>
              <w:ind w:left="0"/>
              <w:rPr>
                <w:rFonts w:ascii="Garamond" w:hAnsi="Garamond"/>
                <w:b/>
                <w:sz w:val="22"/>
              </w:rPr>
            </w:pPr>
            <w:r w:rsidRPr="006B7C41">
              <w:rPr>
                <w:rFonts w:ascii="Garamond" w:hAnsi="Garamond"/>
              </w:rPr>
              <w:br/>
            </w:r>
            <w:r w:rsidRPr="006B7C41">
              <w:rPr>
                <w:rFonts w:ascii="Garamond" w:hAnsi="Garamond"/>
                <w:b/>
                <w:sz w:val="22"/>
              </w:rPr>
              <w:t>Ha nem:</w:t>
            </w:r>
          </w:p>
          <w:p w:rsidR="008D5C57" w:rsidRPr="006B7C41" w:rsidRDefault="008D5C57" w:rsidP="008D5C57">
            <w:pPr>
              <w:pStyle w:val="Text1"/>
              <w:spacing w:before="0" w:after="0"/>
              <w:ind w:left="0"/>
              <w:rPr>
                <w:rFonts w:ascii="Garamond" w:hAnsi="Garamond"/>
                <w:b/>
                <w:i/>
                <w:sz w:val="22"/>
              </w:rPr>
            </w:pPr>
            <w:r w:rsidRPr="006B7C41">
              <w:rPr>
                <w:rFonts w:ascii="Garamond" w:hAnsi="Garamond"/>
                <w:b/>
                <w:sz w:val="22"/>
                <w:u w:val="single"/>
              </w:rPr>
              <w:t xml:space="preserve">Ezen kívül kérjük, hogy </w:t>
            </w:r>
            <w:r w:rsidRPr="006B7C41">
              <w:rPr>
                <w:rFonts w:ascii="Garamond" w:hAnsi="Garamond"/>
                <w:b/>
                <w:i/>
                <w:sz w:val="22"/>
                <w:u w:val="single"/>
              </w:rPr>
              <w:t>KIZÁRÓLAG</w:t>
            </w:r>
            <w:r w:rsidRPr="006B7C41">
              <w:rPr>
                <w:rFonts w:ascii="Garamond" w:hAnsi="Garamond"/>
                <w:b/>
                <w:sz w:val="22"/>
                <w:u w:val="single"/>
              </w:rPr>
              <w:t xml:space="preserve"> akkor töltse ki a hiányzó információt a IV. rész A., B., C. vagy D. szakaszában az esettől függően,</w:t>
            </w:r>
            <w:r w:rsidRPr="006B7C41">
              <w:rPr>
                <w:rFonts w:ascii="Garamond" w:hAnsi="Garamond"/>
              </w:rPr>
              <w:br/>
            </w:r>
            <w:r w:rsidRPr="006B7C41">
              <w:rPr>
                <w:rFonts w:ascii="Garamond" w:hAnsi="Garamond"/>
                <w:b/>
                <w:i/>
                <w:sz w:val="22"/>
              </w:rPr>
              <w:t>ha a vonatkozó hirdetmény vagy közbeszerzési dokumentumok ezt előírják:</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e) A gazdasági szereplő tud-e </w:t>
            </w:r>
            <w:r w:rsidRPr="006B7C41">
              <w:rPr>
                <w:rFonts w:ascii="Garamond" w:hAnsi="Garamond"/>
                <w:b/>
                <w:sz w:val="22"/>
              </w:rPr>
              <w:t>igazolást</w:t>
            </w:r>
            <w:r w:rsidRPr="006B7C41">
              <w:rPr>
                <w:rFonts w:ascii="Garamond" w:hAnsi="Garamond"/>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Ha a vonatkozó információ elektronikusan elérhető, kérjük, adja meg a következő információkat: </w:t>
            </w:r>
          </w:p>
        </w:tc>
        <w:tc>
          <w:tcPr>
            <w:tcW w:w="4645" w:type="dxa"/>
            <w:shd w:val="clear" w:color="auto" w:fill="auto"/>
          </w:tcPr>
          <w:p w:rsidR="008D5C57" w:rsidRPr="006B7C41" w:rsidRDefault="008D5C57" w:rsidP="008D5C57">
            <w:pPr>
              <w:pStyle w:val="Text1"/>
              <w:spacing w:before="0" w:after="0"/>
              <w:ind w:left="0"/>
              <w:jc w:val="left"/>
              <w:rPr>
                <w:rFonts w:ascii="Garamond" w:hAnsi="Garamond"/>
              </w:rPr>
            </w:pP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rPr>
              <w:br/>
            </w:r>
            <w:r w:rsidRPr="006B7C41">
              <w:rPr>
                <w:rFonts w:ascii="Garamond" w:hAnsi="Garamond"/>
              </w:rPr>
              <w:br/>
            </w:r>
            <w:r w:rsidRPr="006B7C41">
              <w:rPr>
                <w:rFonts w:ascii="Garamond" w:hAnsi="Garamond"/>
                <w:sz w:val="22"/>
              </w:rPr>
              <w:t>a) [……]</w:t>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p>
          <w:p w:rsidR="008D5C57" w:rsidRPr="006B7C41" w:rsidRDefault="008D5C57" w:rsidP="008D5C57">
            <w:pPr>
              <w:pStyle w:val="Text1"/>
              <w:ind w:left="0"/>
              <w:jc w:val="left"/>
              <w:rPr>
                <w:rFonts w:ascii="Garamond" w:hAnsi="Garamond"/>
                <w:sz w:val="22"/>
              </w:rPr>
            </w:pPr>
            <w:r w:rsidRPr="006B7C41">
              <w:rPr>
                <w:rFonts w:ascii="Garamond" w:hAnsi="Garamond"/>
                <w:sz w:val="22"/>
              </w:rPr>
              <w:t>b) (internetcím, a kibocsátó hatóság vagy testület, a dokumentáció pontos hivatkozási adatai):</w:t>
            </w:r>
            <w:r w:rsidRPr="006B7C41">
              <w:rPr>
                <w:rFonts w:ascii="Garamond" w:hAnsi="Garamond"/>
                <w:sz w:val="22"/>
              </w:rPr>
              <w:br/>
              <w:t>[……][……][……][……]</w:t>
            </w:r>
          </w:p>
          <w:p w:rsidR="008D5C57" w:rsidRPr="006B7C41" w:rsidRDefault="008D5C57" w:rsidP="008D5C57">
            <w:pPr>
              <w:pStyle w:val="Text1"/>
              <w:ind w:left="0"/>
              <w:jc w:val="left"/>
              <w:rPr>
                <w:rFonts w:ascii="Garamond" w:hAnsi="Garamond"/>
                <w:sz w:val="22"/>
              </w:rPr>
            </w:pPr>
            <w:r w:rsidRPr="006B7C41">
              <w:rPr>
                <w:rFonts w:ascii="Garamond" w:hAnsi="Garamond"/>
                <w:sz w:val="22"/>
              </w:rPr>
              <w:br/>
              <w:t>c)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sz w:val="22"/>
              </w:rPr>
            </w:pPr>
            <w:r w:rsidRPr="006B7C41">
              <w:rPr>
                <w:rFonts w:ascii="Garamond" w:hAnsi="Garamond"/>
                <w:sz w:val="22"/>
              </w:rPr>
              <w:t>e)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ind w:left="0"/>
              <w:jc w:val="left"/>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p>
        </w:tc>
      </w:tr>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Részvétel formája:</w:t>
            </w:r>
          </w:p>
        </w:tc>
        <w:tc>
          <w:tcPr>
            <w:tcW w:w="4645" w:type="dxa"/>
            <w:shd w:val="clear" w:color="auto" w:fill="auto"/>
          </w:tcPr>
          <w:p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lastRenderedPageBreak/>
              <w:t>A gazdasági szereplő másokkal együtt vesz részt a közbeszerzési eljárásban?</w:t>
            </w:r>
            <w:r w:rsidRPr="006B7C41">
              <w:rPr>
                <w:rStyle w:val="Lbjegyzet-hivatkozs"/>
                <w:rFonts w:ascii="Garamond" w:hAnsi="Garamond"/>
                <w:sz w:val="22"/>
              </w:rPr>
              <w:footnoteReference w:id="39"/>
            </w:r>
          </w:p>
        </w:tc>
        <w:tc>
          <w:tcPr>
            <w:tcW w:w="4645" w:type="dxa"/>
            <w:shd w:val="clear" w:color="auto" w:fill="auto"/>
          </w:tcPr>
          <w:p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rsidTr="008D5C57">
        <w:tc>
          <w:tcPr>
            <w:tcW w:w="9289" w:type="dxa"/>
            <w:gridSpan w:val="2"/>
            <w:shd w:val="clear" w:color="auto" w:fill="BFBFBF"/>
          </w:tcPr>
          <w:p w:rsidR="008D5C57" w:rsidRPr="006B7C41" w:rsidRDefault="008D5C57" w:rsidP="008D5C57">
            <w:pPr>
              <w:pStyle w:val="Text1"/>
              <w:ind w:left="0"/>
              <w:rPr>
                <w:rFonts w:ascii="Garamond" w:hAnsi="Garamond"/>
                <w:b/>
              </w:rPr>
            </w:pPr>
            <w:r w:rsidRPr="006B7C41">
              <w:rPr>
                <w:rFonts w:ascii="Garamond" w:hAnsi="Garamond"/>
                <w:b/>
                <w:sz w:val="22"/>
              </w:rPr>
              <w:t>Ha igen</w:t>
            </w:r>
            <w:r w:rsidRPr="006B7C41">
              <w:rPr>
                <w:rFonts w:ascii="Garamond" w:hAnsi="Garamond"/>
                <w:sz w:val="22"/>
              </w:rPr>
              <w:t>, kérjük, biztosítsa, hogy a többi érintett külön egységes európai közbeszerzési dokumentum formanyomtatványt nyújtson be.</w:t>
            </w:r>
          </w:p>
        </w:tc>
      </w:tr>
      <w:tr w:rsidR="008D5C57" w:rsidRPr="006B7C41" w:rsidTr="008D5C57">
        <w:tc>
          <w:tcPr>
            <w:tcW w:w="4644" w:type="dxa"/>
            <w:shd w:val="clear" w:color="auto" w:fill="auto"/>
          </w:tcPr>
          <w:p w:rsidR="008D5C57" w:rsidRPr="006B7C41" w:rsidRDefault="008D5C57" w:rsidP="008D5C57">
            <w:pPr>
              <w:pStyle w:val="Text1"/>
              <w:spacing w:after="0"/>
              <w:ind w:left="0"/>
              <w:rPr>
                <w:rFonts w:ascii="Garamond" w:hAnsi="Garamond"/>
                <w:b/>
                <w:sz w:val="22"/>
              </w:rPr>
            </w:pPr>
            <w:r w:rsidRPr="006B7C41">
              <w:rPr>
                <w:rFonts w:ascii="Garamond" w:hAnsi="Garamond"/>
                <w:b/>
                <w:sz w:val="22"/>
              </w:rPr>
              <w:t>Ha igen:</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a) Kérjük, adja meg a gazdasági szereplő csoportban betöltött szerepét (vezető, specifikus feladatokért felelős, ...):</w:t>
            </w:r>
          </w:p>
          <w:p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b) Kérjük, adja meg, mely gazdasági szereplők a közbeszerzési eljárásban együtt részt vevő csoport tagjai:</w:t>
            </w:r>
          </w:p>
          <w:p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c) Adott esetben a részt vevő csoport neve:</w:t>
            </w:r>
          </w:p>
        </w:tc>
        <w:tc>
          <w:tcPr>
            <w:tcW w:w="4645" w:type="dxa"/>
            <w:shd w:val="clear" w:color="auto" w:fill="auto"/>
          </w:tcPr>
          <w:p w:rsidR="008D5C57" w:rsidRPr="006B7C41" w:rsidRDefault="008D5C57" w:rsidP="008D5C57">
            <w:pPr>
              <w:pStyle w:val="Text1"/>
              <w:ind w:left="0"/>
              <w:jc w:val="left"/>
              <w:rPr>
                <w:rFonts w:ascii="Garamond" w:hAnsi="Garamond"/>
                <w:sz w:val="22"/>
              </w:rPr>
            </w:pPr>
            <w:r w:rsidRPr="006B7C41">
              <w:rPr>
                <w:rFonts w:ascii="Garamond" w:hAnsi="Garamond"/>
              </w:rPr>
              <w:br/>
            </w:r>
          </w:p>
          <w:p w:rsidR="008D5C57" w:rsidRPr="006B7C41" w:rsidRDefault="008D5C57" w:rsidP="008D5C57">
            <w:pPr>
              <w:pStyle w:val="Text1"/>
              <w:spacing w:before="0" w:after="0"/>
              <w:ind w:left="0"/>
              <w:jc w:val="left"/>
              <w:rPr>
                <w:rFonts w:ascii="Garamond" w:hAnsi="Garamond"/>
                <w:sz w:val="22"/>
              </w:rPr>
            </w:pPr>
            <w:r w:rsidRPr="006B7C41">
              <w:rPr>
                <w:rFonts w:ascii="Garamond" w:hAnsi="Garamond"/>
                <w:sz w:val="22"/>
              </w:rPr>
              <w:t>a:) [……]</w:t>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8D5C57">
            <w:pPr>
              <w:pStyle w:val="Text1"/>
              <w:spacing w:before="0" w:after="0"/>
              <w:ind w:left="0"/>
              <w:jc w:val="left"/>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 [……]</w:t>
            </w:r>
          </w:p>
        </w:tc>
      </w:tr>
      <w:tr w:rsidR="008D5C57" w:rsidRPr="006B7C41" w:rsidTr="008D5C57">
        <w:tc>
          <w:tcPr>
            <w:tcW w:w="4644"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Részek</w:t>
            </w:r>
          </w:p>
        </w:tc>
        <w:tc>
          <w:tcPr>
            <w:tcW w:w="4645" w:type="dxa"/>
            <w:shd w:val="clear" w:color="auto" w:fill="auto"/>
          </w:tcPr>
          <w:p w:rsidR="008D5C57" w:rsidRPr="006B7C41" w:rsidRDefault="008D5C57" w:rsidP="008D5C57">
            <w:pPr>
              <w:pStyle w:val="Text1"/>
              <w:ind w:left="0"/>
              <w:jc w:val="left"/>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pStyle w:val="Text1"/>
              <w:ind w:left="0"/>
              <w:rPr>
                <w:rFonts w:ascii="Garamond" w:hAnsi="Garamond"/>
                <w:b/>
                <w:i/>
              </w:rPr>
            </w:pPr>
            <w:r w:rsidRPr="006B7C41">
              <w:rPr>
                <w:rFonts w:ascii="Garamond" w:hAnsi="Garamond"/>
                <w:sz w:val="22"/>
              </w:rPr>
              <w:t>Adott esetben annak a résznek (azoknak a részeknek a feltüntetése, amelyekre a gazdasági szereplő pályázni kíván:</w:t>
            </w:r>
          </w:p>
        </w:tc>
        <w:tc>
          <w:tcPr>
            <w:tcW w:w="4645" w:type="dxa"/>
            <w:shd w:val="clear" w:color="auto" w:fill="auto"/>
          </w:tcPr>
          <w:p w:rsidR="008D5C57" w:rsidRPr="006B7C41" w:rsidRDefault="008D5C57" w:rsidP="008D5C57">
            <w:pPr>
              <w:pStyle w:val="Text1"/>
              <w:ind w:left="0"/>
              <w:jc w:val="left"/>
              <w:rPr>
                <w:rFonts w:ascii="Garamond" w:hAnsi="Garamond"/>
                <w:b/>
                <w:i/>
              </w:rPr>
            </w:pPr>
            <w:r w:rsidRPr="006B7C41">
              <w:rPr>
                <w:rFonts w:ascii="Garamond" w:hAnsi="Garamond"/>
                <w:sz w:val="22"/>
              </w:rPr>
              <w:t>[   ]</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B: A gazdasági szereplő képviselőire vonatkozó információk</w:t>
      </w:r>
    </w:p>
    <w:p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i/>
          <w:sz w:val="22"/>
        </w:rPr>
      </w:pPr>
      <w:r w:rsidRPr="006B7C41">
        <w:rPr>
          <w:rFonts w:ascii="Garamond" w:hAnsi="Garamond"/>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rPr>
            </w:pPr>
            <w:r w:rsidRPr="006B7C41">
              <w:rPr>
                <w:rFonts w:ascii="Garamond" w:hAnsi="Garamond"/>
                <w:b/>
                <w:sz w:val="22"/>
              </w:rPr>
              <w:t>Képviselet, ha van:</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 xml:space="preserve">Teljes név; </w:t>
            </w:r>
            <w:r w:rsidRPr="006B7C41">
              <w:rPr>
                <w:rFonts w:ascii="Garamond" w:hAnsi="Garamond"/>
              </w:rPr>
              <w:br/>
            </w:r>
            <w:r w:rsidRPr="006B7C41">
              <w:rPr>
                <w:rFonts w:ascii="Garamond" w:hAnsi="Garamond"/>
                <w:sz w:val="22"/>
              </w:rPr>
              <w:t xml:space="preserve">valamint a születési idő és hely, ha szükséges: </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Beosztás/milyen minőségben jár el:</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Postai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Telefon:</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E-mail cím:</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Amennyiben szükséges, részletezze a képviseletre vonatkozó információkat (a képviselet formája, köre, célja stb.):</w:t>
            </w:r>
          </w:p>
        </w:tc>
        <w:tc>
          <w:tcPr>
            <w:tcW w:w="4645" w:type="dxa"/>
            <w:shd w:val="clear" w:color="auto" w:fill="auto"/>
          </w:tcPr>
          <w:p w:rsidR="008D5C57" w:rsidRPr="006B7C41" w:rsidRDefault="008D5C57" w:rsidP="008D5C57">
            <w:pPr>
              <w:spacing w:before="60" w:after="60"/>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b w:val="0"/>
          <w:sz w:val="22"/>
        </w:rPr>
      </w:pPr>
      <w:r w:rsidRPr="006B7C41">
        <w:rPr>
          <w:rFonts w:ascii="Garamond" w:hAnsi="Garamond"/>
          <w:b w:val="0"/>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Igénybevétel:</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Az alábbi IV. részben feltüntetett kiválasztási kritériumoknak és (adott esetben) az alábbi V. részben feltüntetett kritériumoknak és </w:t>
            </w:r>
            <w:r w:rsidRPr="006B7C41">
              <w:rPr>
                <w:rFonts w:ascii="Garamond" w:hAnsi="Garamond"/>
                <w:sz w:val="22"/>
              </w:rPr>
              <w:lastRenderedPageBreak/>
              <w:t xml:space="preserve">szabályoknak való megfelelés során a gazdasági szereplő igénybe veszi-e más szervezetek kapacitásait?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[]Igen []Nem</w:t>
            </w:r>
          </w:p>
        </w:tc>
      </w:tr>
    </w:tbl>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Amennyiben igen</w:t>
      </w:r>
      <w:r w:rsidRPr="006B7C41">
        <w:rPr>
          <w:rFonts w:ascii="Garamond" w:hAnsi="Garamond"/>
          <w:sz w:val="22"/>
        </w:rPr>
        <w:t xml:space="preserve">, </w:t>
      </w:r>
      <w:r w:rsidRPr="006B7C41">
        <w:rPr>
          <w:rFonts w:ascii="Garamond" w:hAnsi="Garamond"/>
          <w:b/>
          <w:sz w:val="22"/>
        </w:rPr>
        <w:t>minden</w:t>
      </w:r>
      <w:r w:rsidRPr="006B7C41">
        <w:rPr>
          <w:rFonts w:ascii="Garamond" w:hAnsi="Garamond"/>
          <w:sz w:val="22"/>
        </w:rPr>
        <w:t xml:space="preserve"> egyes érintett szervezetre vonatkozóan külön egységes európai közbeszerzési dokumentumban adja meg az </w:t>
      </w:r>
      <w:r w:rsidRPr="006B7C41">
        <w:rPr>
          <w:rFonts w:ascii="Garamond" w:hAnsi="Garamond"/>
          <w:b/>
          <w:sz w:val="22"/>
        </w:rPr>
        <w:t>e rész A. és B. szakaszában, valamint a III. részben</w:t>
      </w:r>
      <w:r w:rsidRPr="006B7C41">
        <w:rPr>
          <w:rFonts w:ascii="Garamond" w:hAnsi="Garamond"/>
          <w:sz w:val="22"/>
        </w:rPr>
        <w:t xml:space="preserve"> meghatározott információkat, megfelelően kitöltve és az érintett szervezetek által aláírva. </w:t>
      </w:r>
      <w:r w:rsidRPr="006B7C41">
        <w:rPr>
          <w:rFonts w:ascii="Garamond" w:hAnsi="Garamond"/>
        </w:rPr>
        <w:br/>
      </w:r>
      <w:r w:rsidRPr="006B7C41">
        <w:rPr>
          <w:rFonts w:ascii="Garamond" w:hAnsi="Garamond"/>
          <w:sz w:val="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sz w:val="22"/>
        </w:rPr>
        <w:t xml:space="preserve"> </w:t>
      </w:r>
      <w:r w:rsidRPr="006B7C41">
        <w:rPr>
          <w:rFonts w:ascii="Garamond" w:hAnsi="Garamond"/>
        </w:rPr>
        <w:br/>
      </w:r>
      <w:r w:rsidRPr="006B7C41">
        <w:rPr>
          <w:rFonts w:ascii="Garamond" w:hAnsi="Garamond"/>
          <w:sz w:val="22"/>
        </w:rPr>
        <w:t>Amennyiben a gazdasági szereplő által igénybe vett meghatározott kapacitások tekintetében ez releváns, minden egyes szervezetre vonatkozóan adja meg a IV. és az V. részben meghatározott információkat is</w:t>
      </w:r>
      <w:r w:rsidRPr="006B7C41">
        <w:rPr>
          <w:rStyle w:val="Lbjegyzet-hivatkozs"/>
          <w:rFonts w:ascii="Garamond" w:hAnsi="Garamond"/>
          <w:sz w:val="22"/>
        </w:rPr>
        <w:footnoteReference w:id="40"/>
      </w:r>
      <w:r w:rsidRPr="006B7C41">
        <w:rPr>
          <w:rFonts w:ascii="Garamond" w:hAnsi="Garamond"/>
          <w:sz w:val="22"/>
        </w:rPr>
        <w:t>.</w:t>
      </w:r>
    </w:p>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b w:val="0"/>
          <w:sz w:val="22"/>
          <w:u w:val="single"/>
        </w:rPr>
      </w:pPr>
      <w:r w:rsidRPr="006B7C41">
        <w:rPr>
          <w:rFonts w:ascii="Garamond" w:hAnsi="Garamond"/>
          <w:b w:val="0"/>
          <w:sz w:val="22"/>
        </w:rPr>
        <w:t xml:space="preserve">D: </w:t>
      </w:r>
      <w:r w:rsidRPr="006B7C41">
        <w:rPr>
          <w:rFonts w:ascii="Garamond" w:hAnsi="Garamond"/>
          <w:b w:val="0"/>
          <w:smallCaps/>
          <w:sz w:val="22"/>
        </w:rPr>
        <w:t>Információk azokról az alvállalkozókról, akiknek kapacitásait a gazdasági szereplő nem veszi igénybe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szCs w:val="22"/>
        </w:rPr>
      </w:pPr>
      <w:r w:rsidRPr="006B7C41">
        <w:rPr>
          <w:rFonts w:ascii="Garamond" w:hAnsi="Garamond"/>
          <w:b/>
          <w:sz w:val="22"/>
          <w:szCs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5C57" w:rsidRPr="006B7C41" w:rsidTr="008D5C57">
        <w:tc>
          <w:tcPr>
            <w:tcW w:w="4644"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Alvállalkozás:</w:t>
            </w:r>
          </w:p>
        </w:tc>
        <w:tc>
          <w:tcPr>
            <w:tcW w:w="4645" w:type="dxa"/>
            <w:shd w:val="clear" w:color="auto" w:fill="auto"/>
          </w:tcPr>
          <w:p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t>Szándékozik-e a gazdasági szereplő a szerződés bármely részét alvállalkozásba adni harmadik félnek?</w:t>
            </w:r>
          </w:p>
        </w:tc>
        <w:tc>
          <w:tcPr>
            <w:tcW w:w="4645" w:type="dxa"/>
            <w:shd w:val="clear" w:color="auto" w:fill="auto"/>
          </w:tcPr>
          <w:p w:rsidR="008D5C57" w:rsidRPr="006B7C41" w:rsidRDefault="008D5C57" w:rsidP="008D5C57">
            <w:pPr>
              <w:spacing w:before="60" w:after="60"/>
              <w:rPr>
                <w:rFonts w:ascii="Garamond" w:hAnsi="Garamond"/>
                <w:sz w:val="22"/>
                <w:szCs w:val="22"/>
              </w:rPr>
            </w:pPr>
            <w:r w:rsidRPr="006B7C41">
              <w:rPr>
                <w:rFonts w:ascii="Garamond" w:hAnsi="Garamond"/>
                <w:sz w:val="22"/>
                <w:szCs w:val="22"/>
              </w:rPr>
              <w:t>[]Igen []Nem</w:t>
            </w:r>
          </w:p>
          <w:p w:rsidR="008D5C57" w:rsidRPr="006B7C41" w:rsidRDefault="008D5C57" w:rsidP="008D5C57">
            <w:pPr>
              <w:spacing w:before="60" w:after="60"/>
              <w:rPr>
                <w:rFonts w:ascii="Garamond" w:hAnsi="Garamond"/>
                <w:sz w:val="22"/>
                <w:szCs w:val="22"/>
              </w:rPr>
            </w:pP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 xml:space="preserve">Ha </w:t>
            </w:r>
            <w:r w:rsidRPr="006B7C41">
              <w:rPr>
                <w:rFonts w:ascii="Garamond" w:hAnsi="Garamond"/>
                <w:b/>
                <w:sz w:val="22"/>
                <w:szCs w:val="22"/>
              </w:rPr>
              <w:t>igen</w:t>
            </w:r>
            <w:r w:rsidRPr="006B7C41">
              <w:rPr>
                <w:rFonts w:ascii="Garamond" w:hAnsi="Garamond"/>
                <w:sz w:val="22"/>
                <w:szCs w:val="22"/>
              </w:rPr>
              <w:t>, kérjük sorolja fel a közbeszerzésnek azon részét (részeit), amelynek teljesítéséhez alvállalkozót kíván igénybe venni:</w:t>
            </w:r>
          </w:p>
          <w:p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br/>
              <w:t xml:space="preserve">Ha </w:t>
            </w:r>
            <w:r w:rsidRPr="006B7C41">
              <w:rPr>
                <w:rFonts w:ascii="Garamond" w:hAnsi="Garamond"/>
                <w:b/>
                <w:sz w:val="22"/>
                <w:szCs w:val="22"/>
              </w:rPr>
              <w:t>igen, és amennyiben ismert</w:t>
            </w:r>
            <w:r w:rsidRPr="006B7C41">
              <w:rPr>
                <w:rFonts w:ascii="Garamond" w:hAnsi="Garamond"/>
                <w:sz w:val="22"/>
                <w:szCs w:val="22"/>
              </w:rPr>
              <w:t xml:space="preserve">, kérjük, sorolja fel a javasolt alvállalkozókat (megjelölve </w:t>
            </w:r>
            <w:r w:rsidR="00DE3093" w:rsidRPr="006B7C41">
              <w:rPr>
                <w:rFonts w:ascii="Garamond" w:hAnsi="Garamond"/>
                <w:sz w:val="22"/>
                <w:szCs w:val="22"/>
              </w:rPr>
              <w:t>a közbeszerzés azon részét is, amelynek teljesítéséhez kívánja gazdasági szereplő igénybe venni)</w:t>
            </w:r>
            <w:r w:rsidRPr="006B7C41">
              <w:rPr>
                <w:rFonts w:ascii="Garamond" w:hAnsi="Garamond"/>
                <w:sz w:val="22"/>
                <w:szCs w:val="22"/>
              </w:rPr>
              <w:t xml:space="preserve">: </w:t>
            </w:r>
          </w:p>
          <w:p w:rsidR="008D5C57" w:rsidRPr="006B7C41" w:rsidRDefault="008D5C57" w:rsidP="008D5C57">
            <w:pPr>
              <w:spacing w:before="60" w:after="60"/>
              <w:rPr>
                <w:rFonts w:ascii="Garamond" w:hAnsi="Garamond"/>
                <w:sz w:val="22"/>
                <w:szCs w:val="22"/>
              </w:rPr>
            </w:pPr>
            <w:r w:rsidRPr="006B7C41">
              <w:rPr>
                <w:rFonts w:ascii="Garamond" w:hAnsi="Garamond"/>
                <w:sz w:val="22"/>
                <w:szCs w:val="22"/>
              </w:rPr>
              <w:t>[…]</w:t>
            </w:r>
          </w:p>
        </w:tc>
      </w:tr>
    </w:tbl>
    <w:p w:rsidR="008D5C57" w:rsidRPr="006B7C41" w:rsidRDefault="008D5C57" w:rsidP="008D5C5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2"/>
        </w:rPr>
      </w:pPr>
      <w:r w:rsidRPr="006B7C41">
        <w:rPr>
          <w:rFonts w:ascii="Garamond" w:hAnsi="Garamond"/>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III. rész: Kizárási okok</w:t>
      </w:r>
    </w:p>
    <w:p w:rsidR="001234FF" w:rsidRDefault="001234FF" w:rsidP="008D5C57">
      <w:pPr>
        <w:pStyle w:val="SectionTitle"/>
        <w:rPr>
          <w:rFonts w:ascii="Garamond" w:hAnsi="Garamond"/>
          <w:sz w:val="22"/>
        </w:rPr>
      </w:pPr>
      <w:r w:rsidRPr="008426F8">
        <w:rPr>
          <w:rFonts w:asciiTheme="minorHAnsi" w:hAnsiTheme="minorHAnsi"/>
          <w:color w:val="FF0000"/>
          <w:sz w:val="26"/>
          <w:szCs w:val="26"/>
        </w:rPr>
        <w:t>AJÁNLATKÉRŐ AZ ALÁBBI INFORMÁCIÓK MEGADÁSÁT</w:t>
      </w:r>
      <w:r>
        <w:rPr>
          <w:rFonts w:asciiTheme="minorHAnsi" w:hAnsiTheme="minorHAnsi"/>
          <w:color w:val="FF0000"/>
          <w:sz w:val="26"/>
          <w:szCs w:val="26"/>
        </w:rPr>
        <w:t xml:space="preserve"> ELŐÍRJA</w:t>
      </w:r>
      <w:r w:rsidRPr="001F64C6">
        <w:rPr>
          <w:rFonts w:asciiTheme="minorHAnsi" w:hAnsiTheme="minorHAnsi"/>
          <w:color w:val="FF0000"/>
          <w:sz w:val="26"/>
          <w:szCs w:val="26"/>
        </w:rPr>
        <w:t>!</w:t>
      </w:r>
    </w:p>
    <w:p w:rsidR="008D5C57" w:rsidRPr="006B7C41" w:rsidRDefault="008D5C57" w:rsidP="008D5C57">
      <w:pPr>
        <w:pStyle w:val="SectionTitle"/>
        <w:rPr>
          <w:rFonts w:ascii="Garamond" w:hAnsi="Garamond"/>
          <w:sz w:val="22"/>
        </w:rPr>
      </w:pPr>
      <w:r w:rsidRPr="006B7C41">
        <w:rPr>
          <w:rFonts w:ascii="Garamond" w:hAnsi="Garamond"/>
          <w:sz w:val="22"/>
        </w:rPr>
        <w:t>A: Büntetőeljárásban hozott ítéletekkel kapcsolatos okok</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sz w:val="20"/>
          <w:szCs w:val="20"/>
        </w:rPr>
      </w:pPr>
      <w:r w:rsidRPr="006B7C41">
        <w:rPr>
          <w:rFonts w:ascii="Garamond" w:hAnsi="Garamond"/>
          <w:sz w:val="20"/>
          <w:szCs w:val="20"/>
        </w:rPr>
        <w:t>A 2014/24/EU irányelv 57. cikkének (1) bekezdése a következő kizárási okokat határozza meg:</w:t>
      </w:r>
    </w:p>
    <w:p w:rsidR="008D5C57" w:rsidRPr="006B7C41" w:rsidRDefault="008D5C57" w:rsidP="00E53705">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Bűnszervezetben való részvétel</w:t>
      </w:r>
      <w:r w:rsidRPr="006B7C41">
        <w:rPr>
          <w:rStyle w:val="Lbjegyzet-hivatkozs"/>
          <w:rFonts w:ascii="Garamond" w:hAnsi="Garamond"/>
          <w:sz w:val="20"/>
          <w:szCs w:val="20"/>
        </w:rPr>
        <w:footnoteReference w:id="41"/>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Korrupció</w:t>
      </w:r>
      <w:r w:rsidRPr="006B7C41">
        <w:rPr>
          <w:rStyle w:val="Lbjegyzet-hivatkozs"/>
          <w:rFonts w:ascii="Garamond" w:hAnsi="Garamond"/>
          <w:sz w:val="20"/>
          <w:szCs w:val="20"/>
        </w:rPr>
        <w:footnoteReference w:id="42"/>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2" w:name="_DV_M1264"/>
      <w:bookmarkEnd w:id="32"/>
      <w:r w:rsidRPr="006B7C41">
        <w:rPr>
          <w:rFonts w:ascii="Garamond" w:hAnsi="Garamond"/>
          <w:sz w:val="20"/>
          <w:szCs w:val="20"/>
        </w:rPr>
        <w:t>Csalás</w:t>
      </w:r>
      <w:r w:rsidRPr="006B7C41">
        <w:rPr>
          <w:rStyle w:val="Lbjegyzet-hivatkozs"/>
          <w:rFonts w:ascii="Garamond" w:hAnsi="Garamond"/>
          <w:sz w:val="20"/>
          <w:szCs w:val="20"/>
        </w:rPr>
        <w:footnoteReference w:id="43"/>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3" w:name="_DV_M1266"/>
      <w:bookmarkEnd w:id="33"/>
      <w:r w:rsidRPr="006B7C41">
        <w:rPr>
          <w:rFonts w:ascii="Garamond" w:hAnsi="Garamond"/>
          <w:sz w:val="20"/>
          <w:szCs w:val="20"/>
        </w:rPr>
        <w:t>Terrorista bűncselekmény vagy terrorista csoporthoz kapcsolódó bűncselekmény</w:t>
      </w:r>
      <w:r w:rsidRPr="006B7C41">
        <w:rPr>
          <w:rStyle w:val="Lbjegyzet-hivatkozs"/>
          <w:rFonts w:ascii="Garamond" w:hAnsi="Garamond"/>
          <w:sz w:val="20"/>
          <w:szCs w:val="20"/>
        </w:rPr>
        <w:footnoteReference w:id="44"/>
      </w:r>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color w:val="000000"/>
          <w:sz w:val="20"/>
          <w:szCs w:val="20"/>
        </w:rPr>
      </w:pPr>
      <w:bookmarkStart w:id="34" w:name="_DV_M1268"/>
      <w:bookmarkEnd w:id="34"/>
      <w:r w:rsidRPr="006B7C41">
        <w:rPr>
          <w:rFonts w:ascii="Garamond" w:hAnsi="Garamond"/>
          <w:sz w:val="20"/>
          <w:szCs w:val="20"/>
        </w:rPr>
        <w:t>Pénzmosás vagy terrorizmus finanszírozása</w:t>
      </w:r>
      <w:bookmarkStart w:id="35" w:name="_DV_C1915"/>
      <w:r w:rsidRPr="006B7C41">
        <w:rPr>
          <w:rStyle w:val="Lbjegyzet-hivatkozs"/>
          <w:rFonts w:ascii="Garamond" w:hAnsi="Garamond"/>
          <w:sz w:val="20"/>
          <w:szCs w:val="20"/>
        </w:rPr>
        <w:footnoteReference w:id="45"/>
      </w:r>
      <w:bookmarkEnd w:id="35"/>
      <w:r w:rsidRPr="006B7C41">
        <w:rPr>
          <w:rFonts w:ascii="Garamond" w:hAnsi="Garamond"/>
          <w:sz w:val="20"/>
          <w:szCs w:val="20"/>
        </w:rPr>
        <w:t>;</w:t>
      </w:r>
    </w:p>
    <w:p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2"/>
        </w:rPr>
      </w:pPr>
      <w:r w:rsidRPr="006B7C41">
        <w:rPr>
          <w:rFonts w:ascii="Garamond" w:hAnsi="Garamond"/>
          <w:sz w:val="20"/>
          <w:szCs w:val="20"/>
        </w:rPr>
        <w:t>Gyermekmunka és az emberkereskedelem más formái</w:t>
      </w:r>
      <w:r w:rsidRPr="006B7C41">
        <w:rPr>
          <w:rStyle w:val="Lbjegyzet-hivatkozs"/>
          <w:rFonts w:ascii="Garamond" w:hAnsi="Garamond"/>
        </w:rPr>
        <w:footnoteReference w:id="4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8D5C57" w:rsidRPr="006B7C41" w:rsidTr="008D5C57">
        <w:tc>
          <w:tcPr>
            <w:tcW w:w="4644" w:type="dxa"/>
            <w:shd w:val="clear" w:color="auto" w:fill="auto"/>
          </w:tcPr>
          <w:p w:rsidR="008D5C57" w:rsidRPr="006B7C41" w:rsidRDefault="008D5C57" w:rsidP="008D5C57">
            <w:pPr>
              <w:jc w:val="both"/>
              <w:rPr>
                <w:rFonts w:ascii="Garamond" w:hAnsi="Garamond"/>
                <w:b/>
              </w:rPr>
            </w:pPr>
            <w:r w:rsidRPr="006B7C41">
              <w:rPr>
                <w:rFonts w:ascii="Garamond" w:hAnsi="Garamond"/>
                <w:b/>
                <w:sz w:val="22"/>
              </w:rPr>
              <w:t>Az irányelv 57. cikke (1) bekezdésében foglalt okokat végrehajtó nemzeti rendelkezések szerinti büntetőeljárásban hozott ítéletekkel kapcsolatos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Jogerősen elítélték-e a</w:t>
            </w:r>
            <w:r w:rsidRPr="006B7C41">
              <w:rPr>
                <w:rFonts w:ascii="Garamond" w:hAnsi="Garamond"/>
                <w:sz w:val="22"/>
              </w:rPr>
              <w:t xml:space="preserve"> </w:t>
            </w:r>
            <w:r w:rsidRPr="006B7C41">
              <w:rPr>
                <w:rFonts w:ascii="Garamond" w:hAnsi="Garamond"/>
                <w:b/>
                <w:sz w:val="22"/>
              </w:rPr>
              <w:t>gazdasági szereplőt</w:t>
            </w:r>
            <w:r w:rsidRPr="006B7C41">
              <w:rPr>
                <w:rFonts w:ascii="Garamond" w:hAnsi="Garamond"/>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p w:rsidR="008D5C57" w:rsidRPr="006B7C41" w:rsidRDefault="008D5C57" w:rsidP="008D5C57">
            <w:pPr>
              <w:rPr>
                <w:rFonts w:ascii="Garamond" w:hAnsi="Garamond"/>
              </w:rPr>
            </w:pPr>
            <w:r w:rsidRPr="006B7C41">
              <w:rPr>
                <w:rFonts w:ascii="Garamond" w:hAnsi="Garamond"/>
                <w:sz w:val="22"/>
              </w:rPr>
              <w:t>Ha a vonatkozó információ elektronikusan elérhető, kérjük, adja meg a következő információkat: (internetcím, a kibocsátó hatóság vagy testület, a dokumentáció pontos hivatkozási adatai):</w:t>
            </w:r>
            <w:r w:rsidRPr="006B7C41">
              <w:rPr>
                <w:rFonts w:ascii="Garamond" w:hAnsi="Garamond"/>
              </w:rPr>
              <w:br/>
            </w:r>
            <w:r w:rsidRPr="006B7C41">
              <w:rPr>
                <w:rFonts w:ascii="Garamond" w:hAnsi="Garamond"/>
                <w:sz w:val="22"/>
              </w:rPr>
              <w:t>[……][……][……][……]</w:t>
            </w:r>
            <w:r w:rsidRPr="006B7C41">
              <w:rPr>
                <w:rStyle w:val="Lbjegyzet-hivatkozs"/>
                <w:rFonts w:ascii="Garamond" w:hAnsi="Garamond"/>
                <w:sz w:val="22"/>
              </w:rPr>
              <w:footnoteReference w:id="47"/>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rPr>
              <w:t xml:space="preserve">, </w:t>
            </w:r>
            <w:r w:rsidRPr="006B7C41">
              <w:rPr>
                <w:rFonts w:ascii="Garamond" w:hAnsi="Garamond"/>
                <w:sz w:val="22"/>
              </w:rPr>
              <w:t>kérjük,</w:t>
            </w:r>
            <w:r w:rsidRPr="006B7C41">
              <w:rPr>
                <w:rStyle w:val="Lbjegyzet-hivatkozs"/>
                <w:rFonts w:ascii="Garamond" w:hAnsi="Garamond"/>
                <w:sz w:val="22"/>
              </w:rPr>
              <w:footnoteReference w:id="48"/>
            </w:r>
            <w:r w:rsidRPr="006B7C41">
              <w:rPr>
                <w:rFonts w:ascii="Garamond" w:hAnsi="Garamond"/>
                <w:sz w:val="22"/>
              </w:rPr>
              <w:t xml:space="preserve"> adja meg a következő információkat:</w:t>
            </w:r>
            <w:r w:rsidRPr="006B7C41">
              <w:rPr>
                <w:rFonts w:ascii="Garamond" w:hAnsi="Garamond"/>
              </w:rPr>
              <w:br/>
            </w:r>
            <w:r w:rsidRPr="006B7C41">
              <w:rPr>
                <w:rFonts w:ascii="Garamond" w:hAnsi="Garamond"/>
                <w:sz w:val="22"/>
              </w:rPr>
              <w:t>a) Elítélés dátuma, adja meg, hogy az 1–6. pontok közül melyik érintett, valamint az ítélet okát (okait),</w:t>
            </w:r>
            <w:r w:rsidRPr="006B7C41">
              <w:rPr>
                <w:rFonts w:ascii="Garamond" w:hAnsi="Garamond"/>
              </w:rPr>
              <w:br/>
            </w:r>
            <w:r w:rsidRPr="006B7C41">
              <w:rPr>
                <w:rFonts w:ascii="Garamond" w:hAnsi="Garamond"/>
                <w:sz w:val="22"/>
              </w:rPr>
              <w:t>b) Határozza meg az elítélt személyét [ ];</w:t>
            </w:r>
            <w:r w:rsidRPr="006B7C41">
              <w:rPr>
                <w:rFonts w:ascii="Garamond" w:hAnsi="Garamond"/>
              </w:rPr>
              <w:br/>
            </w:r>
            <w:r w:rsidRPr="006B7C41">
              <w:rPr>
                <w:rFonts w:ascii="Garamond" w:hAnsi="Garamond"/>
                <w:b/>
                <w:sz w:val="22"/>
              </w:rPr>
              <w:t>c) Amennyiben az ítélet közvetlenül megállapítja:</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a) Dátum:[   ], pont(ok): [   ], ok(ok):[   ]</w:t>
            </w:r>
            <w:r w:rsidRPr="006B7C41">
              <w:rPr>
                <w:rFonts w:ascii="Garamond" w:hAnsi="Garamond"/>
                <w:i/>
                <w:sz w:val="22"/>
                <w:vertAlign w:val="superscript"/>
              </w:rPr>
              <w:t xml:space="preserve">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b) [……]</w:t>
            </w:r>
            <w:r w:rsidRPr="006B7C41">
              <w:rPr>
                <w:rFonts w:ascii="Garamond" w:hAnsi="Garamond"/>
              </w:rPr>
              <w:br/>
            </w:r>
            <w:r w:rsidRPr="006B7C41">
              <w:rPr>
                <w:rFonts w:ascii="Garamond" w:hAnsi="Garamond"/>
                <w:sz w:val="22"/>
              </w:rPr>
              <w:t>c) A kizárási időszak hossza [……] és az érintett pont(ok) [   ]</w:t>
            </w:r>
          </w:p>
          <w:p w:rsidR="008D5C57" w:rsidRPr="006B7C41" w:rsidRDefault="008D5C57" w:rsidP="008D5C57">
            <w:pPr>
              <w:rPr>
                <w:rFonts w:ascii="Garamond" w:hAnsi="Garamond"/>
              </w:rPr>
            </w:pPr>
            <w:r w:rsidRPr="006B7C41">
              <w:rPr>
                <w:rFonts w:ascii="Garamond" w:hAnsi="Garamond"/>
                <w:sz w:val="22"/>
              </w:rPr>
              <w:lastRenderedPageBreak/>
              <w:t>Ha a vonatkozó információ elektronikusan elérhető, kérjük, adja meg a következő információkat: (internetcím, a kibocsátó hatóság vagy testület, a dokumentáció pontos hivatkozási adatai): [……][……][……][……]</w:t>
            </w:r>
            <w:r w:rsidRPr="006B7C41">
              <w:rPr>
                <w:rStyle w:val="Lbjegyzet-hivatkozs"/>
                <w:rFonts w:ascii="Garamond" w:hAnsi="Garamond"/>
                <w:sz w:val="22"/>
              </w:rPr>
              <w:footnoteReference w:id="49"/>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lastRenderedPageBreak/>
              <w:t>Ítéletek esetén hozott-e a gazdasági szereplő olyan intézkedéseket, amelyek a releváns kizárási okok ellenére igazolják megbízhatóságát</w:t>
            </w:r>
            <w:r w:rsidRPr="006B7C41">
              <w:rPr>
                <w:rStyle w:val="Lbjegyzet-hivatkozs"/>
                <w:rFonts w:ascii="Garamond" w:hAnsi="Garamond"/>
                <w:sz w:val="22"/>
              </w:rPr>
              <w:footnoteReference w:id="50"/>
            </w:r>
            <w:r w:rsidRPr="006B7C41">
              <w:rPr>
                <w:rFonts w:ascii="Garamond" w:hAnsi="Garamond"/>
                <w:sz w:val="22"/>
              </w:rPr>
              <w:t xml:space="preserve"> </w:t>
            </w:r>
            <w:r w:rsidRPr="006B7C41">
              <w:rPr>
                <w:rFonts w:ascii="Garamond" w:hAnsi="Garamond"/>
                <w:b/>
                <w:sz w:val="22"/>
              </w:rPr>
              <w:t>(</w:t>
            </w:r>
            <w:r w:rsidRPr="006B7C41">
              <w:rPr>
                <w:rStyle w:val="NormalBoldChar"/>
                <w:rFonts w:ascii="Garamond" w:eastAsia="Calibri" w:hAnsi="Garamond"/>
              </w:rPr>
              <w:t>öntisztázás</w:t>
            </w:r>
            <w:r w:rsidRPr="006B7C41">
              <w:rPr>
                <w:rStyle w:val="NormalBoldChar"/>
                <w:rFonts w:ascii="Garamond" w:eastAsia="Calibri" w:hAnsi="Garamond"/>
                <w:sz w:val="22"/>
              </w:rPr>
              <w:t>)</w:t>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xml:space="preserve">[] Igen [] Nem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sz w:val="22"/>
              </w:rPr>
              <w:t>, kérjük, ismertesse ezeket az intézkedéseket</w:t>
            </w:r>
            <w:r w:rsidRPr="006B7C41">
              <w:rPr>
                <w:rStyle w:val="Lbjegyzet-hivatkozs"/>
                <w:rFonts w:ascii="Garamond" w:hAnsi="Garamond"/>
                <w:sz w:val="22"/>
              </w:rPr>
              <w:footnoteReference w:id="51"/>
            </w:r>
            <w:r w:rsidRPr="006B7C41">
              <w:rPr>
                <w:rFonts w:ascii="Garamond" w:hAnsi="Garamond"/>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2261"/>
        <w:gridCol w:w="2319"/>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Adó vagy társadalombiztosítási járulék fizetése:</w:t>
            </w:r>
          </w:p>
        </w:tc>
        <w:tc>
          <w:tcPr>
            <w:tcW w:w="4645" w:type="dxa"/>
            <w:gridSpan w:val="2"/>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 xml:space="preserve">Teljesítette-e a gazdasági szereplő összes </w:t>
            </w:r>
            <w:r w:rsidRPr="006B7C41">
              <w:rPr>
                <w:rFonts w:ascii="Garamond" w:hAnsi="Garamond"/>
                <w:b/>
                <w:sz w:val="22"/>
              </w:rPr>
              <w:t>kötelezettségét az adók és társadalombiztosítási járulékok megfizetése tekintetében</w:t>
            </w:r>
            <w:r w:rsidRPr="006B7C41">
              <w:rPr>
                <w:rFonts w:ascii="Garamond" w:hAnsi="Garamond"/>
                <w:sz w:val="22"/>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70"/>
        </w:trPr>
        <w:tc>
          <w:tcPr>
            <w:tcW w:w="4644" w:type="dxa"/>
            <w:vMerge w:val="restart"/>
            <w:shd w:val="clear" w:color="auto" w:fill="auto"/>
          </w:tcPr>
          <w:p w:rsidR="008D5C57" w:rsidRPr="006B7C41" w:rsidRDefault="008D5C57" w:rsidP="008D5C57">
            <w:pPr>
              <w:jc w:val="both"/>
              <w:rPr>
                <w:rFonts w:ascii="Garamond" w:hAnsi="Garamond"/>
                <w:sz w:val="22"/>
                <w:szCs w:val="22"/>
              </w:rPr>
            </w:pPr>
            <w:r w:rsidRPr="006B7C41">
              <w:rPr>
                <w:rFonts w:ascii="Garamond" w:hAnsi="Garamond"/>
                <w:sz w:val="22"/>
                <w:szCs w:val="22"/>
              </w:rPr>
              <w:br/>
            </w:r>
            <w:r w:rsidRPr="006B7C41">
              <w:rPr>
                <w:rFonts w:ascii="Garamond" w:hAnsi="Garamond"/>
                <w:sz w:val="22"/>
                <w:szCs w:val="22"/>
              </w:rPr>
              <w:br/>
            </w:r>
            <w:r w:rsidRPr="006B7C41">
              <w:rPr>
                <w:rFonts w:ascii="Garamond" w:hAnsi="Garamond"/>
                <w:b/>
                <w:sz w:val="22"/>
                <w:szCs w:val="22"/>
              </w:rPr>
              <w:t>Ha nem</w:t>
            </w:r>
            <w:r w:rsidRPr="006B7C41">
              <w:rPr>
                <w:rFonts w:ascii="Garamond" w:hAnsi="Garamond"/>
                <w:sz w:val="22"/>
                <w:szCs w:val="22"/>
              </w:rPr>
              <w:t>, akkor kérjük, adja meg a következő információkat:</w:t>
            </w:r>
            <w:r w:rsidRPr="006B7C41">
              <w:rPr>
                <w:rFonts w:ascii="Garamond" w:hAnsi="Garamond"/>
                <w:sz w:val="22"/>
                <w:szCs w:val="22"/>
              </w:rPr>
              <w:br/>
              <w:t>a) Érintett ország vagy tagállam</w:t>
            </w:r>
          </w:p>
          <w:p w:rsidR="008D5C57" w:rsidRPr="006B7C41" w:rsidRDefault="008D5C57" w:rsidP="008D5C57">
            <w:pPr>
              <w:jc w:val="both"/>
              <w:rPr>
                <w:rFonts w:ascii="Garamond" w:hAnsi="Garamond"/>
                <w:sz w:val="22"/>
                <w:szCs w:val="22"/>
              </w:rPr>
            </w:pPr>
            <w:r w:rsidRPr="006B7C41">
              <w:rPr>
                <w:rFonts w:ascii="Garamond" w:hAnsi="Garamond"/>
                <w:sz w:val="22"/>
                <w:szCs w:val="22"/>
              </w:rPr>
              <w:br/>
              <w:t>b) Mi az érintett összeg?</w:t>
            </w:r>
          </w:p>
          <w:p w:rsidR="008D5C57" w:rsidRPr="006B7C41" w:rsidRDefault="008D5C57" w:rsidP="008D5C57">
            <w:pPr>
              <w:jc w:val="both"/>
              <w:rPr>
                <w:rFonts w:ascii="Garamond" w:hAnsi="Garamond"/>
                <w:sz w:val="22"/>
                <w:szCs w:val="22"/>
              </w:rPr>
            </w:pPr>
            <w:r w:rsidRPr="006B7C41">
              <w:rPr>
                <w:rFonts w:ascii="Garamond" w:hAnsi="Garamond"/>
                <w:sz w:val="22"/>
                <w:szCs w:val="22"/>
              </w:rPr>
              <w:br/>
              <w:t>c) A kötelezettségszegés megállapításának módja:</w:t>
            </w:r>
            <w:r w:rsidRPr="006B7C41">
              <w:rPr>
                <w:rFonts w:ascii="Garamond" w:hAnsi="Garamond"/>
                <w:sz w:val="22"/>
                <w:szCs w:val="22"/>
              </w:rPr>
              <w:br/>
              <w:t xml:space="preserve">1) Bírósági vagy közigazgatási </w:t>
            </w:r>
            <w:r w:rsidRPr="006B7C41">
              <w:rPr>
                <w:rFonts w:ascii="Garamond" w:hAnsi="Garamond"/>
                <w:b/>
                <w:sz w:val="22"/>
                <w:szCs w:val="22"/>
              </w:rPr>
              <w:t>határozat</w:t>
            </w:r>
            <w:r w:rsidRPr="006B7C41">
              <w:rPr>
                <w:rFonts w:ascii="Garamond" w:hAnsi="Garamond"/>
                <w:sz w:val="22"/>
                <w:szCs w:val="22"/>
              </w:rPr>
              <w:t>:</w:t>
            </w:r>
          </w:p>
          <w:p w:rsidR="008D5C57" w:rsidRPr="006B7C41" w:rsidRDefault="008D5C57" w:rsidP="008D5C57">
            <w:pPr>
              <w:pStyle w:val="Tiret1"/>
              <w:rPr>
                <w:rFonts w:ascii="Garamond" w:hAnsi="Garamond"/>
                <w:sz w:val="22"/>
              </w:rPr>
            </w:pPr>
            <w:r w:rsidRPr="006B7C41">
              <w:rPr>
                <w:rFonts w:ascii="Garamond" w:hAnsi="Garamond"/>
                <w:sz w:val="22"/>
              </w:rPr>
              <w:t>Ez a határozat jogerős és kötelező?</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Kérjük, adja meg az ítélet vagy a határozat dátumát.</w:t>
            </w:r>
          </w:p>
          <w:p w:rsidR="008D5C57" w:rsidRPr="006B7C41" w:rsidRDefault="008D5C57" w:rsidP="00E53705">
            <w:pPr>
              <w:pStyle w:val="Tiret1"/>
              <w:numPr>
                <w:ilvl w:val="0"/>
                <w:numId w:val="27"/>
              </w:numPr>
              <w:rPr>
                <w:rFonts w:ascii="Garamond" w:hAnsi="Garamond"/>
                <w:sz w:val="22"/>
              </w:rPr>
            </w:pPr>
            <w:r w:rsidRPr="006B7C41">
              <w:rPr>
                <w:rFonts w:ascii="Garamond" w:hAnsi="Garamond"/>
                <w:sz w:val="22"/>
              </w:rPr>
              <w:t xml:space="preserve">Ítélet esetén, </w:t>
            </w:r>
            <w:r w:rsidRPr="006B7C41">
              <w:rPr>
                <w:rFonts w:ascii="Garamond" w:hAnsi="Garamond"/>
                <w:b/>
                <w:sz w:val="22"/>
              </w:rPr>
              <w:t>amennyiben erről közvetlenül rendelkezik</w:t>
            </w:r>
            <w:r w:rsidRPr="006B7C41">
              <w:rPr>
                <w:rFonts w:ascii="Garamond" w:hAnsi="Garamond"/>
                <w:sz w:val="22"/>
              </w:rPr>
              <w:t>, a kizárási időtartam hossza:</w:t>
            </w:r>
          </w:p>
          <w:p w:rsidR="008D5C57" w:rsidRPr="006B7C41" w:rsidRDefault="008D5C57" w:rsidP="008D5C57">
            <w:pPr>
              <w:rPr>
                <w:rFonts w:ascii="Garamond" w:hAnsi="Garamond"/>
                <w:sz w:val="22"/>
                <w:szCs w:val="22"/>
              </w:rPr>
            </w:pPr>
            <w:r w:rsidRPr="006B7C41">
              <w:rPr>
                <w:rFonts w:ascii="Garamond" w:hAnsi="Garamond"/>
                <w:sz w:val="22"/>
                <w:szCs w:val="22"/>
              </w:rPr>
              <w:t xml:space="preserve">2) </w:t>
            </w:r>
            <w:r w:rsidRPr="006B7C41">
              <w:rPr>
                <w:rFonts w:ascii="Garamond" w:hAnsi="Garamond"/>
                <w:b/>
                <w:sz w:val="22"/>
                <w:szCs w:val="22"/>
              </w:rPr>
              <w:t>Egyéb mód</w:t>
            </w:r>
            <w:r w:rsidRPr="006B7C41">
              <w:rPr>
                <w:rFonts w:ascii="Garamond" w:hAnsi="Garamond"/>
                <w:sz w:val="22"/>
                <w:szCs w:val="22"/>
              </w:rPr>
              <w:t>? Kérjük, részletezze:</w:t>
            </w:r>
          </w:p>
          <w:p w:rsidR="008D5C57" w:rsidRPr="006B7C41" w:rsidRDefault="008D5C57" w:rsidP="008D5C57">
            <w:pPr>
              <w:jc w:val="both"/>
              <w:rPr>
                <w:rFonts w:ascii="Garamond" w:hAnsi="Garamond"/>
                <w:sz w:val="22"/>
                <w:szCs w:val="22"/>
              </w:rPr>
            </w:pPr>
          </w:p>
          <w:p w:rsidR="008D5C57" w:rsidRPr="006B7C41" w:rsidRDefault="008D5C57" w:rsidP="008D5C57">
            <w:pPr>
              <w:jc w:val="both"/>
              <w:rPr>
                <w:rFonts w:ascii="Garamond" w:hAnsi="Garamond"/>
                <w:sz w:val="22"/>
                <w:szCs w:val="22"/>
              </w:rPr>
            </w:pPr>
            <w:r w:rsidRPr="006B7C41">
              <w:rPr>
                <w:rFonts w:ascii="Garamond" w:hAnsi="Garamond"/>
                <w:sz w:val="22"/>
                <w:szCs w:val="22"/>
              </w:rPr>
              <w:t xml:space="preserve">d) Teljesítette-e a gazdasági szereplő kötelezettségeit oly módon, hogy az esedékes adókat, társadalombiztosítási járulékokat és az </w:t>
            </w:r>
            <w:r w:rsidRPr="006B7C41">
              <w:rPr>
                <w:rFonts w:ascii="Garamond" w:hAnsi="Garamond"/>
                <w:sz w:val="22"/>
                <w:szCs w:val="22"/>
              </w:rPr>
              <w:lastRenderedPageBreak/>
              <w:t>esetleges kamatokat és bírságokat megfizette, vagy ezek megfizetésére kötelezettséget vállalt?</w:t>
            </w:r>
          </w:p>
        </w:tc>
        <w:tc>
          <w:tcPr>
            <w:tcW w:w="2322" w:type="dxa"/>
            <w:shd w:val="clear" w:color="auto" w:fill="auto"/>
          </w:tcPr>
          <w:p w:rsidR="008D5C57" w:rsidRPr="006B7C41" w:rsidRDefault="008D5C57" w:rsidP="008D5C57">
            <w:pPr>
              <w:pStyle w:val="Tiret1"/>
              <w:numPr>
                <w:ilvl w:val="0"/>
                <w:numId w:val="0"/>
              </w:numPr>
              <w:jc w:val="left"/>
              <w:rPr>
                <w:rFonts w:ascii="Garamond" w:hAnsi="Garamond"/>
                <w:b/>
              </w:rPr>
            </w:pPr>
            <w:r w:rsidRPr="006B7C41">
              <w:rPr>
                <w:rFonts w:ascii="Garamond" w:hAnsi="Garamond"/>
                <w:b/>
                <w:sz w:val="22"/>
              </w:rPr>
              <w:lastRenderedPageBreak/>
              <w:t>Adók</w:t>
            </w:r>
          </w:p>
        </w:tc>
        <w:tc>
          <w:tcPr>
            <w:tcW w:w="2323" w:type="dxa"/>
            <w:shd w:val="clear" w:color="auto" w:fill="auto"/>
          </w:tcPr>
          <w:p w:rsidR="008D5C57" w:rsidRPr="006B7C41" w:rsidRDefault="008D5C57" w:rsidP="008D5C57">
            <w:pPr>
              <w:rPr>
                <w:rFonts w:ascii="Garamond" w:hAnsi="Garamond"/>
                <w:b/>
              </w:rPr>
            </w:pPr>
            <w:r w:rsidRPr="006B7C41">
              <w:rPr>
                <w:rFonts w:ascii="Garamond" w:hAnsi="Garamond"/>
                <w:b/>
                <w:sz w:val="22"/>
              </w:rPr>
              <w:t>Társadalombiztosítási hozzájárulás</w:t>
            </w:r>
          </w:p>
        </w:tc>
      </w:tr>
      <w:tr w:rsidR="008D5C57" w:rsidRPr="006B7C41" w:rsidTr="008D5C57">
        <w:trPr>
          <w:trHeight w:val="1977"/>
        </w:trPr>
        <w:tc>
          <w:tcPr>
            <w:tcW w:w="4644" w:type="dxa"/>
            <w:vMerge/>
            <w:shd w:val="clear" w:color="auto" w:fill="auto"/>
          </w:tcPr>
          <w:p w:rsidR="008D5C57" w:rsidRPr="006B7C41" w:rsidRDefault="008D5C57" w:rsidP="008D5C57">
            <w:pPr>
              <w:rPr>
                <w:rFonts w:ascii="Garamond" w:hAnsi="Garamond"/>
                <w:b/>
              </w:rPr>
            </w:pPr>
          </w:p>
        </w:tc>
        <w:tc>
          <w:tcPr>
            <w:tcW w:w="2322"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8D5C57">
            <w:pPr>
              <w:pStyle w:val="Tiret0"/>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c>
          <w:tcPr>
            <w:tcW w:w="2323" w:type="dxa"/>
            <w:shd w:val="clear" w:color="auto" w:fill="auto"/>
          </w:tcPr>
          <w:p w:rsidR="008D5C57" w:rsidRPr="006B7C41" w:rsidRDefault="008D5C57" w:rsidP="008D5C57">
            <w:pPr>
              <w:rPr>
                <w:rFonts w:ascii="Garamond" w:hAnsi="Garamond"/>
                <w:sz w:val="22"/>
              </w:rPr>
            </w:pPr>
            <w:r w:rsidRPr="006B7C41">
              <w:rPr>
                <w:rFonts w:ascii="Garamond" w:hAnsi="Garamond"/>
              </w:rPr>
              <w:br/>
            </w:r>
          </w:p>
          <w:p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Igen [] Nem</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r>
      <w:tr w:rsidR="008D5C57" w:rsidRPr="006B7C41" w:rsidTr="008D5C57">
        <w:tc>
          <w:tcPr>
            <w:tcW w:w="4644" w:type="dxa"/>
            <w:shd w:val="clear" w:color="auto" w:fill="auto"/>
          </w:tcPr>
          <w:p w:rsidR="008D5C57" w:rsidRPr="006B7C41" w:rsidRDefault="008D5C57" w:rsidP="008D5C57">
            <w:pPr>
              <w:jc w:val="both"/>
              <w:rPr>
                <w:rFonts w:ascii="Garamond" w:hAnsi="Garamond"/>
              </w:rPr>
            </w:pPr>
            <w:r w:rsidRPr="006B7C41">
              <w:rPr>
                <w:rFonts w:ascii="Garamond" w:hAnsi="Garamond"/>
                <w:sz w:val="22"/>
              </w:rPr>
              <w:t>Ha az adók vagy társadalombiztosítási járulékok befizetésére vonatkozó dokumentáció elektronikusan elérhető, kérjük, adja meg a következő információkat:</w:t>
            </w:r>
          </w:p>
        </w:tc>
        <w:tc>
          <w:tcPr>
            <w:tcW w:w="4645" w:type="dxa"/>
            <w:gridSpan w:val="2"/>
            <w:shd w:val="clear" w:color="auto" w:fill="auto"/>
          </w:tcPr>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Style w:val="Lbjegyzet-hivatkozs"/>
                <w:rFonts w:ascii="Garamond" w:hAnsi="Garamond"/>
                <w:sz w:val="22"/>
              </w:rPr>
              <w:t xml:space="preserve"> </w:t>
            </w:r>
            <w:r w:rsidRPr="006B7C41">
              <w:rPr>
                <w:rStyle w:val="Lbjegyzet-hivatkozs"/>
                <w:rFonts w:ascii="Garamond" w:hAnsi="Garamond"/>
                <w:sz w:val="22"/>
              </w:rPr>
              <w:footnoteReference w:id="52"/>
            </w:r>
            <w:r w:rsidRPr="006B7C41">
              <w:rPr>
                <w:rFonts w:ascii="Garamond" w:hAnsi="Garamond"/>
              </w:rPr>
              <w:br/>
            </w:r>
            <w:r w:rsidRPr="006B7C41">
              <w:rPr>
                <w:rFonts w:ascii="Garamond" w:hAnsi="Garamond"/>
                <w:sz w:val="22"/>
              </w:rPr>
              <w:t>[……][……][……]</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C: Fizetésképtelenséggel, összeférhetetlenséggel vagy szakmai kötelességszegéssel kapcsolatos okok</w:t>
      </w:r>
      <w:r w:rsidRPr="006B7C41">
        <w:rPr>
          <w:rStyle w:val="Lbjegyzet-hivatkozs"/>
          <w:rFonts w:ascii="Garamond" w:hAnsi="Garamond"/>
          <w:sz w:val="22"/>
        </w:rPr>
        <w:footnoteReference w:id="53"/>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Esetleges fizetésképtelenség, összeférhetetlenség vagy szakmai kötelességszegés</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rPr>
          <w:trHeight w:val="406"/>
        </w:trPr>
        <w:tc>
          <w:tcPr>
            <w:tcW w:w="4644" w:type="dxa"/>
            <w:vMerge w:val="restart"/>
            <w:shd w:val="clear" w:color="auto" w:fill="auto"/>
          </w:tcPr>
          <w:p w:rsidR="008D5C57" w:rsidRPr="006B7C41" w:rsidRDefault="008D5C57" w:rsidP="008D5C57">
            <w:pPr>
              <w:rPr>
                <w:rFonts w:ascii="Garamond" w:hAnsi="Garamond"/>
              </w:rPr>
            </w:pPr>
            <w:r w:rsidRPr="006B7C41">
              <w:rPr>
                <w:rFonts w:ascii="Garamond" w:hAnsi="Garamond"/>
                <w:sz w:val="22"/>
              </w:rPr>
              <w:t xml:space="preserve">A gazdasági szereplő </w:t>
            </w:r>
            <w:r w:rsidRPr="006B7C41">
              <w:rPr>
                <w:rFonts w:ascii="Garamond" w:hAnsi="Garamond"/>
                <w:b/>
                <w:sz w:val="22"/>
              </w:rPr>
              <w:t>tudomása szerint</w:t>
            </w:r>
            <w:r w:rsidRPr="006B7C41">
              <w:rPr>
                <w:rFonts w:ascii="Garamond" w:hAnsi="Garamond"/>
                <w:sz w:val="22"/>
              </w:rPr>
              <w:t xml:space="preserve"> megszegte-e </w:t>
            </w:r>
            <w:r w:rsidRPr="006B7C41">
              <w:rPr>
                <w:rFonts w:ascii="Garamond" w:hAnsi="Garamond"/>
                <w:b/>
                <w:sz w:val="22"/>
              </w:rPr>
              <w:t>kötelezettségeit</w:t>
            </w:r>
            <w:r w:rsidRPr="006B7C41">
              <w:rPr>
                <w:rFonts w:ascii="Garamond" w:hAnsi="Garamond"/>
                <w:sz w:val="22"/>
              </w:rPr>
              <w:t xml:space="preserve"> a </w:t>
            </w:r>
            <w:r w:rsidRPr="006B7C41">
              <w:rPr>
                <w:rFonts w:ascii="Garamond" w:hAnsi="Garamond"/>
                <w:b/>
                <w:sz w:val="22"/>
              </w:rPr>
              <w:t>környezetvédelmi, a szociális és a munkajog terén</w:t>
            </w:r>
            <w:r w:rsidRPr="006B7C41">
              <w:rPr>
                <w:rStyle w:val="Lbjegyzet-hivatkozs"/>
                <w:rFonts w:ascii="Garamond" w:hAnsi="Garamond"/>
                <w:b/>
                <w:sz w:val="22"/>
              </w:rPr>
              <w:footnoteReference w:id="54"/>
            </w:r>
            <w:r w:rsidRPr="006B7C41">
              <w:rPr>
                <w:rFonts w:ascii="Garamond" w:hAnsi="Garamond"/>
                <w:b/>
                <w:sz w:val="22"/>
              </w:rPr>
              <w: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r w:rsidR="008D5C57" w:rsidRPr="006B7C41" w:rsidTr="008D5C57">
        <w:trPr>
          <w:trHeight w:val="405"/>
        </w:trPr>
        <w:tc>
          <w:tcPr>
            <w:tcW w:w="4644" w:type="dxa"/>
            <w:vMerge/>
            <w:shd w:val="clear" w:color="auto" w:fill="auto"/>
          </w:tcPr>
          <w:p w:rsidR="008D5C57" w:rsidRPr="006B7C41" w:rsidRDefault="008D5C57" w:rsidP="008D5C57">
            <w:pPr>
              <w:rPr>
                <w:rFonts w:ascii="Garamond" w:hAnsi="Garamond"/>
              </w:rPr>
            </w:pPr>
          </w:p>
        </w:tc>
        <w:tc>
          <w:tcPr>
            <w:tcW w:w="4645" w:type="dxa"/>
            <w:shd w:val="clear" w:color="auto" w:fill="auto"/>
          </w:tcPr>
          <w:p w:rsidR="008D5C57" w:rsidRPr="006B7C41" w:rsidRDefault="008D5C57" w:rsidP="008D5C57">
            <w:pPr>
              <w:rPr>
                <w:rFonts w:ascii="Garamond" w:hAnsi="Garamond"/>
              </w:rPr>
            </w:pPr>
            <w:r w:rsidRPr="006B7C41">
              <w:rPr>
                <w:rFonts w:ascii="Garamond" w:hAnsi="Garamond"/>
                <w:b/>
                <w:sz w:val="22"/>
              </w:rPr>
              <w:t>Ha igen</w:t>
            </w:r>
            <w:r w:rsidRPr="006B7C41">
              <w:rPr>
                <w:rFonts w:ascii="Garamond" w:hAnsi="Garamond"/>
                <w:sz w:val="22"/>
              </w:rPr>
              <w:t>, hozott-e a gazdasági szereplő olyan intézkedéseket, amelyek e kizárási okok ellenére igazolják megbízhatóságát (öntisztázás)?</w:t>
            </w:r>
            <w:r w:rsidRPr="006B7C41">
              <w:rPr>
                <w:rFonts w:ascii="Garamond" w:hAnsi="Garamond"/>
                <w:sz w:val="22"/>
              </w:rPr>
              <w:br/>
              <w:t>[] Igen [] Nem</w:t>
            </w:r>
            <w:r w:rsidRPr="006B7C41">
              <w:rPr>
                <w:rFonts w:ascii="Garamond" w:hAnsi="Garamond"/>
                <w:sz w:val="22"/>
              </w:rPr>
              <w:br/>
              <w:t>Amennyiben igen, kérjük, ismertesse ezeket az intézkedéseket: [……]</w:t>
            </w:r>
          </w:p>
        </w:tc>
      </w:tr>
      <w:tr w:rsidR="008D5C57" w:rsidRPr="006B7C41" w:rsidTr="008D5C57">
        <w:tc>
          <w:tcPr>
            <w:tcW w:w="4644" w:type="dxa"/>
            <w:shd w:val="clear" w:color="auto" w:fill="auto"/>
          </w:tcPr>
          <w:p w:rsidR="008D5C57" w:rsidRPr="006B7C41" w:rsidRDefault="008D5C57" w:rsidP="008D5C57">
            <w:pPr>
              <w:pStyle w:val="NormalLeft"/>
              <w:rPr>
                <w:rFonts w:ascii="Garamond" w:hAnsi="Garamond"/>
                <w:b/>
              </w:rPr>
            </w:pPr>
            <w:r w:rsidRPr="006B7C41">
              <w:rPr>
                <w:rFonts w:ascii="Garamond" w:hAnsi="Garamond"/>
                <w:sz w:val="22"/>
              </w:rPr>
              <w:t>A gazdasági szereplő a következő helyzetek bármelyikében van-e:</w:t>
            </w:r>
            <w:r w:rsidRPr="006B7C41">
              <w:rPr>
                <w:rFonts w:ascii="Garamond" w:hAnsi="Garamond"/>
              </w:rPr>
              <w:br/>
            </w:r>
            <w:r w:rsidRPr="006B7C41">
              <w:rPr>
                <w:rFonts w:ascii="Garamond" w:hAnsi="Garamond"/>
                <w:sz w:val="22"/>
              </w:rPr>
              <w:t>a)</w:t>
            </w:r>
            <w:r w:rsidRPr="006B7C41">
              <w:rPr>
                <w:rFonts w:ascii="Garamond" w:hAnsi="Garamond"/>
                <w:b/>
                <w:sz w:val="22"/>
              </w:rPr>
              <w:t xml:space="preserve"> Csődeljárás, </w:t>
            </w:r>
            <w:r w:rsidRPr="006B7C41">
              <w:rPr>
                <w:rFonts w:ascii="Garamond" w:hAnsi="Garamond"/>
                <w:sz w:val="22"/>
              </w:rPr>
              <w:t>vagy</w:t>
            </w:r>
            <w:r w:rsidRPr="006B7C41">
              <w:rPr>
                <w:rFonts w:ascii="Garamond" w:hAnsi="Garamond"/>
              </w:rPr>
              <w:br/>
            </w:r>
            <w:r w:rsidRPr="006B7C41">
              <w:rPr>
                <w:rFonts w:ascii="Garamond" w:hAnsi="Garamond"/>
                <w:sz w:val="22"/>
              </w:rPr>
              <w:t>b)</w:t>
            </w:r>
            <w:r w:rsidRPr="006B7C41">
              <w:rPr>
                <w:rFonts w:ascii="Garamond" w:hAnsi="Garamond"/>
                <w:b/>
                <w:sz w:val="22"/>
              </w:rPr>
              <w:t xml:space="preserve"> Fizetésképtelenségi eljárás</w:t>
            </w:r>
            <w:r w:rsidRPr="006B7C41">
              <w:rPr>
                <w:rFonts w:ascii="Garamond" w:hAnsi="Garamond"/>
                <w:sz w:val="22"/>
              </w:rPr>
              <w:t xml:space="preserve"> vagy felszámolási eljárás alatt áll, vagy</w:t>
            </w:r>
            <w:r w:rsidRPr="006B7C41">
              <w:rPr>
                <w:rFonts w:ascii="Garamond" w:hAnsi="Garamond"/>
              </w:rPr>
              <w:br/>
            </w:r>
            <w:r w:rsidRPr="006B7C41">
              <w:rPr>
                <w:rFonts w:ascii="Garamond" w:hAnsi="Garamond"/>
                <w:sz w:val="22"/>
              </w:rPr>
              <w:t xml:space="preserve">c) </w:t>
            </w:r>
            <w:r w:rsidRPr="006B7C41">
              <w:rPr>
                <w:rFonts w:ascii="Garamond" w:hAnsi="Garamond"/>
                <w:b/>
                <w:sz w:val="22"/>
              </w:rPr>
              <w:t>Hitelezőkkel csődegyezséget kötött</w:t>
            </w:r>
            <w:r w:rsidRPr="006B7C41">
              <w:rPr>
                <w:rFonts w:ascii="Garamond" w:hAnsi="Garamond"/>
                <w:sz w:val="22"/>
              </w:rPr>
              <w:t>, vagy</w:t>
            </w:r>
            <w:r w:rsidRPr="006B7C41">
              <w:rPr>
                <w:rFonts w:ascii="Garamond" w:hAnsi="Garamond"/>
              </w:rPr>
              <w:br/>
            </w:r>
            <w:r w:rsidRPr="006B7C41">
              <w:rPr>
                <w:rFonts w:ascii="Garamond" w:hAnsi="Garamond"/>
                <w:sz w:val="22"/>
              </w:rPr>
              <w:t>d) A nemzeti törvények és rendeletek szerinti hasonló eljárás következtében bármely hasonló helyzetben van</w:t>
            </w:r>
            <w:r w:rsidRPr="006B7C41">
              <w:rPr>
                <w:rStyle w:val="Lbjegyzet-hivatkozs"/>
                <w:rFonts w:ascii="Garamond" w:hAnsi="Garamond"/>
                <w:sz w:val="22"/>
              </w:rPr>
              <w:footnoteReference w:id="55"/>
            </w:r>
            <w:r w:rsidRPr="006B7C41">
              <w:rPr>
                <w:rFonts w:ascii="Garamond" w:hAnsi="Garamond"/>
                <w:sz w:val="22"/>
              </w:rPr>
              <w:t>, vagy</w:t>
            </w:r>
            <w:r w:rsidRPr="006B7C41">
              <w:rPr>
                <w:rFonts w:ascii="Garamond" w:hAnsi="Garamond"/>
              </w:rPr>
              <w:br/>
            </w:r>
            <w:r w:rsidRPr="006B7C41">
              <w:rPr>
                <w:rFonts w:ascii="Garamond" w:hAnsi="Garamond"/>
                <w:sz w:val="22"/>
              </w:rPr>
              <w:t>e) Vagyonát felszámoló vagy bíróság kezeli, vagy</w:t>
            </w:r>
            <w:r w:rsidRPr="006B7C41">
              <w:rPr>
                <w:rFonts w:ascii="Garamond" w:hAnsi="Garamond"/>
              </w:rPr>
              <w:br/>
            </w:r>
            <w:r w:rsidRPr="006B7C41">
              <w:rPr>
                <w:rFonts w:ascii="Garamond" w:hAnsi="Garamond"/>
                <w:sz w:val="22"/>
              </w:rPr>
              <w:t>f) Üzleti tevékenységét felfüggesztette?</w:t>
            </w:r>
            <w:r w:rsidRPr="006B7C41">
              <w:rPr>
                <w:rFonts w:ascii="Garamond" w:hAnsi="Garamond"/>
              </w:rPr>
              <w:br/>
            </w:r>
            <w:r w:rsidRPr="006B7C41">
              <w:rPr>
                <w:rFonts w:ascii="Garamond" w:hAnsi="Garamond"/>
                <w:b/>
                <w:sz w:val="22"/>
              </w:rPr>
              <w:t>Ha igen:</w:t>
            </w:r>
          </w:p>
          <w:p w:rsidR="008D5C57" w:rsidRPr="006B7C41" w:rsidRDefault="008D5C57" w:rsidP="00E53705">
            <w:pPr>
              <w:pStyle w:val="Tiret0"/>
              <w:numPr>
                <w:ilvl w:val="0"/>
                <w:numId w:val="26"/>
              </w:numPr>
              <w:rPr>
                <w:rFonts w:ascii="Garamond" w:hAnsi="Garamond"/>
              </w:rPr>
            </w:pPr>
            <w:r w:rsidRPr="006B7C41">
              <w:rPr>
                <w:rFonts w:ascii="Garamond" w:hAnsi="Garamond"/>
                <w:sz w:val="22"/>
              </w:rPr>
              <w:t>Kérjük, részletezze:</w:t>
            </w:r>
          </w:p>
          <w:p w:rsidR="008D5C57" w:rsidRPr="006B7C41" w:rsidRDefault="008D5C57" w:rsidP="00E53705">
            <w:pPr>
              <w:pStyle w:val="Tiret0"/>
              <w:numPr>
                <w:ilvl w:val="0"/>
                <w:numId w:val="26"/>
              </w:numPr>
              <w:rPr>
                <w:rFonts w:ascii="Garamond" w:hAnsi="Garamond"/>
              </w:rPr>
            </w:pPr>
            <w:r w:rsidRPr="006B7C41">
              <w:rPr>
                <w:rFonts w:ascii="Garamond" w:hAnsi="Garamond"/>
                <w:sz w:val="22"/>
              </w:rPr>
              <w:t xml:space="preserve">Kérjük, ismertesse az okokat, amelyek miatt mégis képes lesz az alkalmazandó nemzeti szabályokat és üzletfolytonossági </w:t>
            </w:r>
            <w:r w:rsidRPr="006B7C41">
              <w:rPr>
                <w:rFonts w:ascii="Garamond" w:hAnsi="Garamond"/>
                <w:sz w:val="22"/>
              </w:rPr>
              <w:lastRenderedPageBreak/>
              <w:t>intézkedéseket figyelembe véve a szerződés teljesítésére</w:t>
            </w:r>
            <w:r w:rsidRPr="006B7C41">
              <w:rPr>
                <w:rStyle w:val="Lbjegyzet-hivatkozs"/>
                <w:rFonts w:ascii="Garamond" w:hAnsi="Garamond"/>
                <w:sz w:val="22"/>
              </w:rPr>
              <w:footnoteReference w:id="56"/>
            </w:r>
            <w:r w:rsidRPr="006B7C41">
              <w:rPr>
                <w:rFonts w:ascii="Garamond" w:hAnsi="Garamond"/>
                <w:sz w:val="22"/>
              </w:rPr>
              <w:t>.</w:t>
            </w:r>
          </w:p>
          <w:p w:rsidR="008D5C57" w:rsidRPr="006B7C41" w:rsidRDefault="008D5C57" w:rsidP="008D5C57">
            <w:pPr>
              <w:pStyle w:val="NormalLeft"/>
              <w:rPr>
                <w:rFonts w:ascii="Garamond" w:hAnsi="Garamond"/>
              </w:rPr>
            </w:pPr>
            <w:r w:rsidRPr="006B7C41">
              <w:rPr>
                <w:rFonts w:ascii="Garamond" w:hAnsi="Garamond"/>
                <w:sz w:val="22"/>
              </w:rP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p>
          <w:p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lastRenderedPageBreak/>
              <w:br/>
            </w:r>
          </w:p>
          <w:p w:rsidR="008D5C57" w:rsidRPr="006B7C41" w:rsidRDefault="008D5C57" w:rsidP="008D5C57">
            <w:pPr>
              <w:pStyle w:val="Tiret0"/>
              <w:numPr>
                <w:ilvl w:val="0"/>
                <w:numId w:val="0"/>
              </w:numPr>
              <w:ind w:left="850"/>
              <w:rPr>
                <w:rFonts w:ascii="Garamond" w:hAnsi="Garamond"/>
              </w:rPr>
            </w:pPr>
            <w:r w:rsidRPr="006B7C41">
              <w:rPr>
                <w:rFonts w:ascii="Garamond" w:hAnsi="Garamond"/>
              </w:rPr>
              <w:br/>
            </w: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 [……][……][……]</w:t>
            </w:r>
          </w:p>
        </w:tc>
      </w:tr>
      <w:tr w:rsidR="008D5C57" w:rsidRPr="006B7C41" w:rsidTr="008D5C57">
        <w:trPr>
          <w:trHeight w:val="303"/>
        </w:trPr>
        <w:tc>
          <w:tcPr>
            <w:tcW w:w="4644" w:type="dxa"/>
            <w:vMerge w:val="restart"/>
            <w:shd w:val="clear" w:color="auto" w:fill="auto"/>
          </w:tcPr>
          <w:p w:rsidR="008D5C57" w:rsidRPr="006B7C41" w:rsidRDefault="008D5C57" w:rsidP="008D5C57">
            <w:pPr>
              <w:pStyle w:val="NormalLeft"/>
              <w:rPr>
                <w:rFonts w:ascii="Garamond" w:hAnsi="Garamond"/>
              </w:rPr>
            </w:pPr>
            <w:r w:rsidRPr="006B7C41">
              <w:rPr>
                <w:rFonts w:ascii="Garamond" w:hAnsi="Garamond"/>
                <w:sz w:val="22"/>
              </w:rPr>
              <w:lastRenderedPageBreak/>
              <w:t xml:space="preserve">Elkövetett-e a gazdasági szereplő </w:t>
            </w:r>
            <w:r w:rsidRPr="006B7C41">
              <w:rPr>
                <w:rFonts w:ascii="Garamond" w:hAnsi="Garamond"/>
                <w:b/>
                <w:sz w:val="22"/>
              </w:rPr>
              <w:t>súlyos szakmai kötelességszegést</w:t>
            </w:r>
            <w:r w:rsidRPr="006B7C41">
              <w:rPr>
                <w:rStyle w:val="Lbjegyzet-hivatkozs"/>
                <w:rFonts w:ascii="Garamond" w:hAnsi="Garamond"/>
                <w:b/>
                <w:sz w:val="22"/>
              </w:rPr>
              <w:footnoteReference w:id="57"/>
            </w:r>
            <w:r w:rsidRPr="006B7C41">
              <w:rPr>
                <w:rFonts w:ascii="Garamond" w:hAnsi="Garamond"/>
                <w:sz w:val="22"/>
              </w:rPr>
              <w:t xml:space="preserve">? </w:t>
            </w:r>
            <w:r w:rsidRPr="006B7C41">
              <w:rPr>
                <w:rFonts w:ascii="Garamond" w:hAnsi="Garamond"/>
                <w:sz w:val="22"/>
              </w:rPr>
              <w:br/>
              <w:t>Ha igen,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sz w:val="22"/>
              </w:rPr>
              <w:t xml:space="preserve"> [……]</w:t>
            </w:r>
          </w:p>
        </w:tc>
      </w:tr>
      <w:tr w:rsidR="008D5C57" w:rsidRPr="006B7C41" w:rsidTr="008D5C57">
        <w:trPr>
          <w:trHeight w:val="303"/>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sz w:val="22"/>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p w:rsidR="008D5C57" w:rsidRPr="006B7C41" w:rsidRDefault="008D5C57" w:rsidP="008D5C57">
            <w:pPr>
              <w:rPr>
                <w:rFonts w:ascii="Garamond" w:hAnsi="Garamond"/>
              </w:rPr>
            </w:pPr>
            <w:r w:rsidRPr="006B7C41">
              <w:rPr>
                <w:rFonts w:ascii="Garamond" w:hAnsi="Garamond"/>
                <w:sz w:val="22"/>
              </w:rPr>
              <w:t>[……]</w:t>
            </w:r>
          </w:p>
        </w:tc>
      </w:tr>
      <w:tr w:rsidR="008D5C57" w:rsidRPr="006B7C41" w:rsidTr="008D5C57">
        <w:trPr>
          <w:trHeight w:val="515"/>
        </w:trPr>
        <w:tc>
          <w:tcPr>
            <w:tcW w:w="4644" w:type="dxa"/>
            <w:vMerge w:val="restart"/>
            <w:shd w:val="clear" w:color="auto" w:fill="auto"/>
          </w:tcPr>
          <w:p w:rsidR="008D5C57" w:rsidRPr="006B7C41" w:rsidRDefault="008D5C57" w:rsidP="008D5C57">
            <w:pPr>
              <w:pStyle w:val="NormalLeft"/>
              <w:jc w:val="both"/>
              <w:rPr>
                <w:rFonts w:ascii="Garamond" w:hAnsi="Garamond"/>
              </w:rPr>
            </w:pPr>
            <w:r w:rsidRPr="006B7C41">
              <w:rPr>
                <w:rStyle w:val="NormalBoldChar"/>
                <w:rFonts w:ascii="Garamond" w:hAnsi="Garamond"/>
                <w:sz w:val="22"/>
              </w:rPr>
              <w:t>Kötött-e a gazdasági szereplő</w:t>
            </w:r>
            <w:r w:rsidRPr="006B7C41">
              <w:rPr>
                <w:rFonts w:ascii="Garamond" w:hAnsi="Garamond"/>
                <w:sz w:val="22"/>
              </w:rPr>
              <w:t xml:space="preserve"> </w:t>
            </w:r>
            <w:r w:rsidRPr="006B7C41">
              <w:rPr>
                <w:rFonts w:ascii="Garamond" w:hAnsi="Garamond"/>
                <w:b/>
                <w:sz w:val="22"/>
              </w:rPr>
              <w:t>a verseny torzítását célzó</w:t>
            </w:r>
            <w:r w:rsidRPr="006B7C41">
              <w:rPr>
                <w:rFonts w:ascii="Garamond" w:hAnsi="Garamond"/>
                <w:sz w:val="22"/>
              </w:rPr>
              <w:t xml:space="preserve"> </w:t>
            </w:r>
            <w:r w:rsidRPr="006B7C41">
              <w:rPr>
                <w:rFonts w:ascii="Garamond" w:hAnsi="Garamond"/>
                <w:b/>
                <w:sz w:val="22"/>
              </w:rPr>
              <w:t>megállapodást</w:t>
            </w:r>
            <w:r w:rsidRPr="006B7C41">
              <w:rPr>
                <w:rFonts w:ascii="Garamond" w:hAnsi="Garamond"/>
                <w:sz w:val="22"/>
              </w:rPr>
              <w:t xml:space="preserve"> más gazdasági szereplőkkel?</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514"/>
        </w:trPr>
        <w:tc>
          <w:tcPr>
            <w:tcW w:w="4644" w:type="dxa"/>
            <w:vMerge/>
            <w:shd w:val="clear" w:color="auto" w:fill="auto"/>
          </w:tcPr>
          <w:p w:rsidR="008D5C57" w:rsidRPr="006B7C41" w:rsidRDefault="008D5C57" w:rsidP="008D5C57">
            <w:pPr>
              <w:pStyle w:val="NormalLeft"/>
              <w:rPr>
                <w:rStyle w:val="NormalBoldChar"/>
                <w:rFonts w:ascii="Garamond" w:hAnsi="Garamond"/>
                <w:b w:val="0"/>
                <w:sz w:val="22"/>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rsidTr="008D5C57">
        <w:trPr>
          <w:trHeight w:val="1316"/>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Van-e tudomása a gazdasági szereplőnek bármilyen </w:t>
            </w:r>
            <w:r w:rsidRPr="006B7C41">
              <w:rPr>
                <w:rFonts w:ascii="Garamond" w:hAnsi="Garamond"/>
                <w:b/>
                <w:sz w:val="22"/>
              </w:rPr>
              <w:t>összeférhetetlenségről</w:t>
            </w:r>
            <w:r w:rsidRPr="006B7C41">
              <w:rPr>
                <w:rStyle w:val="Lbjegyzet-hivatkozs"/>
                <w:rFonts w:ascii="Garamond" w:hAnsi="Garamond"/>
                <w:b/>
                <w:sz w:val="22"/>
              </w:rPr>
              <w:footnoteReference w:id="58"/>
            </w:r>
            <w:r w:rsidRPr="006B7C41">
              <w:rPr>
                <w:rFonts w:ascii="Garamond" w:hAnsi="Garamond"/>
                <w:sz w:val="22"/>
              </w:rPr>
              <w:t xml:space="preserve"> a közbeszerzési eljárásban való részvételéből fakadóan?</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1544"/>
        </w:trPr>
        <w:tc>
          <w:tcPr>
            <w:tcW w:w="4644" w:type="dxa"/>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Nyújtott-e a gazdasági szereplő vagy </w:t>
            </w:r>
            <w:r w:rsidRPr="006B7C41">
              <w:rPr>
                <w:rFonts w:ascii="Garamond" w:hAnsi="Garamond"/>
                <w:sz w:val="22"/>
              </w:rPr>
              <w:t xml:space="preserve">valamely hozzá kapcsolódó vállalkozás </w:t>
            </w:r>
            <w:r w:rsidRPr="006B7C41">
              <w:rPr>
                <w:rFonts w:ascii="Garamond" w:hAnsi="Garamond"/>
                <w:b/>
                <w:sz w:val="22"/>
              </w:rPr>
              <w:t>tanácsadást</w:t>
            </w:r>
            <w:r w:rsidRPr="006B7C41">
              <w:rPr>
                <w:rFonts w:ascii="Garamond" w:hAnsi="Garamond"/>
                <w:sz w:val="22"/>
              </w:rPr>
              <w:t xml:space="preserve"> az ajánlatkérő szervnek vagy a közszolgáltató ajánlatkérőnek, vagy </w:t>
            </w:r>
            <w:r w:rsidRPr="006B7C41">
              <w:rPr>
                <w:rFonts w:ascii="Garamond" w:hAnsi="Garamond"/>
                <w:b/>
                <w:sz w:val="22"/>
              </w:rPr>
              <w:t>részt vett-e</w:t>
            </w:r>
            <w:r w:rsidRPr="006B7C41">
              <w:rPr>
                <w:rFonts w:ascii="Garamond" w:hAnsi="Garamond"/>
                <w:sz w:val="22"/>
              </w:rPr>
              <w:t xml:space="preserve"> más módon a közbeszerzési eljárás </w:t>
            </w:r>
            <w:r w:rsidRPr="006B7C41">
              <w:rPr>
                <w:rFonts w:ascii="Garamond" w:hAnsi="Garamond"/>
                <w:b/>
                <w:sz w:val="22"/>
              </w:rPr>
              <w:t>előkészítésében</w:t>
            </w:r>
            <w:r w:rsidRPr="006B7C41">
              <w:rPr>
                <w:rFonts w:ascii="Garamond" w:hAnsi="Garamond"/>
                <w:sz w:val="22"/>
              </w:rPr>
              <w: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2"/>
        </w:trPr>
        <w:tc>
          <w:tcPr>
            <w:tcW w:w="4644" w:type="dxa"/>
            <w:vMerge w:val="restart"/>
            <w:shd w:val="clear" w:color="auto" w:fill="auto"/>
          </w:tcPr>
          <w:p w:rsidR="008D5C57" w:rsidRPr="006B7C41" w:rsidRDefault="008D5C57" w:rsidP="008D5C57">
            <w:pPr>
              <w:pStyle w:val="NormalLeft"/>
              <w:jc w:val="both"/>
              <w:rPr>
                <w:rStyle w:val="NormalBoldChar"/>
                <w:rFonts w:ascii="Garamond" w:hAnsi="Garamond"/>
                <w:b w:val="0"/>
                <w:sz w:val="22"/>
              </w:rPr>
            </w:pPr>
            <w:r w:rsidRPr="006B7C41">
              <w:rPr>
                <w:rFonts w:ascii="Garamond" w:hAnsi="Garamond"/>
                <w:sz w:val="22"/>
              </w:rPr>
              <w:t>Tapasztalta-e a gazdasági szereplő valamely korábbi közbeszerzési szerződés vagy egy ajánlatkérő szervvel kötött korábbi szerződés vagy korábbi koncessziós szerződés</w:t>
            </w:r>
            <w:r w:rsidRPr="006B7C41">
              <w:rPr>
                <w:rFonts w:ascii="Garamond" w:hAnsi="Garamond"/>
                <w:b/>
                <w:sz w:val="22"/>
              </w:rPr>
              <w:t xml:space="preserve"> lejárat előtti megszüntetését</w:t>
            </w:r>
            <w:r w:rsidRPr="006B7C41">
              <w:rPr>
                <w:rFonts w:ascii="Garamond" w:hAnsi="Garamond"/>
                <w:sz w:val="22"/>
              </w:rPr>
              <w:t xml:space="preserve"> vagy az említett korábbi szerződéshez kapcsolódó kártérítési követelést vagy egyéb hasonló szankciókat?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rsidTr="008D5C57">
        <w:trPr>
          <w:trHeight w:val="931"/>
        </w:trPr>
        <w:tc>
          <w:tcPr>
            <w:tcW w:w="4644" w:type="dxa"/>
            <w:vMerge/>
            <w:shd w:val="clear" w:color="auto" w:fill="auto"/>
          </w:tcPr>
          <w:p w:rsidR="008D5C57" w:rsidRPr="006B7C41" w:rsidRDefault="008D5C57" w:rsidP="008D5C57">
            <w:pPr>
              <w:pStyle w:val="NormalLeft"/>
              <w:rPr>
                <w:rFonts w:ascii="Garamond" w:hAnsi="Garamond"/>
              </w:rPr>
            </w:pPr>
          </w:p>
        </w:tc>
        <w:tc>
          <w:tcPr>
            <w:tcW w:w="4645" w:type="dxa"/>
            <w:shd w:val="clear" w:color="auto" w:fill="auto"/>
          </w:tcPr>
          <w:p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rsidTr="008D5C57">
        <w:tc>
          <w:tcPr>
            <w:tcW w:w="4644" w:type="dxa"/>
            <w:shd w:val="clear" w:color="auto" w:fill="auto"/>
          </w:tcPr>
          <w:p w:rsidR="008D5C57" w:rsidRPr="006B7C41" w:rsidRDefault="008D5C57" w:rsidP="008D5C57">
            <w:pPr>
              <w:pStyle w:val="NormalLeft"/>
              <w:jc w:val="both"/>
              <w:rPr>
                <w:rFonts w:ascii="Garamond" w:hAnsi="Garamond"/>
              </w:rPr>
            </w:pPr>
            <w:r w:rsidRPr="006B7C41">
              <w:rPr>
                <w:rFonts w:ascii="Garamond" w:hAnsi="Garamond"/>
                <w:sz w:val="22"/>
              </w:rPr>
              <w:lastRenderedPageBreak/>
              <w:t>Megerősíti-e a gazdasági szereplő a következőket?</w:t>
            </w:r>
            <w:r w:rsidRPr="006B7C41">
              <w:rPr>
                <w:rFonts w:ascii="Garamond" w:hAnsi="Garamond"/>
                <w:sz w:val="22"/>
              </w:rPr>
              <w:br/>
              <w:t xml:space="preserve">a) </w:t>
            </w:r>
            <w:r w:rsidRPr="006B7C41">
              <w:rPr>
                <w:rStyle w:val="NormalBoldChar"/>
                <w:rFonts w:ascii="Garamond" w:hAnsi="Garamond"/>
                <w:sz w:val="22"/>
              </w:rPr>
              <w:t xml:space="preserve">A kizárási okok fenn nem állásának, </w:t>
            </w:r>
            <w:r w:rsidRPr="006B7C41">
              <w:rPr>
                <w:rFonts w:ascii="Garamond" w:hAnsi="Garamond"/>
                <w:sz w:val="22"/>
              </w:rPr>
              <w:t xml:space="preserve">illetve a kiválasztási kritériumok teljesülésének ellenőrzéséhez szükséges információk szolgáltatása során nem tett </w:t>
            </w:r>
            <w:r w:rsidRPr="006B7C41">
              <w:rPr>
                <w:rFonts w:ascii="Garamond" w:hAnsi="Garamond"/>
                <w:b/>
                <w:sz w:val="22"/>
              </w:rPr>
              <w:t>hamis nyilatkozatot</w:t>
            </w:r>
            <w:r w:rsidRPr="006B7C41">
              <w:rPr>
                <w:rFonts w:ascii="Garamond" w:hAnsi="Garamond"/>
                <w:sz w:val="22"/>
              </w:rPr>
              <w:t>,</w:t>
            </w:r>
            <w:r w:rsidRPr="006B7C41">
              <w:rPr>
                <w:rFonts w:ascii="Garamond" w:hAnsi="Garamond"/>
                <w:sz w:val="22"/>
              </w:rPr>
              <w:br/>
              <w:t xml:space="preserve">b) Nem </w:t>
            </w:r>
            <w:r w:rsidRPr="006B7C41">
              <w:rPr>
                <w:rFonts w:ascii="Garamond" w:hAnsi="Garamond"/>
                <w:b/>
                <w:sz w:val="22"/>
              </w:rPr>
              <w:t>tartott vissza</w:t>
            </w:r>
            <w:r w:rsidRPr="006B7C41">
              <w:rPr>
                <w:rFonts w:ascii="Garamond" w:hAnsi="Garamond"/>
                <w:sz w:val="22"/>
              </w:rPr>
              <w:t xml:space="preserve"> ilyen információt,</w:t>
            </w:r>
            <w:r w:rsidRPr="006B7C41">
              <w:rPr>
                <w:rFonts w:ascii="Garamond" w:hAnsi="Garamond"/>
                <w:sz w:val="22"/>
              </w:rPr>
              <w:br/>
              <w:t>c) Késedelem nélkül be tudta nyújtani az ajánlatkérő szerv vagy a közszolgáltató ajánlatkérő által megkívánt kiegészítő iratokat, és</w:t>
            </w:r>
            <w:r w:rsidRPr="006B7C41">
              <w:rPr>
                <w:rFonts w:ascii="Garamond" w:hAnsi="Garamond"/>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Pr="006B7C41" w:rsidRDefault="008D5C57" w:rsidP="008D5C57">
      <w:pPr>
        <w:pStyle w:val="SectionTitle"/>
        <w:rPr>
          <w:rFonts w:ascii="Garamond" w:hAnsi="Garamond"/>
          <w:sz w:val="22"/>
        </w:rPr>
      </w:pPr>
      <w:r w:rsidRPr="006B7C41">
        <w:rPr>
          <w:rFonts w:ascii="Garamond" w:hAnsi="Garamond"/>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62"/>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Tisztán nemzeti kizárási okok</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rPr>
            </w:pPr>
            <w:r w:rsidRPr="006B7C41">
              <w:rPr>
                <w:rFonts w:ascii="Garamond" w:hAnsi="Garamond"/>
                <w:sz w:val="22"/>
              </w:rPr>
              <w:t xml:space="preserve">Vonatkoznak-e a gazdasági szereplőre azok a </w:t>
            </w:r>
            <w:r w:rsidRPr="006B7C41">
              <w:rPr>
                <w:rFonts w:ascii="Garamond" w:hAnsi="Garamond"/>
                <w:b/>
                <w:sz w:val="22"/>
              </w:rPr>
              <w:t>tisztán nemzeti kizárási okok</w:t>
            </w:r>
            <w:r w:rsidRPr="006B7C41">
              <w:rPr>
                <w:rFonts w:ascii="Garamond" w:hAnsi="Garamond"/>
                <w:sz w:val="22"/>
              </w:rPr>
              <w:t>, amelyeket a vonatkozó hirdetmény vagy a közbeszerzési dokumentumok meghatároznak?</w:t>
            </w:r>
            <w:r w:rsidRPr="006B7C41">
              <w:rPr>
                <w:rFonts w:ascii="Garamond" w:hAnsi="Garamond"/>
                <w:sz w:val="22"/>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rsidR="00996DD4" w:rsidRDefault="008D5C57" w:rsidP="008D5C57">
            <w:pPr>
              <w:rPr>
                <w:rFonts w:ascii="Garamond" w:hAnsi="Garamond"/>
                <w:sz w:val="22"/>
              </w:rPr>
            </w:pPr>
            <w:r w:rsidRPr="006B7C41">
              <w:rPr>
                <w:rFonts w:ascii="Garamond" w:hAnsi="Garamond"/>
                <w:sz w:val="22"/>
              </w:rPr>
              <w:t>[] Igen [] Nem</w:t>
            </w:r>
          </w:p>
          <w:p w:rsidR="008D5C57" w:rsidRDefault="008D5C57" w:rsidP="002D0232">
            <w:pPr>
              <w:jc w:val="both"/>
              <w:rPr>
                <w:rFonts w:ascii="Garamond" w:hAnsi="Garamond"/>
                <w:sz w:val="22"/>
              </w:rPr>
            </w:pPr>
            <w:r w:rsidRPr="006B7C41">
              <w:rPr>
                <w:rFonts w:ascii="Garamond" w:hAnsi="Garamond"/>
                <w:sz w:val="22"/>
              </w:rPr>
              <w:br/>
            </w:r>
            <w:r w:rsidR="00996DD4" w:rsidRPr="00C93754">
              <w:rPr>
                <w:rFonts w:ascii="Garamond" w:hAnsi="Garamond"/>
                <w:sz w:val="22"/>
              </w:rPr>
              <w:t xml:space="preserve">Kbt. 62. § (1)-(2) bekezdésében előírt kizáró okok; különös tekintettel a Kbt. 62. § (1) bekezdés a) pont ag) alpontjában, </w:t>
            </w:r>
            <w:r w:rsidR="00996DD4">
              <w:rPr>
                <w:rFonts w:ascii="Garamond" w:hAnsi="Garamond"/>
                <w:sz w:val="22"/>
              </w:rPr>
              <w:t>i</w:t>
            </w:r>
            <w:r w:rsidR="00996DD4" w:rsidRPr="00C93754">
              <w:rPr>
                <w:rFonts w:ascii="Garamond" w:hAnsi="Garamond"/>
                <w:sz w:val="22"/>
              </w:rPr>
              <w:t>lletve e), f), g), k), l) </w:t>
            </w:r>
            <w:r w:rsidR="00996DD4">
              <w:rPr>
                <w:rFonts w:ascii="Garamond" w:hAnsi="Garamond"/>
                <w:sz w:val="22"/>
              </w:rPr>
              <w:t>p) és</w:t>
            </w:r>
            <w:r w:rsidR="00996DD4" w:rsidRPr="00C93754">
              <w:rPr>
                <w:rFonts w:ascii="Garamond" w:hAnsi="Garamond"/>
                <w:sz w:val="22"/>
              </w:rPr>
              <w:t> q) pontjában említett kizáró okokra</w:t>
            </w:r>
          </w:p>
          <w:p w:rsidR="002D0232" w:rsidRPr="006B7C41" w:rsidRDefault="002D0232" w:rsidP="008D5C57">
            <w:pPr>
              <w:rPr>
                <w:rFonts w:ascii="Garamond" w:hAnsi="Garamond"/>
                <w:sz w:val="22"/>
              </w:rPr>
            </w:pPr>
          </w:p>
          <w:p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r w:rsidRPr="006B7C41">
              <w:rPr>
                <w:rStyle w:val="Lbjegyzet-hivatkozs"/>
                <w:rFonts w:ascii="Garamond" w:hAnsi="Garamond"/>
                <w:sz w:val="22"/>
              </w:rPr>
              <w:footnoteReference w:id="59"/>
            </w:r>
          </w:p>
        </w:tc>
      </w:tr>
      <w:tr w:rsidR="008D5C57" w:rsidRPr="006B7C41" w:rsidTr="008D5C57">
        <w:tc>
          <w:tcPr>
            <w:tcW w:w="4644" w:type="dxa"/>
            <w:shd w:val="clear" w:color="auto" w:fill="auto"/>
          </w:tcPr>
          <w:p w:rsidR="008D5C57" w:rsidRPr="006B7C41" w:rsidRDefault="008D5C57" w:rsidP="008D5C57">
            <w:pPr>
              <w:spacing w:before="60" w:after="60"/>
              <w:rPr>
                <w:rFonts w:ascii="Garamond" w:hAnsi="Garamond"/>
              </w:rPr>
            </w:pPr>
            <w:r w:rsidRPr="006B7C41">
              <w:rPr>
                <w:rStyle w:val="NormalBoldChar"/>
                <w:rFonts w:ascii="Garamond" w:eastAsia="Calibri" w:hAnsi="Garamond"/>
                <w:sz w:val="22"/>
              </w:rPr>
              <w:t>Amennyiben a tisztán nemzeti kizárási okok fennállnak</w:t>
            </w:r>
            <w:r w:rsidRPr="006B7C41">
              <w:rPr>
                <w:rFonts w:ascii="Garamond" w:hAnsi="Garamond"/>
                <w:sz w:val="22"/>
              </w:rPr>
              <w:t xml:space="preserve">, tett-e a gazdasági szereplő öntisztázási intézkedéseket? </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tc>
        <w:tc>
          <w:tcPr>
            <w:tcW w:w="4645"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bl>
    <w:p w:rsidR="002742F8" w:rsidRDefault="002742F8" w:rsidP="008D5C57">
      <w:pPr>
        <w:pStyle w:val="ChapterTitle"/>
        <w:spacing w:before="0" w:after="0"/>
        <w:rPr>
          <w:rFonts w:ascii="Garamond" w:hAnsi="Garamond"/>
          <w:sz w:val="22"/>
        </w:rPr>
      </w:pPr>
    </w:p>
    <w:p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rsidR="008D5C57" w:rsidRPr="006B7C41" w:rsidRDefault="008D5C57" w:rsidP="008D5C57">
      <w:pPr>
        <w:pStyle w:val="ChapterTitle"/>
        <w:rPr>
          <w:rFonts w:ascii="Garamond" w:hAnsi="Garamond"/>
          <w:sz w:val="22"/>
        </w:rPr>
      </w:pPr>
      <w:r w:rsidRPr="006B7C41">
        <w:rPr>
          <w:rFonts w:ascii="Garamond" w:hAnsi="Garamond"/>
          <w:sz w:val="22"/>
        </w:rPr>
        <w:lastRenderedPageBreak/>
        <w:t>IV. rész: Kiválasztási szempontok</w:t>
      </w:r>
    </w:p>
    <w:p w:rsidR="008D5C57" w:rsidRPr="006B7C41" w:rsidRDefault="008D5C57" w:rsidP="008D5C57">
      <w:pPr>
        <w:rPr>
          <w:rFonts w:ascii="Garamond" w:hAnsi="Garamond"/>
          <w:sz w:val="22"/>
        </w:rPr>
      </w:pPr>
      <w:r w:rsidRPr="006B7C41">
        <w:rPr>
          <w:rFonts w:ascii="Garamond" w:hAnsi="Garamond"/>
          <w:b/>
          <w:sz w:val="22"/>
        </w:rPr>
        <w:t>A kiválasztási szempontokat illetően (</w:t>
      </w:r>
      <w:r w:rsidRPr="006B7C41">
        <w:rPr>
          <w:rFonts w:ascii="Garamond" w:hAnsi="Garamond"/>
          <w:b/>
          <w:sz w:val="22"/>
        </w:rPr>
        <w:sym w:font="Symbol" w:char="F061"/>
      </w:r>
      <w:r w:rsidRPr="006B7C41">
        <w:rPr>
          <w:rFonts w:ascii="Garamond" w:hAnsi="Garamond"/>
        </w:rPr>
        <w:t xml:space="preserve"> </w:t>
      </w:r>
      <w:r w:rsidRPr="006B7C41">
        <w:rPr>
          <w:rFonts w:ascii="Garamond" w:hAnsi="Garamond"/>
          <w:b/>
          <w:sz w:val="22"/>
        </w:rPr>
        <w:t>szakasz vagy e rész A–D szakaszai), a gazdasági szereplő kijelenti a következőket:</w:t>
      </w:r>
    </w:p>
    <w:p w:rsidR="008D5C57" w:rsidRDefault="008D5C57" w:rsidP="008D5C57">
      <w:pPr>
        <w:pStyle w:val="SectionTitle"/>
        <w:rPr>
          <w:rFonts w:ascii="Garamond" w:hAnsi="Garamond"/>
          <w:sz w:val="22"/>
        </w:rPr>
      </w:pPr>
      <w:r w:rsidRPr="006B7C41">
        <w:rPr>
          <w:rFonts w:ascii="Garamond" w:hAnsi="Garamond"/>
          <w:sz w:val="22"/>
        </w:rPr>
        <w:sym w:font="Symbol" w:char="F061"/>
      </w:r>
      <w:r w:rsidRPr="006B7C41">
        <w:rPr>
          <w:rFonts w:ascii="Garamond" w:hAnsi="Garamond"/>
          <w:sz w:val="22"/>
        </w:rPr>
        <w:t>: Az összes kiválasztási szempont általános jelzése</w:t>
      </w:r>
    </w:p>
    <w:p w:rsidR="001234FF" w:rsidRPr="001234FF" w:rsidRDefault="001234FF" w:rsidP="001234FF">
      <w:pPr>
        <w:pStyle w:val="Cmsor1"/>
        <w:numPr>
          <w:ilvl w:val="0"/>
          <w:numId w:val="0"/>
        </w:numPr>
        <w:ind w:left="1224" w:hanging="1134"/>
        <w:jc w:val="center"/>
        <w:rPr>
          <w:lang w:val="hu-HU" w:eastAsia="en-GB"/>
        </w:rPr>
      </w:pPr>
      <w:r w:rsidRPr="008426F8">
        <w:rPr>
          <w:rFonts w:asciiTheme="minorHAnsi" w:hAnsiTheme="minorHAnsi"/>
          <w:color w:val="FF0000"/>
          <w:sz w:val="26"/>
          <w:szCs w:val="26"/>
        </w:rPr>
        <w:t>AJÁNLATKÉRŐ CSAK AZ ALÁBBI INFORMÁCIÓK MEGADÁSÁT ÍRJA ELŐ!</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b/>
          <w:sz w:val="22"/>
          <w:szCs w:val="22"/>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6B7C41">
        <w:rPr>
          <w:rFonts w:ascii="Garamond" w:hAnsi="Garamond"/>
          <w:sz w:val="22"/>
          <w:szCs w:val="22"/>
        </w:rPr>
        <w:t xml:space="preserve"> </w:t>
      </w:r>
      <w:r w:rsidRPr="006B7C41">
        <w:rPr>
          <w:rFonts w:ascii="Garamond" w:hAnsi="Garamond"/>
          <w:b/>
          <w:sz w:val="22"/>
          <w:szCs w:val="22"/>
        </w:rPr>
        <w:sym w:font="Symbol" w:char="F061"/>
      </w:r>
      <w:r w:rsidRPr="006B7C41">
        <w:rPr>
          <w:rFonts w:ascii="Garamond" w:hAnsi="Garamond"/>
          <w:b/>
          <w:sz w:val="22"/>
          <w:szCs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06" w:type="dxa"/>
            <w:shd w:val="clear" w:color="auto" w:fill="auto"/>
          </w:tcPr>
          <w:p w:rsidR="008D5C57" w:rsidRPr="006B7C41" w:rsidRDefault="008D5C57" w:rsidP="008D5C57">
            <w:pPr>
              <w:rPr>
                <w:rFonts w:ascii="Garamond" w:hAnsi="Garamond"/>
                <w:b/>
              </w:rPr>
            </w:pPr>
            <w:r w:rsidRPr="006B7C41">
              <w:rPr>
                <w:rFonts w:ascii="Garamond" w:hAnsi="Garamond"/>
                <w:b/>
                <w:sz w:val="22"/>
              </w:rPr>
              <w:t>Minden előírt kiválasztási szempont teljesítése</w:t>
            </w:r>
          </w:p>
        </w:tc>
        <w:tc>
          <w:tcPr>
            <w:tcW w:w="4607"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06" w:type="dxa"/>
            <w:shd w:val="clear" w:color="auto" w:fill="auto"/>
          </w:tcPr>
          <w:p w:rsidR="008D5C57" w:rsidRPr="006B7C41" w:rsidRDefault="008D5C57" w:rsidP="008D5C57">
            <w:pPr>
              <w:rPr>
                <w:rFonts w:ascii="Garamond" w:hAnsi="Garamond"/>
              </w:rPr>
            </w:pPr>
            <w:r w:rsidRPr="006B7C41">
              <w:rPr>
                <w:rFonts w:ascii="Garamond" w:hAnsi="Garamond"/>
                <w:sz w:val="22"/>
              </w:rPr>
              <w:t>Megfelel az előírt kiválasztási szempontoknak:</w:t>
            </w:r>
          </w:p>
        </w:tc>
        <w:tc>
          <w:tcPr>
            <w:tcW w:w="4607" w:type="dxa"/>
            <w:shd w:val="clear" w:color="auto" w:fill="auto"/>
          </w:tcPr>
          <w:p w:rsidR="008D5C57" w:rsidRPr="006B7C41" w:rsidRDefault="008D5C57" w:rsidP="008D5C57">
            <w:pPr>
              <w:rPr>
                <w:rFonts w:ascii="Garamond" w:hAnsi="Garamond"/>
              </w:rPr>
            </w:pPr>
            <w:r w:rsidRPr="006B7C41">
              <w:rPr>
                <w:rFonts w:ascii="Garamond" w:hAnsi="Garamond"/>
                <w:sz w:val="22"/>
              </w:rPr>
              <w:t>[] Igen [] Nem</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6B7C41">
        <w:rPr>
          <w:rFonts w:ascii="Garamond" w:hAnsi="Garamond"/>
          <w:sz w:val="22"/>
        </w:rPr>
        <w:t>A: Alkalmasság szakmai tevékenység végzésére</w:t>
      </w:r>
    </w:p>
    <w:p w:rsidR="001234FF" w:rsidRPr="001234FF" w:rsidRDefault="001234FF" w:rsidP="001234FF">
      <w:pPr>
        <w:pStyle w:val="Cmsor1"/>
        <w:numPr>
          <w:ilvl w:val="0"/>
          <w:numId w:val="0"/>
        </w:numPr>
        <w:jc w:val="center"/>
        <w:rPr>
          <w:lang w:val="hu-HU" w:eastAsia="en-GB"/>
        </w:rPr>
      </w:pPr>
      <w:r w:rsidRPr="008426F8">
        <w:rPr>
          <w:rFonts w:asciiTheme="minorHAnsi" w:hAnsiTheme="minorHAnsi"/>
          <w:color w:val="FF0000"/>
          <w:sz w:val="26"/>
          <w:szCs w:val="26"/>
        </w:rPr>
        <w:t>AJÁNLATKÉRŐ NEM ÍRJA ELŐ AZ ALÁBBI INFORMÁCIÓK MEGADÁSÁT!</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w:t>
      </w:r>
      <w:r w:rsidRPr="006B7C41">
        <w:rPr>
          <w:rFonts w:ascii="Garamond" w:hAnsi="Garamond"/>
        </w:rPr>
        <w:t xml:space="preserve"> </w:t>
      </w:r>
      <w:r w:rsidRPr="006B7C41">
        <w:rPr>
          <w:rFonts w:ascii="Garamond" w:hAnsi="Garamond"/>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8D5C57" w:rsidRPr="006B7C41" w:rsidTr="008D5C57">
        <w:tc>
          <w:tcPr>
            <w:tcW w:w="4644" w:type="dxa"/>
            <w:shd w:val="clear" w:color="auto" w:fill="auto"/>
          </w:tcPr>
          <w:p w:rsidR="008D5C57" w:rsidRPr="006B7C41" w:rsidRDefault="008D5C57" w:rsidP="008D5C57">
            <w:pPr>
              <w:rPr>
                <w:rFonts w:ascii="Garamond" w:hAnsi="Garamond"/>
                <w:b/>
              </w:rPr>
            </w:pPr>
            <w:r w:rsidRPr="006B7C41">
              <w:rPr>
                <w:rFonts w:ascii="Garamond" w:hAnsi="Garamond"/>
                <w:b/>
                <w:sz w:val="22"/>
              </w:rPr>
              <w:t>Alkalmasság szakmai tevékenység végzésére</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b/>
                <w:strike/>
                <w:sz w:val="22"/>
              </w:rPr>
              <w:t>1) Be van jegyezve</w:t>
            </w:r>
            <w:r w:rsidRPr="006B7C41">
              <w:rPr>
                <w:rFonts w:ascii="Garamond" w:hAnsi="Garamond"/>
                <w:strike/>
                <w:sz w:val="22"/>
              </w:rPr>
              <w:t xml:space="preserve"> a letelepedés helye szerinti tagállamának vonatkozó </w:t>
            </w:r>
            <w:r w:rsidRPr="006B7C41">
              <w:rPr>
                <w:rFonts w:ascii="Garamond" w:hAnsi="Garamond"/>
                <w:b/>
                <w:strike/>
                <w:sz w:val="22"/>
              </w:rPr>
              <w:t>szakmai vagy cégnyilvántartásába</w:t>
            </w:r>
            <w:r w:rsidRPr="006B7C41">
              <w:rPr>
                <w:rStyle w:val="Lbjegyzet-hivatkozs"/>
                <w:rFonts w:ascii="Garamond" w:hAnsi="Garamond"/>
                <w:b/>
                <w:strike/>
                <w:sz w:val="22"/>
              </w:rPr>
              <w:footnoteReference w:id="60"/>
            </w:r>
            <w:r w:rsidRPr="006B7C41">
              <w:rPr>
                <w:rFonts w:ascii="Garamond" w:hAnsi="Garamond"/>
                <w:strike/>
                <w:sz w:val="22"/>
              </w:rPr>
              <w:t>:</w:t>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strike/>
              </w:rPr>
            </w:pPr>
            <w:r w:rsidRPr="006B7C41">
              <w:rPr>
                <w:rFonts w:ascii="Garamond" w:hAnsi="Garamond"/>
                <w:strike/>
                <w:sz w:val="22"/>
              </w:rPr>
              <w:t>(internetcím, a kibocsátó hatóság vagy testület, a dokumentáció pontos hivatkozási adatai): [……][……][……]</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b/>
                <w:strike/>
                <w:sz w:val="22"/>
              </w:rPr>
            </w:pPr>
            <w:r w:rsidRPr="006B7C41">
              <w:rPr>
                <w:rFonts w:ascii="Garamond" w:hAnsi="Garamond"/>
                <w:b/>
                <w:strike/>
                <w:sz w:val="22"/>
              </w:rPr>
              <w:t>2) Szolgáltatásnyújtásra irányuló szerződéseknél:</w:t>
            </w:r>
            <w:r w:rsidRPr="006B7C41">
              <w:rPr>
                <w:rFonts w:ascii="Garamond" w:hAnsi="Garamond"/>
                <w:strike/>
                <w:sz w:val="22"/>
              </w:rPr>
              <w:br/>
              <w:t xml:space="preserve">A gazdasági szereplőnek meghatározott </w:t>
            </w:r>
            <w:r w:rsidRPr="006B7C41">
              <w:rPr>
                <w:rFonts w:ascii="Garamond" w:hAnsi="Garamond"/>
                <w:b/>
                <w:strike/>
                <w:sz w:val="22"/>
              </w:rPr>
              <w:t>engedéllyel</w:t>
            </w:r>
            <w:r w:rsidRPr="006B7C41">
              <w:rPr>
                <w:rFonts w:ascii="Garamond" w:hAnsi="Garamond"/>
                <w:strike/>
                <w:sz w:val="22"/>
              </w:rPr>
              <w:t xml:space="preserve"> kell-e rendelkeznie vagy meghatározott szervezet </w:t>
            </w:r>
            <w:r w:rsidRPr="006B7C41">
              <w:rPr>
                <w:rFonts w:ascii="Garamond" w:hAnsi="Garamond"/>
                <w:b/>
                <w:strike/>
                <w:sz w:val="22"/>
              </w:rPr>
              <w:t>tagjának</w:t>
            </w:r>
            <w:r w:rsidRPr="006B7C41">
              <w:rPr>
                <w:rFonts w:ascii="Garamond" w:hAnsi="Garamond"/>
                <w:strike/>
                <w:sz w:val="22"/>
              </w:rPr>
              <w:t xml:space="preserve"> kell-e lennie ahhoz, hogy a gazdasági szereplő letelepedési helye szerinti országban az adott szolgáltatást nyújthassa? </w:t>
            </w:r>
            <w:r w:rsidRPr="006B7C41">
              <w:rPr>
                <w:rFonts w:ascii="Garamond" w:hAnsi="Garamond"/>
                <w:strike/>
                <w:sz w:val="22"/>
              </w:rPr>
              <w:br/>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br/>
              <w:t>[] Igen [] Nem</w:t>
            </w:r>
            <w:r w:rsidRPr="006B7C41">
              <w:rPr>
                <w:rFonts w:ascii="Garamond" w:hAnsi="Garamond"/>
                <w:strike/>
                <w:sz w:val="22"/>
              </w:rPr>
              <w:br/>
            </w:r>
            <w:r w:rsidRPr="006B7C41">
              <w:rPr>
                <w:rFonts w:ascii="Garamond" w:hAnsi="Garamond"/>
                <w:strike/>
                <w:sz w:val="22"/>
              </w:rPr>
              <w:br/>
              <w:t>Ha igen, kérjük, adja meg, hogy ez miben áll, és jelezze, hogy a gazdasági szereplő rendelkezik-e ezzel: [ …] [] Igen [] Nem</w:t>
            </w:r>
          </w:p>
          <w:p w:rsidR="008D5C57" w:rsidRPr="006B7C41" w:rsidRDefault="008D5C57" w:rsidP="008D5C57">
            <w:pPr>
              <w:rPr>
                <w:rFonts w:ascii="Garamond" w:hAnsi="Garamond"/>
                <w:strike/>
                <w:sz w:val="22"/>
              </w:rPr>
            </w:pP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0A264B">
        <w:rPr>
          <w:rFonts w:ascii="Garamond" w:hAnsi="Garamond"/>
          <w:sz w:val="22"/>
        </w:rPr>
        <w:t>B: Gazdasági és pénzügyi helyzet</w:t>
      </w:r>
    </w:p>
    <w:p w:rsidR="001234FF" w:rsidRPr="001234FF" w:rsidRDefault="001234FF" w:rsidP="001234FF">
      <w:pPr>
        <w:pStyle w:val="Cmsor1"/>
        <w:numPr>
          <w:ilvl w:val="0"/>
          <w:numId w:val="0"/>
        </w:numPr>
        <w:ind w:left="1224" w:hanging="1134"/>
        <w:jc w:val="center"/>
        <w:rPr>
          <w:lang w:val="hu-HU" w:eastAsia="en-GB"/>
        </w:rPr>
      </w:pPr>
      <w:r w:rsidRPr="008426F8">
        <w:rPr>
          <w:rFonts w:asciiTheme="minorHAnsi" w:hAnsiTheme="minorHAnsi"/>
          <w:color w:val="FF0000"/>
          <w:sz w:val="26"/>
          <w:szCs w:val="26"/>
        </w:rPr>
        <w:t>AJÁNLATKÉRŐ NEM ÍRJA ELŐ AZ ALÁBBI INFORMÁCIÓK MEGADÁSÁT!</w:t>
      </w:r>
    </w:p>
    <w:p w:rsidR="008D5C57" w:rsidRPr="000A264B"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0A264B">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8D5C57" w:rsidRPr="000A264B" w:rsidTr="008D5C57">
        <w:tc>
          <w:tcPr>
            <w:tcW w:w="4644" w:type="dxa"/>
            <w:shd w:val="clear" w:color="auto" w:fill="auto"/>
          </w:tcPr>
          <w:p w:rsidR="008D5C57" w:rsidRPr="000A58E0" w:rsidRDefault="008D5C57" w:rsidP="008D5C57">
            <w:pPr>
              <w:rPr>
                <w:rFonts w:ascii="Garamond" w:hAnsi="Garamond"/>
                <w:b/>
                <w:strike/>
              </w:rPr>
            </w:pPr>
            <w:r w:rsidRPr="000A58E0">
              <w:rPr>
                <w:rFonts w:ascii="Garamond" w:hAnsi="Garamond"/>
                <w:b/>
                <w:strike/>
                <w:sz w:val="22"/>
              </w:rPr>
              <w:t>Gazdasági és pénzügyi helyzet</w:t>
            </w:r>
          </w:p>
        </w:tc>
        <w:tc>
          <w:tcPr>
            <w:tcW w:w="4645" w:type="dxa"/>
            <w:shd w:val="clear" w:color="auto" w:fill="auto"/>
          </w:tcPr>
          <w:p w:rsidR="008D5C57" w:rsidRPr="000A58E0" w:rsidRDefault="008D5C57" w:rsidP="008D5C57">
            <w:pPr>
              <w:rPr>
                <w:rFonts w:ascii="Garamond" w:hAnsi="Garamond"/>
                <w:b/>
                <w:strike/>
              </w:rPr>
            </w:pPr>
            <w:r w:rsidRPr="000A58E0">
              <w:rPr>
                <w:rFonts w:ascii="Garamond" w:hAnsi="Garamond"/>
                <w:b/>
                <w:strike/>
                <w:sz w:val="22"/>
              </w:rPr>
              <w:t>Válasz:</w:t>
            </w:r>
          </w:p>
        </w:tc>
      </w:tr>
      <w:tr w:rsidR="008D5C57" w:rsidRPr="000A264B" w:rsidTr="008D5C57">
        <w:tc>
          <w:tcPr>
            <w:tcW w:w="4644" w:type="dxa"/>
            <w:shd w:val="clear" w:color="auto" w:fill="auto"/>
          </w:tcPr>
          <w:p w:rsidR="008D5C57" w:rsidRPr="000A58E0" w:rsidRDefault="008D5C57" w:rsidP="008D5C57">
            <w:pPr>
              <w:spacing w:before="60" w:after="60"/>
              <w:jc w:val="both"/>
              <w:rPr>
                <w:rFonts w:ascii="Garamond" w:hAnsi="Garamond"/>
                <w:strike/>
                <w:sz w:val="22"/>
                <w:szCs w:val="22"/>
              </w:rPr>
            </w:pPr>
            <w:r w:rsidRPr="000A58E0">
              <w:rPr>
                <w:rFonts w:ascii="Garamond" w:hAnsi="Garamond"/>
                <w:strike/>
                <w:sz w:val="22"/>
                <w:szCs w:val="22"/>
              </w:rPr>
              <w:t xml:space="preserve">1a) A gazdasági szereplő („általános”) </w:t>
            </w:r>
            <w:r w:rsidRPr="000A58E0">
              <w:rPr>
                <w:rFonts w:ascii="Garamond" w:hAnsi="Garamond"/>
                <w:b/>
                <w:strike/>
                <w:sz w:val="22"/>
                <w:szCs w:val="22"/>
              </w:rPr>
              <w:t>éves árbevétele</w:t>
            </w:r>
            <w:r w:rsidRPr="000A58E0">
              <w:rPr>
                <w:rFonts w:ascii="Garamond" w:hAnsi="Garamond"/>
                <w:strike/>
                <w:sz w:val="22"/>
                <w:szCs w:val="22"/>
              </w:rPr>
              <w:t xml:space="preserve"> a vonatkozó hirdetményben vagy a közbeszerzési dokumentumokban előírt számú pénzügyi évben a következő:</w:t>
            </w:r>
            <w:r w:rsidRPr="000A58E0">
              <w:rPr>
                <w:rFonts w:ascii="Garamond" w:hAnsi="Garamond"/>
                <w:strike/>
                <w:sz w:val="22"/>
                <w:szCs w:val="22"/>
              </w:rPr>
              <w:br/>
            </w:r>
            <w:r w:rsidRPr="000A58E0">
              <w:rPr>
                <w:rFonts w:ascii="Garamond" w:hAnsi="Garamond"/>
                <w:b/>
                <w:strike/>
                <w:sz w:val="22"/>
                <w:szCs w:val="22"/>
              </w:rPr>
              <w:t>És/vagy</w:t>
            </w:r>
            <w:r w:rsidRPr="000A58E0">
              <w:rPr>
                <w:rFonts w:ascii="Garamond" w:hAnsi="Garamond"/>
                <w:strike/>
                <w:sz w:val="22"/>
                <w:szCs w:val="22"/>
              </w:rPr>
              <w:br/>
              <w:t xml:space="preserve">1b) A gazdasági szereplő </w:t>
            </w:r>
            <w:r w:rsidRPr="000A58E0">
              <w:rPr>
                <w:rFonts w:ascii="Garamond" w:hAnsi="Garamond"/>
                <w:b/>
                <w:strike/>
                <w:sz w:val="22"/>
                <w:szCs w:val="22"/>
              </w:rPr>
              <w:t>átlagos</w:t>
            </w:r>
            <w:r w:rsidRPr="000A58E0">
              <w:rPr>
                <w:rFonts w:ascii="Garamond" w:hAnsi="Garamond"/>
                <w:strike/>
                <w:sz w:val="22"/>
                <w:szCs w:val="22"/>
              </w:rPr>
              <w:t xml:space="preserve"> </w:t>
            </w:r>
            <w:r w:rsidRPr="000A58E0">
              <w:rPr>
                <w:rFonts w:ascii="Garamond" w:hAnsi="Garamond"/>
                <w:b/>
                <w:strike/>
                <w:sz w:val="22"/>
                <w:szCs w:val="22"/>
              </w:rPr>
              <w:t>éves árbevétele a vonatkozó hirdetményben vagy a közbeszerzési dokumentumokban előírt számú évben a következő</w:t>
            </w:r>
            <w:r w:rsidRPr="000A58E0">
              <w:rPr>
                <w:rStyle w:val="Lbjegyzet-hivatkozs"/>
                <w:rFonts w:ascii="Garamond" w:hAnsi="Garamond"/>
                <w:b/>
                <w:strike/>
                <w:sz w:val="22"/>
                <w:szCs w:val="22"/>
              </w:rPr>
              <w:footnoteReference w:id="61"/>
            </w:r>
            <w:r w:rsidRPr="000A58E0">
              <w:rPr>
                <w:rFonts w:ascii="Garamond" w:hAnsi="Garamond"/>
                <w:b/>
                <w:strike/>
                <w:sz w:val="22"/>
                <w:szCs w:val="22"/>
              </w:rPr>
              <w:t xml:space="preserve"> </w:t>
            </w:r>
            <w:r w:rsidRPr="000A58E0">
              <w:rPr>
                <w:rFonts w:ascii="Garamond" w:hAnsi="Garamond"/>
                <w:strike/>
                <w:sz w:val="22"/>
                <w:szCs w:val="22"/>
              </w:rPr>
              <w:t>()</w:t>
            </w:r>
            <w:r w:rsidRPr="000A58E0">
              <w:rPr>
                <w:rFonts w:ascii="Garamond" w:hAnsi="Garamond"/>
                <w:b/>
                <w:strike/>
                <w:sz w:val="22"/>
                <w:szCs w:val="22"/>
              </w:rPr>
              <w:t>:</w:t>
            </w:r>
            <w:r w:rsidRPr="000A58E0">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0A58E0" w:rsidRDefault="008D5C57" w:rsidP="008D5C57">
            <w:pPr>
              <w:spacing w:before="60" w:after="60"/>
              <w:rPr>
                <w:rFonts w:ascii="Garamond" w:hAnsi="Garamond"/>
                <w:strike/>
                <w:sz w:val="22"/>
                <w:szCs w:val="22"/>
              </w:rPr>
            </w:pPr>
            <w:r w:rsidRPr="000A58E0">
              <w:rPr>
                <w:rFonts w:ascii="Garamond" w:hAnsi="Garamond"/>
                <w:strike/>
                <w:sz w:val="22"/>
                <w:szCs w:val="22"/>
              </w:rPr>
              <w:t>év: [……] árbevétel:[……][…]pénznem</w:t>
            </w:r>
            <w:r w:rsidRPr="000A58E0">
              <w:rPr>
                <w:rFonts w:ascii="Garamond" w:hAnsi="Garamond"/>
                <w:strike/>
                <w:sz w:val="22"/>
                <w:szCs w:val="22"/>
              </w:rPr>
              <w:br/>
              <w:t>év: [……] árbevétel:[……][…]pénznem</w:t>
            </w:r>
            <w:r w:rsidRPr="000A58E0">
              <w:rPr>
                <w:rFonts w:ascii="Garamond" w:hAnsi="Garamond"/>
                <w:strike/>
                <w:sz w:val="22"/>
                <w:szCs w:val="22"/>
              </w:rPr>
              <w:br/>
              <w:t>év: [……] árbevétel:[……][…]pénznem</w:t>
            </w:r>
            <w:r w:rsidRPr="000A58E0">
              <w:rPr>
                <w:rFonts w:ascii="Garamond" w:hAnsi="Garamond"/>
                <w:strike/>
                <w:sz w:val="22"/>
                <w:szCs w:val="22"/>
              </w:rPr>
              <w:br/>
            </w:r>
            <w:r w:rsidRPr="000A58E0">
              <w:rPr>
                <w:rFonts w:ascii="Garamond" w:hAnsi="Garamond"/>
                <w:strike/>
                <w:sz w:val="22"/>
                <w:szCs w:val="22"/>
              </w:rPr>
              <w:br/>
              <w:t>(évek száma, átlagos árbevétel)</w:t>
            </w:r>
            <w:r w:rsidRPr="000A58E0">
              <w:rPr>
                <w:rFonts w:ascii="Garamond" w:hAnsi="Garamond"/>
                <w:b/>
                <w:strike/>
                <w:sz w:val="22"/>
                <w:szCs w:val="22"/>
              </w:rPr>
              <w:t>:</w:t>
            </w:r>
            <w:r w:rsidRPr="000A58E0">
              <w:rPr>
                <w:rFonts w:ascii="Garamond" w:hAnsi="Garamond"/>
                <w:strike/>
                <w:sz w:val="22"/>
                <w:szCs w:val="22"/>
              </w:rPr>
              <w:t xml:space="preserve"> [……],[……][…]pénznem</w:t>
            </w:r>
          </w:p>
          <w:p w:rsidR="008D5C57" w:rsidRPr="000A58E0" w:rsidRDefault="008D5C57" w:rsidP="008D5C57">
            <w:pPr>
              <w:spacing w:before="60" w:after="60"/>
              <w:rPr>
                <w:rFonts w:ascii="Garamond" w:hAnsi="Garamond"/>
                <w:strike/>
                <w:sz w:val="22"/>
                <w:szCs w:val="22"/>
              </w:rPr>
            </w:pPr>
          </w:p>
          <w:p w:rsidR="008D5C57" w:rsidRPr="000A58E0" w:rsidRDefault="008D5C57" w:rsidP="008D5C57">
            <w:pPr>
              <w:spacing w:before="60" w:after="60"/>
              <w:rPr>
                <w:rFonts w:ascii="Garamond" w:hAnsi="Garamond"/>
                <w:strike/>
                <w:sz w:val="22"/>
                <w:szCs w:val="22"/>
              </w:rPr>
            </w:pPr>
            <w:r w:rsidRPr="000A58E0">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z w:val="22"/>
                <w:szCs w:val="22"/>
              </w:rPr>
            </w:pPr>
            <w:r w:rsidRPr="000A264B">
              <w:rPr>
                <w:rFonts w:ascii="Garamond" w:hAnsi="Garamond"/>
                <w:strike/>
                <w:sz w:val="22"/>
                <w:szCs w:val="22"/>
              </w:rPr>
              <w:t xml:space="preserve">2a) A gazdasági szereplő éves („specifikus”) </w:t>
            </w:r>
            <w:r w:rsidRPr="000A264B">
              <w:rPr>
                <w:rFonts w:ascii="Garamond" w:hAnsi="Garamond"/>
                <w:b/>
                <w:strike/>
                <w:sz w:val="22"/>
                <w:szCs w:val="22"/>
              </w:rPr>
              <w:t>árbevétele a szerződés által érintett üzleti területre vonatkozóan</w:t>
            </w:r>
            <w:r w:rsidRPr="000A264B">
              <w:rPr>
                <w:rFonts w:ascii="Garamond" w:hAnsi="Garamond"/>
                <w:strike/>
                <w:sz w:val="22"/>
                <w:szCs w:val="22"/>
              </w:rPr>
              <w:t>, a vonatkozó hirdetményben vagy a közbeszerzési dokumentumokban meghatározott módon az előírt pénzügyi évek tekintetében a következő:</w:t>
            </w:r>
            <w:r w:rsidRPr="000A264B">
              <w:rPr>
                <w:rFonts w:ascii="Garamond" w:hAnsi="Garamond"/>
                <w:sz w:val="22"/>
                <w:szCs w:val="22"/>
              </w:rPr>
              <w:br/>
            </w:r>
            <w:r w:rsidRPr="00182C4F">
              <w:rPr>
                <w:rFonts w:ascii="Garamond" w:hAnsi="Garamond"/>
                <w:b/>
                <w:strike/>
                <w:sz w:val="22"/>
                <w:szCs w:val="22"/>
              </w:rPr>
              <w:t>És/vagy</w:t>
            </w:r>
            <w:r w:rsidRPr="00182C4F">
              <w:rPr>
                <w:rFonts w:ascii="Garamond" w:hAnsi="Garamond"/>
                <w:strike/>
                <w:sz w:val="22"/>
                <w:szCs w:val="22"/>
              </w:rPr>
              <w:br/>
              <w:t xml:space="preserve">2b) A gazdasági szereplő </w:t>
            </w:r>
            <w:r w:rsidRPr="00182C4F">
              <w:rPr>
                <w:rFonts w:ascii="Garamond" w:hAnsi="Garamond"/>
                <w:b/>
                <w:strike/>
                <w:sz w:val="22"/>
                <w:szCs w:val="22"/>
              </w:rPr>
              <w:t>átlagos</w:t>
            </w:r>
            <w:r w:rsidRPr="00182C4F">
              <w:rPr>
                <w:rFonts w:ascii="Garamond" w:hAnsi="Garamond"/>
                <w:strike/>
                <w:sz w:val="22"/>
                <w:szCs w:val="22"/>
              </w:rPr>
              <w:t xml:space="preserve"> </w:t>
            </w:r>
            <w:r w:rsidRPr="00182C4F">
              <w:rPr>
                <w:rFonts w:ascii="Garamond" w:hAnsi="Garamond"/>
                <w:b/>
                <w:strike/>
                <w:sz w:val="22"/>
                <w:szCs w:val="22"/>
              </w:rPr>
              <w:t>éves árbevétele a területen és a vonatkozó hirdetményben vagy a közbeszerzési dokumentumokban előírt számú évben a következő</w:t>
            </w:r>
            <w:r w:rsidRPr="00182C4F">
              <w:rPr>
                <w:rStyle w:val="Lbjegyzet-hivatkozs"/>
                <w:rFonts w:ascii="Garamond" w:hAnsi="Garamond"/>
                <w:b/>
                <w:strike/>
                <w:sz w:val="22"/>
                <w:szCs w:val="22"/>
              </w:rPr>
              <w:footnoteReference w:id="62"/>
            </w:r>
            <w:r w:rsidRPr="00182C4F">
              <w:rPr>
                <w:rFonts w:ascii="Garamond" w:hAnsi="Garamond"/>
                <w:b/>
                <w:strike/>
                <w:sz w:val="22"/>
                <w:szCs w:val="22"/>
              </w:rPr>
              <w:t>:</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0A264B">
              <w:rPr>
                <w:rFonts w:ascii="Garamond" w:hAnsi="Garamond"/>
                <w:strike/>
                <w:sz w:val="22"/>
                <w:szCs w:val="22"/>
              </w:rPr>
              <w:t>év: [……] árbevétel:[……][…]pénznem</w:t>
            </w:r>
            <w:r w:rsidRPr="000A264B">
              <w:rPr>
                <w:rFonts w:ascii="Garamond" w:hAnsi="Garamond"/>
                <w:strike/>
                <w:sz w:val="22"/>
                <w:szCs w:val="22"/>
              </w:rPr>
              <w:br/>
              <w:t>év: [……] árbevétel:[……][…]pénznem</w:t>
            </w:r>
            <w:r w:rsidRPr="000A264B">
              <w:rPr>
                <w:rFonts w:ascii="Garamond" w:hAnsi="Garamond"/>
                <w:strike/>
                <w:sz w:val="22"/>
                <w:szCs w:val="22"/>
              </w:rPr>
              <w:br/>
              <w:t>év: [……] árbevétel:[……][…]pénznem</w:t>
            </w:r>
            <w:r w:rsidRPr="000A264B">
              <w:rPr>
                <w:rFonts w:ascii="Garamond" w:hAnsi="Garamond"/>
                <w:strike/>
                <w:sz w:val="22"/>
                <w:szCs w:val="22"/>
              </w:rPr>
              <w:br/>
            </w:r>
            <w:r w:rsidRPr="000A264B">
              <w:rPr>
                <w:rFonts w:ascii="Garamond" w:hAnsi="Garamond"/>
                <w:sz w:val="22"/>
                <w:szCs w:val="22"/>
              </w:rPr>
              <w:br/>
            </w:r>
            <w:r w:rsidRPr="00182C4F">
              <w:rPr>
                <w:rFonts w:ascii="Garamond" w:hAnsi="Garamond"/>
                <w:strike/>
                <w:sz w:val="22"/>
                <w:szCs w:val="22"/>
              </w:rPr>
              <w:br/>
            </w:r>
            <w:r w:rsidRPr="00182C4F">
              <w:rPr>
                <w:rFonts w:ascii="Garamond" w:hAnsi="Garamond"/>
                <w:strike/>
                <w:sz w:val="22"/>
                <w:szCs w:val="22"/>
              </w:rPr>
              <w:br/>
            </w:r>
            <w:r w:rsidRPr="00182C4F">
              <w:rPr>
                <w:rFonts w:ascii="Garamond" w:hAnsi="Garamond"/>
                <w:strike/>
                <w:sz w:val="22"/>
                <w:szCs w:val="22"/>
              </w:rPr>
              <w:br/>
              <w:t>(évek száma, átlagos árbevétel): [……],[……][…]pénznem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4) A vonatkozó hirdetményben vagy a közbeszerzési dokumentumokban meghatározott </w:t>
            </w:r>
            <w:r w:rsidRPr="000A264B">
              <w:rPr>
                <w:rFonts w:ascii="Garamond" w:hAnsi="Garamond"/>
                <w:b/>
                <w:strike/>
                <w:sz w:val="22"/>
                <w:szCs w:val="22"/>
              </w:rPr>
              <w:t>pénzügyi mutatók</w:t>
            </w:r>
            <w:r w:rsidRPr="000A264B">
              <w:rPr>
                <w:rStyle w:val="Lbjegyzet-hivatkozs"/>
                <w:rFonts w:ascii="Garamond" w:hAnsi="Garamond"/>
                <w:b/>
                <w:strike/>
                <w:sz w:val="22"/>
                <w:szCs w:val="22"/>
              </w:rPr>
              <w:footnoteReference w:id="63"/>
            </w:r>
            <w:r w:rsidRPr="000A264B">
              <w:rPr>
                <w:rFonts w:ascii="Garamond" w:hAnsi="Garamond"/>
                <w:strike/>
                <w:sz w:val="22"/>
                <w:szCs w:val="22"/>
              </w:rPr>
              <w:t xml:space="preserve"> tekintetében a gazdasági szereplő kijelenti, hogy az előírt mutató(k) tényleges értéke(i) a következő(k):</w:t>
            </w:r>
            <w:r w:rsidRPr="000A264B">
              <w:rPr>
                <w:rFonts w:ascii="Garamond" w:hAnsi="Garamond"/>
                <w:strike/>
                <w:sz w:val="22"/>
                <w:szCs w:val="22"/>
              </w:rPr>
              <w:br/>
            </w:r>
          </w:p>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lastRenderedPageBreak/>
              <w:t>Ha a vonatkozó információ elektronikusan elérhető,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lastRenderedPageBreak/>
              <w:t>(az előírt mutató azonosítása – x és y</w:t>
            </w:r>
            <w:r w:rsidRPr="000A264B">
              <w:rPr>
                <w:rStyle w:val="Lbjegyzet-hivatkozs"/>
                <w:rFonts w:ascii="Garamond" w:hAnsi="Garamond"/>
                <w:strike/>
                <w:sz w:val="22"/>
                <w:szCs w:val="22"/>
              </w:rPr>
              <w:footnoteReference w:id="64"/>
            </w:r>
            <w:r w:rsidRPr="000A264B">
              <w:rPr>
                <w:rFonts w:ascii="Garamond" w:hAnsi="Garamond"/>
                <w:strike/>
                <w:sz w:val="22"/>
                <w:szCs w:val="22"/>
              </w:rPr>
              <w:t xml:space="preserve"> aránya - és az érték):</w:t>
            </w:r>
            <w:r w:rsidRPr="000A264B">
              <w:rPr>
                <w:rFonts w:ascii="Garamond" w:hAnsi="Garamond"/>
                <w:strike/>
                <w:sz w:val="22"/>
                <w:szCs w:val="22"/>
              </w:rPr>
              <w:br/>
              <w:t>[……], [……]</w:t>
            </w:r>
            <w:r w:rsidRPr="000A264B">
              <w:rPr>
                <w:rStyle w:val="Lbjegyzet-hivatkozs"/>
                <w:rFonts w:ascii="Garamond" w:hAnsi="Garamond"/>
                <w:strike/>
                <w:sz w:val="22"/>
                <w:szCs w:val="22"/>
              </w:rPr>
              <w:footnoteReference w:id="65"/>
            </w:r>
            <w:r w:rsidRPr="000A264B">
              <w:rPr>
                <w:rFonts w:ascii="Garamond" w:hAnsi="Garamond"/>
                <w:strike/>
                <w:sz w:val="22"/>
                <w:szCs w:val="22"/>
              </w:rPr>
              <w:br/>
            </w:r>
          </w:p>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br/>
              <w:t xml:space="preserve">(internetcím, a kibocsátó hatóság vagy testület, a </w:t>
            </w:r>
            <w:r w:rsidRPr="000A264B">
              <w:rPr>
                <w:rFonts w:ascii="Garamond" w:hAnsi="Garamond"/>
                <w:strike/>
                <w:sz w:val="22"/>
                <w:szCs w:val="22"/>
              </w:rPr>
              <w:lastRenderedPageBreak/>
              <w:t>dokumentáció pontos hivatkozási adatai): [……][……][……]</w:t>
            </w:r>
          </w:p>
        </w:tc>
      </w:tr>
      <w:tr w:rsidR="008D5C57" w:rsidRPr="000A264B" w:rsidTr="008D5C57">
        <w:tc>
          <w:tcPr>
            <w:tcW w:w="4644" w:type="dxa"/>
            <w:shd w:val="clear" w:color="auto" w:fill="auto"/>
          </w:tcPr>
          <w:p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lastRenderedPageBreak/>
              <w:t xml:space="preserve">5) </w:t>
            </w:r>
            <w:r w:rsidRPr="00182C4F">
              <w:rPr>
                <w:rFonts w:ascii="Garamond" w:hAnsi="Garamond"/>
                <w:b/>
                <w:strike/>
                <w:sz w:val="22"/>
                <w:szCs w:val="22"/>
              </w:rPr>
              <w:t>Szakmai felelősségbiztosításának</w:t>
            </w:r>
            <w:r w:rsidRPr="00182C4F">
              <w:rPr>
                <w:rFonts w:ascii="Garamond" w:hAnsi="Garamond"/>
                <w:strike/>
                <w:sz w:val="22"/>
                <w:szCs w:val="22"/>
              </w:rPr>
              <w:t xml:space="preserve"> biztosítási összege a következő:</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[……],[……][…]pénznem</w:t>
            </w:r>
          </w:p>
          <w:p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rsidTr="008D5C57">
        <w:tc>
          <w:tcPr>
            <w:tcW w:w="4644" w:type="dxa"/>
            <w:shd w:val="clear" w:color="auto" w:fill="auto"/>
          </w:tcPr>
          <w:p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6) Az </w:t>
            </w:r>
            <w:r w:rsidRPr="000A264B">
              <w:rPr>
                <w:rFonts w:ascii="Garamond" w:hAnsi="Garamond"/>
                <w:b/>
                <w:strike/>
                <w:sz w:val="22"/>
                <w:szCs w:val="22"/>
              </w:rPr>
              <w:t>esetleges</w:t>
            </w:r>
            <w:r w:rsidRPr="000A264B">
              <w:rPr>
                <w:rFonts w:ascii="Garamond" w:hAnsi="Garamond"/>
                <w:strike/>
                <w:sz w:val="22"/>
                <w:szCs w:val="22"/>
              </w:rPr>
              <w:t xml:space="preserve"> </w:t>
            </w:r>
            <w:r w:rsidRPr="000A264B">
              <w:rPr>
                <w:rFonts w:ascii="Garamond" w:hAnsi="Garamond"/>
                <w:b/>
                <w:strike/>
                <w:sz w:val="22"/>
                <w:szCs w:val="22"/>
              </w:rPr>
              <w:t>egyéb gazdasági vagy pénzügyi követelmények</w:t>
            </w:r>
            <w:r w:rsidRPr="000A264B">
              <w:rPr>
                <w:rFonts w:ascii="Garamond" w:hAnsi="Garamond"/>
                <w:strike/>
                <w:sz w:val="22"/>
                <w:szCs w:val="22"/>
              </w:rPr>
              <w:t xml:space="preserve"> tekintetében, amelyeket a vonatkozó hirdetményben vagy a közbeszerzési dokumentumokban meghatároztak, a gazdasági szereplő kijelenti a következőket:</w:t>
            </w:r>
            <w:r w:rsidRPr="000A264B">
              <w:rPr>
                <w:rFonts w:ascii="Garamond" w:hAnsi="Garamond"/>
                <w:strike/>
                <w:sz w:val="22"/>
                <w:szCs w:val="22"/>
              </w:rPr>
              <w:br/>
              <w:t xml:space="preserve">Ha a vonatkozó hirdetményben vagy a közbeszerzési dokumentumokban </w:t>
            </w:r>
            <w:r w:rsidRPr="000A264B">
              <w:rPr>
                <w:rFonts w:ascii="Garamond" w:hAnsi="Garamond"/>
                <w:b/>
                <w:strike/>
                <w:sz w:val="22"/>
                <w:szCs w:val="22"/>
              </w:rPr>
              <w:t>esetlegesen</w:t>
            </w:r>
            <w:r w:rsidRPr="000A264B">
              <w:rPr>
                <w:rFonts w:ascii="Garamond" w:hAnsi="Garamond"/>
                <w:strike/>
                <w:sz w:val="22"/>
                <w:szCs w:val="22"/>
              </w:rPr>
              <w:t xml:space="preserve"> meghatározott vonatkozó dokumentáció elektronikus formában rendelkezésre áll, kérjük, adja meg a következő információkat:</w:t>
            </w:r>
          </w:p>
        </w:tc>
        <w:tc>
          <w:tcPr>
            <w:tcW w:w="4645" w:type="dxa"/>
            <w:shd w:val="clear" w:color="auto" w:fill="auto"/>
          </w:tcPr>
          <w:p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t>[……]</w:t>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p>
    <w:p w:rsidR="008D5C57" w:rsidRDefault="008D5C57" w:rsidP="008D5C57">
      <w:pPr>
        <w:pStyle w:val="SectionTitle"/>
        <w:rPr>
          <w:rFonts w:ascii="Garamond" w:hAnsi="Garamond"/>
          <w:sz w:val="22"/>
        </w:rPr>
      </w:pPr>
      <w:r w:rsidRPr="006B7C41">
        <w:rPr>
          <w:rFonts w:ascii="Garamond" w:hAnsi="Garamond"/>
          <w:sz w:val="22"/>
        </w:rPr>
        <w:t>C: Technikai és szakmai alkalmasság</w:t>
      </w:r>
    </w:p>
    <w:p w:rsidR="001234FF" w:rsidRDefault="001234FF" w:rsidP="001234FF">
      <w:pPr>
        <w:pStyle w:val="Cmsor1"/>
        <w:numPr>
          <w:ilvl w:val="0"/>
          <w:numId w:val="0"/>
        </w:numPr>
        <w:ind w:left="1224" w:hanging="1134"/>
        <w:jc w:val="center"/>
        <w:rPr>
          <w:rFonts w:asciiTheme="minorHAnsi" w:hAnsiTheme="minorHAnsi"/>
          <w:color w:val="FF0000"/>
          <w:sz w:val="26"/>
          <w:szCs w:val="26"/>
        </w:rPr>
      </w:pPr>
      <w:r w:rsidRPr="008426F8">
        <w:rPr>
          <w:rFonts w:asciiTheme="minorHAnsi" w:hAnsiTheme="minorHAnsi"/>
          <w:color w:val="FF0000"/>
          <w:sz w:val="26"/>
          <w:szCs w:val="26"/>
        </w:rPr>
        <w:t>AJÁNLATKÉRŐ NEM ÍRJA ELŐ AZ ALÁBBI INFORMÁCIÓK MEGADÁSÁT!</w:t>
      </w:r>
    </w:p>
    <w:p w:rsidR="001234FF" w:rsidRPr="001234FF" w:rsidRDefault="001234FF" w:rsidP="001234FF">
      <w:pPr>
        <w:rPr>
          <w:lang w:val="en-GB" w:eastAsia="en-GB"/>
        </w:rPr>
      </w:pP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611"/>
      </w:tblGrid>
      <w:tr w:rsidR="008D5C57" w:rsidRPr="006B7C41" w:rsidTr="008D5C57">
        <w:tc>
          <w:tcPr>
            <w:tcW w:w="4644" w:type="dxa"/>
            <w:shd w:val="clear" w:color="auto" w:fill="auto"/>
          </w:tcPr>
          <w:p w:rsidR="008D5C57" w:rsidRPr="006B7C41" w:rsidRDefault="008D5C57" w:rsidP="008D5C57">
            <w:pPr>
              <w:rPr>
                <w:rFonts w:ascii="Garamond" w:hAnsi="Garamond"/>
                <w:b/>
              </w:rPr>
            </w:pPr>
            <w:bookmarkStart w:id="36" w:name="_DV_M4300"/>
            <w:bookmarkStart w:id="37" w:name="_DV_M4301"/>
            <w:bookmarkEnd w:id="36"/>
            <w:bookmarkEnd w:id="37"/>
            <w:r w:rsidRPr="006B7C41">
              <w:rPr>
                <w:rFonts w:ascii="Garamond" w:hAnsi="Garamond"/>
                <w:b/>
                <w:sz w:val="22"/>
              </w:rPr>
              <w:t>Technikai és szakmai alkalmasság</w:t>
            </w:r>
          </w:p>
        </w:tc>
        <w:tc>
          <w:tcPr>
            <w:tcW w:w="4645" w:type="dxa"/>
            <w:shd w:val="clear" w:color="auto" w:fill="auto"/>
          </w:tcPr>
          <w:p w:rsidR="008D5C57" w:rsidRPr="006B7C41" w:rsidRDefault="008D5C57" w:rsidP="008D5C57">
            <w:pPr>
              <w:rPr>
                <w:rFonts w:ascii="Garamond" w:hAnsi="Garamond"/>
                <w:b/>
              </w:rPr>
            </w:pPr>
            <w:r w:rsidRPr="006B7C41">
              <w:rPr>
                <w:rFonts w:ascii="Garamond" w:hAnsi="Garamond"/>
                <w:b/>
                <w:sz w:val="22"/>
              </w:rPr>
              <w:t>Válasz:</w:t>
            </w: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rPr>
            </w:pPr>
            <w:r w:rsidRPr="006B7C41">
              <w:rPr>
                <w:rFonts w:ascii="Garamond" w:hAnsi="Garamond"/>
                <w:strike/>
                <w:sz w:val="22"/>
              </w:rPr>
              <w:t xml:space="preserve">1a) Csak </w:t>
            </w:r>
            <w:r w:rsidRPr="006B7C41">
              <w:rPr>
                <w:rFonts w:ascii="Garamond" w:hAnsi="Garamond"/>
                <w:b/>
                <w:i/>
                <w:strike/>
                <w:sz w:val="22"/>
              </w:rPr>
              <w:t>építési beruházásra vonatkozó közbeszerzési szerződések</w:t>
            </w:r>
            <w:r w:rsidRPr="006B7C41">
              <w:rPr>
                <w:rFonts w:ascii="Garamond" w:hAnsi="Garamond"/>
                <w:b/>
                <w:strike/>
                <w:sz w:val="22"/>
              </w:rPr>
              <w:t xml:space="preserve"> esetében</w:t>
            </w:r>
            <w:r w:rsidRPr="006B7C41">
              <w:rPr>
                <w:rFonts w:ascii="Garamond" w:hAnsi="Garamond"/>
                <w:strike/>
                <w:sz w:val="22"/>
              </w:rPr>
              <w:t>:</w:t>
            </w:r>
            <w:r w:rsidRPr="006B7C41">
              <w:rPr>
                <w:rFonts w:ascii="Garamond" w:hAnsi="Garamond"/>
                <w:strike/>
                <w:sz w:val="22"/>
              </w:rPr>
              <w:br/>
              <w:t>A referencia-időszak folyamán</w:t>
            </w:r>
            <w:r w:rsidRPr="006B7C41">
              <w:rPr>
                <w:rStyle w:val="Lbjegyzet-hivatkozs"/>
                <w:rFonts w:ascii="Garamond" w:hAnsi="Garamond"/>
                <w:strike/>
                <w:sz w:val="22"/>
              </w:rPr>
              <w:footnoteReference w:id="66"/>
            </w:r>
            <w:r w:rsidRPr="006B7C41">
              <w:rPr>
                <w:rFonts w:ascii="Garamond" w:hAnsi="Garamond"/>
                <w:strike/>
                <w:sz w:val="22"/>
              </w:rPr>
              <w:t xml:space="preserve"> a gazdasági szereplő </w:t>
            </w:r>
            <w:r w:rsidRPr="006B7C41">
              <w:rPr>
                <w:rFonts w:ascii="Garamond" w:hAnsi="Garamond"/>
                <w:b/>
                <w:strike/>
                <w:sz w:val="22"/>
              </w:rPr>
              <w:t>a meghatározott típusú munkákból a következőket végezte</w:t>
            </w:r>
            <w:r w:rsidRPr="006B7C41">
              <w:rPr>
                <w:rFonts w:ascii="Garamond" w:hAnsi="Garamond"/>
                <w:strike/>
                <w:sz w:val="22"/>
              </w:rPr>
              <w:t xml:space="preserve">: </w:t>
            </w:r>
            <w:r w:rsidRPr="006B7C41">
              <w:rPr>
                <w:rFonts w:ascii="Garamond" w:hAnsi="Garamond"/>
                <w:strike/>
                <w:sz w:val="22"/>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Évek száma (ezt az időszakot a vonatkozó hirdetmény vagy a közbeszerzési dokumentumok határozzák meg): […]</w:t>
            </w:r>
            <w:r w:rsidRPr="006B7C41">
              <w:rPr>
                <w:rFonts w:ascii="Garamond" w:hAnsi="Garamond"/>
                <w:strike/>
                <w:sz w:val="22"/>
              </w:rPr>
              <w:br/>
              <w:t>Munkák:  […...]</w:t>
            </w:r>
          </w:p>
          <w:p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r w:rsidR="008D5C57" w:rsidRPr="006B7C41" w:rsidTr="008D5C57">
        <w:tc>
          <w:tcPr>
            <w:tcW w:w="4644" w:type="dxa"/>
            <w:shd w:val="clear" w:color="auto" w:fill="auto"/>
          </w:tcPr>
          <w:p w:rsidR="008D5C57" w:rsidRPr="000A58E0" w:rsidRDefault="008D5C57" w:rsidP="008D5C57">
            <w:pPr>
              <w:spacing w:before="60" w:after="60"/>
              <w:jc w:val="both"/>
              <w:rPr>
                <w:rFonts w:ascii="Garamond" w:hAnsi="Garamond"/>
                <w:strike/>
                <w:shd w:val="clear" w:color="000000" w:fill="auto"/>
              </w:rPr>
            </w:pPr>
            <w:r w:rsidRPr="000A58E0">
              <w:rPr>
                <w:rFonts w:ascii="Garamond" w:hAnsi="Garamond"/>
                <w:strike/>
                <w:sz w:val="22"/>
              </w:rPr>
              <w:t xml:space="preserve">1b) Csak </w:t>
            </w:r>
            <w:r w:rsidRPr="000A58E0">
              <w:rPr>
                <w:rFonts w:ascii="Garamond" w:hAnsi="Garamond"/>
                <w:b/>
                <w:i/>
                <w:strike/>
                <w:sz w:val="22"/>
              </w:rPr>
              <w:t>árubeszerzésre és szolgáltatásnyújtásra irányuló közbeszerzési szerződések</w:t>
            </w:r>
            <w:r w:rsidRPr="000A58E0">
              <w:rPr>
                <w:rFonts w:ascii="Garamond" w:hAnsi="Garamond"/>
                <w:strike/>
                <w:sz w:val="22"/>
              </w:rPr>
              <w:t xml:space="preserve"> esetében:</w:t>
            </w:r>
            <w:r w:rsidRPr="000A58E0">
              <w:rPr>
                <w:rFonts w:ascii="Garamond" w:hAnsi="Garamond"/>
                <w:strike/>
                <w:sz w:val="22"/>
              </w:rPr>
              <w:br/>
              <w:t>A referencia-időszak folyamán</w:t>
            </w:r>
            <w:r w:rsidRPr="000A58E0">
              <w:rPr>
                <w:rStyle w:val="Lbjegyzet-hivatkozs"/>
                <w:rFonts w:ascii="Garamond" w:hAnsi="Garamond"/>
                <w:strike/>
                <w:sz w:val="22"/>
              </w:rPr>
              <w:footnoteReference w:id="67"/>
            </w:r>
            <w:r w:rsidRPr="000A58E0">
              <w:rPr>
                <w:rFonts w:ascii="Garamond" w:hAnsi="Garamond"/>
                <w:strike/>
                <w:sz w:val="22"/>
              </w:rPr>
              <w:t xml:space="preserve"> a gazdasági szereplő </w:t>
            </w:r>
            <w:r w:rsidRPr="000A58E0">
              <w:rPr>
                <w:rFonts w:ascii="Garamond" w:hAnsi="Garamond"/>
                <w:b/>
                <w:strike/>
                <w:sz w:val="22"/>
              </w:rPr>
              <w:t xml:space="preserve">a meghatározott típusokon belül a következő főbb szállításokat végezte, vagy a következő főbb szolgáltatásokat nyújtotta: </w:t>
            </w:r>
            <w:r w:rsidRPr="000A58E0">
              <w:rPr>
                <w:rFonts w:ascii="Garamond" w:hAnsi="Garamond"/>
                <w:strike/>
                <w:sz w:val="22"/>
              </w:rPr>
              <w:t xml:space="preserve">A lista elkészítésekor kérjük, tüntesse fel az </w:t>
            </w:r>
            <w:r w:rsidRPr="000A58E0">
              <w:rPr>
                <w:rFonts w:ascii="Garamond" w:hAnsi="Garamond"/>
                <w:strike/>
                <w:sz w:val="22"/>
              </w:rPr>
              <w:lastRenderedPageBreak/>
              <w:t>összegeket, a dátumokat és a közületi vagy magánmegrendelőket</w:t>
            </w:r>
            <w:r w:rsidRPr="000A58E0">
              <w:rPr>
                <w:rStyle w:val="Lbjegyzet-hivatkozs"/>
                <w:rFonts w:ascii="Garamond" w:hAnsi="Garamond"/>
                <w:strike/>
                <w:sz w:val="22"/>
              </w:rPr>
              <w:footnoteReference w:id="68"/>
            </w:r>
            <w:r w:rsidRPr="000A58E0">
              <w:rPr>
                <w:rFonts w:ascii="Garamond" w:hAnsi="Garamond"/>
                <w:strike/>
                <w:sz w:val="22"/>
              </w:rPr>
              <w:t>:</w:t>
            </w:r>
          </w:p>
        </w:tc>
        <w:tc>
          <w:tcPr>
            <w:tcW w:w="4645" w:type="dxa"/>
            <w:shd w:val="clear" w:color="auto" w:fill="auto"/>
          </w:tcPr>
          <w:p w:rsidR="008D5C57" w:rsidRPr="000A58E0" w:rsidRDefault="008D5C57" w:rsidP="008D5C57">
            <w:pPr>
              <w:rPr>
                <w:rFonts w:ascii="Garamond" w:hAnsi="Garamond"/>
                <w:strike/>
              </w:rPr>
            </w:pPr>
            <w:r w:rsidRPr="000A58E0">
              <w:rPr>
                <w:rFonts w:ascii="Garamond" w:hAnsi="Garamond"/>
                <w:strike/>
              </w:rPr>
              <w:lastRenderedPageBreak/>
              <w:br/>
            </w:r>
            <w:r w:rsidRPr="000A58E0">
              <w:rPr>
                <w:rFonts w:ascii="Garamond" w:hAnsi="Garamond"/>
                <w:strike/>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68"/>
              <w:gridCol w:w="973"/>
              <w:gridCol w:w="1321"/>
            </w:tblGrid>
            <w:tr w:rsidR="008D5C57" w:rsidRPr="000A58E0" w:rsidTr="008D5C57">
              <w:tc>
                <w:tcPr>
                  <w:tcW w:w="1336" w:type="dxa"/>
                  <w:shd w:val="clear" w:color="auto" w:fill="auto"/>
                </w:tcPr>
                <w:p w:rsidR="008D5C57" w:rsidRPr="000A58E0" w:rsidRDefault="008D5C57" w:rsidP="008D5C57">
                  <w:pPr>
                    <w:rPr>
                      <w:rFonts w:ascii="Garamond" w:hAnsi="Garamond"/>
                      <w:strike/>
                    </w:rPr>
                  </w:pPr>
                  <w:r w:rsidRPr="000A58E0">
                    <w:rPr>
                      <w:rFonts w:ascii="Garamond" w:hAnsi="Garamond"/>
                      <w:strike/>
                      <w:sz w:val="22"/>
                    </w:rPr>
                    <w:t>Leírás</w:t>
                  </w:r>
                </w:p>
              </w:tc>
              <w:tc>
                <w:tcPr>
                  <w:tcW w:w="936" w:type="dxa"/>
                  <w:shd w:val="clear" w:color="auto" w:fill="auto"/>
                </w:tcPr>
                <w:p w:rsidR="008D5C57" w:rsidRPr="000A58E0" w:rsidRDefault="008D5C57" w:rsidP="008D5C57">
                  <w:pPr>
                    <w:rPr>
                      <w:rFonts w:ascii="Garamond" w:hAnsi="Garamond"/>
                      <w:strike/>
                    </w:rPr>
                  </w:pPr>
                  <w:r w:rsidRPr="000A58E0">
                    <w:rPr>
                      <w:rFonts w:ascii="Garamond" w:hAnsi="Garamond"/>
                      <w:strike/>
                      <w:sz w:val="22"/>
                    </w:rPr>
                    <w:t>összegek</w:t>
                  </w:r>
                </w:p>
              </w:tc>
              <w:tc>
                <w:tcPr>
                  <w:tcW w:w="724" w:type="dxa"/>
                  <w:shd w:val="clear" w:color="auto" w:fill="auto"/>
                </w:tcPr>
                <w:p w:rsidR="008D5C57" w:rsidRPr="000A58E0" w:rsidRDefault="008D5C57" w:rsidP="008D5C57">
                  <w:pPr>
                    <w:rPr>
                      <w:rFonts w:ascii="Garamond" w:hAnsi="Garamond"/>
                      <w:strike/>
                    </w:rPr>
                  </w:pPr>
                  <w:r w:rsidRPr="000A58E0">
                    <w:rPr>
                      <w:rFonts w:ascii="Garamond" w:hAnsi="Garamond"/>
                      <w:strike/>
                      <w:sz w:val="22"/>
                    </w:rPr>
                    <w:t>dátumok</w:t>
                  </w:r>
                </w:p>
              </w:tc>
              <w:tc>
                <w:tcPr>
                  <w:tcW w:w="1149" w:type="dxa"/>
                  <w:shd w:val="clear" w:color="auto" w:fill="auto"/>
                </w:tcPr>
                <w:p w:rsidR="008D5C57" w:rsidRPr="000A58E0" w:rsidRDefault="008D5C57" w:rsidP="008D5C57">
                  <w:pPr>
                    <w:rPr>
                      <w:rFonts w:ascii="Garamond" w:hAnsi="Garamond"/>
                      <w:strike/>
                    </w:rPr>
                  </w:pPr>
                  <w:r w:rsidRPr="000A58E0">
                    <w:rPr>
                      <w:rFonts w:ascii="Garamond" w:hAnsi="Garamond"/>
                      <w:strike/>
                      <w:sz w:val="22"/>
                    </w:rPr>
                    <w:t>megrendelők</w:t>
                  </w:r>
                </w:p>
              </w:tc>
            </w:tr>
            <w:tr w:rsidR="008D5C57" w:rsidRPr="000A58E0" w:rsidTr="008D5C57">
              <w:tc>
                <w:tcPr>
                  <w:tcW w:w="1336" w:type="dxa"/>
                  <w:shd w:val="clear" w:color="auto" w:fill="auto"/>
                </w:tcPr>
                <w:p w:rsidR="008D5C57" w:rsidRPr="000A58E0" w:rsidRDefault="008D5C57" w:rsidP="008D5C57">
                  <w:pPr>
                    <w:rPr>
                      <w:rFonts w:ascii="Garamond" w:hAnsi="Garamond"/>
                      <w:strike/>
                    </w:rPr>
                  </w:pPr>
                </w:p>
              </w:tc>
              <w:tc>
                <w:tcPr>
                  <w:tcW w:w="936" w:type="dxa"/>
                  <w:shd w:val="clear" w:color="auto" w:fill="auto"/>
                </w:tcPr>
                <w:p w:rsidR="008D5C57" w:rsidRPr="000A58E0" w:rsidRDefault="008D5C57" w:rsidP="008D5C57">
                  <w:pPr>
                    <w:rPr>
                      <w:rFonts w:ascii="Garamond" w:hAnsi="Garamond"/>
                      <w:strike/>
                    </w:rPr>
                  </w:pPr>
                </w:p>
              </w:tc>
              <w:tc>
                <w:tcPr>
                  <w:tcW w:w="724" w:type="dxa"/>
                  <w:shd w:val="clear" w:color="auto" w:fill="auto"/>
                </w:tcPr>
                <w:p w:rsidR="008D5C57" w:rsidRPr="000A58E0" w:rsidRDefault="008D5C57" w:rsidP="008D5C57">
                  <w:pPr>
                    <w:rPr>
                      <w:rFonts w:ascii="Garamond" w:hAnsi="Garamond"/>
                      <w:strike/>
                    </w:rPr>
                  </w:pPr>
                </w:p>
              </w:tc>
              <w:tc>
                <w:tcPr>
                  <w:tcW w:w="1149" w:type="dxa"/>
                  <w:shd w:val="clear" w:color="auto" w:fill="auto"/>
                </w:tcPr>
                <w:p w:rsidR="008D5C57" w:rsidRPr="000A58E0" w:rsidRDefault="008D5C57" w:rsidP="008D5C57">
                  <w:pPr>
                    <w:rPr>
                      <w:rFonts w:ascii="Garamond" w:hAnsi="Garamond"/>
                      <w:strike/>
                    </w:rPr>
                  </w:pPr>
                </w:p>
              </w:tc>
            </w:tr>
          </w:tbl>
          <w:p w:rsidR="008D5C57" w:rsidRPr="000A58E0" w:rsidRDefault="008D5C57" w:rsidP="008D5C57">
            <w:pPr>
              <w:rPr>
                <w:rFonts w:ascii="Garamond" w:hAnsi="Garamond"/>
                <w:strike/>
              </w:rPr>
            </w:pPr>
          </w:p>
        </w:tc>
      </w:tr>
      <w:tr w:rsidR="008D5C57" w:rsidRPr="006B7C41" w:rsidTr="008D5C57">
        <w:tc>
          <w:tcPr>
            <w:tcW w:w="4644" w:type="dxa"/>
            <w:shd w:val="clear" w:color="auto" w:fill="auto"/>
          </w:tcPr>
          <w:p w:rsidR="008D5C57" w:rsidRPr="006B7C41" w:rsidRDefault="008D5C57" w:rsidP="008D5C57">
            <w:pPr>
              <w:spacing w:before="60" w:after="60"/>
              <w:jc w:val="both"/>
              <w:rPr>
                <w:rFonts w:ascii="Garamond" w:hAnsi="Garamond"/>
                <w:strike/>
                <w:shd w:val="clear" w:color="000000" w:fill="auto"/>
              </w:rPr>
            </w:pPr>
            <w:r w:rsidRPr="006B7C41">
              <w:rPr>
                <w:rFonts w:ascii="Garamond" w:hAnsi="Garamond"/>
                <w:strike/>
                <w:sz w:val="22"/>
              </w:rPr>
              <w:t xml:space="preserve">2) A gazdasági szereplő a következő </w:t>
            </w:r>
            <w:r w:rsidRPr="006B7C41">
              <w:rPr>
                <w:rFonts w:ascii="Garamond" w:hAnsi="Garamond"/>
                <w:b/>
                <w:strike/>
                <w:sz w:val="22"/>
              </w:rPr>
              <w:t>szakembereket vagy műszaki szervezeteket</w:t>
            </w:r>
            <w:r w:rsidRPr="006B7C41">
              <w:rPr>
                <w:rStyle w:val="Lbjegyzet-hivatkozs"/>
                <w:rFonts w:ascii="Garamond" w:hAnsi="Garamond"/>
                <w:b/>
                <w:strike/>
                <w:sz w:val="22"/>
              </w:rPr>
              <w:footnoteReference w:id="69"/>
            </w:r>
            <w:r w:rsidRPr="006B7C41">
              <w:rPr>
                <w:rFonts w:ascii="Garamond" w:hAnsi="Garamond"/>
                <w:strike/>
                <w:sz w:val="22"/>
              </w:rPr>
              <w:t xml:space="preserve"> veheti igénybe, különös tekintettel a minőség-ellenőrzésért felelős szakemberekre vagy szervezetekre:</w:t>
            </w:r>
            <w:r w:rsidRPr="006B7C41">
              <w:rPr>
                <w:rFonts w:ascii="Garamond" w:hAnsi="Garamond"/>
                <w:strike/>
                <w:sz w:val="22"/>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3) A gazdasági szereplő </w:t>
            </w:r>
            <w:r w:rsidRPr="006B7C41">
              <w:rPr>
                <w:rFonts w:ascii="Garamond" w:hAnsi="Garamond"/>
                <w:b/>
                <w:strike/>
                <w:sz w:val="22"/>
              </w:rPr>
              <w:t>a minőség biztosítása érdekében</w:t>
            </w:r>
            <w:r w:rsidRPr="006B7C41">
              <w:rPr>
                <w:rFonts w:ascii="Garamond" w:hAnsi="Garamond"/>
                <w:strike/>
                <w:sz w:val="22"/>
              </w:rPr>
              <w:t xml:space="preserve"> a következő </w:t>
            </w:r>
            <w:r w:rsidRPr="006B7C41">
              <w:rPr>
                <w:rFonts w:ascii="Garamond" w:hAnsi="Garamond"/>
                <w:b/>
                <w:strike/>
                <w:sz w:val="22"/>
              </w:rPr>
              <w:t>műszaki hátteret</w:t>
            </w:r>
            <w:r w:rsidRPr="006B7C41">
              <w:rPr>
                <w:rFonts w:ascii="Garamond" w:hAnsi="Garamond"/>
                <w:strike/>
                <w:sz w:val="22"/>
              </w:rPr>
              <w:t xml:space="preserve"> veszi igénybe, valamint </w:t>
            </w:r>
            <w:r w:rsidRPr="006B7C41">
              <w:rPr>
                <w:rFonts w:ascii="Garamond" w:hAnsi="Garamond"/>
                <w:b/>
                <w:strike/>
                <w:sz w:val="22"/>
              </w:rPr>
              <w:t>tanulmányi és kutatási létesítményei</w:t>
            </w:r>
            <w:r w:rsidRPr="006B7C41">
              <w:rPr>
                <w:rFonts w:ascii="Garamond" w:hAnsi="Garamond"/>
                <w:strike/>
                <w:sz w:val="22"/>
              </w:rPr>
              <w:t xml:space="preserve"> a következők: </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4) A gazdasági szereplő a következő </w:t>
            </w:r>
            <w:r w:rsidRPr="006B7C41">
              <w:rPr>
                <w:rFonts w:ascii="Garamond" w:hAnsi="Garamond"/>
                <w:b/>
                <w:strike/>
                <w:sz w:val="22"/>
              </w:rPr>
              <w:t>ellátásilánc-irányítási</w:t>
            </w:r>
            <w:r w:rsidRPr="006B7C41">
              <w:rPr>
                <w:rFonts w:ascii="Garamond" w:hAnsi="Garamond"/>
                <w:strike/>
                <w:sz w:val="22"/>
              </w:rPr>
              <w:t xml:space="preserve"> és ellenőrzési rendszereket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b/>
                <w:strike/>
                <w:sz w:val="22"/>
              </w:rPr>
              <w:t>5) Összetett leszállítandó termékek vagy teljesítendő szolgáltatások, vagy – rendkívüli esetben – különleges célra szolgáló termékek vagy szolgáltatások esetében:</w:t>
            </w:r>
            <w:r w:rsidRPr="006B7C41">
              <w:rPr>
                <w:rFonts w:ascii="Garamond" w:hAnsi="Garamond"/>
                <w:strike/>
                <w:sz w:val="22"/>
              </w:rPr>
              <w:br/>
              <w:t xml:space="preserve">A gazdasági szereplő lehetővé teszi </w:t>
            </w:r>
            <w:r w:rsidRPr="006B7C41">
              <w:rPr>
                <w:rFonts w:ascii="Garamond" w:hAnsi="Garamond"/>
                <w:b/>
                <w:strike/>
                <w:sz w:val="22"/>
              </w:rPr>
              <w:t>termelési vagy műszaki kapacitásaira</w:t>
            </w:r>
            <w:r w:rsidRPr="006B7C41">
              <w:rPr>
                <w:rFonts w:ascii="Garamond" w:hAnsi="Garamond"/>
                <w:strike/>
                <w:sz w:val="22"/>
              </w:rPr>
              <w:t xml:space="preserve">, és amennyiben szükséges, a rendelkezésére álló </w:t>
            </w:r>
            <w:r w:rsidRPr="006B7C41">
              <w:rPr>
                <w:rFonts w:ascii="Garamond" w:hAnsi="Garamond"/>
                <w:b/>
                <w:strike/>
                <w:sz w:val="22"/>
              </w:rPr>
              <w:t>tanulmányi és kutatási eszközökre</w:t>
            </w:r>
            <w:r w:rsidRPr="006B7C41">
              <w:rPr>
                <w:rFonts w:ascii="Garamond" w:hAnsi="Garamond"/>
                <w:strike/>
                <w:sz w:val="22"/>
              </w:rPr>
              <w:t xml:space="preserve"> és </w:t>
            </w:r>
            <w:r w:rsidRPr="006B7C41">
              <w:rPr>
                <w:rFonts w:ascii="Garamond" w:hAnsi="Garamond"/>
                <w:b/>
                <w:strike/>
                <w:sz w:val="22"/>
              </w:rPr>
              <w:t>minőségellenőrzési intézkedéseire</w:t>
            </w:r>
            <w:r w:rsidRPr="006B7C41">
              <w:rPr>
                <w:rFonts w:ascii="Garamond" w:hAnsi="Garamond"/>
                <w:strike/>
                <w:sz w:val="22"/>
              </w:rPr>
              <w:t xml:space="preserve"> vonatkozó </w:t>
            </w:r>
            <w:r w:rsidRPr="006B7C41">
              <w:rPr>
                <w:rFonts w:ascii="Garamond" w:hAnsi="Garamond"/>
                <w:b/>
                <w:strike/>
                <w:sz w:val="22"/>
              </w:rPr>
              <w:t>vizsgálatok</w:t>
            </w:r>
            <w:r w:rsidRPr="006B7C41">
              <w:rPr>
                <w:rStyle w:val="Lbjegyzet-hivatkozs"/>
                <w:rFonts w:ascii="Garamond" w:hAnsi="Garamond"/>
                <w:b/>
                <w:strike/>
                <w:sz w:val="22"/>
              </w:rPr>
              <w:footnoteReference w:id="70"/>
            </w:r>
            <w:r w:rsidRPr="006B7C41">
              <w:rPr>
                <w:rFonts w:ascii="Garamond" w:hAnsi="Garamond"/>
                <w:strike/>
                <w:sz w:val="22"/>
              </w:rPr>
              <w:t xml:space="preserve"> elvégzését.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 Igen [] Nem</w:t>
            </w:r>
          </w:p>
        </w:tc>
      </w:tr>
      <w:tr w:rsidR="008D5C57" w:rsidRPr="000A264B" w:rsidTr="008D5C57">
        <w:tc>
          <w:tcPr>
            <w:tcW w:w="4644" w:type="dxa"/>
            <w:shd w:val="clear" w:color="auto" w:fill="auto"/>
          </w:tcPr>
          <w:p w:rsidR="008D5C57" w:rsidRPr="00983544" w:rsidRDefault="008D5C57" w:rsidP="008D5C57">
            <w:pPr>
              <w:jc w:val="both"/>
              <w:rPr>
                <w:rFonts w:ascii="Garamond" w:hAnsi="Garamond"/>
                <w:b/>
                <w:strike/>
                <w:shd w:val="clear" w:color="000000" w:fill="auto"/>
              </w:rPr>
            </w:pPr>
            <w:r w:rsidRPr="00983544">
              <w:rPr>
                <w:rFonts w:ascii="Garamond" w:hAnsi="Garamond"/>
                <w:strike/>
                <w:sz w:val="22"/>
              </w:rPr>
              <w:t xml:space="preserve">6) A következő </w:t>
            </w:r>
            <w:r w:rsidRPr="00983544">
              <w:rPr>
                <w:rFonts w:ascii="Garamond" w:hAnsi="Garamond"/>
                <w:b/>
                <w:strike/>
                <w:sz w:val="22"/>
              </w:rPr>
              <w:t>iskolai végzettséggel és szakképzettséggel</w:t>
            </w:r>
            <w:r w:rsidRPr="00983544">
              <w:rPr>
                <w:rFonts w:ascii="Garamond" w:hAnsi="Garamond"/>
                <w:strike/>
                <w:sz w:val="22"/>
              </w:rPr>
              <w:t xml:space="preserve"> rendelkeznek:</w:t>
            </w:r>
            <w:r w:rsidRPr="00983544">
              <w:rPr>
                <w:rFonts w:ascii="Garamond" w:hAnsi="Garamond"/>
                <w:strike/>
                <w:sz w:val="22"/>
              </w:rPr>
              <w:br/>
              <w:t>a) A szolgáltató vagy maga a vállalkozó,</w:t>
            </w:r>
            <w:r w:rsidRPr="00983544">
              <w:rPr>
                <w:rFonts w:ascii="Garamond" w:hAnsi="Garamond"/>
                <w:strike/>
                <w:sz w:val="22"/>
              </w:rPr>
              <w:br/>
            </w:r>
            <w:r w:rsidRPr="00983544">
              <w:rPr>
                <w:rFonts w:ascii="Garamond" w:hAnsi="Garamond"/>
                <w:i/>
                <w:strike/>
                <w:sz w:val="22"/>
              </w:rPr>
              <w:t>és/vagy</w:t>
            </w:r>
            <w:r w:rsidRPr="00983544">
              <w:rPr>
                <w:rFonts w:ascii="Garamond" w:hAnsi="Garamond"/>
                <w:strike/>
                <w:sz w:val="22"/>
              </w:rPr>
              <w:t xml:space="preserve"> (a vonatkozó hirdetményben vagy a közbeszerzési dokumentumokban foglalt követelményektől függően)</w:t>
            </w:r>
            <w:r w:rsidRPr="00983544">
              <w:rPr>
                <w:rFonts w:ascii="Garamond" w:hAnsi="Garamond"/>
                <w:strike/>
                <w:sz w:val="22"/>
              </w:rPr>
              <w:br/>
              <w:t>b) Annak vezetői személyzete:</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rPr>
              <w:br/>
            </w:r>
            <w:r w:rsidRPr="00983544">
              <w:rPr>
                <w:rFonts w:ascii="Garamond" w:hAnsi="Garamond"/>
                <w:strike/>
                <w:sz w:val="22"/>
              </w:rPr>
              <w:t>a) [……]</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sz w:val="22"/>
              </w:rPr>
              <w:t>b) [……]</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7) A gazdasági szereplő a következő </w:t>
            </w:r>
            <w:r w:rsidRPr="006B7C41">
              <w:rPr>
                <w:rFonts w:ascii="Garamond" w:hAnsi="Garamond"/>
                <w:b/>
                <w:strike/>
                <w:sz w:val="22"/>
              </w:rPr>
              <w:t>környezetvédelmi intézkedéseket</w:t>
            </w:r>
            <w:r w:rsidRPr="006B7C41">
              <w:rPr>
                <w:rFonts w:ascii="Garamond" w:hAnsi="Garamond"/>
                <w:strike/>
                <w:sz w:val="22"/>
              </w:rPr>
              <w:t xml:space="preserve"> tudja alkalmazni a szerződés teljesítése során:</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6B7C41" w:rsidRDefault="008D5C57" w:rsidP="008D5C57">
            <w:pPr>
              <w:jc w:val="both"/>
              <w:rPr>
                <w:rFonts w:ascii="Garamond" w:hAnsi="Garamond"/>
                <w:strike/>
              </w:rPr>
            </w:pPr>
            <w:r w:rsidRPr="006B7C41">
              <w:rPr>
                <w:rFonts w:ascii="Garamond" w:hAnsi="Garamond"/>
                <w:strike/>
                <w:sz w:val="22"/>
              </w:rPr>
              <w:t xml:space="preserve">8) A gazdasági szereplő </w:t>
            </w:r>
            <w:r w:rsidRPr="006B7C41">
              <w:rPr>
                <w:rFonts w:ascii="Garamond" w:hAnsi="Garamond"/>
                <w:b/>
                <w:strike/>
                <w:sz w:val="22"/>
              </w:rPr>
              <w:t>átlagos éves statisztikai állományi létszáma</w:t>
            </w:r>
            <w:r w:rsidRPr="006B7C41">
              <w:rPr>
                <w:rFonts w:ascii="Garamond" w:hAnsi="Garamond"/>
                <w:strike/>
                <w:sz w:val="22"/>
              </w:rPr>
              <w:t xml:space="preserve"> és vezetői létszáma az utolsó három évre vonatkozóan a következő volt:</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Év, átlagos statisztikai állományi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Év, vezetői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p>
        </w:tc>
      </w:tr>
      <w:tr w:rsidR="008D5C57" w:rsidRPr="006B7C41" w:rsidTr="008D5C57">
        <w:tc>
          <w:tcPr>
            <w:tcW w:w="4644" w:type="dxa"/>
            <w:shd w:val="clear" w:color="auto" w:fill="auto"/>
          </w:tcPr>
          <w:p w:rsidR="008D5C57" w:rsidRPr="00983544" w:rsidRDefault="008D5C57" w:rsidP="008D5C57">
            <w:pPr>
              <w:jc w:val="both"/>
              <w:rPr>
                <w:rFonts w:ascii="Garamond" w:hAnsi="Garamond"/>
                <w:strike/>
              </w:rPr>
            </w:pPr>
            <w:r w:rsidRPr="00983544">
              <w:rPr>
                <w:rFonts w:ascii="Garamond" w:hAnsi="Garamond"/>
                <w:strike/>
                <w:sz w:val="22"/>
              </w:rPr>
              <w:lastRenderedPageBreak/>
              <w:t xml:space="preserve">9) A következő </w:t>
            </w:r>
            <w:r w:rsidRPr="00983544">
              <w:rPr>
                <w:rFonts w:ascii="Garamond" w:hAnsi="Garamond"/>
                <w:b/>
                <w:strike/>
                <w:sz w:val="22"/>
              </w:rPr>
              <w:t>eszközök, berendezések vagy műszaki felszerelések</w:t>
            </w:r>
            <w:r w:rsidRPr="00983544">
              <w:rPr>
                <w:rFonts w:ascii="Garamond" w:hAnsi="Garamond"/>
                <w:strike/>
                <w:sz w:val="22"/>
              </w:rPr>
              <w:t xml:space="preserve"> fognak a gazdasági szereplő rendelkezésére állni a szerződés teljesítéséhez:</w:t>
            </w:r>
          </w:p>
        </w:tc>
        <w:tc>
          <w:tcPr>
            <w:tcW w:w="4645" w:type="dxa"/>
            <w:shd w:val="clear" w:color="auto" w:fill="auto"/>
          </w:tcPr>
          <w:p w:rsidR="008D5C57" w:rsidRPr="006B7C41" w:rsidRDefault="008D5C57" w:rsidP="008D5C57">
            <w:pPr>
              <w:rPr>
                <w:rFonts w:ascii="Garamond" w:hAnsi="Garamond"/>
                <w:strike/>
              </w:rPr>
            </w:pPr>
            <w:r w:rsidRPr="006B7C41">
              <w:rPr>
                <w:rFonts w:ascii="Garamond" w:hAnsi="Garamond"/>
                <w:strike/>
                <w:sz w:val="22"/>
              </w:rPr>
              <w:t>[……]</w:t>
            </w:r>
          </w:p>
        </w:tc>
      </w:tr>
      <w:tr w:rsidR="008D5C57" w:rsidRPr="006B7C41" w:rsidTr="008D5C57">
        <w:tc>
          <w:tcPr>
            <w:tcW w:w="4644" w:type="dxa"/>
            <w:shd w:val="clear" w:color="auto" w:fill="auto"/>
          </w:tcPr>
          <w:p w:rsidR="008D5C57" w:rsidRPr="00182C4F" w:rsidRDefault="008D5C57" w:rsidP="008D5C57">
            <w:pPr>
              <w:jc w:val="both"/>
              <w:rPr>
                <w:rFonts w:ascii="Garamond" w:hAnsi="Garamond"/>
              </w:rPr>
            </w:pPr>
            <w:r w:rsidRPr="00182C4F">
              <w:rPr>
                <w:rFonts w:ascii="Garamond" w:hAnsi="Garamond"/>
                <w:sz w:val="22"/>
              </w:rPr>
              <w:t xml:space="preserve">10) A gazdasági szereplő a szerződés következő </w:t>
            </w:r>
            <w:r w:rsidRPr="00182C4F">
              <w:rPr>
                <w:rFonts w:ascii="Garamond" w:hAnsi="Garamond"/>
                <w:b/>
                <w:sz w:val="22"/>
              </w:rPr>
              <w:t>részére (azaz százalékára)</w:t>
            </w:r>
            <w:r w:rsidR="00182C4F">
              <w:rPr>
                <w:rFonts w:ascii="Garamond" w:hAnsi="Garamond"/>
                <w:sz w:val="22"/>
              </w:rPr>
              <w:t xml:space="preserve"> nézve</w:t>
            </w:r>
            <w:r w:rsidRPr="00182C4F">
              <w:rPr>
                <w:rStyle w:val="Lbjegyzet-hivatkozs"/>
                <w:rFonts w:ascii="Garamond" w:hAnsi="Garamond"/>
                <w:sz w:val="22"/>
              </w:rPr>
              <w:footnoteReference w:id="71"/>
            </w:r>
            <w:r w:rsidR="00182C4F">
              <w:rPr>
                <w:rFonts w:ascii="Garamond" w:hAnsi="Garamond"/>
                <w:sz w:val="22"/>
              </w:rPr>
              <w:t xml:space="preserve"> </w:t>
            </w:r>
            <w:r w:rsidRPr="00182C4F">
              <w:rPr>
                <w:rFonts w:ascii="Garamond" w:hAnsi="Garamond"/>
                <w:b/>
                <w:sz w:val="22"/>
              </w:rPr>
              <w:t>kíván esetleg harmadik féllel szerződést kötni</w:t>
            </w:r>
            <w:r w:rsidRPr="00182C4F">
              <w:rPr>
                <w:rFonts w:ascii="Garamond" w:hAnsi="Garamond"/>
                <w:sz w:val="22"/>
              </w:rPr>
              <w:t>:</w:t>
            </w:r>
          </w:p>
        </w:tc>
        <w:tc>
          <w:tcPr>
            <w:tcW w:w="4645" w:type="dxa"/>
            <w:shd w:val="clear" w:color="auto" w:fill="auto"/>
          </w:tcPr>
          <w:p w:rsidR="008D5C57" w:rsidRPr="00983544" w:rsidRDefault="008D5C57" w:rsidP="008D5C57">
            <w:pPr>
              <w:rPr>
                <w:rFonts w:ascii="Garamond" w:hAnsi="Garamond"/>
              </w:rPr>
            </w:pPr>
            <w:r w:rsidRPr="00983544">
              <w:rPr>
                <w:rFonts w:ascii="Garamond" w:hAnsi="Garamond"/>
                <w:sz w:val="22"/>
              </w:rPr>
              <w:t>[……]</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rPr>
            </w:pPr>
            <w:r w:rsidRPr="00F01811">
              <w:rPr>
                <w:rFonts w:ascii="Garamond" w:hAnsi="Garamond"/>
                <w:strike/>
                <w:sz w:val="22"/>
              </w:rPr>
              <w:t xml:space="preserve">11)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A gazdasági szereplő szállítani fogja a leszállítandó termékekre vonatkozó mintákat, leírásokat vagy fényképeket, amelyeket nem kell hitelességi tanúsítványnak kísérnie;</w:t>
            </w:r>
            <w:r w:rsidRPr="00F01811">
              <w:rPr>
                <w:rFonts w:ascii="Garamond" w:hAnsi="Garamond"/>
                <w:strike/>
                <w:sz w:val="22"/>
              </w:rPr>
              <w:br/>
              <w:t>Adott esetben a gazdasági szereplő továbbá kijelenti, hogy rendelkezésre fogja bocsátani az előírt hitelességi igazolásokat.</w:t>
            </w:r>
            <w:r w:rsidRPr="00F01811">
              <w:rPr>
                <w:rFonts w:ascii="Garamond" w:hAnsi="Garamond"/>
                <w:strike/>
                <w:sz w:val="22"/>
              </w:rPr>
              <w:br/>
              <w:t>Ha a vonatkozó információ elektronikusan elérhető, kérjük, adja meg a következő információkat</w:t>
            </w:r>
            <w:r w:rsidRPr="00F01811">
              <w:rPr>
                <w:rFonts w:ascii="Garamond" w:hAnsi="Garamond"/>
                <w:i/>
                <w:strike/>
                <w:sz w:val="22"/>
              </w:rPr>
              <w: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sz w:val="22"/>
              </w:rPr>
              <w:br/>
              <w:t>[] Igen [] Nem</w:t>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r>
            <w:r w:rsidRPr="00F01811">
              <w:rPr>
                <w:rFonts w:ascii="Garamond" w:hAnsi="Garamond"/>
                <w:strike/>
                <w:sz w:val="22"/>
              </w:rPr>
              <w:br/>
              <w:t>[] Igen [] Nem</w:t>
            </w:r>
            <w:r w:rsidRPr="00F01811">
              <w:rPr>
                <w:rFonts w:ascii="Garamond" w:hAnsi="Garamond"/>
                <w:strike/>
                <w:sz w:val="22"/>
              </w:rPr>
              <w:br/>
            </w:r>
          </w:p>
          <w:p w:rsidR="008D5C57" w:rsidRPr="00F01811" w:rsidRDefault="008D5C57" w:rsidP="008D5C57">
            <w:pPr>
              <w:rPr>
                <w:rFonts w:ascii="Garamond" w:hAnsi="Garamond"/>
                <w:strike/>
              </w:rPr>
            </w:pPr>
            <w:r w:rsidRPr="00F01811">
              <w:rPr>
                <w:rFonts w:ascii="Garamond" w:hAnsi="Garamond"/>
                <w:strike/>
                <w:sz w:val="22"/>
              </w:rPr>
              <w:br/>
              <w:t>(internetcím, a kibocsátó hatóság vagy testület, a dokumentáció pontos hivatkozási adatai): [……][……][……]</w:t>
            </w:r>
          </w:p>
        </w:tc>
      </w:tr>
      <w:tr w:rsidR="008D5C57" w:rsidRPr="00F01811" w:rsidTr="008D5C57">
        <w:tc>
          <w:tcPr>
            <w:tcW w:w="4644" w:type="dxa"/>
            <w:shd w:val="clear" w:color="auto" w:fill="auto"/>
          </w:tcPr>
          <w:p w:rsidR="008D5C57" w:rsidRPr="00F01811" w:rsidRDefault="008D5C57" w:rsidP="008D5C57">
            <w:pPr>
              <w:jc w:val="both"/>
              <w:rPr>
                <w:rFonts w:ascii="Garamond" w:hAnsi="Garamond"/>
                <w:strike/>
                <w:shd w:val="clear" w:color="000000" w:fill="auto"/>
              </w:rPr>
            </w:pPr>
            <w:r w:rsidRPr="00F01811">
              <w:rPr>
                <w:rFonts w:ascii="Garamond" w:hAnsi="Garamond"/>
                <w:strike/>
                <w:sz w:val="22"/>
              </w:rPr>
              <w:t xml:space="preserve">12) </w:t>
            </w:r>
            <w:r w:rsidRPr="00F01811">
              <w:rPr>
                <w:rFonts w:ascii="Garamond" w:hAnsi="Garamond"/>
                <w:b/>
                <w:i/>
                <w:strike/>
                <w:sz w:val="22"/>
              </w:rPr>
              <w:t>Árubeszerzésre irányuló közbeszerzési szerződés</w:t>
            </w:r>
            <w:r w:rsidRPr="00F01811">
              <w:rPr>
                <w:rFonts w:ascii="Garamond" w:hAnsi="Garamond"/>
                <w:strike/>
                <w:sz w:val="22"/>
              </w:rPr>
              <w:t xml:space="preserve"> esetében:</w:t>
            </w:r>
            <w:r w:rsidRPr="00F01811">
              <w:rPr>
                <w:rFonts w:ascii="Garamond" w:hAnsi="Garamond"/>
                <w:strike/>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F01811">
              <w:rPr>
                <w:rFonts w:ascii="Garamond" w:hAnsi="Garamond"/>
                <w:strike/>
                <w:sz w:val="22"/>
              </w:rPr>
              <w:br/>
            </w:r>
            <w:r w:rsidRPr="00F01811">
              <w:rPr>
                <w:rFonts w:ascii="Garamond" w:hAnsi="Garamond"/>
                <w:b/>
                <w:strike/>
                <w:sz w:val="22"/>
              </w:rPr>
              <w:t>Amennyiben nem</w:t>
            </w:r>
            <w:r w:rsidRPr="00F01811">
              <w:rPr>
                <w:rFonts w:ascii="Garamond" w:hAnsi="Garamond"/>
                <w:strike/>
                <w:sz w:val="22"/>
              </w:rPr>
              <w:t>, úgy kérjük, adja meg ennek okát, és azt, hogy milyen egyéb bizonyítási eszközök bocsáthatók rendelkezésre:</w:t>
            </w:r>
            <w:r w:rsidRPr="00F01811">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F01811" w:rsidRDefault="008D5C57" w:rsidP="008D5C57">
            <w:pPr>
              <w:rPr>
                <w:rFonts w:ascii="Garamond" w:hAnsi="Garamond"/>
                <w:strike/>
                <w:sz w:val="22"/>
              </w:rPr>
            </w:pPr>
            <w:r w:rsidRPr="00F01811">
              <w:rPr>
                <w:rFonts w:ascii="Garamond" w:hAnsi="Garamond"/>
                <w:strike/>
              </w:rPr>
              <w:br/>
            </w:r>
            <w:r w:rsidRPr="00F01811">
              <w:rPr>
                <w:rFonts w:ascii="Garamond" w:hAnsi="Garamond"/>
                <w:strike/>
                <w:sz w:val="22"/>
              </w:rPr>
              <w:t>[] Igen [] Nem</w:t>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rPr>
              <w:br/>
            </w:r>
            <w:r w:rsidRPr="00F01811">
              <w:rPr>
                <w:rFonts w:ascii="Garamond" w:hAnsi="Garamond"/>
                <w:strike/>
                <w:sz w:val="22"/>
              </w:rPr>
              <w:t>[…]</w:t>
            </w:r>
          </w:p>
          <w:p w:rsidR="008D5C57" w:rsidRPr="00F01811" w:rsidRDefault="008D5C57" w:rsidP="008D5C57">
            <w:pPr>
              <w:rPr>
                <w:rFonts w:ascii="Garamond" w:hAnsi="Garamond"/>
                <w:strike/>
              </w:rPr>
            </w:pPr>
            <w:r w:rsidRPr="00F01811">
              <w:rPr>
                <w:rFonts w:ascii="Garamond" w:hAnsi="Garamond"/>
                <w:strike/>
              </w:rPr>
              <w:br/>
            </w:r>
            <w:r w:rsidRPr="00F01811">
              <w:rPr>
                <w:rFonts w:ascii="Garamond" w:hAnsi="Garamond"/>
                <w:strike/>
                <w:sz w:val="22"/>
              </w:rPr>
              <w:t>(internetcím, a kibocsátó hatóság vagy testület, a dokumentáció pontos hivatkozási adatai): [……][……][……]</w:t>
            </w:r>
          </w:p>
        </w:tc>
      </w:tr>
    </w:tbl>
    <w:p w:rsidR="008D5C57" w:rsidRPr="006B7C41" w:rsidRDefault="008D5C57" w:rsidP="008D5C57">
      <w:pPr>
        <w:pStyle w:val="SectionTitle"/>
        <w:rPr>
          <w:rFonts w:ascii="Garamond" w:hAnsi="Garamond"/>
          <w:sz w:val="22"/>
        </w:rPr>
      </w:pPr>
      <w:bookmarkStart w:id="38" w:name="_DV_M4307"/>
      <w:bookmarkStart w:id="39" w:name="_DV_M4308"/>
      <w:bookmarkStart w:id="40" w:name="_DV_M4309"/>
      <w:bookmarkStart w:id="41" w:name="_DV_M4310"/>
      <w:bookmarkStart w:id="42" w:name="_DV_M4311"/>
      <w:bookmarkStart w:id="43" w:name="_DV_M4312"/>
      <w:bookmarkEnd w:id="38"/>
      <w:bookmarkEnd w:id="39"/>
      <w:bookmarkEnd w:id="40"/>
      <w:bookmarkEnd w:id="41"/>
      <w:bookmarkEnd w:id="42"/>
      <w:bookmarkEnd w:id="43"/>
    </w:p>
    <w:p w:rsidR="008D5C57" w:rsidRDefault="008D5C57" w:rsidP="008D5C57">
      <w:pPr>
        <w:pStyle w:val="SectionTitle"/>
        <w:rPr>
          <w:rFonts w:ascii="Garamond" w:hAnsi="Garamond"/>
          <w:sz w:val="22"/>
        </w:rPr>
      </w:pPr>
      <w:r w:rsidRPr="00F01811">
        <w:rPr>
          <w:rFonts w:ascii="Garamond" w:hAnsi="Garamond"/>
          <w:sz w:val="22"/>
        </w:rPr>
        <w:t>D: Minőségbiztosítási rendszerek és környezetvédelmi vezetési szabványok</w:t>
      </w:r>
    </w:p>
    <w:p w:rsidR="001234FF" w:rsidRPr="001234FF" w:rsidRDefault="001234FF" w:rsidP="001234FF">
      <w:pPr>
        <w:pStyle w:val="Cmsor1"/>
        <w:numPr>
          <w:ilvl w:val="0"/>
          <w:numId w:val="0"/>
        </w:numPr>
        <w:ind w:left="1224" w:hanging="1134"/>
        <w:jc w:val="center"/>
        <w:rPr>
          <w:lang w:val="hu-HU" w:eastAsia="en-GB"/>
        </w:rPr>
      </w:pPr>
      <w:r w:rsidRPr="008426F8">
        <w:rPr>
          <w:rFonts w:asciiTheme="minorHAnsi" w:hAnsiTheme="minorHAnsi"/>
          <w:color w:val="FF0000"/>
          <w:sz w:val="26"/>
          <w:szCs w:val="26"/>
        </w:rPr>
        <w:t>AJÁNLATKÉRŐ NEM ÍRJA ELŐ AZ ALÁBBI INFORMÁCIÓK MEGADÁSÁT!</w:t>
      </w:r>
    </w:p>
    <w:p w:rsidR="008D5C57" w:rsidRPr="00F0181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F01811">
        <w:rPr>
          <w:rFonts w:ascii="Garamond" w:hAnsi="Garamond"/>
          <w:b/>
          <w:sz w:val="22"/>
        </w:rPr>
        <w:t xml:space="preserve">A gazdasági szereplőnek </w:t>
      </w:r>
      <w:r w:rsidRPr="00F01811">
        <w:rPr>
          <w:rFonts w:ascii="Garamond" w:hAnsi="Garamond"/>
          <w:b/>
          <w:sz w:val="22"/>
          <w:u w:val="single"/>
        </w:rPr>
        <w:t>kizárólag</w:t>
      </w:r>
      <w:r w:rsidRPr="00F01811">
        <w:rPr>
          <w:rFonts w:ascii="Garamond" w:hAnsi="Garamond"/>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8D5C57" w:rsidRPr="00F01811" w:rsidTr="008D5C57">
        <w:tc>
          <w:tcPr>
            <w:tcW w:w="4644"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Minőségbiztosítási rendszerek és környezetvédelmi vezetési szabványok</w:t>
            </w:r>
          </w:p>
        </w:tc>
        <w:tc>
          <w:tcPr>
            <w:tcW w:w="4645" w:type="dxa"/>
            <w:shd w:val="clear" w:color="auto" w:fill="auto"/>
          </w:tcPr>
          <w:p w:rsidR="008D5C57" w:rsidRPr="00983544" w:rsidRDefault="008D5C57" w:rsidP="008D5C57">
            <w:pPr>
              <w:rPr>
                <w:rFonts w:ascii="Garamond" w:hAnsi="Garamond"/>
                <w:b/>
                <w:strike/>
              </w:rPr>
            </w:pPr>
            <w:r w:rsidRPr="00983544">
              <w:rPr>
                <w:rFonts w:ascii="Garamond" w:hAnsi="Garamond"/>
                <w:b/>
                <w:strike/>
                <w:sz w:val="22"/>
              </w:rPr>
              <w:t>Válasz:</w:t>
            </w:r>
          </w:p>
        </w:tc>
      </w:tr>
      <w:tr w:rsidR="008D5C57" w:rsidRPr="00F01811" w:rsidTr="008D5C57">
        <w:tc>
          <w:tcPr>
            <w:tcW w:w="4644" w:type="dxa"/>
            <w:shd w:val="clear" w:color="auto" w:fill="auto"/>
          </w:tcPr>
          <w:p w:rsidR="008D5C57" w:rsidRPr="00983544" w:rsidRDefault="008D5C57" w:rsidP="008D5C57">
            <w:pPr>
              <w:spacing w:before="60" w:after="60"/>
              <w:jc w:val="both"/>
              <w:rPr>
                <w:rFonts w:ascii="Garamond" w:hAnsi="Garamond"/>
                <w:strike/>
              </w:rPr>
            </w:pPr>
            <w:r w:rsidRPr="00983544">
              <w:rPr>
                <w:rFonts w:ascii="Garamond" w:hAnsi="Garamond"/>
                <w:strike/>
                <w:sz w:val="22"/>
              </w:rPr>
              <w:t xml:space="preserve">Be tud-e nyújtani a gazdasági szereplő olyan, független testület által kiállított </w:t>
            </w:r>
            <w:r w:rsidRPr="00983544">
              <w:rPr>
                <w:rFonts w:ascii="Garamond" w:hAnsi="Garamond"/>
                <w:b/>
                <w:strike/>
                <w:sz w:val="22"/>
              </w:rPr>
              <w:t>igazolást,</w:t>
            </w:r>
            <w:r w:rsidRPr="00983544">
              <w:rPr>
                <w:rFonts w:ascii="Garamond" w:hAnsi="Garamond"/>
                <w:strike/>
                <w:sz w:val="22"/>
              </w:rPr>
              <w:t xml:space="preserve"> amely tanúsítja, hogy a gazdasági szereplő egyes </w:t>
            </w:r>
            <w:r w:rsidRPr="00983544">
              <w:rPr>
                <w:rFonts w:ascii="Garamond" w:hAnsi="Garamond"/>
                <w:strike/>
                <w:sz w:val="22"/>
              </w:rPr>
              <w:lastRenderedPageBreak/>
              <w:t xml:space="preserve">meghatározott </w:t>
            </w:r>
            <w:r w:rsidRPr="00983544">
              <w:rPr>
                <w:rFonts w:ascii="Garamond" w:hAnsi="Garamond"/>
                <w:b/>
                <w:strike/>
                <w:sz w:val="22"/>
              </w:rPr>
              <w:t>minőségbiztosítási szabványoknak</w:t>
            </w:r>
            <w:r w:rsidRPr="00983544">
              <w:rPr>
                <w:rFonts w:ascii="Garamond" w:hAnsi="Garamond"/>
                <w:strike/>
                <w:sz w:val="22"/>
              </w:rPr>
              <w:t xml:space="preserve"> megfelel, ideértve a fogyatékossággal élők számára biztosított hozzáférésére vonatkozó szabványokat is?</w:t>
            </w:r>
            <w:r w:rsidRPr="00983544">
              <w:rPr>
                <w:rFonts w:ascii="Garamond" w:hAnsi="Garamond"/>
                <w:strike/>
                <w:sz w:val="22"/>
              </w:rPr>
              <w:br/>
            </w:r>
            <w:r w:rsidRPr="00983544">
              <w:rPr>
                <w:rFonts w:ascii="Garamond" w:hAnsi="Garamond"/>
                <w:b/>
                <w:strike/>
                <w:sz w:val="22"/>
              </w:rPr>
              <w:t>Amennyiben nem</w:t>
            </w:r>
            <w:r w:rsidRPr="00983544">
              <w:rPr>
                <w:rFonts w:ascii="Garamond" w:hAnsi="Garamond"/>
                <w:strike/>
                <w:sz w:val="22"/>
              </w:rPr>
              <w:t>, úgy kérjük, adja meg ennek okát, valamint azt, hogy milyen egyéb bizonyítási eszközök bocsáthatók rendelkezésre a minőségbiztosítási rendszert illetően:</w:t>
            </w:r>
            <w:r w:rsidRPr="00983544">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983544" w:rsidRDefault="008D5C57" w:rsidP="008D5C57">
            <w:pPr>
              <w:rPr>
                <w:rFonts w:ascii="Garamond" w:hAnsi="Garamond"/>
                <w:strike/>
              </w:rPr>
            </w:pPr>
            <w:r w:rsidRPr="00983544">
              <w:rPr>
                <w:rFonts w:ascii="Garamond" w:hAnsi="Garamond"/>
                <w:strike/>
                <w:sz w:val="22"/>
              </w:rPr>
              <w:lastRenderedPageBreak/>
              <w:t>[] Igen [] Nem</w:t>
            </w:r>
            <w:r w:rsidRPr="00983544">
              <w:rPr>
                <w:rFonts w:ascii="Garamond" w:hAnsi="Garamond"/>
                <w:strike/>
              </w:rPr>
              <w:br/>
            </w:r>
            <w:r w:rsidRPr="00983544">
              <w:rPr>
                <w:rFonts w:ascii="Garamond" w:hAnsi="Garamond"/>
                <w:strike/>
              </w:rPr>
              <w:br/>
            </w:r>
            <w:r w:rsidRPr="00983544">
              <w:rPr>
                <w:rFonts w:ascii="Garamond" w:hAnsi="Garamond"/>
                <w:strike/>
              </w:rPr>
              <w:br/>
            </w:r>
            <w:r w:rsidRPr="00983544">
              <w:rPr>
                <w:rFonts w:ascii="Garamond" w:hAnsi="Garamond"/>
                <w:strike/>
              </w:rPr>
              <w:lastRenderedPageBreak/>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 [……]</w:t>
            </w:r>
            <w:r w:rsidRPr="00983544">
              <w:rPr>
                <w:rFonts w:ascii="Garamond" w:hAnsi="Garamond"/>
                <w:strike/>
              </w:rPr>
              <w:br/>
            </w:r>
          </w:p>
          <w:p w:rsidR="008D5C57" w:rsidRPr="00983544" w:rsidRDefault="008D5C57" w:rsidP="008D5C57">
            <w:pPr>
              <w:rPr>
                <w:rFonts w:ascii="Garamond" w:hAnsi="Garamond"/>
                <w:strike/>
              </w:rPr>
            </w:pPr>
            <w:r w:rsidRPr="00983544">
              <w:rPr>
                <w:rFonts w:ascii="Garamond" w:hAnsi="Garamond"/>
                <w:strike/>
              </w:rPr>
              <w:br/>
            </w:r>
            <w:r w:rsidRPr="00983544">
              <w:rPr>
                <w:rFonts w:ascii="Garamond" w:hAnsi="Garamond"/>
                <w:strike/>
                <w:sz w:val="22"/>
              </w:rPr>
              <w:t>(internetcím, a kibocsátó hatóság vagy testület, a dokumentáció pontos hivatkozási adatai): [……][……][……]</w:t>
            </w:r>
          </w:p>
        </w:tc>
      </w:tr>
      <w:tr w:rsidR="008D5C57" w:rsidRPr="00F01811" w:rsidTr="008D5C57">
        <w:tc>
          <w:tcPr>
            <w:tcW w:w="4644" w:type="dxa"/>
            <w:shd w:val="clear" w:color="auto" w:fill="auto"/>
          </w:tcPr>
          <w:p w:rsidR="008D5C57" w:rsidRPr="00881E8D" w:rsidRDefault="008D5C57" w:rsidP="008D5C57">
            <w:pPr>
              <w:spacing w:before="60" w:after="60"/>
              <w:jc w:val="both"/>
              <w:rPr>
                <w:rFonts w:ascii="Garamond" w:hAnsi="Garamond"/>
                <w:strike/>
              </w:rPr>
            </w:pPr>
            <w:r w:rsidRPr="00881E8D">
              <w:rPr>
                <w:rFonts w:ascii="Garamond" w:hAnsi="Garamond"/>
                <w:strike/>
                <w:sz w:val="22"/>
              </w:rPr>
              <w:lastRenderedPageBreak/>
              <w:t xml:space="preserve">Be tud-e nyújtani a gazdasági szereplő olyan, független testület által kiállított </w:t>
            </w:r>
            <w:r w:rsidRPr="00881E8D">
              <w:rPr>
                <w:rFonts w:ascii="Garamond" w:hAnsi="Garamond"/>
                <w:b/>
                <w:strike/>
                <w:sz w:val="22"/>
              </w:rPr>
              <w:t>igazolást,</w:t>
            </w:r>
            <w:r w:rsidRPr="00881E8D">
              <w:rPr>
                <w:rFonts w:ascii="Garamond" w:hAnsi="Garamond"/>
                <w:strike/>
                <w:sz w:val="22"/>
              </w:rPr>
              <w:t xml:space="preserve"> amely tanúsítja, hogy a gazdasági szereplő az előírt</w:t>
            </w:r>
            <w:r w:rsidRPr="00881E8D">
              <w:rPr>
                <w:rFonts w:ascii="Garamond" w:hAnsi="Garamond"/>
                <w:b/>
                <w:strike/>
                <w:sz w:val="22"/>
              </w:rPr>
              <w:t xml:space="preserve"> környezetvédelmi vezetési rendszereknek vagy szabványoknak</w:t>
            </w:r>
            <w:r w:rsidRPr="00881E8D">
              <w:rPr>
                <w:rFonts w:ascii="Garamond" w:hAnsi="Garamond"/>
                <w:strike/>
                <w:sz w:val="22"/>
              </w:rPr>
              <w:t xml:space="preserve"> megfelel?</w:t>
            </w:r>
            <w:r w:rsidRPr="00881E8D">
              <w:rPr>
                <w:rFonts w:ascii="Garamond" w:hAnsi="Garamond"/>
                <w:strike/>
                <w:sz w:val="22"/>
              </w:rPr>
              <w:br/>
            </w:r>
            <w:r w:rsidRPr="00881E8D">
              <w:rPr>
                <w:rFonts w:ascii="Garamond" w:hAnsi="Garamond"/>
                <w:b/>
                <w:strike/>
                <w:sz w:val="22"/>
              </w:rPr>
              <w:t>Amennyiben nem</w:t>
            </w:r>
            <w:r w:rsidRPr="00881E8D">
              <w:rPr>
                <w:rFonts w:ascii="Garamond" w:hAnsi="Garamond"/>
                <w:strike/>
                <w:sz w:val="22"/>
              </w:rPr>
              <w:t xml:space="preserve">, úgy kérjük, adja meg ennek okát, valamint azt, hogy milyen egyéb bizonyítási eszközök bocsáthatók rendelkezésre a </w:t>
            </w:r>
            <w:r w:rsidRPr="00881E8D">
              <w:rPr>
                <w:rFonts w:ascii="Garamond" w:hAnsi="Garamond"/>
                <w:b/>
                <w:strike/>
                <w:sz w:val="22"/>
              </w:rPr>
              <w:t>környezetvédelmi vezetési rendszereket vagy szabványokat</w:t>
            </w:r>
            <w:r w:rsidRPr="00881E8D">
              <w:rPr>
                <w:rFonts w:ascii="Garamond" w:hAnsi="Garamond"/>
                <w:strike/>
                <w:sz w:val="22"/>
              </w:rPr>
              <w:t xml:space="preserve"> illetően:</w:t>
            </w:r>
            <w:r w:rsidRPr="00881E8D">
              <w:rPr>
                <w:rFonts w:ascii="Garamond" w:hAnsi="Garamond"/>
                <w:strike/>
                <w:sz w:val="22"/>
              </w:rPr>
              <w:br/>
              <w:t>Ha a vonatkozó információ elektronikusan elérhető, kérjük, adja meg a következő információkat:</w:t>
            </w:r>
          </w:p>
        </w:tc>
        <w:tc>
          <w:tcPr>
            <w:tcW w:w="4645" w:type="dxa"/>
            <w:shd w:val="clear" w:color="auto" w:fill="auto"/>
          </w:tcPr>
          <w:p w:rsidR="008D5C57" w:rsidRPr="00881E8D" w:rsidRDefault="008D5C57" w:rsidP="008D5C57">
            <w:pPr>
              <w:rPr>
                <w:rFonts w:ascii="Garamond" w:hAnsi="Garamond"/>
                <w:strike/>
              </w:rPr>
            </w:pPr>
            <w:r w:rsidRPr="00881E8D">
              <w:rPr>
                <w:rFonts w:ascii="Garamond" w:hAnsi="Garamond"/>
                <w:strike/>
                <w:sz w:val="22"/>
              </w:rPr>
              <w:t>[] Igen [] Nem</w:t>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rPr>
              <w:br/>
            </w:r>
            <w:r w:rsidRPr="00881E8D">
              <w:rPr>
                <w:rFonts w:ascii="Garamond" w:hAnsi="Garamond"/>
                <w:strike/>
                <w:sz w:val="22"/>
              </w:rPr>
              <w:t>[……] [……]</w:t>
            </w:r>
            <w:r w:rsidRPr="00881E8D">
              <w:rPr>
                <w:rFonts w:ascii="Garamond" w:hAnsi="Garamond"/>
                <w:strike/>
              </w:rPr>
              <w:br/>
            </w:r>
          </w:p>
          <w:p w:rsidR="008D5C57" w:rsidRPr="00F01811" w:rsidRDefault="008D5C57" w:rsidP="008D5C57">
            <w:pPr>
              <w:rPr>
                <w:rFonts w:ascii="Garamond" w:hAnsi="Garamond"/>
              </w:rPr>
            </w:pPr>
            <w:r w:rsidRPr="00881E8D">
              <w:rPr>
                <w:rFonts w:ascii="Garamond" w:hAnsi="Garamond"/>
                <w:strike/>
              </w:rPr>
              <w:br/>
            </w:r>
            <w:r w:rsidRPr="00881E8D">
              <w:rPr>
                <w:rFonts w:ascii="Garamond" w:hAnsi="Garamond"/>
                <w:strike/>
                <w:sz w:val="22"/>
              </w:rPr>
              <w:t>(internetcím, a kibocsátó hatóság vagy testület, a dokumentáció pontos hivatkozási adatai): [……][……][……]</w:t>
            </w:r>
          </w:p>
        </w:tc>
      </w:tr>
    </w:tbl>
    <w:p w:rsidR="008D5C57" w:rsidRPr="006B7C41" w:rsidRDefault="008D5C57" w:rsidP="008D5C57">
      <w:pPr>
        <w:pStyle w:val="ChapterTitle"/>
        <w:rPr>
          <w:rFonts w:ascii="Garamond" w:hAnsi="Garamond"/>
          <w:strike/>
          <w:sz w:val="22"/>
        </w:rPr>
      </w:pPr>
    </w:p>
    <w:p w:rsidR="008D5C57" w:rsidRPr="006B7C41" w:rsidRDefault="008D5C57" w:rsidP="008D5C57">
      <w:pPr>
        <w:pStyle w:val="ChapterTitle"/>
        <w:rPr>
          <w:rFonts w:ascii="Garamond" w:hAnsi="Garamond"/>
          <w:strike/>
          <w:sz w:val="22"/>
        </w:rPr>
      </w:pPr>
      <w:r w:rsidRPr="006B7C41">
        <w:rPr>
          <w:rFonts w:ascii="Garamond" w:hAnsi="Garamond"/>
          <w:strike/>
          <w:sz w:val="22"/>
        </w:rPr>
        <w:t>V. rész: Az alkalmasnak minősített részvételre jelentkezők számának csökkentése</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sz w:val="22"/>
        </w:rPr>
      </w:pPr>
      <w:r w:rsidRPr="006B7C41">
        <w:rPr>
          <w:rFonts w:ascii="Garamond" w:hAnsi="Garamond"/>
          <w:b/>
          <w:strike/>
          <w:sz w:val="22"/>
        </w:rPr>
        <w:t>A gazdasági szereplőnek</w:t>
      </w:r>
      <w:r w:rsidRPr="006B7C41">
        <w:rPr>
          <w:rFonts w:ascii="Garamond" w:hAnsi="Garamond"/>
          <w:strike/>
          <w:sz w:val="22"/>
        </w:rPr>
        <w:t xml:space="preserve"> </w:t>
      </w:r>
      <w:r w:rsidRPr="006B7C41">
        <w:rPr>
          <w:rFonts w:ascii="Garamond" w:hAnsi="Garamond"/>
          <w:b/>
          <w:strike/>
          <w:sz w:val="22"/>
        </w:rPr>
        <w:t>kizárólag</w:t>
      </w:r>
      <w:r w:rsidRPr="006B7C41">
        <w:rPr>
          <w:rFonts w:ascii="Garamond" w:hAnsi="Garamond"/>
          <w:strike/>
          <w:sz w:val="22"/>
        </w:rPr>
        <w:t xml:space="preserve"> </w:t>
      </w:r>
      <w:r w:rsidRPr="006B7C41">
        <w:rPr>
          <w:rFonts w:ascii="Garamond" w:hAnsi="Garamond"/>
          <w:b/>
          <w:strike/>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color w:val="FF0000"/>
          <w:sz w:val="22"/>
        </w:rPr>
      </w:pPr>
      <w:r w:rsidRPr="006B7C41">
        <w:rPr>
          <w:rFonts w:ascii="Garamond" w:hAnsi="Garamond"/>
          <w:strike/>
          <w:sz w:val="22"/>
        </w:rPr>
        <w:br/>
      </w:r>
      <w:r w:rsidRPr="006B7C41">
        <w:rPr>
          <w:rFonts w:ascii="Garamond" w:hAnsi="Garamond"/>
          <w:b/>
          <w:strike/>
          <w:color w:val="FF0000"/>
          <w:sz w:val="22"/>
        </w:rPr>
        <w:t>Csak meghívásos eljárás, tárgyalásos eljárás, versenypárbeszéd és innovációs partnerség esetében:</w:t>
      </w:r>
    </w:p>
    <w:p w:rsidR="008D5C57" w:rsidRPr="006B7C41" w:rsidRDefault="008D5C57" w:rsidP="008D5C57">
      <w:pPr>
        <w:rPr>
          <w:rFonts w:ascii="Garamond" w:hAnsi="Garamond"/>
          <w:b/>
          <w:strike/>
          <w:sz w:val="22"/>
        </w:rPr>
      </w:pPr>
      <w:r w:rsidRPr="006B7C41">
        <w:rPr>
          <w:rFonts w:ascii="Garamond" w:hAnsi="Garamond"/>
          <w:b/>
          <w:strike/>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rsidTr="008D5C57">
        <w:tc>
          <w:tcPr>
            <w:tcW w:w="4644"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A számok csökkentése</w:t>
            </w:r>
          </w:p>
        </w:tc>
        <w:tc>
          <w:tcPr>
            <w:tcW w:w="4645" w:type="dxa"/>
            <w:shd w:val="clear" w:color="auto" w:fill="auto"/>
          </w:tcPr>
          <w:p w:rsidR="008D5C57" w:rsidRPr="006B7C41" w:rsidRDefault="008D5C57" w:rsidP="008D5C57">
            <w:pPr>
              <w:rPr>
                <w:rFonts w:ascii="Garamond" w:hAnsi="Garamond"/>
                <w:b/>
                <w:strike/>
              </w:rPr>
            </w:pPr>
            <w:r w:rsidRPr="006B7C41">
              <w:rPr>
                <w:rFonts w:ascii="Garamond" w:hAnsi="Garamond"/>
                <w:b/>
                <w:strike/>
                <w:sz w:val="22"/>
              </w:rPr>
              <w:t>Válasz:</w:t>
            </w:r>
          </w:p>
        </w:tc>
      </w:tr>
      <w:tr w:rsidR="008D5C57" w:rsidRPr="006B7C41" w:rsidTr="008D5C57">
        <w:tc>
          <w:tcPr>
            <w:tcW w:w="4644" w:type="dxa"/>
            <w:shd w:val="clear" w:color="auto" w:fill="auto"/>
          </w:tcPr>
          <w:p w:rsidR="008D5C57" w:rsidRPr="006B7C41" w:rsidRDefault="008D5C57" w:rsidP="008D5C57">
            <w:pPr>
              <w:jc w:val="both"/>
              <w:rPr>
                <w:rFonts w:ascii="Garamond" w:hAnsi="Garamond"/>
                <w:b/>
                <w:strike/>
              </w:rPr>
            </w:pPr>
            <w:r w:rsidRPr="006B7C41">
              <w:rPr>
                <w:rFonts w:ascii="Garamond" w:hAnsi="Garamond"/>
                <w:strike/>
                <w:sz w:val="22"/>
              </w:rPr>
              <w:t xml:space="preserve">A gazdasági szereplő a következő módon </w:t>
            </w:r>
            <w:r w:rsidRPr="006B7C41">
              <w:rPr>
                <w:rFonts w:ascii="Garamond" w:hAnsi="Garamond"/>
                <w:b/>
                <w:strike/>
                <w:sz w:val="22"/>
              </w:rPr>
              <w:t>felel meg</w:t>
            </w:r>
            <w:r w:rsidRPr="006B7C41">
              <w:rPr>
                <w:rFonts w:ascii="Garamond" w:hAnsi="Garamond"/>
                <w:strike/>
                <w:sz w:val="22"/>
              </w:rPr>
              <w:t xml:space="preserve"> a részvételre jelentkezők számának csökkentésére alkalmazandó objektív és megkülönböztetésmentes szempontoknak vagy szabályoknak:</w:t>
            </w:r>
            <w:r w:rsidRPr="006B7C41">
              <w:rPr>
                <w:rFonts w:ascii="Garamond" w:hAnsi="Garamond"/>
                <w:strike/>
                <w:sz w:val="22"/>
              </w:rPr>
              <w:br/>
              <w:t xml:space="preserve">Amennyiben bizonyos tanúsítványok vagy egyéb igazolások szükségesek, kérjük, tüntesse fel </w:t>
            </w:r>
            <w:r w:rsidRPr="006B7C41">
              <w:rPr>
                <w:rFonts w:ascii="Garamond" w:hAnsi="Garamond"/>
                <w:b/>
                <w:strike/>
                <w:sz w:val="22"/>
              </w:rPr>
              <w:t>mindegyikre</w:t>
            </w:r>
            <w:r w:rsidRPr="006B7C41">
              <w:rPr>
                <w:rFonts w:ascii="Garamond" w:hAnsi="Garamond"/>
                <w:strike/>
                <w:sz w:val="22"/>
              </w:rPr>
              <w:t xml:space="preserve"> nézve, hogy a gazdasági szereplő rendelkezik-e a megkívánt dokumentumokkal:</w:t>
            </w:r>
            <w:r w:rsidRPr="006B7C41">
              <w:rPr>
                <w:rFonts w:ascii="Garamond" w:hAnsi="Garamond"/>
                <w:strike/>
                <w:sz w:val="22"/>
              </w:rPr>
              <w:br/>
              <w:t>Ha e tanúsítványok vagy egyéb igazolások valamelyike elektronikus formában rendelkezésre áll</w:t>
            </w:r>
            <w:r w:rsidRPr="006B7C41">
              <w:rPr>
                <w:rStyle w:val="Lbjegyzet-hivatkozs"/>
                <w:rFonts w:ascii="Garamond" w:hAnsi="Garamond"/>
                <w:strike/>
                <w:sz w:val="22"/>
              </w:rPr>
              <w:footnoteReference w:id="72"/>
            </w:r>
            <w:r w:rsidRPr="006B7C41">
              <w:rPr>
                <w:rFonts w:ascii="Garamond" w:hAnsi="Garamond"/>
                <w:strike/>
                <w:sz w:val="22"/>
              </w:rPr>
              <w:t xml:space="preserve">, kérjük, hogy </w:t>
            </w:r>
            <w:r w:rsidRPr="006B7C41">
              <w:rPr>
                <w:rFonts w:ascii="Garamond" w:hAnsi="Garamond"/>
                <w:b/>
                <w:strike/>
                <w:sz w:val="22"/>
              </w:rPr>
              <w:t>mindegyikre</w:t>
            </w:r>
            <w:r w:rsidRPr="006B7C41">
              <w:rPr>
                <w:rFonts w:ascii="Garamond" w:hAnsi="Garamond"/>
                <w:strike/>
                <w:sz w:val="22"/>
              </w:rPr>
              <w:t xml:space="preserve"> nézve adja meg a következő információkat:</w:t>
            </w:r>
          </w:p>
        </w:tc>
        <w:tc>
          <w:tcPr>
            <w:tcW w:w="4645" w:type="dxa"/>
            <w:shd w:val="clear" w:color="auto" w:fill="auto"/>
          </w:tcPr>
          <w:p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rsidR="008D5C57" w:rsidRPr="006B7C41" w:rsidRDefault="008D5C57" w:rsidP="008D5C57">
            <w:pPr>
              <w:rPr>
                <w:rFonts w:ascii="Garamond" w:hAnsi="Garamond"/>
                <w:b/>
                <w:strike/>
              </w:rPr>
            </w:pPr>
            <w:r w:rsidRPr="006B7C41">
              <w:rPr>
                <w:rFonts w:ascii="Garamond" w:hAnsi="Garamond"/>
                <w:strike/>
                <w:sz w:val="22"/>
              </w:rPr>
              <w:br/>
              <w:t>[] Igen [] Nem</w:t>
            </w:r>
            <w:r w:rsidRPr="006B7C41">
              <w:rPr>
                <w:rStyle w:val="Lbjegyzet-hivatkozs"/>
                <w:rFonts w:ascii="Garamond" w:hAnsi="Garamond"/>
                <w:strike/>
                <w:sz w:val="22"/>
              </w:rPr>
              <w:footnoteReference w:id="73"/>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t xml:space="preserve">(internetcím, a kibocsátó hatóság vagy testület, a </w:t>
            </w:r>
            <w:r w:rsidRPr="006B7C41">
              <w:rPr>
                <w:rFonts w:ascii="Garamond" w:hAnsi="Garamond"/>
                <w:strike/>
                <w:sz w:val="22"/>
              </w:rPr>
              <w:lastRenderedPageBreak/>
              <w:t>dokumentáció pontos hivatkozási adatai): [……][……][……]</w:t>
            </w:r>
            <w:r w:rsidRPr="006B7C41">
              <w:rPr>
                <w:rStyle w:val="Lbjegyzet-hivatkozs"/>
                <w:rFonts w:ascii="Garamond" w:hAnsi="Garamond"/>
                <w:strike/>
                <w:sz w:val="22"/>
              </w:rPr>
              <w:footnoteReference w:id="74"/>
            </w:r>
          </w:p>
        </w:tc>
      </w:tr>
    </w:tbl>
    <w:p w:rsidR="008D5C57" w:rsidRPr="006B7C41" w:rsidRDefault="008D5C57" w:rsidP="008D5C57">
      <w:pPr>
        <w:pStyle w:val="ChapterTitle"/>
        <w:rPr>
          <w:rFonts w:ascii="Garamond" w:hAnsi="Garamond"/>
          <w:sz w:val="22"/>
        </w:rPr>
      </w:pPr>
    </w:p>
    <w:p w:rsidR="008D5C57" w:rsidRPr="006B7C41" w:rsidRDefault="008D5C57" w:rsidP="008D5C57">
      <w:pPr>
        <w:pStyle w:val="ChapterTitle"/>
        <w:rPr>
          <w:rFonts w:ascii="Garamond" w:hAnsi="Garamond"/>
          <w:sz w:val="22"/>
        </w:rPr>
      </w:pPr>
      <w:r w:rsidRPr="006B7C41">
        <w:rPr>
          <w:rFonts w:ascii="Garamond" w:hAnsi="Garamond"/>
          <w:sz w:val="22"/>
        </w:rPr>
        <w:t>VI. rész: Záró nyilatkozat</w:t>
      </w:r>
    </w:p>
    <w:p w:rsidR="008D5C57" w:rsidRPr="006B7C41" w:rsidRDefault="008D5C57" w:rsidP="00F03AB8">
      <w:pPr>
        <w:jc w:val="both"/>
        <w:rPr>
          <w:rFonts w:ascii="Garamond" w:hAnsi="Garamond"/>
          <w:sz w:val="22"/>
          <w:szCs w:val="22"/>
        </w:rPr>
      </w:pPr>
      <w:r w:rsidRPr="006B7C41">
        <w:rPr>
          <w:rFonts w:ascii="Garamond" w:hAnsi="Garamond"/>
          <w:sz w:val="22"/>
          <w:szCs w:val="22"/>
        </w:rPr>
        <w:t xml:space="preserve">Alulírott(ak) a hamis nyilatkozat következményeinek teljes tudatában kijelenti(k), hogy a fenti II–V. részben megadott információk pontosak és helytállóak. </w:t>
      </w:r>
    </w:p>
    <w:p w:rsidR="008D5C57" w:rsidRPr="006B7C41" w:rsidRDefault="008D5C57" w:rsidP="00F03AB8">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Alulírott(ak) kijelenti(k), hogy a hivatkozott tanúsítványokat és egyéb igazolásokat kérésre képes(ek) lesz(nek) késedelem nélkül rendelkezésre bocsátani, kivéve amennyiben:</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a) Az ajánlatkérő szervnek vagy a közszolgáltató ajánlatkérőnek lehetősége van arra, hogy egy bármely tagállamban lévő, ingyenesen hozzáférhető nemzeti adatbázisba belépve közvetlenül hozzájusson a kiegészítő iratokhoz</w:t>
      </w:r>
      <w:r w:rsidRPr="006B7C41">
        <w:rPr>
          <w:rStyle w:val="Lbjegyzet-hivatkozs"/>
          <w:rFonts w:ascii="Garamond" w:hAnsi="Garamond"/>
          <w:sz w:val="22"/>
          <w:szCs w:val="22"/>
        </w:rPr>
        <w:footnoteReference w:id="75"/>
      </w:r>
      <w:r w:rsidRPr="006B7C41">
        <w:rPr>
          <w:rFonts w:ascii="Garamond" w:hAnsi="Garamond"/>
          <w:sz w:val="22"/>
          <w:szCs w:val="22"/>
        </w:rPr>
        <w:t>, vagy</w:t>
      </w:r>
    </w:p>
    <w:p w:rsidR="008D5C57" w:rsidRPr="006B7C41" w:rsidRDefault="008D5C57" w:rsidP="00FC75E6">
      <w:pPr>
        <w:jc w:val="both"/>
        <w:rPr>
          <w:rFonts w:ascii="Garamond" w:hAnsi="Garamond"/>
          <w:i/>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b) Legkésőbb 2018. április 18-án</w:t>
      </w:r>
      <w:r w:rsidRPr="006B7C41">
        <w:rPr>
          <w:rStyle w:val="Lbjegyzet-hivatkozs"/>
          <w:rFonts w:ascii="Garamond" w:hAnsi="Garamond"/>
          <w:sz w:val="22"/>
          <w:szCs w:val="22"/>
        </w:rPr>
        <w:footnoteReference w:id="76"/>
      </w:r>
      <w:r w:rsidRPr="006B7C41">
        <w:rPr>
          <w:rFonts w:ascii="Garamond" w:hAnsi="Garamond"/>
          <w:sz w:val="22"/>
          <w:szCs w:val="22"/>
        </w:rPr>
        <w:t xml:space="preserve"> az ajánlatkérő szervezetnek vagy a közszolgáltató ajánlatkérőnek már birtokában van az érintett dokumentáció.</w:t>
      </w:r>
    </w:p>
    <w:p w:rsidR="008D5C57" w:rsidRPr="006B7C41" w:rsidRDefault="008D5C57" w:rsidP="00FC75E6">
      <w:pPr>
        <w:jc w:val="both"/>
        <w:rPr>
          <w:rFonts w:ascii="Garamond" w:hAnsi="Garamond"/>
          <w:sz w:val="22"/>
          <w:szCs w:val="22"/>
        </w:rPr>
      </w:pPr>
    </w:p>
    <w:p w:rsidR="008D5C57" w:rsidRPr="006B7C41" w:rsidRDefault="008D5C57" w:rsidP="00FC75E6">
      <w:pPr>
        <w:jc w:val="both"/>
        <w:rPr>
          <w:rFonts w:ascii="Garamond" w:hAnsi="Garamond"/>
          <w:sz w:val="22"/>
          <w:szCs w:val="22"/>
        </w:rPr>
      </w:pPr>
      <w:r w:rsidRPr="006B7C41">
        <w:rPr>
          <w:rFonts w:ascii="Garamond" w:hAnsi="Garamond"/>
          <w:sz w:val="22"/>
          <w:szCs w:val="22"/>
        </w:rPr>
        <w:t xml:space="preserve">Alulírott(ak) hozzájárul(nak) ahhoz, hogy </w:t>
      </w:r>
      <w:r w:rsidR="00996DD4">
        <w:rPr>
          <w:rFonts w:ascii="Garamond" w:hAnsi="Garamond"/>
          <w:sz w:val="22"/>
          <w:szCs w:val="22"/>
        </w:rPr>
        <w:t xml:space="preserve">a </w:t>
      </w:r>
      <w:r w:rsidR="00996DD4">
        <w:rPr>
          <w:rFonts w:ascii="Garamond" w:hAnsi="Garamond"/>
          <w:b/>
          <w:sz w:val="22"/>
          <w:szCs w:val="22"/>
        </w:rPr>
        <w:t>Pécsi Tudományegyetem</w:t>
      </w:r>
      <w:r w:rsidRPr="006B7C41">
        <w:rPr>
          <w:rFonts w:ascii="Garamond" w:hAnsi="Garamond"/>
          <w:sz w:val="22"/>
          <w:szCs w:val="22"/>
        </w:rPr>
        <w:t xml:space="preserve"> hozzáférjen a jelen egységes európai közbeszerzési dokumentum </w:t>
      </w:r>
      <w:r w:rsidR="00996DD4" w:rsidRPr="00996DD4">
        <w:rPr>
          <w:rFonts w:ascii="Garamond" w:hAnsi="Garamond"/>
          <w:b/>
          <w:sz w:val="22"/>
          <w:szCs w:val="22"/>
        </w:rPr>
        <w:t>I.-VI. rész</w:t>
      </w:r>
      <w:r w:rsidRPr="006B7C41">
        <w:rPr>
          <w:rFonts w:ascii="Garamond" w:hAnsi="Garamond"/>
          <w:sz w:val="22"/>
          <w:szCs w:val="22"/>
        </w:rPr>
        <w:t xml:space="preserve"> alatt a </w:t>
      </w:r>
      <w:r w:rsidR="00925E2F" w:rsidRPr="00925E2F">
        <w:rPr>
          <w:rFonts w:ascii="Garamond" w:hAnsi="Garamond"/>
          <w:b/>
          <w:sz w:val="22"/>
          <w:szCs w:val="22"/>
        </w:rPr>
        <w:t>Rendszertechnológiai eszközök beszerzése a PTE KPVK és a MIK részére a Modern Városok Program keretein belül</w:t>
      </w:r>
      <w:r w:rsidR="000A58E0">
        <w:rPr>
          <w:rFonts w:ascii="Garamond" w:hAnsi="Garamond"/>
          <w:b/>
          <w:sz w:val="22"/>
          <w:szCs w:val="22"/>
        </w:rPr>
        <w:t xml:space="preserve"> </w:t>
      </w:r>
      <w:r w:rsidR="00996DD4">
        <w:rPr>
          <w:rFonts w:ascii="Garamond" w:hAnsi="Garamond"/>
          <w:b/>
          <w:sz w:val="22"/>
          <w:szCs w:val="22"/>
        </w:rPr>
        <w:t xml:space="preserve">tárgyú, </w:t>
      </w:r>
      <w:r w:rsidR="00165D4C">
        <w:rPr>
          <w:rFonts w:ascii="Garamond" w:hAnsi="Garamond"/>
          <w:b/>
          <w:sz w:val="22"/>
          <w:szCs w:val="22"/>
        </w:rPr>
        <w:t>2017/S 227-472551</w:t>
      </w:r>
      <w:r w:rsidRPr="00BB6511">
        <w:rPr>
          <w:rFonts w:ascii="Garamond" w:hAnsi="Garamond"/>
          <w:sz w:val="22"/>
          <w:szCs w:val="22"/>
        </w:rPr>
        <w:t xml:space="preserve"> </w:t>
      </w:r>
      <w:r w:rsidR="00996DD4" w:rsidRPr="00BB6511">
        <w:rPr>
          <w:rFonts w:ascii="Garamond" w:hAnsi="Garamond"/>
          <w:b/>
          <w:sz w:val="22"/>
          <w:szCs w:val="22"/>
        </w:rPr>
        <w:t>TED</w:t>
      </w:r>
      <w:r w:rsidR="00996DD4" w:rsidRPr="00BB6511">
        <w:rPr>
          <w:rFonts w:ascii="Garamond" w:hAnsi="Garamond"/>
          <w:sz w:val="22"/>
          <w:szCs w:val="22"/>
        </w:rPr>
        <w:t xml:space="preserve"> azonosítójú közbeszerzési eljárás </w:t>
      </w:r>
      <w:r w:rsidRPr="00BB6511">
        <w:rPr>
          <w:rFonts w:ascii="Garamond" w:hAnsi="Garamond"/>
          <w:sz w:val="22"/>
          <w:szCs w:val="22"/>
        </w:rPr>
        <w:t>céljára megadott információkat igazoló dokumentumokhoz</w:t>
      </w:r>
      <w:r w:rsidRPr="006B7C41">
        <w:rPr>
          <w:rFonts w:ascii="Garamond" w:hAnsi="Garamond"/>
          <w:sz w:val="22"/>
          <w:szCs w:val="22"/>
        </w:rPr>
        <w:t xml:space="preserve">. </w:t>
      </w:r>
    </w:p>
    <w:p w:rsidR="008D5C57" w:rsidRPr="006B7C41" w:rsidRDefault="008D5C57" w:rsidP="00FC75E6">
      <w:pPr>
        <w:jc w:val="both"/>
        <w:rPr>
          <w:rFonts w:ascii="Garamond" w:hAnsi="Garamond"/>
          <w:sz w:val="22"/>
        </w:rPr>
      </w:pPr>
    </w:p>
    <w:p w:rsidR="00F03AB8" w:rsidRPr="006B7C41" w:rsidRDefault="00F03AB8" w:rsidP="00F03AB8">
      <w:pPr>
        <w:rPr>
          <w:rFonts w:ascii="Garamond" w:hAnsi="Garamond"/>
          <w:sz w:val="22"/>
          <w:szCs w:val="22"/>
        </w:rPr>
      </w:pPr>
    </w:p>
    <w:p w:rsidR="00F03AB8" w:rsidRPr="006B7C41" w:rsidRDefault="00F03AB8" w:rsidP="00F03AB8">
      <w:pPr>
        <w:rPr>
          <w:rFonts w:ascii="Garamond" w:hAnsi="Garamond"/>
          <w:sz w:val="22"/>
          <w:szCs w:val="22"/>
        </w:rPr>
      </w:pPr>
      <w:r w:rsidRPr="006B7C41">
        <w:rPr>
          <w:rFonts w:ascii="Garamond" w:hAnsi="Garamond"/>
          <w:sz w:val="22"/>
          <w:szCs w:val="22"/>
        </w:rPr>
        <w:t>Keltezés (helység, év, hónap, nap)</w:t>
      </w:r>
      <w:r w:rsidRPr="006B7C41">
        <w:rPr>
          <w:rFonts w:ascii="Garamond" w:hAnsi="Garamond"/>
          <w:sz w:val="22"/>
          <w:szCs w:val="22"/>
        </w:rPr>
        <w:tab/>
      </w:r>
    </w:p>
    <w:p w:rsidR="00F03AB8" w:rsidRPr="006B7C41" w:rsidRDefault="00F03AB8" w:rsidP="00F03AB8">
      <w:pPr>
        <w:rPr>
          <w:rFonts w:ascii="Garamond" w:hAnsi="Garamond"/>
          <w:sz w:val="22"/>
          <w:szCs w:val="22"/>
        </w:rPr>
      </w:pP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t xml:space="preserve">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 xml:space="preserve">   (cégjegyzésre jogosult vagy szabályszerűen </w:t>
      </w:r>
    </w:p>
    <w:p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meghatalmazott képviselő aláírása)</w:t>
      </w:r>
    </w:p>
    <w:p w:rsidR="006A6638" w:rsidRPr="00671182" w:rsidRDefault="002742F8" w:rsidP="00671182">
      <w:pPr>
        <w:suppressAutoHyphens w:val="0"/>
        <w:jc w:val="right"/>
        <w:rPr>
          <w:rFonts w:ascii="Garamond" w:eastAsia="Calibri" w:hAnsi="Garamond" w:cs="Times New Roman"/>
          <w:i/>
          <w:sz w:val="22"/>
          <w:szCs w:val="22"/>
          <w:lang w:eastAsia="en-GB"/>
        </w:rPr>
      </w:pPr>
      <w:r>
        <w:rPr>
          <w:rFonts w:ascii="Garamond" w:hAnsi="Garamond"/>
          <w:sz w:val="22"/>
        </w:rPr>
        <w:br w:type="page"/>
      </w:r>
      <w:bookmarkStart w:id="44" w:name="_Toc465678967"/>
      <w:r w:rsidR="00276556">
        <w:rPr>
          <w:rFonts w:ascii="Garamond" w:hAnsi="Garamond" w:cs="Times New Roman"/>
          <w:b/>
          <w:bCs/>
          <w:caps/>
          <w:kern w:val="32"/>
          <w:lang w:eastAsia="x-none"/>
        </w:rPr>
        <w:lastRenderedPageBreak/>
        <w:t>5</w:t>
      </w:r>
      <w:r w:rsidR="006A6638" w:rsidRPr="00DE3150">
        <w:rPr>
          <w:rFonts w:ascii="Garamond" w:hAnsi="Garamond" w:cs="Times New Roman"/>
          <w:b/>
          <w:bCs/>
          <w:caps/>
          <w:kern w:val="32"/>
          <w:lang w:eastAsia="x-none"/>
        </w:rPr>
        <w:t xml:space="preserve">. </w:t>
      </w:r>
      <w:r w:rsidR="006A6638" w:rsidRPr="00DE3150">
        <w:rPr>
          <w:rFonts w:ascii="Garamond" w:hAnsi="Garamond" w:cs="Times New Roman"/>
          <w:b/>
          <w:bCs/>
          <w:kern w:val="32"/>
          <w:lang w:eastAsia="x-none"/>
        </w:rPr>
        <w:t>számú melléklet</w:t>
      </w:r>
      <w:bookmarkEnd w:id="44"/>
      <w:r w:rsidR="006A6638" w:rsidRPr="00DE3150">
        <w:rPr>
          <w:rFonts w:ascii="Garamond" w:hAnsi="Garamond" w:cs="Times New Roman"/>
          <w:b/>
          <w:bCs/>
          <w:smallCaps/>
          <w:kern w:val="32"/>
          <w:lang w:eastAsia="x-none"/>
        </w:rPr>
        <w:t xml:space="preserve"> </w:t>
      </w:r>
    </w:p>
    <w:p w:rsidR="00671182" w:rsidRDefault="00671182" w:rsidP="00722A23">
      <w:pPr>
        <w:pStyle w:val="Cmsor3"/>
        <w:numPr>
          <w:ilvl w:val="0"/>
          <w:numId w:val="0"/>
        </w:numPr>
        <w:ind w:left="1134" w:hanging="1134"/>
        <w:jc w:val="center"/>
        <w:rPr>
          <w:rFonts w:ascii="Garamond" w:hAnsi="Garamond"/>
          <w:bCs w:val="0"/>
          <w:smallCaps/>
          <w:kern w:val="32"/>
          <w:lang w:eastAsia="x-none"/>
        </w:rPr>
      </w:pPr>
      <w:bookmarkStart w:id="45" w:name="_Toc465678968"/>
    </w:p>
    <w:p w:rsidR="006A6638" w:rsidRPr="00722A23" w:rsidRDefault="006A6638" w:rsidP="00722A23">
      <w:pPr>
        <w:pStyle w:val="Cmsor3"/>
        <w:numPr>
          <w:ilvl w:val="0"/>
          <w:numId w:val="0"/>
        </w:numPr>
        <w:ind w:left="1134" w:hanging="1134"/>
        <w:jc w:val="center"/>
        <w:rPr>
          <w:rFonts w:ascii="Garamond" w:hAnsi="Garamond"/>
          <w:bCs w:val="0"/>
          <w:smallCaps/>
          <w:kern w:val="32"/>
          <w:u w:val="single"/>
          <w:lang w:eastAsia="x-none"/>
        </w:rPr>
      </w:pPr>
      <w:bookmarkStart w:id="46" w:name="_Toc479248779"/>
      <w:r w:rsidRPr="00722A23">
        <w:rPr>
          <w:rFonts w:ascii="Garamond" w:hAnsi="Garamond"/>
          <w:bCs w:val="0"/>
          <w:smallCaps/>
          <w:kern w:val="32"/>
          <w:lang w:eastAsia="x-none"/>
        </w:rPr>
        <w:t>NYILATKOZAT VÁLTOZÁSBEJEGYZÉSI ELJÁRÁSRÓL</w:t>
      </w:r>
      <w:bookmarkEnd w:id="45"/>
      <w:bookmarkEnd w:id="46"/>
    </w:p>
    <w:p w:rsidR="00421E30" w:rsidRPr="00421E30" w:rsidRDefault="006A6638" w:rsidP="00DE3150">
      <w:pPr>
        <w:jc w:val="center"/>
        <w:rPr>
          <w:rFonts w:ascii="Garamond" w:hAnsi="Garamond"/>
          <w:b/>
          <w:i/>
        </w:rPr>
      </w:pPr>
      <w:r w:rsidRPr="00666BD7">
        <w:rPr>
          <w:rFonts w:ascii="Garamond" w:hAnsi="Garamond" w:cs="Times New Roman"/>
          <w:b/>
          <w:i/>
        </w:rPr>
        <w:t>„</w:t>
      </w:r>
      <w:r w:rsidR="003550F0" w:rsidRPr="003550F0">
        <w:rPr>
          <w:rFonts w:ascii="Garamond" w:hAnsi="Garamond"/>
          <w:b/>
          <w:i/>
        </w:rPr>
        <w:t>Rendszertechnológiai eszközök beszerzése a PTE KPVK és a MIK részére a Modern Városok Program keretein belül</w:t>
      </w:r>
      <w:r w:rsidR="00421E30">
        <w:rPr>
          <w:rFonts w:ascii="Garamond" w:hAnsi="Garamond"/>
          <w:b/>
          <w:i/>
        </w:rPr>
        <w:t>”</w:t>
      </w: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pacing w:before="120" w:after="120"/>
        <w:jc w:val="both"/>
        <w:rPr>
          <w:rFonts w:ascii="Garamond" w:hAnsi="Garamond" w:cs="Times New Roman"/>
          <w:lang w:eastAsia="hu-HU"/>
        </w:rPr>
      </w:pPr>
      <w:r w:rsidRPr="00DE3150">
        <w:rPr>
          <w:rFonts w:ascii="Garamond" w:hAnsi="Garamond" w:cs="Times New Roman"/>
          <w:lang w:eastAsia="hu-HU"/>
        </w:rPr>
        <w:t>Alulírott……………………………… mint a(z)……………………………………………… (székhely:………………………………………) Ajánlattevő / Közös ajánlattevő</w:t>
      </w:r>
      <w:r w:rsidRPr="00DE3150">
        <w:rPr>
          <w:rFonts w:ascii="Garamond" w:hAnsi="Garamond" w:cs="Times New Roman"/>
          <w:vertAlign w:val="superscript"/>
          <w:lang w:eastAsia="hu-HU"/>
        </w:rPr>
        <w:footnoteReference w:id="77"/>
      </w:r>
      <w:r w:rsidRPr="00DE3150">
        <w:rPr>
          <w:rFonts w:ascii="Garamond" w:hAnsi="Garamond" w:cs="Times New Roman"/>
          <w:lang w:eastAsia="hu-HU"/>
        </w:rPr>
        <w:t xml:space="preserve"> cégjegyzésre jogosult / meghatalmazott képviselője</w:t>
      </w:r>
      <w:r w:rsidRPr="00DE3150">
        <w:rPr>
          <w:rFonts w:ascii="Garamond" w:hAnsi="Garamond" w:cs="Times New Roman"/>
          <w:vertAlign w:val="superscript"/>
          <w:lang w:eastAsia="hu-HU"/>
        </w:rPr>
        <w:footnoteReference w:id="78"/>
      </w:r>
      <w:r w:rsidRPr="00DE3150">
        <w:rPr>
          <w:rFonts w:ascii="Garamond" w:hAnsi="Garamond" w:cs="Times New Roman"/>
          <w:lang w:eastAsia="hu-HU"/>
        </w:rPr>
        <w:t xml:space="preserve"> ezennel kijelentem, hogy:</w:t>
      </w:r>
    </w:p>
    <w:p w:rsidR="00DE3150" w:rsidRPr="00DE3150" w:rsidRDefault="008B6AA6" w:rsidP="00DE3150">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 xml:space="preserve">Ajánlattevő / Közös ajánlattevő </w:t>
      </w:r>
      <w:r w:rsidR="006A6638" w:rsidRPr="00DE3150">
        <w:rPr>
          <w:rFonts w:ascii="Garamond" w:hAnsi="Garamond" w:cs="Times New Roman"/>
          <w:lang w:eastAsia="hu-HU"/>
        </w:rPr>
        <w:t>cégügyében</w:t>
      </w:r>
      <w:r w:rsidR="00C4701A">
        <w:rPr>
          <w:rStyle w:val="Lbjegyzet-hivatkozs"/>
          <w:rFonts w:ascii="Garamond" w:hAnsi="Garamond"/>
          <w:lang w:eastAsia="hu-HU"/>
        </w:rPr>
        <w:footnoteReference w:id="79"/>
      </w:r>
      <w:r w:rsidR="006A6638" w:rsidRPr="00DE3150">
        <w:rPr>
          <w:rFonts w:ascii="Garamond" w:hAnsi="Garamond" w:cs="Times New Roman"/>
          <w:lang w:eastAsia="hu-HU"/>
        </w:rPr>
        <w:t xml:space="preserve"> </w:t>
      </w:r>
    </w:p>
    <w:p w:rsidR="006A6638" w:rsidRPr="00DE3150" w:rsidRDefault="006A6638" w:rsidP="007827A8">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r w:rsidR="00DE3150" w:rsidRPr="00DE3150">
        <w:rPr>
          <w:rFonts w:ascii="Garamond" w:hAnsi="Garamond"/>
          <w:sz w:val="24"/>
          <w:lang w:eastAsia="hu-HU"/>
        </w:rPr>
        <w:t>;</w:t>
      </w:r>
    </w:p>
    <w:p w:rsidR="006A6638" w:rsidRPr="00DE3150" w:rsidRDefault="006A6638" w:rsidP="007827A8">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 xml:space="preserve">a társaság cégügyében jelenleg </w:t>
      </w:r>
      <w:r w:rsidR="00DE3150" w:rsidRPr="00DE3150">
        <w:rPr>
          <w:rFonts w:ascii="Garamond" w:hAnsi="Garamond"/>
          <w:sz w:val="24"/>
          <w:lang w:eastAsia="hu-HU"/>
        </w:rPr>
        <w:t xml:space="preserve">van </w:t>
      </w:r>
      <w:r w:rsidRPr="00DE3150">
        <w:rPr>
          <w:rFonts w:ascii="Garamond" w:hAnsi="Garamond"/>
          <w:sz w:val="24"/>
          <w:lang w:eastAsia="hu-HU"/>
        </w:rPr>
        <w:t>folyamatban módosítás, melyre tekintettel csatolom a cégbírósághoz benyújtott változásbejegyzési kérelmet és az annak érkezéséről a cégbír</w:t>
      </w:r>
      <w:r w:rsidR="00DE3150" w:rsidRPr="00DE3150">
        <w:rPr>
          <w:rFonts w:ascii="Garamond" w:hAnsi="Garamond"/>
          <w:sz w:val="24"/>
          <w:lang w:eastAsia="hu-HU"/>
        </w:rPr>
        <w:t>óság által megküldött igazolást;</w:t>
      </w:r>
    </w:p>
    <w:p w:rsidR="00DE3150" w:rsidRPr="00DE3150" w:rsidRDefault="00DE3150" w:rsidP="001A5E0E">
      <w:pPr>
        <w:pStyle w:val="Listaszerbekezds"/>
        <w:suppressAutoHyphens w:val="0"/>
        <w:ind w:left="1701"/>
        <w:rPr>
          <w:rFonts w:ascii="Garamond" w:hAnsi="Garamond"/>
          <w:sz w:val="24"/>
          <w:lang w:eastAsia="hu-HU"/>
        </w:rPr>
      </w:pPr>
    </w:p>
    <w:p w:rsidR="006A6638" w:rsidRPr="00DE3150" w:rsidRDefault="006A6638" w:rsidP="006A6638">
      <w:pPr>
        <w:suppressAutoHyphens w:val="0"/>
        <w:jc w:val="both"/>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p>
    <w:p w:rsidR="006A6638" w:rsidRPr="00DE3150" w:rsidRDefault="006A6638" w:rsidP="006A6638">
      <w:pPr>
        <w:tabs>
          <w:tab w:val="left" w:pos="180"/>
          <w:tab w:val="left" w:pos="540"/>
        </w:tabs>
        <w:suppressAutoHyphens w:val="0"/>
        <w:rPr>
          <w:rFonts w:ascii="Garamond" w:hAnsi="Garamond" w:cs="Times New Roman"/>
          <w:lang w:eastAsia="hu-HU"/>
        </w:rPr>
      </w:pP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Keltezés (helység, év, hónap, nap)</w:t>
      </w:r>
      <w:r w:rsidRPr="00DE3150">
        <w:rPr>
          <w:rFonts w:ascii="Garamond" w:hAnsi="Garamond" w:cs="Times New Roman"/>
          <w:lang w:eastAsia="hu-HU"/>
        </w:rPr>
        <w:tab/>
      </w:r>
    </w:p>
    <w:p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t xml:space="preserve">        …………………………………………</w:t>
      </w:r>
    </w:p>
    <w:p w:rsidR="006A6638" w:rsidRPr="00DE3150"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 xml:space="preserve">   (cégjegyzésre jogosult vagy szabályszerűen </w:t>
      </w:r>
    </w:p>
    <w:p w:rsidR="006A6638"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me</w:t>
      </w:r>
      <w:r w:rsidR="00671182">
        <w:rPr>
          <w:rFonts w:ascii="Garamond" w:hAnsi="Garamond" w:cs="Times New Roman"/>
          <w:lang w:eastAsia="hu-HU"/>
        </w:rPr>
        <w:t>ghatalmazott képviselő aláírása)</w:t>
      </w: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671182" w:rsidRDefault="00671182" w:rsidP="006A6638">
      <w:pPr>
        <w:tabs>
          <w:tab w:val="center" w:pos="6521"/>
        </w:tabs>
        <w:suppressAutoHyphens w:val="0"/>
        <w:rPr>
          <w:rFonts w:ascii="Garamond" w:hAnsi="Garamond" w:cs="Times New Roman"/>
          <w:lang w:eastAsia="hu-HU"/>
        </w:rPr>
      </w:pPr>
    </w:p>
    <w:p w:rsidR="001A5E0E" w:rsidRDefault="001A5E0E">
      <w:pPr>
        <w:suppressAutoHyphens w:val="0"/>
        <w:rPr>
          <w:rFonts w:ascii="Garamond" w:hAnsi="Garamond" w:cs="Times New Roman"/>
          <w:lang w:eastAsia="hu-HU"/>
        </w:rPr>
      </w:pPr>
      <w:r>
        <w:rPr>
          <w:rFonts w:ascii="Garamond" w:hAnsi="Garamond" w:cs="Times New Roman"/>
          <w:lang w:eastAsia="hu-HU"/>
        </w:rPr>
        <w:br w:type="page"/>
      </w:r>
    </w:p>
    <w:p w:rsidR="00671182" w:rsidRPr="00671182" w:rsidRDefault="00671182" w:rsidP="00671182">
      <w:pPr>
        <w:tabs>
          <w:tab w:val="center" w:pos="6521"/>
        </w:tabs>
        <w:suppressAutoHyphens w:val="0"/>
        <w:jc w:val="right"/>
        <w:rPr>
          <w:rFonts w:ascii="Garamond" w:hAnsi="Garamond" w:cs="Times New Roman"/>
          <w:b/>
          <w:lang w:eastAsia="hu-HU"/>
        </w:rPr>
      </w:pPr>
      <w:r w:rsidRPr="00671182">
        <w:rPr>
          <w:rFonts w:ascii="Garamond" w:hAnsi="Garamond" w:cs="Times New Roman"/>
          <w:b/>
          <w:lang w:eastAsia="hu-HU"/>
        </w:rPr>
        <w:lastRenderedPageBreak/>
        <w:t>6.  számú melléklet</w:t>
      </w:r>
    </w:p>
    <w:p w:rsidR="00671182" w:rsidRDefault="00671182" w:rsidP="006A6638">
      <w:pPr>
        <w:tabs>
          <w:tab w:val="center" w:pos="6521"/>
        </w:tabs>
        <w:suppressAutoHyphens w:val="0"/>
        <w:rPr>
          <w:rFonts w:ascii="Garamond" w:hAnsi="Garamond" w:cs="Times New Roman"/>
          <w:lang w:eastAsia="hu-HU"/>
        </w:rPr>
      </w:pPr>
    </w:p>
    <w:p w:rsidR="0031770F" w:rsidRPr="00722A23" w:rsidRDefault="00722A23" w:rsidP="00722A23">
      <w:pPr>
        <w:pStyle w:val="Cmsor3"/>
        <w:numPr>
          <w:ilvl w:val="0"/>
          <w:numId w:val="0"/>
        </w:numPr>
        <w:ind w:left="1134" w:hanging="1134"/>
        <w:jc w:val="center"/>
        <w:rPr>
          <w:rFonts w:ascii="Garamond" w:hAnsi="Garamond"/>
          <w:caps/>
        </w:rPr>
      </w:pPr>
      <w:bookmarkStart w:id="47" w:name="_Toc479248780"/>
      <w:r w:rsidRPr="00722A23">
        <w:rPr>
          <w:rFonts w:ascii="Garamond" w:hAnsi="Garamond"/>
          <w:caps/>
        </w:rPr>
        <w:t>Ajánlati nyilatkozat</w:t>
      </w:r>
      <w:bookmarkEnd w:id="47"/>
    </w:p>
    <w:p w:rsidR="0031770F" w:rsidRPr="008B6AA6" w:rsidRDefault="00421E30" w:rsidP="0031770F">
      <w:pPr>
        <w:jc w:val="center"/>
        <w:rPr>
          <w:rFonts w:ascii="Garamond" w:hAnsi="Garamond" w:cs="Times New Roman"/>
          <w:b/>
          <w:i/>
        </w:rPr>
      </w:pPr>
      <w:r w:rsidRPr="00666BD7">
        <w:rPr>
          <w:rFonts w:ascii="Garamond" w:hAnsi="Garamond" w:cs="Times New Roman"/>
          <w:b/>
          <w:i/>
        </w:rPr>
        <w:t>„</w:t>
      </w:r>
      <w:r w:rsidR="003550F0" w:rsidRPr="003550F0">
        <w:rPr>
          <w:rFonts w:ascii="Garamond" w:hAnsi="Garamond"/>
          <w:b/>
          <w:i/>
        </w:rPr>
        <w:t>Rendszertechnológiai eszközök beszerzése a PTE KPVK és a MIK részére a Modern Városok Program keretein belül</w:t>
      </w:r>
      <w:r>
        <w:rPr>
          <w:rFonts w:ascii="Garamond" w:hAnsi="Garamond"/>
          <w:b/>
          <w:i/>
        </w:rPr>
        <w:t>”</w:t>
      </w:r>
    </w:p>
    <w:p w:rsidR="0031770F" w:rsidRPr="008B6AA6" w:rsidRDefault="0031770F" w:rsidP="0031770F">
      <w:pPr>
        <w:jc w:val="center"/>
        <w:rPr>
          <w:rFonts w:ascii="Garamond" w:hAnsi="Garamond"/>
          <w:i/>
        </w:rPr>
      </w:pPr>
    </w:p>
    <w:p w:rsidR="0031770F" w:rsidRPr="008B6AA6" w:rsidRDefault="0031770F" w:rsidP="0031770F">
      <w:pPr>
        <w:rPr>
          <w:rFonts w:ascii="Garamond" w:hAnsi="Garamond"/>
          <w:b/>
        </w:rPr>
      </w:pPr>
    </w:p>
    <w:p w:rsidR="0031770F" w:rsidRPr="008B6AA6" w:rsidRDefault="0031770F" w:rsidP="0031770F">
      <w:pPr>
        <w:rPr>
          <w:rFonts w:ascii="Garamond" w:hAnsi="Garamond"/>
          <w:b/>
        </w:rPr>
      </w:pPr>
    </w:p>
    <w:p w:rsidR="006A2CFD" w:rsidRPr="006A2CFD" w:rsidRDefault="006A2CFD" w:rsidP="006A2CFD">
      <w:pPr>
        <w:spacing w:line="276" w:lineRule="auto"/>
        <w:jc w:val="both"/>
        <w:rPr>
          <w:rFonts w:ascii="Garamond" w:hAnsi="Garamond"/>
        </w:rPr>
      </w:pPr>
      <w:r w:rsidRPr="006A2CFD">
        <w:rPr>
          <w:rFonts w:ascii="Garamond" w:hAnsi="Garamond"/>
        </w:rPr>
        <w:t>Alulírott……………………………………… mint a(z)………………………………………</w:t>
      </w:r>
    </w:p>
    <w:p w:rsidR="006A2CFD" w:rsidRPr="006A2CFD" w:rsidRDefault="006A2CFD" w:rsidP="006A2CFD">
      <w:pPr>
        <w:spacing w:line="276" w:lineRule="auto"/>
        <w:jc w:val="both"/>
        <w:rPr>
          <w:rFonts w:ascii="Garamond" w:hAnsi="Garamond"/>
        </w:rPr>
      </w:pPr>
      <w:r w:rsidRPr="006A2CFD">
        <w:rPr>
          <w:rFonts w:ascii="Garamond" w:hAnsi="Garamond"/>
        </w:rPr>
        <w:t>(székhely:………………………………………) cégjegyzésre jogosult/meghatalmazott képviselője  – az ajánlati felhívásban és a közbeszerzési dokumentumokban foglalt valamennyi formai és tartalmi követelmény, utasítás, kikötés gondos áttekintése után – ezennel kijelentem, hogy:</w:t>
      </w:r>
    </w:p>
    <w:p w:rsidR="006A2CFD" w:rsidRPr="00A352BA" w:rsidRDefault="006A2CFD" w:rsidP="00A352BA">
      <w:pPr>
        <w:pStyle w:val="Listaszerbekezds"/>
        <w:numPr>
          <w:ilvl w:val="0"/>
          <w:numId w:val="67"/>
        </w:numPr>
        <w:spacing w:line="276" w:lineRule="auto"/>
        <w:ind w:left="567" w:hanging="283"/>
        <w:rPr>
          <w:rFonts w:ascii="Garamond" w:hAnsi="Garamond"/>
        </w:rPr>
      </w:pPr>
      <w:r w:rsidRPr="00A352BA">
        <w:rPr>
          <w:rFonts w:ascii="Garamond" w:hAnsi="Garamond"/>
          <w:sz w:val="24"/>
        </w:rPr>
        <w:t>ajánlatunk elektronikus formában (CD/DVD/USB adathordozón) rögzített példánya a benyújtott papír alapú (eredeti) példánnyal megegyezik;</w:t>
      </w:r>
    </w:p>
    <w:p w:rsidR="006A2CFD" w:rsidRPr="00A352BA" w:rsidRDefault="006A2CFD" w:rsidP="00A352BA">
      <w:pPr>
        <w:pStyle w:val="Listaszerbekezds"/>
        <w:numPr>
          <w:ilvl w:val="0"/>
          <w:numId w:val="67"/>
        </w:numPr>
        <w:spacing w:line="276" w:lineRule="auto"/>
        <w:ind w:left="567" w:hanging="283"/>
        <w:rPr>
          <w:rFonts w:ascii="Garamond" w:hAnsi="Garamond"/>
        </w:rPr>
      </w:pPr>
      <w:r w:rsidRPr="00A352BA">
        <w:rPr>
          <w:rFonts w:ascii="Garamond" w:hAnsi="Garamond"/>
          <w:sz w:val="24"/>
        </w:rPr>
        <w:t xml:space="preserve">az ajánlatban csatolt valamennyi idegen nyelvű dokumentum, illetőleg az ilyen dokumentumokról készített magyar nyelvű fordítás tartalmilag mindenben megegyezik, melyért felelősséget vállalunk, </w:t>
      </w:r>
    </w:p>
    <w:p w:rsidR="006A2CFD" w:rsidRPr="00A352BA" w:rsidRDefault="006A2CFD" w:rsidP="00A352BA">
      <w:pPr>
        <w:pStyle w:val="Listaszerbekezds"/>
        <w:numPr>
          <w:ilvl w:val="0"/>
          <w:numId w:val="67"/>
        </w:numPr>
        <w:spacing w:line="276" w:lineRule="auto"/>
        <w:ind w:left="567" w:hanging="283"/>
        <w:rPr>
          <w:rFonts w:ascii="Garamond" w:hAnsi="Garamond"/>
        </w:rPr>
      </w:pPr>
      <w:r w:rsidRPr="00A352BA">
        <w:rPr>
          <w:rFonts w:ascii="Garamond" w:hAnsi="Garamond"/>
          <w:sz w:val="24"/>
        </w:rPr>
        <w:t>a Kbt. 73. § (5) bekezdése szerint a közbeszerzési eljáráshoz kapcsolódó, környezetvédelmi, szociális és munkajogi követelményeknek való megfelelésre vonatkozó tájékozódási kötelezettségemnek eleget tettem. A Kbt. 73. § (4) bekezdésében foglaltakra tekintettel tudomásul veszem, hogy a Kbt. 73. § (1) bekezdés e) pontja alapján érvénytelen az általam képviselt Ajánlattevő tárgyi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rsidR="006A2CFD" w:rsidRPr="00A352BA" w:rsidRDefault="006A2CFD" w:rsidP="00A352BA">
      <w:pPr>
        <w:pStyle w:val="Listaszerbekezds"/>
        <w:numPr>
          <w:ilvl w:val="0"/>
          <w:numId w:val="67"/>
        </w:numPr>
        <w:spacing w:line="276" w:lineRule="auto"/>
        <w:ind w:left="567" w:hanging="283"/>
        <w:rPr>
          <w:rFonts w:ascii="Garamond" w:hAnsi="Garamond"/>
        </w:rPr>
      </w:pPr>
      <w:r w:rsidRPr="00A352BA">
        <w:rPr>
          <w:rFonts w:ascii="Garamond" w:hAnsi="Garamond"/>
          <w:sz w:val="24"/>
        </w:rPr>
        <w:t>a kért ellenszolgáltatás összege: lásd az „Felolvasólap”-on,</w:t>
      </w:r>
    </w:p>
    <w:p w:rsidR="006A2CFD" w:rsidRPr="00A352BA" w:rsidRDefault="006A2CFD" w:rsidP="00A352BA">
      <w:pPr>
        <w:pStyle w:val="Listaszerbekezds"/>
        <w:numPr>
          <w:ilvl w:val="0"/>
          <w:numId w:val="67"/>
        </w:numPr>
        <w:spacing w:line="276" w:lineRule="auto"/>
        <w:ind w:left="567" w:hanging="283"/>
        <w:rPr>
          <w:rFonts w:ascii="Garamond" w:hAnsi="Garamond"/>
        </w:rPr>
      </w:pPr>
      <w:r w:rsidRPr="00A352BA">
        <w:rPr>
          <w:rFonts w:ascii="Garamond" w:hAnsi="Garamond"/>
          <w:sz w:val="24"/>
        </w:rPr>
        <w:t>a szerződés teljesítése során nem veszek igénybe a Kbt. 62. § szerinti kizáró okok hatálya alá eső alvállalkozót,</w:t>
      </w:r>
    </w:p>
    <w:p w:rsidR="006A2CFD" w:rsidRPr="00A352BA" w:rsidRDefault="006A2CFD" w:rsidP="00A352BA">
      <w:pPr>
        <w:pStyle w:val="Listaszerbekezds"/>
        <w:numPr>
          <w:ilvl w:val="0"/>
          <w:numId w:val="67"/>
        </w:numPr>
        <w:spacing w:line="276" w:lineRule="auto"/>
        <w:ind w:left="567" w:hanging="283"/>
        <w:rPr>
          <w:rFonts w:ascii="Garamond" w:hAnsi="Garamond"/>
        </w:rPr>
      </w:pPr>
      <w:r w:rsidRPr="00A352BA">
        <w:rPr>
          <w:rFonts w:ascii="Garamond" w:hAnsi="Garamond"/>
          <w:sz w:val="24"/>
        </w:rPr>
        <w:t>társaságunk a kis- és középvállalkozásokról, fejlődésük támogatásáról szóló 2004. évi XXXIV. törvény alapján mikro vállalkozásnak / kisvállalkozásnak / középvállalkozásnak minősül / nem tartozik a 2004. évi XXXIV. törvény hatálya alá.</w:t>
      </w:r>
      <w:r w:rsidRPr="00A352BA">
        <w:rPr>
          <w:rFonts w:ascii="Garamond" w:hAnsi="Garamond"/>
        </w:rPr>
        <w:t xml:space="preserve"> </w:t>
      </w:r>
    </w:p>
    <w:p w:rsidR="006A2CFD" w:rsidRPr="006A2CFD" w:rsidRDefault="006A2CFD" w:rsidP="006A2CFD">
      <w:pPr>
        <w:spacing w:line="276" w:lineRule="auto"/>
        <w:jc w:val="both"/>
        <w:rPr>
          <w:rFonts w:ascii="Garamond" w:hAnsi="Garamond"/>
        </w:rPr>
      </w:pPr>
    </w:p>
    <w:p w:rsidR="006A2CFD" w:rsidRPr="006A2CFD" w:rsidRDefault="006A2CFD" w:rsidP="006A2CFD">
      <w:pPr>
        <w:spacing w:line="276" w:lineRule="auto"/>
        <w:jc w:val="both"/>
        <w:rPr>
          <w:rFonts w:ascii="Garamond" w:hAnsi="Garamond"/>
        </w:rPr>
      </w:pPr>
      <w:r w:rsidRPr="006A2CFD">
        <w:rPr>
          <w:rFonts w:ascii="Garamond" w:hAnsi="Garamond"/>
        </w:rPr>
        <w:t>Keltezés (helység, év, hónap, nap)</w:t>
      </w:r>
    </w:p>
    <w:p w:rsidR="006A2CFD" w:rsidRPr="006A2CFD" w:rsidRDefault="006A2CFD" w:rsidP="006A2CFD">
      <w:pPr>
        <w:spacing w:line="276" w:lineRule="auto"/>
        <w:jc w:val="both"/>
        <w:rPr>
          <w:rFonts w:ascii="Garamond" w:hAnsi="Garamond"/>
        </w:rPr>
      </w:pPr>
    </w:p>
    <w:p w:rsidR="006A2CFD" w:rsidRPr="006A2CFD" w:rsidRDefault="006A2CFD" w:rsidP="006A2CFD">
      <w:pPr>
        <w:spacing w:line="276" w:lineRule="auto"/>
        <w:jc w:val="both"/>
        <w:rPr>
          <w:rFonts w:ascii="Garamond" w:hAnsi="Garamond"/>
        </w:rPr>
      </w:pPr>
      <w:r w:rsidRPr="006A2CFD">
        <w:rPr>
          <w:rFonts w:ascii="Garamond" w:hAnsi="Garamond"/>
        </w:rPr>
        <w:tab/>
        <w:t>…………………………………………</w:t>
      </w:r>
    </w:p>
    <w:p w:rsidR="006A2CFD" w:rsidRPr="006A2CFD" w:rsidRDefault="006A2CFD" w:rsidP="006A2CFD">
      <w:pPr>
        <w:spacing w:line="276" w:lineRule="auto"/>
        <w:jc w:val="both"/>
        <w:rPr>
          <w:rFonts w:ascii="Garamond" w:hAnsi="Garamond"/>
        </w:rPr>
      </w:pPr>
      <w:r w:rsidRPr="006A2CFD">
        <w:rPr>
          <w:rFonts w:ascii="Garamond" w:hAnsi="Garamond"/>
        </w:rPr>
        <w:tab/>
        <w:t xml:space="preserve">   (cégjegyzésre jogosult vagy szabályszerűen </w:t>
      </w:r>
    </w:p>
    <w:p w:rsidR="002742F8" w:rsidRDefault="006A2CFD" w:rsidP="00983544">
      <w:pPr>
        <w:tabs>
          <w:tab w:val="center" w:pos="6521"/>
        </w:tabs>
        <w:jc w:val="both"/>
        <w:rPr>
          <w:rFonts w:ascii="Garamond" w:hAnsi="Garamond" w:cs="Times New Roman"/>
          <w:b/>
          <w:sz w:val="22"/>
          <w:szCs w:val="22"/>
        </w:rPr>
      </w:pPr>
      <w:r w:rsidRPr="006A2CFD">
        <w:rPr>
          <w:rFonts w:ascii="Garamond" w:hAnsi="Garamond"/>
        </w:rPr>
        <w:tab/>
        <w:t>meghatalmazott képviselő aláírása)</w:t>
      </w:r>
      <w:r w:rsidR="002742F8">
        <w:rPr>
          <w:rFonts w:ascii="Garamond" w:hAnsi="Garamond" w:cs="Times New Roman"/>
          <w:b/>
          <w:sz w:val="22"/>
          <w:szCs w:val="22"/>
        </w:rPr>
        <w:br w:type="page"/>
      </w:r>
    </w:p>
    <w:p w:rsidR="0031770F" w:rsidRPr="006B7C41" w:rsidRDefault="0031770F" w:rsidP="00671182">
      <w:pPr>
        <w:jc w:val="center"/>
        <w:rPr>
          <w:rFonts w:ascii="Garamond" w:hAnsi="Garamond" w:cs="Times New Roman"/>
          <w:b/>
          <w:sz w:val="22"/>
          <w:szCs w:val="22"/>
        </w:rPr>
        <w:sectPr w:rsidR="0031770F" w:rsidRPr="006B7C41" w:rsidSect="005114A4">
          <w:headerReference w:type="even" r:id="rId31"/>
          <w:headerReference w:type="default" r:id="rId32"/>
          <w:footerReference w:type="even" r:id="rId33"/>
          <w:footerReference w:type="default" r:id="rId34"/>
          <w:footerReference w:type="first" r:id="rId35"/>
          <w:pgSz w:w="11906" w:h="16838"/>
          <w:pgMar w:top="1417" w:right="1417" w:bottom="1258" w:left="1417" w:header="708" w:footer="708" w:gutter="0"/>
          <w:cols w:space="708"/>
          <w:docGrid w:linePitch="360"/>
        </w:sectPr>
      </w:pPr>
    </w:p>
    <w:p w:rsidR="00671182" w:rsidRDefault="00671182" w:rsidP="00671182">
      <w:pPr>
        <w:pStyle w:val="Szvegtrzs21"/>
        <w:tabs>
          <w:tab w:val="left" w:pos="7938"/>
        </w:tabs>
        <w:spacing w:after="0" w:line="240" w:lineRule="auto"/>
        <w:ind w:right="-284"/>
        <w:jc w:val="right"/>
        <w:rPr>
          <w:rFonts w:ascii="Garamond" w:hAnsi="Garamond"/>
          <w:b/>
          <w:bCs/>
          <w:lang w:val="hu-HU"/>
        </w:rPr>
      </w:pPr>
      <w:r>
        <w:rPr>
          <w:rFonts w:ascii="Garamond" w:hAnsi="Garamond"/>
          <w:b/>
          <w:bCs/>
          <w:lang w:val="hu-HU"/>
        </w:rPr>
        <w:lastRenderedPageBreak/>
        <w:t>7. számú melléklet</w:t>
      </w:r>
    </w:p>
    <w:p w:rsidR="00E554F6" w:rsidRDefault="00E554F6" w:rsidP="00E554F6">
      <w:pPr>
        <w:pStyle w:val="Cmsor3"/>
        <w:numPr>
          <w:ilvl w:val="0"/>
          <w:numId w:val="0"/>
        </w:numPr>
        <w:ind w:left="1134" w:hanging="1134"/>
        <w:jc w:val="center"/>
        <w:rPr>
          <w:rFonts w:ascii="Garamond" w:hAnsi="Garamond"/>
          <w:caps/>
        </w:rPr>
      </w:pPr>
      <w:bookmarkStart w:id="48" w:name="_Toc479248781"/>
      <w:r w:rsidRPr="00237641">
        <w:rPr>
          <w:rFonts w:ascii="Garamond" w:hAnsi="Garamond"/>
          <w:caps/>
        </w:rPr>
        <w:t>Az ajánlattevő kifejezett nyilatkozata a Kbt. 66. § (2) bekezdésében előírt tartalommal</w:t>
      </w:r>
    </w:p>
    <w:p w:rsidR="00610990" w:rsidRPr="00610990" w:rsidRDefault="00610990" w:rsidP="00610990">
      <w:pPr>
        <w:jc w:val="center"/>
        <w:rPr>
          <w:color w:val="FF0000"/>
          <w:lang w:val="en-GB"/>
        </w:rPr>
      </w:pPr>
      <w:r>
        <w:rPr>
          <w:color w:val="FF0000"/>
          <w:lang w:val="en-GB"/>
        </w:rPr>
        <w:t>EREDETI, NEM MÁSOLATI PÉLDÁNYBAN BENYÚJTANDÓ</w:t>
      </w: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tabs>
          <w:tab w:val="left" w:pos="2268"/>
          <w:tab w:val="right" w:leader="dot" w:pos="10490"/>
        </w:tabs>
        <w:spacing w:after="120"/>
        <w:jc w:val="both"/>
        <w:outlineLvl w:val="0"/>
        <w:rPr>
          <w:rFonts w:ascii="Garamond" w:hAnsi="Garamond"/>
          <w:szCs w:val="24"/>
        </w:rPr>
      </w:pPr>
      <w:r w:rsidRPr="00237641">
        <w:rPr>
          <w:rFonts w:ascii="Garamond" w:hAnsi="Garamond"/>
          <w:szCs w:val="24"/>
        </w:rPr>
        <w:t xml:space="preserve">Alulírott(ak), mint a (cég megnevezése, címe) ………………………………..….... kötelezettségvállalásra jogosultja/jogosultjai kijelentem/kijelentjük, hogy a Pécsi Tudományegyetem </w:t>
      </w:r>
      <w:r w:rsidRPr="00237641">
        <w:rPr>
          <w:rFonts w:ascii="Garamond" w:hAnsi="Garamond"/>
          <w:b/>
          <w:szCs w:val="24"/>
        </w:rPr>
        <w:t>„</w:t>
      </w:r>
      <w:r w:rsidR="003550F0" w:rsidRPr="003550F0">
        <w:rPr>
          <w:rFonts w:ascii="Garamond" w:hAnsi="Garamond"/>
          <w:b/>
          <w:i/>
        </w:rPr>
        <w:t>Rendszertechnológiai eszközök beszerzése a PTE KPVK és a MIK részére a Modern Városok Program keretein belül</w:t>
      </w:r>
      <w:r w:rsidRPr="00237641">
        <w:rPr>
          <w:rFonts w:ascii="Garamond" w:hAnsi="Garamond"/>
          <w:b/>
          <w:szCs w:val="24"/>
        </w:rPr>
        <w:t>”</w:t>
      </w:r>
      <w:r w:rsidRPr="00237641">
        <w:rPr>
          <w:rFonts w:ascii="Garamond" w:hAnsi="Garamond"/>
          <w:b/>
          <w:i/>
          <w:szCs w:val="24"/>
        </w:rPr>
        <w:t xml:space="preserve"> </w:t>
      </w:r>
      <w:r w:rsidRPr="00237641">
        <w:rPr>
          <w:rFonts w:ascii="Garamond" w:hAnsi="Garamond"/>
          <w:szCs w:val="24"/>
        </w:rPr>
        <w:t>tárgyú közbeszerzési eljárás közbeszerzési dokumentumokban foglalt feltételeit, valamint a gazdasági szereplők által feltett kérdésekre kapott válaszokban* meghatározott követelményeket megismertük.</w:t>
      </w:r>
    </w:p>
    <w:p w:rsidR="00E554F6" w:rsidRPr="00237641" w:rsidRDefault="00E554F6" w:rsidP="00E554F6">
      <w:pPr>
        <w:pStyle w:val="Standard"/>
        <w:spacing w:after="120"/>
        <w:ind w:firstLine="204"/>
        <w:jc w:val="both"/>
        <w:rPr>
          <w:rFonts w:ascii="Garamond" w:hAnsi="Garamond"/>
          <w:szCs w:val="24"/>
        </w:rPr>
      </w:pPr>
    </w:p>
    <w:p w:rsidR="00E554F6" w:rsidRPr="00237641" w:rsidRDefault="00E554F6" w:rsidP="00E554F6">
      <w:pPr>
        <w:pStyle w:val="Standard"/>
        <w:spacing w:after="120"/>
        <w:jc w:val="both"/>
        <w:rPr>
          <w:rFonts w:ascii="Garamond" w:hAnsi="Garamond"/>
          <w:szCs w:val="24"/>
        </w:rPr>
      </w:pPr>
      <w:r w:rsidRPr="00237641">
        <w:rPr>
          <w:rFonts w:ascii="Garamond" w:hAnsi="Garamond"/>
          <w:szCs w:val="24"/>
        </w:rPr>
        <w:t>Nyertességünk esetén a szerződést megkötjük, a szerződésben rögzített és vállalt kötelezettségeinket maradéktalanul teljesítjük a műszaki leírásban megfogalmazott elvárásokat a szerződésben foglaltaknak megfelelően a mindenkori ajánlatunkban szereplő ajánlati árért.</w:t>
      </w:r>
    </w:p>
    <w:p w:rsidR="00E554F6" w:rsidRPr="00237641" w:rsidRDefault="00E554F6" w:rsidP="00E554F6">
      <w:pPr>
        <w:pStyle w:val="Standard"/>
        <w:spacing w:after="120"/>
        <w:jc w:val="both"/>
        <w:rPr>
          <w:rFonts w:ascii="Garamond" w:hAnsi="Garamond"/>
          <w:szCs w:val="24"/>
        </w:rPr>
      </w:pPr>
    </w:p>
    <w:p w:rsidR="00E554F6" w:rsidRPr="00237641" w:rsidRDefault="00E554F6" w:rsidP="00E554F6">
      <w:pPr>
        <w:pStyle w:val="Standard"/>
        <w:spacing w:after="120"/>
        <w:jc w:val="both"/>
        <w:rPr>
          <w:rFonts w:ascii="Garamond" w:hAnsi="Garamond"/>
          <w:szCs w:val="24"/>
        </w:rPr>
      </w:pPr>
      <w:r w:rsidRPr="00237641">
        <w:rPr>
          <w:rFonts w:ascii="Garamond" w:hAnsi="Garamond"/>
          <w:szCs w:val="24"/>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cs="Calibri"/>
          <w:szCs w:val="24"/>
        </w:rPr>
      </w:pPr>
      <w:r w:rsidRPr="00237641">
        <w:rPr>
          <w:rFonts w:ascii="Garamond" w:hAnsi="Garamond" w:cs="Calibri"/>
          <w:szCs w:val="24"/>
        </w:rPr>
        <w:t>Kelt………………………., 201... …………………. hó ….. napján.</w:t>
      </w: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tandard"/>
        <w:spacing w:after="120"/>
        <w:rPr>
          <w:rFonts w:ascii="Garamond" w:hAnsi="Garamond"/>
          <w:szCs w:val="24"/>
        </w:rPr>
      </w:pPr>
    </w:p>
    <w:p w:rsidR="00E554F6" w:rsidRPr="00237641" w:rsidRDefault="00E554F6" w:rsidP="00E554F6">
      <w:pPr>
        <w:pStyle w:val="Szvegtrzs21"/>
        <w:ind w:left="3824" w:firstLine="424"/>
        <w:jc w:val="right"/>
        <w:rPr>
          <w:rFonts w:ascii="Garamond" w:hAnsi="Garamond" w:cs="Calibri"/>
        </w:rPr>
      </w:pPr>
      <w:r w:rsidRPr="00237641">
        <w:rPr>
          <w:rFonts w:ascii="Garamond" w:hAnsi="Garamond" w:cs="Calibri"/>
        </w:rPr>
        <w:t>……………………………………</w:t>
      </w:r>
    </w:p>
    <w:p w:rsidR="00E554F6" w:rsidRPr="00237641" w:rsidRDefault="00E554F6" w:rsidP="00E554F6">
      <w:pPr>
        <w:pStyle w:val="Standard"/>
        <w:spacing w:after="120"/>
        <w:jc w:val="right"/>
        <w:rPr>
          <w:rFonts w:ascii="Garamond" w:hAnsi="Garamond" w:cs="Calibri"/>
          <w:szCs w:val="24"/>
        </w:rPr>
      </w:pPr>
      <w:r w:rsidRPr="00237641">
        <w:rPr>
          <w:rFonts w:ascii="Garamond" w:hAnsi="Garamond" w:cs="Calibri"/>
          <w:szCs w:val="24"/>
        </w:rPr>
        <w:t>cégszerű aláírás</w:t>
      </w:r>
    </w:p>
    <w:p w:rsidR="00E554F6" w:rsidRPr="00237641" w:rsidRDefault="00E554F6" w:rsidP="00E554F6">
      <w:pPr>
        <w:pStyle w:val="Standard"/>
        <w:spacing w:after="120"/>
        <w:rPr>
          <w:rFonts w:ascii="Garamond" w:hAnsi="Garamond"/>
          <w:b/>
          <w:spacing w:val="-6"/>
          <w:szCs w:val="24"/>
        </w:rPr>
      </w:pPr>
    </w:p>
    <w:p w:rsidR="00E554F6" w:rsidRPr="00237641" w:rsidRDefault="00E554F6" w:rsidP="00E554F6">
      <w:pPr>
        <w:pStyle w:val="Standard"/>
        <w:spacing w:after="120"/>
        <w:rPr>
          <w:rFonts w:ascii="Garamond" w:hAnsi="Garamond"/>
          <w:b/>
          <w:spacing w:val="-6"/>
          <w:szCs w:val="24"/>
        </w:rPr>
      </w:pPr>
    </w:p>
    <w:p w:rsidR="00E554F6" w:rsidRDefault="00E554F6" w:rsidP="00E554F6">
      <w:pPr>
        <w:pStyle w:val="Szvegtrzs21"/>
        <w:tabs>
          <w:tab w:val="left" w:pos="7938"/>
        </w:tabs>
        <w:spacing w:line="240" w:lineRule="auto"/>
        <w:ind w:right="-284"/>
        <w:jc w:val="center"/>
        <w:outlineLvl w:val="2"/>
        <w:rPr>
          <w:rFonts w:ascii="Garamond" w:hAnsi="Garamond"/>
          <w:b/>
          <w:bCs/>
          <w:lang w:val="hu-HU"/>
        </w:rPr>
      </w:pPr>
      <w:r w:rsidRPr="008426F8">
        <w:rPr>
          <w:rFonts w:asciiTheme="minorHAnsi" w:hAnsiTheme="minorHAnsi"/>
          <w:spacing w:val="-6"/>
          <w:sz w:val="16"/>
          <w:szCs w:val="16"/>
        </w:rPr>
        <w:t>* Adott esetben.</w:t>
      </w:r>
    </w:p>
    <w:p w:rsidR="00E554F6" w:rsidRDefault="00E554F6" w:rsidP="00666BD7">
      <w:pPr>
        <w:pStyle w:val="Szvegtrzs21"/>
        <w:tabs>
          <w:tab w:val="left" w:pos="7938"/>
        </w:tabs>
        <w:spacing w:line="240" w:lineRule="auto"/>
        <w:ind w:right="-284"/>
        <w:jc w:val="center"/>
        <w:outlineLvl w:val="2"/>
        <w:rPr>
          <w:rFonts w:ascii="Garamond" w:hAnsi="Garamond"/>
          <w:b/>
          <w:bCs/>
          <w:lang w:val="hu-HU"/>
        </w:rPr>
        <w:sectPr w:rsidR="00E554F6" w:rsidSect="00E554F6">
          <w:pgSz w:w="11906" w:h="16838"/>
          <w:pgMar w:top="1258" w:right="1417" w:bottom="1417" w:left="1417" w:header="708" w:footer="708" w:gutter="0"/>
          <w:cols w:space="708"/>
          <w:docGrid w:linePitch="360"/>
        </w:sectPr>
      </w:pPr>
    </w:p>
    <w:p w:rsidR="00E554F6" w:rsidRDefault="00E554F6" w:rsidP="00A352BA">
      <w:pPr>
        <w:pStyle w:val="NumPar1"/>
        <w:numPr>
          <w:ilvl w:val="0"/>
          <w:numId w:val="0"/>
        </w:numPr>
        <w:ind w:left="850" w:hanging="850"/>
        <w:jc w:val="right"/>
      </w:pPr>
      <w:r>
        <w:lastRenderedPageBreak/>
        <w:t>8.számú melléklet</w:t>
      </w:r>
    </w:p>
    <w:p w:rsidR="0031770F" w:rsidRPr="005114A4" w:rsidRDefault="0031770F" w:rsidP="00666BD7">
      <w:pPr>
        <w:pStyle w:val="Szvegtrzs21"/>
        <w:tabs>
          <w:tab w:val="left" w:pos="7938"/>
        </w:tabs>
        <w:spacing w:line="240" w:lineRule="auto"/>
        <w:ind w:right="-284"/>
        <w:jc w:val="center"/>
        <w:outlineLvl w:val="2"/>
        <w:rPr>
          <w:rFonts w:ascii="Garamond" w:hAnsi="Garamond"/>
          <w:b/>
          <w:lang w:val="hu-HU"/>
        </w:rPr>
      </w:pPr>
      <w:r w:rsidRPr="005114A4">
        <w:rPr>
          <w:rFonts w:ascii="Garamond" w:hAnsi="Garamond"/>
          <w:b/>
          <w:bCs/>
          <w:lang w:val="hu-HU"/>
        </w:rPr>
        <w:t>NYILATKOZAT</w:t>
      </w:r>
      <w:r w:rsidR="005114A4" w:rsidRPr="005114A4">
        <w:rPr>
          <w:rFonts w:ascii="Garamond" w:hAnsi="Garamond"/>
          <w:b/>
          <w:caps/>
          <w:lang w:val="hu-HU"/>
        </w:rPr>
        <w:br/>
      </w:r>
      <w:r w:rsidR="005114A4" w:rsidRPr="005114A4">
        <w:rPr>
          <w:rFonts w:ascii="Garamond" w:hAnsi="Garamond"/>
          <w:b/>
          <w:bCs/>
          <w:lang w:val="hu-HU"/>
        </w:rPr>
        <w:t xml:space="preserve">a </w:t>
      </w:r>
      <w:r w:rsidR="005114A4" w:rsidRPr="005114A4">
        <w:rPr>
          <w:rFonts w:ascii="Garamond" w:hAnsi="Garamond"/>
          <w:b/>
          <w:lang w:val="hu-HU"/>
        </w:rPr>
        <w:t>Kbt. 65.§ (7) bekezdés alapján</w:t>
      </w:r>
      <w:r w:rsidR="00722A23" w:rsidRPr="005114A4">
        <w:rPr>
          <w:rStyle w:val="Lbjegyzet-hivatkozs"/>
          <w:rFonts w:ascii="Garamond" w:hAnsi="Garamond"/>
          <w:b/>
          <w:lang w:val="hu-HU"/>
        </w:rPr>
        <w:footnoteReference w:id="80"/>
      </w:r>
      <w:r w:rsidR="00163814" w:rsidRPr="005114A4">
        <w:rPr>
          <w:rStyle w:val="Lbjegyzet-hivatkozs"/>
          <w:rFonts w:ascii="Garamond" w:hAnsi="Garamond" w:cs="Times New Roman"/>
          <w:b/>
        </w:rPr>
        <w:footnoteReference w:id="81"/>
      </w:r>
      <w:bookmarkEnd w:id="48"/>
    </w:p>
    <w:p w:rsidR="0031770F" w:rsidRDefault="00421E30" w:rsidP="0031770F">
      <w:pPr>
        <w:jc w:val="center"/>
        <w:rPr>
          <w:rFonts w:ascii="Garamond" w:hAnsi="Garamond" w:cs="Times New Roman"/>
          <w:b/>
          <w:i/>
        </w:rPr>
      </w:pPr>
      <w:r w:rsidRPr="00666BD7">
        <w:rPr>
          <w:rFonts w:ascii="Garamond" w:hAnsi="Garamond" w:cs="Times New Roman"/>
          <w:b/>
          <w:i/>
        </w:rPr>
        <w:t>„</w:t>
      </w:r>
      <w:r w:rsidR="003550F0" w:rsidRPr="003550F0">
        <w:rPr>
          <w:rFonts w:ascii="Garamond" w:hAnsi="Garamond"/>
          <w:b/>
          <w:i/>
        </w:rPr>
        <w:t>Rendszertechnológiai eszközök beszerzése a PTE KPVK és a MIK részére a Modern Városok Program keretein belül</w:t>
      </w:r>
      <w:r>
        <w:rPr>
          <w:rFonts w:ascii="Garamond" w:hAnsi="Garamond"/>
          <w:b/>
          <w:i/>
        </w:rPr>
        <w:t>”</w:t>
      </w:r>
    </w:p>
    <w:p w:rsidR="00163814" w:rsidRPr="008B6AA6" w:rsidRDefault="00163814" w:rsidP="0031770F">
      <w:pPr>
        <w:jc w:val="center"/>
        <w:rPr>
          <w:rFonts w:ascii="Garamond" w:hAnsi="Garamond" w:cs="Times New Roman"/>
          <w:b/>
          <w:i/>
        </w:rPr>
      </w:pPr>
    </w:p>
    <w:p w:rsidR="0031770F" w:rsidRPr="008B6AA6" w:rsidRDefault="00163814" w:rsidP="0031770F">
      <w:pPr>
        <w:jc w:val="center"/>
        <w:rPr>
          <w:rFonts w:ascii="Garamond" w:hAnsi="Garamond"/>
          <w:i/>
        </w:rPr>
      </w:pPr>
      <w:r w:rsidRPr="00472940">
        <w:rPr>
          <w:rFonts w:ascii="Garamond" w:hAnsi="Garamond" w:cs="Times New Roman"/>
          <w:b/>
          <w:szCs w:val="22"/>
        </w:rPr>
        <w:t>[</w:t>
      </w:r>
      <w:r>
        <w:rPr>
          <w:rFonts w:ascii="Garamond" w:hAnsi="Garamond" w:cs="Times New Roman"/>
          <w:b/>
          <w:szCs w:val="22"/>
        </w:rPr>
        <w:t>…</w:t>
      </w:r>
      <w:r w:rsidRPr="00472940">
        <w:rPr>
          <w:rFonts w:ascii="Garamond" w:hAnsi="Garamond" w:cs="Times New Roman"/>
          <w:b/>
          <w:szCs w:val="22"/>
        </w:rPr>
        <w:t>] ajánlati rész vonatkozásában</w:t>
      </w:r>
      <w:r>
        <w:rPr>
          <w:rStyle w:val="Lbjegyzet-hivatkozs"/>
          <w:rFonts w:ascii="Garamond" w:hAnsi="Garamond" w:cs="Times New Roman"/>
          <w:b/>
          <w:szCs w:val="22"/>
        </w:rPr>
        <w:footnoteReference w:id="82"/>
      </w:r>
    </w:p>
    <w:p w:rsidR="0031770F" w:rsidRPr="008B6AA6" w:rsidRDefault="0031770F" w:rsidP="0031770F">
      <w:pPr>
        <w:tabs>
          <w:tab w:val="center" w:pos="6521"/>
        </w:tabs>
        <w:rPr>
          <w:rFonts w:ascii="Garamond" w:hAnsi="Garamond"/>
        </w:rPr>
      </w:pPr>
    </w:p>
    <w:p w:rsidR="0031770F" w:rsidRPr="008B6AA6" w:rsidRDefault="0031770F" w:rsidP="0031770F">
      <w:pPr>
        <w:tabs>
          <w:tab w:val="center" w:pos="6521"/>
        </w:tabs>
        <w:rPr>
          <w:rFonts w:ascii="Garamond" w:hAnsi="Garamond"/>
        </w:rPr>
      </w:pPr>
    </w:p>
    <w:p w:rsidR="0031770F" w:rsidRPr="008B6AA6" w:rsidRDefault="0031770F" w:rsidP="0031770F">
      <w:pPr>
        <w:jc w:val="both"/>
        <w:rPr>
          <w:rFonts w:ascii="Garamond" w:hAnsi="Garamond"/>
        </w:rPr>
      </w:pPr>
      <w:r w:rsidRPr="008B6AA6">
        <w:rPr>
          <w:rFonts w:ascii="Garamond" w:hAnsi="Garamond"/>
        </w:rPr>
        <w:t>Alulírott………………………………………… mint a(z)……………………………</w:t>
      </w:r>
      <w:r w:rsidR="008B6AA6">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83"/>
      </w:r>
      <w:r w:rsidRPr="008B6AA6">
        <w:rPr>
          <w:rFonts w:ascii="Garamond" w:hAnsi="Garamond"/>
        </w:rPr>
        <w:t xml:space="preserve"> – az ajánlati felhívásban foglalt valamennyi formai és tartalmi követelmény, utasítás, kikötés gondos áttekintése után – a Kbt. 65. § (7) bekezdésében foglaltaknak megfelelően ezennel kijelent</w:t>
      </w:r>
      <w:r w:rsidR="008E15CC" w:rsidRPr="008B6AA6">
        <w:rPr>
          <w:rFonts w:ascii="Garamond" w:hAnsi="Garamond"/>
        </w:rPr>
        <w:t xml:space="preserve">em, hogy társaságunk az </w:t>
      </w:r>
      <w:r w:rsidR="00C401F7">
        <w:rPr>
          <w:rFonts w:ascii="Garamond" w:hAnsi="Garamond"/>
        </w:rPr>
        <w:t>a</w:t>
      </w:r>
      <w:r w:rsidR="008E15CC" w:rsidRPr="008B6AA6">
        <w:rPr>
          <w:rFonts w:ascii="Garamond" w:hAnsi="Garamond"/>
        </w:rPr>
        <w:t>jánlat</w:t>
      </w:r>
      <w:r w:rsidRPr="008B6AA6">
        <w:rPr>
          <w:rFonts w:ascii="Garamond" w:hAnsi="Garamond"/>
        </w:rPr>
        <w:t xml:space="preserve">i felhívásban meghatározott alkalmassági feltételek igazolása érdekében az alábbi szervezetek erőforrására kíván támaszkodni: </w:t>
      </w:r>
    </w:p>
    <w:p w:rsidR="0031770F" w:rsidRPr="008B6AA6" w:rsidRDefault="0031770F" w:rsidP="0031770F">
      <w:pPr>
        <w:jc w:val="both"/>
        <w:rPr>
          <w:rFonts w:ascii="Garamond" w:hAnsi="Garamond"/>
        </w:rPr>
      </w:pP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31770F" w:rsidRPr="008B6AA6" w:rsidTr="008D5C57">
        <w:trPr>
          <w:trHeight w:val="253"/>
          <w:tblCellSpacing w:w="20" w:type="dxa"/>
        </w:trPr>
        <w:tc>
          <w:tcPr>
            <w:tcW w:w="649" w:type="dxa"/>
            <w:shd w:val="clear" w:color="auto" w:fill="BFBFBF"/>
            <w:vAlign w:val="center"/>
          </w:tcPr>
          <w:p w:rsidR="0031770F" w:rsidRPr="008B6AA6" w:rsidRDefault="0031770F" w:rsidP="008D5C57">
            <w:pPr>
              <w:snapToGrid w:val="0"/>
              <w:spacing w:before="120" w:after="120"/>
              <w:jc w:val="center"/>
              <w:rPr>
                <w:rFonts w:ascii="Garamond" w:hAnsi="Garamond"/>
              </w:rPr>
            </w:pPr>
          </w:p>
        </w:tc>
        <w:tc>
          <w:tcPr>
            <w:tcW w:w="3929" w:type="dxa"/>
            <w:shd w:val="clear" w:color="auto" w:fill="BFBFBF"/>
            <w:vAlign w:val="center"/>
          </w:tcPr>
          <w:p w:rsidR="0031770F" w:rsidRPr="008B6AA6" w:rsidRDefault="0031770F" w:rsidP="0031770F">
            <w:pPr>
              <w:snapToGrid w:val="0"/>
              <w:spacing w:before="120" w:after="120"/>
              <w:jc w:val="center"/>
              <w:rPr>
                <w:rFonts w:ascii="Garamond" w:hAnsi="Garamond"/>
                <w:b/>
              </w:rPr>
            </w:pPr>
            <w:r w:rsidRPr="008B6AA6">
              <w:rPr>
                <w:rFonts w:ascii="Garamond" w:hAnsi="Garamond"/>
                <w:b/>
              </w:rPr>
              <w:t>Az alkalmasság igazolásában részt vevő szervezet megnevezése, székhelye</w:t>
            </w:r>
          </w:p>
        </w:tc>
        <w:tc>
          <w:tcPr>
            <w:tcW w:w="4638" w:type="dxa"/>
            <w:shd w:val="clear" w:color="auto" w:fill="BFBFBF"/>
            <w:vAlign w:val="center"/>
          </w:tcPr>
          <w:p w:rsidR="0031770F" w:rsidRPr="008B6AA6" w:rsidRDefault="0031770F" w:rsidP="008E15CC">
            <w:pPr>
              <w:snapToGrid w:val="0"/>
              <w:spacing w:before="120" w:after="120"/>
              <w:jc w:val="center"/>
              <w:rPr>
                <w:rFonts w:ascii="Garamond" w:hAnsi="Garamond"/>
                <w:b/>
              </w:rPr>
            </w:pPr>
            <w:r w:rsidRPr="008B6AA6">
              <w:rPr>
                <w:rFonts w:ascii="Garamond" w:hAnsi="Garamond"/>
                <w:b/>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rsidR="0031770F" w:rsidRPr="008B6AA6" w:rsidRDefault="0031770F" w:rsidP="008D5C57">
            <w:pPr>
              <w:snapToGrid w:val="0"/>
              <w:jc w:val="center"/>
              <w:rPr>
                <w:rFonts w:ascii="Garamond" w:hAnsi="Garamond"/>
                <w:b/>
              </w:rPr>
            </w:pPr>
            <w:r w:rsidRPr="008B6AA6">
              <w:rPr>
                <w:rFonts w:ascii="Garamond" w:hAnsi="Garamond"/>
                <w:b/>
              </w:rPr>
              <w:t>Az ajánlat oldalszám, ahol</w:t>
            </w:r>
          </w:p>
          <w:p w:rsidR="0031770F" w:rsidRPr="008B6AA6" w:rsidRDefault="0031770F" w:rsidP="0031770F">
            <w:pPr>
              <w:snapToGrid w:val="0"/>
              <w:jc w:val="center"/>
              <w:rPr>
                <w:rFonts w:ascii="Garamond" w:hAnsi="Garamond"/>
                <w:b/>
              </w:rPr>
            </w:pPr>
            <w:r w:rsidRPr="008B6AA6">
              <w:rPr>
                <w:rFonts w:ascii="Garamond" w:hAnsi="Garamond"/>
                <w:b/>
              </w:rPr>
              <w:t>a kapacitásait rendelkezésre bocsátó szervezettel megkötött, az erőforrás biztosítását és rendelkezésre állását alátámasztó, érvényes megállapodás/előszerződés található.</w:t>
            </w: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1.</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r w:rsidR="0031770F" w:rsidRPr="008B6AA6" w:rsidTr="008D5C57">
        <w:trPr>
          <w:trHeight w:val="253"/>
          <w:tblCellSpacing w:w="20" w:type="dxa"/>
        </w:trPr>
        <w:tc>
          <w:tcPr>
            <w:tcW w:w="649" w:type="dxa"/>
            <w:shd w:val="clear" w:color="auto" w:fill="auto"/>
            <w:vAlign w:val="center"/>
          </w:tcPr>
          <w:p w:rsidR="0031770F" w:rsidRPr="008B6AA6" w:rsidRDefault="0031770F" w:rsidP="008D5C57">
            <w:pPr>
              <w:snapToGrid w:val="0"/>
              <w:spacing w:before="120" w:after="120"/>
              <w:jc w:val="center"/>
              <w:rPr>
                <w:rFonts w:ascii="Garamond" w:hAnsi="Garamond"/>
              </w:rPr>
            </w:pPr>
            <w:r w:rsidRPr="008B6AA6">
              <w:rPr>
                <w:rFonts w:ascii="Garamond" w:hAnsi="Garamond"/>
              </w:rPr>
              <w:t>2.</w:t>
            </w:r>
          </w:p>
        </w:tc>
        <w:tc>
          <w:tcPr>
            <w:tcW w:w="3929"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rsidR="0031770F" w:rsidRPr="008B6AA6" w:rsidRDefault="0031770F" w:rsidP="008D5C57">
            <w:pPr>
              <w:snapToGrid w:val="0"/>
              <w:spacing w:before="120" w:after="120"/>
              <w:jc w:val="center"/>
              <w:rPr>
                <w:rFonts w:ascii="Garamond" w:hAnsi="Garamond"/>
                <w:b/>
              </w:rPr>
            </w:pPr>
          </w:p>
        </w:tc>
      </w:tr>
    </w:tbl>
    <w:p w:rsidR="0031770F" w:rsidRPr="008B6AA6" w:rsidRDefault="0031770F" w:rsidP="0031770F">
      <w:pPr>
        <w:ind w:right="-286"/>
        <w:jc w:val="both"/>
        <w:rPr>
          <w:rFonts w:ascii="Garamond" w:hAnsi="Garamond"/>
        </w:rPr>
      </w:pPr>
    </w:p>
    <w:p w:rsidR="0031770F" w:rsidRPr="008B6AA6" w:rsidRDefault="0031770F" w:rsidP="0031770F">
      <w:pPr>
        <w:ind w:right="-30"/>
        <w:jc w:val="both"/>
        <w:rPr>
          <w:rFonts w:ascii="Garamond" w:hAnsi="Garamond"/>
        </w:rPr>
      </w:pPr>
    </w:p>
    <w:p w:rsidR="0031770F" w:rsidRPr="008B6AA6" w:rsidRDefault="0031770F" w:rsidP="0031770F">
      <w:pPr>
        <w:ind w:right="-30"/>
        <w:jc w:val="both"/>
        <w:rPr>
          <w:rFonts w:ascii="Garamond" w:hAnsi="Garamond"/>
        </w:rPr>
      </w:pPr>
    </w:p>
    <w:p w:rsidR="0031770F" w:rsidRPr="008B6AA6" w:rsidRDefault="0031770F" w:rsidP="0031770F">
      <w:pPr>
        <w:ind w:right="-30"/>
        <w:jc w:val="both"/>
        <w:rPr>
          <w:rFonts w:ascii="Garamond" w:hAnsi="Garamond"/>
        </w:rPr>
      </w:pPr>
    </w:p>
    <w:p w:rsidR="0031770F" w:rsidRPr="008B6AA6" w:rsidRDefault="0031770F" w:rsidP="0031770F">
      <w:pPr>
        <w:rPr>
          <w:rFonts w:ascii="Garamond" w:hAnsi="Garamond"/>
        </w:rPr>
      </w:pPr>
    </w:p>
    <w:p w:rsidR="008B6AA6" w:rsidRDefault="0031770F" w:rsidP="0031770F">
      <w:pPr>
        <w:rPr>
          <w:rFonts w:ascii="Garamond" w:hAnsi="Garamond"/>
        </w:rPr>
      </w:pPr>
      <w:r w:rsidRPr="008B6AA6">
        <w:rPr>
          <w:rFonts w:ascii="Garamond" w:hAnsi="Garamond"/>
        </w:rPr>
        <w:t xml:space="preserve">Keltezés (helység, év, hónap, nap) </w:t>
      </w:r>
      <w:r w:rsidRPr="008B6AA6">
        <w:rPr>
          <w:rFonts w:ascii="Garamond" w:hAnsi="Garamond"/>
        </w:rPr>
        <w:tab/>
      </w:r>
    </w:p>
    <w:p w:rsidR="0031770F" w:rsidRPr="008B6AA6" w:rsidRDefault="0031770F" w:rsidP="0031770F">
      <w:pPr>
        <w:rPr>
          <w:rFonts w:ascii="Garamond" w:hAnsi="Garamond"/>
        </w:rPr>
      </w:pPr>
      <w:r w:rsidRPr="008B6AA6">
        <w:rPr>
          <w:rFonts w:ascii="Garamond" w:hAnsi="Garamond"/>
        </w:rPr>
        <w:tab/>
      </w:r>
      <w:r w:rsidRPr="008B6AA6">
        <w:rPr>
          <w:rFonts w:ascii="Garamond" w:hAnsi="Garamond"/>
        </w:rPr>
        <w:tab/>
      </w:r>
    </w:p>
    <w:p w:rsidR="0031770F" w:rsidRPr="008B6AA6" w:rsidRDefault="0031770F" w:rsidP="0031770F">
      <w:pPr>
        <w:tabs>
          <w:tab w:val="center" w:pos="10800"/>
        </w:tabs>
        <w:rPr>
          <w:rFonts w:ascii="Garamond" w:hAnsi="Garamond"/>
        </w:rPr>
      </w:pPr>
      <w:r w:rsidRPr="008B6AA6">
        <w:rPr>
          <w:rFonts w:ascii="Garamond" w:hAnsi="Garamond"/>
        </w:rPr>
        <w:tab/>
        <w:t>………………………………………………</w:t>
      </w:r>
    </w:p>
    <w:p w:rsidR="0031770F" w:rsidRPr="008B6AA6" w:rsidRDefault="0031770F" w:rsidP="0031770F">
      <w:pPr>
        <w:tabs>
          <w:tab w:val="center" w:pos="10800"/>
        </w:tabs>
        <w:rPr>
          <w:rFonts w:ascii="Garamond" w:hAnsi="Garamond"/>
        </w:rPr>
      </w:pPr>
      <w:r w:rsidRPr="008B6AA6">
        <w:rPr>
          <w:rFonts w:ascii="Garamond" w:hAnsi="Garamond"/>
        </w:rPr>
        <w:tab/>
        <w:t xml:space="preserve">(cégjegyzésre jogosult vagy szabályszerűen </w:t>
      </w:r>
    </w:p>
    <w:p w:rsidR="0031770F" w:rsidRPr="008B6AA6" w:rsidRDefault="0031770F" w:rsidP="0031770F">
      <w:pPr>
        <w:tabs>
          <w:tab w:val="center" w:pos="10773"/>
        </w:tabs>
        <w:jc w:val="both"/>
        <w:rPr>
          <w:rFonts w:ascii="Garamond" w:hAnsi="Garamond"/>
        </w:rPr>
      </w:pPr>
      <w:r w:rsidRPr="008B6AA6">
        <w:rPr>
          <w:rFonts w:ascii="Garamond" w:hAnsi="Garamond"/>
        </w:rPr>
        <w:tab/>
        <w:t>meghatalmazott képviselő aláírása)</w:t>
      </w:r>
    </w:p>
    <w:p w:rsidR="0031770F" w:rsidRPr="008B6AA6" w:rsidRDefault="0031770F" w:rsidP="0031770F">
      <w:pPr>
        <w:ind w:right="-30"/>
        <w:jc w:val="both"/>
        <w:rPr>
          <w:rFonts w:ascii="Garamond" w:hAnsi="Garamond"/>
        </w:rPr>
      </w:pPr>
    </w:p>
    <w:p w:rsidR="00542869" w:rsidRPr="006B7C41" w:rsidRDefault="00542869" w:rsidP="00542869">
      <w:pPr>
        <w:jc w:val="right"/>
        <w:rPr>
          <w:rFonts w:ascii="Garamond" w:hAnsi="Garamond" w:cs="Times New Roman"/>
          <w:b/>
          <w:sz w:val="22"/>
          <w:szCs w:val="22"/>
        </w:rPr>
      </w:pPr>
    </w:p>
    <w:p w:rsidR="002875A9" w:rsidRPr="006B7C41" w:rsidRDefault="002875A9" w:rsidP="00542869">
      <w:pPr>
        <w:jc w:val="right"/>
        <w:rPr>
          <w:rFonts w:ascii="Garamond" w:hAnsi="Garamond" w:cs="Times New Roman"/>
          <w:b/>
          <w:sz w:val="22"/>
          <w:szCs w:val="22"/>
        </w:rPr>
        <w:sectPr w:rsidR="002875A9" w:rsidRPr="006B7C41" w:rsidSect="00E554F6">
          <w:pgSz w:w="16838" w:h="11906" w:orient="landscape"/>
          <w:pgMar w:top="1417" w:right="1258" w:bottom="1417" w:left="1417" w:header="708" w:footer="708" w:gutter="0"/>
          <w:cols w:space="708"/>
          <w:docGrid w:linePitch="360"/>
        </w:sectPr>
      </w:pPr>
    </w:p>
    <w:p w:rsidR="008B6AA6" w:rsidRDefault="00E554F6" w:rsidP="005C5639">
      <w:pPr>
        <w:keepNext/>
        <w:suppressAutoHyphens w:val="0"/>
        <w:spacing w:after="60"/>
        <w:jc w:val="right"/>
        <w:outlineLvl w:val="0"/>
        <w:rPr>
          <w:rFonts w:ascii="Garamond" w:hAnsi="Garamond"/>
          <w:b/>
        </w:rPr>
      </w:pPr>
      <w:bookmarkStart w:id="49" w:name="_Toc465678971"/>
      <w:r>
        <w:rPr>
          <w:rFonts w:ascii="Garamond" w:hAnsi="Garamond" w:cs="Times New Roman"/>
          <w:b/>
          <w:bCs/>
          <w:caps/>
          <w:kern w:val="32"/>
          <w:sz w:val="22"/>
          <w:szCs w:val="22"/>
          <w:lang w:eastAsia="x-none"/>
        </w:rPr>
        <w:lastRenderedPageBreak/>
        <w:t>9.</w:t>
      </w:r>
      <w:r w:rsidRPr="00A352BA">
        <w:rPr>
          <w:rFonts w:ascii="Garamond" w:hAnsi="Garamond"/>
          <w:b/>
        </w:rPr>
        <w:t>számú melléklet</w:t>
      </w:r>
    </w:p>
    <w:p w:rsidR="00E554F6" w:rsidRDefault="00E554F6" w:rsidP="005C5639">
      <w:pPr>
        <w:keepNext/>
        <w:suppressAutoHyphens w:val="0"/>
        <w:spacing w:after="60"/>
        <w:jc w:val="right"/>
        <w:outlineLvl w:val="0"/>
        <w:rPr>
          <w:rFonts w:ascii="Garamond" w:hAnsi="Garamond" w:cs="Times New Roman"/>
          <w:b/>
          <w:bCs/>
          <w:caps/>
          <w:kern w:val="32"/>
          <w:sz w:val="22"/>
          <w:szCs w:val="22"/>
          <w:lang w:eastAsia="x-none"/>
        </w:rPr>
      </w:pPr>
    </w:p>
    <w:p w:rsidR="00E554F6" w:rsidRDefault="00E554F6" w:rsidP="00E554F6">
      <w:pPr>
        <w:pStyle w:val="Cmsor2"/>
        <w:numPr>
          <w:ilvl w:val="0"/>
          <w:numId w:val="0"/>
        </w:numPr>
        <w:jc w:val="center"/>
        <w:rPr>
          <w:rFonts w:ascii="Garamond" w:hAnsi="Garamond" w:cs="Arial"/>
          <w:lang w:val="hu-HU"/>
        </w:rPr>
      </w:pPr>
      <w:r>
        <w:rPr>
          <w:rFonts w:ascii="Garamond" w:hAnsi="Garamond" w:cs="Arial"/>
          <w:lang w:val="hu-HU"/>
        </w:rPr>
        <w:t>NYILATKOZAT</w:t>
      </w:r>
    </w:p>
    <w:p w:rsidR="00E554F6" w:rsidRPr="006F61E8" w:rsidRDefault="00E554F6" w:rsidP="00E554F6">
      <w:pPr>
        <w:pStyle w:val="Cmsor2"/>
        <w:numPr>
          <w:ilvl w:val="0"/>
          <w:numId w:val="0"/>
        </w:numPr>
        <w:jc w:val="center"/>
        <w:rPr>
          <w:rFonts w:ascii="Garamond" w:hAnsi="Garamond" w:cs="Arial"/>
          <w:lang w:val="hu-HU"/>
        </w:rPr>
      </w:pPr>
      <w:r w:rsidRPr="006F61E8">
        <w:rPr>
          <w:rFonts w:ascii="Garamond" w:hAnsi="Garamond" w:cs="Arial"/>
          <w:lang w:val="hu-HU"/>
        </w:rPr>
        <w:t>a Kbt. 66. § (6) bekezdés a)-b) pontja szerint</w:t>
      </w:r>
    </w:p>
    <w:p w:rsidR="00E554F6" w:rsidRPr="006F61E8" w:rsidRDefault="00E554F6" w:rsidP="00E554F6">
      <w:pPr>
        <w:rPr>
          <w:rFonts w:ascii="Garamond" w:hAnsi="Garamond"/>
        </w:rPr>
      </w:pPr>
    </w:p>
    <w:p w:rsidR="00E554F6" w:rsidRPr="006F61E8" w:rsidRDefault="00E554F6" w:rsidP="00E554F6">
      <w:pPr>
        <w:jc w:val="both"/>
        <w:rPr>
          <w:rFonts w:ascii="Garamond" w:hAnsi="Garamond"/>
        </w:rPr>
      </w:pPr>
    </w:p>
    <w:p w:rsidR="00E554F6" w:rsidRPr="006F61E8" w:rsidRDefault="00E554F6" w:rsidP="00E554F6">
      <w:pPr>
        <w:jc w:val="both"/>
        <w:rPr>
          <w:rFonts w:ascii="Garamond" w:hAnsi="Garamond"/>
        </w:rPr>
      </w:pPr>
      <w:r w:rsidRPr="006F61E8">
        <w:rPr>
          <w:rFonts w:ascii="Garamond" w:hAnsi="Garamond"/>
        </w:rPr>
        <w:t>Alulírott …………………………………..……….., mint a(z) ………………………………………… ajánlattevő cégjegyzésre jogosult képviselője büntetőjogi felelősségem tudatában</w:t>
      </w:r>
    </w:p>
    <w:p w:rsidR="00E554F6" w:rsidRPr="006F61E8" w:rsidRDefault="00E554F6" w:rsidP="00E554F6">
      <w:pPr>
        <w:jc w:val="center"/>
        <w:rPr>
          <w:rFonts w:ascii="Garamond" w:hAnsi="Garamond"/>
          <w:b/>
          <w:bCs/>
        </w:rPr>
      </w:pPr>
      <w:r w:rsidRPr="006F61E8">
        <w:rPr>
          <w:rFonts w:ascii="Garamond" w:hAnsi="Garamond"/>
          <w:b/>
          <w:bCs/>
        </w:rPr>
        <w:t>kijelentem,</w:t>
      </w:r>
    </w:p>
    <w:p w:rsidR="00E554F6" w:rsidRPr="006F61E8" w:rsidRDefault="00E554F6" w:rsidP="00E554F6">
      <w:pPr>
        <w:jc w:val="both"/>
        <w:rPr>
          <w:rFonts w:ascii="Garamond" w:hAnsi="Garamond"/>
          <w:b/>
          <w:bCs/>
        </w:rPr>
      </w:pPr>
    </w:p>
    <w:p w:rsidR="00E554F6" w:rsidRPr="006F61E8" w:rsidRDefault="00E554F6" w:rsidP="00E554F6">
      <w:pPr>
        <w:widowControl w:val="0"/>
        <w:autoSpaceDE w:val="0"/>
        <w:autoSpaceDN w:val="0"/>
        <w:adjustRightInd w:val="0"/>
        <w:spacing w:before="14" w:line="240" w:lineRule="exact"/>
        <w:jc w:val="both"/>
        <w:rPr>
          <w:rFonts w:ascii="Garamond" w:hAnsi="Garamond"/>
          <w:bCs/>
          <w:i/>
        </w:rPr>
      </w:pPr>
      <w:r w:rsidRPr="006F61E8">
        <w:rPr>
          <w:rFonts w:ascii="Garamond" w:hAnsi="Garamond"/>
        </w:rPr>
        <w:t xml:space="preserve">hogy a </w:t>
      </w:r>
      <w:r w:rsidRPr="006F61E8">
        <w:rPr>
          <w:rFonts w:ascii="Garamond" w:hAnsi="Garamond"/>
          <w:bCs/>
          <w:i/>
        </w:rPr>
        <w:t>„</w:t>
      </w:r>
      <w:r w:rsidR="003550F0" w:rsidRPr="003550F0">
        <w:rPr>
          <w:rFonts w:ascii="Garamond" w:eastAsia="MyriadPro-Light" w:hAnsi="Garamond"/>
          <w:b/>
          <w:i/>
          <w:lang w:eastAsia="hu-HU"/>
        </w:rPr>
        <w:t>Rendszertechnológiai eszközök beszerzése a PTE KPVK és a MIK részére a Modern Városok Program keretein belül</w:t>
      </w:r>
      <w:r w:rsidRPr="006F61E8">
        <w:rPr>
          <w:rFonts w:ascii="Garamond" w:hAnsi="Garamond"/>
          <w:bCs/>
          <w:i/>
        </w:rPr>
        <w:t xml:space="preserve">” </w:t>
      </w:r>
      <w:r w:rsidRPr="006F61E8">
        <w:rPr>
          <w:rFonts w:ascii="Garamond" w:hAnsi="Garamond"/>
        </w:rPr>
        <w:t>tárgyú közbeszerzési eljárás alapján megkötendő szerződés teljesítése során az alábbi munkarészek tekintetében kívánunk alvállalkozót igénybe venni:</w:t>
      </w:r>
    </w:p>
    <w:p w:rsidR="00E554F6" w:rsidRPr="006F61E8" w:rsidRDefault="00E554F6" w:rsidP="00E554F6">
      <w:pPr>
        <w:pStyle w:val="lfej"/>
        <w:ind w:right="-99"/>
        <w:jc w:val="both"/>
        <w:rPr>
          <w:rFonts w:ascii="Garamond" w:hAnsi="Garamond"/>
        </w:rPr>
      </w:pPr>
    </w:p>
    <w:p w:rsidR="00E554F6" w:rsidRPr="006F61E8" w:rsidRDefault="00E554F6" w:rsidP="00E554F6">
      <w:pPr>
        <w:pStyle w:val="lfej"/>
        <w:numPr>
          <w:ilvl w:val="0"/>
          <w:numId w:val="69"/>
        </w:numPr>
        <w:tabs>
          <w:tab w:val="left" w:pos="708"/>
        </w:tabs>
        <w:suppressAutoHyphens w:val="0"/>
        <w:ind w:right="-99"/>
        <w:jc w:val="both"/>
        <w:rPr>
          <w:rFonts w:ascii="Garamond" w:hAnsi="Garamond"/>
        </w:rPr>
      </w:pPr>
      <w:r w:rsidRPr="006F61E8">
        <w:rPr>
          <w:rFonts w:ascii="Garamond" w:hAnsi="Garamond"/>
        </w:rPr>
        <w:t>a közbeszerzésnek az alábbi része (részei) vonatkozásában veszünk igénybe alvállalkozót:</w:t>
      </w:r>
    </w:p>
    <w:p w:rsidR="00E554F6" w:rsidRPr="006F61E8" w:rsidRDefault="00E554F6" w:rsidP="00E554F6">
      <w:pPr>
        <w:pStyle w:val="lfej"/>
        <w:tabs>
          <w:tab w:val="left" w:pos="708"/>
        </w:tabs>
        <w:ind w:left="360" w:right="-99"/>
        <w:jc w:val="both"/>
        <w:rPr>
          <w:rFonts w:ascii="Garamond" w:hAnsi="Garamond"/>
        </w:rPr>
      </w:pPr>
    </w:p>
    <w:p w:rsidR="00E554F6" w:rsidRPr="006F61E8" w:rsidRDefault="00E554F6" w:rsidP="00E554F6">
      <w:pPr>
        <w:pStyle w:val="lfej"/>
        <w:numPr>
          <w:ilvl w:val="0"/>
          <w:numId w:val="68"/>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E554F6" w:rsidRPr="006F61E8" w:rsidRDefault="00E554F6" w:rsidP="00E554F6">
      <w:pPr>
        <w:pStyle w:val="lfej"/>
        <w:numPr>
          <w:ilvl w:val="0"/>
          <w:numId w:val="68"/>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E554F6" w:rsidRPr="006F61E8" w:rsidRDefault="00E554F6" w:rsidP="00E554F6">
      <w:pPr>
        <w:pStyle w:val="lfej"/>
        <w:numPr>
          <w:ilvl w:val="0"/>
          <w:numId w:val="68"/>
        </w:numPr>
        <w:tabs>
          <w:tab w:val="clear" w:pos="720"/>
          <w:tab w:val="num" w:pos="993"/>
        </w:tabs>
        <w:suppressAutoHyphens w:val="0"/>
        <w:ind w:left="993" w:right="-99" w:hanging="284"/>
        <w:jc w:val="both"/>
        <w:rPr>
          <w:rFonts w:ascii="Garamond" w:hAnsi="Garamond"/>
        </w:rPr>
      </w:pPr>
      <w:r w:rsidRPr="006F61E8">
        <w:rPr>
          <w:rFonts w:ascii="Garamond" w:hAnsi="Garamond"/>
        </w:rPr>
        <w:t>..........................................</w:t>
      </w:r>
    </w:p>
    <w:p w:rsidR="00E554F6" w:rsidRPr="006F61E8" w:rsidRDefault="00E554F6" w:rsidP="00E554F6">
      <w:pPr>
        <w:pStyle w:val="lfej"/>
        <w:tabs>
          <w:tab w:val="left" w:pos="708"/>
        </w:tabs>
        <w:ind w:left="720" w:right="-99"/>
        <w:jc w:val="both"/>
        <w:rPr>
          <w:rFonts w:ascii="Garamond" w:hAnsi="Garamond"/>
        </w:rPr>
      </w:pPr>
    </w:p>
    <w:p w:rsidR="00E554F6" w:rsidRPr="006F61E8" w:rsidRDefault="00E554F6" w:rsidP="00E554F6">
      <w:pPr>
        <w:pStyle w:val="Listaszerbekezds"/>
        <w:numPr>
          <w:ilvl w:val="0"/>
          <w:numId w:val="69"/>
        </w:numPr>
        <w:rPr>
          <w:rFonts w:ascii="Garamond" w:hAnsi="Garamond"/>
          <w:b/>
          <w:sz w:val="24"/>
        </w:rPr>
      </w:pPr>
      <w:r w:rsidRPr="006F61E8">
        <w:rPr>
          <w:rFonts w:ascii="Garamond" w:hAnsi="Garamond"/>
          <w:sz w:val="24"/>
        </w:rPr>
        <w:t>az ajánlat benyújtásakor már ismert alvállalkozók megnevezése:</w:t>
      </w:r>
    </w:p>
    <w:p w:rsidR="00E554F6" w:rsidRPr="006F61E8" w:rsidRDefault="00E554F6" w:rsidP="00E554F6">
      <w:pPr>
        <w:pStyle w:val="lfej"/>
        <w:suppressAutoHyphens w:val="0"/>
        <w:ind w:left="993" w:right="-99"/>
        <w:jc w:val="both"/>
        <w:rPr>
          <w:rFonts w:ascii="Garamond" w:hAnsi="Garamond"/>
        </w:rPr>
      </w:pPr>
    </w:p>
    <w:tbl>
      <w:tblPr>
        <w:tblW w:w="970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887"/>
        <w:gridCol w:w="4818"/>
      </w:tblGrid>
      <w:tr w:rsidR="00E554F6" w:rsidRPr="006F61E8" w:rsidTr="00E7010C">
        <w:trPr>
          <w:trHeight w:val="103"/>
        </w:trPr>
        <w:tc>
          <w:tcPr>
            <w:tcW w:w="4888" w:type="dxa"/>
            <w:tcBorders>
              <w:top w:val="double" w:sz="4" w:space="0" w:color="auto"/>
              <w:left w:val="double" w:sz="4" w:space="0" w:color="auto"/>
              <w:bottom w:val="double" w:sz="4" w:space="0" w:color="auto"/>
              <w:right w:val="single" w:sz="4" w:space="0" w:color="auto"/>
            </w:tcBorders>
            <w:shd w:val="clear" w:color="auto" w:fill="AEAAAA" w:themeFill="background2" w:themeFillShade="BF"/>
            <w:hideMark/>
          </w:tcPr>
          <w:p w:rsidR="00E554F6" w:rsidRPr="006F61E8" w:rsidRDefault="00E554F6" w:rsidP="00E7010C">
            <w:pPr>
              <w:jc w:val="center"/>
              <w:rPr>
                <w:rFonts w:ascii="Garamond" w:hAnsi="Garamond"/>
                <w:b/>
              </w:rPr>
            </w:pPr>
            <w:r w:rsidRPr="006F61E8">
              <w:rPr>
                <w:rFonts w:ascii="Garamond" w:hAnsi="Garamond"/>
                <w:b/>
              </w:rPr>
              <w:t>Alvállalkozásba adni kívánt munka:</w:t>
            </w:r>
          </w:p>
        </w:tc>
        <w:tc>
          <w:tcPr>
            <w:tcW w:w="4819" w:type="dxa"/>
            <w:tcBorders>
              <w:top w:val="double" w:sz="4" w:space="0" w:color="auto"/>
              <w:left w:val="single" w:sz="4" w:space="0" w:color="auto"/>
              <w:bottom w:val="double" w:sz="4" w:space="0" w:color="auto"/>
              <w:right w:val="double" w:sz="4" w:space="0" w:color="auto"/>
            </w:tcBorders>
            <w:shd w:val="clear" w:color="auto" w:fill="AEAAAA" w:themeFill="background2" w:themeFillShade="BF"/>
            <w:hideMark/>
          </w:tcPr>
          <w:p w:rsidR="00E554F6" w:rsidRPr="006F61E8" w:rsidRDefault="00E554F6" w:rsidP="00E7010C">
            <w:pPr>
              <w:jc w:val="center"/>
              <w:rPr>
                <w:rFonts w:ascii="Garamond" w:hAnsi="Garamond"/>
                <w:b/>
              </w:rPr>
            </w:pPr>
            <w:r w:rsidRPr="006F61E8">
              <w:rPr>
                <w:rFonts w:ascii="Garamond" w:hAnsi="Garamond"/>
                <w:b/>
              </w:rPr>
              <w:t>Alvállalkozó megnevezése, székhelye:</w:t>
            </w:r>
          </w:p>
        </w:tc>
      </w:tr>
      <w:tr w:rsidR="00E554F6" w:rsidRPr="006F61E8" w:rsidTr="00E7010C">
        <w:tc>
          <w:tcPr>
            <w:tcW w:w="4888" w:type="dxa"/>
            <w:tcBorders>
              <w:top w:val="double" w:sz="4" w:space="0" w:color="auto"/>
              <w:left w:val="double" w:sz="4" w:space="0" w:color="auto"/>
              <w:bottom w:val="single" w:sz="4" w:space="0" w:color="auto"/>
              <w:right w:val="single" w:sz="4" w:space="0" w:color="auto"/>
            </w:tcBorders>
          </w:tcPr>
          <w:p w:rsidR="00E554F6" w:rsidRPr="006F61E8" w:rsidRDefault="00E554F6" w:rsidP="00E7010C">
            <w:pPr>
              <w:jc w:val="both"/>
              <w:rPr>
                <w:rFonts w:ascii="Garamond" w:hAnsi="Garamond"/>
              </w:rPr>
            </w:pPr>
          </w:p>
        </w:tc>
        <w:tc>
          <w:tcPr>
            <w:tcW w:w="4819" w:type="dxa"/>
            <w:tcBorders>
              <w:top w:val="double" w:sz="4" w:space="0" w:color="auto"/>
              <w:left w:val="single" w:sz="4" w:space="0" w:color="auto"/>
              <w:bottom w:val="single" w:sz="4" w:space="0" w:color="auto"/>
              <w:right w:val="double" w:sz="4" w:space="0" w:color="auto"/>
            </w:tcBorders>
          </w:tcPr>
          <w:p w:rsidR="00E554F6" w:rsidRPr="006F61E8" w:rsidRDefault="00E554F6" w:rsidP="00E7010C">
            <w:pPr>
              <w:jc w:val="both"/>
              <w:rPr>
                <w:rFonts w:ascii="Garamond" w:hAnsi="Garamond"/>
              </w:rPr>
            </w:pPr>
          </w:p>
        </w:tc>
      </w:tr>
      <w:tr w:rsidR="00E554F6" w:rsidRPr="006F61E8" w:rsidTr="00E7010C">
        <w:tc>
          <w:tcPr>
            <w:tcW w:w="4888" w:type="dxa"/>
            <w:tcBorders>
              <w:top w:val="single" w:sz="4" w:space="0" w:color="auto"/>
              <w:left w:val="double" w:sz="4" w:space="0" w:color="auto"/>
              <w:bottom w:val="double" w:sz="4" w:space="0" w:color="auto"/>
              <w:right w:val="single" w:sz="4" w:space="0" w:color="auto"/>
            </w:tcBorders>
          </w:tcPr>
          <w:p w:rsidR="00E554F6" w:rsidRPr="006F61E8" w:rsidRDefault="00E554F6" w:rsidP="00E7010C">
            <w:pPr>
              <w:jc w:val="both"/>
              <w:rPr>
                <w:rFonts w:ascii="Garamond" w:hAnsi="Garamond"/>
              </w:rPr>
            </w:pPr>
          </w:p>
        </w:tc>
        <w:tc>
          <w:tcPr>
            <w:tcW w:w="4819" w:type="dxa"/>
            <w:tcBorders>
              <w:top w:val="single" w:sz="4" w:space="0" w:color="auto"/>
              <w:left w:val="single" w:sz="4" w:space="0" w:color="auto"/>
              <w:bottom w:val="double" w:sz="4" w:space="0" w:color="auto"/>
              <w:right w:val="double" w:sz="4" w:space="0" w:color="auto"/>
            </w:tcBorders>
          </w:tcPr>
          <w:p w:rsidR="00E554F6" w:rsidRPr="006F61E8" w:rsidRDefault="00E554F6" w:rsidP="00E7010C">
            <w:pPr>
              <w:jc w:val="both"/>
              <w:rPr>
                <w:rFonts w:ascii="Garamond" w:hAnsi="Garamond"/>
              </w:rPr>
            </w:pPr>
          </w:p>
        </w:tc>
      </w:tr>
    </w:tbl>
    <w:p w:rsidR="00E554F6" w:rsidRDefault="00E554F6" w:rsidP="00E554F6">
      <w:pPr>
        <w:pStyle w:val="Listaszerbekezds"/>
        <w:rPr>
          <w:rFonts w:ascii="Garamond" w:hAnsi="Garamond"/>
          <w:b/>
        </w:rPr>
      </w:pPr>
    </w:p>
    <w:p w:rsidR="001234FF" w:rsidRPr="001234FF" w:rsidRDefault="001234FF" w:rsidP="001234FF">
      <w:pPr>
        <w:pStyle w:val="lfej"/>
        <w:numPr>
          <w:ilvl w:val="0"/>
          <w:numId w:val="69"/>
        </w:numPr>
        <w:tabs>
          <w:tab w:val="left" w:pos="708"/>
        </w:tabs>
        <w:suppressAutoHyphens w:val="0"/>
        <w:ind w:right="-99"/>
        <w:jc w:val="both"/>
        <w:rPr>
          <w:rFonts w:ascii="Garamond" w:hAnsi="Garamond"/>
        </w:rPr>
      </w:pPr>
      <w:r>
        <w:rPr>
          <w:rFonts w:ascii="Garamond" w:hAnsi="Garamond"/>
          <w:lang w:val="hu-HU"/>
        </w:rPr>
        <w:t>A</w:t>
      </w:r>
      <w:r w:rsidRPr="001234FF">
        <w:rPr>
          <w:rFonts w:ascii="Garamond" w:hAnsi="Garamond"/>
        </w:rPr>
        <w:t xml:space="preserve"> közbeszerzési eljárásban nem kívánunk alvállalkozót igénybe venni.</w:t>
      </w:r>
    </w:p>
    <w:p w:rsidR="001234FF" w:rsidRDefault="001234FF" w:rsidP="00E554F6">
      <w:pPr>
        <w:rPr>
          <w:rFonts w:ascii="Garamond" w:hAnsi="Garamond"/>
        </w:rPr>
      </w:pPr>
    </w:p>
    <w:p w:rsidR="001234FF" w:rsidRDefault="001234FF" w:rsidP="00E554F6">
      <w:pPr>
        <w:rPr>
          <w:rFonts w:ascii="Garamond" w:hAnsi="Garamond"/>
        </w:rPr>
      </w:pPr>
    </w:p>
    <w:p w:rsidR="00E554F6" w:rsidRDefault="00E554F6" w:rsidP="00E554F6">
      <w:pPr>
        <w:rPr>
          <w:rFonts w:ascii="Garamond" w:hAnsi="Garamond"/>
        </w:rPr>
      </w:pPr>
      <w:r w:rsidRPr="008B6AA6">
        <w:rPr>
          <w:rFonts w:ascii="Garamond" w:hAnsi="Garamond"/>
        </w:rPr>
        <w:t xml:space="preserve">Keltezés (helység, év, hónap, nap) </w:t>
      </w:r>
      <w:r w:rsidRPr="008B6AA6">
        <w:rPr>
          <w:rFonts w:ascii="Garamond" w:hAnsi="Garamond"/>
        </w:rPr>
        <w:tab/>
      </w:r>
    </w:p>
    <w:p w:rsidR="00E554F6" w:rsidRPr="008B6AA6" w:rsidRDefault="00E554F6" w:rsidP="00E554F6">
      <w:pPr>
        <w:rPr>
          <w:rFonts w:ascii="Garamond" w:hAnsi="Garamond"/>
        </w:rPr>
      </w:pPr>
      <w:r w:rsidRPr="008B6AA6">
        <w:rPr>
          <w:rFonts w:ascii="Garamond" w:hAnsi="Garamond"/>
        </w:rPr>
        <w:tab/>
      </w:r>
      <w:r w:rsidRPr="008B6AA6">
        <w:rPr>
          <w:rFonts w:ascii="Garamond" w:hAnsi="Garamond"/>
        </w:rPr>
        <w:tab/>
      </w:r>
    </w:p>
    <w:p w:rsidR="00E554F6" w:rsidRPr="008B6AA6" w:rsidRDefault="00E554F6" w:rsidP="00E554F6">
      <w:pPr>
        <w:tabs>
          <w:tab w:val="center" w:pos="10800"/>
        </w:tabs>
        <w:rPr>
          <w:rFonts w:ascii="Garamond" w:hAnsi="Garamond"/>
        </w:rPr>
      </w:pPr>
      <w:r w:rsidRPr="008B6AA6">
        <w:rPr>
          <w:rFonts w:ascii="Garamond" w:hAnsi="Garamond"/>
        </w:rPr>
        <w:tab/>
        <w:t>………………………………………………</w:t>
      </w:r>
    </w:p>
    <w:p w:rsidR="00E554F6" w:rsidRPr="008B6AA6" w:rsidRDefault="00E554F6" w:rsidP="00E554F6">
      <w:pPr>
        <w:tabs>
          <w:tab w:val="center" w:pos="10800"/>
        </w:tabs>
        <w:rPr>
          <w:rFonts w:ascii="Garamond" w:hAnsi="Garamond"/>
        </w:rPr>
      </w:pPr>
      <w:r w:rsidRPr="008B6AA6">
        <w:rPr>
          <w:rFonts w:ascii="Garamond" w:hAnsi="Garamond"/>
        </w:rPr>
        <w:tab/>
        <w:t xml:space="preserve">(cégjegyzésre jogosult vagy szabályszerűen </w:t>
      </w:r>
    </w:p>
    <w:p w:rsidR="00E554F6" w:rsidRDefault="00E554F6" w:rsidP="00E554F6">
      <w:r w:rsidRPr="008B6AA6">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8B6AA6">
        <w:rPr>
          <w:rFonts w:ascii="Garamond" w:hAnsi="Garamond"/>
        </w:rPr>
        <w:t>meghatalmazott képviselő aláírása)</w:t>
      </w:r>
    </w:p>
    <w:p w:rsidR="00E554F6" w:rsidRDefault="00E554F6">
      <w:pPr>
        <w:suppressAutoHyphens w:val="0"/>
        <w:rPr>
          <w:rFonts w:ascii="Garamond" w:hAnsi="Garamond" w:cs="Times New Roman"/>
          <w:b/>
          <w:bCs/>
          <w:caps/>
          <w:kern w:val="32"/>
          <w:sz w:val="22"/>
          <w:szCs w:val="22"/>
          <w:lang w:eastAsia="x-none"/>
        </w:rPr>
      </w:pPr>
      <w:r>
        <w:rPr>
          <w:rFonts w:ascii="Garamond" w:hAnsi="Garamond" w:cs="Times New Roman"/>
          <w:b/>
          <w:bCs/>
          <w:caps/>
          <w:kern w:val="32"/>
          <w:sz w:val="22"/>
          <w:szCs w:val="22"/>
          <w:lang w:eastAsia="x-none"/>
        </w:rPr>
        <w:br w:type="page"/>
      </w:r>
    </w:p>
    <w:bookmarkEnd w:id="49"/>
    <w:p w:rsidR="008B6AA6" w:rsidRPr="008B6AA6" w:rsidRDefault="00E554F6" w:rsidP="00671182">
      <w:pPr>
        <w:jc w:val="right"/>
        <w:rPr>
          <w:rFonts w:ascii="Garamond" w:hAnsi="Garamond"/>
          <w:b/>
        </w:rPr>
      </w:pPr>
      <w:r>
        <w:rPr>
          <w:rFonts w:ascii="Garamond" w:hAnsi="Garamond"/>
          <w:b/>
        </w:rPr>
        <w:lastRenderedPageBreak/>
        <w:t>10</w:t>
      </w:r>
      <w:r w:rsidR="00671182">
        <w:rPr>
          <w:rFonts w:ascii="Garamond" w:hAnsi="Garamond"/>
          <w:b/>
        </w:rPr>
        <w:t>. számú melléklet</w:t>
      </w:r>
    </w:p>
    <w:p w:rsidR="005C5639" w:rsidRPr="00722A23" w:rsidRDefault="005C5639" w:rsidP="00722A23">
      <w:pPr>
        <w:pStyle w:val="Cmsor3"/>
        <w:numPr>
          <w:ilvl w:val="0"/>
          <w:numId w:val="0"/>
        </w:numPr>
        <w:ind w:left="1134" w:hanging="1134"/>
        <w:jc w:val="center"/>
        <w:rPr>
          <w:rFonts w:ascii="Garamond" w:hAnsi="Garamond"/>
        </w:rPr>
      </w:pPr>
      <w:bookmarkStart w:id="50" w:name="_Toc479248782"/>
      <w:r w:rsidRPr="00722A23">
        <w:rPr>
          <w:rFonts w:ascii="Garamond" w:hAnsi="Garamond"/>
        </w:rPr>
        <w:t>MEGHATALMAZÁS</w:t>
      </w:r>
      <w:bookmarkEnd w:id="50"/>
    </w:p>
    <w:p w:rsidR="005C5639" w:rsidRPr="008B6AA6" w:rsidRDefault="005C5639" w:rsidP="005C5639">
      <w:pPr>
        <w:jc w:val="both"/>
        <w:rPr>
          <w:rFonts w:ascii="Garamond" w:hAnsi="Garamond"/>
        </w:rPr>
      </w:pPr>
    </w:p>
    <w:p w:rsidR="005C5639" w:rsidRPr="008B6AA6" w:rsidRDefault="005C5639" w:rsidP="005C5639">
      <w:pPr>
        <w:jc w:val="both"/>
        <w:rPr>
          <w:rFonts w:ascii="Garamond" w:hAnsi="Garamond"/>
        </w:rPr>
      </w:pPr>
    </w:p>
    <w:p w:rsidR="005C5639" w:rsidRPr="008B6AA6" w:rsidRDefault="008B6AA6" w:rsidP="005C5639">
      <w:pPr>
        <w:jc w:val="both"/>
        <w:rPr>
          <w:rFonts w:ascii="Garamond" w:hAnsi="Garamond"/>
        </w:rPr>
      </w:pPr>
      <w:r>
        <w:rPr>
          <w:rFonts w:ascii="Garamond" w:hAnsi="Garamond"/>
        </w:rPr>
        <w:t>Alulírott ………………………………, mint a(z) …………………………………………… (székhely: ……………………………………………</w:t>
      </w:r>
      <w:r w:rsidR="005C5639" w:rsidRPr="008B6AA6">
        <w:rPr>
          <w:rFonts w:ascii="Garamond" w:hAnsi="Garamond"/>
        </w:rPr>
        <w:t>) Ajánlattevő/közös Ajánlattevő/</w:t>
      </w:r>
      <w:r>
        <w:rPr>
          <w:rFonts w:ascii="Garamond" w:hAnsi="Garamond"/>
        </w:rPr>
        <w:t xml:space="preserve"> </w:t>
      </w:r>
      <w:r w:rsidR="005C5639" w:rsidRPr="008B6AA6">
        <w:rPr>
          <w:rFonts w:ascii="Garamond" w:hAnsi="Garamond"/>
        </w:rPr>
        <w:t>alkalmasság igazolásában részt vevő szervezet</w:t>
      </w:r>
      <w:r w:rsidR="005C5639" w:rsidRPr="008B6AA6">
        <w:rPr>
          <w:rStyle w:val="Lbjegyzet-karakterek"/>
          <w:rFonts w:ascii="Garamond" w:hAnsi="Garamond"/>
        </w:rPr>
        <w:footnoteReference w:id="84"/>
      </w:r>
      <w:r w:rsidR="005C5639" w:rsidRPr="008B6AA6">
        <w:rPr>
          <w:rFonts w:ascii="Garamond" w:hAnsi="Garamond"/>
        </w:rPr>
        <w:t xml:space="preserve"> cégjegyzésre jogosult képviselője ezennel meghatalmazom ……………………………… (szig.sz.: …; szül.: …; an.: …; lakcím: …), hogy a </w:t>
      </w:r>
      <w:r w:rsidR="008E15CC" w:rsidRPr="008B6AA6">
        <w:rPr>
          <w:rFonts w:ascii="Garamond" w:hAnsi="Garamond"/>
        </w:rPr>
        <w:t>Pécsi Tudományegyetem</w:t>
      </w:r>
      <w:r w:rsidR="005C5639" w:rsidRPr="008B6AA6">
        <w:rPr>
          <w:rFonts w:ascii="Garamond" w:hAnsi="Garamond"/>
        </w:rPr>
        <w:t xml:space="preserve"> által </w:t>
      </w:r>
      <w:r w:rsidR="00080A62" w:rsidRPr="008B6AA6">
        <w:rPr>
          <w:rFonts w:ascii="Garamond" w:hAnsi="Garamond"/>
        </w:rPr>
        <w:t xml:space="preserve">indított </w:t>
      </w:r>
      <w:r w:rsidR="00421E30" w:rsidRPr="00666BD7">
        <w:rPr>
          <w:rFonts w:ascii="Garamond" w:hAnsi="Garamond" w:cs="Times New Roman"/>
          <w:b/>
          <w:i/>
        </w:rPr>
        <w:t>„</w:t>
      </w:r>
      <w:r w:rsidR="003550F0" w:rsidRPr="003550F0">
        <w:rPr>
          <w:rFonts w:ascii="Garamond" w:hAnsi="Garamond"/>
          <w:b/>
          <w:i/>
        </w:rPr>
        <w:t>Rendszertechnológiai eszközök beszerzése a PTE KPVK és a MIK részére a Modern Városok Program keretein belül</w:t>
      </w:r>
      <w:r w:rsidR="00421E30">
        <w:rPr>
          <w:rFonts w:ascii="Garamond" w:hAnsi="Garamond"/>
          <w:b/>
          <w:i/>
        </w:rPr>
        <w:t xml:space="preserve">” </w:t>
      </w:r>
      <w:r w:rsidR="005C5639" w:rsidRPr="008B6AA6">
        <w:rPr>
          <w:rFonts w:ascii="Garamond" w:hAnsi="Garamond"/>
        </w:rPr>
        <w:t>tárgyban kiírt közbeszerzési eljárás kapcsán készített ajánlatunkat és az ajánlattételünkhöz kapcsolódó iratokat aláírásával lássa el.</w:t>
      </w:r>
    </w:p>
    <w:p w:rsidR="005C5639" w:rsidRPr="008B6AA6" w:rsidRDefault="005C5639" w:rsidP="005C5639">
      <w:pPr>
        <w:jc w:val="both"/>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p>
    <w:p w:rsidR="005C5639" w:rsidRPr="008B6AA6" w:rsidRDefault="005C5639" w:rsidP="005C5639">
      <w:pPr>
        <w:rPr>
          <w:rFonts w:ascii="Garamond" w:hAnsi="Garamond"/>
        </w:rPr>
      </w:pPr>
      <w:r w:rsidRPr="008B6AA6">
        <w:rPr>
          <w:rFonts w:ascii="Garamond" w:hAnsi="Garamond"/>
        </w:rPr>
        <w:t>Keltezés (helység, év, hónap, nap)</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1701"/>
          <w:tab w:val="center" w:pos="7088"/>
        </w:tabs>
        <w:rPr>
          <w:rFonts w:ascii="Garamond" w:hAnsi="Garamond"/>
        </w:rPr>
      </w:pPr>
      <w:r w:rsidRPr="008B6AA6">
        <w:rPr>
          <w:rFonts w:ascii="Garamond" w:hAnsi="Garamond"/>
        </w:rPr>
        <w:tab/>
        <w:t>…………………………………</w:t>
      </w:r>
      <w:r w:rsidRPr="008B6AA6">
        <w:rPr>
          <w:rFonts w:ascii="Garamond" w:hAnsi="Garamond"/>
        </w:rPr>
        <w:tab/>
        <w:t>…………………………………</w:t>
      </w:r>
    </w:p>
    <w:p w:rsidR="005C5639" w:rsidRPr="008B6AA6" w:rsidRDefault="005C5639" w:rsidP="005C5639">
      <w:pPr>
        <w:tabs>
          <w:tab w:val="center" w:pos="1701"/>
          <w:tab w:val="center" w:pos="7088"/>
        </w:tabs>
        <w:rPr>
          <w:rFonts w:ascii="Garamond" w:hAnsi="Garamond"/>
        </w:rPr>
      </w:pPr>
      <w:r w:rsidRPr="008B6AA6">
        <w:rPr>
          <w:rFonts w:ascii="Garamond" w:hAnsi="Garamond"/>
        </w:rPr>
        <w:tab/>
        <w:t>(meghatalmazó cégjegyzésre jogosult</w:t>
      </w:r>
      <w:r w:rsidRPr="008B6AA6">
        <w:rPr>
          <w:rFonts w:ascii="Garamond" w:hAnsi="Garamond"/>
        </w:rPr>
        <w:tab/>
        <w:t>(meghatalmazott aláírása)</w:t>
      </w:r>
    </w:p>
    <w:p w:rsidR="005C5639" w:rsidRPr="008B6AA6" w:rsidRDefault="005C5639" w:rsidP="005C5639">
      <w:pPr>
        <w:tabs>
          <w:tab w:val="center" w:pos="1701"/>
          <w:tab w:val="center" w:pos="7088"/>
        </w:tabs>
        <w:rPr>
          <w:rFonts w:ascii="Garamond" w:hAnsi="Garamond"/>
        </w:rPr>
      </w:pPr>
      <w:r w:rsidRPr="008B6AA6">
        <w:rPr>
          <w:rFonts w:ascii="Garamond" w:hAnsi="Garamond"/>
        </w:rPr>
        <w:tab/>
        <w:t>képviselőjének aláírása)</w:t>
      </w:r>
    </w:p>
    <w:p w:rsidR="005C5639" w:rsidRPr="008B6AA6" w:rsidRDefault="005C5639" w:rsidP="005C5639">
      <w:pPr>
        <w:tabs>
          <w:tab w:val="center" w:pos="7088"/>
        </w:tabs>
        <w:rPr>
          <w:rFonts w:ascii="Garamond" w:hAnsi="Garamond"/>
        </w:rPr>
      </w:pPr>
      <w:r w:rsidRPr="008B6AA6">
        <w:rPr>
          <w:rFonts w:ascii="Garamond" w:hAnsi="Garamond"/>
        </w:rPr>
        <w:tab/>
      </w:r>
    </w:p>
    <w:p w:rsidR="005C5639" w:rsidRPr="008B6AA6" w:rsidRDefault="005C5639" w:rsidP="005C5639">
      <w:pPr>
        <w:tabs>
          <w:tab w:val="center" w:pos="5670"/>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p w:rsidR="005C5639" w:rsidRPr="008B6AA6" w:rsidRDefault="005C5639" w:rsidP="005C5639">
      <w:pPr>
        <w:tabs>
          <w:tab w:val="center" w:pos="7088"/>
        </w:tabs>
        <w:rPr>
          <w:rFonts w:ascii="Garamond" w:hAnsi="Garamond"/>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5C5639" w:rsidRPr="008B6AA6" w:rsidTr="008D5C57">
        <w:trPr>
          <w:trHeight w:val="253"/>
          <w:tblCellSpacing w:w="20" w:type="dxa"/>
        </w:trPr>
        <w:tc>
          <w:tcPr>
            <w:tcW w:w="9134" w:type="dxa"/>
            <w:gridSpan w:val="2"/>
          </w:tcPr>
          <w:p w:rsidR="005C5639" w:rsidRPr="008B6AA6" w:rsidRDefault="005C5639" w:rsidP="008D5C57">
            <w:pPr>
              <w:tabs>
                <w:tab w:val="center" w:pos="7088"/>
              </w:tabs>
              <w:spacing w:before="120" w:after="120"/>
              <w:rPr>
                <w:rFonts w:ascii="Garamond" w:hAnsi="Garamond"/>
              </w:rPr>
            </w:pPr>
            <w:r w:rsidRPr="008B6AA6">
              <w:rPr>
                <w:rFonts w:ascii="Garamond" w:hAnsi="Garamond"/>
              </w:rPr>
              <w:t>Előttünk, mint tanúk előtt:</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Aláírás:</w:t>
            </w: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c>
          <w:tcPr>
            <w:tcW w:w="4617" w:type="dxa"/>
            <w:vAlign w:val="center"/>
          </w:tcPr>
          <w:p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rsidR="005C5639" w:rsidRPr="008B6AA6" w:rsidRDefault="005C5639" w:rsidP="008D5C57">
            <w:pPr>
              <w:snapToGrid w:val="0"/>
              <w:spacing w:before="60" w:after="60"/>
              <w:rPr>
                <w:rFonts w:ascii="Garamond" w:hAnsi="Garamond"/>
                <w:b/>
              </w:rPr>
            </w:pPr>
          </w:p>
        </w:tc>
      </w:tr>
      <w:tr w:rsidR="005C5639" w:rsidRPr="008B6AA6" w:rsidTr="008D5C57">
        <w:trPr>
          <w:trHeight w:val="253"/>
          <w:tblCellSpacing w:w="20" w:type="dxa"/>
        </w:trPr>
        <w:tc>
          <w:tcPr>
            <w:tcW w:w="4477" w:type="dxa"/>
          </w:tcPr>
          <w:p w:rsidR="005C5639" w:rsidRPr="008B6AA6" w:rsidRDefault="005C5639" w:rsidP="008D5C57">
            <w:pPr>
              <w:snapToGrid w:val="0"/>
              <w:spacing w:before="60" w:after="60"/>
              <w:rPr>
                <w:rFonts w:ascii="Garamond" w:hAnsi="Garamond"/>
              </w:rPr>
            </w:pPr>
            <w:r w:rsidRPr="008B6AA6">
              <w:rPr>
                <w:rFonts w:ascii="Garamond" w:hAnsi="Garamond"/>
              </w:rPr>
              <w:t>Lakcím:</w:t>
            </w:r>
          </w:p>
        </w:tc>
        <w:tc>
          <w:tcPr>
            <w:tcW w:w="4617" w:type="dxa"/>
            <w:vAlign w:val="center"/>
          </w:tcPr>
          <w:p w:rsidR="005C5639" w:rsidRPr="008B6AA6" w:rsidRDefault="005C5639" w:rsidP="008D5C57">
            <w:pPr>
              <w:snapToGrid w:val="0"/>
              <w:spacing w:before="60" w:after="60"/>
              <w:rPr>
                <w:rFonts w:ascii="Garamond" w:hAnsi="Garamond"/>
                <w:b/>
              </w:rPr>
            </w:pPr>
            <w:r w:rsidRPr="008B6AA6">
              <w:rPr>
                <w:rFonts w:ascii="Garamond" w:hAnsi="Garamond"/>
              </w:rPr>
              <w:t>Lakcím:</w:t>
            </w:r>
          </w:p>
        </w:tc>
      </w:tr>
    </w:tbl>
    <w:p w:rsidR="005C5639" w:rsidRPr="008B6AA6" w:rsidRDefault="005C5639" w:rsidP="005C5639">
      <w:pPr>
        <w:tabs>
          <w:tab w:val="center" w:pos="5670"/>
        </w:tabs>
        <w:rPr>
          <w:rFonts w:ascii="Garamond" w:hAnsi="Garamond"/>
        </w:rPr>
      </w:pPr>
    </w:p>
    <w:p w:rsidR="005C5639" w:rsidRPr="006B7C41" w:rsidRDefault="005C5639" w:rsidP="005C5639">
      <w:pPr>
        <w:rPr>
          <w:lang w:eastAsia="x-none"/>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10054D" w:rsidRPr="008B6AA6" w:rsidRDefault="00E554F6" w:rsidP="0010054D">
      <w:pPr>
        <w:jc w:val="right"/>
        <w:rPr>
          <w:rFonts w:ascii="Garamond" w:hAnsi="Garamond"/>
          <w:b/>
        </w:rPr>
      </w:pPr>
      <w:r>
        <w:rPr>
          <w:rFonts w:ascii="Garamond" w:hAnsi="Garamond"/>
          <w:b/>
        </w:rPr>
        <w:lastRenderedPageBreak/>
        <w:t>11</w:t>
      </w:r>
      <w:r w:rsidR="0010054D" w:rsidRPr="008B6AA6">
        <w:rPr>
          <w:rFonts w:ascii="Garamond" w:hAnsi="Garamond"/>
          <w:b/>
        </w:rPr>
        <w:t>. számú melléklet</w:t>
      </w:r>
    </w:p>
    <w:p w:rsidR="0010054D" w:rsidRPr="00722A23" w:rsidRDefault="0010054D" w:rsidP="00722A23">
      <w:pPr>
        <w:pStyle w:val="Cmsor3"/>
        <w:numPr>
          <w:ilvl w:val="0"/>
          <w:numId w:val="0"/>
        </w:numPr>
        <w:ind w:left="1134" w:hanging="1134"/>
        <w:jc w:val="center"/>
        <w:rPr>
          <w:rFonts w:ascii="Garamond" w:hAnsi="Garamond"/>
          <w:caps/>
        </w:rPr>
      </w:pPr>
      <w:bookmarkStart w:id="51" w:name="_Toc479248783"/>
      <w:r w:rsidRPr="00722A23">
        <w:rPr>
          <w:rFonts w:ascii="Garamond" w:hAnsi="Garamond"/>
        </w:rPr>
        <w:t>NYILATKOZAT</w:t>
      </w:r>
      <w:r w:rsidR="008B6AA6" w:rsidRPr="00722A23">
        <w:rPr>
          <w:rFonts w:ascii="Garamond" w:hAnsi="Garamond"/>
        </w:rPr>
        <w:t xml:space="preserve"> </w:t>
      </w:r>
      <w:r w:rsidRPr="00722A23">
        <w:rPr>
          <w:rFonts w:ascii="Garamond" w:hAnsi="Garamond"/>
          <w:caps/>
        </w:rPr>
        <w:t>nyertesség esetén a szerződés feltöltéséhez szükséges adatokról</w:t>
      </w:r>
      <w:bookmarkEnd w:id="51"/>
    </w:p>
    <w:p w:rsidR="0010054D" w:rsidRPr="008B6AA6" w:rsidRDefault="00421E30" w:rsidP="0010054D">
      <w:pPr>
        <w:jc w:val="center"/>
        <w:rPr>
          <w:rFonts w:ascii="Garamond" w:hAnsi="Garamond"/>
          <w:b/>
          <w:i/>
        </w:rPr>
      </w:pPr>
      <w:r w:rsidRPr="00666BD7">
        <w:rPr>
          <w:rFonts w:ascii="Garamond" w:hAnsi="Garamond" w:cs="Times New Roman"/>
          <w:b/>
          <w:i/>
        </w:rPr>
        <w:t>„</w:t>
      </w:r>
      <w:r w:rsidR="003550F0" w:rsidRPr="003550F0">
        <w:rPr>
          <w:rFonts w:ascii="Garamond" w:hAnsi="Garamond"/>
          <w:b/>
          <w:i/>
        </w:rPr>
        <w:t>Rendszertechnológiai eszközök beszerzése a PTE KPVK és a MIK részére a Modern Városok Program keretein belül</w:t>
      </w:r>
      <w:r>
        <w:rPr>
          <w:rFonts w:ascii="Garamond" w:hAnsi="Garamond"/>
          <w:b/>
          <w:i/>
        </w:rPr>
        <w:t>”</w:t>
      </w:r>
      <w:r w:rsidR="0010054D" w:rsidRPr="008B6AA6">
        <w:rPr>
          <w:rFonts w:ascii="Garamond" w:hAnsi="Garamond"/>
          <w:b/>
          <w:i/>
        </w:rPr>
        <w:t xml:space="preserve"> </w:t>
      </w:r>
    </w:p>
    <w:p w:rsidR="0010054D" w:rsidRPr="008B6AA6" w:rsidRDefault="0010054D" w:rsidP="0010054D">
      <w:pPr>
        <w:jc w:val="center"/>
        <w:rPr>
          <w:rFonts w:ascii="Garamond" w:hAnsi="Garamond"/>
          <w:b/>
          <w:caps/>
        </w:rPr>
      </w:pPr>
    </w:p>
    <w:p w:rsidR="0010054D" w:rsidRPr="008B6AA6" w:rsidRDefault="0010054D" w:rsidP="0010054D">
      <w:pPr>
        <w:rPr>
          <w:rFonts w:ascii="Garamond" w:hAnsi="Garamond"/>
        </w:rPr>
      </w:pPr>
    </w:p>
    <w:p w:rsidR="0010054D" w:rsidRPr="008B6AA6" w:rsidRDefault="008B6AA6" w:rsidP="008B6AA6">
      <w:pPr>
        <w:contextualSpacing/>
        <w:jc w:val="both"/>
        <w:rPr>
          <w:rFonts w:ascii="Garamond" w:hAnsi="Garamond"/>
        </w:rPr>
      </w:pPr>
      <w:r w:rsidRPr="008B6AA6">
        <w:rPr>
          <w:rFonts w:ascii="Garamond" w:hAnsi="Garamond"/>
        </w:rPr>
        <w:t>Alulírott………………………………………… mint a(z)……………………………</w:t>
      </w:r>
      <w:r>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85"/>
      </w:r>
      <w:r>
        <w:rPr>
          <w:rFonts w:ascii="Garamond" w:hAnsi="Garamond"/>
        </w:rPr>
        <w:t xml:space="preserve"> ezúton nyilatkozom, </w:t>
      </w:r>
      <w:r w:rsidR="0010054D" w:rsidRPr="008B6AA6">
        <w:rPr>
          <w:rFonts w:ascii="Garamond" w:hAnsi="Garamond"/>
        </w:rPr>
        <w:t>hogy nyertességünk esetén:</w:t>
      </w:r>
    </w:p>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Telefonszám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 cím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ind w:left="357"/>
        <w:contextualSpacing/>
        <w:rPr>
          <w:rFonts w:ascii="Garamond" w:hAnsi="Garamond"/>
        </w:rPr>
      </w:pPr>
    </w:p>
    <w:p w:rsidR="0010054D" w:rsidRPr="008B6AA6" w:rsidRDefault="0010054D" w:rsidP="0010054D">
      <w:pPr>
        <w:ind w:left="357"/>
        <w:rPr>
          <w:rFonts w:ascii="Garamond" w:hAnsi="Garamond"/>
          <w:b/>
        </w:rPr>
      </w:pPr>
      <w:r w:rsidRPr="008B6AA6">
        <w:rPr>
          <w:rFonts w:ascii="Garamond" w:hAnsi="Garamond"/>
          <w:b/>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spacing w:before="240"/>
        <w:ind w:left="357"/>
        <w:rPr>
          <w:rFonts w:ascii="Garamond" w:hAnsi="Garamond"/>
          <w:b/>
        </w:rPr>
      </w:pPr>
      <w:r w:rsidRPr="008B6AA6">
        <w:rPr>
          <w:rFonts w:ascii="Garamond" w:hAnsi="Garamond"/>
          <w:b/>
        </w:rPr>
        <w:t>Együttes aláírási jog esetén</w:t>
      </w:r>
      <w:r w:rsidRPr="008B6AA6">
        <w:rPr>
          <w:rFonts w:ascii="Garamond" w:hAnsi="Garamond"/>
          <w:b/>
          <w:vertAlign w:val="superscript"/>
        </w:rPr>
        <w:footnoteReference w:id="86"/>
      </w:r>
      <w:r w:rsidRPr="008B6AA6">
        <w:rPr>
          <w:rFonts w:ascii="Garamond" w:hAnsi="Garamond"/>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D9D9D9"/>
          </w:tcPr>
          <w:p w:rsidR="0010054D" w:rsidRPr="008B6AA6" w:rsidRDefault="0010054D" w:rsidP="00F903FF">
            <w:pPr>
              <w:contextualSpacing/>
              <w:rPr>
                <w:rFonts w:ascii="Garamond" w:hAnsi="Garamond"/>
              </w:rPr>
            </w:pPr>
          </w:p>
        </w:tc>
        <w:tc>
          <w:tcPr>
            <w:tcW w:w="5386" w:type="dxa"/>
            <w:shd w:val="clear" w:color="auto" w:fill="D9D9D9"/>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több bankszámlával rendelkezik, azon bankszámlaszám meghatározása, amelyre az ellenérték megfizetését kéri: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Bankszámlaszám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 nyertes ajánlattevő a Megrendeléseket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E-mail</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lang w:eastAsia="hu-HU"/>
        </w:rPr>
      </w:pPr>
    </w:p>
    <w:p w:rsidR="0010054D" w:rsidRPr="008B6AA6" w:rsidRDefault="0010054D" w:rsidP="0010054D">
      <w:pPr>
        <w:ind w:left="357"/>
        <w:rPr>
          <w:rFonts w:ascii="Garamond" w:hAnsi="Garamond"/>
          <w:b/>
        </w:rPr>
      </w:pPr>
      <w:r w:rsidRPr="008B6AA6">
        <w:rPr>
          <w:rFonts w:ascii="Garamond" w:hAnsi="Garamond"/>
          <w:b/>
        </w:rPr>
        <w:t>Amennyiben a nyertes ajánlattevő a szerződés postázását nem székhelyére kéri, a postázási cím: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Település</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Utca, házszám</w:t>
            </w:r>
          </w:p>
        </w:tc>
        <w:tc>
          <w:tcPr>
            <w:tcW w:w="5386" w:type="dxa"/>
            <w:shd w:val="clear" w:color="auto" w:fill="auto"/>
          </w:tcPr>
          <w:p w:rsidR="0010054D" w:rsidRPr="008B6AA6" w:rsidRDefault="0010054D" w:rsidP="00F903FF">
            <w:pPr>
              <w:contextualSpacing/>
              <w:rPr>
                <w:rFonts w:ascii="Garamond" w:hAnsi="Garamond"/>
              </w:rPr>
            </w:pPr>
          </w:p>
        </w:tc>
      </w:tr>
      <w:tr w:rsidR="0010054D" w:rsidRPr="008B6AA6" w:rsidTr="00F903FF">
        <w:trPr>
          <w:jc w:val="center"/>
        </w:trPr>
        <w:tc>
          <w:tcPr>
            <w:tcW w:w="2381" w:type="dxa"/>
            <w:shd w:val="clear" w:color="auto" w:fill="auto"/>
          </w:tcPr>
          <w:p w:rsidR="0010054D" w:rsidRPr="008B6AA6" w:rsidRDefault="0010054D" w:rsidP="00F903FF">
            <w:pPr>
              <w:contextualSpacing/>
              <w:rPr>
                <w:rFonts w:ascii="Garamond" w:hAnsi="Garamond"/>
              </w:rPr>
            </w:pPr>
            <w:r w:rsidRPr="008B6AA6">
              <w:rPr>
                <w:rFonts w:ascii="Garamond" w:hAnsi="Garamond"/>
              </w:rPr>
              <w:t>Irányítószám</w:t>
            </w:r>
          </w:p>
        </w:tc>
        <w:tc>
          <w:tcPr>
            <w:tcW w:w="5386" w:type="dxa"/>
            <w:shd w:val="clear" w:color="auto" w:fill="auto"/>
          </w:tcPr>
          <w:p w:rsidR="0010054D" w:rsidRPr="008B6AA6" w:rsidRDefault="0010054D" w:rsidP="00F903FF">
            <w:pPr>
              <w:contextualSpacing/>
              <w:rPr>
                <w:rFonts w:ascii="Garamond" w:hAnsi="Garamond"/>
              </w:rPr>
            </w:pPr>
          </w:p>
        </w:tc>
      </w:tr>
    </w:tbl>
    <w:p w:rsidR="0010054D" w:rsidRPr="008B6AA6" w:rsidRDefault="0010054D" w:rsidP="0010054D">
      <w:pPr>
        <w:rPr>
          <w:rFonts w:ascii="Garamond" w:hAnsi="Garamond"/>
        </w:rPr>
      </w:pPr>
    </w:p>
    <w:p w:rsidR="0010054D" w:rsidRPr="008B6AA6" w:rsidRDefault="0010054D" w:rsidP="0010054D">
      <w:pPr>
        <w:rPr>
          <w:rFonts w:ascii="Garamond" w:hAnsi="Garamond"/>
        </w:rPr>
      </w:pPr>
      <w:r w:rsidRPr="008B6AA6">
        <w:rPr>
          <w:rFonts w:ascii="Garamond" w:hAnsi="Garamond"/>
        </w:rPr>
        <w:t>Keltezés (helység, év, hónap, nap)</w:t>
      </w:r>
    </w:p>
    <w:p w:rsidR="0010054D" w:rsidRPr="008B6AA6" w:rsidRDefault="0010054D" w:rsidP="0010054D">
      <w:pPr>
        <w:rPr>
          <w:rFonts w:ascii="Garamond" w:hAnsi="Garamond"/>
        </w:rPr>
      </w:pP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___________________________________</w:t>
      </w:r>
    </w:p>
    <w:p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(cégjegyzésre jogosult vagy szabályszerűen</w:t>
      </w:r>
    </w:p>
    <w:p w:rsidR="002742F8" w:rsidRPr="008B6AA6" w:rsidRDefault="0010054D" w:rsidP="00983544">
      <w:pPr>
        <w:tabs>
          <w:tab w:val="center" w:pos="2127"/>
          <w:tab w:val="center" w:pos="6804"/>
        </w:tabs>
        <w:rPr>
          <w:rFonts w:ascii="Garamond" w:hAnsi="Garamond"/>
          <w:b/>
        </w:rPr>
      </w:pPr>
      <w:r w:rsidRPr="008B6AA6">
        <w:rPr>
          <w:rFonts w:ascii="Garamond" w:hAnsi="Garamond"/>
        </w:rPr>
        <w:tab/>
      </w:r>
      <w:r w:rsidRPr="008B6AA6">
        <w:rPr>
          <w:rFonts w:ascii="Garamond" w:hAnsi="Garamond"/>
        </w:rPr>
        <w:tab/>
        <w:t>meghatalmazott képviselő aláírása)</w:t>
      </w:r>
      <w:r w:rsidR="002742F8" w:rsidRPr="008B6AA6">
        <w:rPr>
          <w:rFonts w:ascii="Garamond" w:hAnsi="Garamond"/>
          <w:b/>
        </w:rPr>
        <w:br w:type="page"/>
      </w:r>
    </w:p>
    <w:p w:rsidR="000E4970" w:rsidRDefault="000E4970"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Default="002742F8" w:rsidP="006570F0">
      <w:pPr>
        <w:jc w:val="center"/>
        <w:rPr>
          <w:rFonts w:ascii="Garamond" w:hAnsi="Garamond" w:cs="Times New Roman"/>
          <w:b/>
          <w:sz w:val="28"/>
          <w:szCs w:val="28"/>
        </w:rPr>
      </w:pPr>
    </w:p>
    <w:p w:rsidR="002742F8" w:rsidRPr="006B7C41" w:rsidRDefault="002742F8" w:rsidP="006570F0">
      <w:pPr>
        <w:jc w:val="center"/>
        <w:rPr>
          <w:rFonts w:ascii="Garamond" w:hAnsi="Garamond" w:cs="Times New Roman"/>
          <w:b/>
          <w:sz w:val="28"/>
          <w:szCs w:val="28"/>
        </w:rPr>
      </w:pPr>
    </w:p>
    <w:p w:rsidR="00542869" w:rsidRPr="001D05A0" w:rsidRDefault="006570F0" w:rsidP="001D05A0">
      <w:pPr>
        <w:pStyle w:val="Cmsor2"/>
        <w:numPr>
          <w:ilvl w:val="0"/>
          <w:numId w:val="0"/>
        </w:numPr>
        <w:tabs>
          <w:tab w:val="clear" w:pos="709"/>
        </w:tabs>
        <w:jc w:val="center"/>
        <w:rPr>
          <w:rFonts w:ascii="Garamond" w:hAnsi="Garamond"/>
          <w:sz w:val="22"/>
          <w:szCs w:val="22"/>
        </w:rPr>
      </w:pPr>
      <w:bookmarkStart w:id="52" w:name="_Toc479248784"/>
      <w:r w:rsidRPr="001D05A0">
        <w:rPr>
          <w:rFonts w:ascii="Garamond" w:hAnsi="Garamond"/>
          <w:sz w:val="28"/>
          <w:szCs w:val="28"/>
        </w:rPr>
        <w:t xml:space="preserve">II/B. </w:t>
      </w:r>
      <w:r w:rsidR="001D05A0" w:rsidRPr="001D05A0">
        <w:rPr>
          <w:rFonts w:ascii="Garamond" w:hAnsi="Garamond"/>
          <w:sz w:val="28"/>
          <w:szCs w:val="28"/>
        </w:rPr>
        <w:br/>
      </w:r>
      <w:r w:rsidRPr="001D05A0">
        <w:rPr>
          <w:rFonts w:ascii="Garamond" w:hAnsi="Garamond"/>
          <w:sz w:val="28"/>
          <w:szCs w:val="28"/>
        </w:rPr>
        <w:t>UTÓLAGOS IGAZOLÁSI KÖTELEZETTSÉG KERETÉBEN CSATOLANDÓ MELLÉKLETEK</w:t>
      </w:r>
      <w:bookmarkEnd w:id="52"/>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6570F0" w:rsidRPr="000308F0" w:rsidRDefault="006570F0" w:rsidP="006570F0">
      <w:pPr>
        <w:jc w:val="right"/>
        <w:rPr>
          <w:rFonts w:ascii="Garamond" w:hAnsi="Garamond"/>
          <w:b/>
          <w:szCs w:val="22"/>
          <w:lang w:eastAsia="hu-HU"/>
        </w:rPr>
      </w:pPr>
      <w:r w:rsidRPr="000308F0">
        <w:rPr>
          <w:rFonts w:ascii="Garamond" w:hAnsi="Garamond" w:cs="Times New Roman"/>
          <w:b/>
          <w:szCs w:val="22"/>
        </w:rPr>
        <w:lastRenderedPageBreak/>
        <w:t>1. számú melléklet</w:t>
      </w:r>
    </w:p>
    <w:p w:rsidR="006570F0" w:rsidRPr="00722A23" w:rsidRDefault="006570F0" w:rsidP="00722A23">
      <w:pPr>
        <w:pStyle w:val="Cmsor3"/>
        <w:numPr>
          <w:ilvl w:val="0"/>
          <w:numId w:val="0"/>
        </w:numPr>
        <w:ind w:left="1134" w:hanging="1134"/>
        <w:jc w:val="center"/>
        <w:rPr>
          <w:rFonts w:ascii="Garamond" w:hAnsi="Garamond"/>
          <w:szCs w:val="22"/>
          <w:lang w:eastAsia="hu-HU"/>
        </w:rPr>
      </w:pPr>
      <w:bookmarkStart w:id="53" w:name="_Toc479248785"/>
      <w:r w:rsidRPr="00722A23">
        <w:rPr>
          <w:rFonts w:ascii="Garamond" w:hAnsi="Garamond"/>
          <w:szCs w:val="22"/>
          <w:lang w:eastAsia="hu-HU"/>
        </w:rPr>
        <w:t>BORÍTÓLAP</w:t>
      </w:r>
      <w:bookmarkEnd w:id="53"/>
    </w:p>
    <w:p w:rsidR="006570F0" w:rsidRPr="000308F0" w:rsidRDefault="006570F0" w:rsidP="006570F0">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Ajánlatkérő neve:</w:t>
            </w:r>
          </w:p>
        </w:tc>
        <w:tc>
          <w:tcPr>
            <w:tcW w:w="4694" w:type="dxa"/>
            <w:vAlign w:val="center"/>
          </w:tcPr>
          <w:p w:rsidR="006570F0" w:rsidRPr="000308F0" w:rsidRDefault="008E15CC" w:rsidP="00216313">
            <w:pPr>
              <w:spacing w:before="60" w:after="60"/>
              <w:rPr>
                <w:rFonts w:ascii="Garamond" w:hAnsi="Garamond"/>
                <w:szCs w:val="22"/>
                <w:lang w:eastAsia="hu-HU"/>
              </w:rPr>
            </w:pPr>
            <w:r w:rsidRPr="000308F0">
              <w:rPr>
                <w:rFonts w:ascii="Garamond" w:hAnsi="Garamond"/>
                <w:szCs w:val="22"/>
                <w:lang w:eastAsia="hu-HU"/>
              </w:rPr>
              <w:t>Pécsi Tudományegyetem</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8E15CC">
            <w:pPr>
              <w:spacing w:before="60" w:after="60"/>
              <w:rPr>
                <w:rFonts w:ascii="Garamond" w:hAnsi="Garamond"/>
                <w:szCs w:val="22"/>
                <w:lang w:eastAsia="hu-HU"/>
              </w:rPr>
            </w:pPr>
            <w:r w:rsidRPr="000308F0">
              <w:rPr>
                <w:rFonts w:ascii="Garamond" w:hAnsi="Garamond"/>
                <w:szCs w:val="22"/>
                <w:lang w:eastAsia="hu-HU"/>
              </w:rPr>
              <w:t>762</w:t>
            </w:r>
            <w:r w:rsidR="008E15CC" w:rsidRPr="000308F0">
              <w:rPr>
                <w:rFonts w:ascii="Garamond" w:hAnsi="Garamond"/>
                <w:szCs w:val="22"/>
                <w:lang w:eastAsia="hu-HU"/>
              </w:rPr>
              <w:t>2</w:t>
            </w:r>
            <w:r w:rsidRPr="000308F0">
              <w:rPr>
                <w:rFonts w:ascii="Garamond" w:hAnsi="Garamond"/>
                <w:szCs w:val="22"/>
                <w:lang w:eastAsia="hu-HU"/>
              </w:rPr>
              <w:t xml:space="preserve"> Pécs, </w:t>
            </w:r>
            <w:r w:rsidR="008E15CC" w:rsidRPr="000308F0">
              <w:rPr>
                <w:rFonts w:ascii="Garamond" w:hAnsi="Garamond"/>
                <w:szCs w:val="22"/>
                <w:lang w:eastAsia="hu-HU"/>
              </w:rPr>
              <w:t>Vasvári P. u. 4</w:t>
            </w:r>
            <w:r w:rsidRPr="000308F0">
              <w:rPr>
                <w:rFonts w:ascii="Garamond" w:hAnsi="Garamond"/>
                <w:szCs w:val="22"/>
                <w:lang w:eastAsia="hu-HU"/>
              </w:rPr>
              <w:t>.</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Közbeszerzés tárgya:</w:t>
            </w:r>
          </w:p>
        </w:tc>
        <w:tc>
          <w:tcPr>
            <w:tcW w:w="4694" w:type="dxa"/>
            <w:vAlign w:val="center"/>
          </w:tcPr>
          <w:p w:rsidR="006570F0" w:rsidRPr="002D0232" w:rsidRDefault="003550F0" w:rsidP="00216313">
            <w:pPr>
              <w:spacing w:before="60" w:after="60"/>
              <w:jc w:val="both"/>
              <w:rPr>
                <w:rFonts w:ascii="Garamond" w:hAnsi="Garamond" w:cs="Times New Roman"/>
                <w:szCs w:val="22"/>
              </w:rPr>
            </w:pPr>
            <w:r w:rsidRPr="003550F0">
              <w:rPr>
                <w:rFonts w:ascii="Garamond" w:hAnsi="Garamond"/>
                <w:szCs w:val="22"/>
                <w:lang w:eastAsia="hu-HU"/>
              </w:rPr>
              <w:t>Rendszertechnológiai eszközök beszerzése a PTE KPVK és a MIK részére a Modern Városok Program keretein belül</w:t>
            </w: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b/>
                <w:szCs w:val="22"/>
                <w:lang w:eastAsia="hu-HU"/>
              </w:rPr>
            </w:pPr>
            <w:r w:rsidRPr="000308F0">
              <w:rPr>
                <w:rFonts w:ascii="Garamond" w:hAnsi="Garamond"/>
                <w:b/>
                <w:szCs w:val="22"/>
                <w:lang w:eastAsia="hu-HU"/>
              </w:rPr>
              <w:t>Ajánlattevő pontos neve:</w:t>
            </w:r>
          </w:p>
        </w:tc>
        <w:tc>
          <w:tcPr>
            <w:tcW w:w="4694" w:type="dxa"/>
            <w:vAlign w:val="center"/>
          </w:tcPr>
          <w:p w:rsidR="006570F0" w:rsidRPr="000308F0" w:rsidRDefault="006570F0" w:rsidP="00216313">
            <w:pPr>
              <w:spacing w:before="60" w:after="60"/>
              <w:rPr>
                <w:rFonts w:ascii="Garamond" w:hAnsi="Garamond"/>
                <w:b/>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Telefonszáma: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E-mail címe: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Cégjegyzék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Statisztikai számjele: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Adószáma: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számlát vezető bank neve és számla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személy neve:</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mobil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r w:rsidR="006570F0" w:rsidRPr="000308F0" w:rsidTr="00216313">
        <w:trPr>
          <w:trHeight w:val="555"/>
          <w:tblCellSpacing w:w="1440" w:type="nil"/>
        </w:trPr>
        <w:tc>
          <w:tcPr>
            <w:tcW w:w="4693" w:type="dxa"/>
            <w:vAlign w:val="center"/>
          </w:tcPr>
          <w:p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telefax száma:</w:t>
            </w:r>
          </w:p>
        </w:tc>
        <w:tc>
          <w:tcPr>
            <w:tcW w:w="4694" w:type="dxa"/>
            <w:vAlign w:val="center"/>
          </w:tcPr>
          <w:p w:rsidR="006570F0" w:rsidRPr="000308F0" w:rsidRDefault="006570F0" w:rsidP="00216313">
            <w:pPr>
              <w:spacing w:before="60" w:after="60"/>
              <w:rPr>
                <w:rFonts w:ascii="Garamond" w:hAnsi="Garamond"/>
                <w:szCs w:val="22"/>
                <w:lang w:eastAsia="hu-HU"/>
              </w:rPr>
            </w:pPr>
          </w:p>
        </w:tc>
      </w:tr>
    </w:tbl>
    <w:p w:rsidR="006570F0" w:rsidRPr="000308F0" w:rsidRDefault="006570F0" w:rsidP="006570F0">
      <w:pPr>
        <w:rPr>
          <w:rFonts w:ascii="Garamond" w:hAnsi="Garamond"/>
          <w:szCs w:val="22"/>
          <w:lang w:eastAsia="hu-HU"/>
        </w:rPr>
      </w:pPr>
    </w:p>
    <w:p w:rsidR="006570F0" w:rsidRPr="006B7C41" w:rsidRDefault="006570F0" w:rsidP="006570F0">
      <w:pPr>
        <w:jc w:val="right"/>
        <w:rPr>
          <w:rFonts w:ascii="Garamond" w:hAnsi="Garamond" w:cs="Times New Roman"/>
          <w:b/>
          <w:sz w:val="22"/>
          <w:szCs w:val="22"/>
        </w:rPr>
      </w:pPr>
    </w:p>
    <w:p w:rsidR="006570F0" w:rsidRPr="00891D1D" w:rsidRDefault="006570F0" w:rsidP="006570F0">
      <w:pPr>
        <w:jc w:val="right"/>
        <w:rPr>
          <w:rFonts w:ascii="Garamond" w:hAnsi="Garamond" w:cs="Times New Roman"/>
          <w:b/>
        </w:rPr>
      </w:pPr>
      <w:r w:rsidRPr="006B7C41">
        <w:rPr>
          <w:rFonts w:ascii="Garamond" w:hAnsi="Garamond" w:cs="Times New Roman"/>
          <w:b/>
          <w:sz w:val="22"/>
          <w:szCs w:val="22"/>
        </w:rPr>
        <w:br w:type="page"/>
      </w:r>
      <w:r w:rsidR="00DD1883" w:rsidRPr="00891D1D">
        <w:rPr>
          <w:rFonts w:ascii="Garamond" w:hAnsi="Garamond" w:cs="Times New Roman"/>
          <w:b/>
        </w:rPr>
        <w:lastRenderedPageBreak/>
        <w:t>1</w:t>
      </w:r>
      <w:r w:rsidR="00E554F6">
        <w:rPr>
          <w:rFonts w:ascii="Garamond" w:hAnsi="Garamond" w:cs="Times New Roman"/>
          <w:b/>
        </w:rPr>
        <w:t>2</w:t>
      </w:r>
      <w:r w:rsidRPr="00891D1D">
        <w:rPr>
          <w:rFonts w:ascii="Garamond" w:hAnsi="Garamond" w:cs="Times New Roman"/>
          <w:b/>
        </w:rPr>
        <w:t>. számú melléklet</w:t>
      </w:r>
    </w:p>
    <w:p w:rsidR="006570F0" w:rsidRPr="00722A23" w:rsidRDefault="006570F0" w:rsidP="00722A23">
      <w:pPr>
        <w:pStyle w:val="Cmsor3"/>
        <w:numPr>
          <w:ilvl w:val="0"/>
          <w:numId w:val="0"/>
        </w:numPr>
        <w:ind w:left="1134" w:hanging="1134"/>
        <w:jc w:val="center"/>
        <w:rPr>
          <w:rFonts w:ascii="Garamond" w:hAnsi="Garamond"/>
        </w:rPr>
      </w:pPr>
      <w:bookmarkStart w:id="54" w:name="_Toc479248786"/>
      <w:r w:rsidRPr="00722A23">
        <w:rPr>
          <w:rFonts w:ascii="Garamond" w:hAnsi="Garamond"/>
        </w:rPr>
        <w:t>TARTALOMJEGYZÉK</w:t>
      </w:r>
      <w:bookmarkEnd w:id="54"/>
    </w:p>
    <w:p w:rsidR="006570F0" w:rsidRPr="00891D1D" w:rsidRDefault="006570F0" w:rsidP="006570F0">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ind w:left="-33" w:right="74"/>
              <w:jc w:val="center"/>
              <w:rPr>
                <w:rFonts w:ascii="Garamond" w:hAnsi="Garamond"/>
              </w:rPr>
            </w:pPr>
            <w:r w:rsidRPr="00891D1D">
              <w:rPr>
                <w:rFonts w:ascii="Garamond" w:hAnsi="Garamond"/>
              </w:rPr>
              <w:t>Oldalszám</w:t>
            </w: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pacing w:before="60" w:after="60"/>
              <w:rPr>
                <w:rFonts w:ascii="Garamond" w:hAnsi="Garamond"/>
                <w:b/>
              </w:rPr>
            </w:pPr>
            <w:r w:rsidRPr="00891D1D">
              <w:rPr>
                <w:rFonts w:ascii="Garamond" w:hAnsi="Garamond"/>
                <w:b/>
              </w:rPr>
              <w:t>TARTALOMJEGYZÉK (10.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70F0">
            <w:pPr>
              <w:spacing w:before="60" w:after="60"/>
              <w:rPr>
                <w:rFonts w:ascii="Garamond" w:hAnsi="Garamond"/>
                <w:b/>
              </w:rPr>
            </w:pPr>
            <w:r w:rsidRPr="00891D1D">
              <w:rPr>
                <w:rFonts w:ascii="Garamond" w:hAnsi="Garamond"/>
                <w:b/>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A352BA">
            <w:pPr>
              <w:numPr>
                <w:ilvl w:val="0"/>
                <w:numId w:val="30"/>
              </w:numPr>
              <w:spacing w:before="60" w:after="60"/>
              <w:ind w:left="426"/>
              <w:jc w:val="both"/>
              <w:rPr>
                <w:rFonts w:ascii="Garamond" w:hAnsi="Garamond"/>
              </w:rPr>
            </w:pPr>
            <w:r w:rsidRPr="00891D1D">
              <w:rPr>
                <w:rFonts w:ascii="Garamond" w:hAnsi="Garamond"/>
              </w:rPr>
              <w:t>Közjegyző vagy gazdasági, illetve szakmai kamara által hitelesített nyilatkozat a Kbt. 62.§ (1) bek. a) pontja, valamint a Kbt. 62.§ (2) bekezdés szerinti kizáró okok igazolásához (</w:t>
            </w:r>
            <w:r w:rsidR="00E554F6">
              <w:rPr>
                <w:rFonts w:ascii="Garamond" w:hAnsi="Garamond"/>
              </w:rPr>
              <w:t>13</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A352BA">
            <w:pPr>
              <w:numPr>
                <w:ilvl w:val="0"/>
                <w:numId w:val="30"/>
              </w:numPr>
              <w:spacing w:before="60" w:after="60"/>
              <w:ind w:left="426"/>
              <w:rPr>
                <w:rFonts w:ascii="Garamond" w:hAnsi="Garamond"/>
              </w:rPr>
            </w:pPr>
            <w:r w:rsidRPr="00891D1D">
              <w:rPr>
                <w:rFonts w:ascii="Garamond" w:hAnsi="Garamond"/>
              </w:rPr>
              <w:t>Nyilatkozat a Kbt. 62.§ (1) bekezdés k) pont kb) alpontja tekintetében (</w:t>
            </w:r>
            <w:r w:rsidR="00E554F6">
              <w:rPr>
                <w:rFonts w:ascii="Garamond" w:hAnsi="Garamond"/>
              </w:rPr>
              <w:t>14</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A352BA">
            <w:pPr>
              <w:numPr>
                <w:ilvl w:val="0"/>
                <w:numId w:val="30"/>
              </w:numPr>
              <w:spacing w:before="60" w:after="60"/>
              <w:ind w:left="426"/>
              <w:rPr>
                <w:rFonts w:ascii="Garamond" w:hAnsi="Garamond"/>
              </w:rPr>
            </w:pPr>
            <w:r w:rsidRPr="00891D1D">
              <w:rPr>
                <w:rFonts w:ascii="Garamond" w:hAnsi="Garamond"/>
              </w:rPr>
              <w:t>Nyilatkozat a Kbt. 62.§ (1) bekezdés k) pont kc) alpontja tekintetében (</w:t>
            </w:r>
            <w:r w:rsidR="00E554F6">
              <w:rPr>
                <w:rFonts w:ascii="Garamond" w:hAnsi="Garamond"/>
              </w:rPr>
              <w:t>15</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5F4D02"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5F4D02" w:rsidRPr="00891D1D" w:rsidRDefault="005F4D02" w:rsidP="00E53705">
            <w:pPr>
              <w:numPr>
                <w:ilvl w:val="0"/>
                <w:numId w:val="30"/>
              </w:numPr>
              <w:spacing w:before="60" w:after="60"/>
              <w:ind w:left="426"/>
              <w:rPr>
                <w:rFonts w:ascii="Garamond" w:hAnsi="Garamond"/>
              </w:rPr>
            </w:pPr>
            <w:r w:rsidRPr="00891D1D">
              <w:rPr>
                <w:rFonts w:ascii="Garamond" w:hAnsi="Garamond"/>
              </w:rPr>
              <w:t>Együttes adóigazolás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5F4D02" w:rsidRPr="00891D1D" w:rsidRDefault="005F4D02" w:rsidP="00216313">
            <w:pPr>
              <w:spacing w:before="60" w:after="60"/>
              <w:ind w:left="110" w:right="74"/>
              <w:jc w:val="center"/>
              <w:rPr>
                <w:rFonts w:ascii="Garamond" w:hAnsi="Garamond"/>
              </w:rPr>
            </w:pPr>
          </w:p>
        </w:tc>
      </w:tr>
      <w:tr w:rsidR="00983544"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983544" w:rsidRPr="00891D1D" w:rsidRDefault="00983544" w:rsidP="006570F0">
            <w:pPr>
              <w:spacing w:before="60" w:after="60"/>
              <w:jc w:val="both"/>
              <w:rPr>
                <w:rFonts w:ascii="Garamond" w:hAnsi="Garamond"/>
                <w:b/>
              </w:rPr>
            </w:pPr>
            <w:r>
              <w:rPr>
                <w:rFonts w:ascii="Garamond" w:hAnsi="Garamond"/>
                <w:b/>
              </w:rPr>
              <w:t>II. FEJEZET: PÉNZÜGYI, ILLETVE GAZDASÁGI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983544" w:rsidRPr="00891D1D" w:rsidRDefault="00983544" w:rsidP="00216313">
            <w:pPr>
              <w:spacing w:before="60" w:after="60"/>
              <w:ind w:left="110" w:right="74"/>
              <w:jc w:val="center"/>
              <w:rPr>
                <w:rFonts w:ascii="Garamond" w:hAnsi="Garamond"/>
              </w:rPr>
            </w:pPr>
          </w:p>
        </w:tc>
      </w:tr>
      <w:tr w:rsidR="00983544"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983544" w:rsidRPr="00983544" w:rsidRDefault="00983544" w:rsidP="00A352BA">
            <w:pPr>
              <w:numPr>
                <w:ilvl w:val="0"/>
                <w:numId w:val="31"/>
              </w:numPr>
              <w:spacing w:before="60" w:after="60"/>
              <w:ind w:left="426"/>
              <w:rPr>
                <w:rFonts w:ascii="Garamond" w:hAnsi="Garamond"/>
              </w:rPr>
            </w:pPr>
            <w:r w:rsidRPr="00983544">
              <w:rPr>
                <w:rFonts w:ascii="Garamond" w:hAnsi="Garamond"/>
              </w:rPr>
              <w:t>Nyilatkozat teljes árbevételről (</w:t>
            </w:r>
            <w:r w:rsidR="00E554F6">
              <w:rPr>
                <w:rFonts w:ascii="Garamond" w:hAnsi="Garamond"/>
              </w:rPr>
              <w:t>16</w:t>
            </w:r>
            <w:r w:rsidRPr="00983544">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983544" w:rsidRPr="00891D1D" w:rsidRDefault="00983544"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6570F0">
            <w:pPr>
              <w:spacing w:before="60" w:after="60"/>
              <w:jc w:val="both"/>
              <w:rPr>
                <w:rFonts w:ascii="Garamond" w:hAnsi="Garamond"/>
                <w:b/>
              </w:rPr>
            </w:pPr>
            <w:r w:rsidRPr="00891D1D">
              <w:rPr>
                <w:rFonts w:ascii="Garamond" w:hAnsi="Garamond"/>
                <w:b/>
              </w:rPr>
              <w:t>I</w:t>
            </w:r>
            <w:r w:rsidR="00983544">
              <w:rPr>
                <w:rFonts w:ascii="Garamond" w:hAnsi="Garamond"/>
                <w:b/>
              </w:rPr>
              <w:t>I</w:t>
            </w:r>
            <w:r w:rsidR="00727C80" w:rsidRPr="00891D1D">
              <w:rPr>
                <w:rFonts w:ascii="Garamond" w:hAnsi="Garamond"/>
                <w:b/>
              </w:rPr>
              <w:t>I</w:t>
            </w:r>
            <w:r w:rsidRPr="00891D1D">
              <w:rPr>
                <w:rFonts w:ascii="Garamond" w:hAnsi="Garamond"/>
                <w:b/>
              </w:rPr>
              <w:t>.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rPr>
          <w:trHeight w:val="188"/>
        </w:trPr>
        <w:tc>
          <w:tcPr>
            <w:tcW w:w="8043" w:type="dxa"/>
            <w:tcBorders>
              <w:top w:val="single" w:sz="4" w:space="0" w:color="auto"/>
              <w:left w:val="single" w:sz="4" w:space="0" w:color="auto"/>
              <w:bottom w:val="single" w:sz="4" w:space="0" w:color="auto"/>
              <w:right w:val="single" w:sz="4" w:space="0" w:color="auto"/>
            </w:tcBorders>
          </w:tcPr>
          <w:p w:rsidR="006570F0" w:rsidRDefault="006570F0" w:rsidP="007827A8">
            <w:pPr>
              <w:numPr>
                <w:ilvl w:val="0"/>
                <w:numId w:val="60"/>
              </w:numPr>
              <w:spacing w:before="60" w:after="60"/>
              <w:rPr>
                <w:rFonts w:ascii="Garamond" w:hAnsi="Garamond"/>
              </w:rPr>
            </w:pPr>
            <w:r w:rsidRPr="00891D1D">
              <w:rPr>
                <w:rFonts w:ascii="Garamond" w:hAnsi="Garamond"/>
              </w:rPr>
              <w:t>Referenciaigazolás</w:t>
            </w:r>
            <w:r w:rsidR="000308F0" w:rsidRPr="00891D1D">
              <w:rPr>
                <w:rFonts w:ascii="Garamond" w:hAnsi="Garamond"/>
              </w:rPr>
              <w:t xml:space="preserve"> </w:t>
            </w:r>
            <w:r w:rsidRPr="00891D1D">
              <w:rPr>
                <w:rFonts w:ascii="Garamond" w:hAnsi="Garamond"/>
              </w:rPr>
              <w:t>(</w:t>
            </w:r>
            <w:r w:rsidR="00E554F6">
              <w:rPr>
                <w:rFonts w:ascii="Garamond" w:hAnsi="Garamond"/>
              </w:rPr>
              <w:t>17</w:t>
            </w:r>
            <w:r w:rsidRPr="00891D1D">
              <w:rPr>
                <w:rFonts w:ascii="Garamond" w:hAnsi="Garamond"/>
              </w:rPr>
              <w:t>. sz. melléket)</w:t>
            </w:r>
          </w:p>
          <w:p w:rsidR="002D0232" w:rsidRPr="00891D1D" w:rsidRDefault="002D0232" w:rsidP="00E554F6">
            <w:pPr>
              <w:numPr>
                <w:ilvl w:val="0"/>
                <w:numId w:val="60"/>
              </w:numPr>
              <w:spacing w:before="60" w:after="60"/>
              <w:rPr>
                <w:rFonts w:ascii="Garamond" w:hAnsi="Garamond"/>
              </w:rPr>
            </w:pPr>
            <w:r>
              <w:rPr>
                <w:rFonts w:ascii="Garamond" w:hAnsi="Garamond"/>
              </w:rPr>
              <w:t>Referencianyilatkozat (</w:t>
            </w:r>
            <w:r w:rsidR="00E554F6">
              <w:rPr>
                <w:rFonts w:ascii="Garamond" w:hAnsi="Garamond"/>
              </w:rPr>
              <w:t>18</w:t>
            </w:r>
            <w:r>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spacing w:before="60" w:after="60"/>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5F4D02" w:rsidP="00983544">
            <w:pPr>
              <w:tabs>
                <w:tab w:val="left" w:pos="709"/>
              </w:tabs>
              <w:spacing w:before="60" w:after="60"/>
              <w:jc w:val="both"/>
              <w:rPr>
                <w:rFonts w:ascii="Garamond" w:hAnsi="Garamond"/>
                <w:b/>
              </w:rPr>
            </w:pPr>
            <w:r w:rsidRPr="00891D1D">
              <w:rPr>
                <w:rFonts w:ascii="Garamond" w:hAnsi="Garamond"/>
                <w:b/>
              </w:rPr>
              <w:t>I</w:t>
            </w:r>
            <w:r w:rsidR="00983544">
              <w:rPr>
                <w:rFonts w:ascii="Garamond" w:hAnsi="Garamond"/>
                <w:b/>
              </w:rPr>
              <w:t>V</w:t>
            </w:r>
            <w:r w:rsidR="006570F0" w:rsidRPr="00891D1D">
              <w:rPr>
                <w:rFonts w:ascii="Garamond" w:hAnsi="Garamond"/>
                <w:b/>
              </w:rPr>
              <w:t>.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6570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w:t>
            </w:r>
            <w:r w:rsidR="006570F0" w:rsidRPr="00891D1D">
              <w:rPr>
                <w:rFonts w:ascii="Garamond" w:hAnsi="Garamond"/>
                <w:bCs/>
                <w:noProof/>
              </w:rPr>
              <w: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0308F0" w:rsidRPr="00891D1D" w:rsidTr="00216313">
        <w:tc>
          <w:tcPr>
            <w:tcW w:w="8043"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rsidR="000308F0" w:rsidRPr="00891D1D" w:rsidRDefault="000308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B2293B">
            <w:pPr>
              <w:suppressAutoHyphens w:val="0"/>
              <w:spacing w:before="60" w:after="60"/>
              <w:jc w:val="both"/>
              <w:rPr>
                <w:rFonts w:ascii="Garamond" w:hAnsi="Garamond"/>
              </w:rPr>
            </w:pPr>
            <w:r w:rsidRPr="00891D1D">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r w:rsidR="006570F0" w:rsidRPr="00891D1D" w:rsidTr="00216313">
        <w:tc>
          <w:tcPr>
            <w:tcW w:w="8043" w:type="dxa"/>
            <w:tcBorders>
              <w:top w:val="single" w:sz="4" w:space="0" w:color="auto"/>
              <w:left w:val="single" w:sz="4" w:space="0" w:color="auto"/>
              <w:bottom w:val="single" w:sz="4" w:space="0" w:color="auto"/>
              <w:right w:val="single" w:sz="4" w:space="0" w:color="auto"/>
            </w:tcBorders>
          </w:tcPr>
          <w:p w:rsidR="006570F0" w:rsidRPr="00891D1D" w:rsidRDefault="006570F0" w:rsidP="00216313">
            <w:pPr>
              <w:suppressAutoHyphens w:val="0"/>
              <w:spacing w:before="60" w:after="60"/>
              <w:jc w:val="both"/>
              <w:rPr>
                <w:rFonts w:ascii="Garamond" w:hAnsi="Garamond"/>
                <w:b/>
              </w:rPr>
            </w:pPr>
          </w:p>
        </w:tc>
        <w:tc>
          <w:tcPr>
            <w:tcW w:w="1351" w:type="dxa"/>
            <w:tcBorders>
              <w:top w:val="single" w:sz="4" w:space="0" w:color="auto"/>
              <w:left w:val="single" w:sz="4" w:space="0" w:color="auto"/>
              <w:bottom w:val="single" w:sz="4" w:space="0" w:color="auto"/>
              <w:right w:val="single" w:sz="4" w:space="0" w:color="auto"/>
            </w:tcBorders>
            <w:vAlign w:val="center"/>
          </w:tcPr>
          <w:p w:rsidR="006570F0" w:rsidRPr="00891D1D" w:rsidRDefault="006570F0" w:rsidP="00216313">
            <w:pPr>
              <w:ind w:left="110" w:right="74"/>
              <w:jc w:val="center"/>
              <w:rPr>
                <w:rFonts w:ascii="Garamond" w:hAnsi="Garamond"/>
              </w:rPr>
            </w:pPr>
          </w:p>
        </w:tc>
      </w:tr>
    </w:tbl>
    <w:p w:rsidR="006570F0" w:rsidRPr="00891D1D" w:rsidRDefault="006570F0" w:rsidP="006570F0">
      <w:pPr>
        <w:rPr>
          <w:rFonts w:ascii="Garamond" w:hAnsi="Garamond"/>
        </w:rPr>
      </w:pPr>
    </w:p>
    <w:p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rsidR="00FC72EE" w:rsidRPr="00361CFA" w:rsidRDefault="00E554F6" w:rsidP="00FC72EE">
      <w:pPr>
        <w:jc w:val="right"/>
        <w:rPr>
          <w:rFonts w:ascii="Garamond" w:hAnsi="Garamond"/>
          <w:b/>
        </w:rPr>
      </w:pPr>
      <w:r>
        <w:rPr>
          <w:rFonts w:ascii="Garamond" w:hAnsi="Garamond"/>
          <w:b/>
          <w:caps/>
        </w:rPr>
        <w:lastRenderedPageBreak/>
        <w:t>13</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pStyle w:val="Cmsor2"/>
        <w:numPr>
          <w:ilvl w:val="0"/>
          <w:numId w:val="0"/>
        </w:numPr>
        <w:tabs>
          <w:tab w:val="left" w:pos="240"/>
        </w:tabs>
        <w:spacing w:before="0" w:after="0"/>
        <w:jc w:val="center"/>
        <w:rPr>
          <w:rFonts w:ascii="Garamond" w:hAnsi="Garamond"/>
          <w:caps/>
          <w:lang w:val="hu-HU"/>
        </w:rPr>
      </w:pPr>
    </w:p>
    <w:p w:rsidR="00FC72EE" w:rsidRPr="00666BD7" w:rsidRDefault="00FC72EE" w:rsidP="00666BD7">
      <w:pPr>
        <w:pStyle w:val="Cmsor3"/>
        <w:numPr>
          <w:ilvl w:val="0"/>
          <w:numId w:val="0"/>
        </w:numPr>
        <w:tabs>
          <w:tab w:val="clear" w:pos="709"/>
        </w:tabs>
        <w:jc w:val="center"/>
        <w:rPr>
          <w:rFonts w:ascii="Garamond" w:hAnsi="Garamond"/>
          <w:i/>
          <w:caps/>
          <w:lang w:val="hu-HU"/>
        </w:rPr>
      </w:pPr>
      <w:bookmarkStart w:id="55" w:name="_Toc479248787"/>
      <w:r w:rsidRPr="00361CFA">
        <w:rPr>
          <w:rFonts w:ascii="Garamond" w:hAnsi="Garamond"/>
          <w:caps/>
          <w:lang w:val="hu-HU"/>
        </w:rPr>
        <w:t>Nyilatkozat</w:t>
      </w:r>
      <w:r w:rsidR="00D1050B">
        <w:rPr>
          <w:rFonts w:ascii="Garamond" w:hAnsi="Garamond"/>
          <w:caps/>
          <w:lang w:val="hu-HU"/>
        </w:rPr>
        <w:br/>
      </w:r>
      <w:r w:rsidR="00D1050B">
        <w:rPr>
          <w:rFonts w:ascii="Garamond" w:hAnsi="Garamond"/>
          <w:lang w:val="hu-HU"/>
        </w:rPr>
        <w:t>a K</w:t>
      </w:r>
      <w:r w:rsidR="00D1050B" w:rsidRPr="00361CFA">
        <w:rPr>
          <w:rFonts w:ascii="Garamond" w:hAnsi="Garamond"/>
          <w:lang w:val="hu-HU"/>
        </w:rPr>
        <w:t>bt. 62.</w:t>
      </w:r>
      <w:r w:rsidR="00D1050B">
        <w:rPr>
          <w:rFonts w:ascii="Garamond" w:hAnsi="Garamond"/>
          <w:lang w:val="hu-HU"/>
        </w:rPr>
        <w:t xml:space="preserve"> </w:t>
      </w:r>
      <w:r w:rsidR="00D1050B" w:rsidRPr="00361CFA">
        <w:rPr>
          <w:rFonts w:ascii="Garamond" w:hAnsi="Garamond"/>
          <w:lang w:val="hu-HU"/>
        </w:rPr>
        <w:t>§ (1) bek</w:t>
      </w:r>
      <w:r w:rsidR="00D1050B">
        <w:rPr>
          <w:rFonts w:ascii="Garamond" w:hAnsi="Garamond"/>
          <w:lang w:val="hu-HU"/>
        </w:rPr>
        <w:t>ezdés a</w:t>
      </w:r>
      <w:r w:rsidR="00D1050B" w:rsidRPr="00361CFA">
        <w:rPr>
          <w:rFonts w:ascii="Garamond" w:hAnsi="Garamond"/>
          <w:lang w:val="hu-HU"/>
        </w:rPr>
        <w:t>) pontja,</w:t>
      </w:r>
      <w:r w:rsidR="00D1050B">
        <w:rPr>
          <w:rFonts w:ascii="Garamond" w:hAnsi="Garamond"/>
          <w:i/>
          <w:lang w:val="hu-HU"/>
        </w:rPr>
        <w:t xml:space="preserve"> </w:t>
      </w:r>
      <w:r w:rsidR="00D1050B">
        <w:rPr>
          <w:rFonts w:ascii="Garamond" w:hAnsi="Garamond"/>
          <w:lang w:val="hu-HU"/>
        </w:rPr>
        <w:t>valamint a Kbt. 62. § (2) bekezdés</w:t>
      </w:r>
      <w:r w:rsidR="00D1050B" w:rsidRPr="00722A23">
        <w:rPr>
          <w:rFonts w:ascii="Garamond" w:hAnsi="Garamond"/>
          <w:lang w:val="hu-HU"/>
        </w:rPr>
        <w:t xml:space="preserve"> szerinti kizáró okok igazolásához</w:t>
      </w:r>
      <w:bookmarkEnd w:id="55"/>
    </w:p>
    <w:p w:rsidR="00FC72EE" w:rsidRPr="00361CFA" w:rsidRDefault="00FC72EE" w:rsidP="00FC72EE">
      <w:pPr>
        <w:jc w:val="center"/>
        <w:rPr>
          <w:rFonts w:ascii="Garamond" w:hAnsi="Garamond"/>
          <w:b/>
          <w:i/>
          <w:lang w:eastAsia="x-none"/>
        </w:rPr>
      </w:pPr>
      <w:r w:rsidRPr="00361CFA">
        <w:rPr>
          <w:rFonts w:ascii="Garamond" w:hAnsi="Garamond"/>
          <w:b/>
          <w:i/>
          <w:lang w:eastAsia="x-none"/>
        </w:rPr>
        <w:t>(közjegyzői vagy kamarai hitelesítéssel)</w:t>
      </w:r>
    </w:p>
    <w:p w:rsidR="00FC72EE" w:rsidRPr="00361CFA" w:rsidRDefault="00FC72EE" w:rsidP="00FC72EE">
      <w:pPr>
        <w:jc w:val="both"/>
        <w:rPr>
          <w:rFonts w:ascii="Garamond" w:hAnsi="Garamond"/>
        </w:rPr>
      </w:pPr>
    </w:p>
    <w:p w:rsidR="00FC72EE" w:rsidRPr="00361CFA" w:rsidRDefault="00421E30" w:rsidP="00FC72EE">
      <w:pPr>
        <w:jc w:val="center"/>
        <w:rPr>
          <w:rFonts w:ascii="Garamond" w:hAnsi="Garamond" w:cs="Times New Roman"/>
          <w:b/>
          <w:i/>
        </w:rPr>
      </w:pPr>
      <w:r w:rsidRPr="00666BD7">
        <w:rPr>
          <w:rFonts w:ascii="Garamond" w:hAnsi="Garamond" w:cs="Times New Roman"/>
          <w:b/>
          <w:i/>
        </w:rPr>
        <w:t>„</w:t>
      </w:r>
      <w:r w:rsidR="003550F0" w:rsidRPr="003550F0">
        <w:rPr>
          <w:rFonts w:ascii="Garamond" w:hAnsi="Garamond"/>
          <w:b/>
          <w:i/>
        </w:rPr>
        <w:t>Rendszertechnológiai eszközök beszerzése a PTE KPVK és a MIK részére a Modern Városok Program keretein belül</w:t>
      </w:r>
      <w:r>
        <w:rPr>
          <w:rFonts w:ascii="Garamond" w:hAnsi="Garamond"/>
          <w:b/>
          <w:i/>
        </w:rPr>
        <w:t>”</w:t>
      </w:r>
    </w:p>
    <w:p w:rsidR="00FC72EE" w:rsidRPr="00361CFA" w:rsidRDefault="00FC72EE" w:rsidP="00FC72EE">
      <w:pPr>
        <w:jc w:val="center"/>
        <w:rPr>
          <w:rFonts w:ascii="Garamond" w:hAnsi="Garamond"/>
          <w:i/>
        </w:rPr>
      </w:pPr>
    </w:p>
    <w:p w:rsidR="00FC72EE" w:rsidRPr="00361CFA" w:rsidRDefault="00FC72EE" w:rsidP="00FC72EE">
      <w:pPr>
        <w:widowControl w:val="0"/>
        <w:autoSpaceDE w:val="0"/>
        <w:autoSpaceDN w:val="0"/>
        <w:ind w:right="70"/>
        <w:jc w:val="both"/>
        <w:rPr>
          <w:rFonts w:ascii="Garamond" w:hAnsi="Garamond"/>
        </w:rPr>
      </w:pPr>
    </w:p>
    <w:p w:rsidR="00FC72EE" w:rsidRPr="00361CFA" w:rsidRDefault="00361CFA" w:rsidP="00FC72EE">
      <w:pPr>
        <w:widowControl w:val="0"/>
        <w:autoSpaceDE w:val="0"/>
        <w:autoSpaceDN w:val="0"/>
        <w:ind w:right="70"/>
        <w:jc w:val="both"/>
        <w:rPr>
          <w:rFonts w:ascii="Garamond" w:hAnsi="Garamond"/>
          <w:bCs/>
        </w:rPr>
      </w:pPr>
      <w:r w:rsidRPr="00361CFA">
        <w:rPr>
          <w:rFonts w:ascii="Garamond" w:hAnsi="Garamond"/>
        </w:rPr>
        <w:t>Alulírott……………………………… mint a(z)……………………………………………… (székhely:………………………………………) Ajánlattevő / Közös ajánlattevő</w:t>
      </w:r>
      <w:r w:rsidRPr="00361CFA">
        <w:rPr>
          <w:rStyle w:val="Lbjegyzet-hivatkozs"/>
          <w:rFonts w:ascii="Garamond" w:hAnsi="Garamond"/>
        </w:rPr>
        <w:footnoteReference w:id="87"/>
      </w:r>
      <w:r w:rsidRPr="00361CFA">
        <w:rPr>
          <w:rFonts w:ascii="Garamond" w:hAnsi="Garamond"/>
        </w:rPr>
        <w:t xml:space="preserve"> cégjegyzésre jogosult / meghatalmazott képviselője</w:t>
      </w:r>
      <w:r w:rsidRPr="00361CFA">
        <w:rPr>
          <w:rStyle w:val="Lbjegyzet-hivatkozs"/>
          <w:rFonts w:ascii="Garamond" w:hAnsi="Garamond"/>
        </w:rPr>
        <w:footnoteReference w:id="88"/>
      </w:r>
      <w:r w:rsidR="00FC72EE" w:rsidRPr="00361CFA">
        <w:rPr>
          <w:rFonts w:ascii="Garamond" w:hAnsi="Garamond"/>
        </w:rPr>
        <w:t>, e nyilatkozat aláírásával, a 321/2015 (X. 30.) Korm. rendelet 8. § -ban előírtaknak megfelelően büntetőjogi felelősségem tudatában kijelentem, hogy az Ajánlattevő szervezettel szemben azért nem állnak fenn a Kbt. 62. § (1)</w:t>
      </w:r>
      <w:r>
        <w:rPr>
          <w:rFonts w:ascii="Garamond" w:hAnsi="Garamond"/>
        </w:rPr>
        <w:t xml:space="preserve"> bekezdés a</w:t>
      </w:r>
      <w:r w:rsidR="00FC72EE" w:rsidRPr="00361CFA">
        <w:rPr>
          <w:rFonts w:ascii="Garamond" w:hAnsi="Garamond"/>
        </w:rPr>
        <w:t xml:space="preserve">) </w:t>
      </w:r>
      <w:r w:rsidR="00C2433E" w:rsidRPr="00361CFA">
        <w:rPr>
          <w:rFonts w:ascii="Garamond" w:hAnsi="Garamond"/>
        </w:rPr>
        <w:t>pontjá</w:t>
      </w:r>
      <w:r w:rsidR="00FC72EE" w:rsidRPr="00361CFA">
        <w:rPr>
          <w:rFonts w:ascii="Garamond" w:hAnsi="Garamond"/>
        </w:rPr>
        <w:t>ban, valamint a Kbt. 62.</w:t>
      </w:r>
      <w:r w:rsidR="00C4701A">
        <w:rPr>
          <w:rFonts w:ascii="Garamond" w:hAnsi="Garamond"/>
        </w:rPr>
        <w:t xml:space="preserve"> </w:t>
      </w:r>
      <w:r w:rsidR="00FC72EE" w:rsidRPr="00361CFA">
        <w:rPr>
          <w:rFonts w:ascii="Garamond" w:hAnsi="Garamond"/>
        </w:rPr>
        <w:t xml:space="preserve">§ (2) bekezdésében foglalt </w:t>
      </w:r>
      <w:r w:rsidR="00FC72EE" w:rsidRPr="00361CFA">
        <w:rPr>
          <w:rFonts w:ascii="Garamond" w:hAnsi="Garamond"/>
          <w:bCs/>
        </w:rPr>
        <w:t>kizáró okok, mert azok velem szemben sem állnak fenn</w:t>
      </w:r>
      <w:r w:rsidR="00FC72EE" w:rsidRPr="00361CFA">
        <w:rPr>
          <w:rStyle w:val="Lbjegyzet-hivatkozs"/>
          <w:rFonts w:ascii="Garamond" w:hAnsi="Garamond"/>
          <w:bCs/>
        </w:rPr>
        <w:footnoteReference w:id="89"/>
      </w:r>
      <w:r w:rsidR="00FC72EE" w:rsidRPr="00361CFA">
        <w:rPr>
          <w:rFonts w:ascii="Garamond" w:hAnsi="Garamond"/>
          <w:bCs/>
        </w:rPr>
        <w:t>.</w:t>
      </w:r>
    </w:p>
    <w:p w:rsidR="00FC72EE" w:rsidRPr="00361CFA" w:rsidRDefault="00FC72EE" w:rsidP="00FC72EE">
      <w:pPr>
        <w:widowControl w:val="0"/>
        <w:autoSpaceDE w:val="0"/>
        <w:autoSpaceDN w:val="0"/>
        <w:ind w:right="70"/>
        <w:jc w:val="both"/>
        <w:rPr>
          <w:rFonts w:ascii="Garamond" w:hAnsi="Garamond"/>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(1) bekezdés a) pontja:</w:t>
      </w:r>
    </w:p>
    <w:p w:rsidR="00FC72EE" w:rsidRPr="00361CFA" w:rsidRDefault="00FC72EE" w:rsidP="00FC72EE">
      <w:pPr>
        <w:ind w:right="68"/>
        <w:jc w:val="both"/>
        <w:rPr>
          <w:rFonts w:ascii="Garamond" w:hAnsi="Garamond"/>
        </w:rPr>
      </w:pPr>
    </w:p>
    <w:tbl>
      <w:tblPr>
        <w:tblW w:w="9102" w:type="dxa"/>
        <w:tblInd w:w="55" w:type="dxa"/>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rPr>
            </w:pPr>
            <w:r w:rsidRPr="00361CFA">
              <w:rPr>
                <w:rFonts w:ascii="Garamond" w:hAnsi="Garamond"/>
                <w:b/>
                <w:bCs/>
              </w:rPr>
              <w:t>62. §</w:t>
            </w:r>
            <w:r w:rsidRPr="00361CFA">
              <w:rPr>
                <w:rFonts w:ascii="Garamond" w:hAnsi="Garamond"/>
              </w:rPr>
              <w:t xml:space="preserve"> (1) Az eljárásban nem lehet ajánlattevő, részvételre jelentkező, alvállalkozó, és nem vehet részt alkalmasság igazolásában olyan gazdasági szereplő, aki</w:t>
            </w:r>
          </w:p>
        </w:tc>
      </w:tr>
      <w:tr w:rsidR="00FC72EE" w:rsidRPr="00361CFA" w:rsidTr="00FC72EE">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w:t>
            </w:r>
            <w:r w:rsidRPr="00361CFA">
              <w:rPr>
                <w:rFonts w:ascii="Garamond" w:hAnsi="Garamond"/>
              </w:rPr>
              <w:t xml:space="preserve"> </w:t>
            </w:r>
            <w:r w:rsidRPr="00361CFA">
              <w:rPr>
                <w:rFonts w:ascii="Garamond" w:hAnsi="Garamond"/>
                <w:b/>
                <w:bCs/>
              </w:rPr>
              <w:t xml:space="preserve">az alábbi bűncselekmények valamelyikét elkövette, és </w:t>
            </w:r>
            <w:r w:rsidRPr="00361CFA">
              <w:rPr>
                <w:rFonts w:ascii="Garamond" w:hAnsi="Garamond"/>
              </w:rPr>
              <w:t xml:space="preserve">a bűncselekmény elkövetése </w:t>
            </w:r>
            <w:r w:rsidRPr="00361CFA">
              <w:rPr>
                <w:rFonts w:ascii="Garamond" w:hAnsi="Garamond"/>
                <w:b/>
                <w:bCs/>
              </w:rPr>
              <w:t xml:space="preserve">az elmúlt öt évben </w:t>
            </w:r>
            <w:r w:rsidRPr="00361CFA">
              <w:rPr>
                <w:rFonts w:ascii="Garamond" w:hAnsi="Garamond"/>
              </w:rPr>
              <w:t>jogerős bírósági ítéletben megállapítást nyert, amíg a büntetett előélethez fűződő hátrányok alól nem mentesült:</w:t>
            </w:r>
          </w:p>
        </w:tc>
      </w:tr>
      <w:tr w:rsidR="00FC72EE" w:rsidRPr="00361CFA" w:rsidTr="00FC72EE">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aa)</w:t>
            </w:r>
            <w:r w:rsidRPr="00361CFA">
              <w:rPr>
                <w:rFonts w:ascii="Garamond" w:hAnsi="Garamond"/>
              </w:rPr>
              <w:t xml:space="preserve"> a Büntető Törvénykönyvről szóló 1978. évi IV. törvény </w:t>
            </w:r>
            <w:r w:rsidRPr="00361CFA">
              <w:rPr>
                <w:rFonts w:ascii="Garamond" w:hAnsi="Garamond"/>
                <w:b/>
                <w:bCs/>
              </w:rPr>
              <w:t xml:space="preserve">(a továbbiakban: 1978. évi IV. törvény), </w:t>
            </w:r>
            <w:r w:rsidRPr="00361CFA">
              <w:rPr>
                <w:rFonts w:ascii="Garamond" w:hAnsi="Garamond"/>
              </w:rPr>
              <w:t>illetve a Büntető Törvénykönyvről szóló 2012. évi C. törvény</w:t>
            </w:r>
            <w:r w:rsidRPr="00361CFA">
              <w:rPr>
                <w:rFonts w:ascii="Garamond" w:hAnsi="Garamond"/>
                <w:b/>
                <w:bCs/>
              </w:rPr>
              <w:t xml:space="preserve"> (a továbbiakban: Btk.) </w:t>
            </w:r>
            <w:r w:rsidRPr="00361CFA">
              <w:rPr>
                <w:rFonts w:ascii="Garamond" w:hAnsi="Garamond"/>
              </w:rPr>
              <w:t>szerinti bűnszervezetben részvétel, ideértve a bűncselekmény bűnszervezetben történő elkövetését is;</w:t>
            </w:r>
          </w:p>
        </w:tc>
      </w:tr>
      <w:tr w:rsidR="00FC72EE" w:rsidRPr="00361CFA" w:rsidTr="00FC72EE">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ab)</w:t>
            </w:r>
            <w:r w:rsidRPr="00361CFA">
              <w:rPr>
                <w:rFonts w:ascii="Garamond" w:hAnsi="Garamond"/>
              </w:rPr>
              <w:t xml:space="preserve"> az 1978. évi IV. törvény szerinti vesztegetés, </w:t>
            </w:r>
            <w:r w:rsidRPr="00361CFA">
              <w:rPr>
                <w:rFonts w:ascii="Garamond" w:hAnsi="Garamond"/>
                <w:b/>
                <w:bCs/>
              </w:rPr>
              <w:t xml:space="preserve">befolyással üzérkedés, befolyás vásárlása, </w:t>
            </w:r>
            <w:r w:rsidRPr="00361CFA">
              <w:rPr>
                <w:rFonts w:ascii="Garamond" w:hAnsi="Garamond"/>
              </w:rPr>
              <w:t xml:space="preserve">vesztegetés nemzetközi kapcsolatokban, </w:t>
            </w:r>
            <w:r w:rsidRPr="00361CFA">
              <w:rPr>
                <w:rFonts w:ascii="Garamond" w:hAnsi="Garamond"/>
                <w:b/>
                <w:bCs/>
              </w:rPr>
              <w:t xml:space="preserve">befolyás vásárlása nemzetközi kapcsolatokban, </w:t>
            </w:r>
            <w:r w:rsidRPr="00361CFA">
              <w:rPr>
                <w:rFonts w:ascii="Garamond" w:hAnsi="Garamond"/>
              </w:rPr>
              <w:t xml:space="preserve">hűtlen kezelés, hanyag kezelés, </w:t>
            </w:r>
            <w:r w:rsidRPr="00361CFA">
              <w:rPr>
                <w:rFonts w:ascii="Garamond" w:hAnsi="Garamond"/>
                <w:b/>
                <w:bCs/>
              </w:rPr>
              <w:t xml:space="preserve">illetve a Btk. </w:t>
            </w:r>
            <w:r w:rsidRPr="00361CFA">
              <w:rPr>
                <w:rFonts w:ascii="Garamond" w:hAnsi="Garamond"/>
              </w:rPr>
              <w:t>XXVII. fejezetében meghatározott korrupciós bűncselekmények,</w:t>
            </w:r>
            <w:r w:rsidRPr="00361CFA">
              <w:rPr>
                <w:rFonts w:ascii="Garamond" w:hAnsi="Garamond"/>
                <w:b/>
                <w:bCs/>
              </w:rPr>
              <w:t xml:space="preserve"> valamint a Btk. szerinti </w:t>
            </w:r>
            <w:r w:rsidRPr="00361CFA">
              <w:rPr>
                <w:rFonts w:ascii="Garamond" w:hAnsi="Garamond"/>
              </w:rPr>
              <w:t xml:space="preserve">hűtlen kezelés </w:t>
            </w:r>
            <w:r w:rsidRPr="00361CFA">
              <w:rPr>
                <w:rFonts w:ascii="Garamond" w:hAnsi="Garamond"/>
                <w:b/>
                <w:bCs/>
              </w:rPr>
              <w:t xml:space="preserve">vagy </w:t>
            </w:r>
            <w:r w:rsidRPr="00361CFA">
              <w:rPr>
                <w:rFonts w:ascii="Garamond" w:hAnsi="Garamond"/>
              </w:rPr>
              <w:t>hanyag kezelés;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ac)</w:t>
            </w:r>
            <w:r w:rsidRPr="00361CFA">
              <w:rPr>
                <w:rFonts w:ascii="Garamond" w:hAnsi="Garamond"/>
              </w:rPr>
              <w:t xml:space="preserve"> az 1978. évi IV. törvény szerinti költségvetési csalás, európai közösségek pénzügyi érdekeinek megsértése, </w:t>
            </w:r>
            <w:r w:rsidRPr="00361CFA">
              <w:rPr>
                <w:rFonts w:ascii="Garamond" w:hAnsi="Garamond"/>
                <w:b/>
                <w:bCs/>
              </w:rPr>
              <w:t xml:space="preserve">illetve a Btk. szerinti </w:t>
            </w:r>
            <w:r w:rsidRPr="00361CFA">
              <w:rPr>
                <w:rFonts w:ascii="Garamond" w:hAnsi="Garamond"/>
              </w:rPr>
              <w:t>költségvetési csalás;</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ad)</w:t>
            </w:r>
            <w:r w:rsidRPr="00361CFA">
              <w:rPr>
                <w:rFonts w:ascii="Garamond" w:hAnsi="Garamond"/>
              </w:rPr>
              <w:t xml:space="preserve"> </w:t>
            </w:r>
            <w:r w:rsidRPr="00361CFA">
              <w:rPr>
                <w:rFonts w:ascii="Garamond" w:hAnsi="Garamond"/>
                <w:b/>
                <w:bCs/>
              </w:rPr>
              <w:t>az 1978. évi IV. törvény, illetve a Btk. szerinti terrorcselekmény, valamint ehhez kapcsolódó felbujtás, bűnsegély vagy kísérlet;</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t>ae)</w:t>
            </w:r>
            <w:r w:rsidRPr="00361CFA">
              <w:rPr>
                <w:rFonts w:ascii="Garamond" w:hAnsi="Garamond"/>
              </w:rPr>
              <w:t xml:space="preserve"> az 1978. évi IV. törvény, illetve a Btk. szerinti pénzmosás,</w:t>
            </w:r>
            <w:r w:rsidRPr="00361CFA">
              <w:rPr>
                <w:rFonts w:ascii="Garamond" w:hAnsi="Garamond"/>
                <w:b/>
                <w:bCs/>
              </w:rPr>
              <w:t xml:space="preserve"> valamint a Btk. szerinti terrorizmus finanszírozása;</w:t>
            </w:r>
          </w:p>
        </w:tc>
      </w:tr>
      <w:tr w:rsidR="00FC72EE" w:rsidRPr="00361CFA"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af)</w:t>
            </w:r>
            <w:r w:rsidRPr="00361CFA">
              <w:rPr>
                <w:rFonts w:ascii="Garamond" w:hAnsi="Garamond"/>
                <w:b/>
                <w:bCs/>
              </w:rPr>
              <w:t xml:space="preserve"> az 1978. évi IV. törvény, illetve a Btk. szerinti emberkereskedelem, valamint a Btk. szerinti kényszermunka;</w:t>
            </w:r>
          </w:p>
        </w:tc>
      </w:tr>
      <w:tr w:rsidR="00FC72EE" w:rsidRPr="00361CFA" w:rsidTr="00C2433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rsidR="00FC72EE" w:rsidRPr="00361CFA" w:rsidRDefault="00FC72EE" w:rsidP="00216313">
            <w:pPr>
              <w:jc w:val="both"/>
              <w:rPr>
                <w:rFonts w:ascii="Garamond" w:hAnsi="Garamond"/>
                <w:b/>
                <w:bCs/>
                <w:i/>
                <w:iCs/>
              </w:rPr>
            </w:pPr>
            <w:r w:rsidRPr="00361CFA">
              <w:rPr>
                <w:rFonts w:ascii="Garamond" w:hAnsi="Garamond"/>
                <w:i/>
                <w:iCs/>
              </w:rPr>
              <w:t>ag)</w:t>
            </w:r>
            <w:r w:rsidRPr="00361CFA">
              <w:rPr>
                <w:rFonts w:ascii="Garamond" w:hAnsi="Garamond"/>
              </w:rPr>
              <w:t xml:space="preserve"> </w:t>
            </w:r>
            <w:r w:rsidRPr="00361CFA">
              <w:rPr>
                <w:rFonts w:ascii="Garamond" w:hAnsi="Garamond"/>
                <w:b/>
                <w:bCs/>
              </w:rPr>
              <w:t>az 1978. évi IV. törvény, illetve a Btk. szerinti versenyt korlátozó megállapodás közbeszerzési és koncessziós eljárásban;</w:t>
            </w:r>
          </w:p>
        </w:tc>
      </w:tr>
      <w:tr w:rsidR="00FC72EE" w:rsidRPr="00361CFA" w:rsidTr="00C2433E">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rsidR="00FC72EE" w:rsidRPr="00361CFA" w:rsidRDefault="00FC72EE" w:rsidP="00216313">
            <w:pPr>
              <w:jc w:val="both"/>
              <w:rPr>
                <w:rFonts w:ascii="Garamond" w:hAnsi="Garamond"/>
                <w:i/>
                <w:iCs/>
              </w:rPr>
            </w:pPr>
            <w:r w:rsidRPr="00361CFA">
              <w:rPr>
                <w:rFonts w:ascii="Garamond" w:hAnsi="Garamond"/>
                <w:i/>
                <w:iCs/>
              </w:rPr>
              <w:lastRenderedPageBreak/>
              <w:t>ah)</w:t>
            </w:r>
            <w:r w:rsidRPr="00361CFA">
              <w:rPr>
                <w:rFonts w:ascii="Garamond" w:hAnsi="Garamond"/>
              </w:rPr>
              <w:t xml:space="preserve"> </w:t>
            </w:r>
            <w:r w:rsidRPr="00361CFA">
              <w:rPr>
                <w:rFonts w:ascii="Garamond" w:hAnsi="Garamond"/>
                <w:b/>
                <w:bCs/>
              </w:rPr>
              <w:t xml:space="preserve">a gazdasági szereplő </w:t>
            </w:r>
            <w:r w:rsidRPr="00361CFA">
              <w:rPr>
                <w:rFonts w:ascii="Garamond" w:hAnsi="Garamond"/>
              </w:rPr>
              <w:t xml:space="preserve">személyes joga szerinti, </w:t>
            </w:r>
            <w:r w:rsidRPr="00361CFA">
              <w:rPr>
                <w:rFonts w:ascii="Garamond" w:hAnsi="Garamond"/>
                <w:b/>
                <w:bCs/>
              </w:rPr>
              <w:t xml:space="preserve">az </w:t>
            </w:r>
            <w:r w:rsidRPr="00361CFA">
              <w:rPr>
                <w:rFonts w:ascii="Garamond" w:hAnsi="Garamond"/>
                <w:b/>
                <w:bCs/>
                <w:i/>
                <w:iCs/>
              </w:rPr>
              <w:t>a)–g)</w:t>
            </w:r>
            <w:r w:rsidRPr="00361CFA">
              <w:rPr>
                <w:rFonts w:ascii="Garamond" w:hAnsi="Garamond"/>
                <w:b/>
                <w:bCs/>
              </w:rPr>
              <w:t xml:space="preserve"> pontokban felsoroltakhoz </w:t>
            </w:r>
            <w:r w:rsidRPr="00361CFA">
              <w:rPr>
                <w:rFonts w:ascii="Garamond" w:hAnsi="Garamond"/>
              </w:rPr>
              <w:t>hasonló bűncselekmény;</w:t>
            </w:r>
          </w:p>
        </w:tc>
      </w:tr>
    </w:tbl>
    <w:p w:rsidR="00FC72EE" w:rsidRPr="00361CFA" w:rsidRDefault="00FC72EE" w:rsidP="00FC72EE">
      <w:pPr>
        <w:jc w:val="both"/>
        <w:rPr>
          <w:rFonts w:ascii="Garamond" w:hAnsi="Garamond"/>
          <w:b/>
        </w:rPr>
      </w:pPr>
      <w:bookmarkStart w:id="56" w:name="pr524"/>
      <w:bookmarkEnd w:id="56"/>
    </w:p>
    <w:p w:rsidR="00FC72EE" w:rsidRPr="00361CFA" w:rsidRDefault="00FC72EE" w:rsidP="00FC72EE">
      <w:pPr>
        <w:jc w:val="both"/>
        <w:rPr>
          <w:rFonts w:ascii="Garamond" w:hAnsi="Garamond"/>
          <w:b/>
        </w:rPr>
      </w:pPr>
    </w:p>
    <w:p w:rsidR="00B2293B" w:rsidRPr="00361CFA" w:rsidRDefault="00B2293B" w:rsidP="00FC72EE">
      <w:pPr>
        <w:jc w:val="both"/>
        <w:rPr>
          <w:rFonts w:ascii="Garamond" w:hAnsi="Garamond"/>
          <w:b/>
        </w:rPr>
      </w:pPr>
    </w:p>
    <w:p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(2) bekezdés:</w:t>
      </w:r>
    </w:p>
    <w:p w:rsidR="00FC72EE" w:rsidRPr="00361CFA" w:rsidRDefault="00FC72EE" w:rsidP="00FC72EE">
      <w:pPr>
        <w:jc w:val="both"/>
        <w:rPr>
          <w:rFonts w:ascii="Garamond" w:hAnsi="Garamond"/>
          <w:b/>
        </w:rPr>
      </w:pP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FC72EE" w:rsidRPr="00361CFA" w:rsidTr="00FC72EE">
        <w:trPr>
          <w:trHeight w:val="630"/>
        </w:trPr>
        <w:tc>
          <w:tcPr>
            <w:tcW w:w="9102" w:type="dxa"/>
            <w:shd w:val="clear" w:color="auto" w:fill="FFFFFF"/>
            <w:hideMark/>
          </w:tcPr>
          <w:p w:rsidR="00FC72EE" w:rsidRPr="00361CFA" w:rsidRDefault="00FC72EE" w:rsidP="00216313">
            <w:pPr>
              <w:jc w:val="both"/>
              <w:rPr>
                <w:rFonts w:ascii="Garamond" w:hAnsi="Garamond"/>
                <w:bCs/>
              </w:rPr>
            </w:pPr>
            <w:r w:rsidRPr="00361CFA">
              <w:rPr>
                <w:rFonts w:ascii="Garamond" w:hAnsi="Garamond"/>
                <w:bCs/>
              </w:rPr>
              <w:t>62.§ (2) A gazdasági szereplő akkor sem lehet ajánlattevő, részvételre jelentkező, alvállalkozó, és nem vehet részt alkalmasság igazolásában, amennyiben</w:t>
            </w:r>
          </w:p>
        </w:tc>
      </w:tr>
      <w:tr w:rsidR="00FC72EE" w:rsidRPr="00361CFA" w:rsidTr="00FC72EE">
        <w:trPr>
          <w:trHeight w:val="1264"/>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a)</w:t>
            </w:r>
            <w:r w:rsidRPr="00361CFA">
              <w:rPr>
                <w:rFonts w:ascii="Garamond" w:hAnsi="Garamond"/>
                <w:bC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361CFA">
              <w:rPr>
                <w:rFonts w:ascii="Garamond" w:hAnsi="Garamond"/>
                <w:bCs/>
                <w:i/>
                <w:iCs/>
              </w:rPr>
              <w:t>a)</w:t>
            </w:r>
            <w:r w:rsidRPr="00361CFA">
              <w:rPr>
                <w:rFonts w:ascii="Garamond" w:hAnsi="Garamond"/>
                <w:bCs/>
              </w:rPr>
              <w:t xml:space="preserve"> pontjában meghatározott bűncselekmény miatt az elmúlt öt évben jogerős ítéletet hoztak és a büntetett előélethez fűződő hátrányok alól nem mentesült, vagy</w:t>
            </w:r>
          </w:p>
        </w:tc>
      </w:tr>
      <w:tr w:rsidR="00FC72EE" w:rsidRPr="00361CFA" w:rsidTr="00FC72EE">
        <w:trPr>
          <w:trHeight w:val="1835"/>
        </w:trPr>
        <w:tc>
          <w:tcPr>
            <w:tcW w:w="9102" w:type="dxa"/>
            <w:shd w:val="clear" w:color="auto" w:fill="FFFFFF"/>
            <w:hideMark/>
          </w:tcPr>
          <w:p w:rsidR="00FC72EE" w:rsidRPr="00361CFA" w:rsidRDefault="00FC72EE" w:rsidP="00216313">
            <w:pPr>
              <w:jc w:val="both"/>
              <w:rPr>
                <w:rFonts w:ascii="Garamond" w:hAnsi="Garamond"/>
                <w:bCs/>
                <w:i/>
                <w:iCs/>
              </w:rPr>
            </w:pPr>
            <w:r w:rsidRPr="00361CFA">
              <w:rPr>
                <w:rFonts w:ascii="Garamond" w:hAnsi="Garamond"/>
                <w:bCs/>
                <w:i/>
                <w:iCs/>
              </w:rPr>
              <w:t>b)</w:t>
            </w:r>
            <w:r w:rsidRPr="00361CFA">
              <w:rPr>
                <w:rFonts w:ascii="Garamond" w:hAnsi="Garamond"/>
                <w:bCs/>
              </w:rPr>
              <w:t xml:space="preserve"> az (1) bekezdés </w:t>
            </w:r>
            <w:r w:rsidRPr="00361CFA">
              <w:rPr>
                <w:rFonts w:ascii="Garamond" w:hAnsi="Garamond"/>
                <w:bCs/>
                <w:i/>
                <w:iCs/>
              </w:rPr>
              <w:t>a)</w:t>
            </w:r>
            <w:r w:rsidRPr="00361CFA">
              <w:rPr>
                <w:rFonts w:ascii="Garamond" w:hAnsi="Garamond"/>
                <w:bCs/>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tc>
      </w:tr>
    </w:tbl>
    <w:p w:rsidR="00FC72EE" w:rsidRPr="00361CFA" w:rsidRDefault="00FC72EE" w:rsidP="00FC72EE">
      <w:pPr>
        <w:jc w:val="both"/>
        <w:rPr>
          <w:rFonts w:ascii="Garamond" w:hAnsi="Garamond"/>
          <w:b/>
        </w:rPr>
      </w:pPr>
    </w:p>
    <w:p w:rsidR="00FC72EE" w:rsidRPr="00361CFA" w:rsidRDefault="00FC72EE" w:rsidP="00FC72EE">
      <w:pPr>
        <w:jc w:val="both"/>
        <w:rPr>
          <w:rFonts w:ascii="Garamond" w:hAnsi="Garamond"/>
          <w:b/>
        </w:rPr>
      </w:pPr>
    </w:p>
    <w:p w:rsidR="00FC72EE" w:rsidRPr="00361CFA" w:rsidRDefault="00FC72EE" w:rsidP="00FC72EE">
      <w:pPr>
        <w:rPr>
          <w:rFonts w:ascii="Garamond" w:hAnsi="Garamond"/>
        </w:rPr>
      </w:pPr>
      <w:r w:rsidRPr="00361CFA">
        <w:rPr>
          <w:rFonts w:ascii="Garamond" w:hAnsi="Garamond"/>
        </w:rPr>
        <w:t>Kel</w:t>
      </w:r>
      <w:r w:rsidR="00361CFA" w:rsidRPr="00361CFA">
        <w:rPr>
          <w:rFonts w:ascii="Garamond" w:hAnsi="Garamond"/>
        </w:rPr>
        <w:t>tezés (helység, év, hónap, nap)</w:t>
      </w:r>
    </w:p>
    <w:p w:rsidR="00361CFA" w:rsidRPr="00361CFA" w:rsidRDefault="00361CFA" w:rsidP="00FC72EE">
      <w:pPr>
        <w:rPr>
          <w:rFonts w:ascii="Garamond" w:hAnsi="Garamond"/>
        </w:rPr>
      </w:pPr>
    </w:p>
    <w:p w:rsidR="00FC72EE" w:rsidRPr="00361CFA" w:rsidRDefault="00FC72EE" w:rsidP="00FC72EE">
      <w:pPr>
        <w:rPr>
          <w:rFonts w:ascii="Garamond" w:hAnsi="Garamond"/>
        </w:rPr>
      </w:pP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t xml:space="preserve">        …………………………………………</w:t>
      </w:r>
    </w:p>
    <w:p w:rsidR="00FC72EE" w:rsidRPr="00361CFA" w:rsidRDefault="00FC72EE" w:rsidP="00FC72EE">
      <w:pPr>
        <w:tabs>
          <w:tab w:val="center" w:pos="6521"/>
        </w:tabs>
        <w:rPr>
          <w:rFonts w:ascii="Garamond" w:hAnsi="Garamond"/>
        </w:rPr>
      </w:pPr>
      <w:r w:rsidRPr="00361CFA">
        <w:rPr>
          <w:rFonts w:ascii="Garamond" w:hAnsi="Garamond"/>
        </w:rPr>
        <w:tab/>
        <w:t xml:space="preserve">   (cégjegyzésre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2742F8" w:rsidRDefault="002742F8">
      <w:pPr>
        <w:suppressAutoHyphens w:val="0"/>
        <w:rPr>
          <w:rFonts w:ascii="Garamond" w:hAnsi="Garamond"/>
          <w:sz w:val="22"/>
          <w:szCs w:val="22"/>
        </w:rPr>
      </w:pPr>
      <w:r>
        <w:rPr>
          <w:rFonts w:ascii="Garamond" w:hAnsi="Garamond"/>
          <w:sz w:val="22"/>
          <w:szCs w:val="22"/>
        </w:rPr>
        <w:br w:type="page"/>
      </w:r>
    </w:p>
    <w:p w:rsidR="00FC72EE" w:rsidRPr="00361CFA" w:rsidRDefault="00E554F6" w:rsidP="00FC72EE">
      <w:pPr>
        <w:jc w:val="right"/>
        <w:rPr>
          <w:rFonts w:ascii="Garamond" w:hAnsi="Garamond"/>
          <w:b/>
        </w:rPr>
      </w:pPr>
      <w:r>
        <w:rPr>
          <w:rFonts w:ascii="Garamond" w:hAnsi="Garamond"/>
          <w:b/>
          <w:caps/>
        </w:rPr>
        <w:lastRenderedPageBreak/>
        <w:t>14</w:t>
      </w:r>
      <w:r w:rsidR="00FC72EE" w:rsidRPr="00361CFA">
        <w:rPr>
          <w:rFonts w:ascii="Garamond" w:hAnsi="Garamond"/>
          <w:b/>
          <w:caps/>
        </w:rPr>
        <w:t xml:space="preserve">. </w:t>
      </w:r>
      <w:r w:rsidR="00FC72EE" w:rsidRPr="00361CFA">
        <w:rPr>
          <w:rFonts w:ascii="Garamond" w:hAnsi="Garamond"/>
          <w:b/>
        </w:rPr>
        <w:t>számú melléklet</w:t>
      </w:r>
    </w:p>
    <w:p w:rsidR="00361CFA" w:rsidRPr="00361CFA" w:rsidRDefault="00361CFA" w:rsidP="00FC72EE">
      <w:pPr>
        <w:spacing w:line="260" w:lineRule="atLeast"/>
        <w:jc w:val="center"/>
        <w:rPr>
          <w:rFonts w:ascii="Garamond" w:hAnsi="Garamond"/>
          <w:b/>
          <w:smallCaps/>
        </w:rPr>
      </w:pPr>
    </w:p>
    <w:p w:rsidR="00FC72EE" w:rsidRDefault="00CA1C80" w:rsidP="00CA1C80">
      <w:pPr>
        <w:pStyle w:val="Cmsor3"/>
        <w:numPr>
          <w:ilvl w:val="0"/>
          <w:numId w:val="0"/>
        </w:numPr>
        <w:tabs>
          <w:tab w:val="clear" w:pos="709"/>
        </w:tabs>
        <w:jc w:val="center"/>
        <w:rPr>
          <w:rFonts w:ascii="Garamond" w:hAnsi="Garamond"/>
          <w:smallCaps/>
        </w:rPr>
      </w:pPr>
      <w:bookmarkStart w:id="57" w:name="_Toc479248788"/>
      <w:r w:rsidRPr="00CA1C80">
        <w:rPr>
          <w:rFonts w:ascii="Garamond" w:hAnsi="Garamond"/>
          <w:smallCaps/>
        </w:rPr>
        <w:t xml:space="preserve">NYILATKOZAT </w:t>
      </w:r>
      <w:r w:rsidR="00D1050B">
        <w:rPr>
          <w:rFonts w:ascii="Garamond" w:hAnsi="Garamond"/>
          <w:smallCaps/>
        </w:rPr>
        <w:br/>
      </w:r>
      <w:r w:rsidR="00D1050B" w:rsidRPr="00D1050B">
        <w:rPr>
          <w:rFonts w:ascii="Garamond" w:hAnsi="Garamond"/>
          <w:lang w:val="hu-HU"/>
        </w:rPr>
        <w:t>A Kbt. 62. § (1) bekezdés k) pont kb) alpontja tekintetében</w:t>
      </w:r>
      <w:r w:rsidR="00FC72EE" w:rsidRPr="00CA1C80">
        <w:rPr>
          <w:rFonts w:ascii="Garamond" w:hAnsi="Garamond"/>
          <w:vertAlign w:val="superscript"/>
        </w:rPr>
        <w:footnoteReference w:id="90"/>
      </w:r>
      <w:bookmarkEnd w:id="57"/>
    </w:p>
    <w:p w:rsidR="00C2433E" w:rsidRPr="00361CFA" w:rsidRDefault="00421E30" w:rsidP="00C2433E">
      <w:pPr>
        <w:jc w:val="center"/>
        <w:rPr>
          <w:rFonts w:ascii="Garamond" w:hAnsi="Garamond" w:cs="Times New Roman"/>
          <w:b/>
          <w:i/>
        </w:rPr>
      </w:pPr>
      <w:r w:rsidRPr="00666BD7">
        <w:rPr>
          <w:rFonts w:ascii="Garamond" w:hAnsi="Garamond" w:cs="Times New Roman"/>
          <w:b/>
          <w:i/>
        </w:rPr>
        <w:t>„</w:t>
      </w:r>
      <w:r w:rsidR="003550F0" w:rsidRPr="003550F0">
        <w:rPr>
          <w:rFonts w:ascii="Garamond" w:hAnsi="Garamond"/>
          <w:b/>
          <w:i/>
        </w:rPr>
        <w:t>Rendszertechnológiai eszközök beszerzése a PTE KPVK és a MIK részére a Modern Városok Program keretein belül</w:t>
      </w:r>
      <w:r>
        <w:rPr>
          <w:rFonts w:ascii="Garamond" w:hAnsi="Garamond"/>
          <w:b/>
          <w:i/>
        </w:rPr>
        <w:t>”</w:t>
      </w:r>
    </w:p>
    <w:p w:rsidR="00FC72EE" w:rsidRPr="00361CFA" w:rsidRDefault="00FC72EE" w:rsidP="00FC72EE">
      <w:pPr>
        <w:jc w:val="center"/>
        <w:rPr>
          <w:rFonts w:ascii="Garamond" w:hAnsi="Garamond"/>
          <w:b/>
          <w:smallCaps/>
        </w:rPr>
      </w:pPr>
    </w:p>
    <w:p w:rsidR="00FC72EE" w:rsidRPr="00361CFA" w:rsidRDefault="00FC72EE" w:rsidP="00FC72EE">
      <w:pPr>
        <w:jc w:val="center"/>
        <w:rPr>
          <w:rFonts w:ascii="Garamond" w:hAnsi="Garamond"/>
          <w:b/>
          <w:smallCaps/>
        </w:rPr>
      </w:pPr>
    </w:p>
    <w:p w:rsidR="00FC72EE" w:rsidRPr="00361CFA" w:rsidRDefault="00FC72EE" w:rsidP="00666BD7">
      <w:pPr>
        <w:widowControl w:val="0"/>
        <w:numPr>
          <w:ilvl w:val="0"/>
          <w:numId w:val="23"/>
        </w:numPr>
        <w:suppressAutoHyphens w:val="0"/>
        <w:autoSpaceDE w:val="0"/>
        <w:autoSpaceDN w:val="0"/>
        <w:adjustRightInd w:val="0"/>
        <w:ind w:left="567" w:right="70" w:hanging="283"/>
        <w:jc w:val="both"/>
        <w:rPr>
          <w:rFonts w:ascii="Garamond" w:hAnsi="Garamond"/>
          <w:u w:val="single"/>
          <w:lang w:eastAsia="zh-CN"/>
        </w:rPr>
      </w:pPr>
      <w:r w:rsidRPr="00361CFA">
        <w:rPr>
          <w:rFonts w:ascii="Garamond" w:hAnsi="Garamond"/>
        </w:rPr>
        <w:t>Alulírott………………………</w:t>
      </w:r>
      <w:r w:rsidR="00361CFA">
        <w:rPr>
          <w:rFonts w:ascii="Garamond" w:hAnsi="Garamond"/>
        </w:rPr>
        <w:t xml:space="preserve">……… mint a(z)………………………………………… </w:t>
      </w:r>
      <w:r w:rsidRPr="00361CFA">
        <w:rPr>
          <w:rFonts w:ascii="Garamond" w:hAnsi="Garamond"/>
        </w:rPr>
        <w:t>(székhely:………………………………………) Ajánlattevő / Közös ajánlattevő</w:t>
      </w:r>
      <w:r w:rsidRPr="00361CFA">
        <w:rPr>
          <w:rStyle w:val="Lbjegyzet-hivatkozs"/>
          <w:rFonts w:ascii="Garamond" w:hAnsi="Garamond"/>
        </w:rPr>
        <w:footnoteReference w:id="91"/>
      </w:r>
      <w:r w:rsidRPr="00361CFA">
        <w:rPr>
          <w:rFonts w:ascii="Garamond" w:hAnsi="Garamond"/>
        </w:rPr>
        <w:t xml:space="preserve"> cégjegyzésre jogosult / meghatalmazott képviselője</w:t>
      </w:r>
      <w:r w:rsidRPr="00361CFA">
        <w:rPr>
          <w:rStyle w:val="Lbjegyzet-hivatkozs"/>
          <w:rFonts w:ascii="Garamond" w:hAnsi="Garamond"/>
        </w:rPr>
        <w:footnoteReference w:id="92"/>
      </w:r>
      <w:r w:rsidRPr="00361CFA">
        <w:rPr>
          <w:rFonts w:ascii="Garamond" w:hAnsi="Garamond"/>
        </w:rPr>
        <w:t xml:space="preserve"> ezennel kijelentem, hogy társaságunkat nem jegyzik szabályozott tőzsdén, és amelynek a pénzmosás és a terrorizmus finanszírozása megelőzéséről és megakadályozásáról szóló 2007. évi CXXXVI. törvény 3. § </w:t>
      </w:r>
      <w:r w:rsidRPr="00361CFA">
        <w:rPr>
          <w:rFonts w:ascii="Garamond" w:hAnsi="Garamond"/>
          <w:iCs/>
        </w:rPr>
        <w:t xml:space="preserve">ra)-rd) </w:t>
      </w:r>
      <w:r w:rsidRPr="00361CFA">
        <w:rPr>
          <w:rFonts w:ascii="Garamond" w:hAnsi="Garamond"/>
        </w:rPr>
        <w:t>pontja</w:t>
      </w:r>
      <w:r w:rsidRPr="00361CFA">
        <w:rPr>
          <w:rFonts w:ascii="Garamond" w:hAnsi="Garamond"/>
          <w:bCs/>
          <w:vertAlign w:val="superscript"/>
        </w:rPr>
        <w:footnoteReference w:id="93"/>
      </w:r>
      <w:r w:rsidRPr="00361CFA">
        <w:rPr>
          <w:rFonts w:ascii="Garamond" w:hAnsi="Garamond"/>
        </w:rPr>
        <w:t xml:space="preserve"> szerint definiált </w:t>
      </w:r>
      <w:r w:rsidRPr="00361CFA">
        <w:rPr>
          <w:rFonts w:ascii="Garamond" w:hAnsi="Garamond"/>
          <w:u w:val="single"/>
        </w:rPr>
        <w:t>valamennyi tényleges tulajdonosa megismerhető az alábbiak szerint:</w:t>
      </w:r>
    </w:p>
    <w:p w:rsidR="00FC72EE" w:rsidRPr="00361CFA" w:rsidRDefault="00FC72EE" w:rsidP="00FC72EE">
      <w:pPr>
        <w:tabs>
          <w:tab w:val="left" w:pos="567"/>
        </w:tabs>
        <w:autoSpaceDE w:val="0"/>
        <w:autoSpaceDN w:val="0"/>
        <w:adjustRightInd w:val="0"/>
        <w:rPr>
          <w:rFonts w:ascii="Garamond" w:hAnsi="Garamond"/>
          <w:vertAlign w:val="superscript"/>
        </w:rPr>
      </w:pPr>
    </w:p>
    <w:tbl>
      <w:tblPr>
        <w:tblW w:w="8505" w:type="dxa"/>
        <w:tblCellSpacing w:w="20" w:type="dxa"/>
        <w:tblInd w:w="7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395"/>
        <w:gridCol w:w="4110"/>
      </w:tblGrid>
      <w:tr w:rsidR="00FC72EE" w:rsidRPr="00361CFA" w:rsidTr="00247176">
        <w:trPr>
          <w:cantSplit/>
          <w:tblHeader/>
          <w:tblCellSpacing w:w="20" w:type="dxa"/>
        </w:trPr>
        <w:tc>
          <w:tcPr>
            <w:tcW w:w="4335" w:type="dxa"/>
            <w:shd w:val="clear" w:color="auto" w:fill="C0C0C0"/>
            <w:vAlign w:val="center"/>
            <w:hideMark/>
          </w:tcPr>
          <w:p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neve</w:t>
            </w:r>
          </w:p>
        </w:tc>
        <w:tc>
          <w:tcPr>
            <w:tcW w:w="4050" w:type="dxa"/>
            <w:shd w:val="clear" w:color="auto" w:fill="C0C0C0"/>
            <w:vAlign w:val="center"/>
            <w:hideMark/>
          </w:tcPr>
          <w:p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állandó lakóhelye</w:t>
            </w: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rsidTr="00247176">
        <w:trPr>
          <w:cantSplit/>
          <w:tblCellSpacing w:w="20" w:type="dxa"/>
        </w:trPr>
        <w:tc>
          <w:tcPr>
            <w:tcW w:w="4335" w:type="dxa"/>
          </w:tcPr>
          <w:p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rsidR="00FC72EE" w:rsidRPr="00361CFA" w:rsidRDefault="00FC72EE" w:rsidP="00216313">
            <w:pPr>
              <w:widowControl w:val="0"/>
              <w:tabs>
                <w:tab w:val="num" w:pos="360"/>
              </w:tabs>
              <w:ind w:left="459"/>
              <w:jc w:val="center"/>
              <w:rPr>
                <w:rFonts w:ascii="Garamond" w:hAnsi="Garamond"/>
                <w:snapToGrid w:val="0"/>
                <w:lang w:eastAsia="zh-CN"/>
              </w:rPr>
            </w:pPr>
          </w:p>
        </w:tc>
      </w:tr>
    </w:tbl>
    <w:p w:rsidR="00FC72EE" w:rsidRDefault="00FC72EE" w:rsidP="00FC72EE">
      <w:pPr>
        <w:autoSpaceDE w:val="0"/>
        <w:autoSpaceDN w:val="0"/>
        <w:adjustRightInd w:val="0"/>
        <w:ind w:left="567" w:hanging="567"/>
        <w:rPr>
          <w:rFonts w:ascii="Garamond" w:hAnsi="Garamond"/>
          <w:iCs/>
        </w:rPr>
      </w:pPr>
    </w:p>
    <w:p w:rsidR="00FC72EE" w:rsidRPr="00361CFA" w:rsidRDefault="00361CFA" w:rsidP="00E53705">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Pr>
          <w:rFonts w:ascii="Garamond" w:hAnsi="Garamond"/>
          <w:sz w:val="24"/>
        </w:rPr>
        <w:t xml:space="preserve">Alulírott………………………… mint a(z)……………………………………… </w:t>
      </w:r>
      <w:r w:rsidR="00FC72EE" w:rsidRPr="00361CFA">
        <w:rPr>
          <w:rFonts w:ascii="Garamond" w:hAnsi="Garamond"/>
          <w:sz w:val="24"/>
        </w:rPr>
        <w:t>(székhely:………………………………………) Ajánlattevő / Közös ajánlattevő</w:t>
      </w:r>
      <w:r w:rsidR="00FC72EE" w:rsidRPr="00361CFA">
        <w:rPr>
          <w:rStyle w:val="Lbjegyzet-hivatkozs"/>
          <w:rFonts w:ascii="Garamond" w:hAnsi="Garamond"/>
          <w:sz w:val="24"/>
        </w:rPr>
        <w:footnoteReference w:id="94"/>
      </w:r>
      <w:r w:rsidR="00FC72EE" w:rsidRPr="00361CFA">
        <w:rPr>
          <w:rFonts w:ascii="Garamond" w:hAnsi="Garamond"/>
          <w:sz w:val="24"/>
        </w:rPr>
        <w:t xml:space="preserve"> cégjegyzésre jogosult / meghatalmazott képviselője</w:t>
      </w:r>
      <w:r w:rsidR="00FC72EE" w:rsidRPr="00361CFA">
        <w:rPr>
          <w:rStyle w:val="Lbjegyzet-hivatkozs"/>
          <w:rFonts w:ascii="Garamond" w:hAnsi="Garamond"/>
          <w:sz w:val="24"/>
        </w:rPr>
        <w:footnoteReference w:id="95"/>
      </w:r>
      <w:r w:rsidR="00FC72EE" w:rsidRPr="00361CFA">
        <w:rPr>
          <w:rFonts w:ascii="Garamond" w:hAnsi="Garamond"/>
          <w:sz w:val="24"/>
        </w:rPr>
        <w:t xml:space="preserve"> ezennel kijelentem, hogy </w:t>
      </w:r>
      <w:r w:rsidR="00FC72EE" w:rsidRPr="00C4701A">
        <w:rPr>
          <w:rFonts w:ascii="Garamond" w:hAnsi="Garamond"/>
          <w:sz w:val="24"/>
          <w:u w:val="single"/>
        </w:rPr>
        <w:t>társaságunk olyan társaság, amelyet szabályozott tőzsdén jegyeznek</w:t>
      </w:r>
      <w:r w:rsidR="00FC72EE" w:rsidRPr="00361CFA">
        <w:rPr>
          <w:rFonts w:ascii="Garamond" w:hAnsi="Garamond"/>
          <w:sz w:val="24"/>
        </w:rPr>
        <w:t>.</w:t>
      </w:r>
    </w:p>
    <w:p w:rsidR="00FC72EE" w:rsidRPr="00361CFA" w:rsidRDefault="00FC72EE" w:rsidP="00E53705">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sidRPr="00361CFA">
        <w:rPr>
          <w:rFonts w:ascii="Garamond" w:hAnsi="Garamond"/>
          <w:sz w:val="24"/>
        </w:rPr>
        <w:lastRenderedPageBreak/>
        <w:t>Alulírott………………………</w:t>
      </w:r>
      <w:r w:rsidR="00361CFA">
        <w:rPr>
          <w:rFonts w:ascii="Garamond" w:hAnsi="Garamond"/>
          <w:sz w:val="24"/>
        </w:rPr>
        <w:t>… mint a(z)………………………………………… (székhely:…………………………………</w:t>
      </w:r>
      <w:r w:rsidRPr="00361CFA">
        <w:rPr>
          <w:rFonts w:ascii="Garamond" w:hAnsi="Garamond"/>
          <w:sz w:val="24"/>
        </w:rPr>
        <w:t>) Ajánlattevő / Közös ajánlattevő</w:t>
      </w:r>
      <w:r w:rsidRPr="00361CFA">
        <w:rPr>
          <w:rStyle w:val="Lbjegyzet-hivatkozs"/>
          <w:rFonts w:ascii="Garamond" w:hAnsi="Garamond"/>
          <w:sz w:val="24"/>
        </w:rPr>
        <w:footnoteReference w:id="96"/>
      </w:r>
      <w:r w:rsidRPr="00361CFA">
        <w:rPr>
          <w:rFonts w:ascii="Garamond" w:hAnsi="Garamond"/>
          <w:sz w:val="24"/>
        </w:rPr>
        <w:t xml:space="preserve"> cégjegyzésre jogosult / meghatalmazott képviselője</w:t>
      </w:r>
      <w:r w:rsidRPr="00361CFA">
        <w:rPr>
          <w:rStyle w:val="Lbjegyzet-hivatkozs"/>
          <w:rFonts w:ascii="Garamond" w:hAnsi="Garamond"/>
          <w:sz w:val="24"/>
        </w:rPr>
        <w:footnoteReference w:id="97"/>
      </w:r>
      <w:r w:rsidRPr="00361CFA">
        <w:rPr>
          <w:rFonts w:ascii="Garamond" w:hAnsi="Garamond"/>
          <w:sz w:val="24"/>
        </w:rPr>
        <w:t xml:space="preserve"> ezennel kijelentem, hogy </w:t>
      </w:r>
      <w:r w:rsidRPr="00C4701A">
        <w:rPr>
          <w:rFonts w:ascii="Garamond" w:hAnsi="Garamond"/>
          <w:sz w:val="24"/>
          <w:u w:val="single"/>
        </w:rPr>
        <w:t xml:space="preserve">társaságunk olyan társaság, amelynek nincs a pénzmosásról szóló törvény 3. § </w:t>
      </w:r>
      <w:r w:rsidRPr="00C4701A">
        <w:rPr>
          <w:rFonts w:ascii="Garamond" w:hAnsi="Garamond"/>
          <w:i/>
          <w:iCs/>
          <w:sz w:val="24"/>
          <w:u w:val="single"/>
        </w:rPr>
        <w:t xml:space="preserve">r) </w:t>
      </w:r>
      <w:r w:rsidRPr="00C4701A">
        <w:rPr>
          <w:rFonts w:ascii="Garamond" w:hAnsi="Garamond"/>
          <w:sz w:val="24"/>
          <w:u w:val="single"/>
        </w:rPr>
        <w:t xml:space="preserve">pont </w:t>
      </w:r>
      <w:r w:rsidRPr="00C4701A">
        <w:rPr>
          <w:rFonts w:ascii="Garamond" w:hAnsi="Garamond"/>
          <w:i/>
          <w:iCs/>
          <w:sz w:val="24"/>
          <w:u w:val="single"/>
        </w:rPr>
        <w:t xml:space="preserve">ra)-rb) </w:t>
      </w:r>
      <w:r w:rsidRPr="00C4701A">
        <w:rPr>
          <w:rFonts w:ascii="Garamond" w:hAnsi="Garamond"/>
          <w:sz w:val="24"/>
          <w:u w:val="single"/>
        </w:rPr>
        <w:t xml:space="preserve">vagy </w:t>
      </w:r>
      <w:r w:rsidRPr="00C4701A">
        <w:rPr>
          <w:rFonts w:ascii="Garamond" w:hAnsi="Garamond"/>
          <w:i/>
          <w:iCs/>
          <w:sz w:val="24"/>
          <w:u w:val="single"/>
        </w:rPr>
        <w:t xml:space="preserve">rc)-rd) </w:t>
      </w:r>
      <w:r w:rsidRPr="00C4701A">
        <w:rPr>
          <w:rFonts w:ascii="Garamond" w:hAnsi="Garamond"/>
          <w:sz w:val="24"/>
          <w:u w:val="single"/>
        </w:rPr>
        <w:t>alpontja szerinti tényleges tulajdonosa</w:t>
      </w:r>
      <w:r w:rsidRPr="00361CFA">
        <w:rPr>
          <w:rFonts w:ascii="Garamond" w:hAnsi="Garamond"/>
          <w:sz w:val="24"/>
        </w:rPr>
        <w:t>.</w:t>
      </w:r>
    </w:p>
    <w:p w:rsidR="00FC72EE" w:rsidRPr="00361CFA" w:rsidRDefault="00FC72EE" w:rsidP="00FC72EE">
      <w:pPr>
        <w:pStyle w:val="Listaszerbekezds"/>
        <w:autoSpaceDE w:val="0"/>
        <w:autoSpaceDN w:val="0"/>
        <w:adjustRightInd w:val="0"/>
        <w:rPr>
          <w:rFonts w:ascii="Garamond" w:hAnsi="Garamond"/>
          <w:iCs/>
          <w:sz w:val="24"/>
        </w:rPr>
      </w:pPr>
    </w:p>
    <w:p w:rsidR="00FC72EE" w:rsidRPr="00361CFA" w:rsidRDefault="00FC72EE" w:rsidP="00FC72EE">
      <w:pPr>
        <w:pStyle w:val="Listaszerbekezds"/>
        <w:autoSpaceDE w:val="0"/>
        <w:autoSpaceDN w:val="0"/>
        <w:adjustRightInd w:val="0"/>
        <w:rPr>
          <w:rFonts w:ascii="Garamond" w:hAnsi="Garamond"/>
          <w:iCs/>
          <w:sz w:val="24"/>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FC72EE" w:rsidRPr="00361CFA" w:rsidRDefault="00FC72EE" w:rsidP="00FC72EE">
      <w:pPr>
        <w:jc w:val="right"/>
        <w:rPr>
          <w:rFonts w:ascii="Garamond" w:hAnsi="Garamond"/>
          <w:b/>
        </w:rPr>
      </w:pPr>
      <w:r w:rsidRPr="006B7C41">
        <w:rPr>
          <w:rFonts w:ascii="Garamond" w:hAnsi="Garamond"/>
          <w:b/>
          <w:sz w:val="22"/>
          <w:szCs w:val="22"/>
        </w:rPr>
        <w:br w:type="page"/>
      </w:r>
      <w:r w:rsidR="00E554F6">
        <w:rPr>
          <w:rFonts w:ascii="Garamond" w:hAnsi="Garamond"/>
          <w:b/>
        </w:rPr>
        <w:lastRenderedPageBreak/>
        <w:t>15</w:t>
      </w:r>
      <w:r w:rsidRPr="00361CFA">
        <w:rPr>
          <w:rFonts w:ascii="Garamond" w:hAnsi="Garamond"/>
          <w:b/>
          <w:caps/>
        </w:rPr>
        <w:t xml:space="preserve">. </w:t>
      </w:r>
      <w:r w:rsidRPr="00361CFA">
        <w:rPr>
          <w:rFonts w:ascii="Garamond" w:hAnsi="Garamond"/>
          <w:b/>
        </w:rPr>
        <w:t>számú melléklet</w:t>
      </w:r>
    </w:p>
    <w:p w:rsidR="00FC72EE" w:rsidRPr="00CA1C80" w:rsidRDefault="00FC72EE" w:rsidP="00CA1C80">
      <w:pPr>
        <w:pStyle w:val="Cmsor3"/>
        <w:numPr>
          <w:ilvl w:val="0"/>
          <w:numId w:val="0"/>
        </w:numPr>
        <w:jc w:val="center"/>
        <w:rPr>
          <w:rFonts w:ascii="Garamond" w:hAnsi="Garamond"/>
          <w:smallCaps/>
          <w:lang w:val="hu-HU"/>
        </w:rPr>
      </w:pPr>
      <w:bookmarkStart w:id="63" w:name="_Toc465678972"/>
      <w:bookmarkStart w:id="64" w:name="_Toc479248789"/>
      <w:r w:rsidRPr="00361CFA">
        <w:rPr>
          <w:rFonts w:ascii="Garamond" w:hAnsi="Garamond"/>
          <w:smallCaps/>
          <w:lang w:val="hu-HU"/>
        </w:rPr>
        <w:t>AJÁNLATTEVŐ NYILATKOZATA</w:t>
      </w:r>
      <w:bookmarkStart w:id="65" w:name="_Toc465678973"/>
      <w:bookmarkStart w:id="66" w:name="_Toc465689135"/>
      <w:bookmarkEnd w:id="63"/>
      <w:r w:rsidR="00D1050B">
        <w:rPr>
          <w:rFonts w:ascii="Garamond" w:hAnsi="Garamond"/>
          <w:smallCaps/>
          <w:lang w:val="hu-HU"/>
        </w:rPr>
        <w:br/>
      </w:r>
      <w:r w:rsidR="00D1050B">
        <w:rPr>
          <w:rFonts w:ascii="Garamond" w:hAnsi="Garamond"/>
          <w:lang w:val="hu-HU"/>
        </w:rPr>
        <w:t>a K</w:t>
      </w:r>
      <w:r w:rsidR="00D1050B" w:rsidRPr="00D1050B">
        <w:rPr>
          <w:rFonts w:ascii="Garamond" w:hAnsi="Garamond"/>
          <w:lang w:val="hu-HU"/>
        </w:rPr>
        <w:t>bt. 62. § (1</w:t>
      </w:r>
      <w:r w:rsidR="00D1050B">
        <w:rPr>
          <w:rFonts w:ascii="Garamond" w:hAnsi="Garamond"/>
          <w:lang w:val="hu-HU"/>
        </w:rPr>
        <w:t>) bekezdés k) pont</w:t>
      </w:r>
      <w:r w:rsidR="00D1050B" w:rsidRPr="00D1050B">
        <w:rPr>
          <w:rFonts w:ascii="Garamond" w:hAnsi="Garamond"/>
          <w:lang w:val="hu-HU"/>
        </w:rPr>
        <w:t xml:space="preserve"> kc) alpontra vonatkozóan</w:t>
      </w:r>
      <w:bookmarkEnd w:id="64"/>
      <w:bookmarkEnd w:id="65"/>
      <w:bookmarkEnd w:id="66"/>
    </w:p>
    <w:p w:rsidR="00C2433E" w:rsidRPr="00361CFA" w:rsidRDefault="00421E30" w:rsidP="00C2433E">
      <w:pPr>
        <w:jc w:val="center"/>
        <w:rPr>
          <w:rFonts w:ascii="Garamond" w:hAnsi="Garamond" w:cs="Times New Roman"/>
          <w:b/>
          <w:i/>
        </w:rPr>
      </w:pPr>
      <w:r w:rsidRPr="00666BD7">
        <w:rPr>
          <w:rFonts w:ascii="Garamond" w:hAnsi="Garamond" w:cs="Times New Roman"/>
          <w:b/>
          <w:i/>
        </w:rPr>
        <w:t>„</w:t>
      </w:r>
      <w:r w:rsidR="003550F0" w:rsidRPr="003550F0">
        <w:rPr>
          <w:rFonts w:ascii="Garamond" w:hAnsi="Garamond"/>
          <w:b/>
          <w:i/>
        </w:rPr>
        <w:t>Rendszertechnológiai eszközök beszerzése a PTE KPVK és a MIK részére a Modern Városok Program keretein belül</w:t>
      </w:r>
      <w:r>
        <w:rPr>
          <w:rFonts w:ascii="Garamond" w:hAnsi="Garamond"/>
          <w:b/>
          <w:i/>
        </w:rPr>
        <w:t>”</w:t>
      </w:r>
    </w:p>
    <w:p w:rsidR="00FC72EE" w:rsidRPr="00361CFA" w:rsidRDefault="00FC72EE" w:rsidP="00FC72EE">
      <w:pPr>
        <w:jc w:val="both"/>
        <w:rPr>
          <w:rFonts w:ascii="Garamond" w:hAnsi="Garamond"/>
        </w:rPr>
      </w:pPr>
    </w:p>
    <w:p w:rsidR="00891D1D" w:rsidRPr="00361CFA" w:rsidRDefault="00891D1D" w:rsidP="00FC72EE">
      <w:pPr>
        <w:jc w:val="both"/>
        <w:rPr>
          <w:rFonts w:ascii="Garamond" w:hAnsi="Garamond"/>
        </w:rPr>
      </w:pPr>
    </w:p>
    <w:p w:rsidR="00FC72EE" w:rsidRPr="00361CFA" w:rsidRDefault="00FC72EE" w:rsidP="00FC72EE">
      <w:pPr>
        <w:jc w:val="both"/>
        <w:rPr>
          <w:rFonts w:ascii="Garamond" w:hAnsi="Garamond"/>
        </w:rPr>
      </w:pPr>
    </w:p>
    <w:p w:rsidR="00FC72EE" w:rsidRPr="00361CFA" w:rsidRDefault="00FC72EE" w:rsidP="00FC72EE">
      <w:pPr>
        <w:jc w:val="both"/>
        <w:rPr>
          <w:rFonts w:ascii="Garamond" w:hAnsi="Garamond"/>
          <w:bCs/>
          <w:iCs/>
          <w:smallCaps/>
        </w:rPr>
      </w:pPr>
      <w:r w:rsidRPr="00361CFA">
        <w:rPr>
          <w:rFonts w:ascii="Garamond" w:hAnsi="Garamond"/>
        </w:rPr>
        <w:t>Alulírott……………………………… mint a(z)……………………………………………… (székhely:………………………………………) Ajánlattevő / Közös ajánlattevő</w:t>
      </w:r>
      <w:r w:rsidRPr="00361CFA">
        <w:rPr>
          <w:rStyle w:val="Lbjegyzet-hivatkozs"/>
          <w:rFonts w:ascii="Garamond" w:hAnsi="Garamond"/>
        </w:rPr>
        <w:footnoteReference w:id="98"/>
      </w:r>
      <w:r w:rsidRPr="00361CFA">
        <w:rPr>
          <w:rFonts w:ascii="Garamond" w:hAnsi="Garamond"/>
        </w:rPr>
        <w:t xml:space="preserve"> cégjegyzésre jogosult / meghatalmazott képviselője</w:t>
      </w:r>
      <w:r w:rsidRPr="00361CFA">
        <w:rPr>
          <w:rStyle w:val="Lbjegyzet-hivatkozs"/>
          <w:rFonts w:ascii="Garamond" w:hAnsi="Garamond"/>
        </w:rPr>
        <w:footnoteReference w:id="99"/>
      </w:r>
      <w:r w:rsidRPr="00361CFA">
        <w:rPr>
          <w:rFonts w:ascii="Garamond" w:hAnsi="Garamond"/>
        </w:rPr>
        <w:t xml:space="preserve"> ezennel kijelentem, hogy:</w:t>
      </w:r>
    </w:p>
    <w:p w:rsidR="00FC72EE" w:rsidRPr="00361CFA" w:rsidRDefault="00FC72EE" w:rsidP="00FC72EE">
      <w:pPr>
        <w:jc w:val="both"/>
        <w:rPr>
          <w:rFonts w:ascii="Garamond" w:hAnsi="Garamond"/>
        </w:rPr>
      </w:pPr>
    </w:p>
    <w:p w:rsidR="00FC72EE" w:rsidRPr="00361CFA" w:rsidRDefault="00FC72EE" w:rsidP="00E53705">
      <w:pPr>
        <w:numPr>
          <w:ilvl w:val="4"/>
          <w:numId w:val="22"/>
        </w:numPr>
        <w:suppressAutoHyphens w:val="0"/>
        <w:ind w:left="993" w:hanging="426"/>
        <w:jc w:val="both"/>
        <w:rPr>
          <w:rFonts w:ascii="Garamond" w:hAnsi="Garamond"/>
        </w:rPr>
      </w:pPr>
      <w:r w:rsidRPr="00361CFA">
        <w:rPr>
          <w:rFonts w:ascii="Garamond" w:hAnsi="Garamond"/>
        </w:rPr>
        <w:t>A 321/2015. (X. 30.) Korm. rendelet 8. § i) pont ic) alpontjában foglalt igazolási módnak megfelelően nyilatkozunk a Kbt. 62. § (1) bekezdés k.) pont kc) alpontjára vonatkozóan arról, hogy van olyan jogi személy vagy jogi személyiséggel nem rendelkező szervezet, amely az ajánlattevőben közvetetten vagy közvetlenül több, mint 25%-os tulajdoni résszel vagy szavazati joggal rendelkezik, és ezen szervezeteket az alábbiakban nevezzük meg:</w:t>
      </w:r>
    </w:p>
    <w:p w:rsidR="00FC72EE" w:rsidRPr="00361CFA" w:rsidRDefault="00FC72EE" w:rsidP="00FC72EE">
      <w:pPr>
        <w:ind w:left="567"/>
        <w:jc w:val="both"/>
        <w:rPr>
          <w:rFonts w:ascii="Garamond" w:hAnsi="Garamond"/>
        </w:rPr>
      </w:pPr>
    </w:p>
    <w:p w:rsidR="00FC72EE" w:rsidRPr="00361CFA" w:rsidRDefault="00FC72EE" w:rsidP="00FC72EE">
      <w:pPr>
        <w:ind w:left="1701"/>
        <w:jc w:val="both"/>
        <w:rPr>
          <w:rFonts w:ascii="Garamond" w:hAnsi="Garamond"/>
        </w:rPr>
      </w:pPr>
      <w:r w:rsidRPr="00361CFA">
        <w:rPr>
          <w:rFonts w:ascii="Garamond" w:hAnsi="Garamond"/>
        </w:rPr>
        <w:t xml:space="preserve">Név: </w:t>
      </w:r>
    </w:p>
    <w:p w:rsidR="00FC72EE" w:rsidRPr="00361CFA" w:rsidRDefault="00FC72EE" w:rsidP="00FC72EE">
      <w:pPr>
        <w:ind w:left="1701"/>
        <w:jc w:val="both"/>
        <w:rPr>
          <w:rFonts w:ascii="Garamond" w:hAnsi="Garamond"/>
        </w:rPr>
      </w:pPr>
      <w:r w:rsidRPr="00361CFA">
        <w:rPr>
          <w:rFonts w:ascii="Garamond" w:hAnsi="Garamond"/>
        </w:rPr>
        <w:t xml:space="preserve">Székhely (cím): </w:t>
      </w:r>
    </w:p>
    <w:p w:rsidR="00FC72EE" w:rsidRPr="00361CFA" w:rsidRDefault="00FC72EE" w:rsidP="00FC72EE">
      <w:pPr>
        <w:ind w:left="567"/>
        <w:jc w:val="both"/>
        <w:rPr>
          <w:rFonts w:ascii="Garamond" w:hAnsi="Garamond"/>
        </w:rPr>
      </w:pPr>
    </w:p>
    <w:p w:rsidR="00FC72EE" w:rsidRPr="00361CFA" w:rsidRDefault="00FC72EE" w:rsidP="00FC72EE">
      <w:pPr>
        <w:ind w:left="993"/>
        <w:jc w:val="both"/>
        <w:rPr>
          <w:rFonts w:ascii="Garamond" w:hAnsi="Garamond"/>
        </w:rPr>
      </w:pPr>
      <w:r w:rsidRPr="00361CFA">
        <w:rPr>
          <w:rFonts w:ascii="Garamond" w:hAnsi="Garamond"/>
        </w:rPr>
        <w:t>Nyilatkozunk továbbá, hogy a fent megnevezett szervezet(ek) vonatkozásában a Kbt. 62. § (1) bekezdés k.) pont kc) alpontjában hivatkozott kizáró okok nem állnak fenn.</w:t>
      </w:r>
    </w:p>
    <w:p w:rsidR="00FC72EE" w:rsidRPr="00361CFA" w:rsidRDefault="00FC72EE" w:rsidP="00FC72EE">
      <w:pPr>
        <w:jc w:val="both"/>
        <w:rPr>
          <w:rFonts w:ascii="Garamond" w:hAnsi="Garamond"/>
        </w:rPr>
      </w:pPr>
    </w:p>
    <w:p w:rsidR="00FC72EE" w:rsidRPr="00361CFA" w:rsidRDefault="00FC72EE" w:rsidP="00FC72EE">
      <w:pPr>
        <w:jc w:val="center"/>
        <w:rPr>
          <w:rFonts w:ascii="Garamond" w:hAnsi="Garamond"/>
          <w:b/>
          <w:i/>
        </w:rPr>
      </w:pPr>
      <w:r w:rsidRPr="00361CFA">
        <w:rPr>
          <w:rFonts w:ascii="Garamond" w:hAnsi="Garamond"/>
          <w:b/>
          <w:i/>
        </w:rPr>
        <w:t>vagy</w:t>
      </w:r>
    </w:p>
    <w:p w:rsidR="00FC72EE" w:rsidRPr="00361CFA" w:rsidRDefault="00FC72EE" w:rsidP="00FC72EE">
      <w:pPr>
        <w:jc w:val="both"/>
        <w:rPr>
          <w:rFonts w:ascii="Garamond" w:hAnsi="Garamond"/>
        </w:rPr>
      </w:pPr>
    </w:p>
    <w:p w:rsidR="00FC72EE" w:rsidRPr="00361CFA" w:rsidRDefault="00853B59" w:rsidP="00E53705">
      <w:pPr>
        <w:numPr>
          <w:ilvl w:val="4"/>
          <w:numId w:val="22"/>
        </w:numPr>
        <w:suppressAutoHyphens w:val="0"/>
        <w:ind w:left="993"/>
        <w:jc w:val="both"/>
        <w:rPr>
          <w:rFonts w:ascii="Garamond" w:hAnsi="Garamond"/>
        </w:rPr>
      </w:pPr>
      <w:r w:rsidRPr="00361CFA">
        <w:rPr>
          <w:rFonts w:ascii="Garamond" w:hAnsi="Garamond"/>
        </w:rPr>
        <w:t>Társaságunkban közvetetten vagy közvetlenül több, mint 25%-os tulajdoni résszel vagy szavazati joggal nem rendelkeznek jogi személyek/ személyes joguk szerinti jogképes szervezetek</w:t>
      </w:r>
      <w:r w:rsidR="00FC72EE" w:rsidRPr="00361CFA">
        <w:rPr>
          <w:rFonts w:ascii="Garamond" w:hAnsi="Garamond"/>
        </w:rPr>
        <w:t>.</w:t>
      </w:r>
    </w:p>
    <w:p w:rsidR="00FC72EE" w:rsidRPr="00361CFA" w:rsidRDefault="00FC72EE" w:rsidP="00FC72EE">
      <w:pPr>
        <w:overflowPunct w:val="0"/>
        <w:autoSpaceDE w:val="0"/>
        <w:autoSpaceDN w:val="0"/>
        <w:adjustRightInd w:val="0"/>
        <w:spacing w:before="60" w:after="60"/>
        <w:jc w:val="both"/>
        <w:textAlignment w:val="baseline"/>
        <w:rPr>
          <w:rFonts w:ascii="Garamond" w:hAnsi="Garamond"/>
          <w:bCs/>
        </w:rPr>
      </w:pPr>
    </w:p>
    <w:p w:rsidR="00FC72EE" w:rsidRPr="00361CFA" w:rsidRDefault="00FC72EE" w:rsidP="00FC72EE">
      <w:pPr>
        <w:tabs>
          <w:tab w:val="left" w:pos="6455"/>
        </w:tabs>
        <w:ind w:right="102"/>
        <w:jc w:val="both"/>
        <w:rPr>
          <w:rFonts w:ascii="Garamond" w:hAnsi="Garamond"/>
          <w:i/>
        </w:rPr>
      </w:pPr>
    </w:p>
    <w:p w:rsidR="00FC72EE" w:rsidRPr="00361CFA" w:rsidRDefault="00FC72EE" w:rsidP="00FC72EE">
      <w:pPr>
        <w:tabs>
          <w:tab w:val="left" w:pos="180"/>
          <w:tab w:val="left" w:pos="540"/>
        </w:tabs>
        <w:rPr>
          <w:rFonts w:ascii="Garamond" w:hAnsi="Garamond"/>
        </w:rPr>
      </w:pPr>
    </w:p>
    <w:p w:rsidR="00FC72EE" w:rsidRPr="00361CFA" w:rsidRDefault="00FC72EE" w:rsidP="00FC72EE">
      <w:pPr>
        <w:spacing w:line="276" w:lineRule="auto"/>
        <w:rPr>
          <w:rFonts w:ascii="Garamond" w:hAnsi="Garamond"/>
        </w:rPr>
      </w:pPr>
      <w:r w:rsidRPr="00361CFA">
        <w:rPr>
          <w:rFonts w:ascii="Garamond" w:hAnsi="Garamond"/>
        </w:rPr>
        <w:t>Keltezés (helység, év, hónap, nap)</w:t>
      </w:r>
    </w:p>
    <w:p w:rsidR="00FC72EE" w:rsidRPr="00361CFA" w:rsidRDefault="00FC72EE" w:rsidP="00FC72EE">
      <w:pPr>
        <w:spacing w:line="276" w:lineRule="auto"/>
        <w:rPr>
          <w:rFonts w:ascii="Garamond" w:hAnsi="Garamond"/>
        </w:rPr>
      </w:pPr>
    </w:p>
    <w:p w:rsidR="00FC72EE" w:rsidRPr="00361CFA" w:rsidRDefault="00FC72EE" w:rsidP="00FC72EE">
      <w:pPr>
        <w:tabs>
          <w:tab w:val="center" w:pos="6521"/>
        </w:tabs>
        <w:rPr>
          <w:rFonts w:ascii="Garamond" w:hAnsi="Garamond"/>
        </w:rPr>
      </w:pPr>
      <w:r w:rsidRPr="00361CFA">
        <w:rPr>
          <w:rFonts w:ascii="Garamond" w:hAnsi="Garamond"/>
        </w:rPr>
        <w:tab/>
        <w:t>………………………………………………</w:t>
      </w:r>
    </w:p>
    <w:p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rsidR="002742F8" w:rsidRDefault="002742F8">
      <w:pPr>
        <w:suppressAutoHyphens w:val="0"/>
        <w:rPr>
          <w:rFonts w:ascii="Garamond" w:hAnsi="Garamond" w:cs="Times New Roman"/>
          <w:caps/>
          <w:noProof/>
          <w:sz w:val="22"/>
          <w:szCs w:val="22"/>
          <w:lang w:eastAsia="hu-HU"/>
        </w:rPr>
      </w:pPr>
      <w:r>
        <w:rPr>
          <w:rFonts w:ascii="Garamond" w:hAnsi="Garamond" w:cs="Times New Roman"/>
          <w:caps/>
          <w:noProof/>
          <w:sz w:val="22"/>
          <w:szCs w:val="22"/>
          <w:lang w:eastAsia="hu-HU"/>
        </w:rPr>
        <w:br w:type="page"/>
      </w:r>
    </w:p>
    <w:p w:rsidR="00983544" w:rsidRDefault="00E554F6" w:rsidP="00C2433E">
      <w:pPr>
        <w:jc w:val="right"/>
        <w:rPr>
          <w:rFonts w:ascii="Garamond" w:hAnsi="Garamond"/>
          <w:b/>
        </w:rPr>
      </w:pPr>
      <w:r>
        <w:rPr>
          <w:rFonts w:ascii="Garamond" w:hAnsi="Garamond"/>
          <w:b/>
        </w:rPr>
        <w:lastRenderedPageBreak/>
        <w:t>16</w:t>
      </w:r>
      <w:r w:rsidR="00983544">
        <w:rPr>
          <w:rFonts w:ascii="Garamond" w:hAnsi="Garamond"/>
          <w:b/>
        </w:rPr>
        <w:t>. számú melléklet</w:t>
      </w:r>
    </w:p>
    <w:p w:rsidR="00124452" w:rsidRDefault="00124452" w:rsidP="00124452">
      <w:pPr>
        <w:spacing w:after="120" w:line="276" w:lineRule="auto"/>
        <w:jc w:val="center"/>
        <w:rPr>
          <w:rFonts w:ascii="Garamond" w:hAnsi="Garamond" w:cs="Times New Roman"/>
          <w:b/>
          <w:caps/>
        </w:rPr>
      </w:pPr>
    </w:p>
    <w:p w:rsidR="00124452" w:rsidRPr="009356EE" w:rsidRDefault="00124452" w:rsidP="009356EE">
      <w:pPr>
        <w:pStyle w:val="Cmsor3"/>
        <w:numPr>
          <w:ilvl w:val="0"/>
          <w:numId w:val="0"/>
        </w:numPr>
        <w:ind w:left="1134" w:hanging="1134"/>
        <w:jc w:val="center"/>
        <w:rPr>
          <w:rFonts w:ascii="Garamond" w:hAnsi="Garamond" w:cs="Garamond"/>
          <w:caps/>
        </w:rPr>
      </w:pPr>
      <w:bookmarkStart w:id="67" w:name="_Toc479248790"/>
      <w:r w:rsidRPr="009356EE">
        <w:rPr>
          <w:rFonts w:ascii="Garamond" w:hAnsi="Garamond" w:cs="Garamond"/>
          <w:caps/>
        </w:rPr>
        <w:t>Nyilatkozat</w:t>
      </w:r>
      <w:bookmarkEnd w:id="67"/>
    </w:p>
    <w:p w:rsidR="009356EE" w:rsidRDefault="00124452" w:rsidP="009356EE">
      <w:pPr>
        <w:pStyle w:val="Cmsor3"/>
        <w:numPr>
          <w:ilvl w:val="0"/>
          <w:numId w:val="0"/>
        </w:numPr>
        <w:ind w:left="1134" w:hanging="1134"/>
        <w:jc w:val="center"/>
        <w:rPr>
          <w:rFonts w:ascii="Garamond" w:hAnsi="Garamond"/>
          <w:b w:val="0"/>
        </w:rPr>
      </w:pPr>
      <w:bookmarkStart w:id="68" w:name="_Toc479248791"/>
      <w:r w:rsidRPr="009356EE">
        <w:rPr>
          <w:rFonts w:ascii="Garamond" w:hAnsi="Garamond" w:cs="Garamond"/>
          <w:caps/>
        </w:rPr>
        <w:t>a közbeszerzésekről szóló 2015. évi CXLIII. törvény (Kbt.) 65 § (1) bekezdés a) pontja, valamint a 321/2015. (X.30.) Korm. rendelet 19. § (1) bekezdés c) pontja tekintetében</w:t>
      </w:r>
      <w:bookmarkEnd w:id="68"/>
      <w:r w:rsidRPr="00827572">
        <w:rPr>
          <w:rFonts w:ascii="Garamond" w:hAnsi="Garamond"/>
          <w:b w:val="0"/>
        </w:rPr>
        <w:t xml:space="preserve"> </w:t>
      </w:r>
    </w:p>
    <w:p w:rsidR="00124452" w:rsidRPr="009356EE" w:rsidRDefault="00124452" w:rsidP="009356EE">
      <w:pPr>
        <w:spacing w:line="276" w:lineRule="auto"/>
        <w:jc w:val="center"/>
        <w:rPr>
          <w:rFonts w:ascii="Garamond" w:hAnsi="Garamond" w:cs="Times New Roman"/>
        </w:rPr>
      </w:pPr>
      <w:r w:rsidRPr="009356EE">
        <w:rPr>
          <w:rFonts w:ascii="Garamond" w:hAnsi="Garamond" w:cs="Times New Roman"/>
        </w:rPr>
        <w:t>/teljes árbevételről/</w:t>
      </w:r>
    </w:p>
    <w:p w:rsidR="00124452" w:rsidRPr="00827572" w:rsidRDefault="00124452" w:rsidP="00124452">
      <w:pPr>
        <w:spacing w:line="276" w:lineRule="auto"/>
        <w:jc w:val="center"/>
        <w:rPr>
          <w:rFonts w:ascii="Garamond" w:hAnsi="Garamond" w:cs="Times New Roman"/>
          <w:b/>
        </w:rPr>
      </w:pPr>
      <w:r>
        <w:rPr>
          <w:rFonts w:ascii="Garamond" w:hAnsi="Garamond" w:cs="Times New Roman"/>
          <w:b/>
        </w:rPr>
        <w:t xml:space="preserve">……. ajánlati rész vonatkozásában </w:t>
      </w:r>
      <w:r>
        <w:rPr>
          <w:rStyle w:val="Lbjegyzet-hivatkozs"/>
          <w:rFonts w:ascii="Garamond" w:hAnsi="Garamond" w:cs="Times New Roman"/>
          <w:b/>
        </w:rPr>
        <w:footnoteReference w:id="100"/>
      </w:r>
    </w:p>
    <w:p w:rsidR="00124452" w:rsidRPr="00827572" w:rsidRDefault="00124452" w:rsidP="00124452">
      <w:pPr>
        <w:jc w:val="center"/>
        <w:rPr>
          <w:rFonts w:ascii="Garamond" w:hAnsi="Garamond" w:cs="Times New Roman"/>
          <w:b/>
        </w:rPr>
      </w:pPr>
    </w:p>
    <w:p w:rsidR="00124452" w:rsidRPr="00E43839" w:rsidRDefault="00421E30" w:rsidP="00124452">
      <w:pPr>
        <w:jc w:val="center"/>
        <w:rPr>
          <w:rFonts w:ascii="Garamond" w:hAnsi="Garamond" w:cs="Times New Roman"/>
          <w:i/>
        </w:rPr>
      </w:pPr>
      <w:r w:rsidRPr="00666BD7">
        <w:rPr>
          <w:rFonts w:ascii="Garamond" w:hAnsi="Garamond" w:cs="Times New Roman"/>
          <w:b/>
          <w:i/>
        </w:rPr>
        <w:t>„</w:t>
      </w:r>
      <w:r w:rsidR="003550F0" w:rsidRPr="003550F0">
        <w:rPr>
          <w:rFonts w:ascii="Garamond" w:hAnsi="Garamond"/>
          <w:b/>
          <w:i/>
        </w:rPr>
        <w:t>Rendszertechnológiai eszközök beszerzése a PTE KPVK és a MIK részére a Modern Városok Program keretein belül</w:t>
      </w:r>
      <w:r>
        <w:rPr>
          <w:rFonts w:ascii="Garamond" w:hAnsi="Garamond"/>
          <w:b/>
          <w:i/>
        </w:rPr>
        <w:t>”</w:t>
      </w:r>
    </w:p>
    <w:p w:rsidR="00124452" w:rsidRPr="00827572" w:rsidRDefault="00124452" w:rsidP="00124452">
      <w:pPr>
        <w:spacing w:before="120" w:line="276" w:lineRule="auto"/>
        <w:jc w:val="center"/>
        <w:rPr>
          <w:rFonts w:ascii="Garamond" w:hAnsi="Garamond" w:cs="Times New Roman"/>
        </w:rPr>
      </w:pPr>
    </w:p>
    <w:p w:rsidR="00124452" w:rsidRPr="00827572" w:rsidRDefault="00124452" w:rsidP="00124452">
      <w:pPr>
        <w:spacing w:line="276" w:lineRule="auto"/>
        <w:rPr>
          <w:rFonts w:ascii="Garamond" w:hAnsi="Garamond" w:cs="Times New Roman"/>
        </w:rPr>
      </w:pPr>
      <w:r>
        <w:rPr>
          <w:rFonts w:ascii="Garamond" w:hAnsi="Garamond" w:cs="Times New Roman"/>
        </w:rPr>
        <w:t>Alulírott…………………………………</w:t>
      </w:r>
      <w:r w:rsidRPr="00827572">
        <w:rPr>
          <w:rFonts w:ascii="Garamond" w:hAnsi="Garamond" w:cs="Times New Roman"/>
        </w:rPr>
        <w:t xml:space="preserve"> mint a(z)……………………………………………</w:t>
      </w:r>
    </w:p>
    <w:p w:rsidR="00124452" w:rsidRPr="00827572" w:rsidRDefault="00124452" w:rsidP="002D0232">
      <w:pPr>
        <w:spacing w:line="276" w:lineRule="auto"/>
        <w:jc w:val="both"/>
        <w:rPr>
          <w:rFonts w:ascii="Garamond" w:hAnsi="Garamond" w:cs="Times New Roman"/>
        </w:rPr>
      </w:pPr>
      <w:r w:rsidRPr="00827572">
        <w:rPr>
          <w:rFonts w:ascii="Garamond" w:hAnsi="Garamond" w:cs="Times New Roman"/>
        </w:rPr>
        <w:t xml:space="preserve">(székhely:………………………………………) </w:t>
      </w:r>
      <w:r w:rsidRPr="00147559">
        <w:rPr>
          <w:rFonts w:ascii="Garamond" w:hAnsi="Garamond" w:cs="Times New Roman"/>
        </w:rPr>
        <w:t>cégjegyzésre jogosult</w:t>
      </w:r>
      <w:r>
        <w:rPr>
          <w:rFonts w:ascii="Garamond" w:hAnsi="Garamond"/>
        </w:rPr>
        <w:t xml:space="preserve"> </w:t>
      </w:r>
      <w:r w:rsidRPr="00827572">
        <w:rPr>
          <w:rFonts w:ascii="Garamond" w:hAnsi="Garamond" w:cs="Times New Roman"/>
        </w:rPr>
        <w:t>ezennel kijelentem, hogy a(z)……………………………… mint Ajánlattevő /közös Ajánlattevő</w:t>
      </w:r>
      <w:r>
        <w:rPr>
          <w:rFonts w:ascii="Garamond" w:hAnsi="Garamond" w:cs="Times New Roman"/>
        </w:rPr>
        <w:t xml:space="preserve"> </w:t>
      </w:r>
      <w:r w:rsidRPr="00827572">
        <w:rPr>
          <w:rFonts w:ascii="Garamond" w:hAnsi="Garamond"/>
        </w:rPr>
        <w:t>/</w:t>
      </w:r>
      <w:r w:rsidRPr="00827572">
        <w:rPr>
          <w:rFonts w:ascii="Garamond" w:hAnsi="Garamond"/>
          <w:noProof/>
        </w:rPr>
        <w:t>Alkalmasság igazolásában részt vevő szerveze</w:t>
      </w:r>
      <w:r>
        <w:rPr>
          <w:rFonts w:ascii="Garamond" w:hAnsi="Garamond"/>
          <w:noProof/>
        </w:rPr>
        <w:t>t</w:t>
      </w:r>
      <w:r w:rsidRPr="00827572">
        <w:rPr>
          <w:rStyle w:val="Lbjegyzet-hivatkozs"/>
          <w:rFonts w:ascii="Garamond" w:hAnsi="Garamond"/>
          <w:noProof/>
        </w:rPr>
        <w:footnoteReference w:id="101"/>
      </w:r>
      <w:r w:rsidRPr="00827572">
        <w:rPr>
          <w:rFonts w:ascii="Garamond" w:hAnsi="Garamond" w:cs="Times New Roman"/>
        </w:rPr>
        <w:t xml:space="preserve"> </w:t>
      </w:r>
      <w:r>
        <w:rPr>
          <w:rFonts w:ascii="Garamond" w:hAnsi="Garamond" w:cs="Times New Roman"/>
        </w:rPr>
        <w:t xml:space="preserve">teljes </w:t>
      </w:r>
      <w:r w:rsidRPr="00827572">
        <w:rPr>
          <w:rFonts w:ascii="Garamond" w:hAnsi="Garamond" w:cs="Times New Roman"/>
        </w:rPr>
        <w:t xml:space="preserve">nettó árbevétele az </w:t>
      </w:r>
      <w:r>
        <w:rPr>
          <w:rFonts w:ascii="Garamond" w:hAnsi="Garamond" w:cs="Times New Roman"/>
        </w:rPr>
        <w:t xml:space="preserve">eljárást megindító felhívás </w:t>
      </w:r>
      <w:r w:rsidR="002D0232">
        <w:rPr>
          <w:rFonts w:ascii="Garamond" w:hAnsi="Garamond" w:cs="Times New Roman"/>
        </w:rPr>
        <w:t>feladását</w:t>
      </w:r>
      <w:r>
        <w:rPr>
          <w:rFonts w:ascii="Garamond" w:hAnsi="Garamond" w:cs="Times New Roman"/>
        </w:rPr>
        <w:t xml:space="preserve"> megelőző három</w:t>
      </w:r>
      <w:r w:rsidR="00996DD4">
        <w:rPr>
          <w:rFonts w:ascii="Garamond" w:hAnsi="Garamond" w:cs="Times New Roman"/>
        </w:rPr>
        <w:t>, mérlegfordulónappal</w:t>
      </w:r>
      <w:r>
        <w:rPr>
          <w:rFonts w:ascii="Garamond" w:hAnsi="Garamond" w:cs="Times New Roman"/>
        </w:rPr>
        <w:t xml:space="preserve"> lezárt </w:t>
      </w:r>
      <w:r w:rsidRPr="00827572">
        <w:rPr>
          <w:rFonts w:ascii="Garamond" w:hAnsi="Garamond" w:cs="Times New Roman"/>
        </w:rPr>
        <w:t>üzleti évben az alábbiak szerint alakult:</w:t>
      </w:r>
    </w:p>
    <w:p w:rsidR="00124452" w:rsidRPr="00827572" w:rsidRDefault="00124452" w:rsidP="00124452">
      <w:pPr>
        <w:spacing w:line="276" w:lineRule="auto"/>
        <w:rPr>
          <w:rFonts w:ascii="Garamond" w:hAnsi="Garamond" w:cs="Times New Roman"/>
          <w:b/>
        </w:rPr>
      </w:pPr>
    </w:p>
    <w:tbl>
      <w:tblPr>
        <w:tblW w:w="93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723"/>
        <w:gridCol w:w="2551"/>
        <w:gridCol w:w="5086"/>
      </w:tblGrid>
      <w:tr w:rsidR="00124452" w:rsidRPr="00827572" w:rsidTr="009356EE">
        <w:trPr>
          <w:trHeight w:val="412"/>
          <w:tblCellSpacing w:w="20" w:type="dxa"/>
        </w:trPr>
        <w:tc>
          <w:tcPr>
            <w:tcW w:w="1663" w:type="dxa"/>
            <w:shd w:val="clear" w:color="auto" w:fill="BFBFBF"/>
            <w:vAlign w:val="center"/>
          </w:tcPr>
          <w:p w:rsidR="00124452" w:rsidRPr="00827572" w:rsidRDefault="00124452" w:rsidP="009356EE">
            <w:pPr>
              <w:spacing w:before="120" w:after="120"/>
              <w:jc w:val="center"/>
              <w:rPr>
                <w:rFonts w:ascii="Garamond" w:hAnsi="Garamond" w:cs="Times New Roman"/>
                <w:b/>
              </w:rPr>
            </w:pPr>
          </w:p>
        </w:tc>
        <w:tc>
          <w:tcPr>
            <w:tcW w:w="2511" w:type="dxa"/>
            <w:shd w:val="clear" w:color="auto" w:fill="BFBFBF"/>
            <w:vAlign w:val="center"/>
          </w:tcPr>
          <w:p w:rsidR="00124452" w:rsidRPr="00827572" w:rsidRDefault="00124452" w:rsidP="002D0232">
            <w:pPr>
              <w:spacing w:before="120" w:after="120"/>
              <w:jc w:val="center"/>
              <w:rPr>
                <w:rFonts w:ascii="Garamond" w:hAnsi="Garamond" w:cs="Times New Roman"/>
                <w:b/>
              </w:rPr>
            </w:pPr>
            <w:r>
              <w:rPr>
                <w:rFonts w:ascii="Garamond" w:hAnsi="Garamond" w:cs="Times New Roman"/>
                <w:b/>
              </w:rPr>
              <w:t>Eljárást megindító f</w:t>
            </w:r>
            <w:r w:rsidRPr="00827572">
              <w:rPr>
                <w:rFonts w:ascii="Garamond" w:hAnsi="Garamond" w:cs="Times New Roman"/>
                <w:b/>
              </w:rPr>
              <w:t xml:space="preserve">elhívás </w:t>
            </w:r>
            <w:r w:rsidR="002D0232">
              <w:rPr>
                <w:rFonts w:ascii="Garamond" w:hAnsi="Garamond" w:cs="Times New Roman"/>
                <w:b/>
              </w:rPr>
              <w:t>feladását</w:t>
            </w:r>
            <w:r>
              <w:rPr>
                <w:rFonts w:ascii="Garamond" w:hAnsi="Garamond" w:cs="Times New Roman"/>
                <w:b/>
              </w:rPr>
              <w:t xml:space="preserve"> megelőző három</w:t>
            </w:r>
            <w:r w:rsidR="00527AC1">
              <w:rPr>
                <w:rFonts w:ascii="Garamond" w:hAnsi="Garamond" w:cs="Times New Roman"/>
                <w:b/>
              </w:rPr>
              <w:t>, mérlegfordulónappal</w:t>
            </w:r>
            <w:r>
              <w:rPr>
                <w:rFonts w:ascii="Garamond" w:hAnsi="Garamond" w:cs="Times New Roman"/>
                <w:b/>
              </w:rPr>
              <w:t xml:space="preserve"> lezárt üzleti</w:t>
            </w:r>
            <w:r w:rsidRPr="00827572">
              <w:rPr>
                <w:rFonts w:ascii="Garamond" w:hAnsi="Garamond" w:cs="Times New Roman"/>
                <w:b/>
              </w:rPr>
              <w:t xml:space="preserve"> év</w:t>
            </w:r>
            <w:r w:rsidRPr="00827572">
              <w:rPr>
                <w:rStyle w:val="Lbjegyzet-hivatkozs"/>
                <w:rFonts w:ascii="Garamond" w:hAnsi="Garamond" w:cs="Times New Roman"/>
                <w:b/>
              </w:rPr>
              <w:footnoteReference w:id="102"/>
            </w:r>
          </w:p>
        </w:tc>
        <w:tc>
          <w:tcPr>
            <w:tcW w:w="5026" w:type="dxa"/>
            <w:shd w:val="clear" w:color="auto" w:fill="BFBFBF"/>
            <w:vAlign w:val="center"/>
          </w:tcPr>
          <w:p w:rsidR="00124452" w:rsidRPr="00827572" w:rsidRDefault="00124452" w:rsidP="009356EE">
            <w:pPr>
              <w:spacing w:before="120" w:after="120"/>
              <w:jc w:val="center"/>
              <w:rPr>
                <w:rFonts w:ascii="Garamond" w:hAnsi="Garamond" w:cs="Times New Roman"/>
                <w:b/>
              </w:rPr>
            </w:pPr>
            <w:r>
              <w:rPr>
                <w:rFonts w:ascii="Garamond" w:hAnsi="Garamond"/>
                <w:b/>
                <w:color w:val="000000"/>
              </w:rPr>
              <w:t>Teljes</w:t>
            </w:r>
            <w:r w:rsidRPr="00827572">
              <w:rPr>
                <w:rFonts w:ascii="Garamond" w:hAnsi="Garamond"/>
                <w:b/>
              </w:rPr>
              <w:t xml:space="preserve"> </w:t>
            </w:r>
            <w:r w:rsidRPr="00827572">
              <w:rPr>
                <w:rFonts w:ascii="Garamond" w:hAnsi="Garamond" w:cs="Times New Roman"/>
                <w:b/>
              </w:rPr>
              <w:t>nettó árbevétel mértéke forintban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1.</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2.</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3.</w:t>
            </w:r>
          </w:p>
        </w:tc>
        <w:tc>
          <w:tcPr>
            <w:tcW w:w="2511"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r w:rsidR="00124452" w:rsidRPr="00827572" w:rsidTr="009356EE">
        <w:trPr>
          <w:trHeight w:val="412"/>
          <w:tblCellSpacing w:w="20" w:type="dxa"/>
        </w:trPr>
        <w:tc>
          <w:tcPr>
            <w:tcW w:w="1663" w:type="dxa"/>
            <w:vAlign w:val="center"/>
          </w:tcPr>
          <w:p w:rsidR="00124452" w:rsidRPr="00827572" w:rsidRDefault="00124452" w:rsidP="009356EE">
            <w:pPr>
              <w:spacing w:before="120" w:after="120"/>
              <w:jc w:val="center"/>
              <w:rPr>
                <w:rFonts w:ascii="Garamond" w:hAnsi="Garamond" w:cs="Times New Roman"/>
              </w:rPr>
            </w:pPr>
            <w:r w:rsidRPr="00827572">
              <w:rPr>
                <w:rFonts w:ascii="Garamond" w:hAnsi="Garamond" w:cs="Times New Roman"/>
              </w:rPr>
              <w:t>1.+2.+3.</w:t>
            </w:r>
          </w:p>
        </w:tc>
        <w:tc>
          <w:tcPr>
            <w:tcW w:w="2511" w:type="dxa"/>
            <w:vAlign w:val="center"/>
          </w:tcPr>
          <w:p w:rsidR="00124452" w:rsidRPr="00827572" w:rsidRDefault="00124452" w:rsidP="009356EE">
            <w:pPr>
              <w:spacing w:before="120" w:after="120"/>
              <w:jc w:val="center"/>
              <w:rPr>
                <w:rFonts w:ascii="Garamond" w:hAnsi="Garamond" w:cs="Times New Roman"/>
              </w:rPr>
            </w:pPr>
            <w:r>
              <w:rPr>
                <w:rFonts w:ascii="Garamond" w:hAnsi="Garamond" w:cs="Times New Roman"/>
              </w:rPr>
              <w:t>Összesen</w:t>
            </w:r>
          </w:p>
        </w:tc>
        <w:tc>
          <w:tcPr>
            <w:tcW w:w="5026" w:type="dxa"/>
            <w:vAlign w:val="center"/>
          </w:tcPr>
          <w:p w:rsidR="00124452" w:rsidRPr="00827572" w:rsidRDefault="00124452" w:rsidP="009356EE">
            <w:pPr>
              <w:spacing w:before="120" w:after="120"/>
              <w:jc w:val="right"/>
              <w:rPr>
                <w:rFonts w:ascii="Garamond" w:hAnsi="Garamond" w:cs="Times New Roman"/>
              </w:rPr>
            </w:pPr>
            <w:r w:rsidRPr="00827572">
              <w:rPr>
                <w:rFonts w:ascii="Garamond" w:hAnsi="Garamond" w:cs="Times New Roman"/>
              </w:rPr>
              <w:t>………………………….…………… HUF</w:t>
            </w:r>
          </w:p>
        </w:tc>
      </w:tr>
    </w:tbl>
    <w:p w:rsidR="00124452" w:rsidRPr="00827572" w:rsidRDefault="00124452" w:rsidP="00124452">
      <w:pPr>
        <w:spacing w:line="276" w:lineRule="auto"/>
        <w:rPr>
          <w:rFonts w:ascii="Garamond" w:hAnsi="Garamond" w:cs="Times New Roman"/>
          <w:b/>
        </w:rPr>
      </w:pPr>
    </w:p>
    <w:p w:rsidR="00124452" w:rsidRPr="00827572" w:rsidRDefault="00124452" w:rsidP="00124452">
      <w:pPr>
        <w:spacing w:line="276" w:lineRule="auto"/>
        <w:rPr>
          <w:rFonts w:ascii="Garamond" w:hAnsi="Garamond" w:cs="Times New Roman"/>
        </w:rPr>
      </w:pPr>
    </w:p>
    <w:p w:rsidR="00124452" w:rsidRPr="00827572" w:rsidRDefault="00124452" w:rsidP="00124452">
      <w:pPr>
        <w:spacing w:line="276" w:lineRule="auto"/>
        <w:rPr>
          <w:rFonts w:ascii="Garamond" w:hAnsi="Garamond" w:cs="Times New Roman"/>
        </w:rPr>
      </w:pPr>
      <w:r w:rsidRPr="00827572">
        <w:rPr>
          <w:rFonts w:ascii="Garamond" w:hAnsi="Garamond" w:cs="Times New Roman"/>
        </w:rPr>
        <w:t>Keltezés (helység, év, hónap, nap)</w:t>
      </w:r>
    </w:p>
    <w:p w:rsidR="00124452" w:rsidRPr="00827572" w:rsidRDefault="00124452" w:rsidP="00124452">
      <w:pPr>
        <w:spacing w:line="276" w:lineRule="auto"/>
        <w:rPr>
          <w:rFonts w:ascii="Garamond" w:hAnsi="Garamond" w:cs="Times New Roman"/>
        </w:rPr>
      </w:pPr>
    </w:p>
    <w:p w:rsidR="00124452" w:rsidRPr="00827572" w:rsidRDefault="00124452" w:rsidP="00124452">
      <w:pPr>
        <w:tabs>
          <w:tab w:val="center" w:pos="6521"/>
        </w:tabs>
        <w:spacing w:line="276" w:lineRule="auto"/>
        <w:rPr>
          <w:rFonts w:ascii="Garamond" w:hAnsi="Garamond" w:cs="Times New Roman"/>
        </w:rPr>
      </w:pPr>
      <w:r w:rsidRPr="00827572">
        <w:rPr>
          <w:rFonts w:ascii="Garamond" w:hAnsi="Garamond" w:cs="Times New Roman"/>
        </w:rPr>
        <w:tab/>
        <w:t>………………………………………………</w:t>
      </w:r>
    </w:p>
    <w:p w:rsidR="00983544" w:rsidRDefault="00124452" w:rsidP="00E54695">
      <w:pPr>
        <w:suppressAutoHyphens w:val="0"/>
        <w:ind w:left="3545" w:firstLine="709"/>
        <w:jc w:val="center"/>
        <w:rPr>
          <w:rFonts w:ascii="Garamond" w:hAnsi="Garamond"/>
          <w:b/>
        </w:rPr>
      </w:pPr>
      <w:r w:rsidRPr="00827572">
        <w:rPr>
          <w:rFonts w:ascii="Garamond" w:hAnsi="Garamond" w:cs="Times New Roman"/>
        </w:rPr>
        <w:t>(</w:t>
      </w:r>
      <w:r>
        <w:rPr>
          <w:rFonts w:ascii="Garamond" w:hAnsi="Garamond" w:cs="Times New Roman"/>
        </w:rPr>
        <w:t>cégszerű aláírás</w:t>
      </w:r>
      <w:r w:rsidRPr="00827572">
        <w:rPr>
          <w:rFonts w:ascii="Garamond" w:hAnsi="Garamond" w:cs="Times New Roman"/>
        </w:rPr>
        <w:t>)</w:t>
      </w:r>
    </w:p>
    <w:p w:rsidR="00E54695" w:rsidRDefault="00E54695" w:rsidP="00C2433E">
      <w:pPr>
        <w:jc w:val="right"/>
        <w:rPr>
          <w:rFonts w:ascii="Garamond" w:hAnsi="Garamond"/>
          <w:b/>
        </w:rPr>
      </w:pPr>
    </w:p>
    <w:p w:rsidR="00E54695" w:rsidRDefault="00E54695">
      <w:pPr>
        <w:suppressAutoHyphens w:val="0"/>
        <w:rPr>
          <w:rFonts w:ascii="Garamond" w:hAnsi="Garamond"/>
          <w:b/>
        </w:rPr>
      </w:pPr>
      <w:r>
        <w:rPr>
          <w:rFonts w:ascii="Garamond" w:hAnsi="Garamond"/>
          <w:b/>
        </w:rPr>
        <w:br w:type="page"/>
      </w:r>
    </w:p>
    <w:p w:rsidR="00C2433E" w:rsidRPr="00361CFA" w:rsidRDefault="00E554F6" w:rsidP="00C2433E">
      <w:pPr>
        <w:jc w:val="right"/>
        <w:rPr>
          <w:rFonts w:ascii="Garamond" w:hAnsi="Garamond"/>
          <w:b/>
        </w:rPr>
      </w:pPr>
      <w:r>
        <w:rPr>
          <w:rFonts w:ascii="Garamond" w:hAnsi="Garamond"/>
          <w:b/>
        </w:rPr>
        <w:lastRenderedPageBreak/>
        <w:t>17</w:t>
      </w:r>
      <w:r w:rsidR="00C2433E" w:rsidRPr="00361CFA">
        <w:rPr>
          <w:rFonts w:ascii="Garamond" w:hAnsi="Garamond"/>
          <w:b/>
          <w:caps/>
        </w:rPr>
        <w:t xml:space="preserve">. </w:t>
      </w:r>
      <w:r w:rsidR="00C2433E" w:rsidRPr="00361CFA">
        <w:rPr>
          <w:rFonts w:ascii="Garamond" w:hAnsi="Garamond"/>
          <w:b/>
        </w:rPr>
        <w:t>számú melléklet</w:t>
      </w:r>
    </w:p>
    <w:p w:rsidR="00C2433E" w:rsidRPr="00CA1C80" w:rsidRDefault="00C2433E" w:rsidP="00CA1C80">
      <w:pPr>
        <w:pStyle w:val="Cmsor3"/>
        <w:numPr>
          <w:ilvl w:val="0"/>
          <w:numId w:val="0"/>
        </w:numPr>
        <w:ind w:left="1134" w:hanging="1134"/>
        <w:jc w:val="center"/>
        <w:rPr>
          <w:rFonts w:ascii="Garamond" w:hAnsi="Garamond" w:cs="Garamond"/>
          <w:caps/>
        </w:rPr>
      </w:pPr>
      <w:bookmarkStart w:id="69" w:name="_Toc479248792"/>
      <w:r w:rsidRPr="00CA1C80">
        <w:rPr>
          <w:rFonts w:ascii="Garamond" w:hAnsi="Garamond" w:cs="Garamond"/>
          <w:caps/>
        </w:rPr>
        <w:t>REFERENCIAIGAZOLÁS</w:t>
      </w:r>
      <w:r w:rsidR="001234FF">
        <w:rPr>
          <w:rFonts w:ascii="Garamond" w:hAnsi="Garamond" w:cs="Garamond"/>
          <w:caps/>
        </w:rPr>
        <w:t xml:space="preserve"> 1.</w:t>
      </w:r>
      <w:r w:rsidRPr="00CA1C80">
        <w:rPr>
          <w:rStyle w:val="Lbjegyzet-hivatkozs"/>
          <w:rFonts w:ascii="Garamond" w:hAnsi="Garamond" w:cs="Garamond"/>
          <w:caps/>
        </w:rPr>
        <w:footnoteReference w:id="103"/>
      </w:r>
      <w:bookmarkEnd w:id="69"/>
      <w:r w:rsidR="001234FF">
        <w:rPr>
          <w:rStyle w:val="Lbjegyzet-hivatkozs"/>
          <w:rFonts w:ascii="Garamond" w:hAnsi="Garamond" w:cs="Garamond"/>
          <w:caps/>
        </w:rPr>
        <w:footnoteReference w:id="104"/>
      </w:r>
    </w:p>
    <w:p w:rsidR="00C2433E" w:rsidRPr="00361CFA" w:rsidRDefault="00421E30" w:rsidP="00891D1D">
      <w:pPr>
        <w:jc w:val="center"/>
        <w:rPr>
          <w:rFonts w:ascii="Garamond" w:hAnsi="Garamond" w:cs="Times New Roman"/>
          <w:b/>
          <w:i/>
        </w:rPr>
      </w:pPr>
      <w:r w:rsidRPr="00666BD7">
        <w:rPr>
          <w:rFonts w:ascii="Garamond" w:hAnsi="Garamond" w:cs="Times New Roman"/>
          <w:b/>
          <w:i/>
        </w:rPr>
        <w:t>„</w:t>
      </w:r>
      <w:r w:rsidR="003550F0" w:rsidRPr="003550F0">
        <w:rPr>
          <w:rFonts w:ascii="Garamond" w:hAnsi="Garamond"/>
          <w:b/>
          <w:i/>
        </w:rPr>
        <w:t>Rendszertechnológiai eszközök beszerzése a PTE KPVK és a MIK részére a Modern Városok Program keretein belül</w:t>
      </w:r>
      <w:r>
        <w:rPr>
          <w:rFonts w:ascii="Garamond" w:hAnsi="Garamond"/>
          <w:b/>
          <w:i/>
        </w:rPr>
        <w:t>”</w:t>
      </w:r>
    </w:p>
    <w:p w:rsidR="00C2433E" w:rsidRPr="00361CFA" w:rsidRDefault="00C2433E" w:rsidP="00C2433E">
      <w:pPr>
        <w:spacing w:after="120"/>
        <w:jc w:val="both"/>
        <w:rPr>
          <w:rFonts w:ascii="Garamond" w:hAnsi="Garamond" w:cs="Garamond"/>
        </w:rPr>
      </w:pPr>
    </w:p>
    <w:p w:rsidR="00C2433E" w:rsidRPr="00361CFA" w:rsidRDefault="00C2433E" w:rsidP="00C2433E">
      <w:pPr>
        <w:spacing w:after="120"/>
        <w:jc w:val="both"/>
        <w:rPr>
          <w:rFonts w:ascii="Garamond" w:hAnsi="Garamond" w:cs="Garamond"/>
        </w:rPr>
      </w:pPr>
    </w:p>
    <w:p w:rsidR="00C2433E" w:rsidRPr="00361CFA" w:rsidRDefault="00C2433E" w:rsidP="00C2433E">
      <w:pPr>
        <w:spacing w:line="276" w:lineRule="auto"/>
        <w:jc w:val="both"/>
        <w:rPr>
          <w:rFonts w:ascii="Garamond" w:hAnsi="Garamond" w:cs="Garamond"/>
        </w:rPr>
      </w:pPr>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105"/>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az alábbi </w:t>
      </w:r>
      <w:r w:rsidR="00C27B06">
        <w:rPr>
          <w:rFonts w:ascii="Garamond" w:hAnsi="Garamond" w:cs="Garamond"/>
        </w:rPr>
        <w:t>szállításokat</w:t>
      </w:r>
      <w:r w:rsidRPr="00361CFA">
        <w:rPr>
          <w:rFonts w:ascii="Garamond" w:hAnsi="Garamond" w:cs="Garamond"/>
        </w:rPr>
        <w:t xml:space="preserve"> </w:t>
      </w:r>
      <w:r w:rsidR="00C27B06">
        <w:rPr>
          <w:rFonts w:ascii="Garamond" w:hAnsi="Garamond" w:cs="Garamond"/>
        </w:rPr>
        <w:t>teljesítette</w:t>
      </w:r>
      <w:r w:rsidRPr="00361CFA">
        <w:rPr>
          <w:rFonts w:ascii="Garamond" w:hAnsi="Garamond" w:cs="Garamond"/>
        </w:rPr>
        <w:t xml:space="preserve"> az előírásoknak és a szerződésnek megfelelő módon:</w:t>
      </w:r>
    </w:p>
    <w:p w:rsidR="00C2433E" w:rsidRPr="00361CFA" w:rsidRDefault="00C2433E" w:rsidP="00C2433E">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C2433E" w:rsidRPr="00361CFA" w:rsidTr="00881E8D">
        <w:trPr>
          <w:trHeight w:val="1195"/>
          <w:tblCellSpacing w:w="20" w:type="dxa"/>
        </w:trPr>
        <w:tc>
          <w:tcPr>
            <w:tcW w:w="2433" w:type="dxa"/>
            <w:shd w:val="clear" w:color="auto" w:fill="BFBFBF"/>
            <w:vAlign w:val="center"/>
          </w:tcPr>
          <w:p w:rsidR="00C2433E" w:rsidRPr="00183D25" w:rsidRDefault="00183D25" w:rsidP="00C2433E">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C2433E" w:rsidRPr="00361CFA" w:rsidRDefault="00C2433E" w:rsidP="00C27B06">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sidR="00C27B06">
              <w:rPr>
                <w:rFonts w:ascii="Garamond" w:hAnsi="Garamond" w:cs="Times New Roman"/>
                <w:b/>
                <w:lang w:eastAsia="hu-HU"/>
              </w:rPr>
              <w:t>szállítás</w:t>
            </w:r>
            <w:r w:rsidRPr="00361CFA">
              <w:rPr>
                <w:rFonts w:ascii="Garamond" w:hAnsi="Garamond" w:cs="Times New Roman"/>
                <w:b/>
                <w:lang w:eastAsia="hu-HU"/>
              </w:rPr>
              <w:t xml:space="preserve"> tárgya, leírása</w:t>
            </w:r>
            <w:r w:rsidR="00183D25">
              <w:rPr>
                <w:rFonts w:ascii="Garamond" w:hAnsi="Garamond" w:cs="Times New Roman"/>
                <w:b/>
                <w:lang w:eastAsia="hu-HU"/>
              </w:rPr>
              <w:t xml:space="preserve"> </w:t>
            </w:r>
            <w:r w:rsidR="00183D25" w:rsidRPr="00183D25">
              <w:rPr>
                <w:rFonts w:ascii="Garamond" w:hAnsi="Garamond" w:cs="Times New Roman"/>
                <w:lang w:eastAsia="hu-HU"/>
              </w:rPr>
              <w:t xml:space="preserve">(olyan részletességgel, </w:t>
            </w:r>
            <w:r w:rsidR="00183D25">
              <w:rPr>
                <w:rFonts w:ascii="Garamond" w:hAnsi="Garamond" w:cs="Times New Roman"/>
                <w:lang w:eastAsia="hu-HU"/>
              </w:rPr>
              <w:t>melyből</w:t>
            </w:r>
            <w:r w:rsidR="00183D25" w:rsidRPr="00183D25">
              <w:rPr>
                <w:rFonts w:ascii="Garamond" w:hAnsi="Garamond" w:cs="Times New Roman"/>
                <w:lang w:eastAsia="hu-HU"/>
              </w:rPr>
              <w:t xml:space="preserve"> az alkalmas</w:t>
            </w:r>
            <w:r w:rsidR="00881E8D">
              <w:rPr>
                <w:rFonts w:ascii="Garamond" w:hAnsi="Garamond" w:cs="Times New Roman"/>
                <w:lang w:eastAsia="hu-HU"/>
              </w:rPr>
              <w:t>sági feltételnek</w:t>
            </w:r>
            <w:r w:rsidR="00183D25" w:rsidRPr="00183D25">
              <w:rPr>
                <w:rFonts w:ascii="Garamond" w:hAnsi="Garamond" w:cs="Times New Roman"/>
                <w:lang w:eastAsia="hu-HU"/>
              </w:rPr>
              <w:t xml:space="preserve"> megfelel</w:t>
            </w:r>
            <w:r w:rsidR="00183D25">
              <w:rPr>
                <w:rFonts w:ascii="Garamond" w:hAnsi="Garamond" w:cs="Times New Roman"/>
                <w:lang w:eastAsia="hu-HU"/>
              </w:rPr>
              <w:t xml:space="preserve">és </w:t>
            </w:r>
            <w:r w:rsidR="00881E8D">
              <w:rPr>
                <w:rFonts w:ascii="Garamond" w:hAnsi="Garamond" w:cs="Times New Roman"/>
                <w:lang w:eastAsia="hu-HU"/>
              </w:rPr>
              <w:t>megál</w:t>
            </w:r>
            <w:r w:rsidR="00183D25">
              <w:rPr>
                <w:rFonts w:ascii="Garamond" w:hAnsi="Garamond" w:cs="Times New Roman"/>
                <w:lang w:eastAsia="hu-HU"/>
              </w:rPr>
              <w:t>lapítható</w:t>
            </w:r>
            <w:r w:rsidR="00183D25" w:rsidRPr="00183D25">
              <w:rPr>
                <w:rFonts w:ascii="Garamond" w:hAnsi="Garamond" w:cs="Times New Roman"/>
                <w:lang w:eastAsia="hu-HU"/>
              </w:rPr>
              <w:t>)</w:t>
            </w:r>
          </w:p>
        </w:tc>
        <w:tc>
          <w:tcPr>
            <w:tcW w:w="2228" w:type="dxa"/>
            <w:shd w:val="clear" w:color="auto" w:fill="BFBFBF"/>
            <w:vAlign w:val="center"/>
          </w:tcPr>
          <w:p w:rsidR="00C2433E" w:rsidRPr="00361CFA" w:rsidRDefault="00C2433E" w:rsidP="00F76DC6">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sidR="00183D25">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w:t>
            </w:r>
            <w:r w:rsidR="00183D25" w:rsidRPr="00183D25">
              <w:rPr>
                <w:rFonts w:ascii="Garamond" w:hAnsi="Garamond" w:cs="Times New Roman"/>
                <w:lang w:eastAsia="hu-HU"/>
              </w:rPr>
              <w:t xml:space="preserve">a teljesítés </w:t>
            </w:r>
            <w:r w:rsidR="00626918">
              <w:rPr>
                <w:rFonts w:ascii="Garamond" w:hAnsi="Garamond" w:cs="Times New Roman"/>
                <w:lang w:eastAsia="hu-HU"/>
              </w:rPr>
              <w:t xml:space="preserve">kezdő és </w:t>
            </w:r>
            <w:r w:rsidR="00183D25" w:rsidRPr="00183D25">
              <w:rPr>
                <w:rFonts w:ascii="Garamond" w:hAnsi="Garamond" w:cs="Times New Roman"/>
                <w:lang w:eastAsia="hu-HU"/>
              </w:rPr>
              <w:t>befejező időpontja év/hó/nap pontossággal)</w:t>
            </w:r>
          </w:p>
        </w:tc>
        <w:tc>
          <w:tcPr>
            <w:tcW w:w="2040" w:type="dxa"/>
            <w:shd w:val="clear" w:color="auto" w:fill="BFBFBF"/>
            <w:vAlign w:val="center"/>
          </w:tcPr>
          <w:p w:rsidR="00C2433E" w:rsidRPr="00361CFA" w:rsidRDefault="00C2433E" w:rsidP="001234FF">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Ellenszolgáltatás nettó összege </w:t>
            </w:r>
            <w:r w:rsidRPr="00183D25">
              <w:rPr>
                <w:rFonts w:ascii="Garamond" w:hAnsi="Garamond" w:cs="Times New Roman"/>
                <w:lang w:eastAsia="hu-HU"/>
              </w:rPr>
              <w:t>(HUF)</w:t>
            </w: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r w:rsidR="00C2433E" w:rsidRPr="00361CFA" w:rsidTr="00881E8D">
        <w:trPr>
          <w:trHeight w:val="253"/>
          <w:tblCellSpacing w:w="20" w:type="dxa"/>
        </w:trPr>
        <w:tc>
          <w:tcPr>
            <w:tcW w:w="2433" w:type="dxa"/>
            <w:shd w:val="clear" w:color="auto" w:fill="auto"/>
            <w:vAlign w:val="center"/>
          </w:tcPr>
          <w:p w:rsidR="00C2433E" w:rsidRPr="00361CFA" w:rsidRDefault="00C2433E" w:rsidP="00C2433E">
            <w:pPr>
              <w:spacing w:after="60"/>
              <w:jc w:val="center"/>
              <w:rPr>
                <w:rFonts w:ascii="Garamond" w:hAnsi="Garamond" w:cs="Garamond"/>
                <w:b/>
              </w:rPr>
            </w:pPr>
          </w:p>
        </w:tc>
        <w:tc>
          <w:tcPr>
            <w:tcW w:w="2512" w:type="dxa"/>
            <w:shd w:val="clear" w:color="auto" w:fill="auto"/>
          </w:tcPr>
          <w:p w:rsidR="00C2433E" w:rsidRPr="00361CFA" w:rsidRDefault="00C2433E" w:rsidP="00C2433E">
            <w:pPr>
              <w:snapToGrid w:val="0"/>
              <w:spacing w:after="60"/>
              <w:jc w:val="center"/>
              <w:rPr>
                <w:rFonts w:ascii="Garamond" w:hAnsi="Garamond" w:cs="Garamond"/>
              </w:rPr>
            </w:pPr>
          </w:p>
        </w:tc>
        <w:tc>
          <w:tcPr>
            <w:tcW w:w="2228" w:type="dxa"/>
            <w:shd w:val="clear" w:color="auto" w:fill="auto"/>
          </w:tcPr>
          <w:p w:rsidR="00C2433E" w:rsidRPr="00361CFA" w:rsidRDefault="00C2433E" w:rsidP="00C2433E">
            <w:pPr>
              <w:snapToGrid w:val="0"/>
              <w:jc w:val="center"/>
              <w:rPr>
                <w:rFonts w:ascii="Garamond" w:hAnsi="Garamond" w:cs="Garamond"/>
              </w:rPr>
            </w:pPr>
          </w:p>
        </w:tc>
        <w:tc>
          <w:tcPr>
            <w:tcW w:w="2040" w:type="dxa"/>
            <w:shd w:val="clear" w:color="auto" w:fill="auto"/>
          </w:tcPr>
          <w:p w:rsidR="00C2433E" w:rsidRPr="00361CFA" w:rsidRDefault="00C2433E" w:rsidP="00C2433E">
            <w:pPr>
              <w:snapToGrid w:val="0"/>
              <w:jc w:val="center"/>
              <w:rPr>
                <w:rFonts w:ascii="Garamond" w:hAnsi="Garamond" w:cs="Garamond"/>
              </w:rPr>
            </w:pPr>
          </w:p>
        </w:tc>
      </w:tr>
    </w:tbl>
    <w:p w:rsidR="00C2433E" w:rsidRPr="00361CFA" w:rsidRDefault="00C2433E" w:rsidP="00C2433E">
      <w:pPr>
        <w:spacing w:line="276" w:lineRule="auto"/>
        <w:jc w:val="both"/>
      </w:pPr>
    </w:p>
    <w:p w:rsidR="00C2433E" w:rsidRPr="00361CFA" w:rsidRDefault="00C2433E" w:rsidP="00C2433E">
      <w:pPr>
        <w:tabs>
          <w:tab w:val="center" w:pos="10200"/>
        </w:tabs>
        <w:spacing w:line="276" w:lineRule="auto"/>
        <w:rPr>
          <w:rFonts w:ascii="Garamond" w:hAnsi="Garamond" w:cs="Garamond"/>
        </w:rPr>
      </w:pPr>
      <w:r w:rsidRPr="00361CFA">
        <w:rPr>
          <w:rFonts w:ascii="Garamond" w:hAnsi="Garamond" w:cs="Garamond"/>
        </w:rPr>
        <w:tab/>
      </w:r>
    </w:p>
    <w:p w:rsidR="00C2433E" w:rsidRPr="00361CFA" w:rsidRDefault="00C2433E" w:rsidP="00C2433E">
      <w:pPr>
        <w:spacing w:after="120"/>
        <w:jc w:val="both"/>
        <w:rPr>
          <w:rFonts w:ascii="Garamond" w:hAnsi="Garamond" w:cs="Garamond"/>
          <w:u w:val="single"/>
        </w:rPr>
      </w:pPr>
      <w:r w:rsidRPr="00361CFA">
        <w:rPr>
          <w:rFonts w:ascii="Garamond" w:hAnsi="Garamond" w:cs="Garamond"/>
          <w:u w:val="single"/>
        </w:rPr>
        <w:t>Az igazolt referenciával/referenciákkal kapcsolatban információt nyújtó személy adatai:</w:t>
      </w:r>
    </w:p>
    <w:p w:rsidR="00C2433E" w:rsidRPr="00361CFA" w:rsidRDefault="00C2433E" w:rsidP="00C2433E">
      <w:pPr>
        <w:spacing w:line="276" w:lineRule="auto"/>
        <w:jc w:val="both"/>
        <w:rPr>
          <w:rFonts w:ascii="Garamond" w:hAnsi="Garamond" w:cs="Garamond"/>
        </w:rPr>
      </w:pPr>
      <w:r w:rsidRPr="00361CFA">
        <w:rPr>
          <w:rFonts w:ascii="Garamond" w:hAnsi="Garamond" w:cs="Garamond"/>
        </w:rPr>
        <w:t>Kapcsolattartó neve:___________________________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Telefon:____________________________________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Fax:_______________________________________</w:t>
      </w:r>
    </w:p>
    <w:p w:rsidR="00C2433E" w:rsidRPr="00361CFA" w:rsidRDefault="00C2433E" w:rsidP="00C2433E">
      <w:pPr>
        <w:spacing w:line="276" w:lineRule="auto"/>
        <w:jc w:val="both"/>
        <w:rPr>
          <w:rFonts w:ascii="Garamond" w:hAnsi="Garamond" w:cs="Garamond"/>
        </w:rPr>
      </w:pPr>
      <w:r w:rsidRPr="00361CFA">
        <w:rPr>
          <w:rFonts w:ascii="Garamond" w:hAnsi="Garamond" w:cs="Garamond"/>
        </w:rPr>
        <w:t>E-mail:_____________________________________</w:t>
      </w: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jc w:val="both"/>
        <w:rPr>
          <w:rFonts w:ascii="Garamond" w:hAnsi="Garamond" w:cs="Garamond"/>
        </w:rPr>
      </w:pPr>
    </w:p>
    <w:p w:rsidR="00C2433E" w:rsidRPr="00361CFA" w:rsidRDefault="00C2433E" w:rsidP="00C2433E">
      <w:pPr>
        <w:spacing w:line="276" w:lineRule="auto"/>
      </w:pPr>
      <w:r w:rsidRPr="00361CFA">
        <w:rPr>
          <w:rFonts w:ascii="Garamond" w:hAnsi="Garamond" w:cs="Garamond"/>
        </w:rPr>
        <w:t>Keltezés (helység, év, hónap, nap)</w:t>
      </w:r>
    </w:p>
    <w:p w:rsidR="00C2433E" w:rsidRPr="00361CFA" w:rsidRDefault="00C2433E" w:rsidP="00C2433E">
      <w:pPr>
        <w:spacing w:line="276" w:lineRule="auto"/>
        <w:jc w:val="right"/>
      </w:pPr>
    </w:p>
    <w:p w:rsidR="00C2433E" w:rsidRPr="00361CFA" w:rsidRDefault="00C2433E" w:rsidP="00361CFA">
      <w:pPr>
        <w:tabs>
          <w:tab w:val="center" w:pos="7088"/>
        </w:tabs>
        <w:spacing w:line="276" w:lineRule="auto"/>
        <w:rPr>
          <w:rFonts w:ascii="Garamond" w:hAnsi="Garamond" w:cs="Garamond"/>
        </w:rPr>
      </w:pPr>
      <w:r w:rsidRPr="00361CFA">
        <w:rPr>
          <w:rFonts w:ascii="Garamond" w:hAnsi="Garamond" w:cs="Garamond"/>
        </w:rPr>
        <w:t xml:space="preserve">                                                             </w:t>
      </w:r>
      <w:r w:rsidR="00361CFA">
        <w:rPr>
          <w:rFonts w:ascii="Garamond" w:hAnsi="Garamond" w:cs="Garamond"/>
        </w:rPr>
        <w:t xml:space="preserve">                         </w:t>
      </w:r>
    </w:p>
    <w:p w:rsidR="00361CFA" w:rsidRDefault="00C2433E" w:rsidP="00C2433E">
      <w:pPr>
        <w:tabs>
          <w:tab w:val="center" w:pos="7088"/>
        </w:tabs>
        <w:spacing w:line="276" w:lineRule="auto"/>
        <w:rPr>
          <w:rFonts w:ascii="Garamond" w:hAnsi="Garamond" w:cs="Garamond"/>
        </w:rPr>
      </w:pPr>
      <w:r w:rsidRPr="00361CFA">
        <w:rPr>
          <w:rFonts w:ascii="Garamond" w:hAnsi="Garamond" w:cs="Garamond"/>
        </w:rPr>
        <w:tab/>
      </w:r>
      <w:r w:rsidR="00361CFA">
        <w:rPr>
          <w:rFonts w:ascii="Garamond" w:hAnsi="Garamond" w:cs="Garamond"/>
        </w:rPr>
        <w:t>…………………………………………</w:t>
      </w:r>
    </w:p>
    <w:p w:rsidR="00C2433E" w:rsidRPr="00361CFA" w:rsidRDefault="00361CFA" w:rsidP="00C2433E">
      <w:pPr>
        <w:tabs>
          <w:tab w:val="center" w:pos="7088"/>
        </w:tabs>
        <w:spacing w:line="276" w:lineRule="auto"/>
        <w:rPr>
          <w:rFonts w:ascii="Garamond" w:hAnsi="Garamond" w:cs="Garamond"/>
        </w:rPr>
      </w:pPr>
      <w:r>
        <w:rPr>
          <w:rFonts w:ascii="Garamond" w:hAnsi="Garamond" w:cs="Garamond"/>
        </w:rPr>
        <w:tab/>
      </w:r>
      <w:r w:rsidR="00C2433E" w:rsidRPr="00361CFA">
        <w:rPr>
          <w:rFonts w:ascii="Garamond" w:hAnsi="Garamond" w:cs="Garamond"/>
        </w:rPr>
        <w:t>(cégjegyzésre jogosult vagy szabályszerűen</w:t>
      </w:r>
    </w:p>
    <w:p w:rsidR="00C2433E" w:rsidRPr="00361CFA" w:rsidRDefault="00C2433E" w:rsidP="00C2433E">
      <w:pPr>
        <w:tabs>
          <w:tab w:val="center" w:pos="7088"/>
        </w:tabs>
        <w:spacing w:line="276" w:lineRule="auto"/>
        <w:rPr>
          <w:rFonts w:ascii="Garamond" w:hAnsi="Garamond" w:cs="Garamond"/>
        </w:rPr>
      </w:pPr>
      <w:r w:rsidRPr="00361CFA">
        <w:rPr>
          <w:rFonts w:ascii="Garamond" w:hAnsi="Garamond" w:cs="Garamond"/>
        </w:rPr>
        <w:tab/>
        <w:t>meghatalmazott képviselő aláírása)</w:t>
      </w:r>
    </w:p>
    <w:p w:rsidR="00E554F6" w:rsidRDefault="002742F8" w:rsidP="00996DD4">
      <w:pPr>
        <w:jc w:val="center"/>
        <w:rPr>
          <w:rFonts w:ascii="Garamond" w:hAnsi="Garamond" w:cs="Garamond"/>
        </w:rPr>
      </w:pPr>
      <w:r w:rsidRPr="00361CFA">
        <w:rPr>
          <w:rFonts w:ascii="Garamond" w:hAnsi="Garamond" w:cs="Garamond"/>
        </w:rPr>
        <w:br w:type="page"/>
      </w:r>
    </w:p>
    <w:p w:rsidR="001234FF" w:rsidRPr="00CA1C80" w:rsidRDefault="001234FF" w:rsidP="001234FF">
      <w:pPr>
        <w:pStyle w:val="Cmsor3"/>
        <w:numPr>
          <w:ilvl w:val="0"/>
          <w:numId w:val="0"/>
        </w:numPr>
        <w:ind w:left="1134" w:hanging="1134"/>
        <w:jc w:val="center"/>
        <w:rPr>
          <w:rFonts w:ascii="Garamond" w:hAnsi="Garamond" w:cs="Garamond"/>
          <w:caps/>
        </w:rPr>
      </w:pPr>
      <w:r w:rsidRPr="00CA1C80">
        <w:rPr>
          <w:rFonts w:ascii="Garamond" w:hAnsi="Garamond" w:cs="Garamond"/>
          <w:caps/>
        </w:rPr>
        <w:lastRenderedPageBreak/>
        <w:t>REFERENCIAIGAZOLÁS</w:t>
      </w:r>
      <w:r>
        <w:rPr>
          <w:rFonts w:ascii="Garamond" w:hAnsi="Garamond" w:cs="Garamond"/>
          <w:caps/>
        </w:rPr>
        <w:t xml:space="preserve"> 2.</w:t>
      </w:r>
      <w:r w:rsidRPr="00CA1C80">
        <w:rPr>
          <w:rStyle w:val="Lbjegyzet-hivatkozs"/>
          <w:rFonts w:ascii="Garamond" w:hAnsi="Garamond" w:cs="Garamond"/>
          <w:caps/>
        </w:rPr>
        <w:footnoteReference w:id="106"/>
      </w:r>
      <w:r>
        <w:rPr>
          <w:rFonts w:ascii="Garamond" w:hAnsi="Garamond" w:cs="Garamond"/>
          <w:caps/>
        </w:rPr>
        <w:t xml:space="preserve"> </w:t>
      </w:r>
      <w:r>
        <w:rPr>
          <w:rStyle w:val="Lbjegyzet-hivatkozs"/>
          <w:rFonts w:ascii="Garamond" w:hAnsi="Garamond" w:cs="Garamond"/>
          <w:caps/>
        </w:rPr>
        <w:footnoteReference w:id="107"/>
      </w:r>
    </w:p>
    <w:p w:rsidR="001234FF" w:rsidRPr="00361CFA" w:rsidRDefault="001234FF" w:rsidP="001234FF">
      <w:pPr>
        <w:jc w:val="center"/>
        <w:rPr>
          <w:rFonts w:ascii="Garamond" w:hAnsi="Garamond" w:cs="Times New Roman"/>
          <w:b/>
          <w:i/>
        </w:rPr>
      </w:pPr>
      <w:r w:rsidRPr="00666BD7">
        <w:rPr>
          <w:rFonts w:ascii="Garamond" w:hAnsi="Garamond" w:cs="Times New Roman"/>
          <w:b/>
          <w:i/>
        </w:rPr>
        <w:t>„</w:t>
      </w:r>
      <w:r w:rsidR="003550F0" w:rsidRPr="003550F0">
        <w:rPr>
          <w:rFonts w:ascii="Garamond" w:hAnsi="Garamond"/>
          <w:b/>
          <w:i/>
        </w:rPr>
        <w:t>Rendszertechnológiai eszközök beszerzése a PTE KPVK és a MIK részére a Modern Városok Program keretein belül</w:t>
      </w:r>
      <w:r>
        <w:rPr>
          <w:rFonts w:ascii="Garamond" w:hAnsi="Garamond"/>
          <w:b/>
          <w:i/>
        </w:rPr>
        <w:t>”</w:t>
      </w:r>
    </w:p>
    <w:p w:rsidR="001234FF" w:rsidRPr="00361CFA" w:rsidRDefault="001234FF" w:rsidP="001234FF">
      <w:pPr>
        <w:spacing w:after="120"/>
        <w:jc w:val="both"/>
        <w:rPr>
          <w:rFonts w:ascii="Garamond" w:hAnsi="Garamond" w:cs="Garamond"/>
        </w:rPr>
      </w:pPr>
    </w:p>
    <w:p w:rsidR="001234FF" w:rsidRPr="00361CFA" w:rsidRDefault="001234FF" w:rsidP="001234FF">
      <w:pPr>
        <w:spacing w:after="120"/>
        <w:jc w:val="both"/>
        <w:rPr>
          <w:rFonts w:ascii="Garamond" w:hAnsi="Garamond" w:cs="Garamond"/>
        </w:rPr>
      </w:pPr>
    </w:p>
    <w:p w:rsidR="001234FF" w:rsidRPr="00361CFA" w:rsidRDefault="001234FF" w:rsidP="001234FF">
      <w:pPr>
        <w:spacing w:line="276" w:lineRule="auto"/>
        <w:jc w:val="both"/>
        <w:rPr>
          <w:rFonts w:ascii="Garamond" w:hAnsi="Garamond" w:cs="Garamond"/>
        </w:rPr>
      </w:pPr>
      <w:r w:rsidRPr="00361CFA">
        <w:rPr>
          <w:rFonts w:ascii="Garamond" w:hAnsi="Garamond" w:cs="Garamond"/>
        </w:rPr>
        <w:t>Alulírott ………………………………………… mint a(z)…………………………………… (székhely: ………………………………) cégjegyzésre jogosult/aláírásra jogosult</w:t>
      </w:r>
      <w:r w:rsidRPr="00361CFA">
        <w:rPr>
          <w:rFonts w:ascii="Garamond" w:hAnsi="Garamond" w:cs="Times New Roman"/>
          <w:vertAlign w:val="superscript"/>
          <w:lang w:eastAsia="hu-HU"/>
        </w:rPr>
        <w:footnoteReference w:id="108"/>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az alábbi </w:t>
      </w:r>
      <w:r>
        <w:rPr>
          <w:rFonts w:ascii="Garamond" w:hAnsi="Garamond" w:cs="Garamond"/>
        </w:rPr>
        <w:t>szállításokat</w:t>
      </w:r>
      <w:r w:rsidRPr="00361CFA">
        <w:rPr>
          <w:rFonts w:ascii="Garamond" w:hAnsi="Garamond" w:cs="Garamond"/>
        </w:rPr>
        <w:t xml:space="preserve"> </w:t>
      </w:r>
      <w:r>
        <w:rPr>
          <w:rFonts w:ascii="Garamond" w:hAnsi="Garamond" w:cs="Garamond"/>
        </w:rPr>
        <w:t>teljesítette</w:t>
      </w:r>
      <w:r w:rsidRPr="00361CFA">
        <w:rPr>
          <w:rFonts w:ascii="Garamond" w:hAnsi="Garamond" w:cs="Garamond"/>
        </w:rPr>
        <w:t xml:space="preserve"> az előírásoknak és a szerződésnek megfelelő módon:</w:t>
      </w:r>
    </w:p>
    <w:p w:rsidR="001234FF" w:rsidRPr="00361CFA" w:rsidRDefault="001234FF" w:rsidP="001234FF">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1234FF" w:rsidRPr="00361CFA" w:rsidTr="00E648FC">
        <w:trPr>
          <w:trHeight w:val="1195"/>
          <w:tblCellSpacing w:w="20" w:type="dxa"/>
        </w:trPr>
        <w:tc>
          <w:tcPr>
            <w:tcW w:w="2433" w:type="dxa"/>
            <w:shd w:val="clear" w:color="auto" w:fill="BFBFBF"/>
            <w:vAlign w:val="center"/>
          </w:tcPr>
          <w:p w:rsidR="001234FF" w:rsidRPr="00183D25" w:rsidRDefault="001234FF" w:rsidP="00E648FC">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1234FF" w:rsidRPr="00361CFA" w:rsidRDefault="001234FF" w:rsidP="00E648FC">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1234FF" w:rsidRPr="00361CFA" w:rsidRDefault="001234FF" w:rsidP="00E648FC">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 xml:space="preserve">(a teljesítés </w:t>
            </w:r>
            <w:r>
              <w:rPr>
                <w:rFonts w:ascii="Garamond" w:hAnsi="Garamond" w:cs="Times New Roman"/>
                <w:lang w:eastAsia="hu-HU"/>
              </w:rPr>
              <w:t xml:space="preserve">kezdő és </w:t>
            </w:r>
            <w:r w:rsidRPr="00183D25">
              <w:rPr>
                <w:rFonts w:ascii="Garamond" w:hAnsi="Garamond" w:cs="Times New Roman"/>
                <w:lang w:eastAsia="hu-HU"/>
              </w:rPr>
              <w:t>befejező időpontja év/hó/nap pontossággal)</w:t>
            </w:r>
          </w:p>
        </w:tc>
        <w:tc>
          <w:tcPr>
            <w:tcW w:w="2040" w:type="dxa"/>
            <w:shd w:val="clear" w:color="auto" w:fill="BFBFBF"/>
            <w:vAlign w:val="center"/>
          </w:tcPr>
          <w:p w:rsidR="001234FF" w:rsidRPr="00361CFA" w:rsidRDefault="001234FF" w:rsidP="00E648FC">
            <w:pPr>
              <w:suppressAutoHyphens w:val="0"/>
              <w:spacing w:before="120" w:after="120"/>
              <w:jc w:val="center"/>
              <w:rPr>
                <w:rFonts w:ascii="Garamond" w:hAnsi="Garamond" w:cs="Times New Roman"/>
                <w:b/>
                <w:lang w:eastAsia="hu-HU"/>
              </w:rPr>
            </w:pPr>
            <w:r>
              <w:rPr>
                <w:rFonts w:ascii="Garamond" w:hAnsi="Garamond" w:cs="Times New Roman"/>
                <w:b/>
                <w:lang w:eastAsia="hu-HU"/>
              </w:rPr>
              <w:t>S</w:t>
            </w:r>
            <w:r w:rsidRPr="00637C49">
              <w:rPr>
                <w:rFonts w:ascii="Garamond" w:hAnsi="Garamond" w:cs="Times New Roman"/>
                <w:b/>
                <w:lang w:eastAsia="hu-HU"/>
              </w:rPr>
              <w:t>zállított mennyiség</w:t>
            </w:r>
            <w:r>
              <w:rPr>
                <w:rFonts w:ascii="Garamond" w:hAnsi="Garamond" w:cs="Times New Roman"/>
                <w:lang w:eastAsia="hu-HU"/>
              </w:rPr>
              <w:t xml:space="preserve"> (db)</w:t>
            </w:r>
          </w:p>
        </w:tc>
      </w:tr>
      <w:tr w:rsidR="001234FF" w:rsidRPr="00361CFA" w:rsidTr="00E648FC">
        <w:trPr>
          <w:trHeight w:val="253"/>
          <w:tblCellSpacing w:w="20" w:type="dxa"/>
        </w:trPr>
        <w:tc>
          <w:tcPr>
            <w:tcW w:w="2433" w:type="dxa"/>
            <w:shd w:val="clear" w:color="auto" w:fill="auto"/>
            <w:vAlign w:val="center"/>
          </w:tcPr>
          <w:p w:rsidR="001234FF" w:rsidRPr="00361CFA" w:rsidRDefault="001234FF" w:rsidP="00E648FC">
            <w:pPr>
              <w:spacing w:after="60"/>
              <w:jc w:val="center"/>
              <w:rPr>
                <w:rFonts w:ascii="Garamond" w:hAnsi="Garamond" w:cs="Garamond"/>
              </w:rPr>
            </w:pPr>
          </w:p>
        </w:tc>
        <w:tc>
          <w:tcPr>
            <w:tcW w:w="2512" w:type="dxa"/>
            <w:shd w:val="clear" w:color="auto" w:fill="auto"/>
          </w:tcPr>
          <w:p w:rsidR="001234FF" w:rsidRPr="00361CFA" w:rsidRDefault="001234FF" w:rsidP="00E648FC">
            <w:pPr>
              <w:snapToGrid w:val="0"/>
              <w:spacing w:after="60"/>
              <w:jc w:val="center"/>
              <w:rPr>
                <w:rFonts w:ascii="Garamond" w:hAnsi="Garamond" w:cs="Garamond"/>
              </w:rPr>
            </w:pPr>
          </w:p>
        </w:tc>
        <w:tc>
          <w:tcPr>
            <w:tcW w:w="2228" w:type="dxa"/>
            <w:shd w:val="clear" w:color="auto" w:fill="auto"/>
          </w:tcPr>
          <w:p w:rsidR="001234FF" w:rsidRPr="00361CFA" w:rsidRDefault="001234FF" w:rsidP="00E648FC">
            <w:pPr>
              <w:snapToGrid w:val="0"/>
              <w:jc w:val="center"/>
              <w:rPr>
                <w:rFonts w:ascii="Garamond" w:hAnsi="Garamond" w:cs="Garamond"/>
              </w:rPr>
            </w:pPr>
          </w:p>
        </w:tc>
        <w:tc>
          <w:tcPr>
            <w:tcW w:w="2040" w:type="dxa"/>
            <w:shd w:val="clear" w:color="auto" w:fill="auto"/>
          </w:tcPr>
          <w:p w:rsidR="001234FF" w:rsidRPr="00361CFA" w:rsidRDefault="001234FF" w:rsidP="00E648FC">
            <w:pPr>
              <w:snapToGrid w:val="0"/>
              <w:jc w:val="center"/>
              <w:rPr>
                <w:rFonts w:ascii="Garamond" w:hAnsi="Garamond" w:cs="Garamond"/>
              </w:rPr>
            </w:pPr>
          </w:p>
        </w:tc>
      </w:tr>
      <w:tr w:rsidR="001234FF" w:rsidRPr="00361CFA" w:rsidTr="00E648FC">
        <w:trPr>
          <w:trHeight w:val="253"/>
          <w:tblCellSpacing w:w="20" w:type="dxa"/>
        </w:trPr>
        <w:tc>
          <w:tcPr>
            <w:tcW w:w="2433" w:type="dxa"/>
            <w:shd w:val="clear" w:color="auto" w:fill="auto"/>
            <w:vAlign w:val="center"/>
          </w:tcPr>
          <w:p w:rsidR="001234FF" w:rsidRPr="00361CFA" w:rsidRDefault="001234FF" w:rsidP="00E648FC">
            <w:pPr>
              <w:spacing w:after="60"/>
              <w:jc w:val="center"/>
              <w:rPr>
                <w:rFonts w:ascii="Garamond" w:hAnsi="Garamond" w:cs="Garamond"/>
                <w:b/>
              </w:rPr>
            </w:pPr>
          </w:p>
        </w:tc>
        <w:tc>
          <w:tcPr>
            <w:tcW w:w="2512" w:type="dxa"/>
            <w:shd w:val="clear" w:color="auto" w:fill="auto"/>
          </w:tcPr>
          <w:p w:rsidR="001234FF" w:rsidRPr="00361CFA" w:rsidRDefault="001234FF" w:rsidP="00E648FC">
            <w:pPr>
              <w:snapToGrid w:val="0"/>
              <w:spacing w:after="60"/>
              <w:jc w:val="center"/>
              <w:rPr>
                <w:rFonts w:ascii="Garamond" w:hAnsi="Garamond" w:cs="Garamond"/>
              </w:rPr>
            </w:pPr>
          </w:p>
        </w:tc>
        <w:tc>
          <w:tcPr>
            <w:tcW w:w="2228" w:type="dxa"/>
            <w:shd w:val="clear" w:color="auto" w:fill="auto"/>
          </w:tcPr>
          <w:p w:rsidR="001234FF" w:rsidRPr="00361CFA" w:rsidRDefault="001234FF" w:rsidP="00E648FC">
            <w:pPr>
              <w:snapToGrid w:val="0"/>
              <w:jc w:val="center"/>
              <w:rPr>
                <w:rFonts w:ascii="Garamond" w:hAnsi="Garamond" w:cs="Garamond"/>
              </w:rPr>
            </w:pPr>
          </w:p>
        </w:tc>
        <w:tc>
          <w:tcPr>
            <w:tcW w:w="2040" w:type="dxa"/>
            <w:shd w:val="clear" w:color="auto" w:fill="auto"/>
          </w:tcPr>
          <w:p w:rsidR="001234FF" w:rsidRPr="00361CFA" w:rsidRDefault="001234FF" w:rsidP="00E648FC">
            <w:pPr>
              <w:snapToGrid w:val="0"/>
              <w:jc w:val="center"/>
              <w:rPr>
                <w:rFonts w:ascii="Garamond" w:hAnsi="Garamond" w:cs="Garamond"/>
              </w:rPr>
            </w:pPr>
          </w:p>
        </w:tc>
      </w:tr>
    </w:tbl>
    <w:p w:rsidR="001234FF" w:rsidRPr="00361CFA" w:rsidRDefault="001234FF" w:rsidP="001234FF">
      <w:pPr>
        <w:spacing w:line="276" w:lineRule="auto"/>
        <w:jc w:val="both"/>
      </w:pPr>
    </w:p>
    <w:p w:rsidR="001234FF" w:rsidRPr="00361CFA" w:rsidRDefault="001234FF" w:rsidP="001234FF">
      <w:pPr>
        <w:tabs>
          <w:tab w:val="center" w:pos="10200"/>
        </w:tabs>
        <w:spacing w:line="276" w:lineRule="auto"/>
        <w:rPr>
          <w:rFonts w:ascii="Garamond" w:hAnsi="Garamond" w:cs="Garamond"/>
        </w:rPr>
      </w:pPr>
      <w:r w:rsidRPr="00361CFA">
        <w:rPr>
          <w:rFonts w:ascii="Garamond" w:hAnsi="Garamond" w:cs="Garamond"/>
        </w:rPr>
        <w:tab/>
      </w:r>
    </w:p>
    <w:p w:rsidR="001234FF" w:rsidRPr="00361CFA" w:rsidRDefault="001234FF" w:rsidP="001234FF">
      <w:pPr>
        <w:spacing w:after="120"/>
        <w:jc w:val="both"/>
        <w:rPr>
          <w:rFonts w:ascii="Garamond" w:hAnsi="Garamond" w:cs="Garamond"/>
          <w:u w:val="single"/>
        </w:rPr>
      </w:pPr>
      <w:r w:rsidRPr="00361CFA">
        <w:rPr>
          <w:rFonts w:ascii="Garamond" w:hAnsi="Garamond" w:cs="Garamond"/>
          <w:u w:val="single"/>
        </w:rPr>
        <w:t>Az igazolt referenciával/referenciákkal kapcsolatban információt nyújtó személy adatai:</w:t>
      </w:r>
    </w:p>
    <w:p w:rsidR="001234FF" w:rsidRPr="00361CFA" w:rsidRDefault="001234FF" w:rsidP="001234FF">
      <w:pPr>
        <w:spacing w:line="276" w:lineRule="auto"/>
        <w:jc w:val="both"/>
        <w:rPr>
          <w:rFonts w:ascii="Garamond" w:hAnsi="Garamond" w:cs="Garamond"/>
        </w:rPr>
      </w:pPr>
      <w:r w:rsidRPr="00361CFA">
        <w:rPr>
          <w:rFonts w:ascii="Garamond" w:hAnsi="Garamond" w:cs="Garamond"/>
        </w:rPr>
        <w:t>Kapcsolattartó neve:___________________________</w:t>
      </w:r>
    </w:p>
    <w:p w:rsidR="001234FF" w:rsidRPr="00361CFA" w:rsidRDefault="001234FF" w:rsidP="001234FF">
      <w:pPr>
        <w:spacing w:line="276" w:lineRule="auto"/>
        <w:jc w:val="both"/>
        <w:rPr>
          <w:rFonts w:ascii="Garamond" w:hAnsi="Garamond" w:cs="Garamond"/>
        </w:rPr>
      </w:pPr>
      <w:r w:rsidRPr="00361CFA">
        <w:rPr>
          <w:rFonts w:ascii="Garamond" w:hAnsi="Garamond" w:cs="Garamond"/>
        </w:rPr>
        <w:t>Telefon:____________________________________</w:t>
      </w:r>
    </w:p>
    <w:p w:rsidR="001234FF" w:rsidRPr="00361CFA" w:rsidRDefault="001234FF" w:rsidP="001234FF">
      <w:pPr>
        <w:spacing w:line="276" w:lineRule="auto"/>
        <w:jc w:val="both"/>
        <w:rPr>
          <w:rFonts w:ascii="Garamond" w:hAnsi="Garamond" w:cs="Garamond"/>
        </w:rPr>
      </w:pPr>
      <w:r w:rsidRPr="00361CFA">
        <w:rPr>
          <w:rFonts w:ascii="Garamond" w:hAnsi="Garamond" w:cs="Garamond"/>
        </w:rPr>
        <w:t>Fax:_______________________________________</w:t>
      </w:r>
    </w:p>
    <w:p w:rsidR="001234FF" w:rsidRPr="00361CFA" w:rsidRDefault="001234FF" w:rsidP="001234FF">
      <w:pPr>
        <w:spacing w:line="276" w:lineRule="auto"/>
        <w:jc w:val="both"/>
        <w:rPr>
          <w:rFonts w:ascii="Garamond" w:hAnsi="Garamond" w:cs="Garamond"/>
        </w:rPr>
      </w:pPr>
      <w:r w:rsidRPr="00361CFA">
        <w:rPr>
          <w:rFonts w:ascii="Garamond" w:hAnsi="Garamond" w:cs="Garamond"/>
        </w:rPr>
        <w:t>E-mail:_____________________________________</w:t>
      </w:r>
    </w:p>
    <w:p w:rsidR="001234FF" w:rsidRPr="00361CFA" w:rsidRDefault="001234FF" w:rsidP="001234FF">
      <w:pPr>
        <w:spacing w:line="276" w:lineRule="auto"/>
        <w:jc w:val="both"/>
        <w:rPr>
          <w:rFonts w:ascii="Garamond" w:hAnsi="Garamond" w:cs="Garamond"/>
        </w:rPr>
      </w:pPr>
    </w:p>
    <w:p w:rsidR="001234FF" w:rsidRPr="00361CFA" w:rsidRDefault="001234FF" w:rsidP="001234FF">
      <w:pPr>
        <w:spacing w:line="276" w:lineRule="auto"/>
        <w:jc w:val="both"/>
        <w:rPr>
          <w:rFonts w:ascii="Garamond" w:hAnsi="Garamond" w:cs="Garamond"/>
        </w:rPr>
      </w:pPr>
    </w:p>
    <w:p w:rsidR="001234FF" w:rsidRPr="00361CFA" w:rsidRDefault="001234FF" w:rsidP="001234FF">
      <w:pPr>
        <w:spacing w:line="276" w:lineRule="auto"/>
        <w:jc w:val="both"/>
        <w:rPr>
          <w:rFonts w:ascii="Garamond" w:hAnsi="Garamond" w:cs="Garamond"/>
        </w:rPr>
      </w:pPr>
    </w:p>
    <w:p w:rsidR="001234FF" w:rsidRPr="00361CFA" w:rsidRDefault="001234FF" w:rsidP="001234FF">
      <w:pPr>
        <w:spacing w:line="276" w:lineRule="auto"/>
      </w:pPr>
      <w:r w:rsidRPr="00361CFA">
        <w:rPr>
          <w:rFonts w:ascii="Garamond" w:hAnsi="Garamond" w:cs="Garamond"/>
        </w:rPr>
        <w:t>Keltezés (helység, év, hónap, nap)</w:t>
      </w:r>
    </w:p>
    <w:p w:rsidR="001234FF" w:rsidRPr="00361CFA" w:rsidRDefault="001234FF" w:rsidP="001234FF">
      <w:pPr>
        <w:spacing w:line="276" w:lineRule="auto"/>
        <w:jc w:val="right"/>
      </w:pPr>
    </w:p>
    <w:p w:rsidR="001234FF" w:rsidRPr="00361CFA" w:rsidRDefault="001234FF" w:rsidP="001234FF">
      <w:pPr>
        <w:tabs>
          <w:tab w:val="center" w:pos="7088"/>
        </w:tabs>
        <w:spacing w:line="276" w:lineRule="auto"/>
        <w:rPr>
          <w:rFonts w:ascii="Garamond" w:hAnsi="Garamond" w:cs="Garamond"/>
        </w:rPr>
      </w:pPr>
      <w:r w:rsidRPr="00361CFA">
        <w:rPr>
          <w:rFonts w:ascii="Garamond" w:hAnsi="Garamond" w:cs="Garamond"/>
        </w:rPr>
        <w:t xml:space="preserve">                                                             </w:t>
      </w:r>
      <w:r>
        <w:rPr>
          <w:rFonts w:ascii="Garamond" w:hAnsi="Garamond" w:cs="Garamond"/>
        </w:rPr>
        <w:t xml:space="preserve">                         </w:t>
      </w:r>
    </w:p>
    <w:p w:rsidR="001234FF" w:rsidRDefault="001234FF" w:rsidP="001234FF">
      <w:pPr>
        <w:tabs>
          <w:tab w:val="center" w:pos="7088"/>
        </w:tabs>
        <w:spacing w:line="276" w:lineRule="auto"/>
        <w:rPr>
          <w:rFonts w:ascii="Garamond" w:hAnsi="Garamond" w:cs="Garamond"/>
        </w:rPr>
      </w:pPr>
      <w:r w:rsidRPr="00361CFA">
        <w:rPr>
          <w:rFonts w:ascii="Garamond" w:hAnsi="Garamond" w:cs="Garamond"/>
        </w:rPr>
        <w:tab/>
      </w:r>
      <w:r>
        <w:rPr>
          <w:rFonts w:ascii="Garamond" w:hAnsi="Garamond" w:cs="Garamond"/>
        </w:rPr>
        <w:t>…………………………………………</w:t>
      </w:r>
    </w:p>
    <w:p w:rsidR="001234FF" w:rsidRPr="00361CFA" w:rsidRDefault="001234FF" w:rsidP="001234FF">
      <w:pPr>
        <w:tabs>
          <w:tab w:val="center" w:pos="7088"/>
        </w:tabs>
        <w:spacing w:line="276" w:lineRule="auto"/>
        <w:rPr>
          <w:rFonts w:ascii="Garamond" w:hAnsi="Garamond" w:cs="Garamond"/>
        </w:rPr>
      </w:pPr>
      <w:r>
        <w:rPr>
          <w:rFonts w:ascii="Garamond" w:hAnsi="Garamond" w:cs="Garamond"/>
        </w:rPr>
        <w:tab/>
      </w:r>
      <w:r w:rsidRPr="00361CFA">
        <w:rPr>
          <w:rFonts w:ascii="Garamond" w:hAnsi="Garamond" w:cs="Garamond"/>
        </w:rPr>
        <w:t>(cégjegyzésre jogosult vagy szabályszerűen</w:t>
      </w:r>
    </w:p>
    <w:p w:rsidR="001234FF" w:rsidRPr="00361CFA" w:rsidRDefault="001234FF" w:rsidP="001234FF">
      <w:pPr>
        <w:tabs>
          <w:tab w:val="center" w:pos="7088"/>
        </w:tabs>
        <w:spacing w:line="276" w:lineRule="auto"/>
        <w:rPr>
          <w:rFonts w:ascii="Garamond" w:hAnsi="Garamond" w:cs="Garamond"/>
        </w:rPr>
      </w:pPr>
      <w:r w:rsidRPr="00361CFA">
        <w:rPr>
          <w:rFonts w:ascii="Garamond" w:hAnsi="Garamond" w:cs="Garamond"/>
        </w:rPr>
        <w:tab/>
        <w:t>meghatalmazott képviselő aláírása)</w:t>
      </w:r>
    </w:p>
    <w:p w:rsidR="001234FF" w:rsidRDefault="001234FF" w:rsidP="00A352BA">
      <w:pPr>
        <w:jc w:val="right"/>
        <w:rPr>
          <w:rFonts w:ascii="Garamond" w:hAnsi="Garamond" w:cs="Times New Roman"/>
          <w:b/>
          <w:caps/>
        </w:rPr>
      </w:pPr>
    </w:p>
    <w:p w:rsidR="001234FF" w:rsidRDefault="001234FF">
      <w:pPr>
        <w:suppressAutoHyphens w:val="0"/>
        <w:rPr>
          <w:rFonts w:ascii="Garamond" w:hAnsi="Garamond" w:cs="Times New Roman"/>
          <w:b/>
          <w:caps/>
        </w:rPr>
      </w:pPr>
      <w:r>
        <w:rPr>
          <w:rFonts w:ascii="Garamond" w:hAnsi="Garamond" w:cs="Times New Roman"/>
          <w:b/>
          <w:caps/>
        </w:rPr>
        <w:br w:type="page"/>
      </w:r>
    </w:p>
    <w:p w:rsidR="00E554F6" w:rsidRDefault="00E554F6" w:rsidP="00A352BA">
      <w:pPr>
        <w:jc w:val="right"/>
        <w:rPr>
          <w:rFonts w:ascii="Garamond" w:hAnsi="Garamond" w:cs="Times New Roman"/>
          <w:b/>
          <w:caps/>
        </w:rPr>
      </w:pPr>
      <w:r>
        <w:rPr>
          <w:rFonts w:ascii="Garamond" w:hAnsi="Garamond" w:cs="Times New Roman"/>
          <w:b/>
          <w:caps/>
        </w:rPr>
        <w:lastRenderedPageBreak/>
        <w:t>18.</w:t>
      </w:r>
      <w:r w:rsidRPr="00A352BA">
        <w:rPr>
          <w:rFonts w:ascii="Garamond" w:hAnsi="Garamond"/>
          <w:b/>
        </w:rPr>
        <w:t>számú melléklet</w:t>
      </w:r>
    </w:p>
    <w:p w:rsidR="00E554F6" w:rsidRDefault="00E554F6" w:rsidP="00996DD4">
      <w:pPr>
        <w:jc w:val="center"/>
        <w:rPr>
          <w:rFonts w:ascii="Garamond" w:hAnsi="Garamond" w:cs="Times New Roman"/>
          <w:b/>
          <w:caps/>
        </w:rPr>
      </w:pPr>
    </w:p>
    <w:p w:rsidR="00996DD4" w:rsidRPr="00771030" w:rsidRDefault="00996DD4" w:rsidP="00996DD4">
      <w:pPr>
        <w:jc w:val="center"/>
        <w:rPr>
          <w:rFonts w:ascii="Garamond" w:hAnsi="Garamond" w:cs="Times New Roman"/>
          <w:b/>
          <w:caps/>
        </w:rPr>
      </w:pPr>
      <w:r w:rsidRPr="00771030">
        <w:rPr>
          <w:rFonts w:ascii="Garamond" w:hAnsi="Garamond" w:cs="Times New Roman"/>
          <w:b/>
          <w:caps/>
        </w:rPr>
        <w:t>Nyilatkozat</w:t>
      </w:r>
    </w:p>
    <w:p w:rsidR="00996DD4" w:rsidRPr="00006B7B" w:rsidRDefault="00996DD4" w:rsidP="00996DD4">
      <w:pPr>
        <w:spacing w:before="120" w:after="120"/>
        <w:jc w:val="center"/>
        <w:rPr>
          <w:rFonts w:ascii="Garamond" w:hAnsi="Garamond" w:cs="Times New Roman"/>
          <w:b/>
        </w:rPr>
      </w:pPr>
      <w:r w:rsidRPr="00006B7B">
        <w:rPr>
          <w:rFonts w:ascii="Garamond" w:hAnsi="Garamond" w:cs="Times New Roman"/>
          <w:b/>
        </w:rPr>
        <w:t xml:space="preserve">a közbeszerzésekről szóló 2015. évi CXLIII. törvény (Kbt.) 65 § (1) bekezdés </w:t>
      </w:r>
      <w:r>
        <w:rPr>
          <w:rFonts w:ascii="Garamond" w:hAnsi="Garamond" w:cs="Times New Roman"/>
          <w:b/>
        </w:rPr>
        <w:t>b</w:t>
      </w:r>
      <w:r w:rsidRPr="00006B7B">
        <w:rPr>
          <w:rFonts w:ascii="Garamond" w:hAnsi="Garamond" w:cs="Times New Roman"/>
          <w:b/>
        </w:rPr>
        <w:t xml:space="preserve">) pontja, valamint 321/2015. (X.30.) Korm. rend. </w:t>
      </w:r>
      <w:r>
        <w:rPr>
          <w:rFonts w:ascii="Garamond" w:hAnsi="Garamond" w:cs="Times New Roman"/>
          <w:b/>
        </w:rPr>
        <w:t>21</w:t>
      </w:r>
      <w:r w:rsidRPr="00006B7B">
        <w:rPr>
          <w:rFonts w:ascii="Garamond" w:hAnsi="Garamond" w:cs="Times New Roman"/>
          <w:b/>
        </w:rPr>
        <w:t>. § (</w:t>
      </w:r>
      <w:r>
        <w:rPr>
          <w:rFonts w:ascii="Garamond" w:hAnsi="Garamond" w:cs="Times New Roman"/>
          <w:b/>
        </w:rPr>
        <w:t>1</w:t>
      </w:r>
      <w:r w:rsidRPr="00006B7B">
        <w:rPr>
          <w:rFonts w:ascii="Garamond" w:hAnsi="Garamond" w:cs="Times New Roman"/>
          <w:b/>
        </w:rPr>
        <w:t>) bekezdés a) pontja tekintetében</w:t>
      </w:r>
      <w:r w:rsidR="001234FF">
        <w:rPr>
          <w:rFonts w:ascii="Garamond" w:hAnsi="Garamond" w:cs="Times New Roman"/>
          <w:b/>
        </w:rPr>
        <w:t xml:space="preserve"> 1.</w:t>
      </w:r>
      <w:r w:rsidR="001234FF">
        <w:rPr>
          <w:rStyle w:val="Lbjegyzet-hivatkozs"/>
          <w:rFonts w:ascii="Garamond" w:hAnsi="Garamond" w:cs="Times New Roman"/>
          <w:b/>
        </w:rPr>
        <w:footnoteReference w:id="109"/>
      </w:r>
      <w:r w:rsidR="001234FF">
        <w:rPr>
          <w:rFonts w:ascii="Garamond" w:hAnsi="Garamond" w:cs="Times New Roman"/>
          <w:b/>
        </w:rPr>
        <w:t xml:space="preserve"> </w:t>
      </w:r>
    </w:p>
    <w:p w:rsidR="00996DD4" w:rsidRPr="00006B7B" w:rsidRDefault="00421E30" w:rsidP="00996DD4">
      <w:pPr>
        <w:jc w:val="center"/>
        <w:rPr>
          <w:rFonts w:ascii="Garamond" w:hAnsi="Garamond" w:cs="Times New Roman"/>
          <w:i/>
        </w:rPr>
      </w:pPr>
      <w:r w:rsidRPr="00666BD7">
        <w:rPr>
          <w:rFonts w:ascii="Garamond" w:hAnsi="Garamond" w:cs="Times New Roman"/>
          <w:b/>
          <w:i/>
        </w:rPr>
        <w:t>„</w:t>
      </w:r>
      <w:r w:rsidR="003550F0" w:rsidRPr="003550F0">
        <w:rPr>
          <w:rFonts w:ascii="Garamond" w:hAnsi="Garamond"/>
          <w:b/>
          <w:i/>
        </w:rPr>
        <w:t>Rendszertechnológiai eszközök beszerzése a PTE KPVK és a MIK részére a Modern Városok Program keretein belül</w:t>
      </w:r>
      <w:r>
        <w:rPr>
          <w:rFonts w:ascii="Garamond" w:hAnsi="Garamond"/>
          <w:b/>
          <w:i/>
        </w:rPr>
        <w:t>”</w:t>
      </w:r>
    </w:p>
    <w:p w:rsidR="00996DD4" w:rsidRPr="00771030" w:rsidRDefault="00996DD4" w:rsidP="00996DD4">
      <w:pPr>
        <w:spacing w:before="240" w:after="120"/>
        <w:jc w:val="both"/>
        <w:rPr>
          <w:rFonts w:ascii="Garamond" w:hAnsi="Garamond" w:cs="Times New Roman"/>
        </w:rPr>
      </w:pPr>
      <w:r w:rsidRPr="00771030">
        <w:rPr>
          <w:rFonts w:ascii="Garamond" w:hAnsi="Garamond" w:cs="Times New Roman"/>
        </w:rPr>
        <w:t>Alulírott………………………………………… mint a(z)………………………………… (székhely:………………………………………) cégjegyzésre jogosult</w:t>
      </w:r>
      <w:r>
        <w:rPr>
          <w:rFonts w:ascii="Garamond" w:hAnsi="Garamond" w:cs="Times New Roman"/>
        </w:rPr>
        <w:t xml:space="preserve"> képviselője </w:t>
      </w:r>
      <w:r w:rsidRPr="00771030">
        <w:rPr>
          <w:rFonts w:ascii="Garamond" w:hAnsi="Garamond" w:cs="Times New Roman"/>
        </w:rPr>
        <w:t xml:space="preserve">ezennel kijelentem, hogy a(z)……………………………… mint Ajánlattevő / </w:t>
      </w:r>
      <w:r w:rsidRPr="00771030">
        <w:rPr>
          <w:rFonts w:ascii="Garamond" w:hAnsi="Garamond"/>
        </w:rPr>
        <w:t xml:space="preserve">közös Ajánlattevő / </w:t>
      </w:r>
      <w:r w:rsidRPr="00771030">
        <w:rPr>
          <w:rFonts w:ascii="Garamond" w:hAnsi="Garamond" w:cs="Times New Roman"/>
        </w:rPr>
        <w:t>Alkalmasság igazolásában részt vevő szervezet</w:t>
      </w:r>
      <w:r w:rsidRPr="00771030">
        <w:rPr>
          <w:rStyle w:val="Lbjegyzet-hivatkozs"/>
          <w:rFonts w:ascii="Garamond" w:hAnsi="Garamond"/>
        </w:rPr>
        <w:footnoteReference w:id="110"/>
      </w:r>
      <w:r w:rsidRPr="00771030">
        <w:rPr>
          <w:rFonts w:ascii="Garamond" w:hAnsi="Garamond" w:cs="Times New Roman"/>
        </w:rPr>
        <w:t xml:space="preserve"> az </w:t>
      </w:r>
      <w:r>
        <w:rPr>
          <w:rFonts w:ascii="Garamond" w:hAnsi="Garamond" w:cs="Times New Roman"/>
        </w:rPr>
        <w:t>eljárást megindító f</w:t>
      </w:r>
      <w:r w:rsidRPr="00771030">
        <w:rPr>
          <w:rFonts w:ascii="Garamond" w:hAnsi="Garamond" w:cs="Times New Roman"/>
        </w:rPr>
        <w:t xml:space="preserve">elhívás </w:t>
      </w:r>
      <w:r>
        <w:rPr>
          <w:rFonts w:ascii="Garamond" w:hAnsi="Garamond" w:cs="Times New Roman"/>
        </w:rPr>
        <w:t>feladásától</w:t>
      </w:r>
      <w:r w:rsidRPr="00771030">
        <w:rPr>
          <w:rFonts w:ascii="Garamond" w:hAnsi="Garamond" w:cs="Times New Roman"/>
        </w:rPr>
        <w:t xml:space="preserve"> visszaszámított </w:t>
      </w:r>
      <w:r w:rsidR="00626918">
        <w:rPr>
          <w:rFonts w:ascii="Garamond" w:hAnsi="Garamond" w:cs="Times New Roman"/>
        </w:rPr>
        <w:t>3 évben</w:t>
      </w:r>
      <w:r w:rsidR="00626918">
        <w:rPr>
          <w:rStyle w:val="Lbjegyzet-hivatkozs"/>
          <w:rFonts w:ascii="Garamond" w:hAnsi="Garamond" w:cs="Times New Roman"/>
        </w:rPr>
        <w:footnoteReference w:id="111"/>
      </w:r>
      <w:r w:rsidRPr="00771030">
        <w:rPr>
          <w:rFonts w:ascii="Garamond" w:hAnsi="Garamond" w:cs="Times New Roman"/>
        </w:rPr>
        <w:t xml:space="preserve"> az alábbi közbeszerzés tárgya szerinti </w:t>
      </w:r>
      <w:r>
        <w:rPr>
          <w:rFonts w:ascii="Garamond" w:hAnsi="Garamond" w:cs="Times New Roman"/>
        </w:rPr>
        <w:t>szállításokat</w:t>
      </w:r>
      <w:r w:rsidRPr="00771030">
        <w:rPr>
          <w:rFonts w:ascii="Garamond" w:hAnsi="Garamond" w:cs="Times New Roman"/>
        </w:rPr>
        <w:t xml:space="preserve"> teljesítette az előírásoknak és a szerződésben előírtaknak megfelelő módon:</w:t>
      </w: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996DD4" w:rsidRPr="00361CFA" w:rsidTr="00B9640D">
        <w:trPr>
          <w:trHeight w:val="1195"/>
          <w:tblCellSpacing w:w="20" w:type="dxa"/>
        </w:trPr>
        <w:tc>
          <w:tcPr>
            <w:tcW w:w="2433" w:type="dxa"/>
            <w:shd w:val="clear" w:color="auto" w:fill="BFBFBF"/>
            <w:vAlign w:val="center"/>
          </w:tcPr>
          <w:p w:rsidR="00996DD4" w:rsidRPr="00183D25" w:rsidRDefault="00996DD4" w:rsidP="00B9640D">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996DD4" w:rsidRPr="00361CFA" w:rsidRDefault="00996DD4" w:rsidP="00B9640D">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996DD4" w:rsidRPr="00361CFA" w:rsidRDefault="00996DD4" w:rsidP="00B9640D">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w:t>
            </w:r>
            <w:r w:rsidR="00626918">
              <w:rPr>
                <w:rFonts w:ascii="Garamond" w:hAnsi="Garamond" w:cs="Times New Roman"/>
                <w:lang w:eastAsia="hu-HU"/>
              </w:rPr>
              <w:t xml:space="preserve">kezdő és </w:t>
            </w:r>
            <w:r w:rsidR="00F76DC6">
              <w:rPr>
                <w:rFonts w:ascii="Garamond" w:hAnsi="Garamond" w:cs="Times New Roman"/>
                <w:lang w:eastAsia="hu-HU"/>
              </w:rPr>
              <w:t xml:space="preserve">befejezési időpont </w:t>
            </w:r>
            <w:r w:rsidRPr="00183D25">
              <w:rPr>
                <w:rFonts w:ascii="Garamond" w:hAnsi="Garamond" w:cs="Times New Roman"/>
                <w:lang w:eastAsia="hu-HU"/>
              </w:rPr>
              <w:t>év/hó/nap pontossággal)</w:t>
            </w:r>
          </w:p>
        </w:tc>
        <w:tc>
          <w:tcPr>
            <w:tcW w:w="2040" w:type="dxa"/>
            <w:shd w:val="clear" w:color="auto" w:fill="BFBFBF"/>
            <w:vAlign w:val="center"/>
          </w:tcPr>
          <w:p w:rsidR="00996DD4" w:rsidRPr="00361CFA" w:rsidRDefault="00996DD4" w:rsidP="001234FF">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Ellenszolgáltatás nettó összege</w:t>
            </w:r>
          </w:p>
        </w:tc>
      </w:tr>
      <w:tr w:rsidR="00996DD4" w:rsidRPr="00361CFA" w:rsidTr="00B9640D">
        <w:trPr>
          <w:trHeight w:val="253"/>
          <w:tblCellSpacing w:w="20" w:type="dxa"/>
        </w:trPr>
        <w:tc>
          <w:tcPr>
            <w:tcW w:w="2433" w:type="dxa"/>
            <w:shd w:val="clear" w:color="auto" w:fill="auto"/>
            <w:vAlign w:val="center"/>
          </w:tcPr>
          <w:p w:rsidR="00996DD4" w:rsidRPr="00361CFA" w:rsidRDefault="00996DD4" w:rsidP="00B9640D">
            <w:pPr>
              <w:spacing w:after="60"/>
              <w:jc w:val="center"/>
              <w:rPr>
                <w:rFonts w:ascii="Garamond" w:hAnsi="Garamond" w:cs="Garamond"/>
              </w:rPr>
            </w:pPr>
          </w:p>
        </w:tc>
        <w:tc>
          <w:tcPr>
            <w:tcW w:w="2512" w:type="dxa"/>
            <w:shd w:val="clear" w:color="auto" w:fill="auto"/>
          </w:tcPr>
          <w:p w:rsidR="00996DD4" w:rsidRPr="00361CFA" w:rsidRDefault="00996DD4" w:rsidP="00B9640D">
            <w:pPr>
              <w:snapToGrid w:val="0"/>
              <w:spacing w:after="60"/>
              <w:jc w:val="center"/>
              <w:rPr>
                <w:rFonts w:ascii="Garamond" w:hAnsi="Garamond" w:cs="Garamond"/>
              </w:rPr>
            </w:pPr>
          </w:p>
        </w:tc>
        <w:tc>
          <w:tcPr>
            <w:tcW w:w="2228" w:type="dxa"/>
            <w:shd w:val="clear" w:color="auto" w:fill="auto"/>
          </w:tcPr>
          <w:p w:rsidR="00996DD4" w:rsidRPr="00361CFA" w:rsidRDefault="00996DD4" w:rsidP="00B9640D">
            <w:pPr>
              <w:snapToGrid w:val="0"/>
              <w:jc w:val="center"/>
              <w:rPr>
                <w:rFonts w:ascii="Garamond" w:hAnsi="Garamond" w:cs="Garamond"/>
              </w:rPr>
            </w:pPr>
          </w:p>
        </w:tc>
        <w:tc>
          <w:tcPr>
            <w:tcW w:w="2040" w:type="dxa"/>
            <w:shd w:val="clear" w:color="auto" w:fill="auto"/>
          </w:tcPr>
          <w:p w:rsidR="00996DD4" w:rsidRPr="00361CFA" w:rsidRDefault="00996DD4" w:rsidP="00B9640D">
            <w:pPr>
              <w:snapToGrid w:val="0"/>
              <w:jc w:val="center"/>
              <w:rPr>
                <w:rFonts w:ascii="Garamond" w:hAnsi="Garamond" w:cs="Garamond"/>
              </w:rPr>
            </w:pPr>
          </w:p>
        </w:tc>
      </w:tr>
      <w:tr w:rsidR="00996DD4" w:rsidRPr="00361CFA" w:rsidTr="00B9640D">
        <w:trPr>
          <w:trHeight w:val="253"/>
          <w:tblCellSpacing w:w="20" w:type="dxa"/>
        </w:trPr>
        <w:tc>
          <w:tcPr>
            <w:tcW w:w="2433" w:type="dxa"/>
            <w:shd w:val="clear" w:color="auto" w:fill="auto"/>
            <w:vAlign w:val="center"/>
          </w:tcPr>
          <w:p w:rsidR="00996DD4" w:rsidRPr="00361CFA" w:rsidRDefault="00996DD4" w:rsidP="00B9640D">
            <w:pPr>
              <w:spacing w:after="60"/>
              <w:jc w:val="center"/>
              <w:rPr>
                <w:rFonts w:ascii="Garamond" w:hAnsi="Garamond" w:cs="Garamond"/>
                <w:b/>
              </w:rPr>
            </w:pPr>
          </w:p>
        </w:tc>
        <w:tc>
          <w:tcPr>
            <w:tcW w:w="2512" w:type="dxa"/>
            <w:shd w:val="clear" w:color="auto" w:fill="auto"/>
          </w:tcPr>
          <w:p w:rsidR="00996DD4" w:rsidRPr="00361CFA" w:rsidRDefault="00996DD4" w:rsidP="00B9640D">
            <w:pPr>
              <w:snapToGrid w:val="0"/>
              <w:spacing w:after="60"/>
              <w:jc w:val="center"/>
              <w:rPr>
                <w:rFonts w:ascii="Garamond" w:hAnsi="Garamond" w:cs="Garamond"/>
              </w:rPr>
            </w:pPr>
          </w:p>
        </w:tc>
        <w:tc>
          <w:tcPr>
            <w:tcW w:w="2228" w:type="dxa"/>
            <w:shd w:val="clear" w:color="auto" w:fill="auto"/>
          </w:tcPr>
          <w:p w:rsidR="00996DD4" w:rsidRPr="00361CFA" w:rsidRDefault="00996DD4" w:rsidP="00B9640D">
            <w:pPr>
              <w:snapToGrid w:val="0"/>
              <w:jc w:val="center"/>
              <w:rPr>
                <w:rFonts w:ascii="Garamond" w:hAnsi="Garamond" w:cs="Garamond"/>
              </w:rPr>
            </w:pPr>
          </w:p>
        </w:tc>
        <w:tc>
          <w:tcPr>
            <w:tcW w:w="2040" w:type="dxa"/>
            <w:shd w:val="clear" w:color="auto" w:fill="auto"/>
          </w:tcPr>
          <w:p w:rsidR="00996DD4" w:rsidRPr="00361CFA" w:rsidRDefault="00996DD4" w:rsidP="00B9640D">
            <w:pPr>
              <w:snapToGrid w:val="0"/>
              <w:jc w:val="center"/>
              <w:rPr>
                <w:rFonts w:ascii="Garamond" w:hAnsi="Garamond" w:cs="Garamond"/>
              </w:rPr>
            </w:pPr>
          </w:p>
        </w:tc>
      </w:tr>
    </w:tbl>
    <w:p w:rsidR="00996DD4" w:rsidRDefault="00996DD4" w:rsidP="00996DD4">
      <w:pPr>
        <w:spacing w:before="120" w:line="276" w:lineRule="auto"/>
        <w:rPr>
          <w:rFonts w:ascii="Garamond" w:hAnsi="Garamond" w:cs="Times New Roman"/>
        </w:rPr>
      </w:pPr>
    </w:p>
    <w:p w:rsidR="00996DD4" w:rsidRPr="00771030" w:rsidRDefault="00996DD4" w:rsidP="00996DD4">
      <w:pPr>
        <w:spacing w:before="120" w:line="276" w:lineRule="auto"/>
        <w:rPr>
          <w:rFonts w:ascii="Garamond" w:hAnsi="Garamond" w:cs="Times New Roman"/>
        </w:rPr>
      </w:pPr>
      <w:r w:rsidRPr="00771030">
        <w:rPr>
          <w:rFonts w:ascii="Garamond" w:hAnsi="Garamond" w:cs="Times New Roman"/>
        </w:rPr>
        <w:t>Keltezés (helység, év, hónap, nap)</w:t>
      </w:r>
    </w:p>
    <w:p w:rsidR="00996DD4" w:rsidRDefault="00996DD4" w:rsidP="00996DD4">
      <w:pPr>
        <w:tabs>
          <w:tab w:val="center" w:pos="10200"/>
        </w:tabs>
        <w:rPr>
          <w:rFonts w:ascii="Garamond" w:hAnsi="Garamond" w:cs="Times New Roman"/>
        </w:rPr>
      </w:pPr>
      <w:r w:rsidRPr="00771030">
        <w:rPr>
          <w:rFonts w:ascii="Garamond" w:hAnsi="Garamond" w:cs="Times New Roman"/>
        </w:rPr>
        <w:tab/>
      </w:r>
    </w:p>
    <w:p w:rsidR="00996DD4" w:rsidRDefault="00996DD4" w:rsidP="00996DD4">
      <w:pPr>
        <w:tabs>
          <w:tab w:val="center" w:pos="10200"/>
        </w:tabs>
        <w:rPr>
          <w:rFonts w:ascii="Garamond" w:hAnsi="Garamond" w:cs="Times New Roman"/>
        </w:rPr>
      </w:pPr>
    </w:p>
    <w:p w:rsidR="00996DD4" w:rsidRDefault="00996DD4" w:rsidP="00996DD4">
      <w:pPr>
        <w:tabs>
          <w:tab w:val="center" w:pos="10200"/>
        </w:tabs>
        <w:rPr>
          <w:rFonts w:ascii="Garamond" w:hAnsi="Garamond" w:cs="Times New Roman"/>
        </w:rPr>
      </w:pPr>
    </w:p>
    <w:p w:rsidR="00996DD4" w:rsidRPr="00771030" w:rsidRDefault="00996DD4" w:rsidP="00996DD4">
      <w:pPr>
        <w:tabs>
          <w:tab w:val="center" w:pos="10200"/>
        </w:tabs>
        <w:jc w:val="right"/>
        <w:rPr>
          <w:rFonts w:ascii="Garamond" w:hAnsi="Garamond" w:cs="Times New Roman"/>
        </w:rPr>
      </w:pPr>
      <w:r w:rsidRPr="00771030">
        <w:rPr>
          <w:rFonts w:ascii="Garamond" w:hAnsi="Garamond" w:cs="Times New Roman"/>
        </w:rPr>
        <w:t>………………………………………………</w:t>
      </w:r>
    </w:p>
    <w:p w:rsidR="00996DD4" w:rsidRPr="00361CFA" w:rsidRDefault="00996DD4" w:rsidP="00996DD4">
      <w:pPr>
        <w:tabs>
          <w:tab w:val="center" w:pos="7088"/>
        </w:tabs>
        <w:spacing w:line="276" w:lineRule="auto"/>
        <w:rPr>
          <w:rFonts w:ascii="Garamond" w:hAnsi="Garamond" w:cs="Garamond"/>
        </w:rPr>
      </w:pPr>
      <w:r w:rsidRPr="00771030">
        <w:rPr>
          <w:rFonts w:ascii="Garamond" w:hAnsi="Garamond" w:cs="Times New Roman"/>
        </w:rPr>
        <w:tab/>
        <w:t>(</w:t>
      </w:r>
      <w:r>
        <w:rPr>
          <w:rFonts w:ascii="Garamond" w:hAnsi="Garamond" w:cs="Times New Roman"/>
        </w:rPr>
        <w:t>cégszerű aláírás</w:t>
      </w:r>
      <w:r w:rsidRPr="00771030">
        <w:rPr>
          <w:rFonts w:ascii="Garamond" w:hAnsi="Garamond" w:cs="Times New Roman"/>
        </w:rPr>
        <w:t>)</w:t>
      </w:r>
    </w:p>
    <w:p w:rsidR="00996DD4" w:rsidRDefault="00996DD4">
      <w:pPr>
        <w:suppressAutoHyphens w:val="0"/>
        <w:rPr>
          <w:rFonts w:ascii="Garamond" w:hAnsi="Garamond" w:cs="Garamond"/>
        </w:rPr>
      </w:pPr>
      <w:r>
        <w:rPr>
          <w:rFonts w:ascii="Garamond" w:hAnsi="Garamond" w:cs="Garamond"/>
        </w:rPr>
        <w:br w:type="page"/>
      </w:r>
    </w:p>
    <w:p w:rsidR="001234FF" w:rsidRPr="00771030" w:rsidRDefault="001234FF" w:rsidP="001234FF">
      <w:pPr>
        <w:jc w:val="center"/>
        <w:rPr>
          <w:rFonts w:ascii="Garamond" w:hAnsi="Garamond" w:cs="Times New Roman"/>
          <w:b/>
          <w:caps/>
        </w:rPr>
      </w:pPr>
      <w:r w:rsidRPr="00771030">
        <w:rPr>
          <w:rFonts w:ascii="Garamond" w:hAnsi="Garamond" w:cs="Times New Roman"/>
          <w:b/>
          <w:caps/>
        </w:rPr>
        <w:lastRenderedPageBreak/>
        <w:t>Nyilatkozat</w:t>
      </w:r>
    </w:p>
    <w:p w:rsidR="001234FF" w:rsidRPr="00006B7B" w:rsidRDefault="001234FF" w:rsidP="001234FF">
      <w:pPr>
        <w:spacing w:before="120" w:after="120"/>
        <w:jc w:val="center"/>
        <w:rPr>
          <w:rFonts w:ascii="Garamond" w:hAnsi="Garamond" w:cs="Times New Roman"/>
          <w:b/>
        </w:rPr>
      </w:pPr>
      <w:r w:rsidRPr="00006B7B">
        <w:rPr>
          <w:rFonts w:ascii="Garamond" w:hAnsi="Garamond" w:cs="Times New Roman"/>
          <w:b/>
        </w:rPr>
        <w:t xml:space="preserve">a közbeszerzésekről szóló 2015. évi CXLIII. törvény (Kbt.) 65 § (1) bekezdés </w:t>
      </w:r>
      <w:r>
        <w:rPr>
          <w:rFonts w:ascii="Garamond" w:hAnsi="Garamond" w:cs="Times New Roman"/>
          <w:b/>
        </w:rPr>
        <w:t>b</w:t>
      </w:r>
      <w:r w:rsidRPr="00006B7B">
        <w:rPr>
          <w:rFonts w:ascii="Garamond" w:hAnsi="Garamond" w:cs="Times New Roman"/>
          <w:b/>
        </w:rPr>
        <w:t xml:space="preserve">) pontja, valamint 321/2015. (X.30.) Korm. rend. </w:t>
      </w:r>
      <w:r>
        <w:rPr>
          <w:rFonts w:ascii="Garamond" w:hAnsi="Garamond" w:cs="Times New Roman"/>
          <w:b/>
        </w:rPr>
        <w:t>21</w:t>
      </w:r>
      <w:r w:rsidRPr="00006B7B">
        <w:rPr>
          <w:rFonts w:ascii="Garamond" w:hAnsi="Garamond" w:cs="Times New Roman"/>
          <w:b/>
        </w:rPr>
        <w:t>. § (</w:t>
      </w:r>
      <w:r>
        <w:rPr>
          <w:rFonts w:ascii="Garamond" w:hAnsi="Garamond" w:cs="Times New Roman"/>
          <w:b/>
        </w:rPr>
        <w:t>1</w:t>
      </w:r>
      <w:r w:rsidRPr="00006B7B">
        <w:rPr>
          <w:rFonts w:ascii="Garamond" w:hAnsi="Garamond" w:cs="Times New Roman"/>
          <w:b/>
        </w:rPr>
        <w:t>) bekezdés a) pontja tekintetében</w:t>
      </w:r>
      <w:r>
        <w:rPr>
          <w:rFonts w:ascii="Garamond" w:hAnsi="Garamond" w:cs="Times New Roman"/>
          <w:b/>
        </w:rPr>
        <w:t xml:space="preserve"> 2. </w:t>
      </w:r>
      <w:r>
        <w:rPr>
          <w:rStyle w:val="Lbjegyzet-hivatkozs"/>
          <w:rFonts w:ascii="Garamond" w:hAnsi="Garamond" w:cs="Times New Roman"/>
          <w:b/>
        </w:rPr>
        <w:footnoteReference w:id="112"/>
      </w:r>
    </w:p>
    <w:p w:rsidR="001234FF" w:rsidRPr="00006B7B" w:rsidRDefault="001234FF" w:rsidP="001234FF">
      <w:pPr>
        <w:jc w:val="center"/>
        <w:rPr>
          <w:rFonts w:ascii="Garamond" w:hAnsi="Garamond" w:cs="Times New Roman"/>
          <w:i/>
        </w:rPr>
      </w:pPr>
      <w:r w:rsidRPr="00666BD7">
        <w:rPr>
          <w:rFonts w:ascii="Garamond" w:hAnsi="Garamond" w:cs="Times New Roman"/>
          <w:b/>
          <w:i/>
        </w:rPr>
        <w:t>„</w:t>
      </w:r>
      <w:r w:rsidR="003550F0" w:rsidRPr="003550F0">
        <w:rPr>
          <w:rFonts w:ascii="Garamond" w:hAnsi="Garamond"/>
          <w:b/>
          <w:i/>
        </w:rPr>
        <w:t>Rendszertechnológiai eszközök beszerzése a PTE KPVK és a MIK részére a Modern Városok Program keretein belül</w:t>
      </w:r>
      <w:r>
        <w:rPr>
          <w:rFonts w:ascii="Garamond" w:hAnsi="Garamond"/>
          <w:b/>
          <w:i/>
        </w:rPr>
        <w:t>”</w:t>
      </w:r>
    </w:p>
    <w:p w:rsidR="001234FF" w:rsidRPr="00771030" w:rsidRDefault="001234FF" w:rsidP="001234FF">
      <w:pPr>
        <w:spacing w:before="240" w:after="120"/>
        <w:jc w:val="both"/>
        <w:rPr>
          <w:rFonts w:ascii="Garamond" w:hAnsi="Garamond" w:cs="Times New Roman"/>
        </w:rPr>
      </w:pPr>
      <w:r w:rsidRPr="00771030">
        <w:rPr>
          <w:rFonts w:ascii="Garamond" w:hAnsi="Garamond" w:cs="Times New Roman"/>
        </w:rPr>
        <w:t>Alulírott………………………………………… mint a(z)………………………………… (székhely:………………………………………) cégjegyzésre jogosult</w:t>
      </w:r>
      <w:r>
        <w:rPr>
          <w:rFonts w:ascii="Garamond" w:hAnsi="Garamond" w:cs="Times New Roman"/>
        </w:rPr>
        <w:t xml:space="preserve"> képviselője </w:t>
      </w:r>
      <w:r w:rsidRPr="00771030">
        <w:rPr>
          <w:rFonts w:ascii="Garamond" w:hAnsi="Garamond" w:cs="Times New Roman"/>
        </w:rPr>
        <w:t xml:space="preserve">ezennel kijelentem, hogy a(z)……………………………… mint Ajánlattevő / </w:t>
      </w:r>
      <w:r w:rsidRPr="00771030">
        <w:rPr>
          <w:rFonts w:ascii="Garamond" w:hAnsi="Garamond"/>
        </w:rPr>
        <w:t xml:space="preserve">közös Ajánlattevő / </w:t>
      </w:r>
      <w:r w:rsidRPr="00771030">
        <w:rPr>
          <w:rFonts w:ascii="Garamond" w:hAnsi="Garamond" w:cs="Times New Roman"/>
        </w:rPr>
        <w:t>Alkalmasság igazolásában részt vevő szervezet</w:t>
      </w:r>
      <w:r w:rsidRPr="00771030">
        <w:rPr>
          <w:rStyle w:val="Lbjegyzet-hivatkozs"/>
          <w:rFonts w:ascii="Garamond" w:hAnsi="Garamond"/>
        </w:rPr>
        <w:footnoteReference w:id="113"/>
      </w:r>
      <w:r w:rsidRPr="00771030">
        <w:rPr>
          <w:rFonts w:ascii="Garamond" w:hAnsi="Garamond" w:cs="Times New Roman"/>
        </w:rPr>
        <w:t xml:space="preserve"> az </w:t>
      </w:r>
      <w:r>
        <w:rPr>
          <w:rFonts w:ascii="Garamond" w:hAnsi="Garamond" w:cs="Times New Roman"/>
        </w:rPr>
        <w:t>eljárást megindító f</w:t>
      </w:r>
      <w:r w:rsidRPr="00771030">
        <w:rPr>
          <w:rFonts w:ascii="Garamond" w:hAnsi="Garamond" w:cs="Times New Roman"/>
        </w:rPr>
        <w:t xml:space="preserve">elhívás </w:t>
      </w:r>
      <w:r>
        <w:rPr>
          <w:rFonts w:ascii="Garamond" w:hAnsi="Garamond" w:cs="Times New Roman"/>
        </w:rPr>
        <w:t>feladásától</w:t>
      </w:r>
      <w:r w:rsidRPr="00771030">
        <w:rPr>
          <w:rFonts w:ascii="Garamond" w:hAnsi="Garamond" w:cs="Times New Roman"/>
        </w:rPr>
        <w:t xml:space="preserve"> visszaszámított </w:t>
      </w:r>
      <w:r>
        <w:rPr>
          <w:rFonts w:ascii="Garamond" w:hAnsi="Garamond" w:cs="Times New Roman"/>
        </w:rPr>
        <w:t>3 évben</w:t>
      </w:r>
      <w:r>
        <w:rPr>
          <w:rStyle w:val="Lbjegyzet-hivatkozs"/>
          <w:rFonts w:ascii="Garamond" w:hAnsi="Garamond" w:cs="Times New Roman"/>
        </w:rPr>
        <w:footnoteReference w:id="114"/>
      </w:r>
      <w:r w:rsidRPr="00771030">
        <w:rPr>
          <w:rFonts w:ascii="Garamond" w:hAnsi="Garamond" w:cs="Times New Roman"/>
        </w:rPr>
        <w:t xml:space="preserve"> az alábbi közbeszerzés tárgya szerinti </w:t>
      </w:r>
      <w:r>
        <w:rPr>
          <w:rFonts w:ascii="Garamond" w:hAnsi="Garamond" w:cs="Times New Roman"/>
        </w:rPr>
        <w:t>szállításokat</w:t>
      </w:r>
      <w:r w:rsidRPr="00771030">
        <w:rPr>
          <w:rFonts w:ascii="Garamond" w:hAnsi="Garamond" w:cs="Times New Roman"/>
        </w:rPr>
        <w:t xml:space="preserve"> teljesítette az előírásoknak és a szerződésben előírtaknak megfelelő módon:</w:t>
      </w: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1234FF" w:rsidRPr="00361CFA" w:rsidTr="00E648FC">
        <w:trPr>
          <w:trHeight w:val="1195"/>
          <w:tblCellSpacing w:w="20" w:type="dxa"/>
        </w:trPr>
        <w:tc>
          <w:tcPr>
            <w:tcW w:w="2433" w:type="dxa"/>
            <w:shd w:val="clear" w:color="auto" w:fill="BFBFBF"/>
            <w:vAlign w:val="center"/>
          </w:tcPr>
          <w:p w:rsidR="001234FF" w:rsidRPr="00183D25" w:rsidRDefault="001234FF" w:rsidP="00E648FC">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rsidR="001234FF" w:rsidRPr="00361CFA" w:rsidRDefault="001234FF" w:rsidP="00E648FC">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Pr>
                <w:rFonts w:ascii="Garamond" w:hAnsi="Garamond" w:cs="Times New Roman"/>
                <w:b/>
                <w:lang w:eastAsia="hu-HU"/>
              </w:rPr>
              <w:t>szállítás</w:t>
            </w:r>
            <w:r w:rsidRPr="00361CFA">
              <w:rPr>
                <w:rFonts w:ascii="Garamond" w:hAnsi="Garamond" w:cs="Times New Roman"/>
                <w:b/>
                <w:lang w:eastAsia="hu-HU"/>
              </w:rPr>
              <w:t xml:space="preserve"> tárgya, leírása</w:t>
            </w:r>
            <w:r>
              <w:rPr>
                <w:rFonts w:ascii="Garamond" w:hAnsi="Garamond" w:cs="Times New Roman"/>
                <w:b/>
                <w:lang w:eastAsia="hu-HU"/>
              </w:rPr>
              <w:t xml:space="preserve"> </w:t>
            </w:r>
            <w:r w:rsidRPr="00183D25">
              <w:rPr>
                <w:rFonts w:ascii="Garamond" w:hAnsi="Garamond" w:cs="Times New Roman"/>
                <w:lang w:eastAsia="hu-HU"/>
              </w:rPr>
              <w:t xml:space="preserve">(olyan részletességgel, </w:t>
            </w:r>
            <w:r>
              <w:rPr>
                <w:rFonts w:ascii="Garamond" w:hAnsi="Garamond" w:cs="Times New Roman"/>
                <w:lang w:eastAsia="hu-HU"/>
              </w:rPr>
              <w:t>melyből</w:t>
            </w:r>
            <w:r w:rsidRPr="00183D25">
              <w:rPr>
                <w:rFonts w:ascii="Garamond" w:hAnsi="Garamond" w:cs="Times New Roman"/>
                <w:lang w:eastAsia="hu-HU"/>
              </w:rPr>
              <w:t xml:space="preserve"> az alkalmas</w:t>
            </w:r>
            <w:r>
              <w:rPr>
                <w:rFonts w:ascii="Garamond" w:hAnsi="Garamond" w:cs="Times New Roman"/>
                <w:lang w:eastAsia="hu-HU"/>
              </w:rPr>
              <w:t>sági feltételnek</w:t>
            </w:r>
            <w:r w:rsidRPr="00183D25">
              <w:rPr>
                <w:rFonts w:ascii="Garamond" w:hAnsi="Garamond" w:cs="Times New Roman"/>
                <w:lang w:eastAsia="hu-HU"/>
              </w:rPr>
              <w:t xml:space="preserve"> megfelel</w:t>
            </w:r>
            <w:r>
              <w:rPr>
                <w:rFonts w:ascii="Garamond" w:hAnsi="Garamond" w:cs="Times New Roman"/>
                <w:lang w:eastAsia="hu-HU"/>
              </w:rPr>
              <w:t>és megállapítható</w:t>
            </w:r>
            <w:r w:rsidRPr="00183D25">
              <w:rPr>
                <w:rFonts w:ascii="Garamond" w:hAnsi="Garamond" w:cs="Times New Roman"/>
                <w:lang w:eastAsia="hu-HU"/>
              </w:rPr>
              <w:t>)</w:t>
            </w:r>
          </w:p>
        </w:tc>
        <w:tc>
          <w:tcPr>
            <w:tcW w:w="2228" w:type="dxa"/>
            <w:shd w:val="clear" w:color="auto" w:fill="BFBFBF"/>
            <w:vAlign w:val="center"/>
          </w:tcPr>
          <w:p w:rsidR="001234FF" w:rsidRPr="00361CFA" w:rsidRDefault="001234FF" w:rsidP="00E648FC">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Pr>
                <w:rFonts w:ascii="Garamond" w:hAnsi="Garamond" w:cs="Times New Roman"/>
                <w:b/>
                <w:lang w:eastAsia="hu-HU"/>
              </w:rPr>
              <w:t xml:space="preserve"> helye és</w:t>
            </w:r>
            <w:r w:rsidRPr="00361CFA">
              <w:rPr>
                <w:rFonts w:ascii="Garamond" w:hAnsi="Garamond" w:cs="Times New Roman"/>
                <w:b/>
                <w:lang w:eastAsia="hu-HU"/>
              </w:rPr>
              <w:t xml:space="preserve"> ideje </w:t>
            </w:r>
            <w:r w:rsidRPr="00183D25">
              <w:rPr>
                <w:rFonts w:ascii="Garamond" w:hAnsi="Garamond" w:cs="Times New Roman"/>
                <w:lang w:eastAsia="hu-HU"/>
              </w:rPr>
              <w:t>(</w:t>
            </w:r>
            <w:r>
              <w:rPr>
                <w:rFonts w:ascii="Garamond" w:hAnsi="Garamond" w:cs="Times New Roman"/>
                <w:lang w:eastAsia="hu-HU"/>
              </w:rPr>
              <w:t xml:space="preserve">kezdő és befejezési időpont </w:t>
            </w:r>
            <w:r w:rsidRPr="00183D25">
              <w:rPr>
                <w:rFonts w:ascii="Garamond" w:hAnsi="Garamond" w:cs="Times New Roman"/>
                <w:lang w:eastAsia="hu-HU"/>
              </w:rPr>
              <w:t>év/hó/nap pontossággal)</w:t>
            </w:r>
          </w:p>
        </w:tc>
        <w:tc>
          <w:tcPr>
            <w:tcW w:w="2040" w:type="dxa"/>
            <w:shd w:val="clear" w:color="auto" w:fill="BFBFBF"/>
            <w:vAlign w:val="center"/>
          </w:tcPr>
          <w:p w:rsidR="001234FF" w:rsidRPr="00361CFA" w:rsidRDefault="001234FF" w:rsidP="00E648FC">
            <w:pPr>
              <w:suppressAutoHyphens w:val="0"/>
              <w:spacing w:before="120" w:after="120"/>
              <w:jc w:val="center"/>
              <w:rPr>
                <w:rFonts w:ascii="Garamond" w:hAnsi="Garamond" w:cs="Times New Roman"/>
                <w:b/>
                <w:lang w:eastAsia="hu-HU"/>
              </w:rPr>
            </w:pPr>
            <w:r>
              <w:rPr>
                <w:rFonts w:ascii="Garamond" w:hAnsi="Garamond" w:cs="Times New Roman"/>
                <w:b/>
                <w:lang w:eastAsia="hu-HU"/>
              </w:rPr>
              <w:t>S</w:t>
            </w:r>
            <w:r w:rsidRPr="00637C49">
              <w:rPr>
                <w:rFonts w:ascii="Garamond" w:hAnsi="Garamond" w:cs="Times New Roman"/>
                <w:b/>
                <w:lang w:eastAsia="hu-HU"/>
              </w:rPr>
              <w:t>zállított mennyiség</w:t>
            </w:r>
            <w:r>
              <w:rPr>
                <w:rFonts w:ascii="Garamond" w:hAnsi="Garamond" w:cs="Times New Roman"/>
                <w:lang w:eastAsia="hu-HU"/>
              </w:rPr>
              <w:t xml:space="preserve"> (db)</w:t>
            </w:r>
          </w:p>
        </w:tc>
      </w:tr>
      <w:tr w:rsidR="001234FF" w:rsidRPr="00361CFA" w:rsidTr="00E648FC">
        <w:trPr>
          <w:trHeight w:val="253"/>
          <w:tblCellSpacing w:w="20" w:type="dxa"/>
        </w:trPr>
        <w:tc>
          <w:tcPr>
            <w:tcW w:w="2433" w:type="dxa"/>
            <w:shd w:val="clear" w:color="auto" w:fill="auto"/>
            <w:vAlign w:val="center"/>
          </w:tcPr>
          <w:p w:rsidR="001234FF" w:rsidRPr="00361CFA" w:rsidRDefault="001234FF" w:rsidP="00E648FC">
            <w:pPr>
              <w:spacing w:after="60"/>
              <w:jc w:val="center"/>
              <w:rPr>
                <w:rFonts w:ascii="Garamond" w:hAnsi="Garamond" w:cs="Garamond"/>
              </w:rPr>
            </w:pPr>
          </w:p>
        </w:tc>
        <w:tc>
          <w:tcPr>
            <w:tcW w:w="2512" w:type="dxa"/>
            <w:shd w:val="clear" w:color="auto" w:fill="auto"/>
          </w:tcPr>
          <w:p w:rsidR="001234FF" w:rsidRPr="00361CFA" w:rsidRDefault="001234FF" w:rsidP="00E648FC">
            <w:pPr>
              <w:snapToGrid w:val="0"/>
              <w:spacing w:after="60"/>
              <w:jc w:val="center"/>
              <w:rPr>
                <w:rFonts w:ascii="Garamond" w:hAnsi="Garamond" w:cs="Garamond"/>
              </w:rPr>
            </w:pPr>
          </w:p>
        </w:tc>
        <w:tc>
          <w:tcPr>
            <w:tcW w:w="2228" w:type="dxa"/>
            <w:shd w:val="clear" w:color="auto" w:fill="auto"/>
          </w:tcPr>
          <w:p w:rsidR="001234FF" w:rsidRPr="00361CFA" w:rsidRDefault="001234FF" w:rsidP="00E648FC">
            <w:pPr>
              <w:snapToGrid w:val="0"/>
              <w:jc w:val="center"/>
              <w:rPr>
                <w:rFonts w:ascii="Garamond" w:hAnsi="Garamond" w:cs="Garamond"/>
              </w:rPr>
            </w:pPr>
          </w:p>
        </w:tc>
        <w:tc>
          <w:tcPr>
            <w:tcW w:w="2040" w:type="dxa"/>
            <w:shd w:val="clear" w:color="auto" w:fill="auto"/>
          </w:tcPr>
          <w:p w:rsidR="001234FF" w:rsidRPr="00361CFA" w:rsidRDefault="001234FF" w:rsidP="00E648FC">
            <w:pPr>
              <w:snapToGrid w:val="0"/>
              <w:jc w:val="center"/>
              <w:rPr>
                <w:rFonts w:ascii="Garamond" w:hAnsi="Garamond" w:cs="Garamond"/>
              </w:rPr>
            </w:pPr>
          </w:p>
        </w:tc>
      </w:tr>
      <w:tr w:rsidR="001234FF" w:rsidRPr="00361CFA" w:rsidTr="00E648FC">
        <w:trPr>
          <w:trHeight w:val="253"/>
          <w:tblCellSpacing w:w="20" w:type="dxa"/>
        </w:trPr>
        <w:tc>
          <w:tcPr>
            <w:tcW w:w="2433" w:type="dxa"/>
            <w:shd w:val="clear" w:color="auto" w:fill="auto"/>
            <w:vAlign w:val="center"/>
          </w:tcPr>
          <w:p w:rsidR="001234FF" w:rsidRPr="00361CFA" w:rsidRDefault="001234FF" w:rsidP="00E648FC">
            <w:pPr>
              <w:spacing w:after="60"/>
              <w:jc w:val="center"/>
              <w:rPr>
                <w:rFonts w:ascii="Garamond" w:hAnsi="Garamond" w:cs="Garamond"/>
                <w:b/>
              </w:rPr>
            </w:pPr>
          </w:p>
        </w:tc>
        <w:tc>
          <w:tcPr>
            <w:tcW w:w="2512" w:type="dxa"/>
            <w:shd w:val="clear" w:color="auto" w:fill="auto"/>
          </w:tcPr>
          <w:p w:rsidR="001234FF" w:rsidRPr="00361CFA" w:rsidRDefault="001234FF" w:rsidP="00E648FC">
            <w:pPr>
              <w:snapToGrid w:val="0"/>
              <w:spacing w:after="60"/>
              <w:jc w:val="center"/>
              <w:rPr>
                <w:rFonts w:ascii="Garamond" w:hAnsi="Garamond" w:cs="Garamond"/>
              </w:rPr>
            </w:pPr>
          </w:p>
        </w:tc>
        <w:tc>
          <w:tcPr>
            <w:tcW w:w="2228" w:type="dxa"/>
            <w:shd w:val="clear" w:color="auto" w:fill="auto"/>
          </w:tcPr>
          <w:p w:rsidR="001234FF" w:rsidRPr="00361CFA" w:rsidRDefault="001234FF" w:rsidP="00E648FC">
            <w:pPr>
              <w:snapToGrid w:val="0"/>
              <w:jc w:val="center"/>
              <w:rPr>
                <w:rFonts w:ascii="Garamond" w:hAnsi="Garamond" w:cs="Garamond"/>
              </w:rPr>
            </w:pPr>
          </w:p>
        </w:tc>
        <w:tc>
          <w:tcPr>
            <w:tcW w:w="2040" w:type="dxa"/>
            <w:shd w:val="clear" w:color="auto" w:fill="auto"/>
          </w:tcPr>
          <w:p w:rsidR="001234FF" w:rsidRPr="00361CFA" w:rsidRDefault="001234FF" w:rsidP="00E648FC">
            <w:pPr>
              <w:snapToGrid w:val="0"/>
              <w:jc w:val="center"/>
              <w:rPr>
                <w:rFonts w:ascii="Garamond" w:hAnsi="Garamond" w:cs="Garamond"/>
              </w:rPr>
            </w:pPr>
          </w:p>
        </w:tc>
      </w:tr>
    </w:tbl>
    <w:p w:rsidR="001234FF" w:rsidRDefault="001234FF" w:rsidP="001234FF">
      <w:pPr>
        <w:spacing w:before="120" w:line="276" w:lineRule="auto"/>
        <w:rPr>
          <w:rFonts w:ascii="Garamond" w:hAnsi="Garamond" w:cs="Times New Roman"/>
        </w:rPr>
      </w:pPr>
    </w:p>
    <w:p w:rsidR="001234FF" w:rsidRPr="00771030" w:rsidRDefault="001234FF" w:rsidP="001234FF">
      <w:pPr>
        <w:spacing w:before="120" w:line="276" w:lineRule="auto"/>
        <w:rPr>
          <w:rFonts w:ascii="Garamond" w:hAnsi="Garamond" w:cs="Times New Roman"/>
        </w:rPr>
      </w:pPr>
      <w:r w:rsidRPr="00771030">
        <w:rPr>
          <w:rFonts w:ascii="Garamond" w:hAnsi="Garamond" w:cs="Times New Roman"/>
        </w:rPr>
        <w:t>Keltezés (helység, év, hónap, nap)</w:t>
      </w:r>
    </w:p>
    <w:p w:rsidR="001234FF" w:rsidRDefault="001234FF" w:rsidP="001234FF">
      <w:pPr>
        <w:tabs>
          <w:tab w:val="center" w:pos="10200"/>
        </w:tabs>
        <w:rPr>
          <w:rFonts w:ascii="Garamond" w:hAnsi="Garamond" w:cs="Times New Roman"/>
        </w:rPr>
      </w:pPr>
      <w:r w:rsidRPr="00771030">
        <w:rPr>
          <w:rFonts w:ascii="Garamond" w:hAnsi="Garamond" w:cs="Times New Roman"/>
        </w:rPr>
        <w:tab/>
      </w:r>
    </w:p>
    <w:p w:rsidR="001234FF" w:rsidRDefault="001234FF" w:rsidP="001234FF">
      <w:pPr>
        <w:tabs>
          <w:tab w:val="center" w:pos="10200"/>
        </w:tabs>
        <w:rPr>
          <w:rFonts w:ascii="Garamond" w:hAnsi="Garamond" w:cs="Times New Roman"/>
        </w:rPr>
      </w:pPr>
    </w:p>
    <w:p w:rsidR="001234FF" w:rsidRDefault="001234FF" w:rsidP="001234FF">
      <w:pPr>
        <w:tabs>
          <w:tab w:val="center" w:pos="10200"/>
        </w:tabs>
        <w:rPr>
          <w:rFonts w:ascii="Garamond" w:hAnsi="Garamond" w:cs="Times New Roman"/>
        </w:rPr>
      </w:pPr>
    </w:p>
    <w:p w:rsidR="001234FF" w:rsidRPr="00771030" w:rsidRDefault="001234FF" w:rsidP="001234FF">
      <w:pPr>
        <w:tabs>
          <w:tab w:val="center" w:pos="10200"/>
        </w:tabs>
        <w:jc w:val="right"/>
        <w:rPr>
          <w:rFonts w:ascii="Garamond" w:hAnsi="Garamond" w:cs="Times New Roman"/>
        </w:rPr>
      </w:pPr>
      <w:r w:rsidRPr="00771030">
        <w:rPr>
          <w:rFonts w:ascii="Garamond" w:hAnsi="Garamond" w:cs="Times New Roman"/>
        </w:rPr>
        <w:t>………………………………………………</w:t>
      </w:r>
    </w:p>
    <w:p w:rsidR="001234FF" w:rsidRPr="00361CFA" w:rsidRDefault="001234FF" w:rsidP="001234FF">
      <w:pPr>
        <w:tabs>
          <w:tab w:val="center" w:pos="7088"/>
        </w:tabs>
        <w:spacing w:line="276" w:lineRule="auto"/>
        <w:rPr>
          <w:rFonts w:ascii="Garamond" w:hAnsi="Garamond" w:cs="Garamond"/>
        </w:rPr>
      </w:pPr>
      <w:r w:rsidRPr="00771030">
        <w:rPr>
          <w:rFonts w:ascii="Garamond" w:hAnsi="Garamond" w:cs="Times New Roman"/>
        </w:rPr>
        <w:tab/>
        <w:t>(</w:t>
      </w:r>
      <w:r>
        <w:rPr>
          <w:rFonts w:ascii="Garamond" w:hAnsi="Garamond" w:cs="Times New Roman"/>
        </w:rPr>
        <w:t>cégszerű aláírás</w:t>
      </w:r>
      <w:r w:rsidRPr="00771030">
        <w:rPr>
          <w:rFonts w:ascii="Garamond" w:hAnsi="Garamond" w:cs="Times New Roman"/>
        </w:rPr>
        <w:t>)</w:t>
      </w:r>
    </w:p>
    <w:p w:rsidR="002742F8" w:rsidRPr="00361CFA" w:rsidRDefault="002742F8">
      <w:pPr>
        <w:suppressAutoHyphens w:val="0"/>
        <w:rPr>
          <w:rFonts w:ascii="Garamond" w:hAnsi="Garamond" w:cs="Garamond"/>
        </w:rPr>
      </w:pPr>
    </w:p>
    <w:p w:rsidR="002742F8" w:rsidRDefault="002742F8">
      <w:pPr>
        <w:suppressAutoHyphens w:val="0"/>
        <w:rPr>
          <w:rFonts w:ascii="Garamond" w:hAnsi="Garamond" w:cs="Garamond"/>
          <w:b/>
          <w:caps/>
          <w:szCs w:val="22"/>
        </w:rPr>
      </w:pPr>
    </w:p>
    <w:p w:rsidR="001B7603" w:rsidRPr="006B7C41" w:rsidRDefault="001B7603">
      <w:pPr>
        <w:rPr>
          <w:rFonts w:ascii="Garamond" w:hAnsi="Garamond" w:cs="Times New Roman"/>
          <w:b/>
          <w:sz w:val="32"/>
          <w:szCs w:val="22"/>
        </w:rPr>
      </w:pPr>
    </w:p>
    <w:p w:rsidR="00C66675" w:rsidRDefault="00C66675">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Default="002742F8">
      <w:pPr>
        <w:rPr>
          <w:rFonts w:ascii="Garamond" w:hAnsi="Garamond" w:cs="Times New Roman"/>
          <w:b/>
          <w:sz w:val="32"/>
          <w:szCs w:val="22"/>
        </w:rPr>
      </w:pPr>
    </w:p>
    <w:p w:rsidR="002742F8" w:rsidRPr="006B7C41" w:rsidRDefault="002742F8">
      <w:pPr>
        <w:rPr>
          <w:rFonts w:ascii="Garamond" w:hAnsi="Garamond" w:cs="Times New Roman"/>
          <w:b/>
          <w:sz w:val="32"/>
          <w:szCs w:val="22"/>
        </w:rPr>
      </w:pPr>
    </w:p>
    <w:p w:rsidR="00C66675" w:rsidRPr="00926719" w:rsidRDefault="0074328E"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70" w:name="_Toc479248793"/>
      <w:r w:rsidRPr="00926719">
        <w:rPr>
          <w:rFonts w:ascii="Garamond" w:hAnsi="Garamond"/>
          <w:caps/>
          <w:szCs w:val="22"/>
        </w:rPr>
        <w:t>I</w:t>
      </w:r>
      <w:r w:rsidR="009A2604" w:rsidRPr="00926719">
        <w:rPr>
          <w:rFonts w:ascii="Garamond" w:hAnsi="Garamond"/>
          <w:caps/>
          <w:szCs w:val="22"/>
        </w:rPr>
        <w:t>II</w:t>
      </w:r>
      <w:r w:rsidR="00926719">
        <w:rPr>
          <w:rFonts w:ascii="Garamond" w:hAnsi="Garamond"/>
          <w:caps/>
          <w:szCs w:val="22"/>
        </w:rPr>
        <w:t>. Fejezet</w:t>
      </w:r>
      <w:r w:rsidR="00926719">
        <w:rPr>
          <w:rFonts w:ascii="Garamond" w:hAnsi="Garamond"/>
          <w:caps/>
          <w:szCs w:val="22"/>
        </w:rPr>
        <w:br/>
      </w:r>
      <w:r w:rsidR="00C66675" w:rsidRPr="00926719">
        <w:rPr>
          <w:rFonts w:ascii="Garamond" w:hAnsi="Garamond"/>
          <w:caps/>
          <w:szCs w:val="22"/>
        </w:rPr>
        <w:t>SZERZŐDÉSTERVEZET</w:t>
      </w:r>
      <w:r w:rsidR="00C27B06">
        <w:rPr>
          <w:rFonts w:ascii="Garamond" w:hAnsi="Garamond"/>
          <w:caps/>
          <w:szCs w:val="22"/>
        </w:rPr>
        <w:t>EK</w:t>
      </w:r>
      <w:bookmarkEnd w:id="70"/>
    </w:p>
    <w:p w:rsidR="002742F8" w:rsidRDefault="002742F8">
      <w:pPr>
        <w:suppressAutoHyphens w:val="0"/>
        <w:rPr>
          <w:rFonts w:ascii="Garamond" w:hAnsi="Garamond"/>
          <w:sz w:val="22"/>
          <w:szCs w:val="22"/>
        </w:rPr>
      </w:pPr>
      <w:r>
        <w:rPr>
          <w:rFonts w:ascii="Garamond" w:hAnsi="Garamond"/>
          <w:sz w:val="22"/>
          <w:szCs w:val="22"/>
        </w:rPr>
        <w:br w:type="page"/>
      </w: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BB61D9" w:rsidRDefault="00BB61D9" w:rsidP="00842E1F">
      <w:pPr>
        <w:jc w:val="center"/>
        <w:rPr>
          <w:rFonts w:ascii="Garamond" w:hAnsi="Garamond" w:cs="Times New Roman"/>
          <w:b/>
          <w:caps/>
          <w:sz w:val="28"/>
          <w:szCs w:val="22"/>
        </w:rPr>
      </w:pPr>
    </w:p>
    <w:p w:rsidR="00842E1F" w:rsidRPr="00926719" w:rsidRDefault="00BB61D9" w:rsidP="00926719">
      <w:pPr>
        <w:pStyle w:val="Cmsor1"/>
        <w:numPr>
          <w:ilvl w:val="0"/>
          <w:numId w:val="0"/>
        </w:numPr>
        <w:tabs>
          <w:tab w:val="clear" w:pos="709"/>
          <w:tab w:val="clear" w:pos="2126"/>
          <w:tab w:val="clear" w:pos="4111"/>
          <w:tab w:val="clear" w:pos="5812"/>
        </w:tabs>
        <w:jc w:val="center"/>
        <w:rPr>
          <w:rFonts w:ascii="Garamond" w:hAnsi="Garamond"/>
          <w:caps/>
          <w:szCs w:val="22"/>
        </w:rPr>
      </w:pPr>
      <w:bookmarkStart w:id="71" w:name="_Toc479248794"/>
      <w:r w:rsidRPr="00926719">
        <w:rPr>
          <w:rFonts w:ascii="Garamond" w:hAnsi="Garamond"/>
          <w:caps/>
          <w:szCs w:val="22"/>
        </w:rPr>
        <w:t>IV. Fejezet</w:t>
      </w:r>
      <w:r w:rsidR="00926719" w:rsidRPr="00926719">
        <w:rPr>
          <w:rFonts w:ascii="Garamond" w:hAnsi="Garamond"/>
          <w:caps/>
          <w:szCs w:val="22"/>
        </w:rPr>
        <w:t xml:space="preserve"> </w:t>
      </w:r>
      <w:r w:rsidR="00926719">
        <w:rPr>
          <w:rFonts w:ascii="Garamond" w:hAnsi="Garamond"/>
          <w:caps/>
          <w:szCs w:val="22"/>
        </w:rPr>
        <w:br/>
      </w:r>
      <w:r w:rsidR="00842E1F" w:rsidRPr="00926719">
        <w:rPr>
          <w:rFonts w:ascii="Garamond" w:hAnsi="Garamond"/>
          <w:caps/>
          <w:szCs w:val="22"/>
        </w:rPr>
        <w:t>MŰSZAKI LEÍRÁS</w:t>
      </w:r>
      <w:bookmarkEnd w:id="71"/>
    </w:p>
    <w:sectPr w:rsidR="00842E1F" w:rsidRPr="00926719" w:rsidSect="005114A4">
      <w:footerReference w:type="default" r:id="rId36"/>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2A4" w:rsidRDefault="00B862A4">
      <w:r>
        <w:separator/>
      </w:r>
    </w:p>
  </w:endnote>
  <w:endnote w:type="continuationSeparator" w:id="0">
    <w:p w:rsidR="00B862A4" w:rsidRDefault="00B8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F 0">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Myriad_PFL">
    <w:altName w:val="Arial Narrow"/>
    <w:charset w:val="00"/>
    <w:family w:val="auto"/>
    <w:pitch w:val="variable"/>
    <w:sig w:usb0="00000007" w:usb1="00000000" w:usb2="00000000" w:usb3="00000000" w:csb0="00000013"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G Times">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charset w:val="00"/>
    <w:family w:val="auto"/>
    <w:pitch w:val="default"/>
  </w:font>
  <w:font w:name="Lucida Grande">
    <w:altName w:val="Times New Roman"/>
    <w:charset w:val="00"/>
    <w:family w:val="auto"/>
    <w:pitch w:val="variable"/>
    <w:sig w:usb0="E1000AEF" w:usb1="5000A1FF" w:usb2="00000000" w:usb3="00000000" w:csb0="000001BF"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Bell MT"/>
    <w:panose1 w:val="00000000000000000000"/>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TT16o00">
    <w:altName w:val="MS Mincho"/>
    <w:panose1 w:val="00000000000000000000"/>
    <w:charset w:val="80"/>
    <w:family w:val="auto"/>
    <w:notTrueType/>
    <w:pitch w:val="default"/>
    <w:sig w:usb0="00000000" w:usb1="08070000" w:usb2="00000010" w:usb3="00000000" w:csb0="00020000" w:csb1="00000000"/>
  </w:font>
  <w:font w:name="MyriadPro-Ligh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FC" w:rsidRDefault="00E648FC">
    <w:pPr>
      <w:pStyle w:val="llb"/>
      <w:ind w:right="360"/>
    </w:pPr>
  </w:p>
  <w:p w:rsidR="00E648FC" w:rsidRDefault="00E648FC"/>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FC" w:rsidRPr="005114A4" w:rsidRDefault="00E648FC" w:rsidP="000F658A">
    <w:pPr>
      <w:pStyle w:val="llb"/>
      <w:pBdr>
        <w:top w:val="single" w:sz="4" w:space="1" w:color="auto"/>
      </w:pBdr>
      <w:jc w:val="center"/>
      <w:rPr>
        <w:rFonts w:ascii="Garamond" w:hAnsi="Garamond"/>
        <w:sz w:val="22"/>
      </w:rPr>
    </w:pP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165D4C">
      <w:rPr>
        <w:rFonts w:ascii="Garamond" w:hAnsi="Garamond"/>
        <w:noProof/>
        <w:sz w:val="22"/>
      </w:rPr>
      <w:t>67</w:t>
    </w:r>
    <w:r>
      <w:rPr>
        <w:rFonts w:ascii="Garamond" w:hAnsi="Garamond"/>
        <w:sz w:val="22"/>
      </w:rPr>
      <w:fldChar w:fldCharType="end"/>
    </w:r>
  </w:p>
  <w:p w:rsidR="00E648FC" w:rsidRDefault="00E648FC" w:rsidP="000F658A">
    <w:pPr>
      <w:pStyle w:val="llb"/>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FC" w:rsidRPr="00445E9C" w:rsidRDefault="00E648FC">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165D4C">
      <w:rPr>
        <w:rStyle w:val="Oldalszm"/>
        <w:rFonts w:ascii="Garamond" w:hAnsi="Garamond"/>
        <w:noProof/>
      </w:rPr>
      <w:t>31</w:t>
    </w:r>
    <w:r w:rsidRPr="00445E9C">
      <w:rPr>
        <w:rStyle w:val="Oldalszm"/>
        <w:rFonts w:ascii="Garamond" w:hAnsi="Garamond"/>
      </w:rPr>
      <w:fldChar w:fldCharType="end"/>
    </w:r>
  </w:p>
  <w:p w:rsidR="00E648FC" w:rsidRDefault="00E648F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FC" w:rsidRDefault="00E648FC">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E648FC" w:rsidRDefault="00E648F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FC" w:rsidRDefault="00E648FC">
    <w:pPr>
      <w:pStyle w:val="llb"/>
      <w:ind w:right="360"/>
    </w:pPr>
  </w:p>
  <w:p w:rsidR="00E648FC" w:rsidRDefault="00E648F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FC" w:rsidRPr="00445E9C" w:rsidRDefault="00E648FC">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165D4C">
      <w:rPr>
        <w:rStyle w:val="Oldalszm"/>
        <w:rFonts w:ascii="Garamond" w:hAnsi="Garamond"/>
        <w:noProof/>
      </w:rPr>
      <w:t>- 32 -</w:t>
    </w:r>
    <w:r w:rsidRPr="00445E9C">
      <w:rPr>
        <w:rStyle w:val="Oldalszm"/>
        <w:rFonts w:ascii="Garamond" w:hAnsi="Garamond"/>
      </w:rPr>
      <w:fldChar w:fldCharType="end"/>
    </w:r>
  </w:p>
  <w:p w:rsidR="00E648FC" w:rsidRDefault="00E648FC"/>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FC" w:rsidRDefault="00E648FC">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E648FC" w:rsidRDefault="00E648FC"/>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FC" w:rsidRDefault="00E648FC">
    <w:pPr>
      <w:pStyle w:val="llb"/>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FC" w:rsidRPr="00720D48" w:rsidRDefault="00E648FC"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165D4C">
      <w:rPr>
        <w:rStyle w:val="Oldalszm"/>
        <w:rFonts w:ascii="Garamond" w:hAnsi="Garamond"/>
        <w:noProof/>
      </w:rPr>
      <w:t>45</w:t>
    </w:r>
    <w:r w:rsidRPr="00720D48">
      <w:rPr>
        <w:rStyle w:val="Oldalszm"/>
        <w:rFonts w:ascii="Garamond" w:hAnsi="Garamond"/>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FC" w:rsidRDefault="00E648FC">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2A4" w:rsidRDefault="00B862A4">
      <w:r>
        <w:separator/>
      </w:r>
    </w:p>
  </w:footnote>
  <w:footnote w:type="continuationSeparator" w:id="0">
    <w:p w:rsidR="00B862A4" w:rsidRDefault="00B862A4">
      <w:r>
        <w:continuationSeparator/>
      </w:r>
    </w:p>
  </w:footnote>
  <w:footnote w:id="1">
    <w:p w:rsidR="00E648FC" w:rsidRDefault="00E648FC" w:rsidP="00A458BD">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
    <w:p w:rsidR="00E648FC" w:rsidRDefault="00E648FC" w:rsidP="00A458BD">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
    <w:p w:rsidR="00E648FC" w:rsidRDefault="00E648FC" w:rsidP="006230B0">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4">
    <w:p w:rsidR="00E648FC" w:rsidRDefault="00E648FC" w:rsidP="006230B0">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5">
    <w:p w:rsidR="00E648FC" w:rsidRDefault="00E648FC" w:rsidP="001A307E">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6">
    <w:p w:rsidR="00E648FC" w:rsidRDefault="00E648FC" w:rsidP="001A307E">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7">
    <w:p w:rsidR="00E648FC" w:rsidRDefault="00E648FC" w:rsidP="00EA79FE">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8">
    <w:p w:rsidR="00E648FC" w:rsidRDefault="00E648FC" w:rsidP="00EA79FE">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9">
    <w:p w:rsidR="00E648FC" w:rsidRDefault="00E648FC"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0">
    <w:p w:rsidR="00E648FC" w:rsidRDefault="00E648FC"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1">
    <w:p w:rsidR="00E648FC" w:rsidRDefault="00E648FC"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2">
    <w:p w:rsidR="00E648FC" w:rsidRDefault="00E648FC"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3">
    <w:p w:rsidR="00E648FC" w:rsidRDefault="00E648FC"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4">
    <w:p w:rsidR="00E648FC" w:rsidRDefault="00E648FC"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5">
    <w:p w:rsidR="00E648FC" w:rsidRDefault="00E648FC" w:rsidP="007D2988">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16">
    <w:p w:rsidR="00E648FC" w:rsidRDefault="00E648FC" w:rsidP="007D2988">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17">
    <w:p w:rsidR="00E648FC" w:rsidRPr="00D136AE" w:rsidRDefault="00E648FC"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és vásárolt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18">
    <w:p w:rsidR="00E648FC" w:rsidRPr="00D136AE" w:rsidRDefault="00E648FC" w:rsidP="008D5C57">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19">
    <w:p w:rsidR="00E648FC" w:rsidRPr="00D136AE" w:rsidRDefault="00E648FC" w:rsidP="008D5C57">
      <w:pPr>
        <w:pStyle w:val="Lbjegyzetszveg"/>
        <w:jc w:val="both"/>
        <w:rPr>
          <w:rFonts w:ascii="Garamond" w:hAnsi="Garamond"/>
          <w:lang w:val="hu-HU"/>
        </w:rPr>
      </w:pPr>
      <w:r w:rsidRPr="00EC07AF">
        <w:rPr>
          <w:rStyle w:val="Lbjegyzet-hivatkozs"/>
          <w:lang w:val="hu-HU"/>
        </w:rPr>
        <w:footnoteRef/>
      </w:r>
      <w:r>
        <w:rPr>
          <w:lang w:val="hu-HU"/>
        </w:rPr>
        <w:t xml:space="preserve"> </w:t>
      </w:r>
      <w:r w:rsidRPr="00D136AE">
        <w:rPr>
          <w:rFonts w:ascii="Garamond" w:hAnsi="Garamond"/>
          <w:lang w:val="hu-HU"/>
        </w:rPr>
        <w:t>Pdf fájlként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r w:rsidRPr="00D136AE">
        <w:rPr>
          <w:rFonts w:ascii="Garamond" w:hAnsi="Garamond"/>
          <w:lang w:val="hu-HU"/>
        </w:rPr>
        <w:t>információt, a kitöltött egységes európai közbeszerzési dokumentumot megfelelő elektronikus formában kell elmenteniük (mint pl. .xml).</w:t>
      </w:r>
    </w:p>
  </w:footnote>
  <w:footnote w:id="20">
    <w:p w:rsidR="00E648FC" w:rsidRPr="00D136AE" w:rsidRDefault="00E648FC"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Ez az eset lehetséges a legkisebb előírt árbevételnél, amelyet ilyen esetekben az egyes részek legnagyobb becsült értékének függvényében kell megállapítani.</w:t>
      </w:r>
    </w:p>
  </w:footnote>
  <w:footnote w:id="21">
    <w:p w:rsidR="00E648FC" w:rsidRPr="00D136AE" w:rsidRDefault="00E648FC" w:rsidP="008D5C57">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22">
    <w:p w:rsidR="00E648FC" w:rsidRPr="00D136AE" w:rsidRDefault="00E648FC"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 31. o.).</w:t>
      </w:r>
    </w:p>
  </w:footnote>
  <w:footnote w:id="23">
    <w:p w:rsidR="00E648FC" w:rsidRPr="00D136AE" w:rsidRDefault="00E648FC" w:rsidP="008D5C57">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24">
    <w:p w:rsidR="00E648FC" w:rsidRPr="00D136AE" w:rsidRDefault="00E648FC"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25">
    <w:p w:rsidR="00E648FC" w:rsidRPr="00D136AE" w:rsidRDefault="00E648FC" w:rsidP="008D5C57">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26">
    <w:p w:rsidR="00E648FC" w:rsidRPr="00D136AE" w:rsidRDefault="00E648FC"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27">
    <w:p w:rsidR="00E648FC" w:rsidRPr="00D136AE" w:rsidRDefault="00E648FC"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28">
    <w:p w:rsidR="00E648FC" w:rsidRPr="00D136AE" w:rsidRDefault="00E648FC"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p w:rsidR="00E648FC" w:rsidRDefault="00E648FC" w:rsidP="008D5C57">
      <w:pPr>
        <w:pStyle w:val="Lbjegyzetszveg"/>
        <w:rPr>
          <w:lang w:val="hu-HU"/>
        </w:rPr>
      </w:pPr>
    </w:p>
    <w:p w:rsidR="00E648FC" w:rsidRDefault="00E648FC" w:rsidP="008D5C57">
      <w:pPr>
        <w:pStyle w:val="Lbjegyzetszveg"/>
        <w:rPr>
          <w:lang w:val="hu-HU"/>
        </w:rPr>
      </w:pPr>
    </w:p>
    <w:p w:rsidR="00E648FC" w:rsidRPr="00DA23F5" w:rsidRDefault="00E648FC" w:rsidP="008D5C57">
      <w:pPr>
        <w:pStyle w:val="Lbjegyzetszveg"/>
        <w:rPr>
          <w:lang w:val="hu-HU"/>
        </w:rPr>
      </w:pPr>
    </w:p>
  </w:footnote>
  <w:footnote w:id="29">
    <w:p w:rsidR="00E648FC" w:rsidRPr="00A50877"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30">
    <w:p w:rsidR="00E648FC" w:rsidRPr="00A50877"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31">
    <w:p w:rsidR="00E648FC" w:rsidRPr="00A50877"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A vonatkozó hirdetmény I. szakaszának I.1 pontjából átmásolandó információ.</w:t>
      </w:r>
      <w:r w:rsidRPr="00A50877">
        <w:rPr>
          <w:rFonts w:ascii="Garamond" w:hAnsi="Garamond"/>
          <w:lang w:val="hu-HU"/>
        </w:rPr>
        <w:t xml:space="preserve"> Közös közbeszerzés esetén kérjük feltüntetni minden résztvevő beszerző nevét.</w:t>
      </w:r>
    </w:p>
  </w:footnote>
  <w:footnote w:id="32">
    <w:p w:rsidR="00E648FC" w:rsidRPr="00A50877"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33">
    <w:p w:rsidR="00E648FC" w:rsidRPr="00A50877"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34">
    <w:p w:rsidR="00E648FC" w:rsidRPr="00DC3123"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Kérjük, ismételje meg a kapcsolattartó személyekre vonatkozó információt, ahányszor szükséges.</w:t>
      </w:r>
    </w:p>
  </w:footnote>
  <w:footnote w:id="35">
    <w:p w:rsidR="00E648FC" w:rsidRPr="00271269"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 xml:space="preserve">a Bizottság 2003. május 6-i ajánlását a mikro-, kis és középvállalkozások meghatározásáról (HL L 124., 2003.5.20., 36. o.). Ez az információ csak statisztikai célból szükséges. </w:t>
      </w:r>
      <w:r w:rsidRPr="00DC3123">
        <w:rPr>
          <w:rFonts w:ascii="Garamond" w:hAnsi="Garamond"/>
          <w:lang w:val="hu-HU"/>
        </w:rPr>
        <w:br/>
      </w:r>
      <w:r w:rsidRPr="00DC3123">
        <w:rPr>
          <w:rStyle w:val="DeltaViewInsertion"/>
          <w:rFonts w:ascii="Garamond" w:hAnsi="Garamond"/>
        </w:rPr>
        <w:t>Mikrovállalkozás: olyan vállalkozás, amely 10-nél kevesebb főt foglalkoztat, és amelynek éves forgalma és/vagy éves mérlegfőösszege nem haladja meg a 2 millió eurót.</w:t>
      </w:r>
    </w:p>
    <w:p w:rsidR="00E648FC" w:rsidRPr="00271269"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rsidR="00E648FC" w:rsidRPr="002A048A"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36">
    <w:p w:rsidR="00E648FC" w:rsidRPr="00DC3123"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Lásd a szerződési hirdetmény III.1.5. pontját.</w:t>
      </w:r>
    </w:p>
  </w:footnote>
  <w:footnote w:id="37">
    <w:p w:rsidR="00E648FC" w:rsidRPr="00DC3123"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31" w:name="_DV_C939"/>
      <w:r w:rsidRPr="00DC3123">
        <w:rPr>
          <w:rFonts w:ascii="Garamond" w:hAnsi="Garamond"/>
          <w:lang w:val="hu-HU"/>
        </w:rPr>
        <w:t>beilleszkedése</w:t>
      </w:r>
      <w:bookmarkEnd w:id="31"/>
      <w:r w:rsidRPr="00DC3123">
        <w:rPr>
          <w:rFonts w:ascii="Garamond" w:hAnsi="Garamond"/>
          <w:lang w:val="hu-HU"/>
        </w:rPr>
        <w:t>.</w:t>
      </w:r>
    </w:p>
  </w:footnote>
  <w:footnote w:id="38">
    <w:p w:rsidR="00E648FC" w:rsidRPr="007D2833"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39">
    <w:p w:rsidR="00E648FC" w:rsidRPr="007D2833"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Nevezetesen egy csoport, konzorcium, közös vállalkozás vagy hasonló részeként.</w:t>
      </w:r>
    </w:p>
  </w:footnote>
  <w:footnote w:id="40">
    <w:p w:rsidR="00E648FC" w:rsidRPr="003715B0" w:rsidRDefault="00E648FC" w:rsidP="008D5C57">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t>Pl</w:t>
      </w:r>
      <w:r w:rsidRPr="003715B0">
        <w:rPr>
          <w:rFonts w:ascii="Garamond" w:hAnsi="Garamond"/>
          <w:lang w:val="hu-HU"/>
        </w:rPr>
        <w:t>. a minőség-ellenőrzésben részt vevő műszaki szervezetek esetében: IV. rész C. szakasz, 3. pont.</w:t>
      </w:r>
    </w:p>
  </w:footnote>
  <w:footnote w:id="41">
    <w:p w:rsidR="00E648FC" w:rsidRPr="00235A1C"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 42. o.) 2. cikkében meghatározottak szerint.</w:t>
      </w:r>
    </w:p>
  </w:footnote>
  <w:footnote w:id="42">
    <w:p w:rsidR="00E648FC" w:rsidRPr="00235A1C"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43">
    <w:p w:rsidR="00E648FC" w:rsidRPr="00235A1C"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 48. o.)</w:t>
      </w:r>
    </w:p>
  </w:footnote>
  <w:footnote w:id="44">
    <w:p w:rsidR="00E648FC" w:rsidRPr="00235A1C"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45">
    <w:p w:rsidR="00E648FC" w:rsidRPr="00235A1C"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pénzügyi rendszereknek a pénzmosás, valamint terrorizmus finanszírozása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 15. o.) 1. cikkében meghatározottak szerint.</w:t>
      </w:r>
    </w:p>
  </w:footnote>
  <w:footnote w:id="46">
    <w:p w:rsidR="00E648FC" w:rsidRPr="00235A1C"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 1. o.) 2. cikkében meghatározottak szerint.</w:t>
      </w:r>
    </w:p>
  </w:footnote>
  <w:footnote w:id="47">
    <w:p w:rsidR="00E648FC" w:rsidRPr="00235A1C"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48">
    <w:p w:rsidR="00E648FC" w:rsidRPr="00235A1C"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49">
    <w:p w:rsidR="00E648FC" w:rsidRPr="00235A1C"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50">
    <w:p w:rsidR="00E648FC" w:rsidRPr="00235A1C"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51">
    <w:p w:rsidR="00E648FC" w:rsidRPr="00235A1C"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szisztematikus ...) a magyarázatnak tükröznie kell e megtett intézkedések megfelelőségét. </w:t>
      </w:r>
    </w:p>
  </w:footnote>
  <w:footnote w:id="52">
    <w:p w:rsidR="00E648FC" w:rsidRPr="008C0867"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53">
    <w:p w:rsidR="00E648FC" w:rsidRPr="008C0867"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54">
    <w:p w:rsidR="00E648FC" w:rsidRPr="008C0867"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E közbeszerzés alkalmazásában a nemzeti jogban, a vonatkozó hirdetményben vagy a közbeszerzési dokumentumokban vagy a 2014/24/EU irányelv 18. cikke (2) bekezdésében hivatkozottak szerint</w:t>
      </w:r>
    </w:p>
  </w:footnote>
  <w:footnote w:id="55">
    <w:p w:rsidR="00E648FC" w:rsidRPr="008C0867"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nemzeti jogot, a vonatkozó hirdetményt vagy a közbeszerzési dokumentumokat.</w:t>
      </w:r>
    </w:p>
  </w:footnote>
  <w:footnote w:id="56">
    <w:p w:rsidR="00E648FC" w:rsidRPr="008C0867"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információt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57">
    <w:p w:rsidR="00E648FC" w:rsidRPr="00FE4C26"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Adott esetben lásd a nemzeti jog, a vonatkozó hirdetmény vagy a közbeszerzési dokumentumok meghatározásait.</w:t>
      </w:r>
    </w:p>
  </w:footnote>
  <w:footnote w:id="58">
    <w:p w:rsidR="00E648FC" w:rsidRPr="00EA6A87"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 nemzeti jogban, a vonatkozó hirdetményben vagy a közbeszerzési dokumentumokban jelzettek szerint.</w:t>
      </w:r>
    </w:p>
  </w:footnote>
  <w:footnote w:id="59">
    <w:p w:rsidR="00E648FC" w:rsidRPr="00FC3EAA"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60">
    <w:p w:rsidR="00E648FC" w:rsidRPr="00045E7D"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045E7D">
        <w:rPr>
          <w:rStyle w:val="Lbjegyzet-hivatkozs"/>
          <w:rFonts w:ascii="Garamond" w:hAnsi="Garamond"/>
        </w:rPr>
        <w:footnoteRef/>
      </w:r>
      <w:r>
        <w:rPr>
          <w:rFonts w:ascii="Garamond" w:hAnsi="Garamond"/>
        </w:rPr>
        <w:t xml:space="preserve"> </w:t>
      </w:r>
      <w:r w:rsidRPr="00045E7D">
        <w:rPr>
          <w:rFonts w:ascii="Garamond" w:hAnsi="Garamond"/>
          <w:lang w:val="hu-HU"/>
        </w:rPr>
        <w:t xml:space="preserve">A 2014/24/EU irányelv XI. mellékletében leírtak szerint </w:t>
      </w:r>
      <w:r w:rsidRPr="00045E7D">
        <w:rPr>
          <w:rFonts w:ascii="Garamond" w:hAnsi="Garamond"/>
          <w:b/>
          <w:i/>
          <w:lang w:val="hu-HU"/>
        </w:rPr>
        <w:t>egyes tagállamok gazdasági szereplőinek egyes esetekben az adott mellékletben meghatározott egyéb követelményeknek is meg kell felelniük</w:t>
      </w:r>
      <w:r w:rsidRPr="00045E7D">
        <w:rPr>
          <w:rFonts w:ascii="Garamond" w:hAnsi="Garamond"/>
          <w:lang w:val="hu-HU"/>
        </w:rPr>
        <w:t>.</w:t>
      </w:r>
    </w:p>
  </w:footnote>
  <w:footnote w:id="61">
    <w:p w:rsidR="00E648FC" w:rsidRPr="00183075"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Csak amennyiben a vonatkozó hirdetmény vagy a közbeszerzési dokumentumok lehetővé teszik.</w:t>
      </w:r>
    </w:p>
  </w:footnote>
  <w:footnote w:id="62">
    <w:p w:rsidR="00E648FC" w:rsidRPr="00183075"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rPr>
        <w:footnoteRef/>
      </w:r>
      <w:r>
        <w:rPr>
          <w:rFonts w:ascii="Garamond" w:hAnsi="Garamond"/>
        </w:rPr>
        <w:t xml:space="preserve"> </w:t>
      </w:r>
      <w:r w:rsidRPr="00183075">
        <w:rPr>
          <w:rFonts w:ascii="Garamond" w:hAnsi="Garamond"/>
          <w:lang w:val="hu-HU"/>
        </w:rPr>
        <w:t>Csak amennyiben a vonatkozó hirdetmény vagy a közbeszerzési dokumentumok lehetővé teszik.</w:t>
      </w:r>
    </w:p>
  </w:footnote>
  <w:footnote w:id="63">
    <w:p w:rsidR="00E648FC" w:rsidRPr="00183075"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64">
    <w:p w:rsidR="00E648FC" w:rsidRPr="00183075"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65">
    <w:p w:rsidR="00E648FC" w:rsidRPr="00C67D9F"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Kérjük, szükség szerint ismételje.</w:t>
      </w:r>
    </w:p>
  </w:footnote>
  <w:footnote w:id="66">
    <w:p w:rsidR="00E648FC" w:rsidRPr="00DC7C89"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67">
    <w:p w:rsidR="00E648FC" w:rsidRPr="00DC7C89"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68">
    <w:p w:rsidR="00E648FC" w:rsidRPr="00DC7C89"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69">
    <w:p w:rsidR="00E648FC" w:rsidRPr="002742F8"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kapacitását a gazdasági szereplő igénybe veszi, a II. rész C. szakaszában </w:t>
      </w:r>
      <w:r w:rsidRPr="002742F8">
        <w:rPr>
          <w:rFonts w:ascii="Garamond" w:hAnsi="Garamond"/>
          <w:lang w:val="hu-HU"/>
        </w:rPr>
        <w:t xml:space="preserve">meghatározottak szerint, </w:t>
      </w:r>
      <w:r w:rsidRPr="002742F8">
        <w:rPr>
          <w:rFonts w:ascii="Garamond" w:hAnsi="Garamond"/>
          <w:b/>
          <w:lang w:val="hu-HU"/>
        </w:rPr>
        <w:t>külön-külön</w:t>
      </w:r>
      <w:r w:rsidRPr="002742F8">
        <w:rPr>
          <w:rFonts w:ascii="Garamond" w:hAnsi="Garamond"/>
          <w:lang w:val="hu-HU"/>
        </w:rPr>
        <w:t xml:space="preserve"> egységes európai közbeszerzési dokumentumot kell kitölteni.</w:t>
      </w:r>
    </w:p>
  </w:footnote>
  <w:footnote w:id="70">
    <w:p w:rsidR="00E648FC" w:rsidRPr="001670D7"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71">
    <w:p w:rsidR="00E648FC" w:rsidRPr="001670D7"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kapacitásait igénybe veszi annak a résznek a teljesítéséhez, akkor kérjük, </w:t>
      </w:r>
      <w:r w:rsidRPr="002742F8">
        <w:rPr>
          <w:rFonts w:ascii="Garamond" w:hAnsi="Garamond"/>
          <w:lang w:val="hu-HU"/>
        </w:rPr>
        <w:t xml:space="preserve">hogy mindegyik ilyen alvállalkozóra nézve </w:t>
      </w:r>
      <w:r w:rsidRPr="002742F8">
        <w:rPr>
          <w:rFonts w:ascii="Garamond" w:hAnsi="Garamond"/>
          <w:b/>
          <w:lang w:val="hu-HU"/>
        </w:rPr>
        <w:t>külön</w:t>
      </w:r>
      <w:r w:rsidRPr="002742F8">
        <w:rPr>
          <w:rFonts w:ascii="Garamond" w:hAnsi="Garamond"/>
          <w:lang w:val="hu-HU"/>
        </w:rPr>
        <w:t xml:space="preserve"> egységes európai közbeszerzési dokumentumot töltsön ki, lásd a fenti </w:t>
      </w:r>
      <w:r w:rsidRPr="001670D7">
        <w:rPr>
          <w:rFonts w:ascii="Garamond" w:hAnsi="Garamond"/>
          <w:lang w:val="hu-HU"/>
        </w:rPr>
        <w:t>II. rész C. szakaszát.</w:t>
      </w:r>
    </w:p>
  </w:footnote>
  <w:footnote w:id="72">
    <w:p w:rsidR="00E648FC" w:rsidRPr="007426FA"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73">
    <w:p w:rsidR="00E648FC" w:rsidRPr="007426FA"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74">
    <w:p w:rsidR="00E648FC" w:rsidRPr="007426FA"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75">
    <w:p w:rsidR="00E648FC" w:rsidRPr="00C67D9F"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információt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76">
    <w:p w:rsidR="00E648FC" w:rsidRPr="00C67D9F" w:rsidRDefault="00E648FC"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A 2014/24/EU irányelv 59. cikke (5) bekezdése második albekezdésének nemzeti végrehajtásától függően.</w:t>
      </w:r>
    </w:p>
  </w:footnote>
  <w:footnote w:id="77">
    <w:p w:rsidR="00E648FC" w:rsidRPr="00C4701A" w:rsidRDefault="00E648FC"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Nem kívánt rész törlendő!</w:t>
      </w:r>
    </w:p>
  </w:footnote>
  <w:footnote w:id="78">
    <w:p w:rsidR="00E648FC" w:rsidRPr="00C4701A" w:rsidRDefault="00E648FC"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Kérjük a nyilatkozatot aláíró személye szerint a megfelelő részt aláhúzni.</w:t>
      </w:r>
    </w:p>
  </w:footnote>
  <w:footnote w:id="79">
    <w:p w:rsidR="00E648FC" w:rsidRPr="00C4701A" w:rsidRDefault="00E648FC" w:rsidP="00C4701A">
      <w:pPr>
        <w:pStyle w:val="Lbjegyzetszveg"/>
        <w:rPr>
          <w:rFonts w:ascii="Garamond" w:hAnsi="Garamond"/>
          <w:lang w:val="hu-HU"/>
        </w:rPr>
      </w:pPr>
      <w:r w:rsidRPr="00C4701A">
        <w:rPr>
          <w:rStyle w:val="Lbjegyzet-hivatkozs"/>
          <w:rFonts w:ascii="Garamond" w:hAnsi="Garamond"/>
        </w:rPr>
        <w:footnoteRef/>
      </w:r>
      <w:r w:rsidRPr="00C4701A">
        <w:rPr>
          <w:rFonts w:ascii="Garamond" w:hAnsi="Garamond"/>
        </w:rPr>
        <w:t xml:space="preserve"> Kérjük a nyilatkozat tartalmának megfelelő részt aláhúzni vagy a szükségtelen részt törölni!</w:t>
      </w:r>
    </w:p>
  </w:footnote>
  <w:footnote w:id="80">
    <w:p w:rsidR="00E648FC" w:rsidRPr="0031770F" w:rsidRDefault="00E648FC" w:rsidP="00722A23">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Nyilatkozat benyújtása akkor kötelező, amennyiben Ajánlattevő (Közös Ajánlattevő) az előírt alkalmassági követelményeknek bármely más szervezet vagy személy kapacitásaira támaszkodva kíván megfelelni.</w:t>
      </w:r>
    </w:p>
  </w:footnote>
  <w:footnote w:id="81">
    <w:p w:rsidR="00E648FC" w:rsidRPr="00472940" w:rsidRDefault="00E648FC" w:rsidP="00163814">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A nyilatkozatot több ajánlati részre történő ajánlattétel esetén minden részre külön-külön kell kitölteni!</w:t>
      </w:r>
    </w:p>
  </w:footnote>
  <w:footnote w:id="82">
    <w:p w:rsidR="00E648FC" w:rsidRPr="00472940" w:rsidRDefault="00E648FC" w:rsidP="00163814">
      <w:pPr>
        <w:pStyle w:val="Lbjegyzetszveg"/>
        <w:rPr>
          <w:rFonts w:ascii="Garamond" w:hAnsi="Garamond"/>
          <w:lang w:val="hu-HU"/>
        </w:rPr>
      </w:pPr>
      <w:r w:rsidRPr="00472940">
        <w:rPr>
          <w:rStyle w:val="Lbjegyzet-hivatkozs"/>
          <w:rFonts w:ascii="Garamond" w:hAnsi="Garamond"/>
        </w:rPr>
        <w:footnoteRef/>
      </w:r>
      <w:r w:rsidRPr="00472940">
        <w:rPr>
          <w:rFonts w:ascii="Garamond" w:hAnsi="Garamond"/>
        </w:rPr>
        <w:t xml:space="preserve"> </w:t>
      </w:r>
      <w:r w:rsidRPr="00472940">
        <w:rPr>
          <w:rFonts w:ascii="Garamond" w:hAnsi="Garamond"/>
          <w:lang w:val="hu-HU"/>
        </w:rPr>
        <w:t xml:space="preserve">Kérjük az </w:t>
      </w:r>
      <w:r w:rsidRPr="00163814">
        <w:rPr>
          <w:rFonts w:ascii="Garamond" w:hAnsi="Garamond"/>
          <w:lang w:val="hu-HU"/>
        </w:rPr>
        <w:t>alkalmasság igazolásában részt vevő szervezet</w:t>
      </w:r>
      <w:r>
        <w:rPr>
          <w:rFonts w:ascii="Garamond" w:hAnsi="Garamond"/>
          <w:lang w:val="hu-HU"/>
        </w:rPr>
        <w:t xml:space="preserve"> bevonása</w:t>
      </w:r>
      <w:r w:rsidRPr="00472940">
        <w:rPr>
          <w:rFonts w:ascii="Garamond" w:hAnsi="Garamond"/>
          <w:lang w:val="hu-HU"/>
        </w:rPr>
        <w:t xml:space="preserve"> szempontjából irányadó ajánlati részt megjelölni!</w:t>
      </w:r>
    </w:p>
  </w:footnote>
  <w:footnote w:id="83">
    <w:p w:rsidR="00E648FC" w:rsidRPr="007B13A9" w:rsidRDefault="00E648FC" w:rsidP="0031770F">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84">
    <w:p w:rsidR="00E648FC" w:rsidRPr="00695936" w:rsidRDefault="00E648FC" w:rsidP="005C5639">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85">
    <w:p w:rsidR="00E648FC" w:rsidRPr="007B13A9" w:rsidRDefault="00E648FC" w:rsidP="008B6AA6">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86">
    <w:p w:rsidR="00E648FC" w:rsidRPr="00323435" w:rsidRDefault="00E648FC" w:rsidP="0010054D">
      <w:pPr>
        <w:pStyle w:val="Lbjegyzetszveg"/>
        <w:rPr>
          <w:sz w:val="18"/>
        </w:rPr>
      </w:pPr>
      <w:r w:rsidRPr="00323435">
        <w:rPr>
          <w:rStyle w:val="Lbjegyzet-hivatkozs"/>
          <w:sz w:val="18"/>
        </w:rPr>
        <w:footnoteRef/>
      </w:r>
      <w:r w:rsidRPr="00323435">
        <w:rPr>
          <w:sz w:val="18"/>
        </w:rPr>
        <w:t xml:space="preserve"> </w:t>
      </w:r>
      <w:r w:rsidRPr="00983544">
        <w:rPr>
          <w:rFonts w:ascii="Garamond" w:hAnsi="Garamond"/>
          <w:lang w:val="hu-HU"/>
        </w:rPr>
        <w:t>Csak együttes aláírási jog esetén kitöltendő</w:t>
      </w:r>
      <w:r w:rsidRPr="00323435">
        <w:rPr>
          <w:sz w:val="18"/>
        </w:rPr>
        <w:t>.</w:t>
      </w:r>
    </w:p>
  </w:footnote>
  <w:footnote w:id="87">
    <w:p w:rsidR="00E648FC" w:rsidRPr="00490CF2" w:rsidRDefault="00E648FC" w:rsidP="00361CFA">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88">
    <w:p w:rsidR="00E648FC" w:rsidRPr="00490CF2" w:rsidRDefault="00E648FC" w:rsidP="00361CFA">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89">
    <w:p w:rsidR="00E648FC" w:rsidRPr="002F7638" w:rsidRDefault="00E648FC" w:rsidP="00FC72EE">
      <w:pPr>
        <w:pStyle w:val="Lbjegyzetszveg"/>
        <w:rPr>
          <w:rFonts w:ascii="Garamond" w:hAnsi="Garamond"/>
          <w:lang w:val="hu-HU"/>
        </w:rPr>
      </w:pPr>
      <w:r w:rsidRPr="002F7638">
        <w:rPr>
          <w:rStyle w:val="Lbjegyzet-hivatkozs"/>
          <w:rFonts w:ascii="Garamond" w:hAnsi="Garamond"/>
        </w:rPr>
        <w:footnoteRef/>
      </w:r>
      <w:r w:rsidRPr="002F7638">
        <w:rPr>
          <w:rFonts w:ascii="Garamond" w:hAnsi="Garamond"/>
          <w:lang w:val="hu-HU"/>
        </w:rPr>
        <w:t xml:space="preserve"> Csak a 62.§ (2) bek. a.) pont szerinti gazdasági szereplő igazolja.</w:t>
      </w:r>
    </w:p>
  </w:footnote>
  <w:footnote w:id="90">
    <w:p w:rsidR="00E648FC" w:rsidRPr="00617959" w:rsidRDefault="00E648FC" w:rsidP="00FC72EE">
      <w:pPr>
        <w:jc w:val="both"/>
        <w:rPr>
          <w:rFonts w:ascii="Garamond" w:hAnsi="Garamond"/>
          <w:sz w:val="20"/>
          <w:szCs w:val="20"/>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i/>
          <w:iCs/>
          <w:sz w:val="20"/>
          <w:szCs w:val="20"/>
        </w:rPr>
        <w:t>A kizáró okok igazolását a 321/2015. (X.30.) Korm. rendelet 8</w:t>
      </w:r>
      <w:r>
        <w:rPr>
          <w:rFonts w:ascii="Garamond" w:hAnsi="Garamond"/>
          <w:i/>
          <w:iCs/>
          <w:sz w:val="20"/>
          <w:szCs w:val="20"/>
        </w:rPr>
        <w:t>.§ i) pont</w:t>
      </w:r>
      <w:r w:rsidRPr="00617959">
        <w:rPr>
          <w:rFonts w:ascii="Garamond" w:hAnsi="Garamond"/>
          <w:i/>
          <w:iCs/>
          <w:sz w:val="20"/>
          <w:szCs w:val="20"/>
        </w:rPr>
        <w:t xml:space="preserve"> ib)</w:t>
      </w:r>
      <w:r>
        <w:rPr>
          <w:rFonts w:ascii="Garamond" w:hAnsi="Garamond"/>
          <w:i/>
          <w:iCs/>
          <w:sz w:val="20"/>
          <w:szCs w:val="20"/>
        </w:rPr>
        <w:t xml:space="preserve"> al</w:t>
      </w:r>
      <w:r w:rsidRPr="00617959">
        <w:rPr>
          <w:rFonts w:ascii="Garamond" w:hAnsi="Garamond"/>
          <w:i/>
          <w:iCs/>
          <w:sz w:val="20"/>
          <w:szCs w:val="20"/>
        </w:rPr>
        <w:t>pontban foglaltaknak megfelelően kérjük becsatolni.</w:t>
      </w:r>
    </w:p>
  </w:footnote>
  <w:footnote w:id="91">
    <w:p w:rsidR="00E648FC" w:rsidRPr="00617959" w:rsidRDefault="00E648FC"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Nem kívánt rész törlendő, adott esetben a pont is törlendő!</w:t>
      </w:r>
    </w:p>
  </w:footnote>
  <w:footnote w:id="92">
    <w:p w:rsidR="00E648FC" w:rsidRPr="00617959" w:rsidRDefault="00E648FC" w:rsidP="00FC72EE">
      <w:pPr>
        <w:pStyle w:val="Lbjegyzetszveg"/>
        <w:rPr>
          <w:rFonts w:ascii="Garamond" w:hAnsi="Garamond"/>
        </w:rPr>
      </w:pPr>
      <w:r w:rsidRPr="00617959">
        <w:rPr>
          <w:rStyle w:val="Lbjegyzet-hivatkozs"/>
          <w:rFonts w:ascii="Garamond" w:hAnsi="Garamond"/>
        </w:rPr>
        <w:footnoteRef/>
      </w:r>
      <w:r w:rsidRPr="00617959">
        <w:rPr>
          <w:rFonts w:ascii="Garamond" w:hAnsi="Garamond"/>
        </w:rPr>
        <w:t xml:space="preserve"> Kérjük a nyilatkozatot aláíró személye szerint a megfelelő részt aláhúzni.</w:t>
      </w:r>
    </w:p>
  </w:footnote>
  <w:footnote w:id="93">
    <w:p w:rsidR="00E648FC" w:rsidRPr="00617959" w:rsidRDefault="00E648FC" w:rsidP="00FC72EE">
      <w:pPr>
        <w:autoSpaceDE w:val="0"/>
        <w:autoSpaceDN w:val="0"/>
        <w:adjustRightInd w:val="0"/>
        <w:rPr>
          <w:rFonts w:ascii="Garamond" w:hAnsi="Garamond"/>
          <w:sz w:val="20"/>
          <w:szCs w:val="20"/>
          <w:u w:val="single"/>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sz w:val="20"/>
          <w:szCs w:val="20"/>
          <w:u w:val="single"/>
        </w:rPr>
        <w:t xml:space="preserve">2007. évi CXXXVI. törvény 3. § </w:t>
      </w:r>
      <w:r w:rsidRPr="00617959">
        <w:rPr>
          <w:rFonts w:ascii="Garamond" w:hAnsi="Garamond"/>
          <w:iCs/>
          <w:sz w:val="20"/>
          <w:szCs w:val="20"/>
          <w:u w:val="single"/>
        </w:rPr>
        <w:t xml:space="preserve">r) </w:t>
      </w:r>
      <w:r w:rsidRPr="00617959">
        <w:rPr>
          <w:rFonts w:ascii="Garamond" w:hAnsi="Garamond"/>
          <w:sz w:val="20"/>
          <w:szCs w:val="20"/>
          <w:u w:val="single"/>
        </w:rPr>
        <w:t>pontja:</w:t>
      </w:r>
    </w:p>
    <w:p w:rsidR="00E648FC" w:rsidRPr="00617959" w:rsidRDefault="00E648FC" w:rsidP="00FC72EE">
      <w:pPr>
        <w:autoSpaceDE w:val="0"/>
        <w:autoSpaceDN w:val="0"/>
        <w:ind w:left="612" w:hanging="470"/>
        <w:rPr>
          <w:rFonts w:ascii="Garamond" w:hAnsi="Garamond"/>
          <w:sz w:val="20"/>
          <w:szCs w:val="20"/>
          <w:lang w:eastAsia="zh-CN"/>
        </w:rPr>
      </w:pPr>
      <w:r w:rsidRPr="00617959">
        <w:rPr>
          <w:rFonts w:ascii="Garamond" w:hAnsi="Garamond"/>
          <w:sz w:val="20"/>
          <w:szCs w:val="20"/>
        </w:rPr>
        <w:t>r) tényleges tulajdonos:</w:t>
      </w:r>
    </w:p>
    <w:p w:rsidR="00E648FC" w:rsidRPr="00617959" w:rsidRDefault="00E648FC"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ra) </w:t>
      </w:r>
      <w:r w:rsidRPr="00617959">
        <w:rPr>
          <w:rFonts w:ascii="Garamond" w:hAnsi="Garamond"/>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E648FC" w:rsidRPr="00617959" w:rsidRDefault="00E648FC"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rb) </w:t>
      </w:r>
      <w:r w:rsidRPr="00617959">
        <w:rPr>
          <w:rFonts w:ascii="Garamond" w:hAnsi="Garamond"/>
          <w:sz w:val="20"/>
          <w:szCs w:val="20"/>
        </w:rPr>
        <w:t>az a természetes személy, aki jogi személyben vagy jogi személyiséggel nem rendelkező szervezetben - a Ptk. 8:2. § (2) bekezdésében meghatározott - meghatározó befolyással rendelkezik,</w:t>
      </w:r>
    </w:p>
    <w:p w:rsidR="00E648FC" w:rsidRPr="00617959" w:rsidRDefault="00E648FC"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rc) </w:t>
      </w:r>
      <w:r w:rsidRPr="00617959">
        <w:rPr>
          <w:rFonts w:ascii="Garamond" w:hAnsi="Garamond"/>
          <w:sz w:val="20"/>
          <w:szCs w:val="20"/>
        </w:rPr>
        <w:t>az a természetes személy, akinek megbízásából valamely ügyleti megbízást végrehajtanak,</w:t>
      </w:r>
    </w:p>
    <w:p w:rsidR="00E648FC" w:rsidRPr="00617959" w:rsidRDefault="00E648FC" w:rsidP="00FC72EE">
      <w:pPr>
        <w:pStyle w:val="NormlWeb"/>
        <w:spacing w:before="0" w:after="0"/>
        <w:ind w:left="150" w:right="150" w:firstLine="240"/>
        <w:rPr>
          <w:rFonts w:ascii="Garamond" w:hAnsi="Garamond"/>
          <w:sz w:val="20"/>
          <w:szCs w:val="20"/>
        </w:rPr>
      </w:pPr>
      <w:bookmarkStart w:id="58" w:name="pr61"/>
      <w:bookmarkEnd w:id="58"/>
      <w:r w:rsidRPr="00617959">
        <w:rPr>
          <w:rFonts w:ascii="Garamond" w:hAnsi="Garamond"/>
          <w:i/>
          <w:iCs/>
          <w:sz w:val="20"/>
          <w:szCs w:val="20"/>
        </w:rPr>
        <w:t xml:space="preserve">rd) </w:t>
      </w:r>
      <w:r w:rsidRPr="00617959">
        <w:rPr>
          <w:rFonts w:ascii="Garamond" w:hAnsi="Garamond"/>
          <w:sz w:val="20"/>
          <w:szCs w:val="20"/>
        </w:rPr>
        <w:t>alapítványok esetében az a természetes személy,</w:t>
      </w:r>
    </w:p>
    <w:p w:rsidR="00E648FC" w:rsidRPr="00617959" w:rsidRDefault="00E648FC" w:rsidP="00FC72EE">
      <w:pPr>
        <w:pStyle w:val="NormlWeb"/>
        <w:spacing w:before="0" w:after="0"/>
        <w:ind w:left="660" w:right="150"/>
        <w:rPr>
          <w:rFonts w:ascii="Garamond" w:hAnsi="Garamond"/>
          <w:sz w:val="20"/>
          <w:szCs w:val="20"/>
        </w:rPr>
      </w:pPr>
      <w:bookmarkStart w:id="59" w:name="pr62"/>
      <w:bookmarkEnd w:id="59"/>
      <w:r w:rsidRPr="00617959">
        <w:rPr>
          <w:rFonts w:ascii="Garamond" w:hAnsi="Garamond"/>
          <w:sz w:val="20"/>
          <w:szCs w:val="20"/>
        </w:rPr>
        <w:t>1. aki az alapítvány vagyona legalább huszonöt százalékának a kedvezményezettje, ha a leendő kedvezményezetteket már meghatározták,</w:t>
      </w:r>
    </w:p>
    <w:p w:rsidR="00E648FC" w:rsidRPr="00617959" w:rsidRDefault="00E648FC" w:rsidP="00FC72EE">
      <w:pPr>
        <w:pStyle w:val="NormlWeb"/>
        <w:spacing w:before="0" w:after="0"/>
        <w:ind w:left="660" w:right="150"/>
        <w:rPr>
          <w:rFonts w:ascii="Garamond" w:hAnsi="Garamond"/>
          <w:sz w:val="20"/>
          <w:szCs w:val="20"/>
        </w:rPr>
      </w:pPr>
      <w:bookmarkStart w:id="60" w:name="pr63"/>
      <w:bookmarkEnd w:id="60"/>
      <w:r w:rsidRPr="00617959">
        <w:rPr>
          <w:rFonts w:ascii="Garamond" w:hAnsi="Garamond"/>
          <w:sz w:val="20"/>
          <w:szCs w:val="20"/>
        </w:rPr>
        <w:t>2. akinek érdekében az alapítványt létrehozták, illetve működtetik, ha a kedvezményezetteket még nem határozták meg, vagy</w:t>
      </w:r>
    </w:p>
    <w:p w:rsidR="00E648FC" w:rsidRPr="00617959" w:rsidRDefault="00E648FC" w:rsidP="00FC72EE">
      <w:pPr>
        <w:pStyle w:val="NormlWeb"/>
        <w:spacing w:before="0" w:after="0"/>
        <w:ind w:left="660" w:right="150"/>
        <w:rPr>
          <w:rFonts w:ascii="Garamond" w:hAnsi="Garamond"/>
          <w:sz w:val="20"/>
          <w:szCs w:val="20"/>
        </w:rPr>
      </w:pPr>
      <w:bookmarkStart w:id="61" w:name="pr64"/>
      <w:bookmarkEnd w:id="61"/>
      <w:r w:rsidRPr="00617959">
        <w:rPr>
          <w:rFonts w:ascii="Garamond" w:hAnsi="Garamond"/>
          <w:sz w:val="20"/>
          <w:szCs w:val="20"/>
        </w:rPr>
        <w:t>3. aki tagja az alapítvány kezelő szervének, vagy meghatározó befolyást gyakorol az alapítvány vagyonának legalább huszonöt százaléka felett, illetve az alapítvány képviseletében eljár, továbbá</w:t>
      </w:r>
    </w:p>
    <w:p w:rsidR="00E648FC" w:rsidRPr="00617959" w:rsidRDefault="00E648FC" w:rsidP="00361CFA">
      <w:pPr>
        <w:pStyle w:val="NormlWeb"/>
        <w:spacing w:before="0" w:after="0"/>
        <w:ind w:left="150" w:right="150" w:firstLine="240"/>
        <w:rPr>
          <w:rFonts w:ascii="Garamond" w:hAnsi="Garamond"/>
          <w:sz w:val="20"/>
          <w:szCs w:val="20"/>
        </w:rPr>
      </w:pPr>
      <w:bookmarkStart w:id="62" w:name="pr65"/>
      <w:bookmarkEnd w:id="62"/>
      <w:r w:rsidRPr="00617959">
        <w:rPr>
          <w:rFonts w:ascii="Garamond" w:hAnsi="Garamond"/>
          <w:i/>
          <w:iCs/>
          <w:sz w:val="20"/>
          <w:szCs w:val="20"/>
        </w:rPr>
        <w:t xml:space="preserve">re) </w:t>
      </w:r>
      <w:r w:rsidRPr="00617959">
        <w:rPr>
          <w:rFonts w:ascii="Garamond" w:hAnsi="Garamond"/>
          <w:sz w:val="20"/>
          <w:szCs w:val="20"/>
        </w:rPr>
        <w:t xml:space="preserve">az </w:t>
      </w:r>
      <w:r w:rsidRPr="00617959">
        <w:rPr>
          <w:rFonts w:ascii="Garamond" w:hAnsi="Garamond"/>
          <w:i/>
          <w:iCs/>
          <w:sz w:val="20"/>
          <w:szCs w:val="20"/>
        </w:rPr>
        <w:t xml:space="preserve">ra)-rb) </w:t>
      </w:r>
      <w:r w:rsidRPr="00617959">
        <w:rPr>
          <w:rFonts w:ascii="Garamond" w:hAnsi="Garamond"/>
          <w:sz w:val="20"/>
          <w:szCs w:val="20"/>
        </w:rPr>
        <w:t>alpontokban meghatározott természetes személy hiányában a jogi személy vagy jogi személyiséggel nem rendelkező sze</w:t>
      </w:r>
      <w:r>
        <w:rPr>
          <w:rFonts w:ascii="Garamond" w:hAnsi="Garamond"/>
          <w:sz w:val="20"/>
          <w:szCs w:val="20"/>
        </w:rPr>
        <w:t>rvezet vezető tisztségviselője;</w:t>
      </w:r>
    </w:p>
  </w:footnote>
  <w:footnote w:id="94">
    <w:p w:rsidR="00E648FC" w:rsidRPr="00617959" w:rsidRDefault="00E648FC"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95">
    <w:p w:rsidR="00E648FC" w:rsidRPr="00617959" w:rsidRDefault="00E648FC"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96">
    <w:p w:rsidR="00E648FC" w:rsidRPr="00617959" w:rsidRDefault="00E648FC"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97">
    <w:p w:rsidR="00E648FC" w:rsidRPr="00617959" w:rsidRDefault="00E648FC"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98">
    <w:p w:rsidR="00E648FC" w:rsidRPr="00617959" w:rsidRDefault="00E648FC"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99">
    <w:p w:rsidR="00E648FC" w:rsidRPr="00617959" w:rsidRDefault="00E648FC"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100">
    <w:p w:rsidR="00E648FC" w:rsidRPr="00E32D47" w:rsidRDefault="00E648FC" w:rsidP="00124452">
      <w:pPr>
        <w:rPr>
          <w:rFonts w:ascii="Garamond" w:hAnsi="Garamond"/>
          <w:sz w:val="20"/>
          <w:szCs w:val="20"/>
        </w:rPr>
      </w:pPr>
      <w:r w:rsidRPr="00E32D47">
        <w:rPr>
          <w:rStyle w:val="Lbjegyzet-hivatkozs"/>
          <w:rFonts w:ascii="Garamond" w:hAnsi="Garamond"/>
          <w:sz w:val="20"/>
          <w:szCs w:val="20"/>
        </w:rPr>
        <w:footnoteRef/>
      </w:r>
      <w:r w:rsidRPr="00E32D47">
        <w:rPr>
          <w:rStyle w:val="Lbjegyzet-hivatkozs"/>
          <w:rFonts w:ascii="Garamond" w:hAnsi="Garamond"/>
          <w:sz w:val="20"/>
          <w:szCs w:val="20"/>
        </w:rPr>
        <w:t xml:space="preserve"> </w:t>
      </w:r>
      <w:r w:rsidRPr="00E32D47">
        <w:rPr>
          <w:rFonts w:ascii="Garamond" w:hAnsi="Garamond"/>
          <w:sz w:val="20"/>
          <w:szCs w:val="20"/>
        </w:rPr>
        <w:t>Ajánlati részenként külön-külön kérjük benyújtani!</w:t>
      </w:r>
    </w:p>
  </w:footnote>
  <w:footnote w:id="101">
    <w:p w:rsidR="00E648FC" w:rsidRPr="00DF3F04" w:rsidRDefault="00E648FC" w:rsidP="00124452">
      <w:r>
        <w:rPr>
          <w:rStyle w:val="Lbjegyzet-hivatkozs"/>
          <w:rFonts w:ascii="Garamond" w:hAnsi="Garamond"/>
          <w:sz w:val="20"/>
          <w:szCs w:val="20"/>
        </w:rPr>
        <w:footnoteRef/>
      </w:r>
      <w:r w:rsidRPr="00DF3F04">
        <w:rPr>
          <w:rStyle w:val="Lbjegyzet-hivatkozs"/>
        </w:rPr>
        <w:t xml:space="preserve"> </w:t>
      </w:r>
      <w:r w:rsidRPr="00DF3F04">
        <w:rPr>
          <w:rFonts w:ascii="Garamond" w:hAnsi="Garamond"/>
          <w:sz w:val="20"/>
          <w:szCs w:val="20"/>
        </w:rPr>
        <w:t>Nem kívánt rész törlendő!</w:t>
      </w:r>
    </w:p>
  </w:footnote>
  <w:footnote w:id="102">
    <w:p w:rsidR="00E648FC" w:rsidRPr="003B4560" w:rsidRDefault="00E648FC" w:rsidP="00124452">
      <w:pPr>
        <w:pStyle w:val="Lbjegyzetszveg"/>
        <w:rPr>
          <w:rFonts w:ascii="Garamond" w:hAnsi="Garamond"/>
        </w:rPr>
      </w:pPr>
      <w:r w:rsidRPr="003B4560">
        <w:rPr>
          <w:rStyle w:val="Lbjegyzet-hivatkozs"/>
          <w:rFonts w:ascii="Garamond" w:hAnsi="Garamond"/>
        </w:rPr>
        <w:footnoteRef/>
      </w:r>
      <w:r w:rsidRPr="003B4560">
        <w:rPr>
          <w:rFonts w:ascii="Garamond" w:hAnsi="Garamond"/>
        </w:rPr>
        <w:t xml:space="preserve"> Kérjük az ajánlati felhívás feladását megelőző három</w:t>
      </w:r>
      <w:r>
        <w:rPr>
          <w:rFonts w:ascii="Garamond" w:hAnsi="Garamond"/>
          <w:lang w:val="hu-HU"/>
        </w:rPr>
        <w:t>, mérlegfordulónappal</w:t>
      </w:r>
      <w:r w:rsidRPr="003B4560">
        <w:rPr>
          <w:rFonts w:ascii="Garamond" w:hAnsi="Garamond"/>
        </w:rPr>
        <w:t xml:space="preserve"> lezárt üzleti évet feltüntetni!</w:t>
      </w:r>
    </w:p>
  </w:footnote>
  <w:footnote w:id="103">
    <w:p w:rsidR="00E648FC" w:rsidRPr="00C2433E" w:rsidRDefault="00E648FC" w:rsidP="00C2433E">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Amennyiben a szerződést kötő másik fél a Kbt. 5.§ (1) bekezdés a)-c) és e) pontja szerinti szervezet: az általa kiadott igazolással kell igazolni.</w:t>
      </w:r>
    </w:p>
  </w:footnote>
  <w:footnote w:id="104">
    <w:p w:rsidR="00E648FC" w:rsidRPr="001234FF" w:rsidRDefault="00E648FC">
      <w:pPr>
        <w:pStyle w:val="Lbjegyzetszveg"/>
        <w:rPr>
          <w:lang w:val="hu-HU"/>
        </w:rPr>
      </w:pPr>
      <w:r w:rsidRPr="001234FF">
        <w:rPr>
          <w:rStyle w:val="Lbjegyzet-hivatkozs"/>
          <w:rFonts w:ascii="Garamond" w:hAnsi="Garamond"/>
        </w:rPr>
        <w:footnoteRef/>
      </w:r>
      <w:r>
        <w:t xml:space="preserve"> </w:t>
      </w:r>
      <w:r w:rsidRPr="001234FF">
        <w:rPr>
          <w:rFonts w:ascii="Garamond" w:hAnsi="Garamond"/>
        </w:rPr>
        <w:t>Ezen minta a</w:t>
      </w:r>
      <w:r w:rsidR="005D0144">
        <w:rPr>
          <w:rFonts w:ascii="Garamond" w:hAnsi="Garamond"/>
          <w:lang w:val="hu-HU"/>
        </w:rPr>
        <w:t>z 1.,</w:t>
      </w:r>
      <w:r w:rsidRPr="001234FF">
        <w:rPr>
          <w:rFonts w:ascii="Garamond" w:hAnsi="Garamond"/>
        </w:rPr>
        <w:t xml:space="preserve"> </w:t>
      </w:r>
      <w:r w:rsidR="003550F0">
        <w:rPr>
          <w:rFonts w:ascii="Garamond" w:hAnsi="Garamond"/>
          <w:lang w:val="hu-HU"/>
        </w:rPr>
        <w:t>3., 6. és 7</w:t>
      </w:r>
      <w:r w:rsidRPr="001234FF">
        <w:rPr>
          <w:rFonts w:ascii="Garamond" w:hAnsi="Garamond"/>
        </w:rPr>
        <w:t>. ajánlati részek vonatkozásában használ</w:t>
      </w:r>
      <w:r>
        <w:rPr>
          <w:rFonts w:ascii="Garamond" w:hAnsi="Garamond"/>
          <w:lang w:val="hu-HU"/>
        </w:rPr>
        <w:t>andó</w:t>
      </w:r>
      <w:r w:rsidRPr="001234FF">
        <w:rPr>
          <w:rFonts w:ascii="Garamond" w:hAnsi="Garamond"/>
        </w:rPr>
        <w:t>!</w:t>
      </w:r>
    </w:p>
  </w:footnote>
  <w:footnote w:id="105">
    <w:p w:rsidR="00E648FC" w:rsidRPr="00CF7227" w:rsidRDefault="00E648FC" w:rsidP="00C2433E">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106">
    <w:p w:rsidR="00E648FC" w:rsidRPr="00C2433E" w:rsidRDefault="00E648FC" w:rsidP="001234FF">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Amennyiben a szerződést kötő másik fél a Kbt. 5.§ (1) bekezdés a)-c) és e) pontja szerinti szervezet: az általa kiadott igazolással kell igazolni.</w:t>
      </w:r>
    </w:p>
  </w:footnote>
  <w:footnote w:id="107">
    <w:p w:rsidR="00E648FC" w:rsidRPr="001234FF" w:rsidRDefault="00E648FC">
      <w:pPr>
        <w:pStyle w:val="Lbjegyzetszveg"/>
        <w:rPr>
          <w:lang w:val="hu-HU"/>
        </w:rPr>
      </w:pPr>
      <w:r>
        <w:rPr>
          <w:rStyle w:val="Lbjegyzet-hivatkozs"/>
        </w:rPr>
        <w:footnoteRef/>
      </w:r>
      <w:r>
        <w:t xml:space="preserve"> </w:t>
      </w:r>
      <w:r w:rsidRPr="001234FF">
        <w:rPr>
          <w:rFonts w:ascii="Garamond" w:hAnsi="Garamond"/>
        </w:rPr>
        <w:t xml:space="preserve">Ezen minta </w:t>
      </w:r>
      <w:r w:rsidR="005D0144">
        <w:rPr>
          <w:rFonts w:ascii="Garamond" w:hAnsi="Garamond"/>
          <w:lang w:val="hu-HU"/>
        </w:rPr>
        <w:t xml:space="preserve">a </w:t>
      </w:r>
      <w:r w:rsidR="003550F0">
        <w:rPr>
          <w:rFonts w:ascii="Garamond" w:hAnsi="Garamond"/>
          <w:lang w:val="hu-HU"/>
        </w:rPr>
        <w:t>2., 4., 5. és 8.</w:t>
      </w:r>
      <w:r>
        <w:rPr>
          <w:rFonts w:ascii="Garamond" w:hAnsi="Garamond"/>
          <w:lang w:val="hu-HU"/>
        </w:rPr>
        <w:t xml:space="preserve"> </w:t>
      </w:r>
      <w:r w:rsidRPr="001234FF">
        <w:rPr>
          <w:rFonts w:ascii="Garamond" w:hAnsi="Garamond"/>
        </w:rPr>
        <w:t>ajánlati részek vonatkozásában használ</w:t>
      </w:r>
      <w:r>
        <w:rPr>
          <w:rFonts w:ascii="Garamond" w:hAnsi="Garamond"/>
          <w:lang w:val="hu-HU"/>
        </w:rPr>
        <w:t>andó</w:t>
      </w:r>
      <w:r w:rsidRPr="001234FF">
        <w:rPr>
          <w:rFonts w:ascii="Garamond" w:hAnsi="Garamond"/>
        </w:rPr>
        <w:t>!</w:t>
      </w:r>
    </w:p>
  </w:footnote>
  <w:footnote w:id="108">
    <w:p w:rsidR="00E648FC" w:rsidRPr="00CF7227" w:rsidRDefault="00E648FC" w:rsidP="001234FF">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109">
    <w:p w:rsidR="00E648FC" w:rsidRPr="001234FF" w:rsidRDefault="00E648FC">
      <w:pPr>
        <w:pStyle w:val="Lbjegyzetszveg"/>
        <w:rPr>
          <w:lang w:val="hu-HU"/>
        </w:rPr>
      </w:pPr>
      <w:r>
        <w:rPr>
          <w:rStyle w:val="Lbjegyzet-hivatkozs"/>
        </w:rPr>
        <w:footnoteRef/>
      </w:r>
      <w:r>
        <w:t xml:space="preserve"> </w:t>
      </w:r>
      <w:r w:rsidRPr="001234FF">
        <w:rPr>
          <w:rFonts w:ascii="Garamond" w:hAnsi="Garamond"/>
        </w:rPr>
        <w:t>Ezen minta a</w:t>
      </w:r>
      <w:r w:rsidR="00C60284">
        <w:rPr>
          <w:rFonts w:ascii="Garamond" w:hAnsi="Garamond"/>
          <w:lang w:val="hu-HU"/>
        </w:rPr>
        <w:t>z 1.,</w:t>
      </w:r>
      <w:r w:rsidRPr="001234FF">
        <w:rPr>
          <w:rFonts w:ascii="Garamond" w:hAnsi="Garamond"/>
        </w:rPr>
        <w:t xml:space="preserve"> </w:t>
      </w:r>
      <w:r w:rsidR="003550F0">
        <w:rPr>
          <w:rFonts w:ascii="Garamond" w:hAnsi="Garamond"/>
          <w:lang w:val="hu-HU"/>
        </w:rPr>
        <w:t>3., 6. és 7</w:t>
      </w:r>
      <w:r w:rsidR="003550F0" w:rsidRPr="001234FF">
        <w:rPr>
          <w:rFonts w:ascii="Garamond" w:hAnsi="Garamond"/>
        </w:rPr>
        <w:t xml:space="preserve">. </w:t>
      </w:r>
      <w:r w:rsidRPr="001234FF">
        <w:rPr>
          <w:rFonts w:ascii="Garamond" w:hAnsi="Garamond"/>
        </w:rPr>
        <w:t>ajánlati részek vonatkozásában használ</w:t>
      </w:r>
      <w:r>
        <w:rPr>
          <w:rFonts w:ascii="Garamond" w:hAnsi="Garamond"/>
          <w:lang w:val="hu-HU"/>
        </w:rPr>
        <w:t>andó</w:t>
      </w:r>
      <w:r w:rsidRPr="001234FF">
        <w:rPr>
          <w:rFonts w:ascii="Garamond" w:hAnsi="Garamond"/>
        </w:rPr>
        <w:t>!</w:t>
      </w:r>
    </w:p>
  </w:footnote>
  <w:footnote w:id="110">
    <w:p w:rsidR="00E648FC" w:rsidRPr="00887370" w:rsidRDefault="00E648FC" w:rsidP="00996DD4">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A nyilatkozattevő személye szerint a megfelelő rész aláhúzandó!</w:t>
      </w:r>
    </w:p>
  </w:footnote>
  <w:footnote w:id="111">
    <w:p w:rsidR="00E648FC" w:rsidRPr="00637C49" w:rsidRDefault="00E648FC">
      <w:pPr>
        <w:pStyle w:val="Lbjegyzetszveg"/>
        <w:rPr>
          <w:rFonts w:ascii="Garamond" w:hAnsi="Garamond"/>
        </w:rPr>
      </w:pPr>
      <w:r>
        <w:rPr>
          <w:rStyle w:val="Lbjegyzet-hivatkozs"/>
        </w:rPr>
        <w:footnoteRef/>
      </w:r>
      <w:r>
        <w:t xml:space="preserve"> </w:t>
      </w:r>
      <w:r w:rsidRPr="00637C49">
        <w:rPr>
          <w:rFonts w:ascii="Garamond" w:hAnsi="Garamond"/>
        </w:rPr>
        <w:t>Az ajánlati felhívás feladásától visszafelé számított 6 éven belül megkezdett és 3 éven belül befejezett szállítások vehetőek figyelembe</w:t>
      </w:r>
    </w:p>
  </w:footnote>
  <w:footnote w:id="112">
    <w:p w:rsidR="00E648FC" w:rsidRPr="001234FF" w:rsidRDefault="00E648FC">
      <w:pPr>
        <w:pStyle w:val="Lbjegyzetszveg"/>
        <w:rPr>
          <w:lang w:val="hu-HU"/>
        </w:rPr>
      </w:pPr>
      <w:r>
        <w:rPr>
          <w:rStyle w:val="Lbjegyzet-hivatkozs"/>
        </w:rPr>
        <w:footnoteRef/>
      </w:r>
      <w:r>
        <w:t xml:space="preserve"> </w:t>
      </w:r>
      <w:r w:rsidRPr="001234FF">
        <w:rPr>
          <w:rFonts w:ascii="Garamond" w:hAnsi="Garamond"/>
        </w:rPr>
        <w:t xml:space="preserve">Ezen minta </w:t>
      </w:r>
      <w:r w:rsidR="00C60284">
        <w:rPr>
          <w:rFonts w:ascii="Garamond" w:hAnsi="Garamond"/>
          <w:lang w:val="hu-HU"/>
        </w:rPr>
        <w:t>a</w:t>
      </w:r>
      <w:r w:rsidR="003550F0">
        <w:rPr>
          <w:rFonts w:ascii="Garamond" w:hAnsi="Garamond"/>
          <w:lang w:val="hu-HU"/>
        </w:rPr>
        <w:t xml:space="preserve"> 2., 4., 5. és 8. </w:t>
      </w:r>
      <w:r w:rsidRPr="001234FF">
        <w:rPr>
          <w:rFonts w:ascii="Garamond" w:hAnsi="Garamond"/>
        </w:rPr>
        <w:t>ajánlati részek vonatkozásában használ</w:t>
      </w:r>
      <w:r>
        <w:rPr>
          <w:rFonts w:ascii="Garamond" w:hAnsi="Garamond"/>
          <w:lang w:val="hu-HU"/>
        </w:rPr>
        <w:t>andó</w:t>
      </w:r>
      <w:r w:rsidRPr="001234FF">
        <w:rPr>
          <w:rFonts w:ascii="Garamond" w:hAnsi="Garamond"/>
        </w:rPr>
        <w:t>!</w:t>
      </w:r>
    </w:p>
  </w:footnote>
  <w:footnote w:id="113">
    <w:p w:rsidR="00E648FC" w:rsidRPr="00887370" w:rsidRDefault="00E648FC" w:rsidP="001234FF">
      <w:pPr>
        <w:pStyle w:val="Lbjegyzetszveg"/>
        <w:rPr>
          <w:rFonts w:ascii="Garamond" w:hAnsi="Garamond"/>
        </w:rPr>
      </w:pPr>
      <w:r w:rsidRPr="00887370">
        <w:rPr>
          <w:rStyle w:val="Lbjegyzet-hivatkozs"/>
          <w:rFonts w:ascii="Garamond" w:hAnsi="Garamond"/>
        </w:rPr>
        <w:footnoteRef/>
      </w:r>
      <w:r w:rsidRPr="00887370">
        <w:rPr>
          <w:rFonts w:ascii="Garamond" w:hAnsi="Garamond"/>
        </w:rPr>
        <w:t xml:space="preserve"> A nyilatkozattevő személye szerint a megfelelő rész aláhúzandó!</w:t>
      </w:r>
    </w:p>
  </w:footnote>
  <w:footnote w:id="114">
    <w:p w:rsidR="00E648FC" w:rsidRPr="00637C49" w:rsidRDefault="00E648FC" w:rsidP="001234FF">
      <w:pPr>
        <w:pStyle w:val="Lbjegyzetszveg"/>
        <w:rPr>
          <w:rFonts w:ascii="Garamond" w:hAnsi="Garamond"/>
        </w:rPr>
      </w:pPr>
      <w:r>
        <w:rPr>
          <w:rStyle w:val="Lbjegyzet-hivatkozs"/>
        </w:rPr>
        <w:footnoteRef/>
      </w:r>
      <w:r>
        <w:t xml:space="preserve"> </w:t>
      </w:r>
      <w:r w:rsidRPr="00637C49">
        <w:rPr>
          <w:rFonts w:ascii="Garamond" w:hAnsi="Garamond"/>
        </w:rPr>
        <w:t>Az ajánlati felhívás feladásától visszafelé számított 6 éven belül megkezdett és 3 éven belül befejezett szállítások vehetőek figyelembe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FC" w:rsidRDefault="00E648FC">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E648FC" w:rsidRDefault="00E648FC">
    <w:pPr>
      <w:pStyle w:val="lfej"/>
    </w:pPr>
  </w:p>
  <w:p w:rsidR="00E648FC" w:rsidRDefault="00E648F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FC" w:rsidRDefault="00E648FC" w:rsidP="00483580">
    <w:pPr>
      <w:pStyle w:val="lfej"/>
      <w:tabs>
        <w:tab w:val="clear" w:pos="4536"/>
      </w:tabs>
      <w:jc w:val="right"/>
    </w:pPr>
  </w:p>
  <w:p w:rsidR="00E648FC" w:rsidRDefault="00E648F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FC" w:rsidRDefault="00E648FC">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E648FC" w:rsidRDefault="00E648FC">
    <w:pPr>
      <w:pStyle w:val="lfej"/>
    </w:pPr>
  </w:p>
  <w:p w:rsidR="00E648FC" w:rsidRDefault="00E648F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FC" w:rsidRDefault="00E648FC">
    <w:pPr>
      <w:pStyle w:val="lfej"/>
      <w:jc w:val="right"/>
    </w:pPr>
    <w:r>
      <w:rPr>
        <w:rStyle w:val="Oldalszm"/>
      </w:rPr>
      <w:tab/>
    </w:r>
    <w:r>
      <w:rPr>
        <w:rStyle w:val="Oldalszm"/>
      </w:rPr>
      <w:tab/>
    </w:r>
  </w:p>
  <w:p w:rsidR="00E648FC" w:rsidRDefault="00E648F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FC" w:rsidRDefault="00E648FC">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rsidR="00E648FC" w:rsidRDefault="00E648FC">
    <w:pPr>
      <w:pStyle w:val="lfej"/>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FC" w:rsidRDefault="00E648FC">
    <w:pPr>
      <w:pStyle w:val="lfej"/>
      <w:jc w:val="right"/>
    </w:pPr>
    <w:r>
      <w:rPr>
        <w:rStyle w:val="Oldalszm"/>
      </w:rPr>
      <w:tab/>
    </w:r>
    <w:r>
      <w:rPr>
        <w:rStyle w:val="Oldalszm"/>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7"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8" w15:restartNumberingAfterBreak="0">
    <w:nsid w:val="00000004"/>
    <w:multiLevelType w:val="singleLevel"/>
    <w:tmpl w:val="00000004"/>
    <w:name w:val="WW8Num4"/>
    <w:lvl w:ilvl="0">
      <w:start w:val="3"/>
      <w:numFmt w:val="bullet"/>
      <w:lvlText w:val="-"/>
      <w:lvlJc w:val="left"/>
      <w:pPr>
        <w:tabs>
          <w:tab w:val="num" w:pos="340"/>
        </w:tabs>
        <w:ind w:left="340" w:hanging="283"/>
      </w:pPr>
      <w:rPr>
        <w:rFonts w:ascii="Arial" w:hAnsi="Arial"/>
      </w:rPr>
    </w:lvl>
  </w:abstractNum>
  <w:abstractNum w:abstractNumId="9"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1" w15:restartNumberingAfterBreak="0">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12" w15:restartNumberingAfterBreak="0">
    <w:nsid w:val="00000008"/>
    <w:multiLevelType w:val="singleLevel"/>
    <w:tmpl w:val="040E0017"/>
    <w:name w:val="WW8Num13222"/>
    <w:lvl w:ilvl="0">
      <w:start w:val="1"/>
      <w:numFmt w:val="lowerLetter"/>
      <w:lvlText w:val="%1)"/>
      <w:lvlJc w:val="left"/>
      <w:pPr>
        <w:ind w:left="720" w:hanging="360"/>
      </w:pPr>
    </w:lvl>
  </w:abstractNum>
  <w:abstractNum w:abstractNumId="13" w15:restartNumberingAfterBreak="0">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14" w15:restartNumberingAfterBreak="0">
    <w:nsid w:val="0000000A"/>
    <w:multiLevelType w:val="multilevel"/>
    <w:tmpl w:val="0000000A"/>
    <w:name w:val="WW8Num10"/>
    <w:lvl w:ilvl="0">
      <w:start w:val="8"/>
      <w:numFmt w:val="decimal"/>
      <w:lvlText w:val="%1."/>
      <w:lvlJc w:val="left"/>
      <w:pPr>
        <w:tabs>
          <w:tab w:val="num" w:pos="360"/>
        </w:tabs>
        <w:ind w:left="360" w:hanging="360"/>
      </w:pPr>
      <w:rPr>
        <w:b/>
      </w:rPr>
    </w:lvl>
    <w:lvl w:ilvl="1">
      <w:start w:val="1"/>
      <w:numFmt w:val="lowerLetter"/>
      <w:lvlText w:val="(%2)"/>
      <w:lvlJc w:val="left"/>
      <w:pPr>
        <w:tabs>
          <w:tab w:val="num" w:pos="938"/>
        </w:tabs>
        <w:ind w:left="938" w:hanging="360"/>
      </w:pPr>
      <w:rPr>
        <w:b w:val="0"/>
      </w:rPr>
    </w:lvl>
    <w:lvl w:ilvl="2">
      <w:numFmt w:val="bullet"/>
      <w:lvlText w:val="-"/>
      <w:lvlJc w:val="left"/>
      <w:pPr>
        <w:tabs>
          <w:tab w:val="num" w:pos="1838"/>
        </w:tabs>
        <w:ind w:left="1838" w:hanging="360"/>
      </w:pPr>
      <w:rPr>
        <w:rFonts w:ascii="Garamond" w:hAnsi="Garamond" w:cs="Arial"/>
      </w:r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5"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6"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0D"/>
    <w:multiLevelType w:val="singleLevel"/>
    <w:tmpl w:val="F210E696"/>
    <w:name w:val="WW8Num13"/>
    <w:lvl w:ilvl="0">
      <w:start w:val="1"/>
      <w:numFmt w:val="decimal"/>
      <w:lvlText w:val="%1."/>
      <w:lvlJc w:val="left"/>
      <w:pPr>
        <w:tabs>
          <w:tab w:val="num" w:pos="360"/>
        </w:tabs>
        <w:ind w:left="360" w:hanging="360"/>
      </w:pPr>
      <w:rPr>
        <w:rFonts w:hint="default"/>
        <w:b/>
      </w:rPr>
    </w:lvl>
  </w:abstractNum>
  <w:abstractNum w:abstractNumId="18" w15:restartNumberingAfterBreak="0">
    <w:nsid w:val="0000000E"/>
    <w:multiLevelType w:val="singleLevel"/>
    <w:tmpl w:val="8D72EAF2"/>
    <w:name w:val="WW8Num13222"/>
    <w:lvl w:ilvl="0">
      <w:start w:val="1"/>
      <w:numFmt w:val="decimal"/>
      <w:lvlText w:val="%1."/>
      <w:lvlJc w:val="left"/>
      <w:pPr>
        <w:ind w:left="720" w:hanging="360"/>
      </w:pPr>
      <w:rPr>
        <w:rFonts w:cs="Times New Roman" w:hint="default"/>
        <w:b w:val="0"/>
        <w:sz w:val="24"/>
      </w:rPr>
    </w:lvl>
  </w:abstractNum>
  <w:abstractNum w:abstractNumId="19"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0" w15:restartNumberingAfterBreak="0">
    <w:nsid w:val="00000011"/>
    <w:multiLevelType w:val="singleLevel"/>
    <w:tmpl w:val="00000011"/>
    <w:name w:val="WW8Num17"/>
    <w:lvl w:ilvl="0">
      <w:start w:val="1"/>
      <w:numFmt w:val="decimal"/>
      <w:lvlText w:val="%1."/>
      <w:lvlJc w:val="left"/>
      <w:pPr>
        <w:tabs>
          <w:tab w:val="num" w:pos="720"/>
        </w:tabs>
        <w:ind w:left="720" w:hanging="360"/>
      </w:pPr>
      <w:rPr>
        <w:b/>
      </w:rPr>
    </w:lvl>
  </w:abstractNum>
  <w:abstractNum w:abstractNumId="21" w15:restartNumberingAfterBreak="0">
    <w:nsid w:val="00000012"/>
    <w:multiLevelType w:val="singleLevel"/>
    <w:tmpl w:val="00000012"/>
    <w:name w:val="WW8Num18"/>
    <w:lvl w:ilvl="0">
      <w:start w:val="1"/>
      <w:numFmt w:val="decimal"/>
      <w:lvlText w:val="%1."/>
      <w:lvlJc w:val="left"/>
      <w:pPr>
        <w:tabs>
          <w:tab w:val="num" w:pos="720"/>
        </w:tabs>
        <w:ind w:left="720" w:hanging="360"/>
      </w:pPr>
      <w:rPr>
        <w:b/>
      </w:rPr>
    </w:lvl>
  </w:abstractNum>
  <w:abstractNum w:abstractNumId="22"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3"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4"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CB1C58"/>
    <w:multiLevelType w:val="hybridMultilevel"/>
    <w:tmpl w:val="A1FE0162"/>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7"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8" w15:restartNumberingAfterBreak="0">
    <w:nsid w:val="03BC686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29"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091E6D78"/>
    <w:multiLevelType w:val="multilevel"/>
    <w:tmpl w:val="CD14F0FC"/>
    <w:lvl w:ilvl="0">
      <w:start w:val="17"/>
      <w:numFmt w:val="decimal"/>
      <w:lvlText w:val="%1"/>
      <w:lvlJc w:val="left"/>
      <w:pPr>
        <w:ind w:left="420" w:hanging="4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0E225D6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0E5929EE"/>
    <w:multiLevelType w:val="hybridMultilevel"/>
    <w:tmpl w:val="9042D984"/>
    <w:name w:val="WW8Num132"/>
    <w:lvl w:ilvl="0" w:tplc="54327308">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0F345F3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5" w15:restartNumberingAfterBreak="0">
    <w:nsid w:val="1424581B"/>
    <w:multiLevelType w:val="singleLevel"/>
    <w:tmpl w:val="0000000B"/>
    <w:lvl w:ilvl="0">
      <w:start w:val="1"/>
      <w:numFmt w:val="lowerLetter"/>
      <w:lvlText w:val="(%1)"/>
      <w:lvlJc w:val="left"/>
      <w:pPr>
        <w:tabs>
          <w:tab w:val="num" w:pos="720"/>
        </w:tabs>
        <w:ind w:left="720" w:hanging="360"/>
      </w:pPr>
    </w:lvl>
  </w:abstractNum>
  <w:abstractNum w:abstractNumId="36"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7" w15:restartNumberingAfterBreak="0">
    <w:nsid w:val="1711216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8" w15:restartNumberingAfterBreak="0">
    <w:nsid w:val="17D02916"/>
    <w:multiLevelType w:val="hybridMultilevel"/>
    <w:tmpl w:val="CE229326"/>
    <w:lvl w:ilvl="0" w:tplc="1D64D05E">
      <w:start w:val="1"/>
      <w:numFmt w:val="lowerLetter"/>
      <w:lvlText w:val="(%1)"/>
      <w:lvlJc w:val="left"/>
      <w:pPr>
        <w:tabs>
          <w:tab w:val="num" w:pos="731"/>
        </w:tabs>
        <w:ind w:left="731"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18762C0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0" w15:restartNumberingAfterBreak="0">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41" w15:restartNumberingAfterBreak="0">
    <w:nsid w:val="1B972A8D"/>
    <w:multiLevelType w:val="hybridMultilevel"/>
    <w:tmpl w:val="A0E293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1E014A9A"/>
    <w:multiLevelType w:val="multilevel"/>
    <w:tmpl w:val="65F4C14C"/>
    <w:lvl w:ilvl="0">
      <w:start w:val="17"/>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1F913BB2"/>
    <w:multiLevelType w:val="hybridMultilevel"/>
    <w:tmpl w:val="3D822700"/>
    <w:lvl w:ilvl="0" w:tplc="040E000F">
      <w:start w:val="9"/>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4" w15:restartNumberingAfterBreak="0">
    <w:nsid w:val="21DA6A92"/>
    <w:multiLevelType w:val="hybridMultilevel"/>
    <w:tmpl w:val="68E81E38"/>
    <w:name w:val="WW8Num823"/>
    <w:lvl w:ilvl="0" w:tplc="A28449B0">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22A672BD"/>
    <w:multiLevelType w:val="hybridMultilevel"/>
    <w:tmpl w:val="90604D6E"/>
    <w:name w:val="WW8Num1923"/>
    <w:lvl w:ilvl="0" w:tplc="397230F2">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23A1186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49" w15:restartNumberingAfterBreak="0">
    <w:nsid w:val="281C686E"/>
    <w:multiLevelType w:val="singleLevel"/>
    <w:tmpl w:val="4B0C8F1C"/>
    <w:name w:val="WW8Num1322"/>
    <w:lvl w:ilvl="0">
      <w:start w:val="1"/>
      <w:numFmt w:val="decimal"/>
      <w:lvlText w:val="%1."/>
      <w:lvlJc w:val="left"/>
      <w:pPr>
        <w:tabs>
          <w:tab w:val="num" w:pos="0"/>
        </w:tabs>
        <w:ind w:left="360" w:hanging="360"/>
      </w:pPr>
      <w:rPr>
        <w:b w:val="0"/>
      </w:rPr>
    </w:lvl>
  </w:abstractNum>
  <w:abstractNum w:abstractNumId="50" w15:restartNumberingAfterBreak="0">
    <w:nsid w:val="28A50E69"/>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1" w15:restartNumberingAfterBreak="0">
    <w:nsid w:val="2B911870"/>
    <w:multiLevelType w:val="hybridMultilevel"/>
    <w:tmpl w:val="4782D89C"/>
    <w:lvl w:ilvl="0" w:tplc="ECF04C0E">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2" w15:restartNumberingAfterBreak="0">
    <w:nsid w:val="2E5F2196"/>
    <w:multiLevelType w:val="hybridMultilevel"/>
    <w:tmpl w:val="47B2CB16"/>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2E7E5A8A"/>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4"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15:restartNumberingAfterBreak="0">
    <w:nsid w:val="306313EE"/>
    <w:multiLevelType w:val="hybridMultilevel"/>
    <w:tmpl w:val="B0FEAA48"/>
    <w:lvl w:ilvl="0" w:tplc="5BA4FBFA">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6" w15:restartNumberingAfterBreak="0">
    <w:nsid w:val="32C150AE"/>
    <w:multiLevelType w:val="hybridMultilevel"/>
    <w:tmpl w:val="DF4E3ACA"/>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345F688F"/>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8" w15:restartNumberingAfterBreak="0">
    <w:nsid w:val="34ED16B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59"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3B3E08E9"/>
    <w:multiLevelType w:val="multilevel"/>
    <w:tmpl w:val="EADC86AE"/>
    <w:lvl w:ilvl="0">
      <w:start w:val="17"/>
      <w:numFmt w:val="decimal"/>
      <w:lvlText w:val="%1"/>
      <w:lvlJc w:val="left"/>
      <w:pPr>
        <w:ind w:left="420" w:hanging="4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3"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64" w15:restartNumberingAfterBreak="0">
    <w:nsid w:val="45697D53"/>
    <w:multiLevelType w:val="hybridMultilevel"/>
    <w:tmpl w:val="5EE4AB6C"/>
    <w:lvl w:ilvl="0" w:tplc="E09A31AE">
      <w:start w:val="9"/>
      <w:numFmt w:val="decimal"/>
      <w:lvlText w:val="%1."/>
      <w:lvlJc w:val="left"/>
      <w:pPr>
        <w:ind w:left="360" w:hanging="360"/>
      </w:pPr>
      <w:rPr>
        <w:rFonts w:hint="default"/>
        <w:b w:val="0"/>
        <w:color w:val="00000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5" w15:restartNumberingAfterBreak="0">
    <w:nsid w:val="4582445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66" w15:restartNumberingAfterBreak="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7" w15:restartNumberingAfterBreak="0">
    <w:nsid w:val="49A2084C"/>
    <w:multiLevelType w:val="multilevel"/>
    <w:tmpl w:val="630AD278"/>
    <w:name w:val="WW8Num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5847431"/>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0" w15:restartNumberingAfterBreak="0">
    <w:nsid w:val="574E1FF6"/>
    <w:multiLevelType w:val="multilevel"/>
    <w:tmpl w:val="A80202A2"/>
    <w:lvl w:ilvl="0">
      <w:start w:val="13"/>
      <w:numFmt w:val="decimal"/>
      <w:lvlText w:val="%1"/>
      <w:lvlJc w:val="left"/>
      <w:pPr>
        <w:ind w:left="420" w:hanging="420"/>
      </w:pPr>
      <w:rPr>
        <w:rFonts w:hint="default"/>
        <w:color w:val="000000"/>
      </w:rPr>
    </w:lvl>
    <w:lvl w:ilvl="1">
      <w:start w:val="9"/>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1" w15:restartNumberingAfterBreak="0">
    <w:nsid w:val="5A1A5993"/>
    <w:multiLevelType w:val="hybridMultilevel"/>
    <w:tmpl w:val="5FCA2242"/>
    <w:name w:val="WW8Num822"/>
    <w:lvl w:ilvl="0" w:tplc="E4B82B9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4" w15:restartNumberingAfterBreak="0">
    <w:nsid w:val="5D221D52"/>
    <w:multiLevelType w:val="multilevel"/>
    <w:tmpl w:val="231AF98C"/>
    <w:lvl w:ilvl="0">
      <w:start w:val="17"/>
      <w:numFmt w:val="decimal"/>
      <w:lvlText w:val="%1"/>
      <w:lvlJc w:val="left"/>
      <w:pPr>
        <w:ind w:left="420" w:hanging="4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15:restartNumberingAfterBreak="0">
    <w:nsid w:val="5D886CB0"/>
    <w:multiLevelType w:val="hybridMultilevel"/>
    <w:tmpl w:val="BC5EEDAE"/>
    <w:name w:val="WW8Num82"/>
    <w:lvl w:ilvl="0" w:tplc="154459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6" w15:restartNumberingAfterBreak="0">
    <w:nsid w:val="5FE81E58"/>
    <w:multiLevelType w:val="hybridMultilevel"/>
    <w:tmpl w:val="A13C187A"/>
    <w:name w:val="WW8Num13222"/>
    <w:lvl w:ilvl="0" w:tplc="F268390A">
      <w:start w:val="2"/>
      <w:numFmt w:val="decimal"/>
      <w:lvlText w:val="%1."/>
      <w:lvlJc w:val="left"/>
      <w:pPr>
        <w:tabs>
          <w:tab w:val="num" w:pos="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7" w15:restartNumberingAfterBreak="0">
    <w:nsid w:val="64111F36"/>
    <w:multiLevelType w:val="hybridMultilevel"/>
    <w:tmpl w:val="1D362334"/>
    <w:lvl w:ilvl="0" w:tplc="00000005">
      <w:start w:val="20"/>
      <w:numFmt w:val="bullet"/>
      <w:lvlText w:val="-"/>
      <w:lvlJc w:val="left"/>
      <w:pPr>
        <w:ind w:left="720" w:hanging="360"/>
      </w:pPr>
      <w:rPr>
        <w:rFonts w:ascii="Arial" w:hAnsi="Arial"/>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64BD05A3"/>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79" w15:restartNumberingAfterBreak="0">
    <w:nsid w:val="6D97001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0" w15:restartNumberingAfterBreak="0">
    <w:nsid w:val="6F107678"/>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1"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0757C14"/>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3" w15:restartNumberingAfterBreak="0">
    <w:nsid w:val="717E3877"/>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4" w15:restartNumberingAfterBreak="0">
    <w:nsid w:val="723A65E8"/>
    <w:multiLevelType w:val="hybridMultilevel"/>
    <w:tmpl w:val="617C32AA"/>
    <w:lvl w:ilvl="0" w:tplc="3746EF94">
      <w:start w:val="1"/>
      <w:numFmt w:val="bullet"/>
      <w:lvlText w:val="-"/>
      <w:lvlJc w:val="left"/>
      <w:pPr>
        <w:tabs>
          <w:tab w:val="num" w:pos="720"/>
        </w:tabs>
        <w:ind w:left="720" w:hanging="360"/>
      </w:pPr>
      <w:rPr>
        <w:rFonts w:ascii="Verdana" w:hAnsi="Verdana" w:cs="Verdana"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85" w15:restartNumberingAfterBreak="0">
    <w:nsid w:val="75963D7F"/>
    <w:multiLevelType w:val="hybridMultilevel"/>
    <w:tmpl w:val="C74C65C4"/>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760145AE"/>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7" w15:restartNumberingAfterBreak="0">
    <w:nsid w:val="792A09A2"/>
    <w:multiLevelType w:val="hybridMultilevel"/>
    <w:tmpl w:val="6E565E76"/>
    <w:name w:val="WW8Num1922"/>
    <w:lvl w:ilvl="0" w:tplc="FFFFFFFF">
      <w:start w:val="1"/>
      <w:numFmt w:val="decimal"/>
      <w:lvlText w:val="%1."/>
      <w:lvlJc w:val="left"/>
      <w:pPr>
        <w:tabs>
          <w:tab w:val="num" w:pos="1421"/>
        </w:tabs>
        <w:ind w:left="1421" w:hanging="57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Letter"/>
      <w:lvlText w:val="%3)"/>
      <w:lvlJc w:val="left"/>
      <w:pPr>
        <w:tabs>
          <w:tab w:val="num" w:pos="2550"/>
        </w:tabs>
        <w:ind w:left="2550" w:hanging="57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8" w15:restartNumberingAfterBreak="0">
    <w:nsid w:val="7E5B47B9"/>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89" w15:restartNumberingAfterBreak="0">
    <w:nsid w:val="7FF6566F"/>
    <w:multiLevelType w:val="hybridMultilevel"/>
    <w:tmpl w:val="A0E293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9"/>
  </w:num>
  <w:num w:numId="5">
    <w:abstractNumId w:val="15"/>
  </w:num>
  <w:num w:numId="6">
    <w:abstractNumId w:val="24"/>
  </w:num>
  <w:num w:numId="7">
    <w:abstractNumId w:val="25"/>
  </w:num>
  <w:num w:numId="8">
    <w:abstractNumId w:val="41"/>
  </w:num>
  <w:num w:numId="9">
    <w:abstractNumId w:val="4"/>
  </w:num>
  <w:num w:numId="10">
    <w:abstractNumId w:val="38"/>
  </w:num>
  <w:num w:numId="11">
    <w:abstractNumId w:val="39"/>
  </w:num>
  <w:num w:numId="12">
    <w:abstractNumId w:val="3"/>
  </w:num>
  <w:num w:numId="13">
    <w:abstractNumId w:val="72"/>
  </w:num>
  <w:num w:numId="14">
    <w:abstractNumId w:val="27"/>
  </w:num>
  <w:num w:numId="15">
    <w:abstractNumId w:val="81"/>
  </w:num>
  <w:num w:numId="16">
    <w:abstractNumId w:val="68"/>
  </w:num>
  <w:num w:numId="17">
    <w:abstractNumId w:val="63"/>
  </w:num>
  <w:num w:numId="18">
    <w:abstractNumId w:val="85"/>
  </w:num>
  <w:num w:numId="19">
    <w:abstractNumId w:val="35"/>
  </w:num>
  <w:num w:numId="20">
    <w:abstractNumId w:val="29"/>
  </w:num>
  <w:num w:numId="21">
    <w:abstractNumId w:val="36"/>
  </w:num>
  <w:num w:numId="22">
    <w:abstractNumId w:val="54"/>
  </w:num>
  <w:num w:numId="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3"/>
    <w:lvlOverride w:ilvl="0">
      <w:startOverride w:val="1"/>
    </w:lvlOverride>
  </w:num>
  <w:num w:numId="25">
    <w:abstractNumId w:val="62"/>
    <w:lvlOverride w:ilvl="0">
      <w:startOverride w:val="1"/>
    </w:lvlOverride>
  </w:num>
  <w:num w:numId="26">
    <w:abstractNumId w:val="73"/>
  </w:num>
  <w:num w:numId="27">
    <w:abstractNumId w:val="62"/>
  </w:num>
  <w:num w:numId="28">
    <w:abstractNumId w:val="46"/>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32"/>
  </w:num>
  <w:num w:numId="32">
    <w:abstractNumId w:val="61"/>
  </w:num>
  <w:num w:numId="33">
    <w:abstractNumId w:val="51"/>
  </w:num>
  <w:num w:numId="34">
    <w:abstractNumId w:val="78"/>
  </w:num>
  <w:num w:numId="35">
    <w:abstractNumId w:val="66"/>
  </w:num>
  <w:num w:numId="36">
    <w:abstractNumId w:val="2"/>
  </w:num>
  <w:num w:numId="37">
    <w:abstractNumId w:val="40"/>
  </w:num>
  <w:num w:numId="38">
    <w:abstractNumId w:val="0"/>
  </w:num>
  <w:num w:numId="39">
    <w:abstractNumId w:val="1"/>
  </w:num>
  <w:num w:numId="40">
    <w:abstractNumId w:val="56"/>
  </w:num>
  <w:num w:numId="41">
    <w:abstractNumId w:val="47"/>
  </w:num>
  <w:num w:numId="42">
    <w:abstractNumId w:val="59"/>
  </w:num>
  <w:num w:numId="43">
    <w:abstractNumId w:val="86"/>
  </w:num>
  <w:num w:numId="44">
    <w:abstractNumId w:val="52"/>
  </w:num>
  <w:num w:numId="45">
    <w:abstractNumId w:val="48"/>
  </w:num>
  <w:num w:numId="46">
    <w:abstractNumId w:val="83"/>
  </w:num>
  <w:num w:numId="47">
    <w:abstractNumId w:val="79"/>
  </w:num>
  <w:num w:numId="48">
    <w:abstractNumId w:val="53"/>
  </w:num>
  <w:num w:numId="49">
    <w:abstractNumId w:val="65"/>
  </w:num>
  <w:num w:numId="50">
    <w:abstractNumId w:val="37"/>
  </w:num>
  <w:num w:numId="51">
    <w:abstractNumId w:val="58"/>
  </w:num>
  <w:num w:numId="52">
    <w:abstractNumId w:val="82"/>
  </w:num>
  <w:num w:numId="53">
    <w:abstractNumId w:val="88"/>
  </w:num>
  <w:num w:numId="54">
    <w:abstractNumId w:val="28"/>
  </w:num>
  <w:num w:numId="55">
    <w:abstractNumId w:val="64"/>
  </w:num>
  <w:num w:numId="56">
    <w:abstractNumId w:val="50"/>
  </w:num>
  <w:num w:numId="57">
    <w:abstractNumId w:val="69"/>
  </w:num>
  <w:num w:numId="58">
    <w:abstractNumId w:val="80"/>
  </w:num>
  <w:num w:numId="59">
    <w:abstractNumId w:val="43"/>
  </w:num>
  <w:num w:numId="60">
    <w:abstractNumId w:val="55"/>
  </w:num>
  <w:num w:numId="61">
    <w:abstractNumId w:val="70"/>
  </w:num>
  <w:num w:numId="62">
    <w:abstractNumId w:val="60"/>
  </w:num>
  <w:num w:numId="63">
    <w:abstractNumId w:val="30"/>
  </w:num>
  <w:num w:numId="64">
    <w:abstractNumId w:val="74"/>
  </w:num>
  <w:num w:numId="65">
    <w:abstractNumId w:val="42"/>
  </w:num>
  <w:num w:numId="66">
    <w:abstractNumId w:val="34"/>
  </w:num>
  <w:num w:numId="67">
    <w:abstractNumId w:val="77"/>
  </w:num>
  <w:num w:numId="68">
    <w:abstractNumId w:val="84"/>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num>
  <w:num w:numId="71">
    <w:abstractNumId w:val="8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51"/>
    <w:rsid w:val="00000E29"/>
    <w:rsid w:val="00001181"/>
    <w:rsid w:val="00004914"/>
    <w:rsid w:val="00004D72"/>
    <w:rsid w:val="000052BA"/>
    <w:rsid w:val="000060D5"/>
    <w:rsid w:val="00007917"/>
    <w:rsid w:val="00010BD0"/>
    <w:rsid w:val="00012119"/>
    <w:rsid w:val="00014815"/>
    <w:rsid w:val="00015868"/>
    <w:rsid w:val="00017392"/>
    <w:rsid w:val="000308F0"/>
    <w:rsid w:val="00032E6F"/>
    <w:rsid w:val="00040016"/>
    <w:rsid w:val="00042A47"/>
    <w:rsid w:val="00044389"/>
    <w:rsid w:val="00044EAD"/>
    <w:rsid w:val="000521C5"/>
    <w:rsid w:val="0006145C"/>
    <w:rsid w:val="0006267A"/>
    <w:rsid w:val="00063E95"/>
    <w:rsid w:val="00064648"/>
    <w:rsid w:val="00065AD5"/>
    <w:rsid w:val="0006687E"/>
    <w:rsid w:val="000678D4"/>
    <w:rsid w:val="00067EA3"/>
    <w:rsid w:val="000702A7"/>
    <w:rsid w:val="000704BE"/>
    <w:rsid w:val="00073BAE"/>
    <w:rsid w:val="00073D84"/>
    <w:rsid w:val="00077515"/>
    <w:rsid w:val="00080445"/>
    <w:rsid w:val="000807B1"/>
    <w:rsid w:val="00080A39"/>
    <w:rsid w:val="00080A62"/>
    <w:rsid w:val="0008393B"/>
    <w:rsid w:val="00086AD3"/>
    <w:rsid w:val="0009051B"/>
    <w:rsid w:val="00093A55"/>
    <w:rsid w:val="00095ACE"/>
    <w:rsid w:val="0009734E"/>
    <w:rsid w:val="00097B09"/>
    <w:rsid w:val="000A0F78"/>
    <w:rsid w:val="000A1A38"/>
    <w:rsid w:val="000A264B"/>
    <w:rsid w:val="000A328E"/>
    <w:rsid w:val="000A3929"/>
    <w:rsid w:val="000A58E0"/>
    <w:rsid w:val="000A714A"/>
    <w:rsid w:val="000A7509"/>
    <w:rsid w:val="000B404E"/>
    <w:rsid w:val="000B4975"/>
    <w:rsid w:val="000B7CEB"/>
    <w:rsid w:val="000B7FA9"/>
    <w:rsid w:val="000C05A1"/>
    <w:rsid w:val="000C0760"/>
    <w:rsid w:val="000C18A3"/>
    <w:rsid w:val="000C3F14"/>
    <w:rsid w:val="000C5176"/>
    <w:rsid w:val="000C5D05"/>
    <w:rsid w:val="000C700C"/>
    <w:rsid w:val="000D1388"/>
    <w:rsid w:val="000D20FA"/>
    <w:rsid w:val="000D247F"/>
    <w:rsid w:val="000D4E91"/>
    <w:rsid w:val="000E20A0"/>
    <w:rsid w:val="000E4970"/>
    <w:rsid w:val="000E560D"/>
    <w:rsid w:val="000F128B"/>
    <w:rsid w:val="000F25D1"/>
    <w:rsid w:val="000F4249"/>
    <w:rsid w:val="000F44F2"/>
    <w:rsid w:val="000F61D1"/>
    <w:rsid w:val="000F658A"/>
    <w:rsid w:val="00100238"/>
    <w:rsid w:val="0010054D"/>
    <w:rsid w:val="00100C51"/>
    <w:rsid w:val="00104530"/>
    <w:rsid w:val="00104A82"/>
    <w:rsid w:val="00104FAE"/>
    <w:rsid w:val="00105369"/>
    <w:rsid w:val="00105584"/>
    <w:rsid w:val="00106EFC"/>
    <w:rsid w:val="0011124D"/>
    <w:rsid w:val="00114A9E"/>
    <w:rsid w:val="0011662A"/>
    <w:rsid w:val="00116CAB"/>
    <w:rsid w:val="001208EC"/>
    <w:rsid w:val="0012111D"/>
    <w:rsid w:val="001234FF"/>
    <w:rsid w:val="00123A23"/>
    <w:rsid w:val="00124452"/>
    <w:rsid w:val="001252F3"/>
    <w:rsid w:val="00125E74"/>
    <w:rsid w:val="00130F0A"/>
    <w:rsid w:val="00131982"/>
    <w:rsid w:val="001326B2"/>
    <w:rsid w:val="00134947"/>
    <w:rsid w:val="00134FBE"/>
    <w:rsid w:val="00135D47"/>
    <w:rsid w:val="00136A1B"/>
    <w:rsid w:val="001378BF"/>
    <w:rsid w:val="00140159"/>
    <w:rsid w:val="0014081B"/>
    <w:rsid w:val="00141807"/>
    <w:rsid w:val="00141907"/>
    <w:rsid w:val="001427E1"/>
    <w:rsid w:val="0014292A"/>
    <w:rsid w:val="00142A23"/>
    <w:rsid w:val="00144E0F"/>
    <w:rsid w:val="001501B9"/>
    <w:rsid w:val="00151F09"/>
    <w:rsid w:val="001617A1"/>
    <w:rsid w:val="00162B8F"/>
    <w:rsid w:val="00163814"/>
    <w:rsid w:val="00165D4C"/>
    <w:rsid w:val="0016626F"/>
    <w:rsid w:val="0016643D"/>
    <w:rsid w:val="0016733C"/>
    <w:rsid w:val="00167E40"/>
    <w:rsid w:val="0017095A"/>
    <w:rsid w:val="001714F6"/>
    <w:rsid w:val="001723B6"/>
    <w:rsid w:val="001730F5"/>
    <w:rsid w:val="001733AF"/>
    <w:rsid w:val="001757A9"/>
    <w:rsid w:val="00182002"/>
    <w:rsid w:val="00182C4F"/>
    <w:rsid w:val="00183D25"/>
    <w:rsid w:val="00187F6D"/>
    <w:rsid w:val="00190175"/>
    <w:rsid w:val="001924EB"/>
    <w:rsid w:val="00195C75"/>
    <w:rsid w:val="00197A44"/>
    <w:rsid w:val="001A307E"/>
    <w:rsid w:val="001A30D0"/>
    <w:rsid w:val="001A40FA"/>
    <w:rsid w:val="001A5E0E"/>
    <w:rsid w:val="001A62FE"/>
    <w:rsid w:val="001A72ED"/>
    <w:rsid w:val="001A7E2F"/>
    <w:rsid w:val="001B092F"/>
    <w:rsid w:val="001B4A63"/>
    <w:rsid w:val="001B7603"/>
    <w:rsid w:val="001D05A0"/>
    <w:rsid w:val="001D3625"/>
    <w:rsid w:val="001D3914"/>
    <w:rsid w:val="001D50B6"/>
    <w:rsid w:val="001D50E6"/>
    <w:rsid w:val="001D6DF9"/>
    <w:rsid w:val="001D7E65"/>
    <w:rsid w:val="001E15D0"/>
    <w:rsid w:val="001E1EB0"/>
    <w:rsid w:val="001E4F81"/>
    <w:rsid w:val="001F10EB"/>
    <w:rsid w:val="001F1898"/>
    <w:rsid w:val="001F6AEC"/>
    <w:rsid w:val="002016B7"/>
    <w:rsid w:val="00204D5B"/>
    <w:rsid w:val="00204D9C"/>
    <w:rsid w:val="00211804"/>
    <w:rsid w:val="00213762"/>
    <w:rsid w:val="00216313"/>
    <w:rsid w:val="00216BEA"/>
    <w:rsid w:val="0021710E"/>
    <w:rsid w:val="0022109F"/>
    <w:rsid w:val="00221B26"/>
    <w:rsid w:val="002246DB"/>
    <w:rsid w:val="00225C98"/>
    <w:rsid w:val="002345A0"/>
    <w:rsid w:val="00236F17"/>
    <w:rsid w:val="00241114"/>
    <w:rsid w:val="002440F1"/>
    <w:rsid w:val="002458D0"/>
    <w:rsid w:val="002462D9"/>
    <w:rsid w:val="00247176"/>
    <w:rsid w:val="00247B0A"/>
    <w:rsid w:val="002507DC"/>
    <w:rsid w:val="00250DA6"/>
    <w:rsid w:val="00251763"/>
    <w:rsid w:val="00251BE9"/>
    <w:rsid w:val="002526CE"/>
    <w:rsid w:val="00253D06"/>
    <w:rsid w:val="00254C5E"/>
    <w:rsid w:val="0025644C"/>
    <w:rsid w:val="00256961"/>
    <w:rsid w:val="00256C57"/>
    <w:rsid w:val="0025742C"/>
    <w:rsid w:val="00260A90"/>
    <w:rsid w:val="00260C65"/>
    <w:rsid w:val="00261F69"/>
    <w:rsid w:val="00262B43"/>
    <w:rsid w:val="00262F66"/>
    <w:rsid w:val="002633DA"/>
    <w:rsid w:val="002669F8"/>
    <w:rsid w:val="002742F8"/>
    <w:rsid w:val="0027492A"/>
    <w:rsid w:val="002752FC"/>
    <w:rsid w:val="00276556"/>
    <w:rsid w:val="00276C44"/>
    <w:rsid w:val="002801D4"/>
    <w:rsid w:val="002822D9"/>
    <w:rsid w:val="00282750"/>
    <w:rsid w:val="00285173"/>
    <w:rsid w:val="002864EF"/>
    <w:rsid w:val="002875A9"/>
    <w:rsid w:val="00287AF8"/>
    <w:rsid w:val="002940C0"/>
    <w:rsid w:val="002946B4"/>
    <w:rsid w:val="0029609C"/>
    <w:rsid w:val="00296981"/>
    <w:rsid w:val="00296F74"/>
    <w:rsid w:val="00297E8B"/>
    <w:rsid w:val="00297FDB"/>
    <w:rsid w:val="002A323F"/>
    <w:rsid w:val="002A32E7"/>
    <w:rsid w:val="002A364D"/>
    <w:rsid w:val="002A4A25"/>
    <w:rsid w:val="002B07D7"/>
    <w:rsid w:val="002B60C7"/>
    <w:rsid w:val="002B6F1E"/>
    <w:rsid w:val="002C1CC6"/>
    <w:rsid w:val="002C6A03"/>
    <w:rsid w:val="002C70CC"/>
    <w:rsid w:val="002D0232"/>
    <w:rsid w:val="002D2533"/>
    <w:rsid w:val="002D6CB8"/>
    <w:rsid w:val="002D735D"/>
    <w:rsid w:val="002D7896"/>
    <w:rsid w:val="002E3852"/>
    <w:rsid w:val="002E69B5"/>
    <w:rsid w:val="002E71F6"/>
    <w:rsid w:val="002E7C9A"/>
    <w:rsid w:val="002E7EB6"/>
    <w:rsid w:val="002F0335"/>
    <w:rsid w:val="002F37B6"/>
    <w:rsid w:val="002F4473"/>
    <w:rsid w:val="002F4D3A"/>
    <w:rsid w:val="002F5607"/>
    <w:rsid w:val="002F6201"/>
    <w:rsid w:val="00302555"/>
    <w:rsid w:val="00306289"/>
    <w:rsid w:val="00306DC0"/>
    <w:rsid w:val="00306EDA"/>
    <w:rsid w:val="00313D1E"/>
    <w:rsid w:val="00316BA0"/>
    <w:rsid w:val="00316FF9"/>
    <w:rsid w:val="0031770F"/>
    <w:rsid w:val="00317B31"/>
    <w:rsid w:val="003210BA"/>
    <w:rsid w:val="00321FA0"/>
    <w:rsid w:val="0032764D"/>
    <w:rsid w:val="00330E57"/>
    <w:rsid w:val="00331F60"/>
    <w:rsid w:val="00332D59"/>
    <w:rsid w:val="00333AD2"/>
    <w:rsid w:val="003341EB"/>
    <w:rsid w:val="00335465"/>
    <w:rsid w:val="00342156"/>
    <w:rsid w:val="00342C72"/>
    <w:rsid w:val="00344877"/>
    <w:rsid w:val="0034597E"/>
    <w:rsid w:val="00350057"/>
    <w:rsid w:val="0035251C"/>
    <w:rsid w:val="00353471"/>
    <w:rsid w:val="00353F10"/>
    <w:rsid w:val="00354CD8"/>
    <w:rsid w:val="003550F0"/>
    <w:rsid w:val="00361CFA"/>
    <w:rsid w:val="0036247F"/>
    <w:rsid w:val="003704D8"/>
    <w:rsid w:val="00374A7B"/>
    <w:rsid w:val="00375DAE"/>
    <w:rsid w:val="003812CC"/>
    <w:rsid w:val="0038711E"/>
    <w:rsid w:val="003905EC"/>
    <w:rsid w:val="003919D9"/>
    <w:rsid w:val="00392B3D"/>
    <w:rsid w:val="00392DB1"/>
    <w:rsid w:val="00395E60"/>
    <w:rsid w:val="003971ED"/>
    <w:rsid w:val="003976B9"/>
    <w:rsid w:val="0039780C"/>
    <w:rsid w:val="003A03DD"/>
    <w:rsid w:val="003A17FB"/>
    <w:rsid w:val="003A22DA"/>
    <w:rsid w:val="003A2A96"/>
    <w:rsid w:val="003A48D6"/>
    <w:rsid w:val="003A533B"/>
    <w:rsid w:val="003B43D1"/>
    <w:rsid w:val="003B5CC9"/>
    <w:rsid w:val="003B7730"/>
    <w:rsid w:val="003C026A"/>
    <w:rsid w:val="003C2492"/>
    <w:rsid w:val="003C60DF"/>
    <w:rsid w:val="003C70FF"/>
    <w:rsid w:val="003C7ACC"/>
    <w:rsid w:val="003C7BEC"/>
    <w:rsid w:val="003C7CCA"/>
    <w:rsid w:val="003D200B"/>
    <w:rsid w:val="003D3FCF"/>
    <w:rsid w:val="003D5044"/>
    <w:rsid w:val="003E0BD9"/>
    <w:rsid w:val="003E19FC"/>
    <w:rsid w:val="003E1FB2"/>
    <w:rsid w:val="003E2E6B"/>
    <w:rsid w:val="003E683A"/>
    <w:rsid w:val="003F0BDF"/>
    <w:rsid w:val="003F0F11"/>
    <w:rsid w:val="003F0F94"/>
    <w:rsid w:val="003F401C"/>
    <w:rsid w:val="003F4E5F"/>
    <w:rsid w:val="003F5072"/>
    <w:rsid w:val="003F6524"/>
    <w:rsid w:val="003F756F"/>
    <w:rsid w:val="0040002F"/>
    <w:rsid w:val="00400615"/>
    <w:rsid w:val="00401189"/>
    <w:rsid w:val="004020C9"/>
    <w:rsid w:val="004024A0"/>
    <w:rsid w:val="00403615"/>
    <w:rsid w:val="00405401"/>
    <w:rsid w:val="00411F6E"/>
    <w:rsid w:val="00411F8A"/>
    <w:rsid w:val="004148F2"/>
    <w:rsid w:val="00414935"/>
    <w:rsid w:val="004150F4"/>
    <w:rsid w:val="0041526A"/>
    <w:rsid w:val="00416392"/>
    <w:rsid w:val="00421E30"/>
    <w:rsid w:val="004249D0"/>
    <w:rsid w:val="0042568C"/>
    <w:rsid w:val="00425969"/>
    <w:rsid w:val="00427EAF"/>
    <w:rsid w:val="0043002A"/>
    <w:rsid w:val="00430503"/>
    <w:rsid w:val="00431CDB"/>
    <w:rsid w:val="00433EC4"/>
    <w:rsid w:val="00433F6F"/>
    <w:rsid w:val="004354DF"/>
    <w:rsid w:val="00440B9F"/>
    <w:rsid w:val="00441E20"/>
    <w:rsid w:val="00445954"/>
    <w:rsid w:val="004467F9"/>
    <w:rsid w:val="00450520"/>
    <w:rsid w:val="004510D3"/>
    <w:rsid w:val="00452AAF"/>
    <w:rsid w:val="0045303E"/>
    <w:rsid w:val="00461854"/>
    <w:rsid w:val="00461860"/>
    <w:rsid w:val="00462B56"/>
    <w:rsid w:val="0046668C"/>
    <w:rsid w:val="00470E7B"/>
    <w:rsid w:val="00472940"/>
    <w:rsid w:val="004745D4"/>
    <w:rsid w:val="00482645"/>
    <w:rsid w:val="0048300A"/>
    <w:rsid w:val="00483580"/>
    <w:rsid w:val="004923A3"/>
    <w:rsid w:val="00493DA9"/>
    <w:rsid w:val="004955DC"/>
    <w:rsid w:val="004A2563"/>
    <w:rsid w:val="004A2BC0"/>
    <w:rsid w:val="004A68AA"/>
    <w:rsid w:val="004B1DD6"/>
    <w:rsid w:val="004C1021"/>
    <w:rsid w:val="004C17E1"/>
    <w:rsid w:val="004C2423"/>
    <w:rsid w:val="004C2A7D"/>
    <w:rsid w:val="004C73F0"/>
    <w:rsid w:val="004C798E"/>
    <w:rsid w:val="004D00A2"/>
    <w:rsid w:val="004D0473"/>
    <w:rsid w:val="004D07B3"/>
    <w:rsid w:val="004D2E44"/>
    <w:rsid w:val="004D404E"/>
    <w:rsid w:val="004D5145"/>
    <w:rsid w:val="004D5B0B"/>
    <w:rsid w:val="004D7CEF"/>
    <w:rsid w:val="004E04FA"/>
    <w:rsid w:val="004E14B6"/>
    <w:rsid w:val="004E2BF4"/>
    <w:rsid w:val="004E536F"/>
    <w:rsid w:val="004E5487"/>
    <w:rsid w:val="004E6609"/>
    <w:rsid w:val="004E6967"/>
    <w:rsid w:val="004F1838"/>
    <w:rsid w:val="004F4D80"/>
    <w:rsid w:val="004F663B"/>
    <w:rsid w:val="004F7089"/>
    <w:rsid w:val="00502976"/>
    <w:rsid w:val="00502BB9"/>
    <w:rsid w:val="00506A95"/>
    <w:rsid w:val="00506CB4"/>
    <w:rsid w:val="00506DAC"/>
    <w:rsid w:val="00506DC6"/>
    <w:rsid w:val="005108F9"/>
    <w:rsid w:val="005114A4"/>
    <w:rsid w:val="005116CD"/>
    <w:rsid w:val="00512D86"/>
    <w:rsid w:val="005155C9"/>
    <w:rsid w:val="0051567D"/>
    <w:rsid w:val="00515AC5"/>
    <w:rsid w:val="0051691C"/>
    <w:rsid w:val="00517A52"/>
    <w:rsid w:val="00522823"/>
    <w:rsid w:val="005229D9"/>
    <w:rsid w:val="005229FC"/>
    <w:rsid w:val="00524DA0"/>
    <w:rsid w:val="00527AC1"/>
    <w:rsid w:val="00532715"/>
    <w:rsid w:val="00532FC8"/>
    <w:rsid w:val="00536F5B"/>
    <w:rsid w:val="00541752"/>
    <w:rsid w:val="00542869"/>
    <w:rsid w:val="005434FE"/>
    <w:rsid w:val="00543BCC"/>
    <w:rsid w:val="00546435"/>
    <w:rsid w:val="005536E8"/>
    <w:rsid w:val="00553D49"/>
    <w:rsid w:val="00560DC1"/>
    <w:rsid w:val="0056158F"/>
    <w:rsid w:val="00562BAC"/>
    <w:rsid w:val="0056700B"/>
    <w:rsid w:val="00573E04"/>
    <w:rsid w:val="005742AA"/>
    <w:rsid w:val="00575BEB"/>
    <w:rsid w:val="0057617D"/>
    <w:rsid w:val="00576CFD"/>
    <w:rsid w:val="00577BC4"/>
    <w:rsid w:val="00582548"/>
    <w:rsid w:val="005833D7"/>
    <w:rsid w:val="00584008"/>
    <w:rsid w:val="0058466D"/>
    <w:rsid w:val="0058539A"/>
    <w:rsid w:val="00587866"/>
    <w:rsid w:val="0059331C"/>
    <w:rsid w:val="00593553"/>
    <w:rsid w:val="00593A06"/>
    <w:rsid w:val="00595E7E"/>
    <w:rsid w:val="005A056D"/>
    <w:rsid w:val="005A0AAA"/>
    <w:rsid w:val="005A1AD5"/>
    <w:rsid w:val="005A3F4B"/>
    <w:rsid w:val="005A5081"/>
    <w:rsid w:val="005A715E"/>
    <w:rsid w:val="005B0FD7"/>
    <w:rsid w:val="005B13F4"/>
    <w:rsid w:val="005B169F"/>
    <w:rsid w:val="005B2B48"/>
    <w:rsid w:val="005B4D94"/>
    <w:rsid w:val="005B505A"/>
    <w:rsid w:val="005B5D38"/>
    <w:rsid w:val="005B7EF5"/>
    <w:rsid w:val="005C0D8B"/>
    <w:rsid w:val="005C4BD9"/>
    <w:rsid w:val="005C4F25"/>
    <w:rsid w:val="005C5639"/>
    <w:rsid w:val="005D0144"/>
    <w:rsid w:val="005D28F3"/>
    <w:rsid w:val="005D3D86"/>
    <w:rsid w:val="005D4004"/>
    <w:rsid w:val="005D5CBC"/>
    <w:rsid w:val="005D7549"/>
    <w:rsid w:val="005E1EB6"/>
    <w:rsid w:val="005E39C9"/>
    <w:rsid w:val="005E67BF"/>
    <w:rsid w:val="005F0389"/>
    <w:rsid w:val="005F2755"/>
    <w:rsid w:val="005F399A"/>
    <w:rsid w:val="005F3EFB"/>
    <w:rsid w:val="005F41A4"/>
    <w:rsid w:val="005F4D02"/>
    <w:rsid w:val="005F5A50"/>
    <w:rsid w:val="005F715E"/>
    <w:rsid w:val="006029EE"/>
    <w:rsid w:val="00604718"/>
    <w:rsid w:val="00605370"/>
    <w:rsid w:val="00607BF7"/>
    <w:rsid w:val="00610990"/>
    <w:rsid w:val="00611894"/>
    <w:rsid w:val="00612F75"/>
    <w:rsid w:val="00612F92"/>
    <w:rsid w:val="00615CB8"/>
    <w:rsid w:val="00617FA9"/>
    <w:rsid w:val="00622DE8"/>
    <w:rsid w:val="006230B0"/>
    <w:rsid w:val="00623F3D"/>
    <w:rsid w:val="006266F1"/>
    <w:rsid w:val="00626918"/>
    <w:rsid w:val="00630A13"/>
    <w:rsid w:val="00631BCE"/>
    <w:rsid w:val="006341B8"/>
    <w:rsid w:val="00636FCD"/>
    <w:rsid w:val="00637C49"/>
    <w:rsid w:val="00640C7F"/>
    <w:rsid w:val="00644330"/>
    <w:rsid w:val="00645432"/>
    <w:rsid w:val="00646012"/>
    <w:rsid w:val="00646C91"/>
    <w:rsid w:val="00647CC6"/>
    <w:rsid w:val="0065092C"/>
    <w:rsid w:val="00650F47"/>
    <w:rsid w:val="00653B98"/>
    <w:rsid w:val="00653BF6"/>
    <w:rsid w:val="006558D4"/>
    <w:rsid w:val="006570F0"/>
    <w:rsid w:val="00661821"/>
    <w:rsid w:val="00662F4E"/>
    <w:rsid w:val="00666BD7"/>
    <w:rsid w:val="006679AA"/>
    <w:rsid w:val="00670CCE"/>
    <w:rsid w:val="00671182"/>
    <w:rsid w:val="00671DAC"/>
    <w:rsid w:val="00680C12"/>
    <w:rsid w:val="00680E27"/>
    <w:rsid w:val="00681092"/>
    <w:rsid w:val="006811DA"/>
    <w:rsid w:val="00683F5C"/>
    <w:rsid w:val="0068482C"/>
    <w:rsid w:val="006859F6"/>
    <w:rsid w:val="006866A9"/>
    <w:rsid w:val="006902FC"/>
    <w:rsid w:val="00692B9C"/>
    <w:rsid w:val="00693775"/>
    <w:rsid w:val="00693F51"/>
    <w:rsid w:val="00695382"/>
    <w:rsid w:val="00695401"/>
    <w:rsid w:val="006958E0"/>
    <w:rsid w:val="006A1DCB"/>
    <w:rsid w:val="006A2791"/>
    <w:rsid w:val="006A2CFD"/>
    <w:rsid w:val="006A6638"/>
    <w:rsid w:val="006A688B"/>
    <w:rsid w:val="006B3A27"/>
    <w:rsid w:val="006B6631"/>
    <w:rsid w:val="006B7C41"/>
    <w:rsid w:val="006C089D"/>
    <w:rsid w:val="006C0A9B"/>
    <w:rsid w:val="006C0D50"/>
    <w:rsid w:val="006C251B"/>
    <w:rsid w:val="006C3643"/>
    <w:rsid w:val="006C4000"/>
    <w:rsid w:val="006C4D34"/>
    <w:rsid w:val="006C59CE"/>
    <w:rsid w:val="006C6D74"/>
    <w:rsid w:val="006D5FAA"/>
    <w:rsid w:val="006D7916"/>
    <w:rsid w:val="006E0193"/>
    <w:rsid w:val="006E1224"/>
    <w:rsid w:val="006E1BBF"/>
    <w:rsid w:val="006E2817"/>
    <w:rsid w:val="006E2E55"/>
    <w:rsid w:val="006E31B3"/>
    <w:rsid w:val="006F1E27"/>
    <w:rsid w:val="006F353E"/>
    <w:rsid w:val="006F3541"/>
    <w:rsid w:val="006F462A"/>
    <w:rsid w:val="006F5153"/>
    <w:rsid w:val="006F563F"/>
    <w:rsid w:val="006F6927"/>
    <w:rsid w:val="0070046F"/>
    <w:rsid w:val="0070155E"/>
    <w:rsid w:val="0070324D"/>
    <w:rsid w:val="00707289"/>
    <w:rsid w:val="0071106C"/>
    <w:rsid w:val="007119E4"/>
    <w:rsid w:val="00712AE5"/>
    <w:rsid w:val="0071525B"/>
    <w:rsid w:val="00715D91"/>
    <w:rsid w:val="007165A9"/>
    <w:rsid w:val="0072029A"/>
    <w:rsid w:val="007223E1"/>
    <w:rsid w:val="00722A23"/>
    <w:rsid w:val="00722C5E"/>
    <w:rsid w:val="007240BF"/>
    <w:rsid w:val="00725774"/>
    <w:rsid w:val="007263A3"/>
    <w:rsid w:val="00727C80"/>
    <w:rsid w:val="007365F5"/>
    <w:rsid w:val="0073705C"/>
    <w:rsid w:val="00737980"/>
    <w:rsid w:val="0074328E"/>
    <w:rsid w:val="007458EA"/>
    <w:rsid w:val="00751C64"/>
    <w:rsid w:val="00754DF3"/>
    <w:rsid w:val="00755C29"/>
    <w:rsid w:val="00756A29"/>
    <w:rsid w:val="0075721B"/>
    <w:rsid w:val="0075735A"/>
    <w:rsid w:val="00760768"/>
    <w:rsid w:val="0076230D"/>
    <w:rsid w:val="00762EC6"/>
    <w:rsid w:val="00763EF3"/>
    <w:rsid w:val="00764C46"/>
    <w:rsid w:val="00765B27"/>
    <w:rsid w:val="00766DF2"/>
    <w:rsid w:val="00766E16"/>
    <w:rsid w:val="00766E1A"/>
    <w:rsid w:val="00770E3B"/>
    <w:rsid w:val="00775196"/>
    <w:rsid w:val="00777570"/>
    <w:rsid w:val="00780561"/>
    <w:rsid w:val="007827A8"/>
    <w:rsid w:val="00785B39"/>
    <w:rsid w:val="00786A15"/>
    <w:rsid w:val="007924DC"/>
    <w:rsid w:val="007949BC"/>
    <w:rsid w:val="00794BDA"/>
    <w:rsid w:val="00794E2D"/>
    <w:rsid w:val="00796320"/>
    <w:rsid w:val="0079733E"/>
    <w:rsid w:val="007975B5"/>
    <w:rsid w:val="0079783E"/>
    <w:rsid w:val="007A13B8"/>
    <w:rsid w:val="007A19DC"/>
    <w:rsid w:val="007A2847"/>
    <w:rsid w:val="007A3817"/>
    <w:rsid w:val="007A4E19"/>
    <w:rsid w:val="007A5A0B"/>
    <w:rsid w:val="007A5E63"/>
    <w:rsid w:val="007A6560"/>
    <w:rsid w:val="007B1012"/>
    <w:rsid w:val="007B4795"/>
    <w:rsid w:val="007C01D9"/>
    <w:rsid w:val="007C0878"/>
    <w:rsid w:val="007C13A6"/>
    <w:rsid w:val="007C55A1"/>
    <w:rsid w:val="007D2988"/>
    <w:rsid w:val="007D57F3"/>
    <w:rsid w:val="007E0A08"/>
    <w:rsid w:val="007E300B"/>
    <w:rsid w:val="007E3228"/>
    <w:rsid w:val="007E3F95"/>
    <w:rsid w:val="007F1962"/>
    <w:rsid w:val="007F1A70"/>
    <w:rsid w:val="007F2BED"/>
    <w:rsid w:val="007F3542"/>
    <w:rsid w:val="007F4B38"/>
    <w:rsid w:val="007F61FD"/>
    <w:rsid w:val="007F62C0"/>
    <w:rsid w:val="0080162C"/>
    <w:rsid w:val="00801EE8"/>
    <w:rsid w:val="00810260"/>
    <w:rsid w:val="00814FE1"/>
    <w:rsid w:val="0081533A"/>
    <w:rsid w:val="0081697D"/>
    <w:rsid w:val="00821BB3"/>
    <w:rsid w:val="00821CDF"/>
    <w:rsid w:val="00823AAD"/>
    <w:rsid w:val="00826FDE"/>
    <w:rsid w:val="00827838"/>
    <w:rsid w:val="00827BD8"/>
    <w:rsid w:val="0083080C"/>
    <w:rsid w:val="00835C38"/>
    <w:rsid w:val="008379EA"/>
    <w:rsid w:val="00842E1F"/>
    <w:rsid w:val="008449B4"/>
    <w:rsid w:val="00847497"/>
    <w:rsid w:val="008515D1"/>
    <w:rsid w:val="00852445"/>
    <w:rsid w:val="00853B59"/>
    <w:rsid w:val="00856A81"/>
    <w:rsid w:val="00857D89"/>
    <w:rsid w:val="00863369"/>
    <w:rsid w:val="008645EF"/>
    <w:rsid w:val="008673E9"/>
    <w:rsid w:val="00871454"/>
    <w:rsid w:val="0087205A"/>
    <w:rsid w:val="0087396E"/>
    <w:rsid w:val="008740BA"/>
    <w:rsid w:val="00874B2F"/>
    <w:rsid w:val="00874C00"/>
    <w:rsid w:val="0087662D"/>
    <w:rsid w:val="0087699A"/>
    <w:rsid w:val="00877251"/>
    <w:rsid w:val="00877D71"/>
    <w:rsid w:val="00880892"/>
    <w:rsid w:val="00881211"/>
    <w:rsid w:val="00881E8D"/>
    <w:rsid w:val="00882E1F"/>
    <w:rsid w:val="00883088"/>
    <w:rsid w:val="008860B1"/>
    <w:rsid w:val="00891D1D"/>
    <w:rsid w:val="00892304"/>
    <w:rsid w:val="00892FAA"/>
    <w:rsid w:val="00893AC3"/>
    <w:rsid w:val="008965DD"/>
    <w:rsid w:val="008977E7"/>
    <w:rsid w:val="008A19A3"/>
    <w:rsid w:val="008A1B5F"/>
    <w:rsid w:val="008A2461"/>
    <w:rsid w:val="008A3FA9"/>
    <w:rsid w:val="008A6EEC"/>
    <w:rsid w:val="008B01DA"/>
    <w:rsid w:val="008B09B3"/>
    <w:rsid w:val="008B158A"/>
    <w:rsid w:val="008B1B7B"/>
    <w:rsid w:val="008B2C12"/>
    <w:rsid w:val="008B32B7"/>
    <w:rsid w:val="008B6AA6"/>
    <w:rsid w:val="008C16D9"/>
    <w:rsid w:val="008C2546"/>
    <w:rsid w:val="008C372D"/>
    <w:rsid w:val="008C3C6E"/>
    <w:rsid w:val="008C527D"/>
    <w:rsid w:val="008C533A"/>
    <w:rsid w:val="008C572B"/>
    <w:rsid w:val="008C67EA"/>
    <w:rsid w:val="008C6C58"/>
    <w:rsid w:val="008D0C8E"/>
    <w:rsid w:val="008D1FDA"/>
    <w:rsid w:val="008D3B36"/>
    <w:rsid w:val="008D5C57"/>
    <w:rsid w:val="008D6299"/>
    <w:rsid w:val="008D715D"/>
    <w:rsid w:val="008E15CC"/>
    <w:rsid w:val="008E2840"/>
    <w:rsid w:val="008E4302"/>
    <w:rsid w:val="008E7258"/>
    <w:rsid w:val="008F1EF3"/>
    <w:rsid w:val="008F33B8"/>
    <w:rsid w:val="008F3AF0"/>
    <w:rsid w:val="008F4258"/>
    <w:rsid w:val="008F4999"/>
    <w:rsid w:val="008F6C11"/>
    <w:rsid w:val="00900973"/>
    <w:rsid w:val="00902CAA"/>
    <w:rsid w:val="00903319"/>
    <w:rsid w:val="00903921"/>
    <w:rsid w:val="009050AB"/>
    <w:rsid w:val="00906D0E"/>
    <w:rsid w:val="00907001"/>
    <w:rsid w:val="0090767A"/>
    <w:rsid w:val="00910E77"/>
    <w:rsid w:val="009118B3"/>
    <w:rsid w:val="00911B8C"/>
    <w:rsid w:val="00912628"/>
    <w:rsid w:val="009146E6"/>
    <w:rsid w:val="0091479A"/>
    <w:rsid w:val="00915323"/>
    <w:rsid w:val="0091571B"/>
    <w:rsid w:val="00916A21"/>
    <w:rsid w:val="00916E63"/>
    <w:rsid w:val="009215E2"/>
    <w:rsid w:val="00923078"/>
    <w:rsid w:val="00924783"/>
    <w:rsid w:val="0092595E"/>
    <w:rsid w:val="00925E2F"/>
    <w:rsid w:val="00926719"/>
    <w:rsid w:val="00927B75"/>
    <w:rsid w:val="00932D92"/>
    <w:rsid w:val="00934756"/>
    <w:rsid w:val="009356EE"/>
    <w:rsid w:val="00935D59"/>
    <w:rsid w:val="009401FA"/>
    <w:rsid w:val="00942690"/>
    <w:rsid w:val="009430B4"/>
    <w:rsid w:val="00943944"/>
    <w:rsid w:val="00944223"/>
    <w:rsid w:val="00944A0C"/>
    <w:rsid w:val="00944A76"/>
    <w:rsid w:val="00946E66"/>
    <w:rsid w:val="0095035A"/>
    <w:rsid w:val="00951855"/>
    <w:rsid w:val="00951E4B"/>
    <w:rsid w:val="009525E5"/>
    <w:rsid w:val="00953391"/>
    <w:rsid w:val="0095482E"/>
    <w:rsid w:val="0096341E"/>
    <w:rsid w:val="009639C8"/>
    <w:rsid w:val="009654A0"/>
    <w:rsid w:val="009657EE"/>
    <w:rsid w:val="0096654D"/>
    <w:rsid w:val="009665E6"/>
    <w:rsid w:val="009670B7"/>
    <w:rsid w:val="009706DE"/>
    <w:rsid w:val="00970B8D"/>
    <w:rsid w:val="00972D57"/>
    <w:rsid w:val="00976365"/>
    <w:rsid w:val="00976B12"/>
    <w:rsid w:val="009810C5"/>
    <w:rsid w:val="00983544"/>
    <w:rsid w:val="0098525D"/>
    <w:rsid w:val="00986E3F"/>
    <w:rsid w:val="0099048B"/>
    <w:rsid w:val="009925D6"/>
    <w:rsid w:val="00993952"/>
    <w:rsid w:val="00996DD4"/>
    <w:rsid w:val="009A0AE1"/>
    <w:rsid w:val="009A2604"/>
    <w:rsid w:val="009A3D70"/>
    <w:rsid w:val="009A48CC"/>
    <w:rsid w:val="009A54C7"/>
    <w:rsid w:val="009B1660"/>
    <w:rsid w:val="009B256D"/>
    <w:rsid w:val="009B3BF9"/>
    <w:rsid w:val="009B3D8B"/>
    <w:rsid w:val="009B6130"/>
    <w:rsid w:val="009B74FB"/>
    <w:rsid w:val="009C0368"/>
    <w:rsid w:val="009C3427"/>
    <w:rsid w:val="009C385C"/>
    <w:rsid w:val="009C5908"/>
    <w:rsid w:val="009C6581"/>
    <w:rsid w:val="009D17C6"/>
    <w:rsid w:val="009D3E89"/>
    <w:rsid w:val="009D7222"/>
    <w:rsid w:val="009E0121"/>
    <w:rsid w:val="009E097F"/>
    <w:rsid w:val="009E2609"/>
    <w:rsid w:val="009E34AB"/>
    <w:rsid w:val="009E35CD"/>
    <w:rsid w:val="009E3FDA"/>
    <w:rsid w:val="009E50CB"/>
    <w:rsid w:val="009E67FD"/>
    <w:rsid w:val="009E79A8"/>
    <w:rsid w:val="009E7B68"/>
    <w:rsid w:val="009F30B7"/>
    <w:rsid w:val="009F3109"/>
    <w:rsid w:val="009F3F36"/>
    <w:rsid w:val="009F452F"/>
    <w:rsid w:val="009F4B16"/>
    <w:rsid w:val="00A03224"/>
    <w:rsid w:val="00A03241"/>
    <w:rsid w:val="00A03607"/>
    <w:rsid w:val="00A05DD7"/>
    <w:rsid w:val="00A05F95"/>
    <w:rsid w:val="00A05FD4"/>
    <w:rsid w:val="00A062D9"/>
    <w:rsid w:val="00A10D1A"/>
    <w:rsid w:val="00A11040"/>
    <w:rsid w:val="00A13EBC"/>
    <w:rsid w:val="00A20292"/>
    <w:rsid w:val="00A202CD"/>
    <w:rsid w:val="00A2161C"/>
    <w:rsid w:val="00A236E8"/>
    <w:rsid w:val="00A2406E"/>
    <w:rsid w:val="00A2464C"/>
    <w:rsid w:val="00A26DBE"/>
    <w:rsid w:val="00A34C32"/>
    <w:rsid w:val="00A352BA"/>
    <w:rsid w:val="00A35802"/>
    <w:rsid w:val="00A41E45"/>
    <w:rsid w:val="00A42297"/>
    <w:rsid w:val="00A42F76"/>
    <w:rsid w:val="00A458BD"/>
    <w:rsid w:val="00A4675E"/>
    <w:rsid w:val="00A47462"/>
    <w:rsid w:val="00A50A55"/>
    <w:rsid w:val="00A53339"/>
    <w:rsid w:val="00A54F41"/>
    <w:rsid w:val="00A55A73"/>
    <w:rsid w:val="00A60BF5"/>
    <w:rsid w:val="00A613B3"/>
    <w:rsid w:val="00A63CEA"/>
    <w:rsid w:val="00A66435"/>
    <w:rsid w:val="00A66612"/>
    <w:rsid w:val="00A674B7"/>
    <w:rsid w:val="00A675E2"/>
    <w:rsid w:val="00A70EB9"/>
    <w:rsid w:val="00A724FB"/>
    <w:rsid w:val="00A73178"/>
    <w:rsid w:val="00A74E1B"/>
    <w:rsid w:val="00A753F1"/>
    <w:rsid w:val="00A84A65"/>
    <w:rsid w:val="00A905E9"/>
    <w:rsid w:val="00A90810"/>
    <w:rsid w:val="00A909A4"/>
    <w:rsid w:val="00A9144B"/>
    <w:rsid w:val="00A92249"/>
    <w:rsid w:val="00A92CA8"/>
    <w:rsid w:val="00A93B9B"/>
    <w:rsid w:val="00AA17DB"/>
    <w:rsid w:val="00AA2E48"/>
    <w:rsid w:val="00AA393C"/>
    <w:rsid w:val="00AA5C98"/>
    <w:rsid w:val="00AB0C36"/>
    <w:rsid w:val="00AB3692"/>
    <w:rsid w:val="00AB4716"/>
    <w:rsid w:val="00AD084B"/>
    <w:rsid w:val="00AD1498"/>
    <w:rsid w:val="00AD26C8"/>
    <w:rsid w:val="00AD3288"/>
    <w:rsid w:val="00AD6463"/>
    <w:rsid w:val="00AE4556"/>
    <w:rsid w:val="00AE5573"/>
    <w:rsid w:val="00AF23C7"/>
    <w:rsid w:val="00AF3D15"/>
    <w:rsid w:val="00AF5CDB"/>
    <w:rsid w:val="00B004B6"/>
    <w:rsid w:val="00B0051E"/>
    <w:rsid w:val="00B006DA"/>
    <w:rsid w:val="00B00902"/>
    <w:rsid w:val="00B015C2"/>
    <w:rsid w:val="00B0272E"/>
    <w:rsid w:val="00B03014"/>
    <w:rsid w:val="00B03F42"/>
    <w:rsid w:val="00B041FD"/>
    <w:rsid w:val="00B044A1"/>
    <w:rsid w:val="00B050BE"/>
    <w:rsid w:val="00B11930"/>
    <w:rsid w:val="00B12D8B"/>
    <w:rsid w:val="00B1645E"/>
    <w:rsid w:val="00B17FF6"/>
    <w:rsid w:val="00B20472"/>
    <w:rsid w:val="00B214AB"/>
    <w:rsid w:val="00B2293B"/>
    <w:rsid w:val="00B23E30"/>
    <w:rsid w:val="00B244FC"/>
    <w:rsid w:val="00B25642"/>
    <w:rsid w:val="00B25AB4"/>
    <w:rsid w:val="00B27741"/>
    <w:rsid w:val="00B305B5"/>
    <w:rsid w:val="00B30FA5"/>
    <w:rsid w:val="00B31550"/>
    <w:rsid w:val="00B318E5"/>
    <w:rsid w:val="00B3294F"/>
    <w:rsid w:val="00B373FD"/>
    <w:rsid w:val="00B37FE0"/>
    <w:rsid w:val="00B41281"/>
    <w:rsid w:val="00B4290A"/>
    <w:rsid w:val="00B434F9"/>
    <w:rsid w:val="00B44268"/>
    <w:rsid w:val="00B47A13"/>
    <w:rsid w:val="00B53DA8"/>
    <w:rsid w:val="00B54574"/>
    <w:rsid w:val="00B5501F"/>
    <w:rsid w:val="00B56F28"/>
    <w:rsid w:val="00B639E2"/>
    <w:rsid w:val="00B65306"/>
    <w:rsid w:val="00B6551E"/>
    <w:rsid w:val="00B7138E"/>
    <w:rsid w:val="00B73231"/>
    <w:rsid w:val="00B736EF"/>
    <w:rsid w:val="00B75754"/>
    <w:rsid w:val="00B77366"/>
    <w:rsid w:val="00B80776"/>
    <w:rsid w:val="00B80B7C"/>
    <w:rsid w:val="00B837AF"/>
    <w:rsid w:val="00B84114"/>
    <w:rsid w:val="00B842F0"/>
    <w:rsid w:val="00B85820"/>
    <w:rsid w:val="00B862A4"/>
    <w:rsid w:val="00B93FC8"/>
    <w:rsid w:val="00B95BE0"/>
    <w:rsid w:val="00B9640D"/>
    <w:rsid w:val="00B9799B"/>
    <w:rsid w:val="00B97DA7"/>
    <w:rsid w:val="00B97E9E"/>
    <w:rsid w:val="00BA0601"/>
    <w:rsid w:val="00BA102E"/>
    <w:rsid w:val="00BA314A"/>
    <w:rsid w:val="00BA5BAC"/>
    <w:rsid w:val="00BB0122"/>
    <w:rsid w:val="00BB10CC"/>
    <w:rsid w:val="00BB61D9"/>
    <w:rsid w:val="00BB62C2"/>
    <w:rsid w:val="00BB6511"/>
    <w:rsid w:val="00BB6E99"/>
    <w:rsid w:val="00BB7C3A"/>
    <w:rsid w:val="00BC01B1"/>
    <w:rsid w:val="00BC1B70"/>
    <w:rsid w:val="00BC31D8"/>
    <w:rsid w:val="00BC398E"/>
    <w:rsid w:val="00BC4993"/>
    <w:rsid w:val="00BD1BB0"/>
    <w:rsid w:val="00BD480A"/>
    <w:rsid w:val="00BE03DF"/>
    <w:rsid w:val="00BE1097"/>
    <w:rsid w:val="00BE1DB8"/>
    <w:rsid w:val="00BE2572"/>
    <w:rsid w:val="00BE4057"/>
    <w:rsid w:val="00BE4DCC"/>
    <w:rsid w:val="00BE58F0"/>
    <w:rsid w:val="00BE5F0E"/>
    <w:rsid w:val="00BE78E7"/>
    <w:rsid w:val="00BF2083"/>
    <w:rsid w:val="00BF2E1E"/>
    <w:rsid w:val="00BF724B"/>
    <w:rsid w:val="00C00DD9"/>
    <w:rsid w:val="00C0370F"/>
    <w:rsid w:val="00C04236"/>
    <w:rsid w:val="00C044D7"/>
    <w:rsid w:val="00C05882"/>
    <w:rsid w:val="00C05CCF"/>
    <w:rsid w:val="00C06758"/>
    <w:rsid w:val="00C1035F"/>
    <w:rsid w:val="00C10DFD"/>
    <w:rsid w:val="00C14EA6"/>
    <w:rsid w:val="00C152FA"/>
    <w:rsid w:val="00C15630"/>
    <w:rsid w:val="00C15EAF"/>
    <w:rsid w:val="00C16603"/>
    <w:rsid w:val="00C16C32"/>
    <w:rsid w:val="00C2202D"/>
    <w:rsid w:val="00C2433E"/>
    <w:rsid w:val="00C25B10"/>
    <w:rsid w:val="00C27B06"/>
    <w:rsid w:val="00C3098F"/>
    <w:rsid w:val="00C30F9A"/>
    <w:rsid w:val="00C31623"/>
    <w:rsid w:val="00C339A3"/>
    <w:rsid w:val="00C340A8"/>
    <w:rsid w:val="00C36067"/>
    <w:rsid w:val="00C37D21"/>
    <w:rsid w:val="00C401F7"/>
    <w:rsid w:val="00C408D9"/>
    <w:rsid w:val="00C40AF4"/>
    <w:rsid w:val="00C436E0"/>
    <w:rsid w:val="00C43915"/>
    <w:rsid w:val="00C44766"/>
    <w:rsid w:val="00C4701A"/>
    <w:rsid w:val="00C50066"/>
    <w:rsid w:val="00C5027A"/>
    <w:rsid w:val="00C50F13"/>
    <w:rsid w:val="00C50F32"/>
    <w:rsid w:val="00C5158F"/>
    <w:rsid w:val="00C536EF"/>
    <w:rsid w:val="00C60284"/>
    <w:rsid w:val="00C618E1"/>
    <w:rsid w:val="00C65499"/>
    <w:rsid w:val="00C66675"/>
    <w:rsid w:val="00C71C99"/>
    <w:rsid w:val="00C7299B"/>
    <w:rsid w:val="00C73355"/>
    <w:rsid w:val="00C7371B"/>
    <w:rsid w:val="00C738CA"/>
    <w:rsid w:val="00C75700"/>
    <w:rsid w:val="00C76C67"/>
    <w:rsid w:val="00C7763F"/>
    <w:rsid w:val="00C77F6C"/>
    <w:rsid w:val="00C834B5"/>
    <w:rsid w:val="00C847E6"/>
    <w:rsid w:val="00C87EB9"/>
    <w:rsid w:val="00C93CA6"/>
    <w:rsid w:val="00C97465"/>
    <w:rsid w:val="00C97B56"/>
    <w:rsid w:val="00C97BC6"/>
    <w:rsid w:val="00CA1C80"/>
    <w:rsid w:val="00CA29F2"/>
    <w:rsid w:val="00CA3BF6"/>
    <w:rsid w:val="00CA4BC3"/>
    <w:rsid w:val="00CA75F2"/>
    <w:rsid w:val="00CB39B5"/>
    <w:rsid w:val="00CB5B60"/>
    <w:rsid w:val="00CB7C84"/>
    <w:rsid w:val="00CC1D5C"/>
    <w:rsid w:val="00CC1FBB"/>
    <w:rsid w:val="00CC30BF"/>
    <w:rsid w:val="00CC45E2"/>
    <w:rsid w:val="00CC69A0"/>
    <w:rsid w:val="00CD08FF"/>
    <w:rsid w:val="00CD0B68"/>
    <w:rsid w:val="00CD1CE7"/>
    <w:rsid w:val="00CD28C5"/>
    <w:rsid w:val="00CD493F"/>
    <w:rsid w:val="00CD5E9C"/>
    <w:rsid w:val="00CD7EB2"/>
    <w:rsid w:val="00CE1BB7"/>
    <w:rsid w:val="00CE3755"/>
    <w:rsid w:val="00CF0C10"/>
    <w:rsid w:val="00CF0F11"/>
    <w:rsid w:val="00CF1356"/>
    <w:rsid w:val="00CF27B5"/>
    <w:rsid w:val="00CF2805"/>
    <w:rsid w:val="00CF49DE"/>
    <w:rsid w:val="00CF588A"/>
    <w:rsid w:val="00D0046D"/>
    <w:rsid w:val="00D01E53"/>
    <w:rsid w:val="00D02FFD"/>
    <w:rsid w:val="00D03DF0"/>
    <w:rsid w:val="00D049DB"/>
    <w:rsid w:val="00D05363"/>
    <w:rsid w:val="00D06F14"/>
    <w:rsid w:val="00D07BE3"/>
    <w:rsid w:val="00D1050B"/>
    <w:rsid w:val="00D14565"/>
    <w:rsid w:val="00D145EC"/>
    <w:rsid w:val="00D15E4C"/>
    <w:rsid w:val="00D207E4"/>
    <w:rsid w:val="00D26F8B"/>
    <w:rsid w:val="00D27530"/>
    <w:rsid w:val="00D318F2"/>
    <w:rsid w:val="00D31A5F"/>
    <w:rsid w:val="00D34E9E"/>
    <w:rsid w:val="00D37419"/>
    <w:rsid w:val="00D440D1"/>
    <w:rsid w:val="00D443E8"/>
    <w:rsid w:val="00D4458C"/>
    <w:rsid w:val="00D45E22"/>
    <w:rsid w:val="00D463FB"/>
    <w:rsid w:val="00D478D7"/>
    <w:rsid w:val="00D5281C"/>
    <w:rsid w:val="00D55A6B"/>
    <w:rsid w:val="00D55D7F"/>
    <w:rsid w:val="00D60D38"/>
    <w:rsid w:val="00D62110"/>
    <w:rsid w:val="00D6407A"/>
    <w:rsid w:val="00D64387"/>
    <w:rsid w:val="00D6656B"/>
    <w:rsid w:val="00D7004A"/>
    <w:rsid w:val="00D7108A"/>
    <w:rsid w:val="00D7160B"/>
    <w:rsid w:val="00D73E72"/>
    <w:rsid w:val="00D74247"/>
    <w:rsid w:val="00D74DFB"/>
    <w:rsid w:val="00D7521B"/>
    <w:rsid w:val="00D77E89"/>
    <w:rsid w:val="00D80BBB"/>
    <w:rsid w:val="00D80C69"/>
    <w:rsid w:val="00D83036"/>
    <w:rsid w:val="00D85138"/>
    <w:rsid w:val="00D868B5"/>
    <w:rsid w:val="00D9022D"/>
    <w:rsid w:val="00D920A3"/>
    <w:rsid w:val="00D94B9F"/>
    <w:rsid w:val="00DA03F0"/>
    <w:rsid w:val="00DA0AEE"/>
    <w:rsid w:val="00DA0B82"/>
    <w:rsid w:val="00DA1964"/>
    <w:rsid w:val="00DA213A"/>
    <w:rsid w:val="00DA256D"/>
    <w:rsid w:val="00DA398C"/>
    <w:rsid w:val="00DA4170"/>
    <w:rsid w:val="00DA4570"/>
    <w:rsid w:val="00DB3AEC"/>
    <w:rsid w:val="00DB4EDD"/>
    <w:rsid w:val="00DB57C0"/>
    <w:rsid w:val="00DB591B"/>
    <w:rsid w:val="00DB5BAF"/>
    <w:rsid w:val="00DB7441"/>
    <w:rsid w:val="00DC32B4"/>
    <w:rsid w:val="00DC5706"/>
    <w:rsid w:val="00DD1883"/>
    <w:rsid w:val="00DD3AF3"/>
    <w:rsid w:val="00DD6CD5"/>
    <w:rsid w:val="00DD6D53"/>
    <w:rsid w:val="00DE09E3"/>
    <w:rsid w:val="00DE18E7"/>
    <w:rsid w:val="00DE2D30"/>
    <w:rsid w:val="00DE3093"/>
    <w:rsid w:val="00DE3150"/>
    <w:rsid w:val="00DE3684"/>
    <w:rsid w:val="00DE4785"/>
    <w:rsid w:val="00DE52CE"/>
    <w:rsid w:val="00DE736A"/>
    <w:rsid w:val="00DF5ADC"/>
    <w:rsid w:val="00E03E9C"/>
    <w:rsid w:val="00E042E3"/>
    <w:rsid w:val="00E06613"/>
    <w:rsid w:val="00E06708"/>
    <w:rsid w:val="00E14410"/>
    <w:rsid w:val="00E14F0C"/>
    <w:rsid w:val="00E16171"/>
    <w:rsid w:val="00E168B8"/>
    <w:rsid w:val="00E17550"/>
    <w:rsid w:val="00E21436"/>
    <w:rsid w:val="00E2738B"/>
    <w:rsid w:val="00E3158D"/>
    <w:rsid w:val="00E3346B"/>
    <w:rsid w:val="00E36E21"/>
    <w:rsid w:val="00E4057B"/>
    <w:rsid w:val="00E40D99"/>
    <w:rsid w:val="00E425FA"/>
    <w:rsid w:val="00E43042"/>
    <w:rsid w:val="00E46771"/>
    <w:rsid w:val="00E507DC"/>
    <w:rsid w:val="00E513A4"/>
    <w:rsid w:val="00E51CCB"/>
    <w:rsid w:val="00E520F9"/>
    <w:rsid w:val="00E524F9"/>
    <w:rsid w:val="00E52626"/>
    <w:rsid w:val="00E52F46"/>
    <w:rsid w:val="00E53705"/>
    <w:rsid w:val="00E54695"/>
    <w:rsid w:val="00E554F6"/>
    <w:rsid w:val="00E6209D"/>
    <w:rsid w:val="00E63526"/>
    <w:rsid w:val="00E648FC"/>
    <w:rsid w:val="00E65966"/>
    <w:rsid w:val="00E66ED5"/>
    <w:rsid w:val="00E670B7"/>
    <w:rsid w:val="00E674A0"/>
    <w:rsid w:val="00E67AD4"/>
    <w:rsid w:val="00E7010C"/>
    <w:rsid w:val="00E72616"/>
    <w:rsid w:val="00E73099"/>
    <w:rsid w:val="00E7383B"/>
    <w:rsid w:val="00E74372"/>
    <w:rsid w:val="00E746BE"/>
    <w:rsid w:val="00E74BC2"/>
    <w:rsid w:val="00E808B4"/>
    <w:rsid w:val="00E82042"/>
    <w:rsid w:val="00E822F9"/>
    <w:rsid w:val="00E83B47"/>
    <w:rsid w:val="00E850AF"/>
    <w:rsid w:val="00E871B7"/>
    <w:rsid w:val="00E87926"/>
    <w:rsid w:val="00E91291"/>
    <w:rsid w:val="00E92340"/>
    <w:rsid w:val="00E92B3B"/>
    <w:rsid w:val="00E962FD"/>
    <w:rsid w:val="00E96931"/>
    <w:rsid w:val="00E96C40"/>
    <w:rsid w:val="00E971C4"/>
    <w:rsid w:val="00EA00A3"/>
    <w:rsid w:val="00EA187E"/>
    <w:rsid w:val="00EA2F92"/>
    <w:rsid w:val="00EA6497"/>
    <w:rsid w:val="00EA79FE"/>
    <w:rsid w:val="00EB362C"/>
    <w:rsid w:val="00EB428F"/>
    <w:rsid w:val="00EB483E"/>
    <w:rsid w:val="00EB4FF8"/>
    <w:rsid w:val="00EB6D24"/>
    <w:rsid w:val="00EB78AC"/>
    <w:rsid w:val="00EC176E"/>
    <w:rsid w:val="00EC6065"/>
    <w:rsid w:val="00EC711E"/>
    <w:rsid w:val="00ED0FE2"/>
    <w:rsid w:val="00ED3EAA"/>
    <w:rsid w:val="00ED5A68"/>
    <w:rsid w:val="00ED6D1F"/>
    <w:rsid w:val="00EE0582"/>
    <w:rsid w:val="00EE2C35"/>
    <w:rsid w:val="00EE5834"/>
    <w:rsid w:val="00EE684A"/>
    <w:rsid w:val="00EE7048"/>
    <w:rsid w:val="00EF77F6"/>
    <w:rsid w:val="00F0041E"/>
    <w:rsid w:val="00F00AB3"/>
    <w:rsid w:val="00F00D35"/>
    <w:rsid w:val="00F01054"/>
    <w:rsid w:val="00F016C0"/>
    <w:rsid w:val="00F01811"/>
    <w:rsid w:val="00F02757"/>
    <w:rsid w:val="00F029A8"/>
    <w:rsid w:val="00F03AB8"/>
    <w:rsid w:val="00F04B64"/>
    <w:rsid w:val="00F057F7"/>
    <w:rsid w:val="00F06C93"/>
    <w:rsid w:val="00F06D3C"/>
    <w:rsid w:val="00F0712A"/>
    <w:rsid w:val="00F07564"/>
    <w:rsid w:val="00F12E7B"/>
    <w:rsid w:val="00F164F1"/>
    <w:rsid w:val="00F22025"/>
    <w:rsid w:val="00F22AA9"/>
    <w:rsid w:val="00F259C2"/>
    <w:rsid w:val="00F2635A"/>
    <w:rsid w:val="00F26666"/>
    <w:rsid w:val="00F26D92"/>
    <w:rsid w:val="00F2778C"/>
    <w:rsid w:val="00F279D6"/>
    <w:rsid w:val="00F30CCA"/>
    <w:rsid w:val="00F336BF"/>
    <w:rsid w:val="00F3474B"/>
    <w:rsid w:val="00F351FA"/>
    <w:rsid w:val="00F364D0"/>
    <w:rsid w:val="00F37DE1"/>
    <w:rsid w:val="00F41B2B"/>
    <w:rsid w:val="00F43796"/>
    <w:rsid w:val="00F43860"/>
    <w:rsid w:val="00F51E4B"/>
    <w:rsid w:val="00F544EC"/>
    <w:rsid w:val="00F556D2"/>
    <w:rsid w:val="00F633F8"/>
    <w:rsid w:val="00F643D1"/>
    <w:rsid w:val="00F66DBF"/>
    <w:rsid w:val="00F66E62"/>
    <w:rsid w:val="00F700FA"/>
    <w:rsid w:val="00F71CD8"/>
    <w:rsid w:val="00F722F1"/>
    <w:rsid w:val="00F73168"/>
    <w:rsid w:val="00F74A2E"/>
    <w:rsid w:val="00F74B65"/>
    <w:rsid w:val="00F76DC6"/>
    <w:rsid w:val="00F76F23"/>
    <w:rsid w:val="00F828DA"/>
    <w:rsid w:val="00F835A0"/>
    <w:rsid w:val="00F85304"/>
    <w:rsid w:val="00F87510"/>
    <w:rsid w:val="00F903FF"/>
    <w:rsid w:val="00F91330"/>
    <w:rsid w:val="00F9321A"/>
    <w:rsid w:val="00F9613E"/>
    <w:rsid w:val="00F961EB"/>
    <w:rsid w:val="00FA42DC"/>
    <w:rsid w:val="00FA4FBC"/>
    <w:rsid w:val="00FA5545"/>
    <w:rsid w:val="00FA7EF3"/>
    <w:rsid w:val="00FB0E42"/>
    <w:rsid w:val="00FB17E7"/>
    <w:rsid w:val="00FB267E"/>
    <w:rsid w:val="00FB3BFC"/>
    <w:rsid w:val="00FB44BF"/>
    <w:rsid w:val="00FB4ABF"/>
    <w:rsid w:val="00FC02A4"/>
    <w:rsid w:val="00FC1BCC"/>
    <w:rsid w:val="00FC2048"/>
    <w:rsid w:val="00FC2963"/>
    <w:rsid w:val="00FC634B"/>
    <w:rsid w:val="00FC72EE"/>
    <w:rsid w:val="00FC75E6"/>
    <w:rsid w:val="00FC7D8E"/>
    <w:rsid w:val="00FC7F69"/>
    <w:rsid w:val="00FD0413"/>
    <w:rsid w:val="00FD0A7E"/>
    <w:rsid w:val="00FD3CB5"/>
    <w:rsid w:val="00FD52DA"/>
    <w:rsid w:val="00FD6118"/>
    <w:rsid w:val="00FD6B54"/>
    <w:rsid w:val="00FE1A29"/>
    <w:rsid w:val="00FE1FAA"/>
    <w:rsid w:val="00FE2EA7"/>
    <w:rsid w:val="00FE6011"/>
    <w:rsid w:val="00FF1129"/>
    <w:rsid w:val="00FF16DF"/>
    <w:rsid w:val="00FF1C24"/>
    <w:rsid w:val="00FF32ED"/>
    <w:rsid w:val="00FF5B1C"/>
    <w:rsid w:val="00FF77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B44F8"/>
  <w15:docId w15:val="{5DB4C097-43CA-47C5-9A30-A490EDE91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1964"/>
    <w:pPr>
      <w:suppressAutoHyphens/>
    </w:pPr>
    <w:rPr>
      <w:rFonts w:ascii="Arial" w:hAnsi="Arial" w:cs="Arial"/>
      <w:sz w:val="24"/>
      <w:szCs w:val="24"/>
      <w:lang w:eastAsia="ar-SA"/>
    </w:rPr>
  </w:style>
  <w:style w:type="paragraph" w:styleId="Cmsor1">
    <w:name w:val="heading 1"/>
    <w:aliases w:val="Heading 1 Char,Okean1"/>
    <w:basedOn w:val="Norml"/>
    <w:next w:val="Norml"/>
    <w:qFormat/>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qFormat/>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
    <w:basedOn w:val="Norml"/>
    <w:next w:val="Norml"/>
    <w:qFormat/>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
    <w:basedOn w:val="Norml"/>
    <w:next w:val="Norml"/>
    <w:qFormat/>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qFormat/>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qFormat/>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qFormat/>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qFormat/>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qFormat/>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eastAsia="Times New Roman" w:hAnsi="Arial"/>
    </w:rPr>
  </w:style>
  <w:style w:type="character" w:customStyle="1" w:styleId="WW8Num4z0">
    <w:name w:val="WW8Num4z0"/>
    <w:rPr>
      <w:rFonts w:ascii="Arial" w:eastAsia="Times New Roman" w:hAnsi="Arial"/>
    </w:rPr>
  </w:style>
  <w:style w:type="character" w:customStyle="1" w:styleId="WW8Num5z0">
    <w:name w:val="WW8Num5z0"/>
    <w:rPr>
      <w:rFonts w:ascii="Arial" w:hAnsi="Arial"/>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rFonts w:ascii="Garamond" w:hAnsi="Garamond" w:cs="Arial"/>
    </w:rPr>
  </w:style>
  <w:style w:type="character" w:customStyle="1" w:styleId="WW8Num12z0">
    <w:name w:val="WW8Num12z0"/>
    <w:rPr>
      <w:rFonts w:ascii="Times New Roman" w:hAnsi="Times New Roman" w:cs="Times New Roman"/>
    </w:rPr>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Bekezdsalapbettpusa2">
    <w:name w:val="Bekezdés alapbetűtípusa2"/>
  </w:style>
  <w:style w:type="character" w:customStyle="1" w:styleId="WW8Num1z0">
    <w:name w:val="WW8Num1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Arial" w:eastAsia="Times New Roman" w:hAnsi="Arial"/>
    </w:rPr>
  </w:style>
  <w:style w:type="character" w:customStyle="1" w:styleId="WW8Num6z0">
    <w:name w:val="WW8Num6z0"/>
    <w:rPr>
      <w:b/>
    </w:rPr>
  </w:style>
  <w:style w:type="character" w:customStyle="1" w:styleId="WW8Num7z1">
    <w:name w:val="WW8Num7z1"/>
    <w:rPr>
      <w:rFonts w:ascii="Arial" w:eastAsia="Times New Roman" w:hAnsi="Arial"/>
    </w:rPr>
  </w:style>
  <w:style w:type="character" w:customStyle="1" w:styleId="WW8Num8z0">
    <w:name w:val="WW8Num8z0"/>
    <w:rPr>
      <w:b/>
    </w:rPr>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rPr>
      <w:rFonts w:ascii="Garamond" w:eastAsia="Times New Roman" w:hAnsi="Garamond" w:cs="Arial"/>
    </w:rPr>
  </w:style>
  <w:style w:type="character" w:customStyle="1" w:styleId="WW8Num13z1">
    <w:name w:val="WW8Num13z1"/>
    <w:rPr>
      <w:b w:val="0"/>
    </w:rPr>
  </w:style>
  <w:style w:type="character" w:customStyle="1" w:styleId="WW8Num13z2">
    <w:name w:val="WW8Num13z2"/>
    <w:rPr>
      <w:rFonts w:ascii="Garamond" w:eastAsia="Times New Roman" w:hAnsi="Garamond"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rPr>
  </w:style>
  <w:style w:type="character" w:customStyle="1" w:styleId="WW8Num22z0">
    <w:name w:val="WW8Num22z0"/>
    <w:rPr>
      <w:b/>
    </w:rPr>
  </w:style>
  <w:style w:type="character" w:customStyle="1" w:styleId="WW8Num23z1">
    <w:name w:val="WW8Num23z1"/>
    <w:rPr>
      <w:rFonts w:ascii="Arial" w:eastAsia="Times New Roman" w:hAnsi="Arial"/>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29z0">
    <w:name w:val="WW8Num29z0"/>
    <w:rPr>
      <w:b/>
    </w:rPr>
  </w:style>
  <w:style w:type="character" w:customStyle="1" w:styleId="WW8Num30z0">
    <w:name w:val="WW8Num30z0"/>
    <w:rPr>
      <w:b/>
    </w:rPr>
  </w:style>
  <w:style w:type="character" w:customStyle="1" w:styleId="WW8Num32z0">
    <w:name w:val="WW8Num32z0"/>
    <w:rPr>
      <w:b/>
    </w:rPr>
  </w:style>
  <w:style w:type="character" w:customStyle="1" w:styleId="Bekezdsalapbettpusa1">
    <w:name w:val="Bekezdés alapbetűtípusa1"/>
  </w:style>
  <w:style w:type="character" w:customStyle="1" w:styleId="Char">
    <w:name w:val="Char"/>
    <w:rPr>
      <w:rFonts w:ascii="Arial" w:eastAsia="Times New Roman" w:hAnsi="Arial" w:cs="Arial"/>
      <w:sz w:val="24"/>
    </w:rPr>
  </w:style>
  <w:style w:type="character" w:customStyle="1" w:styleId="WW-Char">
    <w:name w:val="WW- Char"/>
    <w:rPr>
      <w:rFonts w:ascii="Arial" w:eastAsia="Times New Roman" w:hAnsi="Arial" w:cs="Arial"/>
      <w:sz w:val="24"/>
    </w:rPr>
  </w:style>
  <w:style w:type="character" w:customStyle="1" w:styleId="WW-Char1">
    <w:name w:val="WW- Char1"/>
    <w:rPr>
      <w:rFonts w:ascii="Tahoma" w:eastAsia="Times New Roman" w:hAnsi="Tahoma" w:cs="Tahoma"/>
      <w:sz w:val="16"/>
      <w:szCs w:val="16"/>
    </w:rPr>
  </w:style>
  <w:style w:type="character" w:customStyle="1" w:styleId="WW-Char12">
    <w:name w:val="WW- Char12"/>
    <w:rPr>
      <w:rFonts w:ascii="Times New Roman" w:eastAsia="Times New Roman" w:hAnsi="Times New Roman"/>
      <w:sz w:val="24"/>
    </w:rPr>
  </w:style>
  <w:style w:type="character" w:customStyle="1" w:styleId="WW-Char123">
    <w:name w:val="WW- Char123"/>
    <w:rPr>
      <w:rFonts w:ascii="Times New Roman" w:eastAsia="Times New Roman" w:hAnsi="Times New Roman" w:cs="Arial"/>
      <w:sz w:val="20"/>
      <w:szCs w:val="20"/>
      <w:lang w:val="en-GB"/>
    </w:rPr>
  </w:style>
  <w:style w:type="character" w:customStyle="1" w:styleId="Jegyzethivatkozs1">
    <w:name w:val="Jegyzethivatkozás1"/>
    <w:rPr>
      <w:sz w:val="16"/>
      <w:szCs w:val="16"/>
    </w:rPr>
  </w:style>
  <w:style w:type="character" w:customStyle="1" w:styleId="WW-Char1234">
    <w:name w:val="WW- Char1234"/>
    <w:rPr>
      <w:rFonts w:ascii="Arial" w:eastAsia="Times New Roman" w:hAnsi="Arial" w:cs="Arial"/>
      <w:sz w:val="24"/>
      <w:szCs w:val="24"/>
    </w:rPr>
  </w:style>
  <w:style w:type="character" w:customStyle="1" w:styleId="Heading1CharChar">
    <w:name w:val="Heading 1 Char Char"/>
    <w:rPr>
      <w:rFonts w:ascii="Times New Roman" w:eastAsia="Times New Roman" w:hAnsi="Times New Roman" w:cs="Arial"/>
      <w:b/>
      <w:bCs/>
      <w:kern w:val="1"/>
      <w:sz w:val="28"/>
      <w:szCs w:val="28"/>
      <w:lang w:val="en-GB"/>
    </w:rPr>
  </w:style>
  <w:style w:type="character" w:customStyle="1" w:styleId="WW-Char12345">
    <w:name w:val="WW- Char12345"/>
    <w:rPr>
      <w:rFonts w:ascii="Times New Roman" w:eastAsia="Times New Roman" w:hAnsi="Times New Roman" w:cs="Arial"/>
      <w:b/>
      <w:bCs/>
      <w:sz w:val="24"/>
      <w:szCs w:val="24"/>
      <w:lang w:val="en-GB"/>
    </w:rPr>
  </w:style>
  <w:style w:type="character" w:customStyle="1" w:styleId="WW-Char123456">
    <w:name w:val="WW- Char123456"/>
    <w:rPr>
      <w:rFonts w:ascii="Times New Roman" w:eastAsia="Times New Roman" w:hAnsi="Times New Roman" w:cs="Arial"/>
      <w:b/>
      <w:bCs/>
      <w:sz w:val="24"/>
      <w:szCs w:val="24"/>
      <w:lang w:val="en-GB"/>
    </w:rPr>
  </w:style>
  <w:style w:type="character" w:customStyle="1" w:styleId="WW-Char1234567">
    <w:name w:val="WW- Char1234567"/>
    <w:rPr>
      <w:rFonts w:ascii="Times New Roman" w:eastAsia="Times New Roman" w:hAnsi="Times New Roman" w:cs="Arial"/>
      <w:b/>
      <w:bCs/>
      <w:sz w:val="24"/>
      <w:szCs w:val="24"/>
      <w:lang w:val="en-GB"/>
    </w:rPr>
  </w:style>
  <w:style w:type="character" w:customStyle="1" w:styleId="WW-Char12345678">
    <w:name w:val="WW- Char12345678"/>
    <w:rPr>
      <w:rFonts w:ascii="Times New Roman" w:eastAsia="Times New Roman" w:hAnsi="Times New Roman"/>
      <w:i/>
      <w:iCs/>
      <w:sz w:val="22"/>
      <w:szCs w:val="22"/>
      <w:lang w:val="en-GB"/>
    </w:rPr>
  </w:style>
  <w:style w:type="character" w:customStyle="1" w:styleId="WW-Char123456789">
    <w:name w:val="WW- Char123456789"/>
    <w:rPr>
      <w:rFonts w:ascii="Times New Roman" w:eastAsia="Times New Roman" w:hAnsi="Times New Roman" w:cs="Arial"/>
      <w:lang w:val="en-GB"/>
    </w:rPr>
  </w:style>
  <w:style w:type="character" w:customStyle="1" w:styleId="WW-Char12345678910">
    <w:name w:val="WW- Char12345678910"/>
    <w:rPr>
      <w:rFonts w:ascii="Times New Roman" w:eastAsia="Times New Roman" w:hAnsi="Times New Roman" w:cs="Arial"/>
      <w:i/>
      <w:iCs/>
      <w:lang w:val="en-GB"/>
    </w:rPr>
  </w:style>
  <w:style w:type="character" w:customStyle="1" w:styleId="WW-Char1234567891011">
    <w:name w:val="WW- Char1234567891011"/>
    <w:rPr>
      <w:rFonts w:ascii="Times New Roman" w:eastAsia="Times New Roman" w:hAnsi="Times New Roman" w:cs="Arial"/>
      <w:b/>
      <w:bCs/>
      <w:i/>
      <w:iCs/>
      <w:sz w:val="18"/>
      <w:szCs w:val="18"/>
      <w:lang w:val="en-GB"/>
    </w:rPr>
  </w:style>
  <w:style w:type="character" w:customStyle="1" w:styleId="WW-Char123456789101112">
    <w:name w:val="WW- Char123456789101112"/>
    <w:rPr>
      <w:rFonts w:ascii="Times New Roman" w:eastAsia="Times New Roman" w:hAnsi="Times New Roman" w:cs="Arial"/>
      <w:sz w:val="24"/>
      <w:szCs w:val="24"/>
      <w:lang w:val="en-GB"/>
    </w:rPr>
  </w:style>
  <w:style w:type="character" w:customStyle="1" w:styleId="WW-Char12345678910111213">
    <w:name w:val="WW- Char12345678910111213"/>
    <w:rPr>
      <w:rFonts w:ascii="Calibri" w:eastAsia="Times New Roman" w:hAnsi="Calibri" w:cs="Times New Roman"/>
      <w:b/>
      <w:bCs/>
      <w:i/>
      <w:iCs/>
      <w:sz w:val="26"/>
      <w:szCs w:val="26"/>
    </w:rPr>
  </w:style>
  <w:style w:type="character" w:styleId="Oldalszm">
    <w:name w:val="page number"/>
    <w:basedOn w:val="Bekezdsalapbettpusa1"/>
  </w:style>
  <w:style w:type="character" w:customStyle="1" w:styleId="WW-Char1234567891011121314">
    <w:name w:val="WW- Char1234567891011121314"/>
    <w:rPr>
      <w:rFonts w:ascii="Times New Roman" w:eastAsia="Times New Roman" w:hAnsi="Times New Roman" w:cs="Arial"/>
      <w:b/>
      <w:bCs/>
      <w:kern w:val="1"/>
      <w:sz w:val="32"/>
      <w:szCs w:val="32"/>
      <w:lang w:val="en-GB"/>
    </w:rPr>
  </w:style>
  <w:style w:type="character" w:customStyle="1" w:styleId="WW-Char123456789101112131415">
    <w:name w:val="WW- Char123456789101112131415"/>
    <w:rPr>
      <w:rFonts w:ascii="Times New Roman" w:eastAsia="Times New Roman" w:hAnsi="Times New Roman" w:cs="Arial"/>
      <w:sz w:val="24"/>
      <w:szCs w:val="24"/>
      <w:lang w:val="en-GB"/>
    </w:rPr>
  </w:style>
  <w:style w:type="character" w:styleId="Hiperhivatkozs">
    <w:name w:val="Hyperlink"/>
    <w:uiPriority w:val="99"/>
    <w:rPr>
      <w:color w:val="0000FF"/>
      <w:u w:val="single"/>
    </w:rPr>
  </w:style>
  <w:style w:type="character" w:customStyle="1" w:styleId="Heading2Char">
    <w:name w:val="Heading 2 Char"/>
    <w:rPr>
      <w:rFonts w:ascii="Arial" w:hAnsi="Arial" w:cs="Arial"/>
      <w:b/>
      <w:bCs/>
      <w:sz w:val="24"/>
      <w:szCs w:val="24"/>
      <w:lang w:val="en-GB" w:eastAsia="ar-SA" w:bidi="ar-SA"/>
    </w:rPr>
  </w:style>
  <w:style w:type="character" w:customStyle="1" w:styleId="WW-Heading1CharChar">
    <w:name w:val="WW-Heading 1 Char Char"/>
    <w:rPr>
      <w:rFonts w:ascii="Arial" w:hAnsi="Arial" w:cs="Arial"/>
      <w:b/>
      <w:bCs/>
      <w:kern w:val="1"/>
      <w:sz w:val="28"/>
      <w:szCs w:val="28"/>
      <w:lang w:val="en-GB" w:eastAsia="ar-SA" w:bidi="ar-SA"/>
    </w:rPr>
  </w:style>
  <w:style w:type="character" w:styleId="Mrltotthiperhivatkozs">
    <w:name w:val="FollowedHyperlink"/>
    <w:rPr>
      <w:color w:val="800080"/>
      <w:u w:val="single"/>
    </w:rPr>
  </w:style>
  <w:style w:type="character" w:customStyle="1" w:styleId="Marker">
    <w:name w:val="Marker"/>
    <w:rPr>
      <w:color w:val="0000FF"/>
    </w:rPr>
  </w:style>
  <w:style w:type="character" w:customStyle="1" w:styleId="apple-style-span">
    <w:name w:val="apple-style-span"/>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pPr>
      <w:spacing w:after="120"/>
    </w:pPr>
    <w:rPr>
      <w:rFonts w:cs="Times New Roman"/>
      <w:lang w:val="x-none"/>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fej">
    <w:name w:val="header"/>
    <w:aliases w:val="Header1,ƒl?fej,Sidhuvud rad 1,3,4,*Header,hd,he,okean_uj_elofej"/>
    <w:basedOn w:val="Norml"/>
    <w:pPr>
      <w:tabs>
        <w:tab w:val="center" w:pos="4536"/>
        <w:tab w:val="right" w:pos="9072"/>
      </w:tabs>
    </w:pPr>
    <w:rPr>
      <w:rFonts w:cs="Times New Roman"/>
      <w:lang w:val="x-none"/>
    </w:rPr>
  </w:style>
  <w:style w:type="paragraph" w:styleId="llb">
    <w:name w:val="footer"/>
    <w:aliases w:val=" Char14, Char141,Char14,Char141,Footer1"/>
    <w:basedOn w:val="Norml"/>
    <w:uiPriority w:val="99"/>
    <w:pPr>
      <w:tabs>
        <w:tab w:val="center" w:pos="4536"/>
        <w:tab w:val="right" w:pos="9072"/>
      </w:tabs>
    </w:pPr>
    <w:rPr>
      <w:rFonts w:cs="Times New Roman"/>
      <w:lang w:val="x-none"/>
    </w:rPr>
  </w:style>
  <w:style w:type="paragraph" w:styleId="Buborkszveg">
    <w:name w:val="Balloon Text"/>
    <w:basedOn w:val="Norml"/>
    <w:link w:val="BuborkszvegChar"/>
    <w:uiPriority w:val="99"/>
    <w:rPr>
      <w:rFonts w:ascii="Tahoma" w:hAnsi="Tahoma" w:cs="Times New Roman"/>
      <w:sz w:val="16"/>
      <w:szCs w:val="16"/>
      <w:lang w:val="x-none"/>
    </w:rPr>
  </w:style>
  <w:style w:type="paragraph" w:customStyle="1" w:styleId="Szvegtrzsbehzssal21">
    <w:name w:val="Szövegtörzs behúzással 21"/>
    <w:basedOn w:val="Norml"/>
    <w:pPr>
      <w:autoSpaceDE w:val="0"/>
      <w:ind w:firstLine="204"/>
      <w:jc w:val="both"/>
    </w:pPr>
    <w:rPr>
      <w:rFonts w:ascii="Times New Roman" w:hAnsi="Times New Roman" w:cs="Times New Roman"/>
    </w:rPr>
  </w:style>
  <w:style w:type="paragraph" w:customStyle="1" w:styleId="Jegyzetszveg1">
    <w:name w:val="Jegyzetszöveg1"/>
    <w:basedOn w:val="Norml"/>
    <w:pPr>
      <w:spacing w:before="120" w:after="120"/>
      <w:jc w:val="both"/>
    </w:pPr>
    <w:rPr>
      <w:rFonts w:ascii="Times New Roman" w:hAnsi="Times New Roman"/>
      <w:sz w:val="20"/>
      <w:szCs w:val="20"/>
      <w:lang w:val="en-GB"/>
    </w:rPr>
  </w:style>
  <w:style w:type="paragraph" w:customStyle="1" w:styleId="Felsorols1">
    <w:name w:val="Felsorolás1"/>
    <w:basedOn w:val="Norml"/>
    <w:pPr>
      <w:numPr>
        <w:numId w:val="3"/>
      </w:numPr>
      <w:spacing w:before="120" w:after="120"/>
      <w:jc w:val="both"/>
    </w:pPr>
    <w:rPr>
      <w:rFonts w:ascii="Times New Roman" w:hAnsi="Times New Roman"/>
      <w:lang w:val="en-GB"/>
    </w:rPr>
  </w:style>
  <w:style w:type="paragraph" w:styleId="TJ1">
    <w:name w:val="toc 1"/>
    <w:aliases w:val="OkeanTJ1"/>
    <w:basedOn w:val="Norml"/>
    <w:next w:val="Norml"/>
    <w:uiPriority w:val="39"/>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uiPriority w:val="39"/>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pPr>
      <w:widowControl w:val="0"/>
      <w:spacing w:before="60" w:after="120" w:line="240" w:lineRule="exact"/>
      <w:jc w:val="both"/>
    </w:pPr>
    <w:rPr>
      <w:rFonts w:ascii="Times New Roman" w:hAnsi="Times New Roman"/>
      <w:lang w:val="cs-CZ"/>
    </w:rPr>
  </w:style>
  <w:style w:type="paragraph" w:customStyle="1" w:styleId="BodyText1">
    <w:name w:val="Body Text1"/>
    <w:basedOn w:val="Norml"/>
    <w:pPr>
      <w:spacing w:before="120" w:after="120"/>
      <w:jc w:val="both"/>
    </w:pPr>
    <w:rPr>
      <w:rFonts w:ascii="Times New Roman" w:hAnsi="Times New Roman"/>
    </w:rPr>
  </w:style>
  <w:style w:type="paragraph" w:customStyle="1" w:styleId="Sub-Clause">
    <w:name w:val="Sub-Clause"/>
    <w:basedOn w:val="Norml"/>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pPr>
      <w:spacing w:before="120" w:after="120"/>
      <w:jc w:val="both"/>
    </w:pPr>
    <w:rPr>
      <w:rFonts w:ascii="Times New Roman" w:hAnsi="Times New Roman"/>
      <w:i/>
      <w:iCs/>
      <w:lang w:val="en-GB"/>
    </w:rPr>
  </w:style>
  <w:style w:type="paragraph" w:customStyle="1" w:styleId="BodyText23">
    <w:name w:val="Body Text 23"/>
    <w:basedOn w:val="Norml"/>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pPr>
      <w:spacing w:before="120" w:after="120" w:line="480" w:lineRule="auto"/>
      <w:jc w:val="both"/>
    </w:pPr>
    <w:rPr>
      <w:rFonts w:ascii="Times New Roman" w:hAnsi="Times New Roman"/>
      <w:lang w:val="en-GB"/>
    </w:rPr>
  </w:style>
  <w:style w:type="paragraph" w:customStyle="1" w:styleId="BodyTextIndent33">
    <w:name w:val="Body Text Indent 33"/>
    <w:basedOn w:val="Norml"/>
    <w:pPr>
      <w:ind w:left="576"/>
      <w:jc w:val="both"/>
    </w:pPr>
    <w:rPr>
      <w:rFonts w:ascii="Times New Roman" w:hAnsi="Times New Roman" w:cs="Times New Roman"/>
    </w:rPr>
  </w:style>
  <w:style w:type="paragraph" w:customStyle="1" w:styleId="BodyText24">
    <w:name w:val="Body Text 24"/>
    <w:basedOn w:val="Norml"/>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basedOn w:val="Norml"/>
    <w:pPr>
      <w:spacing w:before="280" w:after="280"/>
      <w:jc w:val="both"/>
    </w:pPr>
    <w:rPr>
      <w:rFonts w:ascii="Times New Roman" w:hAnsi="Times New Roman" w:cs="Times New Roman"/>
    </w:rPr>
  </w:style>
  <w:style w:type="paragraph" w:customStyle="1" w:styleId="Standard">
    <w:name w:val="Standard"/>
    <w:uiPriority w:val="99"/>
    <w:pPr>
      <w:widowControl w:val="0"/>
      <w:suppressAutoHyphens/>
      <w:overflowPunct w:val="0"/>
      <w:autoSpaceDE w:val="0"/>
      <w:textAlignment w:val="baseline"/>
    </w:pPr>
    <w:rPr>
      <w:rFonts w:cs="Verdana"/>
      <w:sz w:val="24"/>
      <w:lang w:eastAsia="ar-SA"/>
    </w:rPr>
  </w:style>
  <w:style w:type="paragraph" w:customStyle="1" w:styleId="Szvegblokk1">
    <w:name w:val="Szövegblokk1"/>
    <w:basedOn w:val="Norml"/>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pPr>
      <w:numPr>
        <w:numId w:val="2"/>
      </w:numPr>
      <w:jc w:val="both"/>
    </w:pPr>
    <w:rPr>
      <w:rFonts w:ascii="Times New Roman" w:hAnsi="Times New Roman"/>
      <w:lang w:val="en-GB"/>
    </w:rPr>
  </w:style>
  <w:style w:type="paragraph" w:styleId="Cm">
    <w:name w:val="Title"/>
    <w:aliases w:val=" Char11, Char9,Char11,Char9,Cím Char1,Cím Char Char"/>
    <w:basedOn w:val="Norml"/>
    <w:next w:val="Alcm"/>
    <w:qFormat/>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paragraph" w:styleId="Alcm">
    <w:name w:val="Subtitle"/>
    <w:aliases w:val=" Char10, Char8"/>
    <w:basedOn w:val="Cmsor"/>
    <w:next w:val="Szvegtrzs"/>
    <w:link w:val="AlcmChar"/>
    <w:qFormat/>
    <w:pPr>
      <w:jc w:val="center"/>
    </w:pPr>
    <w:rPr>
      <w:rFonts w:cs="Times New Roman"/>
      <w:i/>
      <w:iCs/>
      <w:lang w:val="x-none"/>
    </w:rPr>
  </w:style>
  <w:style w:type="paragraph" w:styleId="Szvegtrzsbehzssal">
    <w:name w:val="Body Text Indent"/>
    <w:basedOn w:val="Norml"/>
    <w:pPr>
      <w:spacing w:before="120" w:after="120"/>
      <w:ind w:left="283"/>
      <w:jc w:val="both"/>
    </w:pPr>
    <w:rPr>
      <w:rFonts w:ascii="Times New Roman" w:hAnsi="Times New Roman" w:cs="Times New Roman"/>
      <w:lang w:val="en-GB"/>
    </w:rPr>
  </w:style>
  <w:style w:type="paragraph" w:customStyle="1" w:styleId="Heading4a">
    <w:name w:val="Heading 4a"/>
    <w:basedOn w:val="Norml"/>
    <w:pPr>
      <w:keepNext/>
      <w:spacing w:before="240" w:after="120"/>
      <w:jc w:val="both"/>
    </w:pPr>
    <w:rPr>
      <w:rFonts w:ascii="Times New Roman" w:hAnsi="Times New Roman"/>
      <w:b/>
      <w:bCs/>
    </w:rPr>
  </w:style>
  <w:style w:type="paragraph" w:customStyle="1" w:styleId="text">
    <w:name w:val="text"/>
    <w:pPr>
      <w:widowControl w:val="0"/>
      <w:suppressAutoHyphens/>
      <w:spacing w:before="240" w:line="240" w:lineRule="exact"/>
      <w:jc w:val="both"/>
    </w:pPr>
    <w:rPr>
      <w:rFonts w:ascii="Arial" w:hAnsi="Arial" w:cs="Arial"/>
      <w:sz w:val="24"/>
      <w:szCs w:val="24"/>
      <w:lang w:val="cs-CZ" w:eastAsia="ar-SA"/>
    </w:rPr>
  </w:style>
  <w:style w:type="paragraph" w:customStyle="1" w:styleId="Section">
    <w:name w:val="Section"/>
    <w:basedOn w:val="Norml"/>
    <w:pPr>
      <w:widowControl w:val="0"/>
      <w:spacing w:line="360" w:lineRule="exact"/>
      <w:jc w:val="center"/>
    </w:pPr>
    <w:rPr>
      <w:b/>
      <w:bCs/>
      <w:sz w:val="32"/>
      <w:szCs w:val="32"/>
      <w:lang w:val="cs-CZ"/>
    </w:rPr>
  </w:style>
  <w:style w:type="paragraph" w:customStyle="1" w:styleId="tabulka">
    <w:name w:val="tabulka"/>
    <w:basedOn w:val="text-3mezera"/>
    <w:pPr>
      <w:spacing w:before="120"/>
      <w:jc w:val="center"/>
    </w:pPr>
    <w:rPr>
      <w:sz w:val="20"/>
      <w:szCs w:val="20"/>
    </w:rPr>
  </w:style>
  <w:style w:type="paragraph" w:customStyle="1" w:styleId="oddl-nadpis">
    <w:name w:val="oddíl-nadpis"/>
    <w:basedOn w:val="Norml"/>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pPr>
      <w:numPr>
        <w:numId w:val="6"/>
      </w:numPr>
    </w:pPr>
  </w:style>
  <w:style w:type="paragraph" w:customStyle="1" w:styleId="bullet-3">
    <w:name w:val="bullet-3"/>
    <w:basedOn w:val="Norml"/>
    <w:pPr>
      <w:widowControl w:val="0"/>
      <w:numPr>
        <w:numId w:val="7"/>
      </w:numPr>
      <w:spacing w:before="240" w:after="120" w:line="240" w:lineRule="exact"/>
      <w:ind w:left="2212"/>
      <w:jc w:val="both"/>
    </w:pPr>
    <w:rPr>
      <w:rFonts w:ascii="Times New Roman" w:hAnsi="Times New Roman"/>
      <w:lang w:val="cs-CZ"/>
    </w:rPr>
  </w:style>
  <w:style w:type="paragraph" w:customStyle="1" w:styleId="Cm1">
    <w:name w:val="Cím1"/>
    <w:basedOn w:val="Norml"/>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pPr>
      <w:widowControl w:val="0"/>
      <w:spacing w:before="100" w:after="100"/>
      <w:ind w:left="360" w:right="360"/>
      <w:jc w:val="both"/>
    </w:pPr>
    <w:rPr>
      <w:rFonts w:ascii="Times New Roman" w:hAnsi="Times New Roman"/>
      <w:lang w:val="en-US"/>
    </w:rPr>
  </w:style>
  <w:style w:type="paragraph" w:customStyle="1" w:styleId="titre4">
    <w:name w:val="titre4"/>
    <w:basedOn w:val="Norml"/>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Pr>
      <w:rFonts w:ascii="Times New Roman" w:hAnsi="Times New Roman" w:cs="Times New Roman"/>
      <w:sz w:val="18"/>
      <w:szCs w:val="18"/>
      <w:lang w:val="en-GB"/>
    </w:rPr>
  </w:style>
  <w:style w:type="paragraph" w:customStyle="1" w:styleId="Cm2">
    <w:name w:val="Cím2"/>
    <w:basedOn w:val="Norml"/>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pPr>
      <w:numPr>
        <w:numId w:val="0"/>
      </w:numPr>
    </w:pPr>
  </w:style>
  <w:style w:type="paragraph" w:customStyle="1" w:styleId="BodyText22">
    <w:name w:val="Body Text 22"/>
    <w:basedOn w:val="Norml"/>
    <w:pPr>
      <w:tabs>
        <w:tab w:val="left" w:pos="2835"/>
        <w:tab w:val="left" w:pos="3969"/>
      </w:tabs>
      <w:jc w:val="both"/>
    </w:pPr>
    <w:rPr>
      <w:rFonts w:ascii="Times New Roman" w:hAnsi="Times New Roman" w:cs="Times New Roman"/>
      <w:b/>
      <w:bCs/>
    </w:rPr>
  </w:style>
  <w:style w:type="paragraph" w:customStyle="1" w:styleId="BodyText21">
    <w:name w:val="Body Text 21"/>
    <w:basedOn w:val="Norml"/>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pPr>
      <w:ind w:left="566" w:hanging="283"/>
    </w:pPr>
    <w:rPr>
      <w:rFonts w:ascii="Times New Roman" w:hAnsi="Times New Roman" w:cs="Times New Roman"/>
    </w:rPr>
  </w:style>
  <w:style w:type="paragraph" w:customStyle="1" w:styleId="volume2-nadpis">
    <w:name w:val="volume2-nadpis"/>
    <w:basedOn w:val="oddl-nadpis"/>
    <w:pPr>
      <w:widowControl/>
      <w:spacing w:after="0"/>
      <w:jc w:val="left"/>
    </w:pPr>
    <w:rPr>
      <w:rFonts w:ascii="Arial" w:hAnsi="Arial" w:cs="Times New Roman"/>
      <w:bCs w:val="0"/>
      <w:szCs w:val="20"/>
      <w:lang w:val="en-GB"/>
    </w:rPr>
  </w:style>
  <w:style w:type="paragraph" w:customStyle="1" w:styleId="Szvegtrzs22">
    <w:name w:val="Szövegtörzs 22"/>
    <w:basedOn w:val="Norml"/>
    <w:pPr>
      <w:jc w:val="both"/>
    </w:pPr>
    <w:rPr>
      <w:rFonts w:ascii="Times New Roman" w:hAnsi="Times New Roman" w:cs="Times New Roman"/>
      <w:color w:val="FF00FF"/>
      <w:szCs w:val="20"/>
    </w:rPr>
  </w:style>
  <w:style w:type="paragraph" w:customStyle="1" w:styleId="Logo">
    <w:name w:val="Logo"/>
    <w:basedOn w:val="Norml"/>
    <w:rPr>
      <w:rFonts w:ascii="Times New Roman" w:hAnsi="Times New Roman" w:cs="Times New Roman"/>
      <w:szCs w:val="20"/>
      <w:lang w:val="fr-FR"/>
    </w:rPr>
  </w:style>
  <w:style w:type="paragraph" w:customStyle="1" w:styleId="ZU">
    <w:name w:val="Z_U"/>
    <w:basedOn w:val="Norml"/>
    <w:rPr>
      <w:rFonts w:cs="Times New Roman"/>
      <w:b/>
      <w:sz w:val="16"/>
      <w:szCs w:val="20"/>
      <w:lang w:val="fr-FR"/>
    </w:rPr>
  </w:style>
  <w:style w:type="paragraph" w:customStyle="1" w:styleId="Rub1">
    <w:name w:val="Rub1"/>
    <w:basedOn w:val="Norml"/>
    <w:link w:val="Rub1Char"/>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pPr>
      <w:spacing w:before="120" w:after="120"/>
      <w:ind w:left="720"/>
      <w:jc w:val="both"/>
    </w:pPr>
    <w:rPr>
      <w:rFonts w:ascii="Verdana" w:eastAsia="Calibri" w:hAnsi="Verdana" w:cs="Times New Roman"/>
      <w:sz w:val="22"/>
    </w:rPr>
  </w:style>
  <w:style w:type="paragraph" w:styleId="Megjegyzstrgya">
    <w:name w:val="annotation subject"/>
    <w:basedOn w:val="Jegyzetszveg1"/>
    <w:next w:val="Jegyzetszveg1"/>
    <w:link w:val="MegjegyzstrgyaChar"/>
    <w:uiPriority w:val="99"/>
    <w:pPr>
      <w:spacing w:before="0" w:after="0"/>
      <w:jc w:val="left"/>
    </w:pPr>
    <w:rPr>
      <w:rFonts w:ascii="Arial" w:hAnsi="Arial" w:cs="Times New Roman"/>
      <w:b/>
      <w:bCs/>
      <w:lang w:val="x-none"/>
    </w:rPr>
  </w:style>
  <w:style w:type="paragraph" w:customStyle="1" w:styleId="BKV">
    <w:name w:val="BKV"/>
    <w:pPr>
      <w:suppressAutoHyphens/>
      <w:spacing w:line="360" w:lineRule="auto"/>
      <w:jc w:val="both"/>
    </w:pPr>
    <w:rPr>
      <w:rFonts w:ascii="Arial" w:hAnsi="Arial" w:cs="Verdana"/>
      <w:sz w:val="24"/>
      <w:lang w:eastAsia="ar-SA"/>
    </w:rPr>
  </w:style>
  <w:style w:type="paragraph" w:customStyle="1" w:styleId="Szvegtrzsbehzssal22">
    <w:name w:val="Szövegtörzs behúzással 22"/>
    <w:basedOn w:val="Norml"/>
    <w:pPr>
      <w:ind w:left="284" w:hanging="284"/>
      <w:jc w:val="both"/>
    </w:pPr>
    <w:rPr>
      <w:rFonts w:cs="Times New Roman"/>
      <w:szCs w:val="20"/>
    </w:rPr>
  </w:style>
  <w:style w:type="paragraph" w:customStyle="1" w:styleId="Okeanlevel5">
    <w:name w:val="Okean_level_5"/>
    <w:basedOn w:val="Norml"/>
    <w:pPr>
      <w:spacing w:after="160" w:line="240" w:lineRule="exact"/>
    </w:pPr>
    <w:rPr>
      <w:rFonts w:ascii="Verdana" w:hAnsi="Verdana" w:cs="Times New Roman"/>
      <w:sz w:val="20"/>
      <w:szCs w:val="20"/>
      <w:lang w:val="en-U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character" w:customStyle="1" w:styleId="Cmsor1Char">
    <w:name w:val="Címsor 1 Char"/>
    <w:aliases w:val="Heading 1 Char Char1"/>
    <w:rPr>
      <w:b/>
      <w:bCs/>
      <w:kern w:val="1"/>
      <w:sz w:val="28"/>
      <w:szCs w:val="28"/>
      <w:lang w:val="en-GB" w:eastAsia="ar-SA"/>
    </w:rPr>
  </w:style>
  <w:style w:type="character" w:customStyle="1" w:styleId="Cmsor2Char">
    <w:name w:val="Címsor 2 Char"/>
    <w:aliases w:val="Okean2 Char,_NFÜ Char,(SubSection) Char,H2 Char,sous-chapitre Char, Char17 Char"/>
    <w:rPr>
      <w:b/>
      <w:bCs/>
      <w:sz w:val="24"/>
      <w:szCs w:val="24"/>
      <w:lang w:val="en-GB" w:eastAsia="ar-SA"/>
    </w:rPr>
  </w:style>
  <w:style w:type="character" w:customStyle="1" w:styleId="Cmsor3Char">
    <w:name w:val="Címsor 3 Char"/>
    <w:aliases w:val="Okean3 Char,H3 Char"/>
    <w:rPr>
      <w:b/>
      <w:bCs/>
      <w:sz w:val="24"/>
      <w:szCs w:val="24"/>
      <w:lang w:val="en-GB" w:eastAsia="ar-SA"/>
    </w:rPr>
  </w:style>
  <w:style w:type="character" w:customStyle="1" w:styleId="Cmsor6Char">
    <w:name w:val="Címsor 6 Char"/>
    <w:aliases w:val="H6 Char,Appendix Char,T1 Char"/>
    <w:rPr>
      <w:i/>
      <w:iCs/>
      <w:sz w:val="22"/>
      <w:szCs w:val="22"/>
      <w:lang w:val="en-GB" w:eastAsia="ar-SA"/>
    </w:rPr>
  </w:style>
  <w:style w:type="character" w:customStyle="1" w:styleId="Cmsor7Char">
    <w:name w:val="Címsor 7 Char"/>
    <w:rPr>
      <w:lang w:val="en-GB" w:eastAsia="ar-SA"/>
    </w:rPr>
  </w:style>
  <w:style w:type="character" w:customStyle="1" w:styleId="Cmsor8Char">
    <w:name w:val="Címsor 8 Char"/>
    <w:aliases w:val="Okean8 Char"/>
    <w:uiPriority w:val="9"/>
    <w:rPr>
      <w:i/>
      <w:iCs/>
      <w:lang w:val="en-GB" w:eastAsia="ar-SA"/>
    </w:rPr>
  </w:style>
  <w:style w:type="character" w:customStyle="1" w:styleId="Cmsor9Char">
    <w:name w:val="Címsor 9 Char"/>
    <w:rPr>
      <w:b/>
      <w:bCs/>
      <w:i/>
      <w:iCs/>
      <w:sz w:val="18"/>
      <w:szCs w:val="18"/>
      <w:lang w:val="en-GB" w:eastAsia="ar-SA"/>
    </w:rPr>
  </w:style>
  <w:style w:type="character" w:customStyle="1" w:styleId="lfejChar">
    <w:name w:val="Élőfej Char"/>
    <w:aliases w:val="Header1 Char,ƒl?fej Char,Sidhuvud rad 1 Char,3 Char,4 Char,*Header Char,hd Char,he Char,okean_uj_elofej Char"/>
    <w:rPr>
      <w:rFonts w:ascii="Arial" w:hAnsi="Arial" w:cs="Arial"/>
      <w:sz w:val="24"/>
      <w:szCs w:val="24"/>
      <w:lang w:eastAsia="ar-SA"/>
    </w:rPr>
  </w:style>
  <w:style w:type="character" w:customStyle="1" w:styleId="llbChar">
    <w:name w:val="Élőláb Char"/>
    <w:aliases w:val=" Char14 Char, Char141 Char,Char14 Char,Char141 Char,Footer1 Char"/>
    <w:uiPriority w:val="99"/>
    <w:rPr>
      <w:rFonts w:ascii="Arial" w:hAnsi="Arial" w:cs="Arial"/>
      <w:sz w:val="24"/>
      <w:szCs w:val="24"/>
      <w:lang w:eastAsia="ar-SA"/>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unhideWhenUsed/>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w:rPr>
      <w:rFonts w:ascii="Arial" w:hAnsi="Arial" w:cs="Arial"/>
      <w:lang w:eastAsia="ar-SA"/>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nhideWhenUsed/>
    <w:rPr>
      <w:vertAlign w:val="superscript"/>
    </w:rPr>
  </w:style>
  <w:style w:type="paragraph" w:customStyle="1" w:styleId="OkeanBehuzas">
    <w:name w:val="Okean_Behuzas"/>
    <w:basedOn w:val="Norml"/>
    <w:pPr>
      <w:spacing w:after="60" w:line="360" w:lineRule="exact"/>
      <w:ind w:left="567"/>
      <w:jc w:val="both"/>
    </w:pPr>
    <w:rPr>
      <w:sz w:val="22"/>
    </w:rPr>
  </w:style>
  <w:style w:type="paragraph" w:styleId="Szvegtrzs2">
    <w:name w:val="Body Text 2"/>
    <w:basedOn w:val="Norml"/>
    <w:pPr>
      <w:spacing w:after="120" w:line="480" w:lineRule="auto"/>
    </w:pPr>
    <w:rPr>
      <w:rFonts w:cs="Times New Roman"/>
      <w:lang w:val="x-none"/>
    </w:rPr>
  </w:style>
  <w:style w:type="character" w:customStyle="1" w:styleId="Szvegtrzs2Char">
    <w:name w:val="Szövegtörzs 2 Char"/>
    <w:rPr>
      <w:rFonts w:ascii="Arial" w:hAnsi="Arial" w:cs="Arial"/>
      <w:sz w:val="24"/>
      <w:szCs w:val="24"/>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uiPriority w:val="99"/>
    <w:rPr>
      <w:rFonts w:ascii="Arial" w:hAnsi="Arial" w:cs="Arial"/>
      <w:sz w:val="24"/>
      <w:szCs w:val="24"/>
      <w:lang w:eastAsia="ar-SA"/>
    </w:rPr>
  </w:style>
  <w:style w:type="character" w:customStyle="1" w:styleId="CmChar">
    <w:name w:val="Cím Char"/>
    <w:aliases w:val=" Char11 Char, Char9 Char,Char11 Char,Char9 Char,Cím Char1 Char,Cím Char Char Char"/>
    <w:rPr>
      <w:rFonts w:cs="Arial"/>
      <w:b/>
      <w:bCs/>
      <w:kern w:val="1"/>
      <w:sz w:val="32"/>
      <w:szCs w:val="32"/>
      <w:lang w:val="en-GB" w:eastAsia="ar-SA"/>
    </w:rPr>
  </w:style>
  <w:style w:type="character" w:customStyle="1" w:styleId="SzvegtrzsbehzssalChar">
    <w:name w:val="Szövegtörzs behúzással Char"/>
    <w:rPr>
      <w:rFonts w:cs="Arial"/>
      <w:sz w:val="24"/>
      <w:szCs w:val="24"/>
      <w:lang w:val="en-GB" w:eastAsia="ar-SA"/>
    </w:rPr>
  </w:style>
  <w:style w:type="character" w:customStyle="1" w:styleId="Cmsor4Char">
    <w:name w:val="Címsor 4 Char"/>
    <w:rPr>
      <w:rFonts w:cs="Arial"/>
      <w:b/>
      <w:bCs/>
      <w:sz w:val="24"/>
      <w:szCs w:val="24"/>
      <w:lang w:val="en-GB" w:eastAsia="ar-SA"/>
    </w:rPr>
  </w:style>
  <w:style w:type="paragraph" w:styleId="Tartalomjegyzkcmsora">
    <w:name w:val="TOC Heading"/>
    <w:basedOn w:val="Cmsor1"/>
    <w:next w:val="Norml"/>
    <w:uiPriority w:val="39"/>
    <w:qFormat/>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9356EE"/>
    <w:pPr>
      <w:tabs>
        <w:tab w:val="right" w:leader="dot" w:pos="9062"/>
      </w:tabs>
      <w:ind w:left="480"/>
    </w:pPr>
    <w:rPr>
      <w:rFonts w:ascii="Garamond" w:hAnsi="Garamond"/>
      <w:b/>
      <w:bCs/>
      <w:noProof/>
    </w:rPr>
  </w:style>
  <w:style w:type="paragraph" w:styleId="HTML-kntformzott">
    <w:name w:val="HTML Preformatted"/>
    <w:basedOn w:val="Nor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rPr>
      <w:rFonts w:ascii="Courier New" w:hAnsi="Courier New" w:cs="Courier New"/>
      <w:color w:val="1F384C"/>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Szvegtrzsbehzssal2">
    <w:name w:val="Body Text Indent 2"/>
    <w:aliases w:val=" Char Char Char Char"/>
    <w:basedOn w:val="Norml"/>
    <w:pPr>
      <w:spacing w:after="120" w:line="480" w:lineRule="auto"/>
      <w:ind w:left="283"/>
    </w:pPr>
    <w:rPr>
      <w:rFonts w:cs="Times New Roman"/>
      <w:lang w:val="x-none"/>
    </w:rPr>
  </w:style>
  <w:style w:type="character" w:customStyle="1" w:styleId="Szvegtrzsbehzssal2Char">
    <w:name w:val="Szövegtörzs behúzással 2 Char"/>
    <w:aliases w:val=" Char Char Char Char Char"/>
    <w:rPr>
      <w:rFonts w:ascii="Arial" w:hAnsi="Arial" w:cs="Arial"/>
      <w:sz w:val="24"/>
      <w:szCs w:val="24"/>
      <w:lang w:eastAsia="ar-SA"/>
    </w:rPr>
  </w:style>
  <w:style w:type="paragraph" w:styleId="Szmozottlista">
    <w:name w:val="List Number"/>
    <w:basedOn w:val="Norml"/>
    <w:semiHidden/>
    <w:pPr>
      <w:numPr>
        <w:numId w:val="9"/>
      </w:numPr>
      <w:contextualSpacing/>
    </w:pPr>
  </w:style>
  <w:style w:type="paragraph" w:styleId="Szvegtrzsbehzssal3">
    <w:name w:val="Body Text Indent 3"/>
    <w:basedOn w:val="Norml"/>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rPr>
      <w:rFonts w:ascii="Arial" w:hAnsi="Arial" w:cs="Arial"/>
      <w:sz w:val="16"/>
      <w:szCs w:val="16"/>
    </w:rPr>
  </w:style>
  <w:style w:type="paragraph" w:customStyle="1" w:styleId="AFelsorolas">
    <w:name w:val="AFelsorolas"/>
    <w:basedOn w:val="Szvegtrzs"/>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pPr>
      <w:tabs>
        <w:tab w:val="num" w:pos="360"/>
      </w:tabs>
      <w:suppressAutoHyphens w:val="0"/>
      <w:spacing w:after="240"/>
      <w:jc w:val="both"/>
    </w:pPr>
    <w:rPr>
      <w:rFonts w:cs="Times New Roman"/>
      <w:sz w:val="20"/>
      <w:lang w:eastAsia="hu-HU"/>
    </w:rPr>
  </w:style>
  <w:style w:type="character" w:customStyle="1" w:styleId="para">
    <w:name w:val="para"/>
    <w:basedOn w:val="Bekezdsalapbettpusa"/>
  </w:style>
  <w:style w:type="character" w:styleId="Jegyzethivatkozs">
    <w:name w:val="annotation reference"/>
    <w:uiPriority w:val="99"/>
    <w:unhideWhenUsed/>
    <w:rPr>
      <w:sz w:val="16"/>
      <w:szCs w:val="16"/>
    </w:rPr>
  </w:style>
  <w:style w:type="paragraph" w:styleId="Jegyzetszveg">
    <w:name w:val="annotation text"/>
    <w:basedOn w:val="Norml"/>
    <w:uiPriority w:val="99"/>
    <w:unhideWhenUsed/>
    <w:pPr>
      <w:suppressAutoHyphens w:val="0"/>
    </w:pPr>
    <w:rPr>
      <w:rFonts w:cs="Times New Roman"/>
      <w:sz w:val="20"/>
      <w:szCs w:val="20"/>
      <w:lang w:val="x-none" w:eastAsia="x-none"/>
    </w:rPr>
  </w:style>
  <w:style w:type="character" w:customStyle="1" w:styleId="JegyzetszvegChar">
    <w:name w:val="Jegyzetszöveg Char"/>
    <w:aliases w:val="Char Char"/>
    <w:uiPriority w:val="99"/>
    <w:rPr>
      <w:rFonts w:ascii="Arial" w:hAnsi="Arial" w:cs="Arial"/>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
    <w:rPr>
      <w:rFonts w:ascii="Calibri" w:hAnsi="Calibri"/>
      <w:b/>
      <w:bCs/>
      <w:i/>
      <w:iCs/>
      <w:sz w:val="26"/>
      <w:szCs w:val="26"/>
      <w:lang w:eastAsia="ar-SA"/>
    </w:rPr>
  </w:style>
  <w:style w:type="paragraph" w:customStyle="1" w:styleId="Norml-1">
    <w:name w:val="Normál-1"/>
    <w:basedOn w:val="Norml"/>
    <w:pPr>
      <w:spacing w:line="360" w:lineRule="exact"/>
      <w:jc w:val="both"/>
    </w:pPr>
    <w:rPr>
      <w:rFonts w:cs="Times New Roman"/>
      <w:sz w:val="22"/>
      <w:szCs w:val="20"/>
    </w:rPr>
  </w:style>
  <w:style w:type="character" w:styleId="Kiemels2">
    <w:name w:val="Strong"/>
    <w:uiPriority w:val="22"/>
    <w:qFormat/>
    <w:rPr>
      <w:b/>
      <w:bCs/>
    </w:rPr>
  </w:style>
  <w:style w:type="character" w:customStyle="1" w:styleId="Lbjegyzet-karakterek">
    <w:name w:val="Lábjegyzet-karakterek"/>
    <w:rsid w:val="006C3643"/>
    <w:rPr>
      <w:vertAlign w:val="superscript"/>
    </w:rPr>
  </w:style>
  <w:style w:type="paragraph" w:customStyle="1" w:styleId="Nincstrkz1">
    <w:name w:val="Nincs térköz1"/>
    <w:rsid w:val="00F2778C"/>
    <w:rPr>
      <w:rFonts w:ascii="Calibri" w:hAnsi="Calibri"/>
      <w:sz w:val="22"/>
      <w:szCs w:val="22"/>
      <w:lang w:eastAsia="en-US"/>
    </w:rPr>
  </w:style>
  <w:style w:type="paragraph" w:customStyle="1" w:styleId="Listaszerbekezds1">
    <w:name w:val="Listaszerű bekezdés1"/>
    <w:basedOn w:val="Norml"/>
    <w:rsid w:val="00F2778C"/>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semiHidden/>
    <w:unhideWhenUsed/>
    <w:rsid w:val="001F6AEC"/>
  </w:style>
  <w:style w:type="paragraph" w:customStyle="1" w:styleId="Textbody">
    <w:name w:val="Text body"/>
    <w:basedOn w:val="Norml"/>
    <w:rsid w:val="001F6AEC"/>
    <w:pPr>
      <w:widowControl w:val="0"/>
      <w:autoSpaceDN w:val="0"/>
      <w:spacing w:after="120"/>
      <w:textAlignment w:val="baseline"/>
    </w:pPr>
    <w:rPr>
      <w:rFonts w:ascii="Times New Roman" w:hAnsi="Times New Roman" w:cs="Tahoma"/>
      <w:kern w:val="3"/>
      <w:lang w:eastAsia="hu-HU"/>
    </w:rPr>
  </w:style>
  <w:style w:type="paragraph" w:customStyle="1" w:styleId="Listaszerbekezds10">
    <w:name w:val="Listaszerű bekezdés1"/>
    <w:basedOn w:val="Norml"/>
    <w:qFormat/>
    <w:rsid w:val="001F6AEC"/>
    <w:pPr>
      <w:spacing w:line="100" w:lineRule="atLeast"/>
    </w:pPr>
    <w:rPr>
      <w:rFonts w:eastAsia="Calibri"/>
      <w:kern w:val="1"/>
    </w:rPr>
  </w:style>
  <w:style w:type="character" w:customStyle="1" w:styleId="BuborkszvegChar">
    <w:name w:val="Buborékszöveg Char"/>
    <w:link w:val="Buborkszveg"/>
    <w:uiPriority w:val="99"/>
    <w:rsid w:val="001F6AEC"/>
    <w:rPr>
      <w:rFonts w:ascii="Tahoma" w:hAnsi="Tahoma" w:cs="Tahoma"/>
      <w:sz w:val="16"/>
      <w:szCs w:val="16"/>
      <w:lang w:eastAsia="ar-SA"/>
    </w:rPr>
  </w:style>
  <w:style w:type="character" w:customStyle="1" w:styleId="MegjegyzstrgyaChar">
    <w:name w:val="Megjegyzés tárgya Char"/>
    <w:link w:val="Megjegyzstrgya"/>
    <w:uiPriority w:val="99"/>
    <w:rsid w:val="001F6AEC"/>
    <w:rPr>
      <w:rFonts w:ascii="Arial" w:hAnsi="Arial" w:cs="Arial"/>
      <w:b/>
      <w:bCs/>
      <w:lang w:eastAsia="ar-SA"/>
    </w:rPr>
  </w:style>
  <w:style w:type="paragraph" w:styleId="Csakszveg">
    <w:name w:val="Plain Text"/>
    <w:basedOn w:val="Norml"/>
    <w:link w:val="CsakszvegChar"/>
    <w:semiHidden/>
    <w:rsid w:val="001F6AEC"/>
    <w:pPr>
      <w:suppressAutoHyphens w:val="0"/>
    </w:pPr>
    <w:rPr>
      <w:rFonts w:ascii="Courier New" w:hAnsi="Courier New" w:cs="Times New Roman"/>
      <w:sz w:val="20"/>
      <w:szCs w:val="20"/>
      <w:lang w:val="x-none" w:eastAsia="x-none"/>
    </w:rPr>
  </w:style>
  <w:style w:type="character" w:customStyle="1" w:styleId="CsakszvegChar">
    <w:name w:val="Csak szöveg Char"/>
    <w:link w:val="Csakszveg"/>
    <w:semiHidden/>
    <w:rsid w:val="001F6AEC"/>
    <w:rPr>
      <w:rFonts w:ascii="Courier New" w:hAnsi="Courier New"/>
    </w:rPr>
  </w:style>
  <w:style w:type="paragraph" w:styleId="Nincstrkz">
    <w:name w:val="No Spacing"/>
    <w:link w:val="NincstrkzChar"/>
    <w:uiPriority w:val="1"/>
    <w:qFormat/>
    <w:rsid w:val="001F6AEC"/>
    <w:rPr>
      <w:rFonts w:ascii="Calibri" w:eastAsia="Calibri" w:hAnsi="Calibri"/>
      <w:sz w:val="22"/>
      <w:szCs w:val="22"/>
      <w:lang w:eastAsia="en-US"/>
    </w:rPr>
  </w:style>
  <w:style w:type="paragraph" w:customStyle="1" w:styleId="xl63">
    <w:name w:val="xl63"/>
    <w:basedOn w:val="Norml"/>
    <w:rsid w:val="00FE1FAA"/>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rsid w:val="00FE1FA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rsid w:val="00FE1FAA"/>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rsid w:val="00FE1FAA"/>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rsid w:val="00FE1FA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rsid w:val="00FE1F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rsid w:val="00FE1FA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rsid w:val="00FE1FA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rsid w:val="00FE1FAA"/>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rsid w:val="00FE1FA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rsid w:val="00FE1FAA"/>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rsid w:val="00FE1FAA"/>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rsid w:val="00FE1FA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rsid w:val="00FE1FA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rsid w:val="00FE1FA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rsid w:val="00FE1FA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rsid w:val="00FE1FA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rsid w:val="00FE1FAA"/>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rsid w:val="00FE1FA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rsid w:val="00FE1FAA"/>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rsid w:val="00FE1FAA"/>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rsid w:val="00FE1FAA"/>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rsid w:val="00FE1FAA"/>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rsid w:val="00FE1FAA"/>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rsid w:val="00FE1FAA"/>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rsid w:val="00FE1FAA"/>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rsid w:val="00FE1FAA"/>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semiHidden/>
    <w:unhideWhenUsed/>
    <w:rsid w:val="00F828DA"/>
  </w:style>
  <w:style w:type="paragraph" w:styleId="Szvegtrzs3">
    <w:name w:val="Body Text 3"/>
    <w:basedOn w:val="Norml"/>
    <w:link w:val="Szvegtrzs3Char"/>
    <w:rsid w:val="00F828DA"/>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link w:val="Szvegtrzs3"/>
    <w:rsid w:val="00F828DA"/>
    <w:rPr>
      <w:rFonts w:ascii="Arial" w:hAnsi="Arial"/>
      <w:sz w:val="16"/>
      <w:szCs w:val="16"/>
    </w:rPr>
  </w:style>
  <w:style w:type="paragraph" w:customStyle="1" w:styleId="OkeanDolt">
    <w:name w:val="Okean_Dolt"/>
    <w:basedOn w:val="Norml"/>
    <w:rsid w:val="00F828DA"/>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F828DA"/>
    <w:pPr>
      <w:numPr>
        <w:numId w:val="13"/>
      </w:numPr>
      <w:spacing w:line="320" w:lineRule="exact"/>
    </w:pPr>
    <w:rPr>
      <w:rFonts w:cs="Arial"/>
      <w:sz w:val="22"/>
      <w:szCs w:val="20"/>
    </w:rPr>
  </w:style>
  <w:style w:type="paragraph" w:customStyle="1" w:styleId="OkeanVastag">
    <w:name w:val="Okean_Vastag"/>
    <w:basedOn w:val="Norml"/>
    <w:rsid w:val="00F828DA"/>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F828DA"/>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F828DA"/>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rsid w:val="00F828DA"/>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rsid w:val="00F828DA"/>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rsid w:val="00F828DA"/>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rsid w:val="00F828DA"/>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rsid w:val="00F828DA"/>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F828DA"/>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basedOn w:val="Norml"/>
    <w:autoRedefine/>
    <w:rsid w:val="00F828DA"/>
    <w:pPr>
      <w:numPr>
        <w:numId w:val="12"/>
      </w:numPr>
      <w:suppressAutoHyphens w:val="0"/>
    </w:pPr>
    <w:rPr>
      <w:rFonts w:cs="Times New Roman"/>
      <w:sz w:val="20"/>
      <w:lang w:eastAsia="hu-HU"/>
    </w:rPr>
  </w:style>
  <w:style w:type="paragraph" w:styleId="Felsorols0">
    <w:name w:val="List Bullet"/>
    <w:basedOn w:val="Norml"/>
    <w:autoRedefine/>
    <w:rsid w:val="00F828DA"/>
    <w:pPr>
      <w:suppressAutoHyphens w:val="0"/>
      <w:spacing w:after="120"/>
      <w:jc w:val="both"/>
    </w:pPr>
    <w:rPr>
      <w:sz w:val="20"/>
      <w:szCs w:val="20"/>
      <w:lang w:val="en-GB" w:eastAsia="hu-HU"/>
    </w:rPr>
  </w:style>
  <w:style w:type="paragraph" w:styleId="Normlbehzs">
    <w:name w:val="Normal Indent"/>
    <w:basedOn w:val="Norml"/>
    <w:semiHidden/>
    <w:rsid w:val="00F828D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F828DA"/>
    <w:pPr>
      <w:suppressAutoHyphens w:val="0"/>
      <w:spacing w:line="216" w:lineRule="auto"/>
    </w:pPr>
    <w:rPr>
      <w:rFonts w:cs="Times New Roman"/>
      <w:sz w:val="30"/>
      <w:szCs w:val="20"/>
      <w:lang w:val="en-GB" w:eastAsia="x-none"/>
    </w:rPr>
  </w:style>
  <w:style w:type="paragraph" w:customStyle="1" w:styleId="Bullet1">
    <w:name w:val="Bullet 1"/>
    <w:basedOn w:val="Norml"/>
    <w:rsid w:val="00F828DA"/>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F828DA"/>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rsid w:val="00F828DA"/>
    <w:pPr>
      <w:suppressAutoHyphens w:val="0"/>
      <w:spacing w:after="240"/>
      <w:jc w:val="both"/>
    </w:pPr>
    <w:rPr>
      <w:rFonts w:cs="Times New Roman"/>
      <w:b/>
      <w:sz w:val="20"/>
      <w:szCs w:val="20"/>
      <w:lang w:val="en-GB" w:eastAsia="hu-HU"/>
    </w:rPr>
  </w:style>
  <w:style w:type="paragraph" w:customStyle="1" w:styleId="Norm1">
    <w:name w:val="Norm1"/>
    <w:basedOn w:val="Norml"/>
    <w:rsid w:val="00F828DA"/>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F828DA"/>
    <w:pPr>
      <w:suppressAutoHyphens w:val="0"/>
      <w:spacing w:before="120"/>
    </w:pPr>
    <w:rPr>
      <w:rFonts w:cs="Arial"/>
      <w:b/>
      <w:sz w:val="20"/>
      <w:szCs w:val="20"/>
      <w:lang w:val="en-GB" w:eastAsia="x-none"/>
    </w:rPr>
  </w:style>
  <w:style w:type="paragraph" w:customStyle="1" w:styleId="ADolt">
    <w:name w:val="ADolt"/>
    <w:basedOn w:val="AVastag"/>
    <w:rsid w:val="00F828DA"/>
    <w:pPr>
      <w:spacing w:after="0"/>
      <w:ind w:left="113"/>
    </w:pPr>
    <w:rPr>
      <w:b w:val="0"/>
      <w:i/>
    </w:rPr>
  </w:style>
  <w:style w:type="paragraph" w:customStyle="1" w:styleId="ABehuzas">
    <w:name w:val="ABehuzas"/>
    <w:basedOn w:val="Szvegtrzs"/>
    <w:rsid w:val="00F828DA"/>
    <w:pPr>
      <w:suppressAutoHyphens w:val="0"/>
      <w:spacing w:after="0"/>
      <w:ind w:left="567"/>
    </w:pPr>
    <w:rPr>
      <w:rFonts w:cs="Arial"/>
      <w:sz w:val="20"/>
      <w:szCs w:val="20"/>
      <w:lang w:val="en-GB" w:eastAsia="x-none"/>
    </w:rPr>
  </w:style>
  <w:style w:type="paragraph" w:customStyle="1" w:styleId="Buborkszveg1">
    <w:name w:val="Buborékszöveg1"/>
    <w:basedOn w:val="Norml"/>
    <w:rsid w:val="00F828DA"/>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F828DA"/>
    <w:pPr>
      <w:suppressAutoHyphens w:val="0"/>
    </w:pPr>
    <w:rPr>
      <w:lang w:eastAsia="hu-HU"/>
    </w:rPr>
  </w:style>
  <w:style w:type="character" w:customStyle="1" w:styleId="style171">
    <w:name w:val="style171"/>
    <w:rsid w:val="00F828DA"/>
    <w:rPr>
      <w:color w:val="006633"/>
    </w:rPr>
  </w:style>
  <w:style w:type="character" w:styleId="Kiemels">
    <w:name w:val="Emphasis"/>
    <w:uiPriority w:val="20"/>
    <w:qFormat/>
    <w:rsid w:val="00F828DA"/>
    <w:rPr>
      <w:i/>
      <w:iCs/>
    </w:rPr>
  </w:style>
  <w:style w:type="paragraph" w:customStyle="1" w:styleId="StlusBalrazrtEltte0ptUtna0ptSorkz15sor">
    <w:name w:val="Stílus Balra zárt Előtte:  0 pt Utána:  0 pt Sorköz:  15 sor"/>
    <w:basedOn w:val="Norml"/>
    <w:rsid w:val="00F828DA"/>
    <w:pPr>
      <w:numPr>
        <w:numId w:val="15"/>
      </w:numPr>
      <w:suppressAutoHyphens w:val="0"/>
      <w:spacing w:line="360" w:lineRule="exact"/>
      <w:jc w:val="both"/>
    </w:pPr>
    <w:rPr>
      <w:rFonts w:cs="Times New Roman"/>
      <w:sz w:val="22"/>
      <w:lang w:eastAsia="hu-HU"/>
    </w:rPr>
  </w:style>
  <w:style w:type="paragraph" w:customStyle="1" w:styleId="Tblzat">
    <w:name w:val="Táblázat"/>
    <w:basedOn w:val="Norml"/>
    <w:rsid w:val="00F828DA"/>
    <w:pPr>
      <w:suppressAutoHyphens w:val="0"/>
      <w:spacing w:before="120"/>
    </w:pPr>
    <w:rPr>
      <w:rFonts w:ascii="Times New Roman" w:hAnsi="Times New Roman" w:cs="Times New Roman"/>
      <w:szCs w:val="20"/>
      <w:lang w:eastAsia="hu-HU"/>
    </w:rPr>
  </w:style>
  <w:style w:type="paragraph" w:styleId="Lista2">
    <w:name w:val="List 2"/>
    <w:basedOn w:val="Norml"/>
    <w:rsid w:val="00F828DA"/>
    <w:pPr>
      <w:suppressAutoHyphens w:val="0"/>
      <w:spacing w:before="120" w:after="120"/>
      <w:ind w:left="566" w:right="170" w:hanging="283"/>
      <w:jc w:val="both"/>
    </w:pPr>
    <w:rPr>
      <w:sz w:val="20"/>
      <w:szCs w:val="20"/>
      <w:lang w:val="en-GB" w:eastAsia="hu-HU"/>
    </w:rPr>
  </w:style>
  <w:style w:type="paragraph" w:customStyle="1" w:styleId="B">
    <w:name w:val="B"/>
    <w:rsid w:val="00F828DA"/>
    <w:pPr>
      <w:spacing w:before="240" w:line="240" w:lineRule="exact"/>
      <w:ind w:left="720"/>
      <w:jc w:val="both"/>
    </w:pPr>
    <w:rPr>
      <w:rFonts w:ascii="Times" w:hAnsi="Times"/>
      <w:sz w:val="24"/>
      <w:lang w:val="en-GB"/>
    </w:rPr>
  </w:style>
  <w:style w:type="paragraph" w:customStyle="1" w:styleId="StlusCmsor1">
    <w:name w:val="Stílus Címsor 1"/>
    <w:aliases w:val="Okean1 + Garamond 12 pt Előtte:  6 pt Utána:  6 p..."/>
    <w:basedOn w:val="Cmsor1"/>
    <w:rsid w:val="00F828DA"/>
    <w:pPr>
      <w:numPr>
        <w:numId w:val="14"/>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F828DA"/>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F828DA"/>
    <w:pPr>
      <w:numPr>
        <w:numId w:val="16"/>
      </w:numPr>
      <w:suppressAutoHyphens w:val="0"/>
      <w:spacing w:line="360" w:lineRule="exact"/>
      <w:jc w:val="both"/>
    </w:pPr>
    <w:rPr>
      <w:rFonts w:cs="Times New Roman"/>
      <w:sz w:val="22"/>
      <w:lang w:eastAsia="hu-HU"/>
    </w:rPr>
  </w:style>
  <w:style w:type="paragraph" w:customStyle="1" w:styleId="tblcm">
    <w:name w:val="táblcím"/>
    <w:basedOn w:val="Norml"/>
    <w:rsid w:val="00F828DA"/>
    <w:pPr>
      <w:suppressAutoHyphens w:val="0"/>
      <w:jc w:val="center"/>
    </w:pPr>
    <w:rPr>
      <w:rFonts w:ascii="Times New Roman" w:hAnsi="Times New Roman" w:cs="Times New Roman"/>
      <w:b/>
      <w:szCs w:val="20"/>
      <w:lang w:eastAsia="hu-HU"/>
    </w:rPr>
  </w:style>
  <w:style w:type="paragraph" w:customStyle="1" w:styleId="Stlus5">
    <w:name w:val="Stílus5"/>
    <w:basedOn w:val="Norml"/>
    <w:rsid w:val="00F828DA"/>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F828DA"/>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F828DA"/>
    <w:pPr>
      <w:spacing w:line="320" w:lineRule="exact"/>
    </w:pPr>
    <w:rPr>
      <w:sz w:val="26"/>
    </w:rPr>
  </w:style>
  <w:style w:type="paragraph" w:customStyle="1" w:styleId="CM41">
    <w:name w:val="CM41"/>
    <w:basedOn w:val="Default"/>
    <w:next w:val="Default"/>
    <w:rsid w:val="00F828DA"/>
    <w:pPr>
      <w:widowControl w:val="0"/>
      <w:spacing w:after="278"/>
    </w:pPr>
    <w:rPr>
      <w:rFonts w:ascii="F 0" w:hAnsi="F 0" w:cs="Times New Roman"/>
      <w:color w:val="auto"/>
    </w:rPr>
  </w:style>
  <w:style w:type="paragraph" w:customStyle="1" w:styleId="CM53">
    <w:name w:val="CM53"/>
    <w:basedOn w:val="Default"/>
    <w:next w:val="Default"/>
    <w:rsid w:val="00F828DA"/>
    <w:pPr>
      <w:widowControl w:val="0"/>
      <w:spacing w:after="400"/>
    </w:pPr>
    <w:rPr>
      <w:rFonts w:ascii="F 0" w:hAnsi="F 0" w:cs="Times New Roman"/>
      <w:color w:val="auto"/>
    </w:rPr>
  </w:style>
  <w:style w:type="paragraph" w:customStyle="1" w:styleId="CM55">
    <w:name w:val="CM55"/>
    <w:basedOn w:val="Default"/>
    <w:next w:val="Default"/>
    <w:rsid w:val="00F828DA"/>
    <w:pPr>
      <w:widowControl w:val="0"/>
      <w:spacing w:after="120"/>
    </w:pPr>
    <w:rPr>
      <w:rFonts w:ascii="F 0" w:hAnsi="F 0" w:cs="Times New Roman"/>
      <w:color w:val="auto"/>
    </w:rPr>
  </w:style>
  <w:style w:type="paragraph" w:customStyle="1" w:styleId="CM5">
    <w:name w:val="CM5"/>
    <w:basedOn w:val="Default"/>
    <w:next w:val="Default"/>
    <w:rsid w:val="00F828DA"/>
    <w:pPr>
      <w:widowControl w:val="0"/>
    </w:pPr>
    <w:rPr>
      <w:rFonts w:ascii="F 0" w:hAnsi="F 0" w:cs="Times New Roman"/>
      <w:color w:val="auto"/>
    </w:rPr>
  </w:style>
  <w:style w:type="paragraph" w:customStyle="1" w:styleId="CM6">
    <w:name w:val="CM6"/>
    <w:basedOn w:val="Default"/>
    <w:next w:val="Default"/>
    <w:rsid w:val="00F828DA"/>
    <w:pPr>
      <w:widowControl w:val="0"/>
      <w:spacing w:line="276" w:lineRule="atLeast"/>
    </w:pPr>
    <w:rPr>
      <w:rFonts w:ascii="F 0" w:hAnsi="F 0" w:cs="Times New Roman"/>
      <w:color w:val="auto"/>
    </w:rPr>
  </w:style>
  <w:style w:type="paragraph" w:customStyle="1" w:styleId="CM20">
    <w:name w:val="CM2"/>
    <w:basedOn w:val="Default"/>
    <w:next w:val="Default"/>
    <w:rsid w:val="00F828DA"/>
    <w:pPr>
      <w:widowControl w:val="0"/>
    </w:pPr>
    <w:rPr>
      <w:rFonts w:ascii="F 0" w:hAnsi="F 0" w:cs="Times New Roman"/>
      <w:color w:val="auto"/>
    </w:rPr>
  </w:style>
  <w:style w:type="paragraph" w:customStyle="1" w:styleId="CM63">
    <w:name w:val="CM63"/>
    <w:basedOn w:val="Default"/>
    <w:next w:val="Default"/>
    <w:rsid w:val="00F828DA"/>
    <w:pPr>
      <w:widowControl w:val="0"/>
      <w:spacing w:after="810"/>
    </w:pPr>
    <w:rPr>
      <w:rFonts w:ascii="F 0" w:hAnsi="F 0" w:cs="Times New Roman"/>
      <w:color w:val="auto"/>
    </w:rPr>
  </w:style>
  <w:style w:type="paragraph" w:customStyle="1" w:styleId="CM10">
    <w:name w:val="CM1"/>
    <w:basedOn w:val="Default"/>
    <w:next w:val="Default"/>
    <w:rsid w:val="00F828DA"/>
    <w:pPr>
      <w:widowControl w:val="0"/>
    </w:pPr>
    <w:rPr>
      <w:rFonts w:ascii="F 0" w:hAnsi="F 0" w:cs="Times New Roman"/>
      <w:color w:val="auto"/>
    </w:rPr>
  </w:style>
  <w:style w:type="paragraph" w:customStyle="1" w:styleId="CM64">
    <w:name w:val="CM64"/>
    <w:basedOn w:val="Default"/>
    <w:next w:val="Default"/>
    <w:rsid w:val="00F828DA"/>
    <w:pPr>
      <w:widowControl w:val="0"/>
      <w:spacing w:after="273"/>
    </w:pPr>
    <w:rPr>
      <w:rFonts w:ascii="F 0" w:hAnsi="F 0" w:cs="Times New Roman"/>
      <w:color w:val="auto"/>
    </w:rPr>
  </w:style>
  <w:style w:type="paragraph" w:customStyle="1" w:styleId="CM65">
    <w:name w:val="CM65"/>
    <w:basedOn w:val="Default"/>
    <w:next w:val="Default"/>
    <w:rsid w:val="00F828DA"/>
    <w:pPr>
      <w:widowControl w:val="0"/>
      <w:spacing w:after="1628"/>
    </w:pPr>
    <w:rPr>
      <w:rFonts w:ascii="F 0" w:hAnsi="F 0" w:cs="Times New Roman"/>
      <w:color w:val="auto"/>
    </w:rPr>
  </w:style>
  <w:style w:type="paragraph" w:customStyle="1" w:styleId="CM66">
    <w:name w:val="CM66"/>
    <w:basedOn w:val="Default"/>
    <w:next w:val="Default"/>
    <w:rsid w:val="00F828DA"/>
    <w:pPr>
      <w:widowControl w:val="0"/>
      <w:spacing w:after="540"/>
    </w:pPr>
    <w:rPr>
      <w:rFonts w:ascii="F 0" w:hAnsi="F 0" w:cs="Times New Roman"/>
      <w:color w:val="auto"/>
    </w:rPr>
  </w:style>
  <w:style w:type="paragraph" w:customStyle="1" w:styleId="CM67">
    <w:name w:val="CM67"/>
    <w:basedOn w:val="Default"/>
    <w:next w:val="Default"/>
    <w:rsid w:val="00F828DA"/>
    <w:pPr>
      <w:widowControl w:val="0"/>
      <w:spacing w:after="398"/>
    </w:pPr>
    <w:rPr>
      <w:rFonts w:ascii="F 0" w:hAnsi="F 0" w:cs="Times New Roman"/>
      <w:color w:val="auto"/>
    </w:rPr>
  </w:style>
  <w:style w:type="paragraph" w:customStyle="1" w:styleId="CM68">
    <w:name w:val="CM68"/>
    <w:basedOn w:val="Default"/>
    <w:next w:val="Default"/>
    <w:rsid w:val="00F828DA"/>
    <w:pPr>
      <w:widowControl w:val="0"/>
      <w:spacing w:after="130"/>
    </w:pPr>
    <w:rPr>
      <w:rFonts w:ascii="F 0" w:hAnsi="F 0" w:cs="Times New Roman"/>
      <w:color w:val="auto"/>
    </w:rPr>
  </w:style>
  <w:style w:type="paragraph" w:customStyle="1" w:styleId="CM3">
    <w:name w:val="CM3"/>
    <w:basedOn w:val="Default"/>
    <w:next w:val="Default"/>
    <w:rsid w:val="00F828DA"/>
    <w:pPr>
      <w:widowControl w:val="0"/>
    </w:pPr>
    <w:rPr>
      <w:rFonts w:ascii="F 0" w:hAnsi="F 0" w:cs="Times New Roman"/>
      <w:color w:val="auto"/>
    </w:rPr>
  </w:style>
  <w:style w:type="paragraph" w:customStyle="1" w:styleId="CM69">
    <w:name w:val="CM69"/>
    <w:basedOn w:val="Default"/>
    <w:next w:val="Default"/>
    <w:rsid w:val="00F828DA"/>
    <w:pPr>
      <w:widowControl w:val="0"/>
      <w:spacing w:after="182"/>
    </w:pPr>
    <w:rPr>
      <w:rFonts w:ascii="F 0" w:hAnsi="F 0" w:cs="Times New Roman"/>
      <w:color w:val="auto"/>
    </w:rPr>
  </w:style>
  <w:style w:type="paragraph" w:customStyle="1" w:styleId="CM70">
    <w:name w:val="CM70"/>
    <w:basedOn w:val="Default"/>
    <w:next w:val="Default"/>
    <w:rsid w:val="00F828DA"/>
    <w:pPr>
      <w:widowControl w:val="0"/>
      <w:spacing w:after="275"/>
    </w:pPr>
    <w:rPr>
      <w:rFonts w:ascii="F 0" w:hAnsi="F 0" w:cs="Times New Roman"/>
      <w:color w:val="auto"/>
    </w:rPr>
  </w:style>
  <w:style w:type="paragraph" w:customStyle="1" w:styleId="CM4">
    <w:name w:val="CM4"/>
    <w:basedOn w:val="Default"/>
    <w:next w:val="Default"/>
    <w:rsid w:val="00F828DA"/>
    <w:pPr>
      <w:widowControl w:val="0"/>
      <w:spacing w:line="278" w:lineRule="atLeast"/>
    </w:pPr>
    <w:rPr>
      <w:rFonts w:ascii="F 0" w:hAnsi="F 0" w:cs="Times New Roman"/>
      <w:color w:val="auto"/>
    </w:rPr>
  </w:style>
  <w:style w:type="paragraph" w:customStyle="1" w:styleId="CM71">
    <w:name w:val="CM71"/>
    <w:basedOn w:val="Default"/>
    <w:next w:val="Default"/>
    <w:rsid w:val="00F828DA"/>
    <w:pPr>
      <w:widowControl w:val="0"/>
      <w:spacing w:after="407"/>
    </w:pPr>
    <w:rPr>
      <w:rFonts w:ascii="F 0" w:hAnsi="F 0" w:cs="Times New Roman"/>
      <w:color w:val="auto"/>
    </w:rPr>
  </w:style>
  <w:style w:type="paragraph" w:customStyle="1" w:styleId="CM72">
    <w:name w:val="CM72"/>
    <w:basedOn w:val="Default"/>
    <w:next w:val="Default"/>
    <w:rsid w:val="00F828DA"/>
    <w:pPr>
      <w:widowControl w:val="0"/>
      <w:spacing w:after="115"/>
    </w:pPr>
    <w:rPr>
      <w:rFonts w:ascii="F 0" w:hAnsi="F 0" w:cs="Times New Roman"/>
      <w:color w:val="auto"/>
    </w:rPr>
  </w:style>
  <w:style w:type="paragraph" w:customStyle="1" w:styleId="CM74">
    <w:name w:val="CM74"/>
    <w:basedOn w:val="Default"/>
    <w:next w:val="Default"/>
    <w:rsid w:val="00F828DA"/>
    <w:pPr>
      <w:widowControl w:val="0"/>
      <w:spacing w:after="665"/>
    </w:pPr>
    <w:rPr>
      <w:rFonts w:ascii="F 0" w:hAnsi="F 0" w:cs="Times New Roman"/>
      <w:color w:val="auto"/>
    </w:rPr>
  </w:style>
  <w:style w:type="paragraph" w:customStyle="1" w:styleId="CM62">
    <w:name w:val="CM62"/>
    <w:basedOn w:val="Default"/>
    <w:next w:val="Default"/>
    <w:rsid w:val="00F828DA"/>
    <w:pPr>
      <w:widowControl w:val="0"/>
      <w:spacing w:after="68"/>
    </w:pPr>
    <w:rPr>
      <w:rFonts w:ascii="F 0" w:hAnsi="F 0" w:cs="Times New Roman"/>
      <w:color w:val="auto"/>
    </w:rPr>
  </w:style>
  <w:style w:type="paragraph" w:customStyle="1" w:styleId="CM75">
    <w:name w:val="CM75"/>
    <w:basedOn w:val="Default"/>
    <w:next w:val="Default"/>
    <w:rsid w:val="00F828DA"/>
    <w:pPr>
      <w:widowControl w:val="0"/>
      <w:spacing w:after="1110"/>
    </w:pPr>
    <w:rPr>
      <w:rFonts w:ascii="F 0" w:hAnsi="F 0" w:cs="Times New Roman"/>
      <w:color w:val="auto"/>
    </w:rPr>
  </w:style>
  <w:style w:type="paragraph" w:customStyle="1" w:styleId="CM76">
    <w:name w:val="CM76"/>
    <w:basedOn w:val="Default"/>
    <w:next w:val="Default"/>
    <w:rsid w:val="00F828DA"/>
    <w:pPr>
      <w:widowControl w:val="0"/>
      <w:spacing w:after="960"/>
    </w:pPr>
    <w:rPr>
      <w:rFonts w:ascii="F 0" w:hAnsi="F 0" w:cs="Times New Roman"/>
      <w:color w:val="auto"/>
    </w:rPr>
  </w:style>
  <w:style w:type="paragraph" w:customStyle="1" w:styleId="CM7">
    <w:name w:val="CM7"/>
    <w:basedOn w:val="Default"/>
    <w:next w:val="Default"/>
    <w:rsid w:val="00F828DA"/>
    <w:pPr>
      <w:widowControl w:val="0"/>
      <w:spacing w:line="276" w:lineRule="atLeast"/>
    </w:pPr>
    <w:rPr>
      <w:rFonts w:ascii="F 0" w:hAnsi="F 0" w:cs="Times New Roman"/>
      <w:color w:val="auto"/>
    </w:rPr>
  </w:style>
  <w:style w:type="paragraph" w:customStyle="1" w:styleId="CM8">
    <w:name w:val="CM8"/>
    <w:basedOn w:val="Default"/>
    <w:next w:val="Default"/>
    <w:rsid w:val="00F828DA"/>
    <w:pPr>
      <w:widowControl w:val="0"/>
      <w:spacing w:line="276" w:lineRule="atLeast"/>
    </w:pPr>
    <w:rPr>
      <w:rFonts w:ascii="F 0" w:hAnsi="F 0" w:cs="Times New Roman"/>
      <w:color w:val="auto"/>
    </w:rPr>
  </w:style>
  <w:style w:type="paragraph" w:customStyle="1" w:styleId="CM9">
    <w:name w:val="CM9"/>
    <w:basedOn w:val="Default"/>
    <w:next w:val="Default"/>
    <w:rsid w:val="00F828DA"/>
    <w:pPr>
      <w:widowControl w:val="0"/>
    </w:pPr>
    <w:rPr>
      <w:rFonts w:ascii="F 0" w:hAnsi="F 0" w:cs="Times New Roman"/>
      <w:color w:val="auto"/>
    </w:rPr>
  </w:style>
  <w:style w:type="paragraph" w:customStyle="1" w:styleId="CM100">
    <w:name w:val="CM10"/>
    <w:basedOn w:val="Default"/>
    <w:next w:val="Default"/>
    <w:rsid w:val="00F828DA"/>
    <w:pPr>
      <w:widowControl w:val="0"/>
      <w:spacing w:line="276" w:lineRule="atLeast"/>
    </w:pPr>
    <w:rPr>
      <w:rFonts w:ascii="F 0" w:hAnsi="F 0" w:cs="Times New Roman"/>
      <w:color w:val="auto"/>
    </w:rPr>
  </w:style>
  <w:style w:type="paragraph" w:customStyle="1" w:styleId="CM11">
    <w:name w:val="CM11"/>
    <w:basedOn w:val="Default"/>
    <w:next w:val="Default"/>
    <w:rsid w:val="00F828DA"/>
    <w:pPr>
      <w:widowControl w:val="0"/>
      <w:spacing w:line="276" w:lineRule="atLeast"/>
    </w:pPr>
    <w:rPr>
      <w:rFonts w:ascii="F 0" w:hAnsi="F 0" w:cs="Times New Roman"/>
      <w:color w:val="auto"/>
    </w:rPr>
  </w:style>
  <w:style w:type="paragraph" w:customStyle="1" w:styleId="CM80">
    <w:name w:val="CM80"/>
    <w:basedOn w:val="Default"/>
    <w:next w:val="Default"/>
    <w:rsid w:val="00F828DA"/>
    <w:pPr>
      <w:widowControl w:val="0"/>
      <w:spacing w:after="1748"/>
    </w:pPr>
    <w:rPr>
      <w:rFonts w:ascii="F 0" w:hAnsi="F 0" w:cs="Times New Roman"/>
      <w:color w:val="auto"/>
    </w:rPr>
  </w:style>
  <w:style w:type="paragraph" w:customStyle="1" w:styleId="CM81">
    <w:name w:val="CM81"/>
    <w:basedOn w:val="Default"/>
    <w:next w:val="Default"/>
    <w:rsid w:val="00F828DA"/>
    <w:pPr>
      <w:widowControl w:val="0"/>
      <w:spacing w:after="1370"/>
    </w:pPr>
    <w:rPr>
      <w:rFonts w:ascii="F 0" w:hAnsi="F 0" w:cs="Times New Roman"/>
      <w:color w:val="auto"/>
    </w:rPr>
  </w:style>
  <w:style w:type="paragraph" w:customStyle="1" w:styleId="CM12">
    <w:name w:val="CM12"/>
    <w:basedOn w:val="Default"/>
    <w:next w:val="Default"/>
    <w:rsid w:val="00F828DA"/>
    <w:pPr>
      <w:widowControl w:val="0"/>
      <w:spacing w:line="276" w:lineRule="atLeast"/>
    </w:pPr>
    <w:rPr>
      <w:rFonts w:ascii="F 0" w:hAnsi="F 0" w:cs="Times New Roman"/>
      <w:color w:val="auto"/>
    </w:rPr>
  </w:style>
  <w:style w:type="paragraph" w:customStyle="1" w:styleId="CM13">
    <w:name w:val="CM13"/>
    <w:basedOn w:val="Default"/>
    <w:next w:val="Default"/>
    <w:rsid w:val="00F828DA"/>
    <w:pPr>
      <w:widowControl w:val="0"/>
      <w:spacing w:line="276" w:lineRule="atLeast"/>
    </w:pPr>
    <w:rPr>
      <w:rFonts w:ascii="F 0" w:hAnsi="F 0" w:cs="Times New Roman"/>
      <w:color w:val="auto"/>
    </w:rPr>
  </w:style>
  <w:style w:type="paragraph" w:customStyle="1" w:styleId="CM14">
    <w:name w:val="CM14"/>
    <w:basedOn w:val="Default"/>
    <w:next w:val="Default"/>
    <w:rsid w:val="00F828DA"/>
    <w:pPr>
      <w:widowControl w:val="0"/>
      <w:spacing w:line="276" w:lineRule="atLeast"/>
    </w:pPr>
    <w:rPr>
      <w:rFonts w:ascii="F 0" w:hAnsi="F 0" w:cs="Times New Roman"/>
      <w:color w:val="auto"/>
    </w:rPr>
  </w:style>
  <w:style w:type="paragraph" w:customStyle="1" w:styleId="CM15">
    <w:name w:val="CM15"/>
    <w:basedOn w:val="Default"/>
    <w:next w:val="Default"/>
    <w:rsid w:val="00F828DA"/>
    <w:pPr>
      <w:widowControl w:val="0"/>
      <w:spacing w:line="276" w:lineRule="atLeast"/>
    </w:pPr>
    <w:rPr>
      <w:rFonts w:ascii="F 0" w:hAnsi="F 0" w:cs="Times New Roman"/>
      <w:color w:val="auto"/>
    </w:rPr>
  </w:style>
  <w:style w:type="paragraph" w:customStyle="1" w:styleId="CM16">
    <w:name w:val="CM16"/>
    <w:basedOn w:val="Default"/>
    <w:next w:val="Default"/>
    <w:rsid w:val="00F828DA"/>
    <w:pPr>
      <w:widowControl w:val="0"/>
      <w:spacing w:line="276" w:lineRule="atLeast"/>
    </w:pPr>
    <w:rPr>
      <w:rFonts w:ascii="F 0" w:hAnsi="F 0" w:cs="Times New Roman"/>
      <w:color w:val="auto"/>
    </w:rPr>
  </w:style>
  <w:style w:type="paragraph" w:customStyle="1" w:styleId="CM17">
    <w:name w:val="CM17"/>
    <w:basedOn w:val="Default"/>
    <w:next w:val="Default"/>
    <w:rsid w:val="00F828DA"/>
    <w:pPr>
      <w:widowControl w:val="0"/>
      <w:spacing w:line="276" w:lineRule="atLeast"/>
    </w:pPr>
    <w:rPr>
      <w:rFonts w:ascii="F 0" w:hAnsi="F 0" w:cs="Times New Roman"/>
      <w:color w:val="auto"/>
    </w:rPr>
  </w:style>
  <w:style w:type="paragraph" w:customStyle="1" w:styleId="CM84">
    <w:name w:val="CM84"/>
    <w:basedOn w:val="Default"/>
    <w:next w:val="Default"/>
    <w:rsid w:val="00F828DA"/>
    <w:pPr>
      <w:widowControl w:val="0"/>
      <w:spacing w:after="1180"/>
    </w:pPr>
    <w:rPr>
      <w:rFonts w:ascii="F 0" w:hAnsi="F 0" w:cs="Times New Roman"/>
      <w:color w:val="auto"/>
    </w:rPr>
  </w:style>
  <w:style w:type="paragraph" w:customStyle="1" w:styleId="CM200">
    <w:name w:val="CM20"/>
    <w:basedOn w:val="Default"/>
    <w:next w:val="Default"/>
    <w:rsid w:val="00F828DA"/>
    <w:pPr>
      <w:widowControl w:val="0"/>
    </w:pPr>
    <w:rPr>
      <w:rFonts w:ascii="F 0" w:hAnsi="F 0" w:cs="Times New Roman"/>
      <w:color w:val="auto"/>
    </w:rPr>
  </w:style>
  <w:style w:type="paragraph" w:customStyle="1" w:styleId="CM21">
    <w:name w:val="CM21"/>
    <w:basedOn w:val="Default"/>
    <w:next w:val="Default"/>
    <w:rsid w:val="00F828DA"/>
    <w:pPr>
      <w:widowControl w:val="0"/>
    </w:pPr>
    <w:rPr>
      <w:rFonts w:ascii="F 0" w:hAnsi="F 0" w:cs="Times New Roman"/>
      <w:color w:val="auto"/>
    </w:rPr>
  </w:style>
  <w:style w:type="paragraph" w:customStyle="1" w:styleId="CM22">
    <w:name w:val="CM22"/>
    <w:basedOn w:val="Default"/>
    <w:next w:val="Default"/>
    <w:rsid w:val="00F828DA"/>
    <w:pPr>
      <w:widowControl w:val="0"/>
      <w:spacing w:line="276" w:lineRule="atLeast"/>
    </w:pPr>
    <w:rPr>
      <w:rFonts w:ascii="F 0" w:hAnsi="F 0" w:cs="Times New Roman"/>
      <w:color w:val="auto"/>
    </w:rPr>
  </w:style>
  <w:style w:type="paragraph" w:customStyle="1" w:styleId="CM23">
    <w:name w:val="CM23"/>
    <w:basedOn w:val="Default"/>
    <w:next w:val="Default"/>
    <w:rsid w:val="00F828DA"/>
    <w:pPr>
      <w:widowControl w:val="0"/>
    </w:pPr>
    <w:rPr>
      <w:rFonts w:ascii="F 0" w:hAnsi="F 0" w:cs="Times New Roman"/>
      <w:color w:val="auto"/>
    </w:rPr>
  </w:style>
  <w:style w:type="paragraph" w:customStyle="1" w:styleId="CM25">
    <w:name w:val="CM25"/>
    <w:basedOn w:val="Default"/>
    <w:next w:val="Default"/>
    <w:rsid w:val="00F828DA"/>
    <w:pPr>
      <w:widowControl w:val="0"/>
      <w:spacing w:line="253" w:lineRule="atLeast"/>
    </w:pPr>
    <w:rPr>
      <w:rFonts w:ascii="F 0" w:hAnsi="F 0" w:cs="Times New Roman"/>
      <w:color w:val="auto"/>
    </w:rPr>
  </w:style>
  <w:style w:type="paragraph" w:customStyle="1" w:styleId="CM26">
    <w:name w:val="CM26"/>
    <w:basedOn w:val="Default"/>
    <w:next w:val="Default"/>
    <w:rsid w:val="00F828DA"/>
    <w:pPr>
      <w:widowControl w:val="0"/>
      <w:spacing w:line="253" w:lineRule="atLeast"/>
    </w:pPr>
    <w:rPr>
      <w:rFonts w:ascii="F 0" w:hAnsi="F 0" w:cs="Times New Roman"/>
      <w:color w:val="auto"/>
    </w:rPr>
  </w:style>
  <w:style w:type="paragraph" w:customStyle="1" w:styleId="CM27">
    <w:name w:val="CM27"/>
    <w:basedOn w:val="Default"/>
    <w:next w:val="Default"/>
    <w:rsid w:val="00F828DA"/>
    <w:pPr>
      <w:widowControl w:val="0"/>
      <w:spacing w:line="253" w:lineRule="atLeast"/>
    </w:pPr>
    <w:rPr>
      <w:rFonts w:ascii="F 0" w:hAnsi="F 0" w:cs="Times New Roman"/>
      <w:color w:val="auto"/>
    </w:rPr>
  </w:style>
  <w:style w:type="paragraph" w:customStyle="1" w:styleId="CM29">
    <w:name w:val="CM29"/>
    <w:basedOn w:val="Default"/>
    <w:next w:val="Default"/>
    <w:rsid w:val="00F828DA"/>
    <w:pPr>
      <w:widowControl w:val="0"/>
      <w:spacing w:line="276" w:lineRule="atLeast"/>
    </w:pPr>
    <w:rPr>
      <w:rFonts w:ascii="F 0" w:hAnsi="F 0" w:cs="Times New Roman"/>
      <w:color w:val="auto"/>
    </w:rPr>
  </w:style>
  <w:style w:type="paragraph" w:customStyle="1" w:styleId="CM30">
    <w:name w:val="CM30"/>
    <w:basedOn w:val="Default"/>
    <w:next w:val="Default"/>
    <w:rsid w:val="00F828DA"/>
    <w:pPr>
      <w:widowControl w:val="0"/>
    </w:pPr>
    <w:rPr>
      <w:rFonts w:ascii="F 0" w:hAnsi="F 0" w:cs="Times New Roman"/>
      <w:color w:val="auto"/>
    </w:rPr>
  </w:style>
  <w:style w:type="paragraph" w:customStyle="1" w:styleId="CM31">
    <w:name w:val="CM31"/>
    <w:basedOn w:val="Default"/>
    <w:next w:val="Default"/>
    <w:rsid w:val="00F828DA"/>
    <w:pPr>
      <w:widowControl w:val="0"/>
    </w:pPr>
    <w:rPr>
      <w:rFonts w:ascii="F 0" w:hAnsi="F 0" w:cs="Times New Roman"/>
      <w:color w:val="auto"/>
    </w:rPr>
  </w:style>
  <w:style w:type="paragraph" w:customStyle="1" w:styleId="CM32">
    <w:name w:val="CM32"/>
    <w:basedOn w:val="Default"/>
    <w:next w:val="Default"/>
    <w:rsid w:val="00F828DA"/>
    <w:pPr>
      <w:widowControl w:val="0"/>
      <w:spacing w:line="276" w:lineRule="atLeast"/>
    </w:pPr>
    <w:rPr>
      <w:rFonts w:ascii="F 0" w:hAnsi="F 0" w:cs="Times New Roman"/>
      <w:color w:val="auto"/>
    </w:rPr>
  </w:style>
  <w:style w:type="paragraph" w:customStyle="1" w:styleId="CM33">
    <w:name w:val="CM33"/>
    <w:basedOn w:val="Default"/>
    <w:next w:val="Default"/>
    <w:rsid w:val="00F828DA"/>
    <w:pPr>
      <w:widowControl w:val="0"/>
      <w:spacing w:line="276" w:lineRule="atLeast"/>
    </w:pPr>
    <w:rPr>
      <w:rFonts w:ascii="F 0" w:hAnsi="F 0" w:cs="Times New Roman"/>
      <w:color w:val="auto"/>
    </w:rPr>
  </w:style>
  <w:style w:type="paragraph" w:customStyle="1" w:styleId="CM34">
    <w:name w:val="CM34"/>
    <w:basedOn w:val="Default"/>
    <w:next w:val="Default"/>
    <w:rsid w:val="00F828DA"/>
    <w:pPr>
      <w:widowControl w:val="0"/>
      <w:spacing w:line="276" w:lineRule="atLeast"/>
    </w:pPr>
    <w:rPr>
      <w:rFonts w:ascii="F 0" w:hAnsi="F 0" w:cs="Times New Roman"/>
      <w:color w:val="auto"/>
    </w:rPr>
  </w:style>
  <w:style w:type="paragraph" w:customStyle="1" w:styleId="CM35">
    <w:name w:val="CM35"/>
    <w:basedOn w:val="Default"/>
    <w:next w:val="Default"/>
    <w:rsid w:val="00F828DA"/>
    <w:pPr>
      <w:widowControl w:val="0"/>
      <w:spacing w:line="276" w:lineRule="atLeast"/>
    </w:pPr>
    <w:rPr>
      <w:rFonts w:ascii="F 0" w:hAnsi="F 0" w:cs="Times New Roman"/>
      <w:color w:val="auto"/>
    </w:rPr>
  </w:style>
  <w:style w:type="paragraph" w:customStyle="1" w:styleId="CM36">
    <w:name w:val="CM36"/>
    <w:basedOn w:val="Default"/>
    <w:next w:val="Default"/>
    <w:rsid w:val="00F828DA"/>
    <w:pPr>
      <w:widowControl w:val="0"/>
      <w:spacing w:line="276" w:lineRule="atLeast"/>
    </w:pPr>
    <w:rPr>
      <w:rFonts w:ascii="F 0" w:hAnsi="F 0" w:cs="Times New Roman"/>
      <w:color w:val="auto"/>
    </w:rPr>
  </w:style>
  <w:style w:type="paragraph" w:customStyle="1" w:styleId="CM37">
    <w:name w:val="CM37"/>
    <w:basedOn w:val="Default"/>
    <w:next w:val="Default"/>
    <w:rsid w:val="00F828DA"/>
    <w:pPr>
      <w:widowControl w:val="0"/>
    </w:pPr>
    <w:rPr>
      <w:rFonts w:ascii="F 0" w:hAnsi="F 0" w:cs="Times New Roman"/>
      <w:color w:val="auto"/>
    </w:rPr>
  </w:style>
  <w:style w:type="paragraph" w:customStyle="1" w:styleId="CM38">
    <w:name w:val="CM38"/>
    <w:basedOn w:val="Default"/>
    <w:next w:val="Default"/>
    <w:rsid w:val="00F828DA"/>
    <w:pPr>
      <w:widowControl w:val="0"/>
    </w:pPr>
    <w:rPr>
      <w:rFonts w:ascii="F 0" w:hAnsi="F 0" w:cs="Times New Roman"/>
      <w:color w:val="auto"/>
    </w:rPr>
  </w:style>
  <w:style w:type="paragraph" w:customStyle="1" w:styleId="CM39">
    <w:name w:val="CM39"/>
    <w:basedOn w:val="Default"/>
    <w:next w:val="Default"/>
    <w:rsid w:val="00F828DA"/>
    <w:pPr>
      <w:widowControl w:val="0"/>
      <w:spacing w:line="276" w:lineRule="atLeast"/>
    </w:pPr>
    <w:rPr>
      <w:rFonts w:ascii="F 0" w:hAnsi="F 0" w:cs="Times New Roman"/>
      <w:color w:val="auto"/>
    </w:rPr>
  </w:style>
  <w:style w:type="paragraph" w:customStyle="1" w:styleId="CM40">
    <w:name w:val="CM40"/>
    <w:basedOn w:val="Default"/>
    <w:next w:val="Default"/>
    <w:rsid w:val="00F828DA"/>
    <w:pPr>
      <w:widowControl w:val="0"/>
      <w:spacing w:line="276" w:lineRule="atLeast"/>
    </w:pPr>
    <w:rPr>
      <w:rFonts w:ascii="F 0" w:hAnsi="F 0" w:cs="Times New Roman"/>
      <w:color w:val="auto"/>
    </w:rPr>
  </w:style>
  <w:style w:type="paragraph" w:customStyle="1" w:styleId="CM42">
    <w:name w:val="CM42"/>
    <w:basedOn w:val="Default"/>
    <w:next w:val="Default"/>
    <w:rsid w:val="00F828DA"/>
    <w:pPr>
      <w:widowControl w:val="0"/>
      <w:spacing w:line="276" w:lineRule="atLeast"/>
    </w:pPr>
    <w:rPr>
      <w:rFonts w:ascii="F 0" w:hAnsi="F 0" w:cs="Times New Roman"/>
      <w:color w:val="auto"/>
    </w:rPr>
  </w:style>
  <w:style w:type="paragraph" w:customStyle="1" w:styleId="CM43">
    <w:name w:val="CM43"/>
    <w:basedOn w:val="Default"/>
    <w:next w:val="Default"/>
    <w:rsid w:val="00F828DA"/>
    <w:pPr>
      <w:widowControl w:val="0"/>
    </w:pPr>
    <w:rPr>
      <w:rFonts w:ascii="F 0" w:hAnsi="F 0" w:cs="Times New Roman"/>
      <w:color w:val="auto"/>
    </w:rPr>
  </w:style>
  <w:style w:type="paragraph" w:customStyle="1" w:styleId="CM44">
    <w:name w:val="CM44"/>
    <w:basedOn w:val="Default"/>
    <w:next w:val="Default"/>
    <w:rsid w:val="00F828DA"/>
    <w:pPr>
      <w:widowControl w:val="0"/>
      <w:spacing w:line="276" w:lineRule="atLeast"/>
    </w:pPr>
    <w:rPr>
      <w:rFonts w:ascii="F 0" w:hAnsi="F 0" w:cs="Times New Roman"/>
      <w:color w:val="auto"/>
    </w:rPr>
  </w:style>
  <w:style w:type="paragraph" w:customStyle="1" w:styleId="CM45">
    <w:name w:val="CM45"/>
    <w:basedOn w:val="Default"/>
    <w:next w:val="Default"/>
    <w:rsid w:val="00F828DA"/>
    <w:pPr>
      <w:widowControl w:val="0"/>
    </w:pPr>
    <w:rPr>
      <w:rFonts w:ascii="F 0" w:hAnsi="F 0" w:cs="Times New Roman"/>
      <w:color w:val="auto"/>
    </w:rPr>
  </w:style>
  <w:style w:type="paragraph" w:customStyle="1" w:styleId="CM46">
    <w:name w:val="CM46"/>
    <w:basedOn w:val="Default"/>
    <w:next w:val="Default"/>
    <w:rsid w:val="00F828DA"/>
    <w:pPr>
      <w:widowControl w:val="0"/>
    </w:pPr>
    <w:rPr>
      <w:rFonts w:ascii="F 0" w:hAnsi="F 0" w:cs="Times New Roman"/>
      <w:color w:val="auto"/>
    </w:rPr>
  </w:style>
  <w:style w:type="paragraph" w:customStyle="1" w:styleId="CM47">
    <w:name w:val="CM47"/>
    <w:basedOn w:val="Default"/>
    <w:next w:val="Default"/>
    <w:rsid w:val="00F828DA"/>
    <w:pPr>
      <w:widowControl w:val="0"/>
    </w:pPr>
    <w:rPr>
      <w:rFonts w:ascii="F 0" w:hAnsi="F 0" w:cs="Times New Roman"/>
      <w:color w:val="auto"/>
    </w:rPr>
  </w:style>
  <w:style w:type="paragraph" w:customStyle="1" w:styleId="CM48">
    <w:name w:val="CM48"/>
    <w:basedOn w:val="Default"/>
    <w:next w:val="Default"/>
    <w:rsid w:val="00F828DA"/>
    <w:pPr>
      <w:widowControl w:val="0"/>
      <w:spacing w:line="276" w:lineRule="atLeast"/>
    </w:pPr>
    <w:rPr>
      <w:rFonts w:ascii="F 0" w:hAnsi="F 0" w:cs="Times New Roman"/>
      <w:color w:val="auto"/>
    </w:rPr>
  </w:style>
  <w:style w:type="paragraph" w:customStyle="1" w:styleId="CM49">
    <w:name w:val="CM49"/>
    <w:basedOn w:val="Default"/>
    <w:next w:val="Default"/>
    <w:rsid w:val="00F828DA"/>
    <w:pPr>
      <w:widowControl w:val="0"/>
      <w:spacing w:line="276" w:lineRule="atLeast"/>
    </w:pPr>
    <w:rPr>
      <w:rFonts w:ascii="F 0" w:hAnsi="F 0" w:cs="Times New Roman"/>
      <w:color w:val="auto"/>
    </w:rPr>
  </w:style>
  <w:style w:type="paragraph" w:customStyle="1" w:styleId="CM50">
    <w:name w:val="CM50"/>
    <w:basedOn w:val="Default"/>
    <w:next w:val="Default"/>
    <w:rsid w:val="00F828DA"/>
    <w:pPr>
      <w:widowControl w:val="0"/>
    </w:pPr>
    <w:rPr>
      <w:rFonts w:ascii="F 0" w:hAnsi="F 0" w:cs="Times New Roman"/>
      <w:color w:val="auto"/>
    </w:rPr>
  </w:style>
  <w:style w:type="paragraph" w:customStyle="1" w:styleId="CM51">
    <w:name w:val="CM51"/>
    <w:basedOn w:val="Default"/>
    <w:next w:val="Default"/>
    <w:rsid w:val="00F828DA"/>
    <w:pPr>
      <w:widowControl w:val="0"/>
    </w:pPr>
    <w:rPr>
      <w:rFonts w:ascii="F 0" w:hAnsi="F 0" w:cs="Times New Roman"/>
      <w:color w:val="auto"/>
    </w:rPr>
  </w:style>
  <w:style w:type="paragraph" w:customStyle="1" w:styleId="CM52">
    <w:name w:val="CM52"/>
    <w:basedOn w:val="Default"/>
    <w:next w:val="Default"/>
    <w:rsid w:val="00F828DA"/>
    <w:pPr>
      <w:widowControl w:val="0"/>
    </w:pPr>
    <w:rPr>
      <w:rFonts w:ascii="F 0" w:hAnsi="F 0" w:cs="Times New Roman"/>
      <w:color w:val="auto"/>
    </w:rPr>
  </w:style>
  <w:style w:type="paragraph" w:customStyle="1" w:styleId="CM54">
    <w:name w:val="CM54"/>
    <w:basedOn w:val="Default"/>
    <w:next w:val="Default"/>
    <w:rsid w:val="00F828DA"/>
    <w:pPr>
      <w:widowControl w:val="0"/>
      <w:spacing w:line="276" w:lineRule="atLeast"/>
    </w:pPr>
    <w:rPr>
      <w:rFonts w:ascii="F 0" w:hAnsi="F 0" w:cs="Times New Roman"/>
      <w:color w:val="auto"/>
    </w:rPr>
  </w:style>
  <w:style w:type="paragraph" w:customStyle="1" w:styleId="CM56">
    <w:name w:val="CM56"/>
    <w:basedOn w:val="Default"/>
    <w:next w:val="Default"/>
    <w:rsid w:val="00F828DA"/>
    <w:pPr>
      <w:widowControl w:val="0"/>
      <w:spacing w:line="416" w:lineRule="atLeast"/>
    </w:pPr>
    <w:rPr>
      <w:rFonts w:ascii="F 0" w:hAnsi="F 0" w:cs="Times New Roman"/>
      <w:color w:val="auto"/>
    </w:rPr>
  </w:style>
  <w:style w:type="paragraph" w:customStyle="1" w:styleId="CM57">
    <w:name w:val="CM57"/>
    <w:basedOn w:val="Default"/>
    <w:next w:val="Default"/>
    <w:rsid w:val="00F828DA"/>
    <w:pPr>
      <w:widowControl w:val="0"/>
      <w:spacing w:line="416" w:lineRule="atLeast"/>
    </w:pPr>
    <w:rPr>
      <w:rFonts w:ascii="F 0" w:hAnsi="F 0" w:cs="Times New Roman"/>
      <w:color w:val="auto"/>
    </w:rPr>
  </w:style>
  <w:style w:type="paragraph" w:customStyle="1" w:styleId="CM58">
    <w:name w:val="CM58"/>
    <w:basedOn w:val="Default"/>
    <w:next w:val="Default"/>
    <w:rsid w:val="00F828DA"/>
    <w:pPr>
      <w:widowControl w:val="0"/>
      <w:spacing w:line="416" w:lineRule="atLeast"/>
    </w:pPr>
    <w:rPr>
      <w:rFonts w:ascii="F 0" w:hAnsi="F 0" w:cs="Times New Roman"/>
      <w:color w:val="auto"/>
    </w:rPr>
  </w:style>
  <w:style w:type="paragraph" w:customStyle="1" w:styleId="CM82">
    <w:name w:val="CM82"/>
    <w:basedOn w:val="Default"/>
    <w:next w:val="Default"/>
    <w:rsid w:val="00F828DA"/>
    <w:pPr>
      <w:widowControl w:val="0"/>
      <w:spacing w:after="743"/>
    </w:pPr>
    <w:rPr>
      <w:rFonts w:ascii="F 0" w:hAnsi="F 0" w:cs="Times New Roman"/>
      <w:color w:val="auto"/>
    </w:rPr>
  </w:style>
  <w:style w:type="paragraph" w:customStyle="1" w:styleId="CM59">
    <w:name w:val="CM59"/>
    <w:basedOn w:val="Default"/>
    <w:next w:val="Default"/>
    <w:rsid w:val="00F828DA"/>
    <w:pPr>
      <w:widowControl w:val="0"/>
      <w:spacing w:line="276" w:lineRule="atLeast"/>
    </w:pPr>
    <w:rPr>
      <w:rFonts w:ascii="F 0" w:hAnsi="F 0" w:cs="Times New Roman"/>
      <w:color w:val="auto"/>
    </w:rPr>
  </w:style>
  <w:style w:type="paragraph" w:customStyle="1" w:styleId="CM24">
    <w:name w:val="CM24"/>
    <w:basedOn w:val="Default"/>
    <w:next w:val="Default"/>
    <w:rsid w:val="00F828DA"/>
    <w:pPr>
      <w:widowControl w:val="0"/>
    </w:pPr>
    <w:rPr>
      <w:rFonts w:ascii="F 0" w:hAnsi="F 0" w:cs="Times New Roman"/>
      <w:color w:val="auto"/>
    </w:rPr>
  </w:style>
  <w:style w:type="paragraph" w:customStyle="1" w:styleId="CM60">
    <w:name w:val="CM60"/>
    <w:basedOn w:val="Default"/>
    <w:next w:val="Default"/>
    <w:rsid w:val="00F828DA"/>
    <w:pPr>
      <w:widowControl w:val="0"/>
    </w:pPr>
    <w:rPr>
      <w:rFonts w:ascii="F 0" w:hAnsi="F 0" w:cs="Times New Roman"/>
      <w:color w:val="auto"/>
    </w:rPr>
  </w:style>
  <w:style w:type="paragraph" w:customStyle="1" w:styleId="CM61">
    <w:name w:val="CM61"/>
    <w:basedOn w:val="Default"/>
    <w:next w:val="Default"/>
    <w:rsid w:val="00F828DA"/>
    <w:pPr>
      <w:widowControl w:val="0"/>
      <w:spacing w:line="276" w:lineRule="atLeast"/>
    </w:pPr>
    <w:rPr>
      <w:rFonts w:ascii="F 0" w:hAnsi="F 0" w:cs="Times New Roman"/>
      <w:color w:val="auto"/>
    </w:rPr>
  </w:style>
  <w:style w:type="character" w:customStyle="1" w:styleId="contentimportant">
    <w:name w:val="contentimportant"/>
    <w:rsid w:val="00F828DA"/>
    <w:rPr>
      <w:b/>
      <w:bCs/>
      <w:sz w:val="17"/>
      <w:szCs w:val="17"/>
    </w:rPr>
  </w:style>
  <w:style w:type="paragraph" w:customStyle="1" w:styleId="rsz">
    <w:name w:val="rész"/>
    <w:basedOn w:val="Norml"/>
    <w:rsid w:val="00F828DA"/>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F828DA"/>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F828DA"/>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character" w:customStyle="1" w:styleId="CharChar">
    <w:name w:val="Char Char"/>
    <w:rsid w:val="00F828DA"/>
    <w:rPr>
      <w:rFonts w:ascii="Arial" w:hAnsi="Arial"/>
      <w:shd w:val="clear" w:color="auto" w:fill="FFFF00"/>
    </w:rPr>
  </w:style>
  <w:style w:type="paragraph" w:customStyle="1" w:styleId="Address">
    <w:name w:val="Address"/>
    <w:basedOn w:val="Norml"/>
    <w:rsid w:val="00F828DA"/>
    <w:pPr>
      <w:suppressAutoHyphens w:val="0"/>
    </w:pPr>
    <w:rPr>
      <w:rFonts w:ascii="Times New Roman" w:hAnsi="Times New Roman" w:cs="Times New Roman"/>
      <w:szCs w:val="20"/>
      <w:lang w:val="en-GB" w:eastAsia="en-US"/>
    </w:rPr>
  </w:style>
  <w:style w:type="paragraph" w:styleId="Szvegblokk">
    <w:name w:val="Block Text"/>
    <w:basedOn w:val="Norml"/>
    <w:rsid w:val="00F828DA"/>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F828DA"/>
  </w:style>
  <w:style w:type="paragraph" w:customStyle="1" w:styleId="CharCharCharCharCharCharCharCharChar">
    <w:name w:val="Char Char Char Char Char Char Char Char Char"/>
    <w:basedOn w:val="Norml"/>
    <w:rsid w:val="00F828DA"/>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F828DA"/>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F828DA"/>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F828DA"/>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F828DA"/>
    <w:rPr>
      <w:rFonts w:ascii="Arial" w:hAnsi="Arial"/>
      <w:sz w:val="30"/>
      <w:lang w:val="en-GB" w:eastAsia="x-none"/>
    </w:rPr>
  </w:style>
  <w:style w:type="table" w:styleId="Rcsostblzat">
    <w:name w:val="Table Grid"/>
    <w:aliases w:val=" Char1 Char Char Char Char Char"/>
    <w:basedOn w:val="Normltblzat"/>
    <w:uiPriority w:val="39"/>
    <w:rsid w:val="00F8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rsid w:val="00F828DA"/>
    <w:pPr>
      <w:suppressAutoHyphens w:val="0"/>
    </w:pPr>
    <w:rPr>
      <w:rFonts w:ascii="&amp;#39" w:hAnsi="&amp;#39" w:cs="Times New Roman"/>
      <w:lang w:eastAsia="hu-HU"/>
    </w:rPr>
  </w:style>
  <w:style w:type="character" w:customStyle="1" w:styleId="apple-converted-space">
    <w:name w:val="apple-converted-space"/>
    <w:rsid w:val="00F828DA"/>
  </w:style>
  <w:style w:type="character" w:customStyle="1" w:styleId="Rub1Char">
    <w:name w:val="Rub1 Char"/>
    <w:link w:val="Rub1"/>
    <w:rsid w:val="00F828DA"/>
    <w:rPr>
      <w:b/>
      <w:smallCaps/>
      <w:lang w:eastAsia="ar-SA"/>
    </w:rPr>
  </w:style>
  <w:style w:type="numbering" w:customStyle="1" w:styleId="Nemlista3">
    <w:name w:val="Nem lista3"/>
    <w:next w:val="Nemlista"/>
    <w:semiHidden/>
    <w:unhideWhenUsed/>
    <w:rsid w:val="00CA75F2"/>
  </w:style>
  <w:style w:type="paragraph" w:customStyle="1" w:styleId="Okeanfelsorolas">
    <w:name w:val="Okean_felsorolas"/>
    <w:basedOn w:val="Norml"/>
    <w:rsid w:val="00CA75F2"/>
    <w:pPr>
      <w:numPr>
        <w:numId w:val="17"/>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CA75F2"/>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CA75F2"/>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CA75F2"/>
    <w:pPr>
      <w:suppressAutoHyphens w:val="0"/>
      <w:ind w:left="708"/>
    </w:pPr>
    <w:rPr>
      <w:rFonts w:ascii="Times New Roman" w:hAnsi="Times New Roman" w:cs="Times New Roman"/>
      <w:lang w:eastAsia="hu-HU"/>
    </w:rPr>
  </w:style>
  <w:style w:type="character" w:customStyle="1" w:styleId="AlcmChar">
    <w:name w:val="Alcím Char"/>
    <w:aliases w:val=" Char10 Char, Char8 Char"/>
    <w:link w:val="Alcm"/>
    <w:uiPriority w:val="99"/>
    <w:rsid w:val="00CA75F2"/>
    <w:rPr>
      <w:rFonts w:ascii="Arial" w:eastAsia="MS Mincho" w:hAnsi="Arial" w:cs="Tahoma"/>
      <w:i/>
      <w:iCs/>
      <w:sz w:val="28"/>
      <w:szCs w:val="28"/>
      <w:lang w:eastAsia="ar-SA"/>
    </w:rPr>
  </w:style>
  <w:style w:type="paragraph" w:customStyle="1" w:styleId="Felsorols20">
    <w:name w:val="Felsorolás2"/>
    <w:basedOn w:val="Norml"/>
    <w:rsid w:val="00CA75F2"/>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CA75F2"/>
    <w:rPr>
      <w:rFonts w:cs="Times New Roman"/>
      <w:sz w:val="20"/>
      <w:szCs w:val="20"/>
      <w:lang w:val="x-none"/>
    </w:rPr>
  </w:style>
  <w:style w:type="paragraph" w:customStyle="1" w:styleId="Szvegtrzsbehzssal220">
    <w:name w:val="Szövegtörzs behúzással 22"/>
    <w:basedOn w:val="Norml"/>
    <w:rsid w:val="00CA75F2"/>
    <w:pPr>
      <w:widowControl w:val="0"/>
      <w:suppressAutoHyphens w:val="0"/>
      <w:overflowPunct w:val="0"/>
      <w:autoSpaceDE w:val="0"/>
      <w:ind w:left="720" w:hanging="12"/>
      <w:jc w:val="both"/>
      <w:textAlignment w:val="baseline"/>
    </w:pPr>
    <w:rPr>
      <w:szCs w:val="20"/>
    </w:rPr>
  </w:style>
  <w:style w:type="paragraph" w:styleId="Trgymutat3">
    <w:name w:val="index 3"/>
    <w:basedOn w:val="Norml"/>
    <w:next w:val="Norml"/>
    <w:autoRedefine/>
    <w:unhideWhenUsed/>
    <w:rsid w:val="00CA75F2"/>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CA75F2"/>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CA75F2"/>
    <w:rPr>
      <w:rFonts w:ascii="Wingdings" w:hAnsi="Wingdings" w:cs="Wingdings"/>
    </w:rPr>
  </w:style>
  <w:style w:type="character" w:customStyle="1" w:styleId="WW8Num7z3">
    <w:name w:val="WW8Num7z3"/>
    <w:rsid w:val="00CA75F2"/>
    <w:rPr>
      <w:rFonts w:ascii="Symbol" w:hAnsi="Symbol" w:cs="Symbol"/>
    </w:rPr>
  </w:style>
  <w:style w:type="character" w:customStyle="1" w:styleId="WW8Num12z1">
    <w:name w:val="WW8Num12z1"/>
    <w:rsid w:val="00CA75F2"/>
    <w:rPr>
      <w:rFonts w:ascii="Arial" w:hAnsi="Arial" w:cs="Arial"/>
      <w:b/>
      <w:i w:val="0"/>
      <w:sz w:val="28"/>
    </w:rPr>
  </w:style>
  <w:style w:type="character" w:customStyle="1" w:styleId="WW8Num13z4">
    <w:name w:val="WW8Num13z4"/>
    <w:rsid w:val="00CA75F2"/>
    <w:rPr>
      <w:rFonts w:ascii="Courier New" w:hAnsi="Courier New" w:cs="Courier New"/>
    </w:rPr>
  </w:style>
  <w:style w:type="character" w:customStyle="1" w:styleId="WW8Num14z1">
    <w:name w:val="WW8Num14z1"/>
    <w:rsid w:val="00CA75F2"/>
    <w:rPr>
      <w:rFonts w:ascii="Courier New" w:hAnsi="Courier New" w:cs="Courier New"/>
    </w:rPr>
  </w:style>
  <w:style w:type="character" w:customStyle="1" w:styleId="WW8Num14z2">
    <w:name w:val="WW8Num14z2"/>
    <w:rsid w:val="00CA75F2"/>
    <w:rPr>
      <w:rFonts w:ascii="Wingdings" w:hAnsi="Wingdings" w:cs="Wingdings"/>
    </w:rPr>
  </w:style>
  <w:style w:type="character" w:customStyle="1" w:styleId="WW8Num16z1">
    <w:name w:val="WW8Num16z1"/>
    <w:rsid w:val="00CA75F2"/>
    <w:rPr>
      <w:rFonts w:ascii="Courier New" w:hAnsi="Courier New" w:cs="Courier New"/>
    </w:rPr>
  </w:style>
  <w:style w:type="character" w:customStyle="1" w:styleId="WW8Num16z2">
    <w:name w:val="WW8Num16z2"/>
    <w:rsid w:val="00CA75F2"/>
    <w:rPr>
      <w:rFonts w:ascii="Wingdings" w:hAnsi="Wingdings" w:cs="Wingdings"/>
    </w:rPr>
  </w:style>
  <w:style w:type="character" w:customStyle="1" w:styleId="WW8Num16z3">
    <w:name w:val="WW8Num16z3"/>
    <w:rsid w:val="00CA75F2"/>
    <w:rPr>
      <w:rFonts w:ascii="Symbol" w:hAnsi="Symbol" w:cs="Symbol"/>
    </w:rPr>
  </w:style>
  <w:style w:type="character" w:customStyle="1" w:styleId="WW8Num22z1">
    <w:name w:val="WW8Num22z1"/>
    <w:rsid w:val="00CA75F2"/>
    <w:rPr>
      <w:rFonts w:ascii="Wingdings" w:hAnsi="Wingdings" w:cs="Wingdings"/>
    </w:rPr>
  </w:style>
  <w:style w:type="character" w:customStyle="1" w:styleId="WW8Num22z3">
    <w:name w:val="WW8Num22z3"/>
    <w:rsid w:val="00CA75F2"/>
    <w:rPr>
      <w:rFonts w:ascii="Symbol" w:hAnsi="Symbol" w:cs="Symbol"/>
    </w:rPr>
  </w:style>
  <w:style w:type="character" w:customStyle="1" w:styleId="WW8Num22z4">
    <w:name w:val="WW8Num22z4"/>
    <w:rsid w:val="00CA75F2"/>
    <w:rPr>
      <w:rFonts w:ascii="Courier New" w:hAnsi="Courier New" w:cs="Courier New"/>
    </w:rPr>
  </w:style>
  <w:style w:type="character" w:customStyle="1" w:styleId="WW8Num23z3">
    <w:name w:val="WW8Num23z3"/>
    <w:rsid w:val="00CA75F2"/>
    <w:rPr>
      <w:u w:val="single"/>
    </w:rPr>
  </w:style>
  <w:style w:type="character" w:customStyle="1" w:styleId="WW8Num30z1">
    <w:name w:val="WW8Num30z1"/>
    <w:rsid w:val="00CA75F2"/>
    <w:rPr>
      <w:rFonts w:ascii="Symbol" w:hAnsi="Symbol" w:cs="Symbol"/>
      <w:sz w:val="18"/>
    </w:rPr>
  </w:style>
  <w:style w:type="character" w:customStyle="1" w:styleId="WW8Num30z3">
    <w:name w:val="WW8Num30z3"/>
    <w:rsid w:val="00CA75F2"/>
    <w:rPr>
      <w:rFonts w:ascii="Symbol" w:hAnsi="Symbol" w:cs="Symbol"/>
    </w:rPr>
  </w:style>
  <w:style w:type="character" w:customStyle="1" w:styleId="WW8Num30z4">
    <w:name w:val="WW8Num30z4"/>
    <w:rsid w:val="00CA75F2"/>
    <w:rPr>
      <w:rFonts w:ascii="Courier New" w:hAnsi="Courier New" w:cs="Courier New"/>
    </w:rPr>
  </w:style>
  <w:style w:type="character" w:customStyle="1" w:styleId="WW8Num31z3">
    <w:name w:val="WW8Num31z3"/>
    <w:rsid w:val="00CA75F2"/>
    <w:rPr>
      <w:rFonts w:ascii="Times New Roman" w:eastAsia="Times New Roman" w:hAnsi="Times New Roman" w:cs="Times New Roman"/>
    </w:rPr>
  </w:style>
  <w:style w:type="character" w:customStyle="1" w:styleId="WW8Num32z1">
    <w:name w:val="WW8Num32z1"/>
    <w:rsid w:val="00CA75F2"/>
    <w:rPr>
      <w:rFonts w:ascii="Garamond" w:eastAsia="Times New Roman" w:hAnsi="Garamond" w:cs="Times New Roman"/>
    </w:rPr>
  </w:style>
  <w:style w:type="character" w:customStyle="1" w:styleId="WW8Num32z3">
    <w:name w:val="WW8Num32z3"/>
    <w:rsid w:val="00CA75F2"/>
    <w:rPr>
      <w:rFonts w:ascii="Symbol" w:hAnsi="Symbol" w:cs="Symbol"/>
      <w:b w:val="0"/>
      <w:i/>
      <w:sz w:val="16"/>
    </w:rPr>
  </w:style>
  <w:style w:type="character" w:customStyle="1" w:styleId="WW8Num33z0">
    <w:name w:val="WW8Num33z0"/>
    <w:rsid w:val="00CA75F2"/>
    <w:rPr>
      <w:rFonts w:ascii="Wingdings" w:hAnsi="Wingdings" w:cs="Wingdings"/>
      <w:sz w:val="16"/>
    </w:rPr>
  </w:style>
  <w:style w:type="character" w:customStyle="1" w:styleId="WW8Num33z1">
    <w:name w:val="WW8Num33z1"/>
    <w:rsid w:val="00CA75F2"/>
    <w:rPr>
      <w:rFonts w:ascii="Courier New" w:hAnsi="Courier New" w:cs="Courier New"/>
    </w:rPr>
  </w:style>
  <w:style w:type="character" w:customStyle="1" w:styleId="WW8Num33z2">
    <w:name w:val="WW8Num33z2"/>
    <w:rsid w:val="00CA75F2"/>
    <w:rPr>
      <w:rFonts w:ascii="Wingdings" w:hAnsi="Wingdings" w:cs="Wingdings"/>
    </w:rPr>
  </w:style>
  <w:style w:type="character" w:customStyle="1" w:styleId="WW8Num33z3">
    <w:name w:val="WW8Num33z3"/>
    <w:rsid w:val="00CA75F2"/>
    <w:rPr>
      <w:rFonts w:ascii="Symbol" w:hAnsi="Symbol" w:cs="Symbol"/>
    </w:rPr>
  </w:style>
  <w:style w:type="character" w:customStyle="1" w:styleId="WW8Num35z0">
    <w:name w:val="WW8Num35z0"/>
    <w:rsid w:val="00CA75F2"/>
    <w:rPr>
      <w:rFonts w:ascii="Symbol" w:hAnsi="Symbol" w:cs="Symbol"/>
    </w:rPr>
  </w:style>
  <w:style w:type="character" w:customStyle="1" w:styleId="WW8Num35z1">
    <w:name w:val="WW8Num35z1"/>
    <w:rsid w:val="00CA75F2"/>
    <w:rPr>
      <w:rFonts w:ascii="Wingdings" w:hAnsi="Wingdings" w:cs="Wingdings"/>
    </w:rPr>
  </w:style>
  <w:style w:type="character" w:customStyle="1" w:styleId="WW8Num35z4">
    <w:name w:val="WW8Num35z4"/>
    <w:rsid w:val="00CA75F2"/>
    <w:rPr>
      <w:rFonts w:ascii="Courier New" w:hAnsi="Courier New" w:cs="Courier New"/>
    </w:rPr>
  </w:style>
  <w:style w:type="character" w:customStyle="1" w:styleId="WW8Num36z0">
    <w:name w:val="WW8Num36z0"/>
    <w:rsid w:val="00CA75F2"/>
    <w:rPr>
      <w:rFonts w:ascii="Wingdings" w:hAnsi="Wingdings" w:cs="Wingdings"/>
    </w:rPr>
  </w:style>
  <w:style w:type="character" w:customStyle="1" w:styleId="WW8Num36z3">
    <w:name w:val="WW8Num36z3"/>
    <w:rsid w:val="00CA75F2"/>
    <w:rPr>
      <w:rFonts w:ascii="Symbol" w:hAnsi="Symbol" w:cs="Symbol"/>
    </w:rPr>
  </w:style>
  <w:style w:type="character" w:customStyle="1" w:styleId="WW8Num36z4">
    <w:name w:val="WW8Num36z4"/>
    <w:rsid w:val="00CA75F2"/>
    <w:rPr>
      <w:rFonts w:ascii="Courier New" w:hAnsi="Courier New" w:cs="Courier New"/>
    </w:rPr>
  </w:style>
  <w:style w:type="character" w:customStyle="1" w:styleId="WW8Num37z0">
    <w:name w:val="WW8Num37z0"/>
    <w:rsid w:val="00CA75F2"/>
    <w:rPr>
      <w:rFonts w:ascii="Symbol" w:hAnsi="Symbol" w:cs="Symbol"/>
    </w:rPr>
  </w:style>
  <w:style w:type="character" w:customStyle="1" w:styleId="WW8Num37z1">
    <w:name w:val="WW8Num37z1"/>
    <w:rsid w:val="00CA75F2"/>
    <w:rPr>
      <w:rFonts w:ascii="Courier New" w:hAnsi="Courier New" w:cs="Courier New"/>
    </w:rPr>
  </w:style>
  <w:style w:type="character" w:customStyle="1" w:styleId="WW8Num37z2">
    <w:name w:val="WW8Num37z2"/>
    <w:rsid w:val="00CA75F2"/>
    <w:rPr>
      <w:rFonts w:ascii="Wingdings" w:hAnsi="Wingdings" w:cs="Wingdings"/>
    </w:rPr>
  </w:style>
  <w:style w:type="character" w:customStyle="1" w:styleId="WW8Num39z0">
    <w:name w:val="WW8Num39z0"/>
    <w:rsid w:val="00CA75F2"/>
    <w:rPr>
      <w:b w:val="0"/>
      <w:i w:val="0"/>
    </w:rPr>
  </w:style>
  <w:style w:type="character" w:customStyle="1" w:styleId="WW8Num40z0">
    <w:name w:val="WW8Num40z0"/>
    <w:rsid w:val="00CA75F2"/>
    <w:rPr>
      <w:rFonts w:ascii="Symbol" w:hAnsi="Symbol" w:cs="Symbol"/>
    </w:rPr>
  </w:style>
  <w:style w:type="character" w:customStyle="1" w:styleId="WW8Num41z0">
    <w:name w:val="WW8Num41z0"/>
    <w:rsid w:val="00CA75F2"/>
    <w:rPr>
      <w:rFonts w:ascii="Symbol" w:hAnsi="Symbol" w:cs="Symbol"/>
      <w:b/>
    </w:rPr>
  </w:style>
  <w:style w:type="character" w:customStyle="1" w:styleId="WW8Num41z1">
    <w:name w:val="WW8Num41z1"/>
    <w:rsid w:val="00CA75F2"/>
    <w:rPr>
      <w:rFonts w:ascii="Wingdings" w:hAnsi="Wingdings" w:cs="Wingdings"/>
    </w:rPr>
  </w:style>
  <w:style w:type="character" w:customStyle="1" w:styleId="WW8Num41z3">
    <w:name w:val="WW8Num41z3"/>
    <w:rsid w:val="00CA75F2"/>
    <w:rPr>
      <w:rFonts w:ascii="Symbol" w:hAnsi="Symbol" w:cs="Symbol"/>
    </w:rPr>
  </w:style>
  <w:style w:type="character" w:customStyle="1" w:styleId="WW8Num41z4">
    <w:name w:val="WW8Num41z4"/>
    <w:rsid w:val="00CA75F2"/>
    <w:rPr>
      <w:rFonts w:ascii="Courier New" w:hAnsi="Courier New" w:cs="Courier New"/>
    </w:rPr>
  </w:style>
  <w:style w:type="character" w:customStyle="1" w:styleId="WW8Num44z0">
    <w:name w:val="WW8Num44z0"/>
    <w:rsid w:val="00CA75F2"/>
    <w:rPr>
      <w:rFonts w:cs="Times New Roman"/>
      <w:sz w:val="24"/>
    </w:rPr>
  </w:style>
  <w:style w:type="character" w:customStyle="1" w:styleId="Bekezdsalap-bettpusa1">
    <w:name w:val="Bekezdés alap-betűtípusa1"/>
    <w:rsid w:val="00CA75F2"/>
  </w:style>
  <w:style w:type="character" w:customStyle="1" w:styleId="WW-Lbjegyzet-karakterek">
    <w:name w:val="WW-Lábjegyzet-karakterek"/>
    <w:rsid w:val="00CA75F2"/>
    <w:rPr>
      <w:vertAlign w:val="superscript"/>
    </w:rPr>
  </w:style>
  <w:style w:type="character" w:customStyle="1" w:styleId="Char3">
    <w:name w:val="Char3"/>
    <w:rsid w:val="00CA75F2"/>
    <w:rPr>
      <w:rFonts w:ascii="Arial" w:hAnsi="Arial" w:cs="Arial"/>
    </w:rPr>
  </w:style>
  <w:style w:type="character" w:customStyle="1" w:styleId="Char1">
    <w:name w:val="Char1"/>
    <w:rsid w:val="00CA75F2"/>
    <w:rPr>
      <w:rFonts w:ascii="Arial" w:hAnsi="Arial" w:cs="Arial"/>
      <w:b/>
      <w:bCs/>
    </w:rPr>
  </w:style>
  <w:style w:type="character" w:customStyle="1" w:styleId="Char2">
    <w:name w:val="Char2"/>
    <w:rsid w:val="00CA75F2"/>
    <w:rPr>
      <w:rFonts w:ascii="Myriad_PFL" w:hAnsi="Myriad_PFL" w:cs="Myriad_PFL"/>
      <w:b/>
      <w:bCs/>
      <w:sz w:val="28"/>
      <w:szCs w:val="24"/>
    </w:rPr>
  </w:style>
  <w:style w:type="character" w:styleId="Vgjegyzet-hivatkozs">
    <w:name w:val="endnote reference"/>
    <w:rsid w:val="00CA75F2"/>
    <w:rPr>
      <w:vertAlign w:val="superscript"/>
    </w:rPr>
  </w:style>
  <w:style w:type="character" w:customStyle="1" w:styleId="Vgjegyzet-karakterek">
    <w:name w:val="Végjegyzet-karakterek"/>
    <w:rsid w:val="00CA75F2"/>
  </w:style>
  <w:style w:type="paragraph" w:styleId="Kpalrs">
    <w:name w:val="caption"/>
    <w:basedOn w:val="Norml"/>
    <w:qFormat/>
    <w:rsid w:val="00CA75F2"/>
    <w:pPr>
      <w:suppressLineNumbers/>
      <w:spacing w:before="120" w:after="120" w:line="360" w:lineRule="exact"/>
      <w:jc w:val="both"/>
    </w:pPr>
    <w:rPr>
      <w:rFonts w:cs="Mangal"/>
      <w:i/>
      <w:iCs/>
      <w:lang w:eastAsia="zh-CN"/>
    </w:rPr>
  </w:style>
  <w:style w:type="paragraph" w:customStyle="1" w:styleId="Szvegtrzs31">
    <w:name w:val="Szövegtörzs 31"/>
    <w:basedOn w:val="Norml"/>
    <w:rsid w:val="00CA75F2"/>
    <w:pPr>
      <w:spacing w:after="120" w:line="360" w:lineRule="exact"/>
      <w:jc w:val="both"/>
    </w:pPr>
    <w:rPr>
      <w:sz w:val="16"/>
      <w:szCs w:val="16"/>
      <w:lang w:eastAsia="zh-CN"/>
    </w:rPr>
  </w:style>
  <w:style w:type="paragraph" w:customStyle="1" w:styleId="brajegyzk1">
    <w:name w:val="Ábrajegyzék1"/>
    <w:basedOn w:val="Norml"/>
    <w:next w:val="Norml"/>
    <w:rsid w:val="00CA75F2"/>
    <w:pPr>
      <w:spacing w:line="360" w:lineRule="exact"/>
      <w:ind w:left="400" w:hanging="400"/>
      <w:jc w:val="both"/>
    </w:pPr>
    <w:rPr>
      <w:sz w:val="22"/>
      <w:lang w:eastAsia="zh-CN"/>
    </w:rPr>
  </w:style>
  <w:style w:type="paragraph" w:customStyle="1" w:styleId="Szvegtrzsbehzssal23">
    <w:name w:val="Szövegtörzs behúzással 23"/>
    <w:basedOn w:val="Norml"/>
    <w:rsid w:val="00CA75F2"/>
    <w:pPr>
      <w:spacing w:line="360" w:lineRule="exact"/>
      <w:ind w:left="284"/>
      <w:jc w:val="both"/>
    </w:pPr>
    <w:rPr>
      <w:sz w:val="22"/>
      <w:lang w:eastAsia="zh-CN"/>
    </w:rPr>
  </w:style>
  <w:style w:type="paragraph" w:customStyle="1" w:styleId="Szvegtrzsbehzssal31">
    <w:name w:val="Szövegtörzs behúzással 31"/>
    <w:basedOn w:val="Norml"/>
    <w:rsid w:val="00CA75F2"/>
    <w:pPr>
      <w:spacing w:line="360" w:lineRule="exact"/>
      <w:ind w:left="993" w:hanging="426"/>
      <w:jc w:val="both"/>
    </w:pPr>
    <w:rPr>
      <w:sz w:val="22"/>
      <w:lang w:eastAsia="zh-CN"/>
    </w:rPr>
  </w:style>
  <w:style w:type="paragraph" w:customStyle="1" w:styleId="Normlbehzs1">
    <w:name w:val="Normál behúzás1"/>
    <w:basedOn w:val="Norml"/>
    <w:rsid w:val="00CA7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CA75F2"/>
    <w:pPr>
      <w:widowControl w:val="0"/>
      <w:suppressAutoHyphens/>
      <w:autoSpaceDE w:val="0"/>
    </w:pPr>
    <w:rPr>
      <w:rFonts w:ascii="F 0" w:hAnsi="F 0" w:cs="F 0"/>
      <w:color w:val="000000"/>
      <w:sz w:val="24"/>
      <w:szCs w:val="24"/>
      <w:lang w:eastAsia="zh-CN"/>
    </w:rPr>
  </w:style>
  <w:style w:type="paragraph" w:customStyle="1" w:styleId="Listafolytatsa21">
    <w:name w:val="Lista folytatása 21"/>
    <w:basedOn w:val="Norml"/>
    <w:rsid w:val="00CA75F2"/>
    <w:pPr>
      <w:spacing w:after="120" w:line="360" w:lineRule="exact"/>
      <w:ind w:left="566"/>
      <w:jc w:val="both"/>
    </w:pPr>
    <w:rPr>
      <w:sz w:val="22"/>
      <w:lang w:eastAsia="zh-CN"/>
    </w:rPr>
  </w:style>
  <w:style w:type="paragraph" w:customStyle="1" w:styleId="CharCharCharCharCharChar">
    <w:name w:val="Char Char Char Char Char Char"/>
    <w:basedOn w:val="Norml"/>
    <w:rsid w:val="00CA75F2"/>
    <w:pPr>
      <w:spacing w:after="160" w:line="240" w:lineRule="exact"/>
    </w:pPr>
    <w:rPr>
      <w:rFonts w:ascii="Tahoma" w:hAnsi="Tahoma" w:cs="Tahoma"/>
      <w:sz w:val="20"/>
      <w:szCs w:val="20"/>
      <w:lang w:val="en-US" w:eastAsia="zh-CN"/>
    </w:rPr>
  </w:style>
  <w:style w:type="paragraph" w:styleId="Vltozat">
    <w:name w:val="Revision"/>
    <w:hidden/>
    <w:uiPriority w:val="99"/>
    <w:semiHidden/>
    <w:rsid w:val="00CA75F2"/>
    <w:rPr>
      <w:rFonts w:ascii="Arial" w:hAnsi="Arial" w:cs="Arial"/>
      <w:sz w:val="22"/>
      <w:szCs w:val="24"/>
      <w:lang w:eastAsia="zh-CN"/>
    </w:rPr>
  </w:style>
  <w:style w:type="character" w:customStyle="1" w:styleId="FontStyle64">
    <w:name w:val="Font Style64"/>
    <w:rsid w:val="00CA75F2"/>
    <w:rPr>
      <w:rFonts w:ascii="Garamond" w:hAnsi="Garamond" w:cs="Garamond"/>
      <w:sz w:val="22"/>
      <w:szCs w:val="22"/>
    </w:rPr>
  </w:style>
  <w:style w:type="character" w:customStyle="1" w:styleId="FontStyle63">
    <w:name w:val="Font Style63"/>
    <w:rsid w:val="00CA75F2"/>
    <w:rPr>
      <w:rFonts w:ascii="Garamond" w:hAnsi="Garamond" w:cs="Garamond"/>
      <w:i/>
      <w:iCs/>
      <w:sz w:val="22"/>
      <w:szCs w:val="22"/>
    </w:rPr>
  </w:style>
  <w:style w:type="character" w:customStyle="1" w:styleId="Char0">
    <w:name w:val="Char"/>
    <w:rsid w:val="00CA75F2"/>
    <w:rPr>
      <w:rFonts w:ascii="Arial" w:eastAsia="Times New Roman" w:hAnsi="Arial" w:cs="Arial"/>
      <w:sz w:val="24"/>
    </w:rPr>
  </w:style>
  <w:style w:type="paragraph" w:customStyle="1" w:styleId="TJ910">
    <w:name w:val="TJ 91"/>
    <w:basedOn w:val="Norml"/>
    <w:next w:val="Norml"/>
    <w:rsid w:val="00CA75F2"/>
    <w:rPr>
      <w:rFonts w:ascii="Times New Roman" w:hAnsi="Times New Roman" w:cs="Times New Roman"/>
      <w:sz w:val="18"/>
      <w:szCs w:val="18"/>
      <w:lang w:val="en-GB"/>
    </w:rPr>
  </w:style>
  <w:style w:type="paragraph" w:customStyle="1" w:styleId="BodyText25">
    <w:name w:val="Body Text 25"/>
    <w:basedOn w:val="Norml"/>
    <w:rsid w:val="00CA75F2"/>
    <w:pPr>
      <w:jc w:val="both"/>
    </w:pPr>
    <w:rPr>
      <w:rFonts w:ascii="Times New Roman" w:hAnsi="Times New Roman" w:cs="Times New Roman"/>
      <w:color w:val="FF00FF"/>
      <w:szCs w:val="20"/>
    </w:rPr>
  </w:style>
  <w:style w:type="paragraph" w:customStyle="1" w:styleId="BodyTextIndent21">
    <w:name w:val="Body Text Indent 21"/>
    <w:basedOn w:val="Norml"/>
    <w:rsid w:val="00CA75F2"/>
    <w:pPr>
      <w:ind w:left="284" w:hanging="284"/>
      <w:jc w:val="both"/>
    </w:pPr>
    <w:rPr>
      <w:rFonts w:cs="Times New Roman"/>
      <w:szCs w:val="20"/>
    </w:rPr>
  </w:style>
  <w:style w:type="paragraph" w:customStyle="1" w:styleId="NoSpacing1">
    <w:name w:val="No Spacing1"/>
    <w:rsid w:val="00CA75F2"/>
    <w:rPr>
      <w:rFonts w:ascii="Calibri" w:hAnsi="Calibri"/>
      <w:sz w:val="22"/>
      <w:szCs w:val="22"/>
      <w:lang w:eastAsia="en-US"/>
    </w:rPr>
  </w:style>
  <w:style w:type="paragraph" w:customStyle="1" w:styleId="ListParagraph1">
    <w:name w:val="List Paragraph1"/>
    <w:basedOn w:val="Norml"/>
    <w:rsid w:val="00CA75F2"/>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CA75F2"/>
    <w:rPr>
      <w:b/>
      <w:bCs/>
      <w:spacing w:val="0"/>
      <w:sz w:val="23"/>
      <w:szCs w:val="23"/>
    </w:rPr>
  </w:style>
  <w:style w:type="paragraph" w:customStyle="1" w:styleId="Cmsor10">
    <w:name w:val="Címsor #1"/>
    <w:basedOn w:val="Norml"/>
    <w:rsid w:val="00CA75F2"/>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CA75F2"/>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CA75F2"/>
    <w:rPr>
      <w:rFonts w:ascii="Arial" w:hAnsi="Arial" w:cs="Arial"/>
      <w:b/>
      <w:bCs/>
      <w:spacing w:val="0"/>
      <w:sz w:val="22"/>
      <w:szCs w:val="22"/>
    </w:rPr>
  </w:style>
  <w:style w:type="character" w:customStyle="1" w:styleId="Szvegtrzs3Nemflkvr">
    <w:name w:val="Szövegtörzs (3) + Nem félkövér"/>
    <w:rsid w:val="00CA75F2"/>
    <w:rPr>
      <w:rFonts w:ascii="Arial" w:hAnsi="Arial" w:cs="Arial"/>
      <w:b/>
      <w:bCs/>
      <w:spacing w:val="0"/>
      <w:sz w:val="22"/>
      <w:szCs w:val="22"/>
    </w:rPr>
  </w:style>
  <w:style w:type="paragraph" w:customStyle="1" w:styleId="Szvegtrzs30">
    <w:name w:val="Szövegtörzs (3)"/>
    <w:basedOn w:val="Norml"/>
    <w:rsid w:val="00CA75F2"/>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CA75F2"/>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CA75F2"/>
    <w:rPr>
      <w:rFonts w:ascii="Verdana" w:hAnsi="Verdana" w:cs="Verdana" w:hint="default"/>
    </w:rPr>
  </w:style>
  <w:style w:type="numbering" w:customStyle="1" w:styleId="Nemlista4">
    <w:name w:val="Nem lista4"/>
    <w:next w:val="Nemlista"/>
    <w:uiPriority w:val="99"/>
    <w:semiHidden/>
    <w:unhideWhenUsed/>
    <w:rsid w:val="00B842F0"/>
  </w:style>
  <w:style w:type="paragraph" w:customStyle="1" w:styleId="szvegtrzsbehzssal20">
    <w:name w:val="szvegtrzsbehzssal2"/>
    <w:basedOn w:val="Norml"/>
    <w:rsid w:val="008D5C57"/>
    <w:pPr>
      <w:suppressAutoHyphens w:val="0"/>
      <w:ind w:firstLine="540"/>
      <w:jc w:val="both"/>
    </w:pPr>
    <w:rPr>
      <w:rFonts w:ascii="&amp;#39" w:hAnsi="&amp;#39" w:cs="Times New Roman"/>
      <w:lang w:eastAsia="hu-HU"/>
    </w:rPr>
  </w:style>
  <w:style w:type="paragraph" w:customStyle="1" w:styleId="tablecontents">
    <w:name w:val="tablecontents"/>
    <w:basedOn w:val="Norml"/>
    <w:rsid w:val="008D5C57"/>
    <w:pPr>
      <w:suppressAutoHyphens w:val="0"/>
    </w:pPr>
    <w:rPr>
      <w:rFonts w:ascii="&amp;#39" w:hAnsi="&amp;#39" w:cs="Times New Roman"/>
      <w:lang w:eastAsia="hu-HU"/>
    </w:rPr>
  </w:style>
  <w:style w:type="paragraph" w:customStyle="1" w:styleId="rub30">
    <w:name w:val="rub3"/>
    <w:basedOn w:val="Norml"/>
    <w:rsid w:val="008D5C57"/>
    <w:pPr>
      <w:suppressAutoHyphens w:val="0"/>
      <w:jc w:val="both"/>
    </w:pPr>
    <w:rPr>
      <w:rFonts w:ascii="&amp;#39" w:hAnsi="&amp;#39" w:cs="Times New Roman"/>
      <w:b/>
      <w:bCs/>
      <w:i/>
      <w:iCs/>
      <w:lang w:eastAsia="hu-HU"/>
    </w:rPr>
  </w:style>
  <w:style w:type="paragraph" w:customStyle="1" w:styleId="rub20">
    <w:name w:val="rub2"/>
    <w:basedOn w:val="Norml"/>
    <w:link w:val="rub2Char"/>
    <w:rsid w:val="008D5C57"/>
    <w:pPr>
      <w:suppressAutoHyphens w:val="0"/>
      <w:ind w:right="-596"/>
    </w:pPr>
    <w:rPr>
      <w:rFonts w:ascii="&amp;#39" w:hAnsi="&amp;#39" w:cs="Times New Roman"/>
      <w:smallCaps/>
      <w:lang w:eastAsia="hu-HU"/>
    </w:rPr>
  </w:style>
  <w:style w:type="paragraph" w:customStyle="1" w:styleId="zu0">
    <w:name w:val="zu"/>
    <w:basedOn w:val="Norml"/>
    <w:rsid w:val="008D5C57"/>
    <w:pPr>
      <w:suppressAutoHyphens w:val="0"/>
    </w:pPr>
    <w:rPr>
      <w:b/>
      <w:bCs/>
      <w:lang w:eastAsia="hu-HU"/>
    </w:rPr>
  </w:style>
  <w:style w:type="paragraph" w:customStyle="1" w:styleId="rub10">
    <w:name w:val="rub1"/>
    <w:basedOn w:val="Norml"/>
    <w:rsid w:val="008D5C57"/>
    <w:pPr>
      <w:suppressAutoHyphens w:val="0"/>
      <w:jc w:val="both"/>
    </w:pPr>
    <w:rPr>
      <w:rFonts w:ascii="&amp;#39" w:hAnsi="&amp;#39" w:cs="Times New Roman"/>
      <w:b/>
      <w:bCs/>
      <w:smallCaps/>
      <w:lang w:eastAsia="hu-HU"/>
    </w:rPr>
  </w:style>
  <w:style w:type="paragraph" w:customStyle="1" w:styleId="textbody0">
    <w:name w:val="textbody"/>
    <w:basedOn w:val="Norml"/>
    <w:rsid w:val="008D5C57"/>
    <w:pPr>
      <w:suppressAutoHyphens w:val="0"/>
      <w:spacing w:before="120"/>
      <w:jc w:val="both"/>
    </w:pPr>
    <w:rPr>
      <w:rFonts w:ascii="&amp;#39" w:hAnsi="&amp;#39" w:cs="Times New Roman"/>
      <w:lang w:eastAsia="hu-HU"/>
    </w:rPr>
  </w:style>
  <w:style w:type="paragraph" w:customStyle="1" w:styleId="Csakszveg1">
    <w:name w:val="Csak szöveg1"/>
    <w:basedOn w:val="Norml"/>
    <w:rsid w:val="008D5C57"/>
    <w:rPr>
      <w:rFonts w:ascii="Courier New" w:hAnsi="Courier New" w:cs="Courier New"/>
      <w:sz w:val="20"/>
      <w:szCs w:val="20"/>
    </w:rPr>
  </w:style>
  <w:style w:type="paragraph" w:customStyle="1" w:styleId="cm0">
    <w:name w:val="cím"/>
    <w:basedOn w:val="Norml"/>
    <w:rsid w:val="008D5C57"/>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8D5C57"/>
    <w:rPr>
      <w:rFonts w:ascii="Verdana" w:eastAsia="Calibri" w:hAnsi="Verdana"/>
      <w:sz w:val="22"/>
      <w:szCs w:val="24"/>
      <w:lang w:eastAsia="ar-SA"/>
    </w:rPr>
  </w:style>
  <w:style w:type="paragraph" w:customStyle="1" w:styleId="CommentSubject1">
    <w:name w:val="Comment Subject1"/>
    <w:basedOn w:val="Jegyzetszveg"/>
    <w:next w:val="Jegyzetszveg"/>
    <w:semiHidden/>
    <w:rsid w:val="008D5C57"/>
    <w:rPr>
      <w:b/>
      <w:lang w:eastAsia="hu-HU"/>
    </w:rPr>
  </w:style>
  <w:style w:type="paragraph" w:customStyle="1" w:styleId="BefejezsZrmondatok">
    <w:name w:val="Befejezés.Záró mondatok"/>
    <w:basedOn w:val="Norml"/>
    <w:next w:val="Norml"/>
    <w:rsid w:val="008D5C57"/>
    <w:pPr>
      <w:widowControl w:val="0"/>
      <w:suppressAutoHyphens w:val="0"/>
      <w:spacing w:line="220" w:lineRule="atLeast"/>
    </w:pPr>
    <w:rPr>
      <w:rFonts w:cs="Times New Roman"/>
      <w:sz w:val="20"/>
      <w:szCs w:val="20"/>
      <w:lang w:eastAsia="hu-HU"/>
    </w:rPr>
  </w:style>
  <w:style w:type="paragraph" w:customStyle="1" w:styleId="Stlus">
    <w:name w:val="Stílus"/>
    <w:rsid w:val="008D5C57"/>
    <w:pPr>
      <w:widowControl w:val="0"/>
      <w:autoSpaceDE w:val="0"/>
      <w:autoSpaceDN w:val="0"/>
      <w:adjustRightInd w:val="0"/>
    </w:pPr>
    <w:rPr>
      <w:sz w:val="24"/>
      <w:szCs w:val="24"/>
    </w:rPr>
  </w:style>
  <w:style w:type="paragraph" w:customStyle="1" w:styleId="NormlWeb9">
    <w:name w:val="Normál (Web)9"/>
    <w:basedOn w:val="Norml"/>
    <w:rsid w:val="008D5C57"/>
    <w:pPr>
      <w:suppressAutoHyphens w:val="0"/>
      <w:spacing w:before="100" w:beforeAutospacing="1" w:after="150" w:line="270" w:lineRule="atLeast"/>
      <w:jc w:val="center"/>
    </w:pPr>
    <w:rPr>
      <w:b/>
      <w:bCs/>
      <w:lang w:eastAsia="hu-HU"/>
    </w:rPr>
  </w:style>
  <w:style w:type="paragraph" w:customStyle="1" w:styleId="tigrseq1">
    <w:name w:val="tigrseq1"/>
    <w:basedOn w:val="Norml"/>
    <w:rsid w:val="008D5C57"/>
    <w:pPr>
      <w:suppressAutoHyphens w:val="0"/>
      <w:spacing w:before="150" w:after="150" w:line="270" w:lineRule="atLeast"/>
    </w:pPr>
    <w:rPr>
      <w:b/>
      <w:bCs/>
      <w:u w:val="single"/>
      <w:lang w:eastAsia="hu-HU"/>
    </w:rPr>
  </w:style>
  <w:style w:type="paragraph" w:customStyle="1" w:styleId="NormlWeb11">
    <w:name w:val="Normál (Web)11"/>
    <w:basedOn w:val="Norml"/>
    <w:rsid w:val="008D5C57"/>
    <w:pPr>
      <w:suppressAutoHyphens w:val="0"/>
      <w:spacing w:line="270" w:lineRule="atLeast"/>
    </w:pPr>
    <w:rPr>
      <w:lang w:eastAsia="hu-HU"/>
    </w:rPr>
  </w:style>
  <w:style w:type="character" w:customStyle="1" w:styleId="nomark5">
    <w:name w:val="nomark5"/>
    <w:rsid w:val="008D5C57"/>
    <w:rPr>
      <w:vanish w:val="0"/>
      <w:webHidden w:val="0"/>
      <w:specVanish w:val="0"/>
    </w:rPr>
  </w:style>
  <w:style w:type="character" w:customStyle="1" w:styleId="timark5">
    <w:name w:val="timark5"/>
    <w:rsid w:val="008D5C57"/>
    <w:rPr>
      <w:b/>
      <w:bCs/>
      <w:vanish w:val="0"/>
      <w:webHidden w:val="0"/>
      <w:specVanish w:val="0"/>
    </w:rPr>
  </w:style>
  <w:style w:type="paragraph" w:customStyle="1" w:styleId="addr1">
    <w:name w:val="addr1"/>
    <w:basedOn w:val="Norml"/>
    <w:rsid w:val="008D5C57"/>
    <w:pPr>
      <w:suppressAutoHyphens w:val="0"/>
      <w:spacing w:line="270" w:lineRule="atLeast"/>
    </w:pPr>
    <w:rPr>
      <w:lang w:eastAsia="hu-HU"/>
    </w:rPr>
  </w:style>
  <w:style w:type="character" w:customStyle="1" w:styleId="nutscode1">
    <w:name w:val="nutscode1"/>
    <w:rsid w:val="008D5C57"/>
  </w:style>
  <w:style w:type="character" w:customStyle="1" w:styleId="cpvcode3">
    <w:name w:val="cpvcode3"/>
    <w:rsid w:val="008D5C57"/>
    <w:rPr>
      <w:color w:val="FF0000"/>
    </w:rPr>
  </w:style>
  <w:style w:type="paragraph" w:customStyle="1" w:styleId="ListAlpha1">
    <w:name w:val="List Alpha 1"/>
    <w:basedOn w:val="Norml"/>
    <w:next w:val="Szvegtrzs"/>
    <w:rsid w:val="008D5C57"/>
    <w:pPr>
      <w:numPr>
        <w:ilvl w:val="1"/>
        <w:numId w:val="21"/>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8D5C57"/>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8D5C57"/>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8D5C57"/>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8D5C57"/>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link w:val="Dokumentumtrkp"/>
    <w:semiHidden/>
    <w:rsid w:val="008D5C57"/>
    <w:rPr>
      <w:rFonts w:ascii="Tahoma" w:eastAsia="SimSun" w:hAnsi="Tahoma" w:cs="Tahoma"/>
      <w:shd w:val="clear" w:color="auto" w:fill="000080"/>
      <w:lang w:eastAsia="zh-CN"/>
    </w:rPr>
  </w:style>
  <w:style w:type="paragraph" w:customStyle="1" w:styleId="szerzds5">
    <w:name w:val="szerződés5"/>
    <w:basedOn w:val="Norml"/>
    <w:rsid w:val="008D5C57"/>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8D5C57"/>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qFormat/>
    <w:rsid w:val="008D5C57"/>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rsid w:val="008D5C57"/>
    <w:rPr>
      <w:sz w:val="24"/>
    </w:rPr>
  </w:style>
  <w:style w:type="paragraph" w:customStyle="1" w:styleId="Style1">
    <w:name w:val="Style 1"/>
    <w:basedOn w:val="Norml"/>
    <w:rsid w:val="008D5C57"/>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8D5C57"/>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8D5C57"/>
    <w:rPr>
      <w:lang w:val="hu-HU" w:eastAsia="hu-HU" w:bidi="ar-SA"/>
    </w:rPr>
  </w:style>
  <w:style w:type="paragraph" w:customStyle="1" w:styleId="Char30">
    <w:name w:val="Char3"/>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styleId="Erskiemels">
    <w:name w:val="Intense Emphasis"/>
    <w:qFormat/>
    <w:rsid w:val="008D5C57"/>
    <w:rPr>
      <w:rFonts w:hint="default"/>
      <w:b/>
      <w:bCs/>
      <w:i/>
      <w:iCs/>
      <w:strike w:val="0"/>
      <w:color w:val="4F81BD"/>
      <w:spacing w:val="0"/>
    </w:rPr>
  </w:style>
  <w:style w:type="paragraph" w:customStyle="1" w:styleId="cimsor1illes">
    <w:name w:val="cimsor 1 illes"/>
    <w:basedOn w:val="Norml"/>
    <w:next w:val="Norml"/>
    <w:semiHidden/>
    <w:rsid w:val="008D5C57"/>
    <w:pPr>
      <w:numPr>
        <w:numId w:val="22"/>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8D5C57"/>
    <w:pPr>
      <w:widowControl w:val="0"/>
      <w:suppressAutoHyphens/>
      <w:spacing w:after="200" w:line="276" w:lineRule="auto"/>
    </w:pPr>
    <w:rPr>
      <w:rFonts w:ascii="Times" w:hAnsi="Times"/>
      <w:sz w:val="24"/>
      <w:lang w:val="en-US" w:eastAsia="zh-CN"/>
    </w:rPr>
  </w:style>
  <w:style w:type="paragraph" w:customStyle="1" w:styleId="doc-ti">
    <w:name w:val="doc-ti"/>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8D5C57"/>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8D5C57"/>
  </w:style>
  <w:style w:type="paragraph" w:customStyle="1" w:styleId="image">
    <w:name w:val="image"/>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rsid w:val="008D5C57"/>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locked/>
    <w:rsid w:val="008D5C57"/>
    <w:rPr>
      <w:b/>
      <w:sz w:val="24"/>
      <w:lang w:eastAsia="en-GB"/>
    </w:rPr>
  </w:style>
  <w:style w:type="paragraph" w:customStyle="1" w:styleId="Tiret0">
    <w:name w:val="Tiret 0"/>
    <w:basedOn w:val="Norml"/>
    <w:rsid w:val="008D5C57"/>
    <w:pPr>
      <w:numPr>
        <w:numId w:val="24"/>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8D5C57"/>
    <w:pPr>
      <w:numPr>
        <w:numId w:val="25"/>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8D5C57"/>
    <w:rPr>
      <w:b/>
      <w:i/>
      <w:spacing w:val="0"/>
      <w:lang w:val="hu-HU" w:eastAsia="hu-HU"/>
    </w:rPr>
  </w:style>
  <w:style w:type="paragraph" w:customStyle="1" w:styleId="Text1">
    <w:name w:val="Text 1"/>
    <w:basedOn w:val="Norml"/>
    <w:rsid w:val="008D5C57"/>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8D5C57"/>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rsid w:val="008D5C57"/>
    <w:pPr>
      <w:numPr>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8D5C57"/>
    <w:pPr>
      <w:numPr>
        <w:ilvl w:val="1"/>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8D5C57"/>
    <w:pPr>
      <w:numPr>
        <w:ilvl w:val="2"/>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8D5C57"/>
    <w:pPr>
      <w:numPr>
        <w:ilvl w:val="3"/>
        <w:numId w:val="28"/>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8D5C57"/>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8D5C57"/>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8D5C57"/>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rsid w:val="008D5C57"/>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8D5C57"/>
  </w:style>
  <w:style w:type="paragraph" w:customStyle="1" w:styleId="Bekezds">
    <w:name w:val="Bekezdés"/>
    <w:uiPriority w:val="99"/>
    <w:rsid w:val="008D5C57"/>
    <w:pPr>
      <w:autoSpaceDE w:val="0"/>
      <w:autoSpaceDN w:val="0"/>
      <w:adjustRightInd w:val="0"/>
      <w:ind w:firstLine="202"/>
    </w:pPr>
    <w:rPr>
      <w:sz w:val="24"/>
      <w:szCs w:val="24"/>
    </w:rPr>
  </w:style>
  <w:style w:type="paragraph" w:customStyle="1" w:styleId="Bekezds2">
    <w:name w:val="Bekezdés2"/>
    <w:uiPriority w:val="99"/>
    <w:rsid w:val="008D5C57"/>
    <w:pPr>
      <w:autoSpaceDE w:val="0"/>
      <w:autoSpaceDN w:val="0"/>
      <w:adjustRightInd w:val="0"/>
      <w:ind w:left="204" w:firstLine="204"/>
    </w:pPr>
    <w:rPr>
      <w:sz w:val="24"/>
      <w:szCs w:val="24"/>
    </w:rPr>
  </w:style>
  <w:style w:type="paragraph" w:customStyle="1" w:styleId="Bekezds3">
    <w:name w:val="Bekezdés3"/>
    <w:uiPriority w:val="99"/>
    <w:rsid w:val="008D5C57"/>
    <w:pPr>
      <w:autoSpaceDE w:val="0"/>
      <w:autoSpaceDN w:val="0"/>
      <w:adjustRightInd w:val="0"/>
      <w:ind w:left="408" w:firstLine="204"/>
    </w:pPr>
    <w:rPr>
      <w:sz w:val="24"/>
      <w:szCs w:val="24"/>
    </w:rPr>
  </w:style>
  <w:style w:type="paragraph" w:customStyle="1" w:styleId="Bekezds4">
    <w:name w:val="Bekezdés4"/>
    <w:uiPriority w:val="99"/>
    <w:rsid w:val="008D5C57"/>
    <w:pPr>
      <w:autoSpaceDE w:val="0"/>
      <w:autoSpaceDN w:val="0"/>
      <w:adjustRightInd w:val="0"/>
      <w:ind w:left="613" w:firstLine="204"/>
    </w:pPr>
    <w:rPr>
      <w:sz w:val="24"/>
      <w:szCs w:val="24"/>
    </w:rPr>
  </w:style>
  <w:style w:type="paragraph" w:customStyle="1" w:styleId="DltCm">
    <w:name w:val="DôltCím"/>
    <w:uiPriority w:val="99"/>
    <w:rsid w:val="008D5C57"/>
    <w:pPr>
      <w:autoSpaceDE w:val="0"/>
      <w:autoSpaceDN w:val="0"/>
      <w:adjustRightInd w:val="0"/>
      <w:spacing w:before="480" w:after="240"/>
      <w:jc w:val="center"/>
    </w:pPr>
    <w:rPr>
      <w:i/>
      <w:iCs/>
      <w:sz w:val="24"/>
      <w:szCs w:val="24"/>
    </w:rPr>
  </w:style>
  <w:style w:type="paragraph" w:customStyle="1" w:styleId="FejezetCm">
    <w:name w:val="FejezetCím"/>
    <w:uiPriority w:val="99"/>
    <w:rsid w:val="008D5C57"/>
    <w:pPr>
      <w:autoSpaceDE w:val="0"/>
      <w:autoSpaceDN w:val="0"/>
      <w:adjustRightInd w:val="0"/>
      <w:spacing w:before="480" w:after="240"/>
      <w:jc w:val="center"/>
    </w:pPr>
    <w:rPr>
      <w:b/>
      <w:bCs/>
      <w:i/>
      <w:iCs/>
      <w:sz w:val="24"/>
      <w:szCs w:val="24"/>
    </w:rPr>
  </w:style>
  <w:style w:type="paragraph" w:customStyle="1" w:styleId="FCm">
    <w:name w:val="FôCím"/>
    <w:uiPriority w:val="99"/>
    <w:rsid w:val="008D5C57"/>
    <w:pPr>
      <w:autoSpaceDE w:val="0"/>
      <w:autoSpaceDN w:val="0"/>
      <w:adjustRightInd w:val="0"/>
      <w:spacing w:before="480" w:after="240"/>
      <w:jc w:val="center"/>
    </w:pPr>
    <w:rPr>
      <w:b/>
      <w:bCs/>
      <w:sz w:val="28"/>
      <w:szCs w:val="28"/>
    </w:rPr>
  </w:style>
  <w:style w:type="paragraph" w:customStyle="1" w:styleId="Kikezds">
    <w:name w:val="Kikezdés"/>
    <w:uiPriority w:val="99"/>
    <w:rsid w:val="008D5C57"/>
    <w:pPr>
      <w:autoSpaceDE w:val="0"/>
      <w:autoSpaceDN w:val="0"/>
      <w:adjustRightInd w:val="0"/>
      <w:ind w:left="202" w:hanging="202"/>
    </w:pPr>
    <w:rPr>
      <w:sz w:val="24"/>
      <w:szCs w:val="24"/>
    </w:rPr>
  </w:style>
  <w:style w:type="paragraph" w:customStyle="1" w:styleId="Kikezds2">
    <w:name w:val="Kikezdés2"/>
    <w:uiPriority w:val="99"/>
    <w:rsid w:val="008D5C57"/>
    <w:pPr>
      <w:autoSpaceDE w:val="0"/>
      <w:autoSpaceDN w:val="0"/>
      <w:adjustRightInd w:val="0"/>
      <w:ind w:left="408" w:hanging="202"/>
    </w:pPr>
    <w:rPr>
      <w:sz w:val="24"/>
      <w:szCs w:val="24"/>
    </w:rPr>
  </w:style>
  <w:style w:type="paragraph" w:customStyle="1" w:styleId="Kikezds3">
    <w:name w:val="Kikezdés3"/>
    <w:uiPriority w:val="99"/>
    <w:rsid w:val="008D5C57"/>
    <w:pPr>
      <w:autoSpaceDE w:val="0"/>
      <w:autoSpaceDN w:val="0"/>
      <w:adjustRightInd w:val="0"/>
      <w:ind w:left="613" w:hanging="202"/>
    </w:pPr>
    <w:rPr>
      <w:sz w:val="24"/>
      <w:szCs w:val="24"/>
    </w:rPr>
  </w:style>
  <w:style w:type="paragraph" w:customStyle="1" w:styleId="Kikezds4">
    <w:name w:val="Kikezdés4"/>
    <w:uiPriority w:val="99"/>
    <w:rsid w:val="008D5C57"/>
    <w:pPr>
      <w:autoSpaceDE w:val="0"/>
      <w:autoSpaceDN w:val="0"/>
      <w:adjustRightInd w:val="0"/>
      <w:ind w:left="817" w:hanging="202"/>
    </w:pPr>
    <w:rPr>
      <w:sz w:val="24"/>
      <w:szCs w:val="24"/>
    </w:rPr>
  </w:style>
  <w:style w:type="paragraph" w:customStyle="1" w:styleId="kzp">
    <w:name w:val="közép"/>
    <w:uiPriority w:val="99"/>
    <w:rsid w:val="008D5C57"/>
    <w:pPr>
      <w:autoSpaceDE w:val="0"/>
      <w:autoSpaceDN w:val="0"/>
      <w:adjustRightInd w:val="0"/>
      <w:spacing w:before="240" w:after="240"/>
      <w:jc w:val="center"/>
    </w:pPr>
    <w:rPr>
      <w:i/>
      <w:iCs/>
      <w:sz w:val="24"/>
      <w:szCs w:val="24"/>
    </w:rPr>
  </w:style>
  <w:style w:type="paragraph" w:customStyle="1" w:styleId="MellkletCm">
    <w:name w:val="MellékletCím"/>
    <w:uiPriority w:val="99"/>
    <w:rsid w:val="008D5C57"/>
    <w:pPr>
      <w:autoSpaceDE w:val="0"/>
      <w:autoSpaceDN w:val="0"/>
      <w:adjustRightInd w:val="0"/>
      <w:spacing w:before="480" w:after="240"/>
    </w:pPr>
    <w:rPr>
      <w:i/>
      <w:iCs/>
      <w:sz w:val="24"/>
      <w:szCs w:val="24"/>
      <w:u w:val="single"/>
    </w:rPr>
  </w:style>
  <w:style w:type="paragraph" w:customStyle="1" w:styleId="NormlCm">
    <w:name w:val="NormálCím"/>
    <w:uiPriority w:val="99"/>
    <w:rsid w:val="008D5C57"/>
    <w:pPr>
      <w:autoSpaceDE w:val="0"/>
      <w:autoSpaceDN w:val="0"/>
      <w:adjustRightInd w:val="0"/>
      <w:spacing w:before="480" w:after="240"/>
      <w:jc w:val="center"/>
    </w:pPr>
    <w:rPr>
      <w:sz w:val="24"/>
      <w:szCs w:val="24"/>
    </w:rPr>
  </w:style>
  <w:style w:type="paragraph" w:customStyle="1" w:styleId="VastagCm">
    <w:name w:val="VastagCím"/>
    <w:uiPriority w:val="99"/>
    <w:rsid w:val="008D5C57"/>
    <w:pPr>
      <w:autoSpaceDE w:val="0"/>
      <w:autoSpaceDN w:val="0"/>
      <w:adjustRightInd w:val="0"/>
      <w:spacing w:before="480" w:after="240"/>
      <w:jc w:val="center"/>
    </w:pPr>
    <w:rPr>
      <w:b/>
      <w:bCs/>
      <w:sz w:val="24"/>
      <w:szCs w:val="24"/>
    </w:rPr>
  </w:style>
  <w:style w:type="paragraph" w:customStyle="1" w:styleId="vonal">
    <w:name w:val="vonal"/>
    <w:uiPriority w:val="99"/>
    <w:rsid w:val="008D5C57"/>
    <w:pPr>
      <w:autoSpaceDE w:val="0"/>
      <w:autoSpaceDN w:val="0"/>
      <w:adjustRightInd w:val="0"/>
      <w:jc w:val="center"/>
    </w:pPr>
    <w:rPr>
      <w:sz w:val="24"/>
      <w:szCs w:val="24"/>
    </w:rPr>
  </w:style>
  <w:style w:type="paragraph" w:customStyle="1" w:styleId="Cmsor11">
    <w:name w:val="Címsor 11"/>
    <w:basedOn w:val="Norml"/>
    <w:next w:val="Norml"/>
    <w:qFormat/>
    <w:rsid w:val="00842E1F"/>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uiPriority w:val="99"/>
    <w:semiHidden/>
    <w:rsid w:val="00842E1F"/>
    <w:rPr>
      <w:rFonts w:ascii="Lucida Grande" w:hAnsi="Lucida Grande"/>
      <w:sz w:val="18"/>
      <w:szCs w:val="18"/>
    </w:rPr>
  </w:style>
  <w:style w:type="paragraph" w:customStyle="1" w:styleId="Alcm1">
    <w:name w:val="Alcím1"/>
    <w:basedOn w:val="Norml"/>
    <w:next w:val="Norml"/>
    <w:uiPriority w:val="11"/>
    <w:qFormat/>
    <w:rsid w:val="00842E1F"/>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842E1F"/>
    <w:rPr>
      <w:sz w:val="24"/>
      <w:szCs w:val="24"/>
      <w:lang w:val="hu-HU" w:eastAsia="hu-HU" w:bidi="ar-SA"/>
    </w:rPr>
  </w:style>
  <w:style w:type="character" w:customStyle="1" w:styleId="rub2Char">
    <w:name w:val="rub2 Char"/>
    <w:link w:val="rub20"/>
    <w:rsid w:val="00842E1F"/>
    <w:rPr>
      <w:rFonts w:ascii="&amp;#39" w:hAnsi="&amp;#39"/>
      <w:smallCaps/>
      <w:sz w:val="24"/>
      <w:szCs w:val="24"/>
    </w:rPr>
  </w:style>
  <w:style w:type="paragraph" w:customStyle="1" w:styleId="alcm10">
    <w:name w:val="alcím.1."/>
    <w:basedOn w:val="Norml"/>
    <w:next w:val="Norml"/>
    <w:rsid w:val="00842E1F"/>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842E1F"/>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semiHidden/>
    <w:rsid w:val="00842E1F"/>
    <w:pPr>
      <w:suppressAutoHyphens w:val="0"/>
    </w:pPr>
    <w:rPr>
      <w:rFonts w:ascii="Tahoma" w:hAnsi="Tahoma" w:cs="Tahoma"/>
      <w:sz w:val="16"/>
      <w:szCs w:val="16"/>
      <w:lang w:val="en-GB" w:eastAsia="en-GB"/>
    </w:rPr>
  </w:style>
  <w:style w:type="paragraph" w:customStyle="1" w:styleId="Schedule1">
    <w:name w:val="Schedule 1"/>
    <w:basedOn w:val="Norml"/>
    <w:rsid w:val="00842E1F"/>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paragraph" w:customStyle="1" w:styleId="Nincstrkz10">
    <w:name w:val="Nincs térköz1"/>
    <w:qFormat/>
    <w:rsid w:val="00842E1F"/>
    <w:rPr>
      <w:rFonts w:ascii="Calibri" w:eastAsia="Calibri" w:hAnsi="Calibri"/>
      <w:sz w:val="22"/>
      <w:szCs w:val="22"/>
      <w:lang w:eastAsia="en-US"/>
    </w:rPr>
  </w:style>
  <w:style w:type="character" w:styleId="Knyvcme">
    <w:name w:val="Book Title"/>
    <w:qFormat/>
    <w:rsid w:val="00842E1F"/>
    <w:rPr>
      <w:b/>
      <w:bCs/>
      <w:smallCaps/>
      <w:spacing w:val="5"/>
    </w:rPr>
  </w:style>
  <w:style w:type="character" w:customStyle="1" w:styleId="Cmsor1Char1">
    <w:name w:val="Címsor 1 Char1"/>
    <w:uiPriority w:val="9"/>
    <w:rsid w:val="00842E1F"/>
    <w:rPr>
      <w:rFonts w:ascii="Cambria" w:eastAsia="Times New Roman" w:hAnsi="Cambria" w:cs="Times New Roman"/>
      <w:b/>
      <w:bCs/>
      <w:color w:val="365F91"/>
      <w:sz w:val="28"/>
      <w:szCs w:val="28"/>
    </w:rPr>
  </w:style>
  <w:style w:type="character" w:customStyle="1" w:styleId="AlcmChar1">
    <w:name w:val="Alcím Char1"/>
    <w:uiPriority w:val="11"/>
    <w:rsid w:val="00842E1F"/>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rsid w:val="00842E1F"/>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842E1F"/>
  </w:style>
  <w:style w:type="paragraph" w:customStyle="1" w:styleId="tigrseq">
    <w:name w:val="tigrseq"/>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842E1F"/>
  </w:style>
  <w:style w:type="character" w:customStyle="1" w:styleId="timark">
    <w:name w:val="timark"/>
    <w:rsid w:val="00842E1F"/>
  </w:style>
  <w:style w:type="paragraph" w:customStyle="1" w:styleId="addr">
    <w:name w:val="addr"/>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842E1F"/>
  </w:style>
  <w:style w:type="character" w:customStyle="1" w:styleId="cpvcode">
    <w:name w:val="cpvcode"/>
    <w:rsid w:val="00842E1F"/>
  </w:style>
  <w:style w:type="paragraph" w:customStyle="1" w:styleId="txcpv">
    <w:name w:val="txcpv"/>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rsid w:val="00842E1F"/>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842E1F"/>
  </w:style>
  <w:style w:type="character" w:customStyle="1" w:styleId="szoveg01short">
    <w:name w:val="szoveg01short"/>
    <w:rsid w:val="00842E1F"/>
  </w:style>
  <w:style w:type="numbering" w:customStyle="1" w:styleId="Nemlista6">
    <w:name w:val="Nem lista6"/>
    <w:next w:val="Nemlista"/>
    <w:uiPriority w:val="99"/>
    <w:semiHidden/>
    <w:unhideWhenUsed/>
    <w:rsid w:val="00842E1F"/>
  </w:style>
  <w:style w:type="paragraph" w:styleId="Felsorols3">
    <w:name w:val="List Bullet 3"/>
    <w:basedOn w:val="Norml"/>
    <w:autoRedefine/>
    <w:rsid w:val="00842E1F"/>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Norml10">
    <w:name w:val="Normál1"/>
    <w:basedOn w:val="Norml"/>
    <w:rsid w:val="00842E1F"/>
    <w:pPr>
      <w:widowControl w:val="0"/>
      <w:suppressAutoHyphens w:val="0"/>
      <w:ind w:left="1276" w:hanging="1276"/>
    </w:pPr>
    <w:rPr>
      <w:rFonts w:ascii="Times New Roman" w:hAnsi="Times New Roman" w:cs="Times New Roman"/>
      <w:szCs w:val="20"/>
      <w:lang w:eastAsia="hu-HU"/>
    </w:rPr>
  </w:style>
  <w:style w:type="paragraph" w:customStyle="1" w:styleId="aszov">
    <w:name w:val="aszov"/>
    <w:basedOn w:val="Norml"/>
    <w:rsid w:val="00842E1F"/>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842E1F"/>
    <w:pPr>
      <w:widowControl w:val="0"/>
      <w:shd w:val="clear" w:color="auto" w:fill="000080"/>
      <w:suppressAutoHyphens w:val="0"/>
    </w:pPr>
    <w:rPr>
      <w:rFonts w:ascii="Tahoma" w:hAnsi="Tahoma" w:cs="Times New Roman"/>
      <w:szCs w:val="20"/>
      <w:lang w:eastAsia="hu-HU"/>
    </w:rPr>
  </w:style>
  <w:style w:type="character" w:styleId="Sorszma">
    <w:name w:val="line number"/>
    <w:rsid w:val="00842E1F"/>
  </w:style>
  <w:style w:type="paragraph" w:customStyle="1" w:styleId="Feladat">
    <w:name w:val="Feladat"/>
    <w:basedOn w:val="Norml"/>
    <w:rsid w:val="00842E1F"/>
    <w:pPr>
      <w:suppressAutoHyphens w:val="0"/>
      <w:spacing w:before="60" w:after="60"/>
      <w:jc w:val="both"/>
    </w:pPr>
    <w:rPr>
      <w:rFonts w:cs="Times New Roman"/>
      <w:szCs w:val="20"/>
      <w:lang w:eastAsia="hu-HU"/>
    </w:rPr>
  </w:style>
  <w:style w:type="paragraph" w:customStyle="1" w:styleId="Krds">
    <w:name w:val="Kérdés"/>
    <w:basedOn w:val="Norml"/>
    <w:rsid w:val="00842E1F"/>
    <w:pPr>
      <w:numPr>
        <w:numId w:val="37"/>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842E1F"/>
    <w:pPr>
      <w:numPr>
        <w:numId w:val="36"/>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Szvegtrzs220">
    <w:name w:val="Szövegtörzs 22"/>
    <w:basedOn w:val="Norml"/>
    <w:rsid w:val="00842E1F"/>
    <w:pPr>
      <w:suppressAutoHyphens w:val="0"/>
      <w:ind w:left="227" w:hanging="227"/>
      <w:jc w:val="both"/>
    </w:pPr>
    <w:rPr>
      <w:rFonts w:ascii="Times New Roman" w:hAnsi="Times New Roman" w:cs="Times New Roman"/>
      <w:szCs w:val="20"/>
      <w:lang w:eastAsia="hu-HU"/>
    </w:rPr>
  </w:style>
  <w:style w:type="paragraph" w:customStyle="1" w:styleId="bek1">
    <w:name w:val="bek1"/>
    <w:basedOn w:val="Norml"/>
    <w:autoRedefine/>
    <w:rsid w:val="00842E1F"/>
    <w:pPr>
      <w:numPr>
        <w:numId w:val="35"/>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rsid w:val="00842E1F"/>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842E1F"/>
    <w:pPr>
      <w:numPr>
        <w:numId w:val="38"/>
      </w:numPr>
      <w:autoSpaceDE w:val="0"/>
      <w:autoSpaceDN w:val="0"/>
      <w:ind w:left="0" w:firstLine="0"/>
      <w:jc w:val="both"/>
    </w:pPr>
    <w:rPr>
      <w:sz w:val="24"/>
      <w:szCs w:val="24"/>
    </w:rPr>
  </w:style>
  <w:style w:type="paragraph" w:customStyle="1" w:styleId="Rub4">
    <w:name w:val="Rub4"/>
    <w:basedOn w:val="Norml"/>
    <w:next w:val="Norml"/>
    <w:rsid w:val="00842E1F"/>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842E1F"/>
    <w:pPr>
      <w:suppressAutoHyphens w:val="0"/>
      <w:ind w:left="705" w:hanging="705"/>
    </w:pPr>
    <w:rPr>
      <w:i w:val="0"/>
      <w:lang w:val="en-GB" w:eastAsia="hu-HU"/>
    </w:rPr>
  </w:style>
  <w:style w:type="paragraph" w:customStyle="1" w:styleId="Cmsor4Okean4">
    <w:name w:val="Címsor 4.Okean4"/>
    <w:basedOn w:val="Norml"/>
    <w:next w:val="Norml"/>
    <w:rsid w:val="00842E1F"/>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842E1F"/>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842E1F"/>
    <w:pPr>
      <w:numPr>
        <w:numId w:val="39"/>
      </w:numPr>
      <w:suppressAutoHyphens w:val="0"/>
    </w:pPr>
    <w:rPr>
      <w:rFonts w:ascii="Times New Roman" w:hAnsi="Times New Roman" w:cs="Times New Roman"/>
      <w:sz w:val="20"/>
      <w:szCs w:val="20"/>
      <w:lang w:eastAsia="hu-HU"/>
    </w:rPr>
  </w:style>
  <w:style w:type="paragraph" w:customStyle="1" w:styleId="N">
    <w:name w:val="ÉN"/>
    <w:basedOn w:val="Norml"/>
    <w:rsid w:val="00842E1F"/>
    <w:pPr>
      <w:suppressAutoHyphens w:val="0"/>
      <w:jc w:val="both"/>
    </w:pPr>
    <w:rPr>
      <w:rFonts w:ascii="Times New Roman" w:hAnsi="Times New Roman" w:cs="Times New Roman"/>
      <w:sz w:val="26"/>
      <w:lang w:eastAsia="hu-HU"/>
    </w:rPr>
  </w:style>
  <w:style w:type="paragraph" w:customStyle="1" w:styleId="xl23">
    <w:name w:val="xl23"/>
    <w:basedOn w:val="Norml"/>
    <w:rsid w:val="00842E1F"/>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842E1F"/>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842E1F"/>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842E1F"/>
    <w:rPr>
      <w:smallCaps/>
      <w:lang w:val="en-GB" w:eastAsia="en-GB" w:bidi="ar-SA"/>
    </w:rPr>
  </w:style>
  <w:style w:type="paragraph" w:customStyle="1" w:styleId="Listaszerbekezds2">
    <w:name w:val="Listaszerű bekezdés2"/>
    <w:basedOn w:val="Norml"/>
    <w:rsid w:val="00842E1F"/>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rsid w:val="00842E1F"/>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rsid w:val="00842E1F"/>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gmail-m7645534703689764446msonospacing">
    <w:name w:val="gmail-m_7645534703689764446msonospacing"/>
    <w:basedOn w:val="Norml"/>
    <w:rsid w:val="00182002"/>
    <w:pPr>
      <w:suppressAutoHyphens w:val="0"/>
      <w:spacing w:before="100" w:beforeAutospacing="1" w:after="100" w:afterAutospacing="1"/>
    </w:pPr>
    <w:rPr>
      <w:rFonts w:ascii="Times New Roman" w:eastAsiaTheme="minorHAnsi" w:hAnsi="Times New Roman" w:cs="Times New Roman"/>
      <w:lang w:eastAsia="hu-HU"/>
    </w:rPr>
  </w:style>
  <w:style w:type="character" w:customStyle="1" w:styleId="NincstrkzChar">
    <w:name w:val="Nincs térköz Char"/>
    <w:link w:val="Nincstrkz"/>
    <w:uiPriority w:val="1"/>
    <w:locked/>
    <w:rsid w:val="00637C4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128">
      <w:bodyDiv w:val="1"/>
      <w:marLeft w:val="0"/>
      <w:marRight w:val="0"/>
      <w:marTop w:val="0"/>
      <w:marBottom w:val="0"/>
      <w:divBdr>
        <w:top w:val="none" w:sz="0" w:space="0" w:color="auto"/>
        <w:left w:val="none" w:sz="0" w:space="0" w:color="auto"/>
        <w:bottom w:val="none" w:sz="0" w:space="0" w:color="auto"/>
        <w:right w:val="none" w:sz="0" w:space="0" w:color="auto"/>
      </w:divBdr>
    </w:div>
    <w:div w:id="62875493">
      <w:bodyDiv w:val="1"/>
      <w:marLeft w:val="0"/>
      <w:marRight w:val="0"/>
      <w:marTop w:val="0"/>
      <w:marBottom w:val="0"/>
      <w:divBdr>
        <w:top w:val="none" w:sz="0" w:space="0" w:color="auto"/>
        <w:left w:val="none" w:sz="0" w:space="0" w:color="auto"/>
        <w:bottom w:val="none" w:sz="0" w:space="0" w:color="auto"/>
        <w:right w:val="none" w:sz="0" w:space="0" w:color="auto"/>
      </w:divBdr>
    </w:div>
    <w:div w:id="73547794">
      <w:bodyDiv w:val="1"/>
      <w:marLeft w:val="0"/>
      <w:marRight w:val="0"/>
      <w:marTop w:val="0"/>
      <w:marBottom w:val="0"/>
      <w:divBdr>
        <w:top w:val="none" w:sz="0" w:space="0" w:color="auto"/>
        <w:left w:val="none" w:sz="0" w:space="0" w:color="auto"/>
        <w:bottom w:val="none" w:sz="0" w:space="0" w:color="auto"/>
        <w:right w:val="none" w:sz="0" w:space="0" w:color="auto"/>
      </w:divBdr>
    </w:div>
    <w:div w:id="132675723">
      <w:bodyDiv w:val="1"/>
      <w:marLeft w:val="0"/>
      <w:marRight w:val="0"/>
      <w:marTop w:val="0"/>
      <w:marBottom w:val="0"/>
      <w:divBdr>
        <w:top w:val="none" w:sz="0" w:space="0" w:color="auto"/>
        <w:left w:val="none" w:sz="0" w:space="0" w:color="auto"/>
        <w:bottom w:val="none" w:sz="0" w:space="0" w:color="auto"/>
        <w:right w:val="none" w:sz="0" w:space="0" w:color="auto"/>
      </w:divBdr>
    </w:div>
    <w:div w:id="252473801">
      <w:bodyDiv w:val="1"/>
      <w:marLeft w:val="0"/>
      <w:marRight w:val="0"/>
      <w:marTop w:val="0"/>
      <w:marBottom w:val="0"/>
      <w:divBdr>
        <w:top w:val="none" w:sz="0" w:space="0" w:color="auto"/>
        <w:left w:val="none" w:sz="0" w:space="0" w:color="auto"/>
        <w:bottom w:val="none" w:sz="0" w:space="0" w:color="auto"/>
        <w:right w:val="none" w:sz="0" w:space="0" w:color="auto"/>
      </w:divBdr>
    </w:div>
    <w:div w:id="258609752">
      <w:bodyDiv w:val="1"/>
      <w:marLeft w:val="0"/>
      <w:marRight w:val="0"/>
      <w:marTop w:val="0"/>
      <w:marBottom w:val="0"/>
      <w:divBdr>
        <w:top w:val="none" w:sz="0" w:space="0" w:color="auto"/>
        <w:left w:val="none" w:sz="0" w:space="0" w:color="auto"/>
        <w:bottom w:val="none" w:sz="0" w:space="0" w:color="auto"/>
        <w:right w:val="none" w:sz="0" w:space="0" w:color="auto"/>
      </w:divBdr>
    </w:div>
    <w:div w:id="262569642">
      <w:bodyDiv w:val="1"/>
      <w:marLeft w:val="0"/>
      <w:marRight w:val="0"/>
      <w:marTop w:val="0"/>
      <w:marBottom w:val="0"/>
      <w:divBdr>
        <w:top w:val="none" w:sz="0" w:space="0" w:color="auto"/>
        <w:left w:val="none" w:sz="0" w:space="0" w:color="auto"/>
        <w:bottom w:val="none" w:sz="0" w:space="0" w:color="auto"/>
        <w:right w:val="none" w:sz="0" w:space="0" w:color="auto"/>
      </w:divBdr>
    </w:div>
    <w:div w:id="284195464">
      <w:bodyDiv w:val="1"/>
      <w:marLeft w:val="0"/>
      <w:marRight w:val="0"/>
      <w:marTop w:val="0"/>
      <w:marBottom w:val="0"/>
      <w:divBdr>
        <w:top w:val="none" w:sz="0" w:space="0" w:color="auto"/>
        <w:left w:val="none" w:sz="0" w:space="0" w:color="auto"/>
        <w:bottom w:val="none" w:sz="0" w:space="0" w:color="auto"/>
        <w:right w:val="none" w:sz="0" w:space="0" w:color="auto"/>
      </w:divBdr>
    </w:div>
    <w:div w:id="596135223">
      <w:bodyDiv w:val="1"/>
      <w:marLeft w:val="0"/>
      <w:marRight w:val="0"/>
      <w:marTop w:val="0"/>
      <w:marBottom w:val="0"/>
      <w:divBdr>
        <w:top w:val="none" w:sz="0" w:space="0" w:color="auto"/>
        <w:left w:val="none" w:sz="0" w:space="0" w:color="auto"/>
        <w:bottom w:val="none" w:sz="0" w:space="0" w:color="auto"/>
        <w:right w:val="none" w:sz="0" w:space="0" w:color="auto"/>
      </w:divBdr>
    </w:div>
    <w:div w:id="601575597">
      <w:bodyDiv w:val="1"/>
      <w:marLeft w:val="0"/>
      <w:marRight w:val="0"/>
      <w:marTop w:val="0"/>
      <w:marBottom w:val="0"/>
      <w:divBdr>
        <w:top w:val="none" w:sz="0" w:space="0" w:color="auto"/>
        <w:left w:val="none" w:sz="0" w:space="0" w:color="auto"/>
        <w:bottom w:val="none" w:sz="0" w:space="0" w:color="auto"/>
        <w:right w:val="none" w:sz="0" w:space="0" w:color="auto"/>
      </w:divBdr>
    </w:div>
    <w:div w:id="805321481">
      <w:bodyDiv w:val="1"/>
      <w:marLeft w:val="0"/>
      <w:marRight w:val="0"/>
      <w:marTop w:val="0"/>
      <w:marBottom w:val="0"/>
      <w:divBdr>
        <w:top w:val="none" w:sz="0" w:space="0" w:color="auto"/>
        <w:left w:val="none" w:sz="0" w:space="0" w:color="auto"/>
        <w:bottom w:val="none" w:sz="0" w:space="0" w:color="auto"/>
        <w:right w:val="none" w:sz="0" w:space="0" w:color="auto"/>
      </w:divBdr>
    </w:div>
    <w:div w:id="869609567">
      <w:bodyDiv w:val="1"/>
      <w:marLeft w:val="0"/>
      <w:marRight w:val="0"/>
      <w:marTop w:val="0"/>
      <w:marBottom w:val="0"/>
      <w:divBdr>
        <w:top w:val="none" w:sz="0" w:space="0" w:color="auto"/>
        <w:left w:val="none" w:sz="0" w:space="0" w:color="auto"/>
        <w:bottom w:val="none" w:sz="0" w:space="0" w:color="auto"/>
        <w:right w:val="none" w:sz="0" w:space="0" w:color="auto"/>
      </w:divBdr>
    </w:div>
    <w:div w:id="891117820">
      <w:bodyDiv w:val="1"/>
      <w:marLeft w:val="0"/>
      <w:marRight w:val="0"/>
      <w:marTop w:val="0"/>
      <w:marBottom w:val="0"/>
      <w:divBdr>
        <w:top w:val="none" w:sz="0" w:space="0" w:color="auto"/>
        <w:left w:val="none" w:sz="0" w:space="0" w:color="auto"/>
        <w:bottom w:val="none" w:sz="0" w:space="0" w:color="auto"/>
        <w:right w:val="none" w:sz="0" w:space="0" w:color="auto"/>
      </w:divBdr>
    </w:div>
    <w:div w:id="894198992">
      <w:bodyDiv w:val="1"/>
      <w:marLeft w:val="0"/>
      <w:marRight w:val="0"/>
      <w:marTop w:val="0"/>
      <w:marBottom w:val="0"/>
      <w:divBdr>
        <w:top w:val="none" w:sz="0" w:space="0" w:color="auto"/>
        <w:left w:val="none" w:sz="0" w:space="0" w:color="auto"/>
        <w:bottom w:val="none" w:sz="0" w:space="0" w:color="auto"/>
        <w:right w:val="none" w:sz="0" w:space="0" w:color="auto"/>
      </w:divBdr>
    </w:div>
    <w:div w:id="907157078">
      <w:bodyDiv w:val="1"/>
      <w:marLeft w:val="0"/>
      <w:marRight w:val="0"/>
      <w:marTop w:val="0"/>
      <w:marBottom w:val="0"/>
      <w:divBdr>
        <w:top w:val="none" w:sz="0" w:space="0" w:color="auto"/>
        <w:left w:val="none" w:sz="0" w:space="0" w:color="auto"/>
        <w:bottom w:val="none" w:sz="0" w:space="0" w:color="auto"/>
        <w:right w:val="none" w:sz="0" w:space="0" w:color="auto"/>
      </w:divBdr>
    </w:div>
    <w:div w:id="967467812">
      <w:bodyDiv w:val="1"/>
      <w:marLeft w:val="0"/>
      <w:marRight w:val="0"/>
      <w:marTop w:val="0"/>
      <w:marBottom w:val="0"/>
      <w:divBdr>
        <w:top w:val="none" w:sz="0" w:space="0" w:color="auto"/>
        <w:left w:val="none" w:sz="0" w:space="0" w:color="auto"/>
        <w:bottom w:val="none" w:sz="0" w:space="0" w:color="auto"/>
        <w:right w:val="none" w:sz="0" w:space="0" w:color="auto"/>
      </w:divBdr>
    </w:div>
    <w:div w:id="1323848357">
      <w:bodyDiv w:val="1"/>
      <w:marLeft w:val="0"/>
      <w:marRight w:val="0"/>
      <w:marTop w:val="0"/>
      <w:marBottom w:val="0"/>
      <w:divBdr>
        <w:top w:val="none" w:sz="0" w:space="0" w:color="auto"/>
        <w:left w:val="none" w:sz="0" w:space="0" w:color="auto"/>
        <w:bottom w:val="none" w:sz="0" w:space="0" w:color="auto"/>
        <w:right w:val="none" w:sz="0" w:space="0" w:color="auto"/>
      </w:divBdr>
    </w:div>
    <w:div w:id="1366370674">
      <w:bodyDiv w:val="1"/>
      <w:marLeft w:val="0"/>
      <w:marRight w:val="0"/>
      <w:marTop w:val="0"/>
      <w:marBottom w:val="0"/>
      <w:divBdr>
        <w:top w:val="none" w:sz="0" w:space="0" w:color="auto"/>
        <w:left w:val="none" w:sz="0" w:space="0" w:color="auto"/>
        <w:bottom w:val="none" w:sz="0" w:space="0" w:color="auto"/>
        <w:right w:val="none" w:sz="0" w:space="0" w:color="auto"/>
      </w:divBdr>
    </w:div>
    <w:div w:id="1419251062">
      <w:bodyDiv w:val="1"/>
      <w:marLeft w:val="0"/>
      <w:marRight w:val="0"/>
      <w:marTop w:val="0"/>
      <w:marBottom w:val="0"/>
      <w:divBdr>
        <w:top w:val="none" w:sz="0" w:space="0" w:color="auto"/>
        <w:left w:val="none" w:sz="0" w:space="0" w:color="auto"/>
        <w:bottom w:val="none" w:sz="0" w:space="0" w:color="auto"/>
        <w:right w:val="none" w:sz="0" w:space="0" w:color="auto"/>
      </w:divBdr>
    </w:div>
    <w:div w:id="1659071546">
      <w:bodyDiv w:val="1"/>
      <w:marLeft w:val="0"/>
      <w:marRight w:val="0"/>
      <w:marTop w:val="0"/>
      <w:marBottom w:val="0"/>
      <w:divBdr>
        <w:top w:val="none" w:sz="0" w:space="0" w:color="auto"/>
        <w:left w:val="none" w:sz="0" w:space="0" w:color="auto"/>
        <w:bottom w:val="none" w:sz="0" w:space="0" w:color="auto"/>
        <w:right w:val="none" w:sz="0" w:space="0" w:color="auto"/>
      </w:divBdr>
    </w:div>
    <w:div w:id="1759598355">
      <w:bodyDiv w:val="1"/>
      <w:marLeft w:val="0"/>
      <w:marRight w:val="0"/>
      <w:marTop w:val="0"/>
      <w:marBottom w:val="0"/>
      <w:divBdr>
        <w:top w:val="none" w:sz="0" w:space="0" w:color="auto"/>
        <w:left w:val="none" w:sz="0" w:space="0" w:color="auto"/>
        <w:bottom w:val="none" w:sz="0" w:space="0" w:color="auto"/>
        <w:right w:val="none" w:sz="0" w:space="0" w:color="auto"/>
      </w:divBdr>
    </w:div>
    <w:div w:id="1769085141">
      <w:bodyDiv w:val="1"/>
      <w:marLeft w:val="0"/>
      <w:marRight w:val="0"/>
      <w:marTop w:val="0"/>
      <w:marBottom w:val="0"/>
      <w:divBdr>
        <w:top w:val="none" w:sz="0" w:space="0" w:color="auto"/>
        <w:left w:val="none" w:sz="0" w:space="0" w:color="auto"/>
        <w:bottom w:val="none" w:sz="0" w:space="0" w:color="auto"/>
        <w:right w:val="none" w:sz="0" w:space="0" w:color="auto"/>
      </w:divBdr>
    </w:div>
    <w:div w:id="1783763626">
      <w:bodyDiv w:val="1"/>
      <w:marLeft w:val="0"/>
      <w:marRight w:val="0"/>
      <w:marTop w:val="0"/>
      <w:marBottom w:val="0"/>
      <w:divBdr>
        <w:top w:val="none" w:sz="0" w:space="0" w:color="auto"/>
        <w:left w:val="none" w:sz="0" w:space="0" w:color="auto"/>
        <w:bottom w:val="none" w:sz="0" w:space="0" w:color="auto"/>
        <w:right w:val="none" w:sz="0" w:space="0" w:color="auto"/>
      </w:divBdr>
    </w:div>
    <w:div w:id="1942907372">
      <w:bodyDiv w:val="1"/>
      <w:marLeft w:val="0"/>
      <w:marRight w:val="0"/>
      <w:marTop w:val="0"/>
      <w:marBottom w:val="0"/>
      <w:divBdr>
        <w:top w:val="none" w:sz="0" w:space="0" w:color="auto"/>
        <w:left w:val="none" w:sz="0" w:space="0" w:color="auto"/>
        <w:bottom w:val="none" w:sz="0" w:space="0" w:color="auto"/>
        <w:right w:val="none" w:sz="0" w:space="0" w:color="auto"/>
      </w:divBdr>
    </w:div>
    <w:div w:id="1960723589">
      <w:bodyDiv w:val="1"/>
      <w:marLeft w:val="0"/>
      <w:marRight w:val="0"/>
      <w:marTop w:val="0"/>
      <w:marBottom w:val="0"/>
      <w:divBdr>
        <w:top w:val="none" w:sz="0" w:space="0" w:color="auto"/>
        <w:left w:val="none" w:sz="0" w:space="0" w:color="auto"/>
        <w:bottom w:val="none" w:sz="0" w:space="0" w:color="auto"/>
        <w:right w:val="none" w:sz="0" w:space="0" w:color="auto"/>
      </w:divBdr>
    </w:div>
    <w:div w:id="1967926926">
      <w:bodyDiv w:val="1"/>
      <w:marLeft w:val="0"/>
      <w:marRight w:val="0"/>
      <w:marTop w:val="0"/>
      <w:marBottom w:val="0"/>
      <w:divBdr>
        <w:top w:val="none" w:sz="0" w:space="0" w:color="auto"/>
        <w:left w:val="none" w:sz="0" w:space="0" w:color="auto"/>
        <w:bottom w:val="none" w:sz="0" w:space="0" w:color="auto"/>
        <w:right w:val="none" w:sz="0" w:space="0" w:color="auto"/>
      </w:divBdr>
    </w:div>
    <w:div w:id="1992563619">
      <w:bodyDiv w:val="1"/>
      <w:marLeft w:val="0"/>
      <w:marRight w:val="0"/>
      <w:marTop w:val="0"/>
      <w:marBottom w:val="0"/>
      <w:divBdr>
        <w:top w:val="none" w:sz="0" w:space="0" w:color="auto"/>
        <w:left w:val="none" w:sz="0" w:space="0" w:color="auto"/>
        <w:bottom w:val="none" w:sz="0" w:space="0" w:color="auto"/>
        <w:right w:val="none" w:sz="0" w:space="0" w:color="auto"/>
      </w:divBdr>
    </w:div>
    <w:div w:id="2049986201">
      <w:bodyDiv w:val="1"/>
      <w:marLeft w:val="0"/>
      <w:marRight w:val="0"/>
      <w:marTop w:val="0"/>
      <w:marBottom w:val="0"/>
      <w:divBdr>
        <w:top w:val="none" w:sz="0" w:space="0" w:color="auto"/>
        <w:left w:val="none" w:sz="0" w:space="0" w:color="auto"/>
        <w:bottom w:val="none" w:sz="0" w:space="0" w:color="auto"/>
        <w:right w:val="none" w:sz="0" w:space="0" w:color="auto"/>
      </w:divBdr>
    </w:div>
    <w:div w:id="20535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unkafelugy-info@ngm.gov.hu" TargetMode="External"/><Relationship Id="rId18" Type="http://schemas.openxmlformats.org/officeDocument/2006/relationships/hyperlink" Target="mailto:ugyfelszolgalat@emmi.gov.h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mailto:szabo.gothard.mate@pte.hu" TargetMode="External"/><Relationship Id="rId17" Type="http://schemas.openxmlformats.org/officeDocument/2006/relationships/hyperlink" Target="mailto:titkarsag@omfi.hu" TargetMode="External"/><Relationship Id="rId25" Type="http://schemas.openxmlformats.org/officeDocument/2006/relationships/header" Target="header3.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itkarsag@ddvizig.hu" TargetMode="External"/><Relationship Id="rId20" Type="http://schemas.openxmlformats.org/officeDocument/2006/relationships/header" Target="head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zbeszerzes@pte.hu" TargetMode="External"/><Relationship Id="rId24" Type="http://schemas.openxmlformats.org/officeDocument/2006/relationships/footer" Target="footer3.xm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ornyezetvedelem@baranya.gov.hu" TargetMode="External"/><Relationship Id="rId23" Type="http://schemas.openxmlformats.org/officeDocument/2006/relationships/footer" Target="footer2.xml"/><Relationship Id="rId28" Type="http://schemas.openxmlformats.org/officeDocument/2006/relationships/footer" Target="footer5.xml"/><Relationship Id="rId36" Type="http://schemas.openxmlformats.org/officeDocument/2006/relationships/footer" Target="footer10.xml"/><Relationship Id="rId10" Type="http://schemas.openxmlformats.org/officeDocument/2006/relationships/hyperlink" Target="mailto:biro.mariann79@gmail.com" TargetMode="External"/><Relationship Id="rId19" Type="http://schemas.openxmlformats.org/officeDocument/2006/relationships/image" Target="media/image2.png"/><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csecsei.henrietta@pte.hu" TargetMode="External"/><Relationship Id="rId14" Type="http://schemas.openxmlformats.org/officeDocument/2006/relationships/hyperlink" Target="mailto:baranya-kh-mmszsz-mu@ommf.gov.hu"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hyperlink" Target="http://eur-lex.europa.eu/legal-content/HU/TXT/?uri=CELEX:32016R0007" TargetMode="External"/><Relationship Id="rId35" Type="http://schemas.openxmlformats.org/officeDocument/2006/relationships/footer" Target="footer9.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5F359-7207-4F07-B25A-2D8949C6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18237</Words>
  <Characters>125838</Characters>
  <Application>Microsoft Office Word</Application>
  <DocSecurity>0</DocSecurity>
  <Lines>1048</Lines>
  <Paragraphs>287</Paragraphs>
  <ScaleCrop>false</ScaleCrop>
  <HeadingPairs>
    <vt:vector size="2" baseType="variant">
      <vt:variant>
        <vt:lpstr>Cím</vt:lpstr>
      </vt:variant>
      <vt:variant>
        <vt:i4>1</vt:i4>
      </vt:variant>
    </vt:vector>
  </HeadingPairs>
  <TitlesOfParts>
    <vt:vector size="1" baseType="lpstr">
      <vt:lpstr>AJÁNLATKÉRÉSI DOKUMENTÁCIÓ</vt:lpstr>
    </vt:vector>
  </TitlesOfParts>
  <Company>Hewlett-Packard</Company>
  <LinksUpToDate>false</LinksUpToDate>
  <CharactersWithSpaces>143788</CharactersWithSpaces>
  <SharedDoc>false</SharedDoc>
  <HLinks>
    <vt:vector size="54" baseType="variant">
      <vt:variant>
        <vt:i4>2162726</vt:i4>
      </vt:variant>
      <vt:variant>
        <vt:i4>36</vt:i4>
      </vt:variant>
      <vt:variant>
        <vt:i4>0</vt:i4>
      </vt:variant>
      <vt:variant>
        <vt:i4>5</vt:i4>
      </vt:variant>
      <vt:variant>
        <vt:lpwstr>http://eur-lex.europa.eu/legal-content/HU/TXT/?uri=CELEX:32016R0007</vt:lpwstr>
      </vt:variant>
      <vt:variant>
        <vt:lpwstr/>
      </vt:variant>
      <vt:variant>
        <vt:i4>7995404</vt:i4>
      </vt:variant>
      <vt:variant>
        <vt:i4>21</vt:i4>
      </vt:variant>
      <vt:variant>
        <vt:i4>0</vt:i4>
      </vt:variant>
      <vt:variant>
        <vt:i4>5</vt:i4>
      </vt:variant>
      <vt:variant>
        <vt:lpwstr>mailto:ugyfelszolgalat@emmi.gov.hu</vt:lpwstr>
      </vt:variant>
      <vt:variant>
        <vt:lpwstr/>
      </vt:variant>
      <vt:variant>
        <vt:i4>4522103</vt:i4>
      </vt:variant>
      <vt:variant>
        <vt:i4>18</vt:i4>
      </vt:variant>
      <vt:variant>
        <vt:i4>0</vt:i4>
      </vt:variant>
      <vt:variant>
        <vt:i4>5</vt:i4>
      </vt:variant>
      <vt:variant>
        <vt:lpwstr>mailto:titkarsag@omfi.hu</vt:lpwstr>
      </vt:variant>
      <vt:variant>
        <vt:lpwstr/>
      </vt:variant>
      <vt:variant>
        <vt:i4>7340113</vt:i4>
      </vt:variant>
      <vt:variant>
        <vt:i4>15</vt:i4>
      </vt:variant>
      <vt:variant>
        <vt:i4>0</vt:i4>
      </vt:variant>
      <vt:variant>
        <vt:i4>5</vt:i4>
      </vt:variant>
      <vt:variant>
        <vt:lpwstr>mailto:titkarsag@ddvizig.hu</vt:lpwstr>
      </vt:variant>
      <vt:variant>
        <vt:lpwstr/>
      </vt:variant>
      <vt:variant>
        <vt:i4>4849726</vt:i4>
      </vt:variant>
      <vt:variant>
        <vt:i4>12</vt:i4>
      </vt:variant>
      <vt:variant>
        <vt:i4>0</vt:i4>
      </vt:variant>
      <vt:variant>
        <vt:i4>5</vt:i4>
      </vt:variant>
      <vt:variant>
        <vt:lpwstr>mailto:kornyezetvedelem@baranya.gov.hu</vt:lpwstr>
      </vt:variant>
      <vt:variant>
        <vt:lpwstr/>
      </vt:variant>
      <vt:variant>
        <vt:i4>589870</vt:i4>
      </vt:variant>
      <vt:variant>
        <vt:i4>9</vt:i4>
      </vt:variant>
      <vt:variant>
        <vt:i4>0</vt:i4>
      </vt:variant>
      <vt:variant>
        <vt:i4>5</vt:i4>
      </vt:variant>
      <vt:variant>
        <vt:lpwstr>mailto:baranya-kh-mmszsz-mu@ommf.gov.hu</vt:lpwstr>
      </vt:variant>
      <vt:variant>
        <vt:lpwstr/>
      </vt:variant>
      <vt:variant>
        <vt:i4>5963887</vt:i4>
      </vt:variant>
      <vt:variant>
        <vt:i4>6</vt:i4>
      </vt:variant>
      <vt:variant>
        <vt:i4>0</vt:i4>
      </vt:variant>
      <vt:variant>
        <vt:i4>5</vt:i4>
      </vt:variant>
      <vt:variant>
        <vt:lpwstr>mailto:munkafelugy-info@ngm.gov.hu</vt:lpwstr>
      </vt:variant>
      <vt:variant>
        <vt:lpwstr/>
      </vt:variant>
      <vt:variant>
        <vt:i4>786545</vt:i4>
      </vt:variant>
      <vt:variant>
        <vt:i4>3</vt:i4>
      </vt:variant>
      <vt:variant>
        <vt:i4>0</vt:i4>
      </vt:variant>
      <vt:variant>
        <vt:i4>5</vt:i4>
      </vt:variant>
      <vt:variant>
        <vt:lpwstr>mailto:onk.kozbesz@gmail.com</vt:lpwstr>
      </vt:variant>
      <vt:variant>
        <vt:lpwstr/>
      </vt:variant>
      <vt:variant>
        <vt:i4>7405575</vt:i4>
      </vt:variant>
      <vt:variant>
        <vt:i4>0</vt:i4>
      </vt:variant>
      <vt:variant>
        <vt:i4>0</vt:i4>
      </vt:variant>
      <vt:variant>
        <vt:i4>5</vt:i4>
      </vt:variant>
      <vt:variant>
        <vt:lpwstr>mailto:kozbeszerzes.pte@pvfzrt.hu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AJÁNLATKÉRÉSI DOKUMENTÁCIÓ</dc:title>
  <dc:subject/>
  <dc:creator>Jogász</dc:creator>
  <cp:keywords/>
  <cp:lastModifiedBy>Onhausz Nikolett</cp:lastModifiedBy>
  <cp:revision>2</cp:revision>
  <cp:lastPrinted>2017-03-29T08:44:00Z</cp:lastPrinted>
  <dcterms:created xsi:type="dcterms:W3CDTF">2017-11-27T07:06:00Z</dcterms:created>
  <dcterms:modified xsi:type="dcterms:W3CDTF">2017-11-27T07:06:00Z</dcterms:modified>
</cp:coreProperties>
</file>