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534F" w14:textId="0BC2B47B" w:rsidR="002B3A1A" w:rsidRPr="00F56EE5" w:rsidRDefault="002B3A1A" w:rsidP="002B3A1A">
      <w:pPr>
        <w:jc w:val="center"/>
        <w:rPr>
          <w:rFonts w:ascii="Garamond" w:hAnsi="Garamond" w:cs="Garamond"/>
          <w:b/>
          <w:sz w:val="36"/>
          <w:szCs w:val="36"/>
        </w:rPr>
      </w:pPr>
      <w:bookmarkStart w:id="0" w:name="_GoBack"/>
      <w:bookmarkEnd w:id="0"/>
      <w:r w:rsidRPr="00F56EE5">
        <w:rPr>
          <w:rFonts w:ascii="Garamond" w:hAnsi="Garamond" w:cs="Garamond"/>
          <w:b/>
          <w:sz w:val="36"/>
          <w:szCs w:val="36"/>
        </w:rPr>
        <w:t>MŰSZAKI LEÍRÁS</w:t>
      </w:r>
    </w:p>
    <w:p w14:paraId="0044D5AB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BC5BE09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1C1852F6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C337A9C" w14:textId="308A2FE8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  <w:r w:rsidRPr="00F56EE5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41F6E642" wp14:editId="2B6082E4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AB4F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57FFBA42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8995789" w14:textId="61E478FD" w:rsidR="002B3A1A" w:rsidRDefault="002B3A1A" w:rsidP="002B3A1A">
      <w:pPr>
        <w:jc w:val="center"/>
        <w:rPr>
          <w:rFonts w:ascii="Garamond" w:hAnsi="Garamond" w:cs="Garamond"/>
          <w:b/>
          <w:sz w:val="36"/>
          <w:szCs w:val="36"/>
        </w:rPr>
      </w:pPr>
      <w:r w:rsidRPr="00F56EE5">
        <w:rPr>
          <w:rFonts w:ascii="Garamond" w:hAnsi="Garamond" w:cs="Garamond"/>
          <w:b/>
          <w:sz w:val="36"/>
          <w:szCs w:val="36"/>
        </w:rPr>
        <w:t>3D technológiájú eszközbeszerzés a Pécsi Tudományegyetem GINOP-2.3</w:t>
      </w:r>
      <w:r>
        <w:rPr>
          <w:rFonts w:ascii="Garamond" w:hAnsi="Garamond" w:cs="Garamond"/>
          <w:b/>
          <w:sz w:val="36"/>
          <w:szCs w:val="36"/>
        </w:rPr>
        <w:t>.2-15-2016-00022 jelű pályázata</w:t>
      </w:r>
      <w:r w:rsidRPr="00F56EE5">
        <w:rPr>
          <w:rFonts w:ascii="Garamond" w:hAnsi="Garamond" w:cs="Garamond"/>
          <w:b/>
          <w:sz w:val="36"/>
          <w:szCs w:val="36"/>
        </w:rPr>
        <w:t xml:space="preserve"> keretein belül</w:t>
      </w:r>
    </w:p>
    <w:p w14:paraId="7ED135FC" w14:textId="77777777" w:rsidR="00E9475F" w:rsidRPr="00F56EE5" w:rsidRDefault="00E9475F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7DBFE946" w14:textId="77777777" w:rsidR="002B3A1A" w:rsidRPr="00F56EE5" w:rsidRDefault="002B3A1A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46651FB6" w14:textId="77777777" w:rsidR="002B3A1A" w:rsidRPr="00F56EE5" w:rsidRDefault="002B3A1A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307E5792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9F23654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1C93F3A4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2F6AB7F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C1E2DEE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2CD4FAF9" w14:textId="50583548" w:rsidR="002B3A1A" w:rsidRPr="00F56EE5" w:rsidRDefault="002B3A1A" w:rsidP="002B3A1A">
      <w:pPr>
        <w:rPr>
          <w:rFonts w:ascii="Garamond" w:hAnsi="Garamond" w:cs="Garamond"/>
          <w:b/>
          <w:sz w:val="28"/>
          <w:szCs w:val="28"/>
        </w:rPr>
      </w:pPr>
      <w:r w:rsidRPr="00F56EE5">
        <w:rPr>
          <w:rFonts w:ascii="Garamond" w:hAnsi="Garamond" w:cs="Garamond"/>
          <w:sz w:val="28"/>
          <w:szCs w:val="28"/>
        </w:rPr>
        <w:t>Ajánlatkérő által az eljáráshoz rendelt hivatkozási szám: PTE-1</w:t>
      </w:r>
      <w:r w:rsidR="00E9475F">
        <w:rPr>
          <w:rFonts w:ascii="Garamond" w:hAnsi="Garamond" w:cs="Garamond"/>
          <w:sz w:val="28"/>
          <w:szCs w:val="28"/>
        </w:rPr>
        <w:t>3</w:t>
      </w:r>
      <w:r w:rsidRPr="00F56EE5">
        <w:rPr>
          <w:rFonts w:ascii="Garamond" w:hAnsi="Garamond" w:cs="Garamond"/>
          <w:sz w:val="28"/>
          <w:szCs w:val="28"/>
        </w:rPr>
        <w:t>/201</w:t>
      </w:r>
      <w:r w:rsidR="00E9475F">
        <w:rPr>
          <w:rFonts w:ascii="Garamond" w:hAnsi="Garamond" w:cs="Garamond"/>
          <w:sz w:val="28"/>
          <w:szCs w:val="28"/>
        </w:rPr>
        <w:t>7</w:t>
      </w:r>
    </w:p>
    <w:p w14:paraId="6F37A182" w14:textId="77777777" w:rsidR="002B3A1A" w:rsidRDefault="002B3A1A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5B86AF7" w14:textId="21770CED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1. </w:t>
      </w:r>
      <w:r w:rsidR="00FB3223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3D bioreaktor</w:t>
      </w:r>
    </w:p>
    <w:p w14:paraId="2EEC486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3D bioreaktor</w:t>
      </w:r>
    </w:p>
    <w:p w14:paraId="39A2FDA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2 darab</w:t>
      </w:r>
    </w:p>
    <w:p w14:paraId="3CEA904B" w14:textId="01AA12E9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0DAE5AC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74DE1DDF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74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38"/>
      </w:tblGrid>
      <w:tr w:rsidR="00D5199C" w:rsidRPr="002B3A1A" w14:paraId="4F3D199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E51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0DDA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390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108686A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3043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Készülék méretei: H x Sz x M</w:t>
            </w:r>
          </w:p>
          <w:p w14:paraId="4CA47C3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12-15 inch (minden dimenzió)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3565" w14:textId="43D221A0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 w:rsidR="0044669A"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5C7B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5C2CBC4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198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készülék váza szétszerelhető, autoklávozható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12F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B621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3994006D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A5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Perisztaltikus folyadék-áramlás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AC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F17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5A9CD8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3727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3D insert-kompatibilis kamrák, min. 10db insert/kamra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C00A" w14:textId="12BF5416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169F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4EC1779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2A08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3D insertek több méretben elérhetők (6-, 12-, 24-well)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5B43" w14:textId="467A631A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D17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717C026E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4F3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3D insertek több anyagban elérhetők (PCL, PS)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F042" w14:textId="7C58454E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C55A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6818E3E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3604" w14:textId="791D920D" w:rsidR="00D5199C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EU/240V csatlakozó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FB43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21F1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39E73C1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B77A" w14:textId="00782853" w:rsidR="0044669A" w:rsidRPr="002B3A1A" w:rsidRDefault="0044669A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1 év garancia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BA89" w14:textId="4AA00BD3" w:rsidR="0044669A" w:rsidRPr="002B3A1A" w:rsidRDefault="0044669A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CCF2" w14:textId="77777777" w:rsidR="0044669A" w:rsidRPr="002B3A1A" w:rsidRDefault="0044669A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23" w:rsidRPr="002B3A1A" w14:paraId="114D04FA" w14:textId="77777777" w:rsidTr="00FB3223">
        <w:trPr>
          <w:trHeight w:val="454"/>
        </w:trPr>
        <w:tc>
          <w:tcPr>
            <w:tcW w:w="9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BF8C" w14:textId="6868EDE3" w:rsidR="00FB3223" w:rsidRPr="002B3A1A" w:rsidRDefault="00FB3223" w:rsidP="00FB3223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Értékelési szempontok</w:t>
            </w:r>
          </w:p>
        </w:tc>
      </w:tr>
      <w:tr w:rsidR="00D5199C" w:rsidRPr="002B3A1A" w14:paraId="7EF3040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0E74" w14:textId="21536564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Autoklávozható kamrák száma</w:t>
            </w:r>
            <w:r w:rsidR="00B82659">
              <w:rPr>
                <w:rFonts w:ascii="Times New Roman" w:hAnsi="Times New Roman"/>
                <w:sz w:val="24"/>
                <w:szCs w:val="24"/>
              </w:rPr>
              <w:t xml:space="preserve"> (min. 1 darab)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4896" w14:textId="77777777" w:rsidR="00D5199C" w:rsidRPr="002B3A1A" w:rsidRDefault="00C46547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Igen, kérjük megadni</w:t>
            </w:r>
          </w:p>
          <w:p w14:paraId="134EFB2A" w14:textId="4C948C25" w:rsidR="00C46547" w:rsidRPr="002B3A1A" w:rsidRDefault="00C46547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S=20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262A" w14:textId="12CF4F31" w:rsidR="00D5199C" w:rsidRPr="002B3A1A" w:rsidRDefault="00D5199C" w:rsidP="00C465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E7A87" w14:textId="77777777" w:rsidR="00D5199C" w:rsidRPr="002B3A1A" w:rsidRDefault="00D5199C" w:rsidP="00D5199C">
      <w:pPr>
        <w:ind w:left="284"/>
        <w:rPr>
          <w:rFonts w:ascii="Times New Roman" w:hAnsi="Times New Roman"/>
          <w:b/>
          <w:sz w:val="24"/>
          <w:szCs w:val="24"/>
        </w:rPr>
      </w:pPr>
    </w:p>
    <w:p w14:paraId="16DF5BCC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 </w:t>
      </w:r>
    </w:p>
    <w:p w14:paraId="11D150EB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2619F681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D127001" w14:textId="77777777" w:rsidR="00D5199C" w:rsidRPr="002B3A1A" w:rsidRDefault="00D5199C" w:rsidP="00D5199C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575FB898" w14:textId="699BF5E8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2. </w:t>
      </w:r>
      <w:r w:rsidR="006D2DF6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Bioprinting laboreszközök</w:t>
      </w:r>
    </w:p>
    <w:p w14:paraId="0E397E15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EA69D75" w14:textId="56B46EA8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="00FB3223" w:rsidRPr="002B3A1A">
        <w:rPr>
          <w:rFonts w:ascii="Times New Roman" w:hAnsi="Times New Roman"/>
          <w:sz w:val="24"/>
          <w:szCs w:val="24"/>
        </w:rPr>
        <w:t xml:space="preserve"> B</w:t>
      </w:r>
      <w:r w:rsidRPr="002B3A1A">
        <w:rPr>
          <w:rFonts w:ascii="Times New Roman" w:hAnsi="Times New Roman"/>
          <w:sz w:val="24"/>
          <w:szCs w:val="24"/>
        </w:rPr>
        <w:t>iztonsági fülke</w:t>
      </w:r>
    </w:p>
    <w:p w14:paraId="68F36353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3 darab</w:t>
      </w:r>
    </w:p>
    <w:p w14:paraId="5C364E7A" w14:textId="08090E74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2A6D8AA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476D8E9F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787ADCD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550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FE7C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B35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677FA21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7A67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Mikrobiológiai biztonsági fülke class II Type A2 kivitel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87C7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A64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27C5A98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5F2C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 szabvány/bizonylat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E1A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356E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0CCF898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A7E3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Biztonsági üveg oldalt és elöl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955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1231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E98A9B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4AC6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Rozsdamentes munkafelület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3BC9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E28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1E8809B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436D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Elektronikus / energiatakarékos ventilátor szabályozás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740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282C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2F39D36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49FB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LCD kijelző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0B3D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C99A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3BB1E430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70E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HEPA-filter élettartam kontroll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18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BC92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652AEF8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D34A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Hátsó beépített UV-lámpa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28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181D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204538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8DA0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Munkatér-szélesség: min. 1.4m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FCB4" w14:textId="0F5A4293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6D77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70331AD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786D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Lamináris flow: 0.35-0.4 m/s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B647" w14:textId="18BB88FF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A2F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99BE8A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E25A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Szűrő MPPS eff: min. 99.99%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89B5" w14:textId="23C73E44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DE10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2B8583A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042A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MPPS átmérő: 0.1-0.3 um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B3A0" w14:textId="4E91961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B80C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69D4454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12C2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Szűrő hatásfoka: H14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7BF0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696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6EB2B1BD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5265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Kimeneti V: 30% +/- 10%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9681" w14:textId="31FF7752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93F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B7" w:rsidRPr="002B3A1A" w14:paraId="465C8DA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458D" w14:textId="34735651" w:rsidR="007717B7" w:rsidRPr="002B3A1A" w:rsidRDefault="007717B7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Több beépített csatlakozóaljzat, melyek mágnesesek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247D" w14:textId="78733A68" w:rsidR="007717B7" w:rsidRPr="002B3A1A" w:rsidRDefault="007717B7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A966" w14:textId="77777777" w:rsidR="007717B7" w:rsidRPr="002B3A1A" w:rsidRDefault="007717B7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4AB67" w14:textId="77777777" w:rsidR="00D5199C" w:rsidRPr="002B3A1A" w:rsidRDefault="00D5199C" w:rsidP="00D5199C">
      <w:pPr>
        <w:ind w:left="284"/>
        <w:rPr>
          <w:rFonts w:ascii="Times New Roman" w:hAnsi="Times New Roman"/>
          <w:b/>
          <w:sz w:val="24"/>
          <w:szCs w:val="24"/>
        </w:rPr>
      </w:pPr>
    </w:p>
    <w:p w14:paraId="7DA24515" w14:textId="77777777" w:rsidR="00D5199C" w:rsidRPr="002B3A1A" w:rsidRDefault="00D5199C" w:rsidP="00D5199C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554121C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Pr="002B3A1A">
        <w:rPr>
          <w:rFonts w:ascii="Times New Roman" w:eastAsia="Garamond" w:hAnsi="Times New Roman"/>
          <w:sz w:val="24"/>
          <w:szCs w:val="24"/>
        </w:rPr>
        <w:t>CO2 inkubátor</w:t>
      </w:r>
    </w:p>
    <w:p w14:paraId="3EB99F8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2 darab</w:t>
      </w:r>
    </w:p>
    <w:p w14:paraId="722A5F93" w14:textId="790ADFB9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5EA1809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74CDFF62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4C26EC6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4219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775A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690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0C83E87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2F98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Belső nettó térfogat: min. 140 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9D94" w14:textId="3C43C684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BEB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2109F5F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7B10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Belső méretek: min. 50-65cm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F53F" w14:textId="76544658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42F5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6D92B3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EEB6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Rozsdamentes, hegesztés nélküli, polírozott belső tér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5E82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8962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9A168A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1381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Üveg belső / fűtött külső ajtó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27FC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CC82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5DE13B3F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7955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Direkt falfűtés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8C78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A23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2EA5AF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D83A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Hőmérsékleti tartomány: </w:t>
            </w:r>
          </w:p>
          <w:p w14:paraId="4935E89C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+1°C-50°C +/- 0.1°C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83B6" w14:textId="565CBAFF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AB31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61463982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2367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Túlfűtés elleni védelem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068D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2AC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4F14E5C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1DEC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CO2 tartomány: </w:t>
            </w:r>
          </w:p>
          <w:p w14:paraId="049DBD95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+0.5%-20% +/- 0.2%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9E40" w14:textId="6F9A7396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BBA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361114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04F2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Relatív páratartalom: min. 95%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BCD6" w14:textId="4752F0CD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4093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9ED32CC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D4BE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Önsterilezés:125°C-on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51D7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969F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541380B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7833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Polcok száma: 4-8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304B" w14:textId="3099BC7D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792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2C38FC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EB7D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Hibaesemények tárolása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C950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F70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1306424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7CAB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RS-232 interface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688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69DE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B7" w:rsidRPr="002B3A1A" w14:paraId="229BE13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9B44" w14:textId="7A49302C" w:rsidR="007717B7" w:rsidRPr="002B3A1A" w:rsidRDefault="007717B7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 érzékelő párafüggetlen és IR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514D" w14:textId="4189189B" w:rsidR="007717B7" w:rsidRPr="002B3A1A" w:rsidRDefault="007717B7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D7C7" w14:textId="77777777" w:rsidR="007717B7" w:rsidRPr="002B3A1A" w:rsidRDefault="007717B7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D5242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09F9942F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6B67942" w14:textId="77777777" w:rsidR="00D5199C" w:rsidRPr="002B3A1A" w:rsidRDefault="00D5199C" w:rsidP="00D5199C">
      <w:pPr>
        <w:pageBreakBefore/>
        <w:rPr>
          <w:rFonts w:ascii="Times New Roman" w:eastAsia="Garamond" w:hAnsi="Times New Roman"/>
          <w:b/>
          <w:sz w:val="24"/>
          <w:szCs w:val="24"/>
        </w:rPr>
      </w:pPr>
    </w:p>
    <w:p w14:paraId="6156BCEE" w14:textId="33FDF55E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Termék neve: </w:t>
      </w:r>
      <w:r w:rsidR="00FB3223" w:rsidRPr="002B3A1A">
        <w:rPr>
          <w:rFonts w:ascii="Times New Roman" w:eastAsia="Garamond" w:hAnsi="Times New Roman"/>
          <w:sz w:val="24"/>
          <w:szCs w:val="24"/>
        </w:rPr>
        <w:t>A</w:t>
      </w:r>
      <w:r w:rsidRPr="002B3A1A">
        <w:rPr>
          <w:rFonts w:ascii="Times New Roman" w:eastAsia="Garamond" w:hAnsi="Times New Roman"/>
          <w:sz w:val="24"/>
          <w:szCs w:val="24"/>
        </w:rPr>
        <w:t>sztali hűthető centrifuga</w:t>
      </w:r>
    </w:p>
    <w:p w14:paraId="579ADC23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6AFC1735" w14:textId="2599D569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64134D0E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537FF537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25BB77D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24BB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0D6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D873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2E58AE50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DB5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Teljesítmény: min. 3200g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5BF" w14:textId="546C22B2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44AE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14D0EDA0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0A82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Visszaszámlálás kezdete fordulat elérésétől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CFBA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FCBF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446AE7D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DC7B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Dinamikus kompresszor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2DDA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5DE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7D34380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102C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Short-spin funkció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5143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32AF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2E40597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E67D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Gyors-hűtés funkció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3F2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6FD0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B9C92D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7747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Min. 1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0 gyorsítási és min. 10 fékezési fokozat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CB37" w14:textId="7F75C2CD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D08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2163194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82F2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Min. 3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0 egyedi program-tárolás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2CAC" w14:textId="0ADF64A0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832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27CAD15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95C7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Kondenzvíz-elvezetés a rotortérből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DD17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A77B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B3836E1" w14:textId="77777777" w:rsidTr="00FB3223">
        <w:trPr>
          <w:trHeight w:val="454"/>
        </w:trPr>
        <w:tc>
          <w:tcPr>
            <w:tcW w:w="96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D91E" w14:textId="34EB838C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43D07C7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6853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Kilendülőfejes rotor kapacitása</w:t>
            </w:r>
          </w:p>
          <w:p w14:paraId="4B8510F1" w14:textId="18D14A94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(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50 ml csövekre)</w:t>
            </w:r>
            <w:r w:rsidR="00771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(min. 1 db)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FDD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402A2B9" w14:textId="46554741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69E7" w14:textId="3AB8F8FE" w:rsidR="0044669A" w:rsidRPr="002B3A1A" w:rsidRDefault="0044669A" w:rsidP="00446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3A7E4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2E8C9452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6222D3FF" w14:textId="07B51975" w:rsidR="00D5199C" w:rsidRPr="002B3A1A" w:rsidRDefault="00D5199C" w:rsidP="00D5199C">
      <w:pPr>
        <w:pageBreakBefore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="00FB3223" w:rsidRPr="002B3A1A">
        <w:rPr>
          <w:rFonts w:ascii="Times New Roman" w:eastAsia="Garamond" w:hAnsi="Times New Roman"/>
          <w:sz w:val="24"/>
          <w:szCs w:val="24"/>
        </w:rPr>
        <w:t>I</w:t>
      </w:r>
      <w:r w:rsidRPr="002B3A1A">
        <w:rPr>
          <w:rFonts w:ascii="Times New Roman" w:eastAsia="Garamond" w:hAnsi="Times New Roman"/>
          <w:sz w:val="24"/>
          <w:szCs w:val="24"/>
        </w:rPr>
        <w:t>nvert mikroszkóp monitorral és kamerával</w:t>
      </w:r>
    </w:p>
    <w:p w14:paraId="6D2BBF0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F6B5080" w14:textId="244D937F" w:rsidR="00CD0A62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1B6A74B3" w14:textId="32FC19FD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5E0BA555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78BA5C8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917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1EB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A2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34EBF1C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820A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12 inch LCD monitor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40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10F2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8277E5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0FCD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Kamera: min 1/2 inch és 3 mP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0C80" w14:textId="746AC65C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351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EFC2A7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A95E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Kontraszt módok: áteső fény (bright field / fázis kontraszt)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6C37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5791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80341A3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154B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Objektívek: 4x, 10x, 20x, 40x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98EA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2B7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2E678203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AFAD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Forgótárcsás objektív-csere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7929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D05F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10694E3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7B17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Mechanikusan mozgatható üveg tárgyasztal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FE9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D904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24E0F71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4CB4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Freeze / Live funkció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5C1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FD1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50FE6D9F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9C0C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Kimeneti port: min. 1 db USB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53C6" w14:textId="236B3752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9D7D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B7" w:rsidRPr="002B3A1A" w14:paraId="2B9569A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C1E4" w14:textId="2B27656C" w:rsidR="007717B7" w:rsidRPr="002B3A1A" w:rsidRDefault="007717B7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Fényforrás fajtája: LED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2DA9" w14:textId="1CB5E414" w:rsidR="007717B7" w:rsidRPr="002B3A1A" w:rsidRDefault="007717B7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A1A" w14:textId="77777777" w:rsidR="007717B7" w:rsidRPr="002B3A1A" w:rsidRDefault="007717B7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D42BBA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519E7781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75B7025" w14:textId="77777777" w:rsidR="00D5199C" w:rsidRPr="002B3A1A" w:rsidRDefault="00D5199C" w:rsidP="00D5199C">
      <w:pPr>
        <w:pageBreakBefore/>
        <w:rPr>
          <w:rFonts w:ascii="Times New Roman" w:eastAsia="Garamond" w:hAnsi="Times New Roman"/>
          <w:b/>
          <w:sz w:val="24"/>
          <w:szCs w:val="24"/>
        </w:rPr>
      </w:pPr>
    </w:p>
    <w:p w14:paraId="19EA24F1" w14:textId="05749BBF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Termék neve: </w:t>
      </w:r>
      <w:r w:rsidR="00FB3223" w:rsidRPr="002B3A1A">
        <w:rPr>
          <w:rFonts w:ascii="Times New Roman" w:eastAsia="Garamond" w:hAnsi="Times New Roman"/>
          <w:sz w:val="24"/>
          <w:szCs w:val="24"/>
        </w:rPr>
        <w:t>U</w:t>
      </w:r>
      <w:r w:rsidRPr="002B3A1A">
        <w:rPr>
          <w:rFonts w:ascii="Times New Roman" w:eastAsia="Garamond" w:hAnsi="Times New Roman"/>
          <w:sz w:val="24"/>
          <w:szCs w:val="24"/>
        </w:rPr>
        <w:t>ltra-alacsony hőmérsékletű (-8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0</w:t>
      </w:r>
      <w:r w:rsidRPr="002B3A1A">
        <w:rPr>
          <w:rFonts w:ascii="Times New Roman" w:hAnsi="Times New Roman"/>
          <w:color w:val="000000"/>
          <w:sz w:val="24"/>
          <w:szCs w:val="24"/>
        </w:rPr>
        <w:t>°C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) fagyasztószekrény</w:t>
      </w:r>
    </w:p>
    <w:p w14:paraId="469801C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089DD8E" w14:textId="5EFBB31F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54056062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6D4F7A99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2C5CEC5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281C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7CA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311D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4B6ABC5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866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Nettó térfogat: min. 4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00 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DF05" w14:textId="75844944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A4FA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8345F2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7EA4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Szigetelés: min. 13cm PU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5164" w14:textId="4E97D36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2DD0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FB93B7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25CC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Belső: lapos, rozsdamentes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D9A7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ADA4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511055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9B6E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Fogyasztás: max. 11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kWh/nap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71D9" w14:textId="43653438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7616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7D76D5D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5176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Hűtés: alsó 2-fázisú kaszkád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15EE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FAE5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19C01E4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A838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Lehűlés (RT to </w:t>
            </w:r>
            <w:r w:rsidRPr="002B3A1A">
              <w:rPr>
                <w:rFonts w:ascii="Times New Roman" w:eastAsia="Garamond" w:hAnsi="Times New Roman"/>
                <w:sz w:val="24"/>
                <w:szCs w:val="24"/>
              </w:rPr>
              <w:t>-8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°C): max. 6h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3C9" w14:textId="7C3CEDA2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4EE3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5F55EDC3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4C07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Áramszüneti minta-melegedés: (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-80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°C to 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-50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°C): min. 6h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9842" w14:textId="56176D8F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1595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418033F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3CC2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Fűtött szellőző-nyílás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E66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9DB7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9EBFCF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9DAA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Magas külső hőmérséklet tolerancia (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akár 3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°C)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642B" w14:textId="02759136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7E31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0F6440A6" w14:textId="77777777" w:rsidTr="00FB3223">
        <w:trPr>
          <w:trHeight w:val="454"/>
        </w:trPr>
        <w:tc>
          <w:tcPr>
            <w:tcW w:w="96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BECB" w14:textId="4C2C8250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5808C23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3711" w14:textId="40D0B68C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Szakaszolt belső elrendezés</w:t>
            </w:r>
            <w:r w:rsidR="007717B7">
              <w:rPr>
                <w:rFonts w:ascii="Times New Roman" w:hAnsi="Times New Roman"/>
                <w:sz w:val="24"/>
                <w:szCs w:val="24"/>
              </w:rPr>
              <w:t xml:space="preserve"> (min. 1 polc)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F0DD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27B832CA" w14:textId="6481968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3630" w14:textId="15DAF4C6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00F66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7A2B9E35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76615581" w14:textId="77777777" w:rsidR="00D5199C" w:rsidRPr="002B3A1A" w:rsidRDefault="00D5199C" w:rsidP="00D5199C">
      <w:pPr>
        <w:pageBreakBefore/>
        <w:rPr>
          <w:rFonts w:ascii="Times New Roman" w:eastAsia="Garamond" w:hAnsi="Times New Roman"/>
          <w:b/>
          <w:sz w:val="24"/>
          <w:szCs w:val="24"/>
        </w:rPr>
      </w:pPr>
    </w:p>
    <w:p w14:paraId="0F1A389E" w14:textId="68AE42EE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Termék neve: </w:t>
      </w:r>
      <w:r w:rsidR="00FB3223" w:rsidRPr="002B3A1A">
        <w:rPr>
          <w:rFonts w:ascii="Times New Roman" w:eastAsia="Garamond" w:hAnsi="Times New Roman"/>
          <w:color w:val="000000"/>
          <w:sz w:val="24"/>
          <w:szCs w:val="24"/>
        </w:rPr>
        <w:t>F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olyékony nitrogén mintatároló tartály</w:t>
      </w:r>
    </w:p>
    <w:p w14:paraId="7BFAB786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C5F7D60" w14:textId="2782ED80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5659A2B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47C43453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6D744F2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38EE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E81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9357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0D545DE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E0F1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Nettó térfogat: min. 7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 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3992" w14:textId="2BB101C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5C78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C93F369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5FD9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Belső ’rack’-rendszer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0E7B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47E4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A1FF151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C71B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Kiosztás: 9 x 9 cső / doboz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26FC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52A8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AC3D49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74B0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Statikus tárolás: min. 2 hónap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499E" w14:textId="3BC3DC1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FC2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7E91CE7F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21D1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Nyak átmérő: min. 2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 cm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0ACB" w14:textId="1FD1587B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EC9C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70ABAC43" w14:textId="77777777" w:rsidTr="00FB3223">
        <w:trPr>
          <w:trHeight w:val="454"/>
        </w:trPr>
        <w:tc>
          <w:tcPr>
            <w:tcW w:w="96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F45E" w14:textId="41730986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35B18C5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D653" w14:textId="5E903036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Minták száma</w:t>
            </w:r>
            <w:r w:rsidR="007717B7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 xml:space="preserve"> (min. 500 darab)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C719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Igen, kérjük megadni</w:t>
            </w:r>
          </w:p>
          <w:p w14:paraId="360C05C1" w14:textId="6D2E024F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S=4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8FFD" w14:textId="33ED6DD3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61BE9E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7BDAAB81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0EF27AAA" w14:textId="77777777" w:rsidR="00D5199C" w:rsidRPr="002B3A1A" w:rsidRDefault="00D5199C" w:rsidP="00D5199C">
      <w:pPr>
        <w:pageBreakBefore/>
        <w:rPr>
          <w:rFonts w:ascii="Times New Roman" w:eastAsia="Garamond" w:hAnsi="Times New Roman"/>
          <w:b/>
          <w:sz w:val="24"/>
          <w:szCs w:val="24"/>
        </w:rPr>
      </w:pPr>
    </w:p>
    <w:p w14:paraId="0758768C" w14:textId="1C71F06C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Termék neve: </w:t>
      </w:r>
      <w:r w:rsidR="00FB3223" w:rsidRPr="002B3A1A">
        <w:rPr>
          <w:rFonts w:ascii="Times New Roman" w:eastAsia="Garamond" w:hAnsi="Times New Roman"/>
          <w:color w:val="000000"/>
          <w:sz w:val="24"/>
          <w:szCs w:val="24"/>
        </w:rPr>
        <w:t>F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olyékony nitrogén tároló tartály</w:t>
      </w:r>
    </w:p>
    <w:p w14:paraId="67C8817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121BC3AB" w14:textId="2A84E4F0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4E2E404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5F63BBE1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2DD1489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7E68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232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C63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1AB51EF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6DE6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Nettó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min. 3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liter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 xml:space="preserve"> térfogat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F99C" w14:textId="1110DA41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7C1C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D245B7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50BC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Nyak átmérő min. 2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 cm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1611" w14:textId="402FE150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2E83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5913CD0F" w14:textId="77777777" w:rsidTr="00FB3223">
        <w:trPr>
          <w:trHeight w:val="454"/>
        </w:trPr>
        <w:tc>
          <w:tcPr>
            <w:tcW w:w="96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B1B1" w14:textId="0470673C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5357E41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B214" w14:textId="5A89CBF2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Statikus tárolás időtartama</w:t>
            </w:r>
            <w:r w:rsidR="007717B7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 xml:space="preserve"> (min. 1 hónap)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3F9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04452B59" w14:textId="5180229C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S=4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B851" w14:textId="155766E8" w:rsidR="0044669A" w:rsidRPr="002B3A1A" w:rsidRDefault="0044669A" w:rsidP="00446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D689D7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5A72F97C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586367AC" w14:textId="77777777" w:rsidR="00FB3223" w:rsidRPr="002B3A1A" w:rsidRDefault="00FB3223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07D9F7F8" w14:textId="56355645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="00FB3223" w:rsidRPr="002B3A1A">
        <w:rPr>
          <w:rFonts w:ascii="Times New Roman" w:eastAsia="Garamond" w:hAnsi="Times New Roman"/>
          <w:color w:val="000000"/>
          <w:sz w:val="24"/>
          <w:szCs w:val="24"/>
        </w:rPr>
        <w:t>A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utomata pipetta</w:t>
      </w:r>
    </w:p>
    <w:p w14:paraId="500AAA7A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3 darab</w:t>
      </w:r>
    </w:p>
    <w:p w14:paraId="443AEBCD" w14:textId="5CA7C6AD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2374FD61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5A2926E9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6E890FD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AD1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E2D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F37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5BD7EE1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DBD2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Kompatibilitás: 1-1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00ml szerológiai pipetták fogadása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B9D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446D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4B4E838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3F00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Fali-tartó, állvány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8C49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A994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E2EC52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E069" w14:textId="77777777" w:rsidR="00D5199C" w:rsidRPr="002B3A1A" w:rsidRDefault="00D5199C" w:rsidP="0057252B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Dupla membránszűrés a fejben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D41E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50AC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B7" w:rsidRPr="002B3A1A" w14:paraId="6C74074A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FB2D" w14:textId="7DFC89DC" w:rsidR="007717B7" w:rsidRPr="002B3A1A" w:rsidRDefault="007717B7" w:rsidP="0057252B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Folyadékszívási fokozatok száma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 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D0ED" w14:textId="550C6B87" w:rsidR="007717B7" w:rsidRPr="00D83F55" w:rsidRDefault="007717B7" w:rsidP="007717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Igen,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FD5F" w14:textId="77777777" w:rsidR="007717B7" w:rsidRPr="002B3A1A" w:rsidRDefault="007717B7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B409D8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7CEA536B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48F39AA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5A40A18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12424AB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229F87D1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5D2A32A4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36E5B5FD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680EE9CA" w14:textId="77777777" w:rsidR="00FB3223" w:rsidRPr="002B3A1A" w:rsidRDefault="00FB3223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258380C8" w14:textId="4D11E82A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="00FB3223" w:rsidRPr="002B3A1A">
        <w:rPr>
          <w:rFonts w:ascii="Times New Roman" w:eastAsia="Garamond" w:hAnsi="Times New Roman"/>
          <w:sz w:val="24"/>
          <w:szCs w:val="24"/>
        </w:rPr>
        <w:t>P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ipetta szett</w:t>
      </w:r>
    </w:p>
    <w:p w14:paraId="40F0324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3 darab</w:t>
      </w:r>
    </w:p>
    <w:p w14:paraId="59C59B6B" w14:textId="2B947D33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0CE8389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43D058E4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5947ADE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00B7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36D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843C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2D52264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D13B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Kijelző: 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digitális, 4 digit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904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2D4A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89E0032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6D0D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 xml:space="preserve"> Autoklávozható: teljesen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5DD9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044E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A4ED34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7288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Tartomány: </w:t>
            </w:r>
          </w:p>
          <w:p w14:paraId="44888241" w14:textId="77777777" w:rsidR="00D5199C" w:rsidRPr="002B3A1A" w:rsidRDefault="00D5199C" w:rsidP="0057252B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0.5-10 ul</w:t>
            </w:r>
          </w:p>
          <w:p w14:paraId="43F9CFF4" w14:textId="77777777" w:rsidR="00D5199C" w:rsidRPr="002B3A1A" w:rsidRDefault="00D5199C" w:rsidP="0057252B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- 2-20 ul</w:t>
            </w:r>
          </w:p>
          <w:p w14:paraId="61ABA366" w14:textId="77777777" w:rsidR="00D5199C" w:rsidRPr="002B3A1A" w:rsidRDefault="00D5199C" w:rsidP="0057252B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- 20-200 ul</w:t>
            </w:r>
          </w:p>
          <w:p w14:paraId="10A85F24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- 100-1000 ul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AED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705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514680E2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B97B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Folyadék-független finombeállítás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A57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6A6B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D08" w:rsidRPr="002B3A1A" w14:paraId="4DCB4272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73BA" w14:textId="594F118B" w:rsidR="00296D08" w:rsidRPr="002B3A1A" w:rsidRDefault="00296D08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Rugóterheléses hegytartó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A6B3" w14:textId="65143BD3" w:rsidR="00296D08" w:rsidRPr="002B3A1A" w:rsidRDefault="00296D08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EBBC" w14:textId="77777777" w:rsidR="00296D08" w:rsidRPr="002B3A1A" w:rsidRDefault="00296D08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8E55593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416E96D6" w14:textId="77777777" w:rsidR="00FB3223" w:rsidRPr="002B3A1A" w:rsidRDefault="00FB3223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1110DBCC" w14:textId="6A0A3C4B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="00FB3223" w:rsidRPr="002B3A1A">
        <w:rPr>
          <w:rFonts w:ascii="Times New Roman" w:eastAsia="Garamond" w:hAnsi="Times New Roman"/>
          <w:sz w:val="24"/>
          <w:szCs w:val="24"/>
        </w:rPr>
        <w:t>A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spirator</w:t>
      </w:r>
    </w:p>
    <w:p w14:paraId="4ECCCA1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3 darab</w:t>
      </w:r>
    </w:p>
    <w:p w14:paraId="2171E246" w14:textId="25C5A6F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29024BF5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5828B624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4AC5567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6F8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254F9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954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523D1A1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5B11" w14:textId="77777777" w:rsidR="0044669A" w:rsidRPr="002B3A1A" w:rsidRDefault="0044669A" w:rsidP="0044669A">
            <w:pPr>
              <w:jc w:val="left"/>
              <w:rPr>
                <w:rFonts w:ascii="Times New Roman" w:eastAsia="Garamond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 xml:space="preserve">Szívási teljesítmény </w:t>
            </w:r>
          </w:p>
          <w:p w14:paraId="23195F5D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 xml:space="preserve">min.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 liter / perc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3181" w14:textId="2CDFF8AF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D69E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F70CBF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5154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Csapda: min. 1 l, autoklávozható flaska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B1BF" w14:textId="0AF6AEAE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C8FF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9BB900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505F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Folyadékszint-érzékelő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0263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5A73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497E62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EA09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HAS (hand operator set)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0E8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E773" w14:textId="77777777" w:rsidR="0044669A" w:rsidRPr="002B3A1A" w:rsidRDefault="0044669A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D08" w:rsidRPr="002B3A1A" w14:paraId="02A66AD8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C765" w14:textId="60E8C571" w:rsidR="00296D08" w:rsidRPr="002B3A1A" w:rsidRDefault="00296D08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Túlfolyás elleni védelem fénnyel és hanggal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4FC6" w14:textId="0436CE68" w:rsidR="00296D08" w:rsidRPr="002B3A1A" w:rsidRDefault="00296D08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3B51" w14:textId="77777777" w:rsidR="00296D08" w:rsidRPr="002B3A1A" w:rsidRDefault="00296D08" w:rsidP="004466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885E4C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68F4FEEC" w14:textId="77777777" w:rsidR="00FB3223" w:rsidRPr="002B3A1A" w:rsidRDefault="00FB3223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09963991" w14:textId="21AA0760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Termék neve: </w:t>
      </w:r>
      <w:r w:rsidR="00FB3223" w:rsidRPr="002B3A1A">
        <w:rPr>
          <w:rFonts w:ascii="Times New Roman" w:eastAsia="Garamond" w:hAnsi="Times New Roman"/>
          <w:color w:val="000000"/>
          <w:sz w:val="24"/>
          <w:szCs w:val="24"/>
        </w:rPr>
        <w:t>K</w:t>
      </w:r>
      <w:r w:rsidRPr="002B3A1A">
        <w:rPr>
          <w:rFonts w:ascii="Times New Roman" w:eastAsia="Garamond" w:hAnsi="Times New Roman"/>
          <w:color w:val="000000"/>
          <w:sz w:val="24"/>
          <w:szCs w:val="24"/>
        </w:rPr>
        <w:t>émcsőrázó (vortex)</w:t>
      </w:r>
    </w:p>
    <w:p w14:paraId="632B2CBE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4 darab</w:t>
      </w:r>
    </w:p>
    <w:p w14:paraId="0A60504A" w14:textId="5AFB5214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2BF4E38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6CC87D50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48"/>
      </w:tblGrid>
      <w:tr w:rsidR="00D5199C" w:rsidRPr="002B3A1A" w14:paraId="14EFF8A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61C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983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1AB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3B1BC5C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FE47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Változtatható fordulatszám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BAF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7E87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4735B126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463F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eastAsia="Garamond" w:hAnsi="Times New Roman"/>
                <w:color w:val="000000"/>
                <w:sz w:val="24"/>
                <w:szCs w:val="24"/>
              </w:rPr>
              <w:t>Üzemmódok: folyamatos / nyomásra aktivált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9D28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B8D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3B7DD971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DC9D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Hideg szobában / inkubátorban is használható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CC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63B4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CCEEDC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90DA" w14:textId="173564A5" w:rsidR="00D5199C" w:rsidRPr="002B3A1A" w:rsidRDefault="002058F2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99C" w:rsidRPr="002B3A1A">
              <w:rPr>
                <w:rFonts w:ascii="Times New Roman" w:hAnsi="Times New Roman"/>
                <w:sz w:val="24"/>
                <w:szCs w:val="24"/>
              </w:rPr>
              <w:t xml:space="preserve"> év garancia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DC0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DFEA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D08" w:rsidRPr="002B3A1A" w14:paraId="6773A6F0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8436" w14:textId="3D5AFE0F" w:rsidR="00296D08" w:rsidRDefault="00296D08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3F55">
              <w:rPr>
                <w:rFonts w:ascii="Times New Roman" w:hAnsi="Times New Roman"/>
                <w:sz w:val="24"/>
                <w:szCs w:val="24"/>
              </w:rPr>
              <w:t>Sebességtartomány min. 500-2500rpm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00BB" w14:textId="1431FEAE" w:rsidR="00296D08" w:rsidRPr="002B3A1A" w:rsidRDefault="00296D08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DC19" w14:textId="77777777" w:rsidR="00296D08" w:rsidRPr="002B3A1A" w:rsidRDefault="00296D08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263D31" w14:textId="77777777" w:rsidR="00D5199C" w:rsidRPr="002B3A1A" w:rsidRDefault="00D5199C" w:rsidP="00D5199C">
      <w:pPr>
        <w:jc w:val="left"/>
        <w:rPr>
          <w:rFonts w:ascii="Times New Roman" w:hAnsi="Times New Roman"/>
          <w:sz w:val="24"/>
          <w:szCs w:val="24"/>
        </w:rPr>
      </w:pPr>
    </w:p>
    <w:p w14:paraId="5F064C41" w14:textId="043CFCB3" w:rsidR="00C46547" w:rsidRPr="002B3A1A" w:rsidRDefault="00C46547">
      <w:pPr>
        <w:suppressAutoHyphens w:val="0"/>
        <w:spacing w:after="160" w:line="259" w:lineRule="auto"/>
        <w:jc w:val="left"/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br w:type="page"/>
      </w:r>
    </w:p>
    <w:p w14:paraId="32B70791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</w:p>
    <w:p w14:paraId="0FA83015" w14:textId="5195907E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3. </w:t>
      </w:r>
      <w:r w:rsidR="006D2DF6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CNC megmunkálóberendezés</w:t>
      </w:r>
    </w:p>
    <w:p w14:paraId="53D7F110" w14:textId="77777777" w:rsidR="006D2DF6" w:rsidRPr="002B3A1A" w:rsidRDefault="006D2DF6" w:rsidP="00D5199C">
      <w:pPr>
        <w:rPr>
          <w:rFonts w:ascii="Times New Roman" w:hAnsi="Times New Roman"/>
          <w:b/>
          <w:sz w:val="24"/>
          <w:szCs w:val="24"/>
        </w:rPr>
      </w:pPr>
    </w:p>
    <w:p w14:paraId="424960A2" w14:textId="1B2E21EB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Zárt munkaterű 4 tengelyes CNC megmunkálóberendezés</w:t>
      </w:r>
    </w:p>
    <w:p w14:paraId="140CF9E0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0DAC3BE" w14:textId="372EA97A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739420C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14BB049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735"/>
        <w:gridCol w:w="3218"/>
      </w:tblGrid>
      <w:tr w:rsidR="00D5199C" w:rsidRPr="002B3A1A" w14:paraId="0871B321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C87B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C4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55E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55BD04FC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1B383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4 tengelyes CNC berendezés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6B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4 tengely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307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583D8AF0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51189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Alumínium vázkonstrukció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946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E62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F8097E9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80469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Munkatér tartomány:</w:t>
            </w:r>
          </w:p>
          <w:p w14:paraId="6A9E0735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X: 1200 mm</w:t>
            </w:r>
          </w:p>
          <w:p w14:paraId="4B877F01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Y: 900 mm</w:t>
            </w:r>
          </w:p>
          <w:p w14:paraId="282021C8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Z: 300 mm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604" w14:textId="6D71BCF5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8C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4385BB6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0BBE2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Alumínium T-nut asztal </w:t>
            </w:r>
          </w:p>
          <w:p w14:paraId="3B4498DB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Mérete: </w:t>
            </w:r>
          </w:p>
          <w:p w14:paraId="51A8D589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X: 1600 mm</w:t>
            </w:r>
          </w:p>
          <w:p w14:paraId="5514C9A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Y: 1300 mm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031" w14:textId="07EA963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715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673C6FA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308BF" w14:textId="39FF1453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Zárt munkatér biztonsági funkciókkal ellátva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yitható ajtó.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0A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7F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23483DF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529A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Golyósorsós hajtások X/Y/Z tengelyen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F47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354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CFBDB9E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3BA22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Szervo motoros hajtások (szénkefe nélküli) minden tengelyen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61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A3D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DFB84F8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4EDA1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Visszaállási pontosság +/- 0,02 mm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9EC" w14:textId="5265BE83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B0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6C88E75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8E75F" w14:textId="42160758" w:rsidR="0044669A" w:rsidRPr="002B3A1A" w:rsidRDefault="0044669A" w:rsidP="008C72BE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Előtolás sebesség </w:t>
            </w:r>
            <w:r w:rsidR="008C72BE">
              <w:rPr>
                <w:rFonts w:ascii="Times New Roman" w:hAnsi="Times New Roman"/>
                <w:sz w:val="24"/>
                <w:szCs w:val="24"/>
              </w:rPr>
              <w:t>legalább 80mm/sec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A14" w14:textId="2C59F246" w:rsidR="0044669A" w:rsidRPr="002B3A1A" w:rsidRDefault="008C72BE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0B0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CC6FD01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DF545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Hullámhajtóműves forgatótengely 1:101 áttétellel és szegnyereggel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EF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C73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8C2D6B6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4F86A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2200 Kw névleges teljesítményű automata szerszámcserére alkalmas főorsómotor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77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23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B932D16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F66D3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Minimum SK20 befogókúp (Ø 2mm – Ø13mm szár)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35A" w14:textId="0357C795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E19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D2641DA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55CF6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BUS vezérelt tengelymozgás, ki/bemeneti és biztonságikör kezelés.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D82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CA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9168486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91E9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Legalább 3 tengely interpolált mozgatása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AE3" w14:textId="411051F2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3F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4F363EB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6E3F0" w14:textId="706331ED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Szabadon rendelkezésre álló és programozható ki/bemeneti portok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legalább 3 be és kimenet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788" w14:textId="729F6F5C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44D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9ED2F2E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D262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Kezelőpult monitorral, billentyűzettel egérrel.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905" w14:textId="208B7C7A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DC1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3F13B72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7EF25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Windows alapú gép-vezérlőprogram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CD0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64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BDEB199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26C90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Magyar nyelvű gépvezérlőszoftver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95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C0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EA16260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0183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Szervo motoros forgatótengely szegnyereggel, 3 pofás tokmánnyal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563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243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EE8B0C9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7D523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Szorítópatron készlet ER20- 12 részes d= 2,0 - 13,0 mm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ED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DEE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3FDA0B3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2FA3D" w14:textId="5415A906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zerszámhosszmérõ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3AB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430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E0F4E90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AD601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Pneumatikus nyitású elszívófej a főorsómotorhoz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29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3B6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E257A2B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5D529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Gipsz és fa megmunkáló szerszámkészlet. Laposmarók d= 3,  4, 6, 8,  12 mm, rádiuszmarók d= 3, 5, 6, 8, 12 mm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0A3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F6A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76F0034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CBCC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Megmunkálható anyagok:</w:t>
            </w:r>
          </w:p>
          <w:p w14:paraId="0F73138F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Könnyűfémek</w:t>
            </w:r>
          </w:p>
          <w:p w14:paraId="4CC212C4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Műanyagok, plexik</w:t>
            </w:r>
          </w:p>
          <w:p w14:paraId="4C56BD6C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Fa</w:t>
            </w:r>
          </w:p>
          <w:p w14:paraId="36ADB85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Habanyagok</w:t>
            </w:r>
          </w:p>
          <w:p w14:paraId="4186C9B6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Gipsz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39B" w14:textId="69F3729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F01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70A9225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7B8B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Felhasználási terület:</w:t>
            </w:r>
          </w:p>
          <w:p w14:paraId="2E26E914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CNC-forgácsolás (3D modellkészítés, 2D garvírozás és marás, Szabad felület formázás)</w:t>
            </w:r>
          </w:p>
          <w:p w14:paraId="25C86382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Oktatás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165" w14:textId="2AEEC51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7E3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C100EEC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577BF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Beüzemelés, betanítás az üzemeltetés helyszínén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037" w14:textId="3DAFE7D2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20D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874DAC5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9312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Maximum 3 órán belül megkezdett szervíztevékenység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316" w14:textId="455D53D4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7BA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9134E71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9AFA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Garancia 1 év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048" w14:textId="2C499FAA" w:rsidR="0044669A" w:rsidRPr="002B3A1A" w:rsidRDefault="0044669A" w:rsidP="0044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B3C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87617B5" w14:textId="77777777" w:rsidTr="0044669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0DB34" w14:textId="1A1D6258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Értékelési szempontok</w:t>
            </w:r>
          </w:p>
        </w:tc>
      </w:tr>
      <w:tr w:rsidR="0044669A" w:rsidRPr="002B3A1A" w14:paraId="4EE5F09A" w14:textId="77777777" w:rsidTr="0057252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50DE2" w14:textId="423429F2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Főorsómotor max. fordulatszám</w:t>
            </w:r>
            <w:r w:rsidR="00296D08">
              <w:rPr>
                <w:rFonts w:ascii="Times New Roman" w:hAnsi="Times New Roman"/>
                <w:sz w:val="24"/>
                <w:szCs w:val="24"/>
              </w:rPr>
              <w:t xml:space="preserve"> (min. 20.000)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679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58AD475" w14:textId="36F1967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853" w14:textId="0FF5F1E5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4C25BA" w14:textId="77777777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058616" w14:textId="77777777" w:rsidR="006D2DF6" w:rsidRPr="002B3A1A" w:rsidRDefault="006D2DF6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br w:type="page"/>
      </w:r>
    </w:p>
    <w:p w14:paraId="12502BFC" w14:textId="3B914B25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4. </w:t>
      </w:r>
      <w:r w:rsidR="006D2DF6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Ipari, professzionális, folyékony fotopolimer jetting technológiát alkalmazó 3D nyomtató</w:t>
      </w:r>
    </w:p>
    <w:p w14:paraId="018FF8BE" w14:textId="77777777" w:rsidR="006D2DF6" w:rsidRPr="002B3A1A" w:rsidRDefault="006D2DF6" w:rsidP="00D5199C">
      <w:pPr>
        <w:rPr>
          <w:rFonts w:ascii="Times New Roman" w:hAnsi="Times New Roman"/>
          <w:b/>
          <w:sz w:val="24"/>
          <w:szCs w:val="24"/>
        </w:rPr>
      </w:pPr>
    </w:p>
    <w:p w14:paraId="28B42D1A" w14:textId="5498B621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Ipari, professzionális, folyékony fotopolimer jetting technológiát alkalmazó 3D nyomtató</w:t>
      </w:r>
    </w:p>
    <w:p w14:paraId="23330E05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78ADABE8" w14:textId="5BBF554C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39A8D82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1D79D14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2BBC27E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3FBE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E67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238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75584C4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4A808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STL és VRML formátumú adatokat közvetlenül fel tudja dolgozni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B3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A02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203778F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436A8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Számítógép adatainak fogadására alkalmas LAN – TCP/IP hálózati kommunikációs szabványnak megfelelő fogadó egységgel rendelkezik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1A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F05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264C8D5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8F9D2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vezérlő szoftverével egy adott 3D-s CAD modellt a 3D nyomtató munkaterében pozícionálni, forgatni és méretarányát is lehessen változtatni úgy, hogy akár több azonos illetve különböző fizikai tárgyat is lehessen egy időben készíteni)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F7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787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E9D19A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6E72B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minimum 480 x 380 x 190 mm-es munkateret biztosítson a fizikai tárgyak építésére.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F0A" w14:textId="469AEF52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41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4D36C6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E3E6A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Rétegvastagság legyen választható: 16 µ (0,016 mm), illetve 30 µ (0,03 mm), vagy ezeknél kisebb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011" w14:textId="1F31767E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18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0CF8D1E" w14:textId="77777777" w:rsidTr="0057252B">
        <w:trPr>
          <w:trHeight w:val="10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39DDC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fizikai tárgyak gyártásánál kívánt pontossága síkban, X és Y irányban 600 dpi – azaz 42 µ (0,042 mm) vagy kisebb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254" w14:textId="4A9FB6CB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84E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FF1D3A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5AE5C" w14:textId="77777777" w:rsidR="0044669A" w:rsidRPr="002B3A1A" w:rsidRDefault="0044669A" w:rsidP="004466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A 3D nyomtatóval lehessen különböző keménységű fizikai tárgyakat előállítani, beleértve a rugalmas, gumiszerű anyagok nyomtatását is.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002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55F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FC6F16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10428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kinyomtatott modellek ne legyenek légáteresztőek illetve porózusak.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AC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16D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6D7B93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8622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fizikai tárgyak építésénél a támaszanyag alkalmazása megengedett, de a támaszanyag ne legyen mérgező és egyben legyen vízzel eltávolítható.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259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4E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2CEBE9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A16E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Transzparens alapanyag legyen használható.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92C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AE1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AED0E3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17653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Legyen képes egy modellen belül legalább hat különböző alapanyag egyidejű használatára és keverésére.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A18" w14:textId="044CA83E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954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95D546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8393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Fokozatmentes színkeverésre legyen képes akár egy modellen belül is.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566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48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9C0D86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AC129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Tartalmazzon induló anyagkészletet, mely minimum   30 liter térfogatú fizikai tárgy(ak) építése legyen megvalósítható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D61" w14:textId="67A9EBCB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2E7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E5882F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A5150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Felhasználó által is cserélhető legyen a printerfej. Ha több printerfejet alkalmaz az adott berendezés, akkor ez a követelmény az összes printerfejjel kapcsolatban is követelmény. Az ajánlat tartalmazza a cserélhető printerfej pontos költségét is.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3DC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B0B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BDAE8F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C24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Tartalmazza a nyomtatóirányító szoftvert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0E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AB5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88E415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893A4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A 3D nyomtató ne igényeljen speciális, ipari környezetet (pl. sűrített levegő hálózat, klímatizált helység vagy háromfázisú ipari áramvételi csatlakozás)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5BB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7E4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CC6986B" w14:textId="77777777" w:rsidTr="0044669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1F666" w14:textId="22F792A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74A7D68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23A42" w14:textId="4211DB5C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3D nyomtató fizikai tárgyak gyártásánál kívánt pontossága Z irányban </w:t>
            </w:r>
            <w:r w:rsidR="00296D08">
              <w:rPr>
                <w:rFonts w:ascii="Times New Roman" w:hAnsi="Times New Roman"/>
                <w:sz w:val="24"/>
                <w:szCs w:val="24"/>
              </w:rPr>
              <w:t xml:space="preserve"> (min. 1500 dpi)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E91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3111B358" w14:textId="3A20E421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7BF" w14:textId="12BD332D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DD85A1" w14:textId="77777777" w:rsidR="00D5199C" w:rsidRPr="002B3A1A" w:rsidRDefault="00D5199C" w:rsidP="00D5199C">
      <w:pPr>
        <w:jc w:val="center"/>
        <w:rPr>
          <w:rFonts w:ascii="Times New Roman" w:hAnsi="Times New Roman"/>
          <w:sz w:val="24"/>
          <w:szCs w:val="24"/>
        </w:rPr>
      </w:pPr>
    </w:p>
    <w:p w14:paraId="7E5C5F1B" w14:textId="77777777" w:rsidR="00D5199C" w:rsidRPr="002B3A1A" w:rsidRDefault="00D5199C" w:rsidP="00D5199C">
      <w:pPr>
        <w:jc w:val="center"/>
        <w:rPr>
          <w:rFonts w:ascii="Times New Roman" w:hAnsi="Times New Roman"/>
          <w:sz w:val="24"/>
          <w:szCs w:val="24"/>
        </w:rPr>
      </w:pPr>
    </w:p>
    <w:p w14:paraId="74CC733C" w14:textId="77777777" w:rsidR="00C46547" w:rsidRPr="002B3A1A" w:rsidRDefault="00C46547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br w:type="page"/>
      </w:r>
    </w:p>
    <w:p w14:paraId="38B9850C" w14:textId="618D65B8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5. </w:t>
      </w:r>
      <w:r w:rsidR="006D2DF6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Ipari, professzionális, SLS (szelektív lézer szinterező) technológiát alkalmazó 3D nyomtató</w:t>
      </w:r>
    </w:p>
    <w:p w14:paraId="4031E91D" w14:textId="77777777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C8C983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Ipari, professzionális, SLS (szelektív lézer szinterező) technológiát alkalmazó 3D nyomtató</w:t>
      </w:r>
    </w:p>
    <w:p w14:paraId="12E7877A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745017A" w14:textId="239C598C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0D567AF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49B820CF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3C51273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7F3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40C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18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2B49091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9BA9A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LAN – TCP/IP hálózati kommunikációs szabványnak megfelelő fogadó egység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F13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088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09A4706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DE550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3D nyomtató egy számítógép illetve számítógépen futtatható valamilyen CAD szoftver által készített 3D-s CAD modell ún. STL formátumú adataiból előkészített réteg geometriákat tartalmazó fájlokat közvetlenül fel tudja dolgozni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58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5F4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0FD8F6E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A0E0C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vezérlő szoftverével egy adott 3D-s CAD modellt a 3D nyomtató munkaterében pozícionálni, forgatni és méretarányát is lehessen változtatni úgy, hogy akár több azonos illetve különböző fizikai tárgyat is lehessen egy időben készíteni)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CEB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3CE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BF937C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510A7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minimum 200 x 250 x 330 mm-es munkateret biztosítson a fizikai tárgyak építésére.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F80" w14:textId="6ECA6A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A42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F5E9563" w14:textId="77777777" w:rsidTr="0057252B">
        <w:trPr>
          <w:trHeight w:val="10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D201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Fizikai tárgyak nyomtatásánál különböző keménységű, rugalmasságú tárgyak legyenek elkészíthetőek.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512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9E4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6C0B6D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5F6F2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Különböző alapanyagok tárolása, cseréje legyen felhasználóbarát, egyszerű.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EA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EF6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6D4B22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2DFB3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lastRenderedPageBreak/>
              <w:t>A különböző keménységű alapanyagok legyenek hőre lágyuló poliamid bázisúak. Üvegporral, karbon porral töltött poliamid porok használatára legyen lehetőség ugyanazon a berendezésen belül, alapanyag csere és a szükséges technológiai paraméterek cseréje révén. Követelmény, hogy a kinyomtatott modellek ne legyenek légáteresztőek illetve porózusak.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318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AFB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05A599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3CD14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Követelmény, hogy a berendezés az ún. szelektív lézer színterezési – SLS - technológiával működjön. Minden egyes réteg színterezésénél szükséges az a réteg színterezésének monitorozása, a gyűjtött adatok tárolása és visszakeresése a folyamatos minőség biztosítása érdekében.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73F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175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3E98BB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CBA26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fel nem használt por alapanyagot újra fel lehessen használni, friss porral történő porfrissítés megengedett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CAD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BE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5EAE77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1499D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Követelmény a 3D nyomtató működtetéséhez szükséges ún. porkezelő berendezések részletes megadása, annak érdekében, hogy a teljes folyamat minden egyes lépése gyakorlatban is könnyen megvalósítható legyen.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FB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AC5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249E02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53B42" w14:textId="3A868828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Induló anyagkészlet mennyiségi megadása szükséges úgy, hogy az induló anyagkészlet segítségével minimum 20 liter térfogatú fizikai tárgy(ak) építése legyen megvalósítható.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823" w14:textId="223AFA28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34B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54CEAD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7CA7C" w14:textId="261DDE52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Az  SLS technológiával működő 3D nyomtatási technológiát megtestesítő berendezés lehet többfázisú és ha szükséges </w:t>
            </w:r>
            <w:r w:rsidRPr="002B3A1A">
              <w:rPr>
                <w:rFonts w:ascii="Times New Roman" w:hAnsi="Times New Roman"/>
                <w:sz w:val="24"/>
                <w:szCs w:val="24"/>
              </w:rPr>
              <w:lastRenderedPageBreak/>
              <w:t>akkor sűrített levegő ellátást is igényelhet.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C50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E06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F413C9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6B9C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Tartalmazza a nyomtatóirányító szoftvert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546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3F6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FB9BF1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FEC94" w14:textId="4ABFDD85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3D nyomtató ga</w:t>
            </w:r>
            <w:r>
              <w:rPr>
                <w:rFonts w:ascii="Times New Roman" w:hAnsi="Times New Roman"/>
                <w:sz w:val="24"/>
                <w:szCs w:val="24"/>
              </w:rPr>
              <w:t>ranciális ideje minimum egy év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. A további időszakra - költségtérítés ellenében – lehessen garanciahosszabbítást is elérni.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F98" w14:textId="0236BFE0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E49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D7E2B3F" w14:textId="77777777" w:rsidTr="0044669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1B088" w14:textId="7D921EF5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171ED60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DE18E" w14:textId="0B3CAE8D" w:rsidR="0044669A" w:rsidRPr="002B3A1A" w:rsidRDefault="0044669A" w:rsidP="00FA5A7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Legkisebb választható rétegvastagság</w:t>
            </w:r>
            <w:r w:rsidR="00591974">
              <w:rPr>
                <w:rFonts w:ascii="Times New Roman" w:hAnsi="Times New Roman"/>
                <w:sz w:val="24"/>
                <w:szCs w:val="24"/>
              </w:rPr>
              <w:t xml:space="preserve"> (max. </w:t>
            </w:r>
            <w:r w:rsidR="00FA5A7B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591974">
              <w:rPr>
                <w:rFonts w:ascii="Times New Roman" w:hAnsi="Times New Roman"/>
                <w:sz w:val="24"/>
                <w:szCs w:val="24"/>
              </w:rPr>
              <w:t>mikron)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36E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2D30456" w14:textId="1D5944AB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BE9" w14:textId="6E2B9A40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04AC39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375A3EF4" w14:textId="77777777" w:rsidR="00E44B31" w:rsidRPr="002B3A1A" w:rsidRDefault="00E44B31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br w:type="page"/>
      </w:r>
    </w:p>
    <w:p w14:paraId="6F4FC199" w14:textId="387AB4AF" w:rsidR="00D5199C" w:rsidRPr="002B3A1A" w:rsidRDefault="00D5199C" w:rsidP="00D519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3F55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6. </w:t>
      </w:r>
      <w:r w:rsidR="006D2DF6" w:rsidRPr="00D83F55">
        <w:rPr>
          <w:rFonts w:ascii="Times New Roman" w:hAnsi="Times New Roman"/>
          <w:b/>
          <w:sz w:val="24"/>
          <w:szCs w:val="24"/>
          <w:highlight w:val="yellow"/>
        </w:rPr>
        <w:t xml:space="preserve">ajánlati </w:t>
      </w:r>
      <w:r w:rsidRPr="00D83F55">
        <w:rPr>
          <w:rFonts w:ascii="Times New Roman" w:hAnsi="Times New Roman"/>
          <w:b/>
          <w:sz w:val="24"/>
          <w:szCs w:val="24"/>
          <w:highlight w:val="yellow"/>
        </w:rPr>
        <w:t>rész: Fogászati nyomtató</w:t>
      </w:r>
    </w:p>
    <w:p w14:paraId="61C301F1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3D nyomtató</w:t>
      </w:r>
    </w:p>
    <w:p w14:paraId="112E6208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3B737A77" w14:textId="28F59BB2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582DEB7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74B00674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10334F8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8D7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6A2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1F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0C4C41B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DE6BA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Photopolimer jetting technológiával működő 3D nyomtató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F66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DE1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47047F0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15C5F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Vezérlő szoftver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B6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D2D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776969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9BB16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vizualizáló és vezérlő szoftver futtatására alkalmas számítógép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D6B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514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42B4FC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D411B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készülék alkalmas fogászati minta nyomtatására különböző polimerek felhasználásával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F81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169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25C8F7C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15054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A készülék alkalmas olyan anyagok nyomtatására, amely ideiglenes szájba helyezése orvosilag engedélyezett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CE0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65C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1FB8592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560A9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készülék beüzemeléséhez és teszteléséhez szükséges beépített kazetta, modell alapanyag és támaszanyag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A0C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994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71F7A3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E99A" w14:textId="77777777" w:rsidR="00D5199C" w:rsidRPr="002B3A1A" w:rsidRDefault="00D5199C" w:rsidP="0057252B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készülék működtetéséhez, beállításához, tisztításához szükséges csavarhúzó, VGA-, és USB kábel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5F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DFB" w14:textId="77777777" w:rsidR="00D5199C" w:rsidRPr="002B3A1A" w:rsidRDefault="00D5199C" w:rsidP="005725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786E10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AAAA" w14:textId="77777777" w:rsidR="0044669A" w:rsidRPr="002B3A1A" w:rsidRDefault="0044669A" w:rsidP="004466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Munkatér mérete legalább 255 x 255 x 200mm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52F" w14:textId="3D62B695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C94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7E93E9B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3730E" w14:textId="7777777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A támaszanyag eltávolításához szükséges minden kiegészítőeszközt, illetve berendezést tartalmaz az ajánlat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BB0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58" w14:textId="77777777" w:rsidR="0044669A" w:rsidRPr="002B3A1A" w:rsidRDefault="0044669A" w:rsidP="00446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55B9C39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A7EB5" w14:textId="77777777" w:rsidR="0044669A" w:rsidRPr="002B3A1A" w:rsidRDefault="0044669A" w:rsidP="0044669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7D519F67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538EE" w14:textId="58C6170C" w:rsidR="0044669A" w:rsidRPr="002B3A1A" w:rsidRDefault="0044669A" w:rsidP="004466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Legkisebb rétegvastagság </w:t>
            </w:r>
            <w:r w:rsidR="00FA5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(max. 18 mikron)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36E" w14:textId="77777777" w:rsidR="0044669A" w:rsidRPr="002B3A1A" w:rsidRDefault="0044669A" w:rsidP="004466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Igen, kérjük megadni</w:t>
            </w:r>
          </w:p>
          <w:p w14:paraId="4FE5F6F9" w14:textId="26721694" w:rsidR="0044669A" w:rsidRPr="002B3A1A" w:rsidRDefault="0044669A" w:rsidP="00446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S=20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99B" w14:textId="7FA25F57" w:rsidR="0044669A" w:rsidRPr="002B3A1A" w:rsidRDefault="0044669A" w:rsidP="0044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E8E2D" w14:textId="77777777" w:rsidR="00E44B31" w:rsidRPr="002B3A1A" w:rsidRDefault="00E44B31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766BA3EC" w14:textId="0562037E" w:rsidR="00D5199C" w:rsidRPr="002B3A1A" w:rsidRDefault="0057252B" w:rsidP="00D519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lastRenderedPageBreak/>
        <w:t>7</w:t>
      </w:r>
      <w:r w:rsidR="00D5199C" w:rsidRPr="002B3A1A">
        <w:rPr>
          <w:rFonts w:ascii="Times New Roman" w:hAnsi="Times New Roman"/>
          <w:b/>
          <w:sz w:val="24"/>
          <w:szCs w:val="24"/>
        </w:rPr>
        <w:t xml:space="preserve">. </w:t>
      </w:r>
      <w:r w:rsidR="006D2DF6"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 Lézervágó</w:t>
      </w:r>
    </w:p>
    <w:p w14:paraId="35B60E9E" w14:textId="77777777" w:rsidR="006D2DF6" w:rsidRPr="002B3A1A" w:rsidRDefault="006D2DF6" w:rsidP="00D5199C">
      <w:pPr>
        <w:rPr>
          <w:rFonts w:ascii="Times New Roman" w:hAnsi="Times New Roman"/>
          <w:b/>
          <w:sz w:val="24"/>
          <w:szCs w:val="24"/>
        </w:rPr>
      </w:pPr>
    </w:p>
    <w:p w14:paraId="1A7C7EFC" w14:textId="081200D1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Lézervágó 100 W</w:t>
      </w:r>
    </w:p>
    <w:p w14:paraId="352052E7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34193B17" w14:textId="580ECFBB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46FCACA9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667897E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3F4B467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9325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C3D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AEE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4CC077D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A522A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Lézercső teljesítménye minimum: 100W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B6C" w14:textId="7CB88DDD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A1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C10EA3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31528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Égető terület legalább: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900*600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806" w14:textId="150FDEDA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CBD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A16D34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54819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Vágási sebesség legalább:0- 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10.000 mm/s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473" w14:textId="2BDC6BFD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4F9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A25173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56B78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Pc csatlakozók: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USB2.0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868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124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41D9F4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91483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Helyi pontosság legalább: 0,05 mm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CE0" w14:textId="0F5763EE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DCE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9E416C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40870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Feszültség: </w:t>
            </w:r>
            <w:r w:rsidRPr="002B3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220v/50hz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984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C13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01FB3B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A2A15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Lézercső fix töltésű CO2 lézer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0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46D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BEB3A9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20D8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Hűtési mód: Vízhűtés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75F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D9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7B6" w:rsidRPr="002B3A1A" w14:paraId="7747EF5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605AA" w14:textId="32010D79" w:rsidR="00A167B6" w:rsidRPr="002B3A1A" w:rsidRDefault="00A167B6" w:rsidP="0044669A">
            <w:pPr>
              <w:pStyle w:val="NormlWeb"/>
              <w:shd w:val="clear" w:color="auto" w:fill="FFFFFF"/>
            </w:pPr>
            <w:r w:rsidRPr="002B3A1A">
              <w:t>Szabályozható</w:t>
            </w:r>
            <w:r>
              <w:t xml:space="preserve"> fej-levegőnyomás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993" w14:textId="0079F4D8" w:rsidR="00A167B6" w:rsidRPr="002B3A1A" w:rsidRDefault="00A167B6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F1F" w14:textId="77777777" w:rsidR="00A167B6" w:rsidRPr="002B3A1A" w:rsidRDefault="00A167B6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6398ECD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45F52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184497F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F61ED" w14:textId="2235D232" w:rsidR="0044669A" w:rsidRDefault="0044669A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Munkafelület mérete</w:t>
            </w:r>
            <w:r w:rsidR="00A167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69523C3" w14:textId="77777777" w:rsidR="00FA5A7B" w:rsidRDefault="00FA5A7B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(min. 540.000 mm2)</w:t>
            </w:r>
          </w:p>
          <w:p w14:paraId="59282949" w14:textId="3D2E4355" w:rsidR="00A167B6" w:rsidRPr="002B3A1A" w:rsidRDefault="00A167B6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A0C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Igen, kérjük megadni</w:t>
            </w:r>
          </w:p>
          <w:p w14:paraId="74C4B50D" w14:textId="32D9E3FA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S=</w:t>
            </w:r>
            <w:r w:rsidR="00FA5A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444" w14:textId="27508025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3CFFF" w14:textId="144A1263" w:rsidR="00E44B31" w:rsidRPr="002B3A1A" w:rsidRDefault="00E44B31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78B02040" w14:textId="77777777" w:rsidR="00E44B31" w:rsidRPr="002B3A1A" w:rsidRDefault="00E44B31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1A71A16A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1E6F461A" w14:textId="26BCDB5C" w:rsidR="00D5199C" w:rsidRPr="002B3A1A" w:rsidRDefault="006D2DF6" w:rsidP="0057252B">
      <w:pPr>
        <w:pStyle w:val="Listaszerbekezds"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</w:t>
      </w:r>
      <w:r w:rsidRPr="002B3A1A">
        <w:rPr>
          <w:rFonts w:ascii="Times New Roman" w:hAnsi="Times New Roman"/>
          <w:b/>
          <w:sz w:val="24"/>
          <w:szCs w:val="24"/>
        </w:rPr>
        <w:t>:</w:t>
      </w:r>
      <w:r w:rsidR="00D5199C" w:rsidRPr="002B3A1A">
        <w:rPr>
          <w:rFonts w:ascii="Times New Roman" w:hAnsi="Times New Roman"/>
          <w:b/>
          <w:sz w:val="24"/>
          <w:szCs w:val="24"/>
        </w:rPr>
        <w:t xml:space="preserve"> Vákuumkamra és szivattyú</w:t>
      </w:r>
    </w:p>
    <w:p w14:paraId="2DA813D6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Vákuumkamra és szivattyú</w:t>
      </w:r>
    </w:p>
    <w:p w14:paraId="240DD415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418DED37" w14:textId="39994CEA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7CD22AA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25BC0491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17C7F11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800B9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F14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BE3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5E626A6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8F717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Vákumkamra: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13B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995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69A" w:rsidRPr="002B3A1A" w14:paraId="7256169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9B483" w14:textId="462529DB" w:rsidR="0044669A" w:rsidRPr="002B3A1A" w:rsidRDefault="0044669A" w:rsidP="004466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B3A1A">
              <w:rPr>
                <w:rFonts w:ascii="Times New Roman" w:hAnsi="Times New Roman"/>
                <w:sz w:val="24"/>
                <w:szCs w:val="24"/>
              </w:rPr>
              <w:t>ákuumtartály mérete: minimum: 16 liter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20F" w14:textId="45F92520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35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F1E9BB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DF56A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Vákuummérő óra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631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1D1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8BDAB1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8D828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Vákuumcső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91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ABB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DDDAC6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8A1CA" w14:textId="77777777" w:rsidR="0044669A" w:rsidRPr="002B3A1A" w:rsidRDefault="0044669A" w:rsidP="0044669A">
            <w:pPr>
              <w:pStyle w:val="NormlWeb"/>
              <w:shd w:val="clear" w:color="auto" w:fill="FFFFFF"/>
              <w:rPr>
                <w:color w:val="000000"/>
              </w:rPr>
            </w:pPr>
            <w:r w:rsidRPr="002B3A1A">
              <w:t>Vákuumcsatlakozó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A8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6E7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5D7758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CE0DC" w14:textId="77777777" w:rsidR="0044669A" w:rsidRPr="002B3A1A" w:rsidRDefault="0044669A" w:rsidP="0044669A">
            <w:pPr>
              <w:pStyle w:val="NormlWeb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3A1A">
              <w:rPr>
                <w:rFonts w:eastAsia="Calibri"/>
                <w:b/>
                <w:bCs/>
                <w:color w:val="000000"/>
                <w:lang w:eastAsia="en-US"/>
              </w:rPr>
              <w:t>Vákuumszivattyú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D2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3D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2F8EE4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3EAF8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Vákuumcsatlakozó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7EB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47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B4169F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41EF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Maximális vákuuma: 5Pa (0,05mBar)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862" w14:textId="79F2989A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7D1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49F449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A84FE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Feszültség: 230V/120W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57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AC2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CC8C02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82775" w14:textId="77777777" w:rsidR="0044669A" w:rsidRPr="002B3A1A" w:rsidRDefault="0044669A" w:rsidP="0044669A">
            <w:pPr>
              <w:pStyle w:val="NormlWeb"/>
              <w:shd w:val="clear" w:color="auto" w:fill="FFFFFF"/>
            </w:pPr>
            <w:r w:rsidRPr="002B3A1A">
              <w:t>Teljesítmény: legalább 50liter/perc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70D" w14:textId="0427F844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581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5ED708C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06D4A" w14:textId="77777777" w:rsidR="0044669A" w:rsidRPr="002B3A1A" w:rsidRDefault="0044669A" w:rsidP="00D83F5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3CC1B23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98896" w14:textId="6C0BCE53" w:rsidR="0044669A" w:rsidRDefault="0044669A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Tartály mérete</w:t>
            </w:r>
            <w:r w:rsidR="00FA5A7B">
              <w:rPr>
                <w:rFonts w:ascii="Times New Roman" w:hAnsi="Times New Roman"/>
                <w:sz w:val="24"/>
                <w:szCs w:val="24"/>
              </w:rPr>
              <w:t xml:space="preserve"> (min. 10 liter)</w:t>
            </w:r>
          </w:p>
          <w:p w14:paraId="61781CA0" w14:textId="47500142" w:rsidR="00240286" w:rsidRPr="002B3A1A" w:rsidRDefault="002402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103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7EF14F1" w14:textId="7118988D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</w:t>
            </w:r>
            <w:r w:rsidR="00FA5A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432" w14:textId="331674C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2AC28F" w14:textId="502B1DA1" w:rsidR="00E44B31" w:rsidRPr="002B3A1A" w:rsidRDefault="00E44B31" w:rsidP="00D5199C">
      <w:pPr>
        <w:rPr>
          <w:rFonts w:ascii="Times New Roman" w:hAnsi="Times New Roman"/>
          <w:sz w:val="24"/>
          <w:szCs w:val="24"/>
        </w:rPr>
      </w:pPr>
    </w:p>
    <w:p w14:paraId="211C923E" w14:textId="77777777" w:rsidR="00E44B31" w:rsidRPr="002B3A1A" w:rsidRDefault="00E44B31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577C21D7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</w:p>
    <w:p w14:paraId="6376D1E5" w14:textId="51E18350" w:rsidR="00D5199C" w:rsidRPr="002B3A1A" w:rsidRDefault="006D2DF6" w:rsidP="0057252B">
      <w:pPr>
        <w:pStyle w:val="Listaszerbekezds"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VINYL Cutter</w:t>
      </w:r>
    </w:p>
    <w:p w14:paraId="3FFDC4F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VINYL Cutter</w:t>
      </w:r>
    </w:p>
    <w:p w14:paraId="057A3025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3B95AAF2" w14:textId="287FE4C8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77CBE5E5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643F762E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446104D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5A371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2FE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EAD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34650A1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2F269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Maximális Fóliaszélesség legalább: 600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53A" w14:textId="0A4DBDF5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F2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4FED2A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089B8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Maximális vágható szélesség legalább 620 mm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342" w14:textId="03563AAC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CC0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4F4A3D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4B9C5" w14:textId="0AE15F86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Windows-zal kompatibilis software-rel rendelkezik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7A2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5E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BD94D0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DDA5A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Cserélhető fejek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C78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643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D4AC6E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D7DA2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Interface: USB2.0</w:t>
            </w:r>
          </w:p>
          <w:p w14:paraId="75797322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3E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4D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52472D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D1F07" w14:textId="77777777" w:rsidR="0044669A" w:rsidRPr="002B3A1A" w:rsidRDefault="0044669A" w:rsidP="0044669A">
            <w:pPr>
              <w:pStyle w:val="NormlWeb"/>
              <w:shd w:val="clear" w:color="auto" w:fill="FFFFFF"/>
              <w:rPr>
                <w:color w:val="000000"/>
              </w:rPr>
            </w:pPr>
            <w:r w:rsidRPr="002B3A1A">
              <w:t>Vágási nyomás: minimum 500g-ig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F4F" w14:textId="61268E0C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347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4AE" w:rsidRPr="002B3A1A" w14:paraId="50AF19A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596FF" w14:textId="5722C21A" w:rsidR="003144AE" w:rsidRPr="002B3A1A" w:rsidRDefault="003144AE" w:rsidP="0044669A">
            <w:pPr>
              <w:pStyle w:val="NormlWeb"/>
              <w:shd w:val="clear" w:color="auto" w:fill="FFFFFF"/>
            </w:pPr>
            <w:r w:rsidRPr="002B3A1A">
              <w:rPr>
                <w:bCs/>
                <w:color w:val="000000"/>
              </w:rPr>
              <w:t>Tartozékok megléte és fajtája</w:t>
            </w:r>
            <w:r>
              <w:rPr>
                <w:bCs/>
                <w:color w:val="000000"/>
              </w:rPr>
              <w:t>: minimum 1 cserekés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2D2" w14:textId="77777777" w:rsidR="003144AE" w:rsidRPr="002B3A1A" w:rsidRDefault="003144AE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145" w14:textId="77777777" w:rsidR="003144AE" w:rsidRPr="002B3A1A" w:rsidRDefault="003144AE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4D3C14B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93F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446F5F9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A450E" w14:textId="24D26747" w:rsidR="0044669A" w:rsidRDefault="0044669A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Mechanikai pontosság minimális értéke</w:t>
            </w:r>
            <w:r w:rsidR="00314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635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(max. 0,04 mm)</w:t>
            </w:r>
          </w:p>
          <w:p w14:paraId="7AAB494A" w14:textId="3C4D13A6" w:rsidR="003144AE" w:rsidRPr="002B3A1A" w:rsidRDefault="003144AE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920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18279425" w14:textId="73F7A08B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</w:t>
            </w:r>
            <w:r w:rsidR="006353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773" w14:textId="7EBB6E54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EBF4C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212091F8" w14:textId="3451D0F2" w:rsidR="00E44B31" w:rsidRPr="002B3A1A" w:rsidRDefault="00E44B31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41C99C12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798C9CB3" w14:textId="66982350" w:rsidR="00D5199C" w:rsidRPr="002B3A1A" w:rsidRDefault="006D2DF6" w:rsidP="0057252B">
      <w:pPr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Homokfúvó</w:t>
      </w:r>
    </w:p>
    <w:p w14:paraId="2264756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</w:p>
    <w:p w14:paraId="02F93D0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Homokfúvó</w:t>
      </w:r>
    </w:p>
    <w:p w14:paraId="2EA7D186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771DC530" w14:textId="7E4C113E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4C22CC8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6E0D4E4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07DAC1A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FED15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D9C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F3E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6693737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341F6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Űrtartalom legalább: 200 liter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99A" w14:textId="5BD0A682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DB1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5E19F73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24120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Beépített világítás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3BD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EB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52EF87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ED35F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Védőkesztyű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020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29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91DD5A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FD5DD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Kézi működtetés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BE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4BB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4AE" w:rsidRPr="002B3A1A" w14:paraId="44455AC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037A3" w14:textId="36A214F3" w:rsidR="003144AE" w:rsidRPr="002B3A1A" w:rsidRDefault="00CA4BF5" w:rsidP="006353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Legalább 2 db különböző átmérőjű fúvók</w:t>
            </w:r>
            <w:r w:rsidR="00635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a, melyek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méretei: 4 és 7 mm között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852" w14:textId="52F0C82C" w:rsidR="003144AE" w:rsidRPr="002B3A1A" w:rsidRDefault="00CA4BF5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 w:rsidR="00635335"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CCA" w14:textId="77777777" w:rsidR="003144AE" w:rsidRPr="002B3A1A" w:rsidRDefault="003144AE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EECD7EB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CA25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44669A" w:rsidRPr="002B3A1A" w14:paraId="304E9C4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0A29A" w14:textId="4B2611F1" w:rsidR="0044669A" w:rsidRDefault="0044669A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Üzemi nyomás nagysága</w:t>
            </w:r>
            <w:r w:rsidR="00CA4B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635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(min. 5 bar)</w:t>
            </w:r>
          </w:p>
          <w:p w14:paraId="7F240A1D" w14:textId="09DD3E8A" w:rsidR="00CA4BF5" w:rsidRPr="002B3A1A" w:rsidRDefault="00CA4BF5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5DB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24A50022" w14:textId="4702F6F8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D18" w14:textId="0A655964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67486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61413BA7" w14:textId="487F133E" w:rsidR="00F67737" w:rsidRPr="002B3A1A" w:rsidRDefault="00F67737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4E1211F5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23D45E47" w14:textId="7101717F" w:rsidR="00D5199C" w:rsidRPr="002B3A1A" w:rsidRDefault="001F19C8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11</w:t>
      </w:r>
      <w:r w:rsidR="00D5199C" w:rsidRPr="002B3A1A">
        <w:rPr>
          <w:rFonts w:ascii="Times New Roman" w:hAnsi="Times New Roman"/>
          <w:b/>
          <w:sz w:val="24"/>
          <w:szCs w:val="24"/>
        </w:rPr>
        <w:t>.</w:t>
      </w:r>
      <w:r w:rsidR="00D5199C" w:rsidRPr="002B3A1A">
        <w:rPr>
          <w:rFonts w:ascii="Times New Roman" w:hAnsi="Times New Roman"/>
          <w:b/>
          <w:sz w:val="24"/>
          <w:szCs w:val="24"/>
        </w:rPr>
        <w:tab/>
      </w:r>
      <w:r w:rsidR="006D2DF6"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CNC gépek</w:t>
      </w:r>
    </w:p>
    <w:p w14:paraId="40D9B9EB" w14:textId="77777777" w:rsidR="006D2DF6" w:rsidRPr="002B3A1A" w:rsidRDefault="006D2DF6" w:rsidP="00D5199C">
      <w:pPr>
        <w:rPr>
          <w:rFonts w:ascii="Times New Roman" w:hAnsi="Times New Roman"/>
          <w:b/>
          <w:sz w:val="24"/>
          <w:szCs w:val="24"/>
        </w:rPr>
      </w:pPr>
    </w:p>
    <w:p w14:paraId="25317F85" w14:textId="3E543DF5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CNC eszterga</w:t>
      </w:r>
    </w:p>
    <w:p w14:paraId="76F5CDD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4EE741C5" w14:textId="53C9779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18D2FC1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711E73F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0D695F8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3DAF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8E6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A00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4669A" w:rsidRPr="002B3A1A" w14:paraId="4D1EE1B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37DFD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Csúcstávolság 450- 890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D9D" w14:textId="4425382C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D8C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3B90C7C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5D264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Főorsó fordulat: 100-3000 ford./perc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6EA" w14:textId="692F8E78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7A7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D38AA5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DA6B1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Pozicionálási pontosság legalább: 0.03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604" w14:textId="7E9F8C8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664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BFB980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EAA1" w14:textId="07B4E5F7" w:rsidR="0044669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EBE104" w14:textId="41E6E030" w:rsidR="00CA4BF5" w:rsidRPr="002B3A1A" w:rsidRDefault="00CA4BF5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Vezérlő</w:t>
            </w:r>
            <w:r w:rsidR="00635335">
              <w:rPr>
                <w:rFonts w:ascii="Times New Roman" w:hAnsi="Times New Roman"/>
                <w:sz w:val="24"/>
                <w:szCs w:val="24"/>
              </w:rPr>
              <w:t xml:space="preserve">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145" w14:textId="513378C3" w:rsidR="0044669A" w:rsidRPr="002B3A1A" w:rsidRDefault="0044669A" w:rsidP="00635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47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1F5A27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4111F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Motorteljesítmény minimum: 1000 W</w:t>
            </w:r>
          </w:p>
          <w:p w14:paraId="0D119E2B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B2B" w14:textId="47E2D12E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F9F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808D56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AB3D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Tartozékok: kompatibilis Forgócsúcs és fúrótokmány, Esztergakés szett, Hűtőberendezés, Kézi kerék, 4 pofás tokmány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E3D" w14:textId="14E231CE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425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06554002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014A8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CA4BF5" w:rsidRPr="002B3A1A" w14:paraId="749B257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C54EE" w14:textId="21B5A8F7" w:rsidR="00CA4BF5" w:rsidRDefault="00CA4BF5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Ismétlési pontosság:</w:t>
            </w:r>
            <w:r w:rsidR="00635335">
              <w:rPr>
                <w:rFonts w:ascii="Times New Roman" w:hAnsi="Times New Roman"/>
                <w:sz w:val="24"/>
                <w:szCs w:val="24"/>
              </w:rPr>
              <w:t xml:space="preserve"> (min. 0,03 mm)</w:t>
            </w:r>
          </w:p>
          <w:p w14:paraId="5A42A63A" w14:textId="2ACE3922" w:rsidR="00CA4BF5" w:rsidRPr="002B3A1A" w:rsidRDefault="00CA4BF5" w:rsidP="004466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EA1" w14:textId="77777777" w:rsidR="00CA4BF5" w:rsidRPr="002B3A1A" w:rsidRDefault="00CA4BF5" w:rsidP="00CA4B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49EFDC95" w14:textId="26560CFF" w:rsidR="00CA4BF5" w:rsidRPr="002B3A1A" w:rsidRDefault="00CA4BF5" w:rsidP="00CA4B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DFC" w14:textId="46398BE7" w:rsidR="00CA4BF5" w:rsidRPr="002B3A1A" w:rsidRDefault="00CA4BF5" w:rsidP="00D83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42405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</w:p>
    <w:p w14:paraId="23BC8BE4" w14:textId="77777777" w:rsidR="006D2DF6" w:rsidRPr="002B3A1A" w:rsidRDefault="006D2DF6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br w:type="page"/>
      </w:r>
    </w:p>
    <w:p w14:paraId="7A16B1A0" w14:textId="1F05272C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lastRenderedPageBreak/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CNC maró</w:t>
      </w:r>
    </w:p>
    <w:p w14:paraId="53A930D9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1CC3DA10" w14:textId="08152738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20915A8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0349AD4E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19FE86D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43C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D36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B05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495F689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6DE42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Acél és más anyagok megmunkálására alkalmas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E1D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D34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43E5CD9D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C6DDA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Munkaasztal mérete legalább: 145 x 400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DD8" w14:textId="2E967AAC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5CE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22882D8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DC857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Munkaasztal teherbírása legalább 20kg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64F" w14:textId="673E1C8B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35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628BBD9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7723A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Pozicionálási pontosság legalább 0.015 mm</w:t>
            </w:r>
          </w:p>
          <w:p w14:paraId="18F60146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AFB" w14:textId="784AFF7F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CC6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34B9FD4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5CFCF" w14:textId="795D4452" w:rsidR="0044669A" w:rsidRPr="002B3A1A" w:rsidRDefault="00237C30" w:rsidP="00446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Vezérlő</w:t>
            </w:r>
            <w:r w:rsidR="00635335">
              <w:rPr>
                <w:rFonts w:ascii="Times New Roman" w:hAnsi="Times New Roman"/>
                <w:sz w:val="24"/>
                <w:szCs w:val="24"/>
              </w:rPr>
              <w:t xml:space="preserve">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C46" w14:textId="0A12F3CE" w:rsidR="0044669A" w:rsidRPr="002B3A1A" w:rsidRDefault="0044669A" w:rsidP="00635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C7C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77B69D5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F7F9A" w14:textId="77777777" w:rsidR="0044669A" w:rsidRPr="002B3A1A" w:rsidRDefault="0044669A" w:rsidP="0044669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Főorsó fordulat legalább: 100-5000 ford./perc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CE4" w14:textId="0B53823A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76A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5924F3F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04CFC" w14:textId="77777777" w:rsidR="0044669A" w:rsidRPr="002B3A1A" w:rsidRDefault="0044669A" w:rsidP="0044669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Tartozékok: Hűtőberendezés, Kézi kerék, Leszorító készlet, Patronkészletek, Fúrótokmány, HSS szármaró szett, Kompatibilis satu, Kompatibilis kiesztergáló szár/fej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29B" w14:textId="22C12649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3F4" w14:textId="77777777" w:rsidR="0044669A" w:rsidRPr="002B3A1A" w:rsidRDefault="0044669A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9A" w:rsidRPr="002B3A1A" w14:paraId="1E3D1122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34A2" w14:textId="77777777" w:rsidR="0044669A" w:rsidRPr="002B3A1A" w:rsidRDefault="0044669A" w:rsidP="0044669A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237C30" w:rsidRPr="002B3A1A" w14:paraId="484989E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747A" w14:textId="082AF63B" w:rsidR="00237C30" w:rsidRDefault="00237C30" w:rsidP="00237C3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Ismétlési pontosság:</w:t>
            </w:r>
            <w:r w:rsidR="0034233C">
              <w:rPr>
                <w:rFonts w:ascii="Times New Roman" w:hAnsi="Times New Roman"/>
                <w:sz w:val="24"/>
                <w:szCs w:val="24"/>
              </w:rPr>
              <w:t xml:space="preserve"> (min. 0,03 mm)</w:t>
            </w:r>
          </w:p>
          <w:p w14:paraId="31A9E784" w14:textId="5468ED3F" w:rsidR="00237C30" w:rsidRPr="002B3A1A" w:rsidRDefault="00237C30" w:rsidP="00237C3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20F" w14:textId="77777777" w:rsidR="00237C30" w:rsidRPr="002B3A1A" w:rsidRDefault="00237C30" w:rsidP="00237C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E2382C0" w14:textId="707C038D" w:rsidR="00237C30" w:rsidRPr="002B3A1A" w:rsidRDefault="00237C30" w:rsidP="00237C3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AC0" w14:textId="06639E74" w:rsidR="00237C30" w:rsidRPr="002B3A1A" w:rsidRDefault="00237C30" w:rsidP="0034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8982B5" w14:textId="086114A3" w:rsidR="00F67737" w:rsidRPr="002B3A1A" w:rsidRDefault="00F67737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0F61667E" w14:textId="77777777" w:rsidR="00F67737" w:rsidRPr="002B3A1A" w:rsidRDefault="00F67737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1A92AF70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47682A14" w14:textId="3FBCA92E" w:rsidR="00D5199C" w:rsidRPr="002B3A1A" w:rsidRDefault="009452A0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12</w:t>
      </w:r>
      <w:r w:rsidR="00D5199C" w:rsidRPr="002B3A1A">
        <w:rPr>
          <w:rFonts w:ascii="Times New Roman" w:hAnsi="Times New Roman"/>
          <w:b/>
          <w:sz w:val="24"/>
          <w:szCs w:val="24"/>
        </w:rPr>
        <w:t>.</w:t>
      </w:r>
      <w:r w:rsidR="00D5199C" w:rsidRPr="002B3A1A">
        <w:rPr>
          <w:rFonts w:ascii="Times New Roman" w:hAnsi="Times New Roman"/>
          <w:b/>
          <w:sz w:val="24"/>
          <w:szCs w:val="24"/>
        </w:rPr>
        <w:tab/>
      </w:r>
      <w:r w:rsidR="006D2DF6"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Kerámia kemence</w:t>
      </w:r>
    </w:p>
    <w:p w14:paraId="02231052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</w:p>
    <w:p w14:paraId="1635BF1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Kerámia kemence</w:t>
      </w:r>
    </w:p>
    <w:p w14:paraId="26F133D2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0E5DD4EF" w14:textId="38875D94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40BE9FE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6C093AE8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010303F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5B5E4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CF9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CC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54976EB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C182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Kamrás kemence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949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330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7D4A85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F713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Oldalra nyíló ajtó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C28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A11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727EBBB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B7E2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Tűztér térfogat: 50-160 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8F1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92D" w14:textId="77777777" w:rsidR="00D5199C" w:rsidRPr="002B3A1A" w:rsidRDefault="00D5199C" w:rsidP="004466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2F43EE2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4F178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Maximális üzemi hőmérséklet legalább: 1200 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7E1" w14:textId="3D5A9AFD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774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1BC1AB0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30908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Teljesítmény legalább: 3,5 kV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5B7" w14:textId="48D667EC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735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766AFC2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BA713" w14:textId="77777777" w:rsidR="00533897" w:rsidRPr="002B3A1A" w:rsidRDefault="00533897" w:rsidP="0053389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Programozható kijelző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B2F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0E0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00BCD5A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7FE0" w14:textId="77777777" w:rsidR="00533897" w:rsidRPr="002B3A1A" w:rsidRDefault="00533897" w:rsidP="0053389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Túlfűtés elleni védelem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9CD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81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4BF2543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D8457" w14:textId="77777777" w:rsidR="00533897" w:rsidRPr="002B3A1A" w:rsidRDefault="00533897" w:rsidP="0053389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Szellőző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68B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7E0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C30" w:rsidRPr="002B3A1A" w14:paraId="2F1A0FC9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DB3B7" w14:textId="586263F3" w:rsidR="00237C30" w:rsidRPr="002B3A1A" w:rsidRDefault="00237C30" w:rsidP="0053389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Tálcák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2AE" w14:textId="51A147DA" w:rsidR="00237C30" w:rsidRPr="002B3A1A" w:rsidRDefault="00237C30" w:rsidP="003423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6D3" w14:textId="77777777" w:rsidR="00237C30" w:rsidRPr="002B3A1A" w:rsidRDefault="00237C30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501901CB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5CE53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533897" w:rsidRPr="002B3A1A" w14:paraId="7E92880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4EA30" w14:textId="3A398487" w:rsidR="00533897" w:rsidRDefault="00533897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Fűtött oldalak száma</w:t>
            </w:r>
            <w:r w:rsidR="00237C30">
              <w:rPr>
                <w:rFonts w:ascii="Times New Roman" w:hAnsi="Times New Roman"/>
                <w:sz w:val="24"/>
                <w:szCs w:val="24"/>
              </w:rPr>
              <w:t>:</w:t>
            </w:r>
            <w:r w:rsidR="0034233C">
              <w:rPr>
                <w:rFonts w:ascii="Times New Roman" w:hAnsi="Times New Roman"/>
                <w:sz w:val="24"/>
                <w:szCs w:val="24"/>
              </w:rPr>
              <w:t xml:space="preserve"> (min. 3 oldal)</w:t>
            </w:r>
          </w:p>
          <w:p w14:paraId="3BC5DEDC" w14:textId="44A90DA8" w:rsidR="00533897" w:rsidRPr="002B3A1A" w:rsidRDefault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DD5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3103821B" w14:textId="334E6996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</w:t>
            </w:r>
            <w:r w:rsidR="0034233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20C" w14:textId="7768E440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7A9179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372BA9B2" w14:textId="491F4477" w:rsidR="008E54DB" w:rsidRPr="002B3A1A" w:rsidRDefault="008E54DB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4F926445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2119EA3B" w14:textId="4F75DC57" w:rsidR="00D5199C" w:rsidRPr="002B3A1A" w:rsidRDefault="009452A0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13</w:t>
      </w:r>
      <w:r w:rsidR="00D5199C" w:rsidRPr="002B3A1A">
        <w:rPr>
          <w:rFonts w:ascii="Times New Roman" w:hAnsi="Times New Roman"/>
          <w:b/>
          <w:sz w:val="24"/>
          <w:szCs w:val="24"/>
        </w:rPr>
        <w:t>.</w:t>
      </w:r>
      <w:r w:rsidR="00D5199C" w:rsidRPr="002B3A1A">
        <w:rPr>
          <w:rFonts w:ascii="Times New Roman" w:hAnsi="Times New Roman"/>
          <w:b/>
          <w:sz w:val="24"/>
          <w:szCs w:val="24"/>
        </w:rPr>
        <w:tab/>
      </w:r>
      <w:r w:rsidR="006D2DF6"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Hegesztő</w:t>
      </w:r>
    </w:p>
    <w:p w14:paraId="7A3BA7B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</w:p>
    <w:p w14:paraId="5D9EAA04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Míg hegesztő</w:t>
      </w:r>
    </w:p>
    <w:p w14:paraId="2AED49AD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6C302CBD" w14:textId="551E7140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0F314606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7058154A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02A323F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5B22A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FE1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6DC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01CA46F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74645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Hálózati feszültség, frekv. 220V, 50/60 Hz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DDB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4C4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124116B0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00F99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Hálózati biztosíték:16- 20 A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15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695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221829E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00845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Hegesztőáram tartomány: 20-200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0F6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470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1828E87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D8939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Beépített huzaltoló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98D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8C2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061E54F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BA4C0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Huzal átmérője: 0,5-1,3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36F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290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7BE4C3A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E5BB9" w14:textId="77777777" w:rsidR="00533897" w:rsidRPr="002B3A1A" w:rsidRDefault="00533897" w:rsidP="0053389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B3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Tartozékok: hegesztőpajzs, Argon reduktor, Gáztömlő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CC" w14:textId="6F6D485C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F0A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BC7" w:rsidRPr="002B3A1A" w14:paraId="48E8582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C6A36" w14:textId="36EA15A8" w:rsidR="00281BC7" w:rsidRPr="002B3A1A" w:rsidRDefault="00ED0DCF" w:rsidP="0034233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CO2 palack</w:t>
            </w:r>
            <w:r w:rsidR="00281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és huzal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18B" w14:textId="7B34B828" w:rsidR="00281BC7" w:rsidRPr="002B3A1A" w:rsidRDefault="00281BC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8DE" w14:textId="77777777" w:rsidR="00281BC7" w:rsidRPr="002B3A1A" w:rsidRDefault="00281BC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26871E8B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2161D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533897" w:rsidRPr="002B3A1A" w14:paraId="0BA13341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D8C8A" w14:textId="4EC0A43D" w:rsidR="00533897" w:rsidRDefault="00533897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He</w:t>
            </w: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gesztő tartomány</w:t>
            </w:r>
            <w:r w:rsidR="003423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leadott áramerősség (min. 170 A)</w:t>
            </w:r>
          </w:p>
          <w:p w14:paraId="28AB8354" w14:textId="2C3DE445" w:rsidR="00ED0DCF" w:rsidRPr="002B3A1A" w:rsidRDefault="00ED0DCF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6AB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56D9F645" w14:textId="5D6AF77E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</w:t>
            </w:r>
            <w:r w:rsidR="0034233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D39" w14:textId="764ED92B" w:rsidR="00533897" w:rsidRPr="002B3A1A" w:rsidRDefault="00533897" w:rsidP="0034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C79EC" w14:textId="54FE826D" w:rsidR="008E54DB" w:rsidRPr="002B3A1A" w:rsidRDefault="008E54DB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42DE68FD" w14:textId="77777777" w:rsidR="008E54DB" w:rsidRPr="002B3A1A" w:rsidRDefault="008E54DB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0685C5B6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3DBE4B12" w14:textId="63BF37A3" w:rsidR="00D5199C" w:rsidRPr="002B3A1A" w:rsidRDefault="009452A0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14</w:t>
      </w:r>
      <w:r w:rsidR="00D5199C" w:rsidRPr="002B3A1A">
        <w:rPr>
          <w:rFonts w:ascii="Times New Roman" w:hAnsi="Times New Roman"/>
          <w:b/>
          <w:sz w:val="24"/>
          <w:szCs w:val="24"/>
        </w:rPr>
        <w:t>.</w:t>
      </w:r>
      <w:r w:rsidR="00D5199C" w:rsidRPr="002B3A1A">
        <w:rPr>
          <w:rFonts w:ascii="Times New Roman" w:hAnsi="Times New Roman"/>
          <w:b/>
          <w:sz w:val="24"/>
          <w:szCs w:val="24"/>
        </w:rPr>
        <w:tab/>
      </w:r>
      <w:r w:rsidR="006D2DF6" w:rsidRPr="002B3A1A">
        <w:rPr>
          <w:rFonts w:ascii="Times New Roman" w:hAnsi="Times New Roman"/>
          <w:b/>
          <w:sz w:val="24"/>
          <w:szCs w:val="24"/>
        </w:rPr>
        <w:t>ajánlati rész</w:t>
      </w:r>
      <w:r w:rsidR="00D5199C" w:rsidRPr="002B3A1A">
        <w:rPr>
          <w:rFonts w:ascii="Times New Roman" w:hAnsi="Times New Roman"/>
          <w:b/>
          <w:sz w:val="24"/>
          <w:szCs w:val="24"/>
        </w:rPr>
        <w:t>: Fúró</w:t>
      </w:r>
    </w:p>
    <w:p w14:paraId="4852C097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Állványos Fúró</w:t>
      </w:r>
    </w:p>
    <w:p w14:paraId="29B32C89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1 darab</w:t>
      </w:r>
    </w:p>
    <w:p w14:paraId="59C048C7" w14:textId="10F70A41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40B4DF4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75E73AC0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61BB155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5D747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EA0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62D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533897" w:rsidRPr="002B3A1A" w14:paraId="426B9C6C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DD6FC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Fúrás mélység legalább: 60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67A" w14:textId="264AE14E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37F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5264345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C3225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Max fordulatszám legalább: 2000/perc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C3" w14:textId="56B62FBB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261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4064A84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9349D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Fokozatok száma legalább 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5A8" w14:textId="5118AA9A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A15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305EC497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7C164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Tokmány befogása max. 16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C3B" w14:textId="52CA17BF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380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C6F" w:rsidRPr="002B3A1A" w14:paraId="67FA746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12B77" w14:textId="6793EC48" w:rsidR="00FB1C6F" w:rsidRPr="002B3A1A" w:rsidRDefault="00FB1C6F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 és dönthető asztalt tartalmaz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ACF" w14:textId="7F8E2289" w:rsidR="00FB1C6F" w:rsidRPr="002B3A1A" w:rsidRDefault="00FB1C6F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43A" w14:textId="77777777" w:rsidR="00FB1C6F" w:rsidRPr="002B3A1A" w:rsidRDefault="00FB1C6F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67EC7837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8AC72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533897" w:rsidRPr="002B3A1A" w14:paraId="32D65058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3A841" w14:textId="490FE0C9" w:rsidR="00533897" w:rsidRDefault="00533897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="00FB1C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eljesítmény:</w:t>
            </w:r>
            <w:r w:rsidR="002B2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(min. 500 W)</w:t>
            </w:r>
          </w:p>
          <w:p w14:paraId="75CCB7E9" w14:textId="6DA58052" w:rsidR="00FB1C6F" w:rsidRPr="002B3A1A" w:rsidRDefault="00FB1C6F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A0D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49B84EFE" w14:textId="1507545C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F19" w14:textId="2F99BEDC" w:rsidR="00533897" w:rsidRPr="002B3A1A" w:rsidRDefault="00533897" w:rsidP="002B2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D506C6" w14:textId="18A330E0" w:rsidR="008E54DB" w:rsidRPr="002B3A1A" w:rsidRDefault="008E54DB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4796C124" w14:textId="77777777" w:rsidR="008E54DB" w:rsidRPr="002B3A1A" w:rsidRDefault="008E54DB">
      <w:pPr>
        <w:suppressAutoHyphens w:val="0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sz w:val="24"/>
          <w:szCs w:val="24"/>
        </w:rPr>
        <w:br w:type="page"/>
      </w:r>
    </w:p>
    <w:p w14:paraId="0FC52182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2171CCB9" w14:textId="26DFF3D9" w:rsidR="00D5199C" w:rsidRPr="002B3A1A" w:rsidRDefault="009452A0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15</w:t>
      </w:r>
      <w:r w:rsidR="00D5199C" w:rsidRPr="002B3A1A">
        <w:rPr>
          <w:rFonts w:ascii="Times New Roman" w:hAnsi="Times New Roman"/>
          <w:b/>
          <w:sz w:val="24"/>
          <w:szCs w:val="24"/>
        </w:rPr>
        <w:t>.</w:t>
      </w:r>
      <w:r w:rsidR="00D5199C" w:rsidRPr="002B3A1A">
        <w:rPr>
          <w:rFonts w:ascii="Times New Roman" w:hAnsi="Times New Roman"/>
          <w:b/>
          <w:sz w:val="24"/>
          <w:szCs w:val="24"/>
        </w:rPr>
        <w:tab/>
      </w:r>
      <w:r w:rsidR="006D2DF6" w:rsidRPr="002B3A1A">
        <w:rPr>
          <w:rFonts w:ascii="Times New Roman" w:hAnsi="Times New Roman"/>
          <w:b/>
          <w:sz w:val="24"/>
          <w:szCs w:val="24"/>
        </w:rPr>
        <w:t xml:space="preserve">ajánlati </w:t>
      </w:r>
      <w:r w:rsidR="00D5199C" w:rsidRPr="002B3A1A">
        <w:rPr>
          <w:rFonts w:ascii="Times New Roman" w:hAnsi="Times New Roman"/>
          <w:b/>
          <w:sz w:val="24"/>
          <w:szCs w:val="24"/>
        </w:rPr>
        <w:t>rész: Ultrahangos tisztító</w:t>
      </w:r>
    </w:p>
    <w:p w14:paraId="25C7932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</w:p>
    <w:p w14:paraId="7465E123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Ultrahangos tisztító</w:t>
      </w:r>
    </w:p>
    <w:p w14:paraId="037AF9F9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2 darab</w:t>
      </w:r>
    </w:p>
    <w:p w14:paraId="1FD47B7C" w14:textId="0E39A869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3591F61A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Gyártó:</w:t>
      </w:r>
    </w:p>
    <w:p w14:paraId="3B9B03CF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p w14:paraId="44EDF72A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D5199C" w:rsidRPr="002B3A1A" w14:paraId="3E44D166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FCD5D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115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CD7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3C3667A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1FFDB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literes Ultrahangos tisztító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18A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412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99C" w:rsidRPr="002B3A1A" w14:paraId="0BA1390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462D8" w14:textId="77777777" w:rsidR="00D5199C" w:rsidRPr="002B3A1A" w:rsidRDefault="00D5199C" w:rsidP="0057252B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Anyaga: Rozsdamentes acél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9C6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857" w14:textId="77777777" w:rsidR="00D5199C" w:rsidRPr="002B3A1A" w:rsidRDefault="00D5199C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97" w:rsidRPr="002B3A1A" w14:paraId="7FB8AE6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69172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Űrtartalom: 6-8 liter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791" w14:textId="2FB21BF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7C1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97" w:rsidRPr="002B3A1A" w14:paraId="3C08BBAE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75F7C" w14:textId="71AEE0E8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Távfeszültség: ac 2</w:t>
            </w: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20-240 V, 50Hz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F8F" w14:textId="17968A51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FFF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97" w:rsidRPr="002B3A1A" w14:paraId="1CF037E5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4C75F" w14:textId="77777777" w:rsidR="00533897" w:rsidRPr="002B3A1A" w:rsidRDefault="00533897" w:rsidP="005338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Állítható hőfokszabályozás: 20-80 Fok- 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416" w14:textId="319527D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242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6827CEB2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CFE78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Ultrahang frekvencia: legalább 35 KHz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6DE" w14:textId="59F7D301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AE2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1F3C1CAA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16066" w14:textId="77777777" w:rsidR="00533897" w:rsidRPr="002B3A1A" w:rsidRDefault="00533897" w:rsidP="00533897">
            <w:pPr>
              <w:pStyle w:val="NormlWeb"/>
              <w:shd w:val="clear" w:color="auto" w:fill="FFFFFF"/>
              <w:rPr>
                <w:color w:val="000000"/>
              </w:rPr>
            </w:pPr>
            <w:r w:rsidRPr="002B3A1A">
              <w:rPr>
                <w:color w:val="000000"/>
                <w:shd w:val="clear" w:color="auto" w:fill="FFFFFF"/>
              </w:rPr>
              <w:t> </w:t>
            </w:r>
            <w:r w:rsidRPr="002B3A1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B3A1A">
              <w:rPr>
                <w:color w:val="000000"/>
                <w:shd w:val="clear" w:color="auto" w:fill="FFFFFF"/>
              </w:rPr>
              <w:t>Rozsdamentes kosár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BD0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D7A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7" w:rsidRPr="002B3A1A" w14:paraId="27CE02D6" w14:textId="77777777" w:rsidTr="0057252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F5147" w14:textId="77777777" w:rsidR="00533897" w:rsidRPr="002B3A1A" w:rsidRDefault="00533897" w:rsidP="00533897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sz w:val="24"/>
                <w:szCs w:val="24"/>
              </w:rPr>
              <w:t>Értékelési szempontok</w:t>
            </w:r>
          </w:p>
        </w:tc>
      </w:tr>
      <w:tr w:rsidR="00533897" w:rsidRPr="002B3A1A" w14:paraId="31A0679F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F6F7" w14:textId="0138B8B9" w:rsidR="00533897" w:rsidRDefault="00533897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Egyhuzamban történő használat lehetséges ideje</w:t>
            </w:r>
            <w:r w:rsidR="002B2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(min. 1 óra)</w:t>
            </w:r>
          </w:p>
          <w:p w14:paraId="254F90E7" w14:textId="0BA51134" w:rsidR="00ED0DCF" w:rsidRPr="002B3A1A" w:rsidRDefault="00ED0DCF" w:rsidP="005338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D97" w14:textId="77777777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Igen, kérjük megadni</w:t>
            </w:r>
          </w:p>
          <w:p w14:paraId="7876BA7E" w14:textId="632623E1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S=20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609" w14:textId="6137870B" w:rsidR="00533897" w:rsidRPr="002B3A1A" w:rsidRDefault="00533897" w:rsidP="00533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41E71" w14:textId="77777777" w:rsidR="00D5199C" w:rsidRPr="002B3A1A" w:rsidRDefault="00D5199C" w:rsidP="00D5199C">
      <w:pPr>
        <w:rPr>
          <w:rFonts w:ascii="Times New Roman" w:hAnsi="Times New Roman"/>
          <w:sz w:val="24"/>
          <w:szCs w:val="24"/>
        </w:rPr>
      </w:pPr>
    </w:p>
    <w:p w14:paraId="2600D388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08BFD343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4218766D" w14:textId="77777777" w:rsidR="00D5199C" w:rsidRPr="002B3A1A" w:rsidRDefault="00D5199C" w:rsidP="00D5199C">
      <w:pPr>
        <w:ind w:left="284"/>
        <w:rPr>
          <w:rFonts w:ascii="Times New Roman" w:hAnsi="Times New Roman"/>
          <w:sz w:val="24"/>
          <w:szCs w:val="24"/>
        </w:rPr>
      </w:pPr>
    </w:p>
    <w:p w14:paraId="3F83F935" w14:textId="77777777" w:rsidR="00D5199C" w:rsidRPr="002B3A1A" w:rsidRDefault="00D5199C" w:rsidP="00D5199C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44FC3647" w14:textId="77777777" w:rsidR="00CF3EEF" w:rsidRPr="002B3A1A" w:rsidRDefault="00CF3EEF">
      <w:pPr>
        <w:rPr>
          <w:rFonts w:ascii="Times New Roman" w:hAnsi="Times New Roman"/>
          <w:sz w:val="24"/>
          <w:szCs w:val="24"/>
        </w:rPr>
      </w:pPr>
    </w:p>
    <w:sectPr w:rsidR="00CF3EEF" w:rsidRPr="002B3A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FA93" w14:textId="77777777" w:rsidR="00551DD1" w:rsidRDefault="00551DD1">
      <w:pPr>
        <w:spacing w:after="0"/>
      </w:pPr>
      <w:r>
        <w:separator/>
      </w:r>
    </w:p>
  </w:endnote>
  <w:endnote w:type="continuationSeparator" w:id="0">
    <w:p w14:paraId="0F3B7B5E" w14:textId="77777777" w:rsidR="00551DD1" w:rsidRDefault="00551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4F40" w14:textId="21059DCE" w:rsidR="007717B7" w:rsidRDefault="007717B7">
    <w:pPr>
      <w:pStyle w:val="llb"/>
      <w:jc w:val="right"/>
    </w:pPr>
    <w:r>
      <w:rPr>
        <w:rFonts w:cs="Garamond"/>
        <w:sz w:val="24"/>
      </w:rPr>
      <w:fldChar w:fldCharType="begin"/>
    </w:r>
    <w:r>
      <w:rPr>
        <w:rFonts w:cs="Garamond"/>
        <w:sz w:val="24"/>
      </w:rPr>
      <w:instrText xml:space="preserve"> PAGE </w:instrText>
    </w:r>
    <w:r>
      <w:rPr>
        <w:rFonts w:cs="Garamond"/>
        <w:sz w:val="24"/>
      </w:rPr>
      <w:fldChar w:fldCharType="separate"/>
    </w:r>
    <w:r w:rsidR="00B34CDE">
      <w:rPr>
        <w:rFonts w:cs="Garamond"/>
        <w:noProof/>
        <w:sz w:val="24"/>
      </w:rPr>
      <w:t>1</w:t>
    </w:r>
    <w:r>
      <w:rPr>
        <w:rFonts w:cs="Garamond"/>
        <w:sz w:val="24"/>
      </w:rPr>
      <w:fldChar w:fldCharType="end"/>
    </w:r>
  </w:p>
  <w:p w14:paraId="2933121C" w14:textId="77777777" w:rsidR="007717B7" w:rsidRDefault="007717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EA18" w14:textId="77777777" w:rsidR="00551DD1" w:rsidRDefault="00551DD1">
      <w:pPr>
        <w:spacing w:after="0"/>
      </w:pPr>
      <w:r>
        <w:separator/>
      </w:r>
    </w:p>
  </w:footnote>
  <w:footnote w:type="continuationSeparator" w:id="0">
    <w:p w14:paraId="4723B672" w14:textId="77777777" w:rsidR="00551DD1" w:rsidRDefault="00551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 w:hint="default"/>
        <w:b/>
        <w:sz w:val="24"/>
        <w:szCs w:val="24"/>
      </w:rPr>
    </w:lvl>
  </w:abstractNum>
  <w:abstractNum w:abstractNumId="3" w15:restartNumberingAfterBreak="0">
    <w:nsid w:val="1B542D0B"/>
    <w:multiLevelType w:val="hybridMultilevel"/>
    <w:tmpl w:val="6BD89A88"/>
    <w:lvl w:ilvl="0" w:tplc="EFCC2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1521F6"/>
    <w:multiLevelType w:val="hybridMultilevel"/>
    <w:tmpl w:val="EA2AECFE"/>
    <w:lvl w:ilvl="0" w:tplc="6328542E">
      <w:start w:val="1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6C4851E2"/>
    <w:multiLevelType w:val="hybridMultilevel"/>
    <w:tmpl w:val="7ACA0FEC"/>
    <w:lvl w:ilvl="0" w:tplc="CB7834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9C"/>
    <w:rsid w:val="00022239"/>
    <w:rsid w:val="001561C4"/>
    <w:rsid w:val="001D107F"/>
    <w:rsid w:val="001F19C8"/>
    <w:rsid w:val="002058F2"/>
    <w:rsid w:val="00237C30"/>
    <w:rsid w:val="00240286"/>
    <w:rsid w:val="00281BC7"/>
    <w:rsid w:val="00296D08"/>
    <w:rsid w:val="002B2C29"/>
    <w:rsid w:val="002B3A1A"/>
    <w:rsid w:val="002E6D70"/>
    <w:rsid w:val="003144AE"/>
    <w:rsid w:val="00317229"/>
    <w:rsid w:val="0034233C"/>
    <w:rsid w:val="003F7E83"/>
    <w:rsid w:val="0044669A"/>
    <w:rsid w:val="004A71F1"/>
    <w:rsid w:val="004C49AE"/>
    <w:rsid w:val="005059BF"/>
    <w:rsid w:val="00533897"/>
    <w:rsid w:val="00551DD1"/>
    <w:rsid w:val="0057252B"/>
    <w:rsid w:val="00591974"/>
    <w:rsid w:val="005E28AA"/>
    <w:rsid w:val="00635335"/>
    <w:rsid w:val="006801CB"/>
    <w:rsid w:val="006D2DF6"/>
    <w:rsid w:val="007717B7"/>
    <w:rsid w:val="008C72BE"/>
    <w:rsid w:val="008E54DB"/>
    <w:rsid w:val="008E5ECF"/>
    <w:rsid w:val="008F463C"/>
    <w:rsid w:val="00905ACE"/>
    <w:rsid w:val="009272F6"/>
    <w:rsid w:val="009452A0"/>
    <w:rsid w:val="009704FE"/>
    <w:rsid w:val="00A167B6"/>
    <w:rsid w:val="00A81C6D"/>
    <w:rsid w:val="00AC07B2"/>
    <w:rsid w:val="00AC4393"/>
    <w:rsid w:val="00AD56E6"/>
    <w:rsid w:val="00B318CC"/>
    <w:rsid w:val="00B34CDE"/>
    <w:rsid w:val="00B82659"/>
    <w:rsid w:val="00BC788D"/>
    <w:rsid w:val="00C06003"/>
    <w:rsid w:val="00C46547"/>
    <w:rsid w:val="00CA4BF5"/>
    <w:rsid w:val="00CC1100"/>
    <w:rsid w:val="00CD0A62"/>
    <w:rsid w:val="00CD3C13"/>
    <w:rsid w:val="00CF3EEF"/>
    <w:rsid w:val="00D5199C"/>
    <w:rsid w:val="00D83F55"/>
    <w:rsid w:val="00E14818"/>
    <w:rsid w:val="00E36326"/>
    <w:rsid w:val="00E44B31"/>
    <w:rsid w:val="00E9475F"/>
    <w:rsid w:val="00ED0DCF"/>
    <w:rsid w:val="00F554E5"/>
    <w:rsid w:val="00F67737"/>
    <w:rsid w:val="00F91351"/>
    <w:rsid w:val="00FA5A7B"/>
    <w:rsid w:val="00FB1C6F"/>
    <w:rsid w:val="00FB3223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346"/>
  <w15:chartTrackingRefBased/>
  <w15:docId w15:val="{C5D15523-E37A-414F-B53B-3E0C10F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99C"/>
    <w:pPr>
      <w:suppressAutoHyphens/>
      <w:spacing w:after="12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Cmsor1">
    <w:name w:val="heading 1"/>
    <w:basedOn w:val="Norml"/>
    <w:next w:val="Norml"/>
    <w:link w:val="Cmsor1Char"/>
    <w:qFormat/>
    <w:rsid w:val="00D5199C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199C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WW8Num1z0">
    <w:name w:val="WW8Num1z0"/>
    <w:rsid w:val="00D5199C"/>
  </w:style>
  <w:style w:type="character" w:customStyle="1" w:styleId="WW8Num1z1">
    <w:name w:val="WW8Num1z1"/>
    <w:rsid w:val="00D5199C"/>
  </w:style>
  <w:style w:type="character" w:customStyle="1" w:styleId="WW8Num1z2">
    <w:name w:val="WW8Num1z2"/>
    <w:rsid w:val="00D5199C"/>
  </w:style>
  <w:style w:type="character" w:customStyle="1" w:styleId="WW8Num1z3">
    <w:name w:val="WW8Num1z3"/>
    <w:rsid w:val="00D5199C"/>
  </w:style>
  <w:style w:type="character" w:customStyle="1" w:styleId="WW8Num1z4">
    <w:name w:val="WW8Num1z4"/>
    <w:rsid w:val="00D5199C"/>
  </w:style>
  <w:style w:type="character" w:customStyle="1" w:styleId="WW8Num1z5">
    <w:name w:val="WW8Num1z5"/>
    <w:rsid w:val="00D5199C"/>
  </w:style>
  <w:style w:type="character" w:customStyle="1" w:styleId="WW8Num1z6">
    <w:name w:val="WW8Num1z6"/>
    <w:rsid w:val="00D5199C"/>
  </w:style>
  <w:style w:type="character" w:customStyle="1" w:styleId="WW8Num1z7">
    <w:name w:val="WW8Num1z7"/>
    <w:rsid w:val="00D5199C"/>
  </w:style>
  <w:style w:type="character" w:customStyle="1" w:styleId="WW8Num1z8">
    <w:name w:val="WW8Num1z8"/>
    <w:rsid w:val="00D5199C"/>
  </w:style>
  <w:style w:type="character" w:customStyle="1" w:styleId="WW8Num2z0">
    <w:name w:val="WW8Num2z0"/>
    <w:rsid w:val="00D5199C"/>
    <w:rPr>
      <w:rFonts w:ascii="Garamond" w:hAnsi="Garamond" w:cs="Garamond" w:hint="default"/>
      <w:b/>
      <w:sz w:val="24"/>
      <w:szCs w:val="24"/>
    </w:rPr>
  </w:style>
  <w:style w:type="character" w:customStyle="1" w:styleId="WW8Num2z1">
    <w:name w:val="WW8Num2z1"/>
    <w:rsid w:val="00D5199C"/>
    <w:rPr>
      <w:rFonts w:ascii="Courier New" w:hAnsi="Courier New" w:cs="Courier New" w:hint="default"/>
    </w:rPr>
  </w:style>
  <w:style w:type="character" w:customStyle="1" w:styleId="WW8Num2z2">
    <w:name w:val="WW8Num2z2"/>
    <w:rsid w:val="00D5199C"/>
    <w:rPr>
      <w:rFonts w:ascii="Wingdings" w:hAnsi="Wingdings" w:cs="Wingdings" w:hint="default"/>
    </w:rPr>
  </w:style>
  <w:style w:type="character" w:customStyle="1" w:styleId="WW8Num3z0">
    <w:name w:val="WW8Num3z0"/>
    <w:rsid w:val="00D5199C"/>
    <w:rPr>
      <w:rFonts w:hint="default"/>
    </w:rPr>
  </w:style>
  <w:style w:type="character" w:customStyle="1" w:styleId="WW8Num3z1">
    <w:name w:val="WW8Num3z1"/>
    <w:rsid w:val="00D5199C"/>
  </w:style>
  <w:style w:type="character" w:customStyle="1" w:styleId="WW8Num3z2">
    <w:name w:val="WW8Num3z2"/>
    <w:rsid w:val="00D5199C"/>
  </w:style>
  <w:style w:type="character" w:customStyle="1" w:styleId="WW8Num3z3">
    <w:name w:val="WW8Num3z3"/>
    <w:rsid w:val="00D5199C"/>
  </w:style>
  <w:style w:type="character" w:customStyle="1" w:styleId="WW8Num3z4">
    <w:name w:val="WW8Num3z4"/>
    <w:rsid w:val="00D5199C"/>
  </w:style>
  <w:style w:type="character" w:customStyle="1" w:styleId="WW8Num3z5">
    <w:name w:val="WW8Num3z5"/>
    <w:rsid w:val="00D5199C"/>
  </w:style>
  <w:style w:type="character" w:customStyle="1" w:styleId="WW8Num3z6">
    <w:name w:val="WW8Num3z6"/>
    <w:rsid w:val="00D5199C"/>
  </w:style>
  <w:style w:type="character" w:customStyle="1" w:styleId="WW8Num3z7">
    <w:name w:val="WW8Num3z7"/>
    <w:rsid w:val="00D5199C"/>
  </w:style>
  <w:style w:type="character" w:customStyle="1" w:styleId="WW8Num3z8">
    <w:name w:val="WW8Num3z8"/>
    <w:rsid w:val="00D5199C"/>
  </w:style>
  <w:style w:type="character" w:customStyle="1" w:styleId="WW8Num4z0">
    <w:name w:val="WW8Num4z0"/>
    <w:rsid w:val="00D5199C"/>
    <w:rPr>
      <w:rFonts w:hint="default"/>
    </w:rPr>
  </w:style>
  <w:style w:type="character" w:customStyle="1" w:styleId="WW8Num4z1">
    <w:name w:val="WW8Num4z1"/>
    <w:rsid w:val="00D5199C"/>
  </w:style>
  <w:style w:type="character" w:customStyle="1" w:styleId="WW8Num4z2">
    <w:name w:val="WW8Num4z2"/>
    <w:rsid w:val="00D5199C"/>
  </w:style>
  <w:style w:type="character" w:customStyle="1" w:styleId="WW8Num4z3">
    <w:name w:val="WW8Num4z3"/>
    <w:rsid w:val="00D5199C"/>
  </w:style>
  <w:style w:type="character" w:customStyle="1" w:styleId="WW8Num4z4">
    <w:name w:val="WW8Num4z4"/>
    <w:rsid w:val="00D5199C"/>
  </w:style>
  <w:style w:type="character" w:customStyle="1" w:styleId="WW8Num4z5">
    <w:name w:val="WW8Num4z5"/>
    <w:rsid w:val="00D5199C"/>
  </w:style>
  <w:style w:type="character" w:customStyle="1" w:styleId="WW8Num4z6">
    <w:name w:val="WW8Num4z6"/>
    <w:rsid w:val="00D5199C"/>
  </w:style>
  <w:style w:type="character" w:customStyle="1" w:styleId="WW8Num4z7">
    <w:name w:val="WW8Num4z7"/>
    <w:rsid w:val="00D5199C"/>
  </w:style>
  <w:style w:type="character" w:customStyle="1" w:styleId="WW8Num4z8">
    <w:name w:val="WW8Num4z8"/>
    <w:rsid w:val="00D5199C"/>
  </w:style>
  <w:style w:type="character" w:customStyle="1" w:styleId="WW8Num5z0">
    <w:name w:val="WW8Num5z0"/>
    <w:rsid w:val="00D5199C"/>
    <w:rPr>
      <w:rFonts w:hint="default"/>
    </w:rPr>
  </w:style>
  <w:style w:type="character" w:customStyle="1" w:styleId="WW8Num5z1">
    <w:name w:val="WW8Num5z1"/>
    <w:rsid w:val="00D5199C"/>
  </w:style>
  <w:style w:type="character" w:customStyle="1" w:styleId="WW8Num5z2">
    <w:name w:val="WW8Num5z2"/>
    <w:rsid w:val="00D5199C"/>
  </w:style>
  <w:style w:type="character" w:customStyle="1" w:styleId="WW8Num5z3">
    <w:name w:val="WW8Num5z3"/>
    <w:rsid w:val="00D5199C"/>
  </w:style>
  <w:style w:type="character" w:customStyle="1" w:styleId="WW8Num5z4">
    <w:name w:val="WW8Num5z4"/>
    <w:rsid w:val="00D5199C"/>
  </w:style>
  <w:style w:type="character" w:customStyle="1" w:styleId="WW8Num5z5">
    <w:name w:val="WW8Num5z5"/>
    <w:rsid w:val="00D5199C"/>
  </w:style>
  <w:style w:type="character" w:customStyle="1" w:styleId="WW8Num5z6">
    <w:name w:val="WW8Num5z6"/>
    <w:rsid w:val="00D5199C"/>
  </w:style>
  <w:style w:type="character" w:customStyle="1" w:styleId="WW8Num5z7">
    <w:name w:val="WW8Num5z7"/>
    <w:rsid w:val="00D5199C"/>
  </w:style>
  <w:style w:type="character" w:customStyle="1" w:styleId="WW8Num5z8">
    <w:name w:val="WW8Num5z8"/>
    <w:rsid w:val="00D5199C"/>
  </w:style>
  <w:style w:type="character" w:customStyle="1" w:styleId="WW8Num6z0">
    <w:name w:val="WW8Num6z0"/>
    <w:rsid w:val="00D5199C"/>
    <w:rPr>
      <w:rFonts w:hint="default"/>
    </w:rPr>
  </w:style>
  <w:style w:type="character" w:customStyle="1" w:styleId="WW8Num6z1">
    <w:name w:val="WW8Num6z1"/>
    <w:rsid w:val="00D5199C"/>
  </w:style>
  <w:style w:type="character" w:customStyle="1" w:styleId="WW8Num6z2">
    <w:name w:val="WW8Num6z2"/>
    <w:rsid w:val="00D5199C"/>
  </w:style>
  <w:style w:type="character" w:customStyle="1" w:styleId="WW8Num6z3">
    <w:name w:val="WW8Num6z3"/>
    <w:rsid w:val="00D5199C"/>
  </w:style>
  <w:style w:type="character" w:customStyle="1" w:styleId="WW8Num6z4">
    <w:name w:val="WW8Num6z4"/>
    <w:rsid w:val="00D5199C"/>
  </w:style>
  <w:style w:type="character" w:customStyle="1" w:styleId="WW8Num6z5">
    <w:name w:val="WW8Num6z5"/>
    <w:rsid w:val="00D5199C"/>
  </w:style>
  <w:style w:type="character" w:customStyle="1" w:styleId="WW8Num6z6">
    <w:name w:val="WW8Num6z6"/>
    <w:rsid w:val="00D5199C"/>
  </w:style>
  <w:style w:type="character" w:customStyle="1" w:styleId="WW8Num6z7">
    <w:name w:val="WW8Num6z7"/>
    <w:rsid w:val="00D5199C"/>
  </w:style>
  <w:style w:type="character" w:customStyle="1" w:styleId="WW8Num6z8">
    <w:name w:val="WW8Num6z8"/>
    <w:rsid w:val="00D5199C"/>
  </w:style>
  <w:style w:type="character" w:customStyle="1" w:styleId="WW8Num7z0">
    <w:name w:val="WW8Num7z0"/>
    <w:rsid w:val="00D5199C"/>
    <w:rPr>
      <w:rFonts w:hint="default"/>
    </w:rPr>
  </w:style>
  <w:style w:type="character" w:customStyle="1" w:styleId="WW8Num7z1">
    <w:name w:val="WW8Num7z1"/>
    <w:rsid w:val="00D5199C"/>
  </w:style>
  <w:style w:type="character" w:customStyle="1" w:styleId="WW8Num7z2">
    <w:name w:val="WW8Num7z2"/>
    <w:rsid w:val="00D5199C"/>
  </w:style>
  <w:style w:type="character" w:customStyle="1" w:styleId="WW8Num7z3">
    <w:name w:val="WW8Num7z3"/>
    <w:rsid w:val="00D5199C"/>
  </w:style>
  <w:style w:type="character" w:customStyle="1" w:styleId="WW8Num7z4">
    <w:name w:val="WW8Num7z4"/>
    <w:rsid w:val="00D5199C"/>
  </w:style>
  <w:style w:type="character" w:customStyle="1" w:styleId="WW8Num7z5">
    <w:name w:val="WW8Num7z5"/>
    <w:rsid w:val="00D5199C"/>
  </w:style>
  <w:style w:type="character" w:customStyle="1" w:styleId="WW8Num7z6">
    <w:name w:val="WW8Num7z6"/>
    <w:rsid w:val="00D5199C"/>
  </w:style>
  <w:style w:type="character" w:customStyle="1" w:styleId="WW8Num7z7">
    <w:name w:val="WW8Num7z7"/>
    <w:rsid w:val="00D5199C"/>
  </w:style>
  <w:style w:type="character" w:customStyle="1" w:styleId="WW8Num7z8">
    <w:name w:val="WW8Num7z8"/>
    <w:rsid w:val="00D5199C"/>
  </w:style>
  <w:style w:type="character" w:customStyle="1" w:styleId="WW8Num8z0">
    <w:name w:val="WW8Num8z0"/>
    <w:rsid w:val="00D5199C"/>
    <w:rPr>
      <w:rFonts w:hint="default"/>
    </w:rPr>
  </w:style>
  <w:style w:type="character" w:customStyle="1" w:styleId="WW8Num8z1">
    <w:name w:val="WW8Num8z1"/>
    <w:rsid w:val="00D5199C"/>
  </w:style>
  <w:style w:type="character" w:customStyle="1" w:styleId="WW8Num8z2">
    <w:name w:val="WW8Num8z2"/>
    <w:rsid w:val="00D5199C"/>
  </w:style>
  <w:style w:type="character" w:customStyle="1" w:styleId="WW8Num8z3">
    <w:name w:val="WW8Num8z3"/>
    <w:rsid w:val="00D5199C"/>
  </w:style>
  <w:style w:type="character" w:customStyle="1" w:styleId="WW8Num8z4">
    <w:name w:val="WW8Num8z4"/>
    <w:rsid w:val="00D5199C"/>
  </w:style>
  <w:style w:type="character" w:customStyle="1" w:styleId="WW8Num8z5">
    <w:name w:val="WW8Num8z5"/>
    <w:rsid w:val="00D5199C"/>
  </w:style>
  <w:style w:type="character" w:customStyle="1" w:styleId="WW8Num8z6">
    <w:name w:val="WW8Num8z6"/>
    <w:rsid w:val="00D5199C"/>
  </w:style>
  <w:style w:type="character" w:customStyle="1" w:styleId="WW8Num8z7">
    <w:name w:val="WW8Num8z7"/>
    <w:rsid w:val="00D5199C"/>
  </w:style>
  <w:style w:type="character" w:customStyle="1" w:styleId="WW8Num8z8">
    <w:name w:val="WW8Num8z8"/>
    <w:rsid w:val="00D5199C"/>
  </w:style>
  <w:style w:type="character" w:customStyle="1" w:styleId="WW8Num9z0">
    <w:name w:val="WW8Num9z0"/>
    <w:rsid w:val="00D5199C"/>
    <w:rPr>
      <w:rFonts w:hint="default"/>
    </w:rPr>
  </w:style>
  <w:style w:type="character" w:customStyle="1" w:styleId="WW8Num9z1">
    <w:name w:val="WW8Num9z1"/>
    <w:rsid w:val="00D5199C"/>
  </w:style>
  <w:style w:type="character" w:customStyle="1" w:styleId="WW8Num9z2">
    <w:name w:val="WW8Num9z2"/>
    <w:rsid w:val="00D5199C"/>
  </w:style>
  <w:style w:type="character" w:customStyle="1" w:styleId="WW8Num9z3">
    <w:name w:val="WW8Num9z3"/>
    <w:rsid w:val="00D5199C"/>
  </w:style>
  <w:style w:type="character" w:customStyle="1" w:styleId="WW8Num9z4">
    <w:name w:val="WW8Num9z4"/>
    <w:rsid w:val="00D5199C"/>
  </w:style>
  <w:style w:type="character" w:customStyle="1" w:styleId="WW8Num9z5">
    <w:name w:val="WW8Num9z5"/>
    <w:rsid w:val="00D5199C"/>
  </w:style>
  <w:style w:type="character" w:customStyle="1" w:styleId="WW8Num9z6">
    <w:name w:val="WW8Num9z6"/>
    <w:rsid w:val="00D5199C"/>
  </w:style>
  <w:style w:type="character" w:customStyle="1" w:styleId="WW8Num9z7">
    <w:name w:val="WW8Num9z7"/>
    <w:rsid w:val="00D5199C"/>
  </w:style>
  <w:style w:type="character" w:customStyle="1" w:styleId="WW8Num9z8">
    <w:name w:val="WW8Num9z8"/>
    <w:rsid w:val="00D5199C"/>
  </w:style>
  <w:style w:type="character" w:customStyle="1" w:styleId="WW8Num10z0">
    <w:name w:val="WW8Num10z0"/>
    <w:rsid w:val="00D5199C"/>
    <w:rPr>
      <w:rFonts w:ascii="Symbol" w:hAnsi="Symbol" w:cs="Symbol" w:hint="default"/>
    </w:rPr>
  </w:style>
  <w:style w:type="character" w:customStyle="1" w:styleId="WW8Num10z1">
    <w:name w:val="WW8Num10z1"/>
    <w:rsid w:val="00D5199C"/>
    <w:rPr>
      <w:rFonts w:ascii="Courier New" w:hAnsi="Courier New" w:cs="Courier New" w:hint="default"/>
    </w:rPr>
  </w:style>
  <w:style w:type="character" w:customStyle="1" w:styleId="WW8Num10z2">
    <w:name w:val="WW8Num10z2"/>
    <w:rsid w:val="00D5199C"/>
    <w:rPr>
      <w:rFonts w:ascii="Wingdings" w:hAnsi="Wingdings" w:cs="Wingdings" w:hint="default"/>
    </w:rPr>
  </w:style>
  <w:style w:type="character" w:customStyle="1" w:styleId="WW8Num11z0">
    <w:name w:val="WW8Num11z0"/>
    <w:rsid w:val="00D5199C"/>
    <w:rPr>
      <w:rFonts w:ascii="Garamond" w:hAnsi="Garamond" w:cs="Garamond" w:hint="default"/>
      <w:b/>
      <w:sz w:val="24"/>
      <w:szCs w:val="24"/>
    </w:rPr>
  </w:style>
  <w:style w:type="character" w:customStyle="1" w:styleId="WW8Num11z1">
    <w:name w:val="WW8Num11z1"/>
    <w:rsid w:val="00D5199C"/>
  </w:style>
  <w:style w:type="character" w:customStyle="1" w:styleId="WW8Num11z2">
    <w:name w:val="WW8Num11z2"/>
    <w:rsid w:val="00D5199C"/>
  </w:style>
  <w:style w:type="character" w:customStyle="1" w:styleId="WW8Num11z3">
    <w:name w:val="WW8Num11z3"/>
    <w:rsid w:val="00D5199C"/>
  </w:style>
  <w:style w:type="character" w:customStyle="1" w:styleId="WW8Num11z4">
    <w:name w:val="WW8Num11z4"/>
    <w:rsid w:val="00D5199C"/>
  </w:style>
  <w:style w:type="character" w:customStyle="1" w:styleId="WW8Num11z5">
    <w:name w:val="WW8Num11z5"/>
    <w:rsid w:val="00D5199C"/>
  </w:style>
  <w:style w:type="character" w:customStyle="1" w:styleId="WW8Num11z6">
    <w:name w:val="WW8Num11z6"/>
    <w:rsid w:val="00D5199C"/>
  </w:style>
  <w:style w:type="character" w:customStyle="1" w:styleId="WW8Num11z7">
    <w:name w:val="WW8Num11z7"/>
    <w:rsid w:val="00D5199C"/>
  </w:style>
  <w:style w:type="character" w:customStyle="1" w:styleId="WW8Num11z8">
    <w:name w:val="WW8Num11z8"/>
    <w:rsid w:val="00D5199C"/>
  </w:style>
  <w:style w:type="character" w:customStyle="1" w:styleId="WW8Num12z0">
    <w:name w:val="WW8Num12z0"/>
    <w:rsid w:val="00D5199C"/>
    <w:rPr>
      <w:rFonts w:ascii="Symbol" w:hAnsi="Symbol" w:cs="Symbol" w:hint="default"/>
    </w:rPr>
  </w:style>
  <w:style w:type="character" w:customStyle="1" w:styleId="WW8Num12z1">
    <w:name w:val="WW8Num12z1"/>
    <w:rsid w:val="00D5199C"/>
    <w:rPr>
      <w:rFonts w:ascii="Courier New" w:hAnsi="Courier New" w:cs="Courier New" w:hint="default"/>
    </w:rPr>
  </w:style>
  <w:style w:type="character" w:customStyle="1" w:styleId="WW8Num12z2">
    <w:name w:val="WW8Num12z2"/>
    <w:rsid w:val="00D5199C"/>
    <w:rPr>
      <w:rFonts w:ascii="Wingdings" w:hAnsi="Wingdings" w:cs="Wingdings" w:hint="default"/>
    </w:rPr>
  </w:style>
  <w:style w:type="character" w:customStyle="1" w:styleId="WW8Num13z0">
    <w:name w:val="WW8Num13z0"/>
    <w:rsid w:val="00D5199C"/>
    <w:rPr>
      <w:rFonts w:hint="default"/>
      <w:color w:val="auto"/>
    </w:rPr>
  </w:style>
  <w:style w:type="character" w:customStyle="1" w:styleId="WW8Num13z1">
    <w:name w:val="WW8Num13z1"/>
    <w:rsid w:val="00D5199C"/>
  </w:style>
  <w:style w:type="character" w:customStyle="1" w:styleId="WW8Num13z2">
    <w:name w:val="WW8Num13z2"/>
    <w:rsid w:val="00D5199C"/>
  </w:style>
  <w:style w:type="character" w:customStyle="1" w:styleId="WW8Num13z3">
    <w:name w:val="WW8Num13z3"/>
    <w:rsid w:val="00D5199C"/>
  </w:style>
  <w:style w:type="character" w:customStyle="1" w:styleId="WW8Num13z4">
    <w:name w:val="WW8Num13z4"/>
    <w:rsid w:val="00D5199C"/>
  </w:style>
  <w:style w:type="character" w:customStyle="1" w:styleId="WW8Num13z5">
    <w:name w:val="WW8Num13z5"/>
    <w:rsid w:val="00D5199C"/>
  </w:style>
  <w:style w:type="character" w:customStyle="1" w:styleId="WW8Num13z6">
    <w:name w:val="WW8Num13z6"/>
    <w:rsid w:val="00D5199C"/>
  </w:style>
  <w:style w:type="character" w:customStyle="1" w:styleId="WW8Num13z7">
    <w:name w:val="WW8Num13z7"/>
    <w:rsid w:val="00D5199C"/>
  </w:style>
  <w:style w:type="character" w:customStyle="1" w:styleId="WW8Num13z8">
    <w:name w:val="WW8Num13z8"/>
    <w:rsid w:val="00D5199C"/>
  </w:style>
  <w:style w:type="character" w:customStyle="1" w:styleId="WW8Num14z0">
    <w:name w:val="WW8Num14z0"/>
    <w:rsid w:val="00D5199C"/>
    <w:rPr>
      <w:rFonts w:ascii="Symbol" w:hAnsi="Symbol" w:cs="Symbol" w:hint="default"/>
    </w:rPr>
  </w:style>
  <w:style w:type="character" w:customStyle="1" w:styleId="WW8Num14z1">
    <w:name w:val="WW8Num14z1"/>
    <w:rsid w:val="00D5199C"/>
    <w:rPr>
      <w:rFonts w:ascii="Courier New" w:hAnsi="Courier New" w:cs="Courier New" w:hint="default"/>
    </w:rPr>
  </w:style>
  <w:style w:type="character" w:customStyle="1" w:styleId="WW8Num14z2">
    <w:name w:val="WW8Num14z2"/>
    <w:rsid w:val="00D5199C"/>
    <w:rPr>
      <w:rFonts w:ascii="Wingdings" w:hAnsi="Wingdings" w:cs="Wingdings" w:hint="default"/>
    </w:rPr>
  </w:style>
  <w:style w:type="character" w:customStyle="1" w:styleId="WW8Num15z0">
    <w:name w:val="WW8Num15z0"/>
    <w:rsid w:val="00D5199C"/>
    <w:rPr>
      <w:rFonts w:ascii="Symbol" w:hAnsi="Symbol" w:cs="Symbol" w:hint="default"/>
    </w:rPr>
  </w:style>
  <w:style w:type="character" w:customStyle="1" w:styleId="WW8Num15z1">
    <w:name w:val="WW8Num15z1"/>
    <w:rsid w:val="00D5199C"/>
    <w:rPr>
      <w:rFonts w:ascii="Courier New" w:hAnsi="Courier New" w:cs="Courier New" w:hint="default"/>
    </w:rPr>
  </w:style>
  <w:style w:type="character" w:customStyle="1" w:styleId="WW8Num15z2">
    <w:name w:val="WW8Num15z2"/>
    <w:rsid w:val="00D5199C"/>
    <w:rPr>
      <w:rFonts w:ascii="Wingdings" w:hAnsi="Wingdings" w:cs="Wingdings" w:hint="default"/>
    </w:rPr>
  </w:style>
  <w:style w:type="character" w:customStyle="1" w:styleId="WW8Num16z0">
    <w:name w:val="WW8Num16z0"/>
    <w:rsid w:val="00D5199C"/>
    <w:rPr>
      <w:rFonts w:hint="default"/>
    </w:rPr>
  </w:style>
  <w:style w:type="character" w:customStyle="1" w:styleId="WW8Num16z1">
    <w:name w:val="WW8Num16z1"/>
    <w:rsid w:val="00D5199C"/>
  </w:style>
  <w:style w:type="character" w:customStyle="1" w:styleId="WW8Num16z2">
    <w:name w:val="WW8Num16z2"/>
    <w:rsid w:val="00D5199C"/>
  </w:style>
  <w:style w:type="character" w:customStyle="1" w:styleId="WW8Num16z3">
    <w:name w:val="WW8Num16z3"/>
    <w:rsid w:val="00D5199C"/>
  </w:style>
  <w:style w:type="character" w:customStyle="1" w:styleId="WW8Num16z4">
    <w:name w:val="WW8Num16z4"/>
    <w:rsid w:val="00D5199C"/>
  </w:style>
  <w:style w:type="character" w:customStyle="1" w:styleId="WW8Num16z5">
    <w:name w:val="WW8Num16z5"/>
    <w:rsid w:val="00D5199C"/>
  </w:style>
  <w:style w:type="character" w:customStyle="1" w:styleId="WW8Num16z6">
    <w:name w:val="WW8Num16z6"/>
    <w:rsid w:val="00D5199C"/>
  </w:style>
  <w:style w:type="character" w:customStyle="1" w:styleId="WW8Num16z7">
    <w:name w:val="WW8Num16z7"/>
    <w:rsid w:val="00D5199C"/>
  </w:style>
  <w:style w:type="character" w:customStyle="1" w:styleId="WW8Num16z8">
    <w:name w:val="WW8Num16z8"/>
    <w:rsid w:val="00D5199C"/>
  </w:style>
  <w:style w:type="character" w:customStyle="1" w:styleId="WW8Num17z0">
    <w:name w:val="WW8Num17z0"/>
    <w:rsid w:val="00D5199C"/>
    <w:rPr>
      <w:rFonts w:ascii="Garamond" w:eastAsia="Calibri" w:hAnsi="Garamond" w:cs="Times New Roman" w:hint="default"/>
    </w:rPr>
  </w:style>
  <w:style w:type="character" w:customStyle="1" w:styleId="WW8Num17z1">
    <w:name w:val="WW8Num17z1"/>
    <w:rsid w:val="00D5199C"/>
    <w:rPr>
      <w:rFonts w:ascii="Courier New" w:hAnsi="Courier New" w:cs="Courier New" w:hint="default"/>
    </w:rPr>
  </w:style>
  <w:style w:type="character" w:customStyle="1" w:styleId="WW8Num17z2">
    <w:name w:val="WW8Num17z2"/>
    <w:rsid w:val="00D5199C"/>
    <w:rPr>
      <w:rFonts w:ascii="Wingdings" w:hAnsi="Wingdings" w:cs="Wingdings" w:hint="default"/>
    </w:rPr>
  </w:style>
  <w:style w:type="character" w:customStyle="1" w:styleId="WW8Num17z3">
    <w:name w:val="WW8Num17z3"/>
    <w:rsid w:val="00D5199C"/>
    <w:rPr>
      <w:rFonts w:ascii="Symbol" w:hAnsi="Symbol" w:cs="Symbol" w:hint="default"/>
    </w:rPr>
  </w:style>
  <w:style w:type="character" w:customStyle="1" w:styleId="WW8Num18z0">
    <w:name w:val="WW8Num18z0"/>
    <w:rsid w:val="00D5199C"/>
    <w:rPr>
      <w:rFonts w:hint="default"/>
    </w:rPr>
  </w:style>
  <w:style w:type="character" w:customStyle="1" w:styleId="WW8Num18z1">
    <w:name w:val="WW8Num18z1"/>
    <w:rsid w:val="00D5199C"/>
  </w:style>
  <w:style w:type="character" w:customStyle="1" w:styleId="WW8Num18z2">
    <w:name w:val="WW8Num18z2"/>
    <w:rsid w:val="00D5199C"/>
  </w:style>
  <w:style w:type="character" w:customStyle="1" w:styleId="WW8Num18z3">
    <w:name w:val="WW8Num18z3"/>
    <w:rsid w:val="00D5199C"/>
  </w:style>
  <w:style w:type="character" w:customStyle="1" w:styleId="WW8Num18z4">
    <w:name w:val="WW8Num18z4"/>
    <w:rsid w:val="00D5199C"/>
  </w:style>
  <w:style w:type="character" w:customStyle="1" w:styleId="WW8Num18z5">
    <w:name w:val="WW8Num18z5"/>
    <w:rsid w:val="00D5199C"/>
  </w:style>
  <w:style w:type="character" w:customStyle="1" w:styleId="WW8Num18z6">
    <w:name w:val="WW8Num18z6"/>
    <w:rsid w:val="00D5199C"/>
  </w:style>
  <w:style w:type="character" w:customStyle="1" w:styleId="WW8Num18z7">
    <w:name w:val="WW8Num18z7"/>
    <w:rsid w:val="00D5199C"/>
  </w:style>
  <w:style w:type="character" w:customStyle="1" w:styleId="WW8Num18z8">
    <w:name w:val="WW8Num18z8"/>
    <w:rsid w:val="00D5199C"/>
  </w:style>
  <w:style w:type="character" w:customStyle="1" w:styleId="WW8Num19z0">
    <w:name w:val="WW8Num19z0"/>
    <w:rsid w:val="00D5199C"/>
    <w:rPr>
      <w:rFonts w:ascii="Symbol" w:hAnsi="Symbol" w:cs="Symbol" w:hint="default"/>
    </w:rPr>
  </w:style>
  <w:style w:type="character" w:customStyle="1" w:styleId="WW8Num19z1">
    <w:name w:val="WW8Num19z1"/>
    <w:rsid w:val="00D5199C"/>
    <w:rPr>
      <w:rFonts w:ascii="Courier New" w:hAnsi="Courier New" w:cs="Courier New" w:hint="default"/>
    </w:rPr>
  </w:style>
  <w:style w:type="character" w:customStyle="1" w:styleId="WW8Num19z2">
    <w:name w:val="WW8Num19z2"/>
    <w:rsid w:val="00D5199C"/>
    <w:rPr>
      <w:rFonts w:ascii="Wingdings" w:hAnsi="Wingdings" w:cs="Wingdings" w:hint="default"/>
    </w:rPr>
  </w:style>
  <w:style w:type="character" w:customStyle="1" w:styleId="WW8Num20z0">
    <w:name w:val="WW8Num20z0"/>
    <w:rsid w:val="00D5199C"/>
    <w:rPr>
      <w:rFonts w:hint="default"/>
    </w:rPr>
  </w:style>
  <w:style w:type="character" w:customStyle="1" w:styleId="WW8Num20z1">
    <w:name w:val="WW8Num20z1"/>
    <w:rsid w:val="00D5199C"/>
  </w:style>
  <w:style w:type="character" w:customStyle="1" w:styleId="WW8Num20z2">
    <w:name w:val="WW8Num20z2"/>
    <w:rsid w:val="00D5199C"/>
  </w:style>
  <w:style w:type="character" w:customStyle="1" w:styleId="WW8Num20z3">
    <w:name w:val="WW8Num20z3"/>
    <w:rsid w:val="00D5199C"/>
  </w:style>
  <w:style w:type="character" w:customStyle="1" w:styleId="WW8Num20z4">
    <w:name w:val="WW8Num20z4"/>
    <w:rsid w:val="00D5199C"/>
  </w:style>
  <w:style w:type="character" w:customStyle="1" w:styleId="WW8Num20z5">
    <w:name w:val="WW8Num20z5"/>
    <w:rsid w:val="00D5199C"/>
  </w:style>
  <w:style w:type="character" w:customStyle="1" w:styleId="WW8Num20z6">
    <w:name w:val="WW8Num20z6"/>
    <w:rsid w:val="00D5199C"/>
  </w:style>
  <w:style w:type="character" w:customStyle="1" w:styleId="WW8Num20z7">
    <w:name w:val="WW8Num20z7"/>
    <w:rsid w:val="00D5199C"/>
  </w:style>
  <w:style w:type="character" w:customStyle="1" w:styleId="WW8Num20z8">
    <w:name w:val="WW8Num20z8"/>
    <w:rsid w:val="00D5199C"/>
  </w:style>
  <w:style w:type="character" w:customStyle="1" w:styleId="WW8Num21z0">
    <w:name w:val="WW8Num21z0"/>
    <w:rsid w:val="00D5199C"/>
    <w:rPr>
      <w:rFonts w:ascii="Symbol" w:hAnsi="Symbol" w:cs="Symbol" w:hint="default"/>
    </w:rPr>
  </w:style>
  <w:style w:type="character" w:customStyle="1" w:styleId="WW8Num21z1">
    <w:name w:val="WW8Num21z1"/>
    <w:rsid w:val="00D5199C"/>
    <w:rPr>
      <w:rFonts w:ascii="Courier New" w:hAnsi="Courier New" w:cs="Courier New" w:hint="default"/>
    </w:rPr>
  </w:style>
  <w:style w:type="character" w:customStyle="1" w:styleId="WW8Num21z2">
    <w:name w:val="WW8Num21z2"/>
    <w:rsid w:val="00D5199C"/>
    <w:rPr>
      <w:rFonts w:ascii="Wingdings" w:hAnsi="Wingdings" w:cs="Wingdings" w:hint="default"/>
    </w:rPr>
  </w:style>
  <w:style w:type="character" w:customStyle="1" w:styleId="WW8Num22z0">
    <w:name w:val="WW8Num22z0"/>
    <w:rsid w:val="00D5199C"/>
    <w:rPr>
      <w:rFonts w:ascii="Symbol" w:hAnsi="Symbol" w:cs="Symbol" w:hint="default"/>
    </w:rPr>
  </w:style>
  <w:style w:type="character" w:customStyle="1" w:styleId="WW8Num22z1">
    <w:name w:val="WW8Num22z1"/>
    <w:rsid w:val="00D5199C"/>
    <w:rPr>
      <w:rFonts w:ascii="Courier New" w:hAnsi="Courier New" w:cs="Courier New" w:hint="default"/>
    </w:rPr>
  </w:style>
  <w:style w:type="character" w:customStyle="1" w:styleId="WW8Num22z2">
    <w:name w:val="WW8Num22z2"/>
    <w:rsid w:val="00D5199C"/>
    <w:rPr>
      <w:rFonts w:ascii="Wingdings" w:hAnsi="Wingdings" w:cs="Wingdings" w:hint="default"/>
    </w:rPr>
  </w:style>
  <w:style w:type="character" w:customStyle="1" w:styleId="WW8Num23z0">
    <w:name w:val="WW8Num23z0"/>
    <w:rsid w:val="00D5199C"/>
    <w:rPr>
      <w:rFonts w:ascii="Symbol" w:hAnsi="Symbol" w:cs="Symbol" w:hint="default"/>
    </w:rPr>
  </w:style>
  <w:style w:type="character" w:customStyle="1" w:styleId="WW8Num23z1">
    <w:name w:val="WW8Num23z1"/>
    <w:rsid w:val="00D5199C"/>
    <w:rPr>
      <w:rFonts w:ascii="Courier New" w:hAnsi="Courier New" w:cs="Courier New" w:hint="default"/>
    </w:rPr>
  </w:style>
  <w:style w:type="character" w:customStyle="1" w:styleId="WW8Num23z2">
    <w:name w:val="WW8Num23z2"/>
    <w:rsid w:val="00D5199C"/>
    <w:rPr>
      <w:rFonts w:ascii="Wingdings" w:hAnsi="Wingdings" w:cs="Wingdings" w:hint="default"/>
    </w:rPr>
  </w:style>
  <w:style w:type="character" w:customStyle="1" w:styleId="WW8Num24z0">
    <w:name w:val="WW8Num24z0"/>
    <w:rsid w:val="00D5199C"/>
    <w:rPr>
      <w:rFonts w:hint="default"/>
    </w:rPr>
  </w:style>
  <w:style w:type="character" w:customStyle="1" w:styleId="WW8Num24z1">
    <w:name w:val="WW8Num24z1"/>
    <w:rsid w:val="00D5199C"/>
  </w:style>
  <w:style w:type="character" w:customStyle="1" w:styleId="WW8Num24z2">
    <w:name w:val="WW8Num24z2"/>
    <w:rsid w:val="00D5199C"/>
  </w:style>
  <w:style w:type="character" w:customStyle="1" w:styleId="WW8Num24z3">
    <w:name w:val="WW8Num24z3"/>
    <w:rsid w:val="00D5199C"/>
  </w:style>
  <w:style w:type="character" w:customStyle="1" w:styleId="WW8Num24z4">
    <w:name w:val="WW8Num24z4"/>
    <w:rsid w:val="00D5199C"/>
  </w:style>
  <w:style w:type="character" w:customStyle="1" w:styleId="WW8Num24z5">
    <w:name w:val="WW8Num24z5"/>
    <w:rsid w:val="00D5199C"/>
  </w:style>
  <w:style w:type="character" w:customStyle="1" w:styleId="WW8Num24z6">
    <w:name w:val="WW8Num24z6"/>
    <w:rsid w:val="00D5199C"/>
  </w:style>
  <w:style w:type="character" w:customStyle="1" w:styleId="WW8Num24z7">
    <w:name w:val="WW8Num24z7"/>
    <w:rsid w:val="00D5199C"/>
  </w:style>
  <w:style w:type="character" w:customStyle="1" w:styleId="WW8Num24z8">
    <w:name w:val="WW8Num24z8"/>
    <w:rsid w:val="00D5199C"/>
  </w:style>
  <w:style w:type="character" w:customStyle="1" w:styleId="WW8Num25z0">
    <w:name w:val="WW8Num25z0"/>
    <w:rsid w:val="00D5199C"/>
    <w:rPr>
      <w:rFonts w:hint="default"/>
    </w:rPr>
  </w:style>
  <w:style w:type="character" w:customStyle="1" w:styleId="WW8Num25z1">
    <w:name w:val="WW8Num25z1"/>
    <w:rsid w:val="00D5199C"/>
  </w:style>
  <w:style w:type="character" w:customStyle="1" w:styleId="WW8Num25z2">
    <w:name w:val="WW8Num25z2"/>
    <w:rsid w:val="00D5199C"/>
  </w:style>
  <w:style w:type="character" w:customStyle="1" w:styleId="WW8Num25z3">
    <w:name w:val="WW8Num25z3"/>
    <w:rsid w:val="00D5199C"/>
  </w:style>
  <w:style w:type="character" w:customStyle="1" w:styleId="WW8Num25z4">
    <w:name w:val="WW8Num25z4"/>
    <w:rsid w:val="00D5199C"/>
  </w:style>
  <w:style w:type="character" w:customStyle="1" w:styleId="WW8Num25z5">
    <w:name w:val="WW8Num25z5"/>
    <w:rsid w:val="00D5199C"/>
  </w:style>
  <w:style w:type="character" w:customStyle="1" w:styleId="WW8Num25z6">
    <w:name w:val="WW8Num25z6"/>
    <w:rsid w:val="00D5199C"/>
  </w:style>
  <w:style w:type="character" w:customStyle="1" w:styleId="WW8Num25z7">
    <w:name w:val="WW8Num25z7"/>
    <w:rsid w:val="00D5199C"/>
  </w:style>
  <w:style w:type="character" w:customStyle="1" w:styleId="WW8Num25z8">
    <w:name w:val="WW8Num25z8"/>
    <w:rsid w:val="00D5199C"/>
  </w:style>
  <w:style w:type="character" w:customStyle="1" w:styleId="WW8Num26z0">
    <w:name w:val="WW8Num26z0"/>
    <w:rsid w:val="00D5199C"/>
    <w:rPr>
      <w:rFonts w:ascii="Symbol" w:hAnsi="Symbol" w:cs="Symbol" w:hint="default"/>
    </w:rPr>
  </w:style>
  <w:style w:type="character" w:customStyle="1" w:styleId="WW8Num26z1">
    <w:name w:val="WW8Num26z1"/>
    <w:rsid w:val="00D5199C"/>
    <w:rPr>
      <w:rFonts w:ascii="Courier New" w:hAnsi="Courier New" w:cs="Courier New" w:hint="default"/>
    </w:rPr>
  </w:style>
  <w:style w:type="character" w:customStyle="1" w:styleId="WW8Num26z2">
    <w:name w:val="WW8Num26z2"/>
    <w:rsid w:val="00D5199C"/>
    <w:rPr>
      <w:rFonts w:ascii="Wingdings" w:hAnsi="Wingdings" w:cs="Wingdings" w:hint="default"/>
    </w:rPr>
  </w:style>
  <w:style w:type="character" w:customStyle="1" w:styleId="WW8Num27z0">
    <w:name w:val="WW8Num27z0"/>
    <w:rsid w:val="00D5199C"/>
    <w:rPr>
      <w:rFonts w:hint="default"/>
    </w:rPr>
  </w:style>
  <w:style w:type="character" w:customStyle="1" w:styleId="WW8Num27z1">
    <w:name w:val="WW8Num27z1"/>
    <w:rsid w:val="00D5199C"/>
  </w:style>
  <w:style w:type="character" w:customStyle="1" w:styleId="WW8Num27z2">
    <w:name w:val="WW8Num27z2"/>
    <w:rsid w:val="00D5199C"/>
  </w:style>
  <w:style w:type="character" w:customStyle="1" w:styleId="WW8Num27z3">
    <w:name w:val="WW8Num27z3"/>
    <w:rsid w:val="00D5199C"/>
  </w:style>
  <w:style w:type="character" w:customStyle="1" w:styleId="WW8Num27z4">
    <w:name w:val="WW8Num27z4"/>
    <w:rsid w:val="00D5199C"/>
  </w:style>
  <w:style w:type="character" w:customStyle="1" w:styleId="WW8Num27z5">
    <w:name w:val="WW8Num27z5"/>
    <w:rsid w:val="00D5199C"/>
  </w:style>
  <w:style w:type="character" w:customStyle="1" w:styleId="WW8Num27z6">
    <w:name w:val="WW8Num27z6"/>
    <w:rsid w:val="00D5199C"/>
  </w:style>
  <w:style w:type="character" w:customStyle="1" w:styleId="WW8Num27z7">
    <w:name w:val="WW8Num27z7"/>
    <w:rsid w:val="00D5199C"/>
  </w:style>
  <w:style w:type="character" w:customStyle="1" w:styleId="WW8Num27z8">
    <w:name w:val="WW8Num27z8"/>
    <w:rsid w:val="00D5199C"/>
  </w:style>
  <w:style w:type="character" w:customStyle="1" w:styleId="WW8Num28z0">
    <w:name w:val="WW8Num28z0"/>
    <w:rsid w:val="00D5199C"/>
    <w:rPr>
      <w:rFonts w:hint="default"/>
    </w:rPr>
  </w:style>
  <w:style w:type="character" w:customStyle="1" w:styleId="WW8Num28z1">
    <w:name w:val="WW8Num28z1"/>
    <w:rsid w:val="00D5199C"/>
  </w:style>
  <w:style w:type="character" w:customStyle="1" w:styleId="WW8Num28z2">
    <w:name w:val="WW8Num28z2"/>
    <w:rsid w:val="00D5199C"/>
  </w:style>
  <w:style w:type="character" w:customStyle="1" w:styleId="WW8Num28z3">
    <w:name w:val="WW8Num28z3"/>
    <w:rsid w:val="00D5199C"/>
  </w:style>
  <w:style w:type="character" w:customStyle="1" w:styleId="WW8Num28z4">
    <w:name w:val="WW8Num28z4"/>
    <w:rsid w:val="00D5199C"/>
  </w:style>
  <w:style w:type="character" w:customStyle="1" w:styleId="WW8Num28z5">
    <w:name w:val="WW8Num28z5"/>
    <w:rsid w:val="00D5199C"/>
  </w:style>
  <w:style w:type="character" w:customStyle="1" w:styleId="WW8Num28z6">
    <w:name w:val="WW8Num28z6"/>
    <w:rsid w:val="00D5199C"/>
  </w:style>
  <w:style w:type="character" w:customStyle="1" w:styleId="WW8Num28z7">
    <w:name w:val="WW8Num28z7"/>
    <w:rsid w:val="00D5199C"/>
  </w:style>
  <w:style w:type="character" w:customStyle="1" w:styleId="WW8Num28z8">
    <w:name w:val="WW8Num28z8"/>
    <w:rsid w:val="00D5199C"/>
  </w:style>
  <w:style w:type="character" w:customStyle="1" w:styleId="WW8Num29z0">
    <w:name w:val="WW8Num29z0"/>
    <w:rsid w:val="00D5199C"/>
    <w:rPr>
      <w:rFonts w:ascii="Symbol" w:hAnsi="Symbol" w:cs="Symbol" w:hint="default"/>
    </w:rPr>
  </w:style>
  <w:style w:type="character" w:customStyle="1" w:styleId="WW8Num29z1">
    <w:name w:val="WW8Num29z1"/>
    <w:rsid w:val="00D5199C"/>
    <w:rPr>
      <w:rFonts w:ascii="Courier New" w:hAnsi="Courier New" w:cs="Courier New" w:hint="default"/>
    </w:rPr>
  </w:style>
  <w:style w:type="character" w:customStyle="1" w:styleId="WW8Num29z2">
    <w:name w:val="WW8Num29z2"/>
    <w:rsid w:val="00D5199C"/>
    <w:rPr>
      <w:rFonts w:ascii="Wingdings" w:hAnsi="Wingdings" w:cs="Wingdings" w:hint="default"/>
    </w:rPr>
  </w:style>
  <w:style w:type="character" w:customStyle="1" w:styleId="WW8Num30z0">
    <w:name w:val="WW8Num30z0"/>
    <w:rsid w:val="00D5199C"/>
    <w:rPr>
      <w:rFonts w:hint="default"/>
    </w:rPr>
  </w:style>
  <w:style w:type="character" w:customStyle="1" w:styleId="WW8Num30z1">
    <w:name w:val="WW8Num30z1"/>
    <w:rsid w:val="00D5199C"/>
  </w:style>
  <w:style w:type="character" w:customStyle="1" w:styleId="WW8Num30z2">
    <w:name w:val="WW8Num30z2"/>
    <w:rsid w:val="00D5199C"/>
  </w:style>
  <w:style w:type="character" w:customStyle="1" w:styleId="WW8Num30z3">
    <w:name w:val="WW8Num30z3"/>
    <w:rsid w:val="00D5199C"/>
  </w:style>
  <w:style w:type="character" w:customStyle="1" w:styleId="WW8Num30z4">
    <w:name w:val="WW8Num30z4"/>
    <w:rsid w:val="00D5199C"/>
  </w:style>
  <w:style w:type="character" w:customStyle="1" w:styleId="WW8Num30z5">
    <w:name w:val="WW8Num30z5"/>
    <w:rsid w:val="00D5199C"/>
  </w:style>
  <w:style w:type="character" w:customStyle="1" w:styleId="WW8Num30z6">
    <w:name w:val="WW8Num30z6"/>
    <w:rsid w:val="00D5199C"/>
  </w:style>
  <w:style w:type="character" w:customStyle="1" w:styleId="WW8Num30z7">
    <w:name w:val="WW8Num30z7"/>
    <w:rsid w:val="00D5199C"/>
  </w:style>
  <w:style w:type="character" w:customStyle="1" w:styleId="WW8Num30z8">
    <w:name w:val="WW8Num30z8"/>
    <w:rsid w:val="00D5199C"/>
  </w:style>
  <w:style w:type="character" w:customStyle="1" w:styleId="WW8Num31z0">
    <w:name w:val="WW8Num31z0"/>
    <w:rsid w:val="00D5199C"/>
    <w:rPr>
      <w:rFonts w:ascii="Calibri" w:hAnsi="Calibri" w:cs="Calibri" w:hint="default"/>
      <w:b w:val="0"/>
      <w:sz w:val="22"/>
    </w:rPr>
  </w:style>
  <w:style w:type="character" w:customStyle="1" w:styleId="WW8Num31z1">
    <w:name w:val="WW8Num31z1"/>
    <w:rsid w:val="00D5199C"/>
  </w:style>
  <w:style w:type="character" w:customStyle="1" w:styleId="WW8Num31z2">
    <w:name w:val="WW8Num31z2"/>
    <w:rsid w:val="00D5199C"/>
  </w:style>
  <w:style w:type="character" w:customStyle="1" w:styleId="WW8Num31z3">
    <w:name w:val="WW8Num31z3"/>
    <w:rsid w:val="00D5199C"/>
  </w:style>
  <w:style w:type="character" w:customStyle="1" w:styleId="WW8Num31z4">
    <w:name w:val="WW8Num31z4"/>
    <w:rsid w:val="00D5199C"/>
  </w:style>
  <w:style w:type="character" w:customStyle="1" w:styleId="WW8Num31z5">
    <w:name w:val="WW8Num31z5"/>
    <w:rsid w:val="00D5199C"/>
  </w:style>
  <w:style w:type="character" w:customStyle="1" w:styleId="WW8Num31z6">
    <w:name w:val="WW8Num31z6"/>
    <w:rsid w:val="00D5199C"/>
  </w:style>
  <w:style w:type="character" w:customStyle="1" w:styleId="WW8Num31z7">
    <w:name w:val="WW8Num31z7"/>
    <w:rsid w:val="00D5199C"/>
  </w:style>
  <w:style w:type="character" w:customStyle="1" w:styleId="WW8Num31z8">
    <w:name w:val="WW8Num31z8"/>
    <w:rsid w:val="00D5199C"/>
  </w:style>
  <w:style w:type="character" w:customStyle="1" w:styleId="Bekezdsalapbettpusa1">
    <w:name w:val="Bekezdés alapbetűtípusa1"/>
    <w:rsid w:val="00D5199C"/>
  </w:style>
  <w:style w:type="character" w:customStyle="1" w:styleId="BuborkszvegChar">
    <w:name w:val="Buborékszöveg Char"/>
    <w:rsid w:val="00D5199C"/>
    <w:rPr>
      <w:rFonts w:ascii="Tahoma" w:hAnsi="Tahoma" w:cs="Tahoma"/>
      <w:sz w:val="16"/>
      <w:szCs w:val="16"/>
    </w:rPr>
  </w:style>
  <w:style w:type="character" w:styleId="Hiperhivatkozs">
    <w:name w:val="Hyperlink"/>
    <w:rsid w:val="00D5199C"/>
    <w:rPr>
      <w:color w:val="0000FF"/>
      <w:u w:val="single"/>
    </w:rPr>
  </w:style>
  <w:style w:type="character" w:customStyle="1" w:styleId="Jegyzethivatkozs1">
    <w:name w:val="Jegyzethivatkozás1"/>
    <w:rsid w:val="00D5199C"/>
    <w:rPr>
      <w:sz w:val="16"/>
      <w:szCs w:val="16"/>
    </w:rPr>
  </w:style>
  <w:style w:type="character" w:customStyle="1" w:styleId="JegyzetszvegChar">
    <w:name w:val="Jegyzetszöveg Char"/>
    <w:rsid w:val="00D5199C"/>
  </w:style>
  <w:style w:type="character" w:customStyle="1" w:styleId="lfejChar">
    <w:name w:val="Élőfej Char"/>
    <w:rsid w:val="00D5199C"/>
    <w:rPr>
      <w:sz w:val="22"/>
      <w:szCs w:val="22"/>
    </w:rPr>
  </w:style>
  <w:style w:type="character" w:customStyle="1" w:styleId="llbChar">
    <w:name w:val="Élőláb Char"/>
    <w:rsid w:val="00D5199C"/>
    <w:rPr>
      <w:sz w:val="22"/>
      <w:szCs w:val="22"/>
    </w:rPr>
  </w:style>
  <w:style w:type="character" w:customStyle="1" w:styleId="MegjegyzstrgyaChar">
    <w:name w:val="Megjegyzés tárgya Char"/>
    <w:rsid w:val="00D5199C"/>
    <w:rPr>
      <w:b/>
      <w:bCs/>
    </w:rPr>
  </w:style>
  <w:style w:type="character" w:customStyle="1" w:styleId="apple-converted-space">
    <w:name w:val="apple-converted-space"/>
    <w:basedOn w:val="Bekezdsalapbettpusa1"/>
    <w:rsid w:val="00D5199C"/>
  </w:style>
  <w:style w:type="character" w:customStyle="1" w:styleId="LbjegyzetszvegChar">
    <w:name w:val="Lábjegyzetszöveg Char"/>
    <w:rsid w:val="00D5199C"/>
  </w:style>
  <w:style w:type="character" w:customStyle="1" w:styleId="Lbjegyzet-karakterek">
    <w:name w:val="Lábjegyzet-karakterek"/>
    <w:rsid w:val="00D5199C"/>
    <w:rPr>
      <w:vertAlign w:val="superscript"/>
    </w:rPr>
  </w:style>
  <w:style w:type="character" w:customStyle="1" w:styleId="st1">
    <w:name w:val="st1"/>
    <w:rsid w:val="00D5199C"/>
  </w:style>
  <w:style w:type="character" w:customStyle="1" w:styleId="hps">
    <w:name w:val="hps"/>
    <w:rsid w:val="00D5199C"/>
  </w:style>
  <w:style w:type="character" w:customStyle="1" w:styleId="hpsatn">
    <w:name w:val="hps atn"/>
    <w:rsid w:val="00D5199C"/>
  </w:style>
  <w:style w:type="character" w:customStyle="1" w:styleId="Szvegtrzs3Char">
    <w:name w:val="Szövegtörzs 3 Char"/>
    <w:rsid w:val="00D5199C"/>
    <w:rPr>
      <w:kern w:val="1"/>
      <w:sz w:val="28"/>
      <w:szCs w:val="22"/>
    </w:rPr>
  </w:style>
  <w:style w:type="paragraph" w:customStyle="1" w:styleId="Cmsor">
    <w:name w:val="Címsor"/>
    <w:basedOn w:val="Norml"/>
    <w:next w:val="Szvegtrzs"/>
    <w:rsid w:val="00D5199C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rsid w:val="00D5199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5199C"/>
    <w:rPr>
      <w:rFonts w:ascii="Calibri" w:eastAsia="Calibri" w:hAnsi="Calibri" w:cs="Times New Roman"/>
      <w:lang w:eastAsia="zh-CN"/>
    </w:rPr>
  </w:style>
  <w:style w:type="paragraph" w:styleId="Lista">
    <w:name w:val="List"/>
    <w:basedOn w:val="Szvegtrzs"/>
    <w:rsid w:val="00D5199C"/>
  </w:style>
  <w:style w:type="paragraph" w:styleId="Kpalrs">
    <w:name w:val="caption"/>
    <w:basedOn w:val="Norml"/>
    <w:qFormat/>
    <w:rsid w:val="00D5199C"/>
    <w:pPr>
      <w:suppressLineNumbers/>
      <w:spacing w:before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D5199C"/>
    <w:pPr>
      <w:suppressLineNumbers/>
    </w:pPr>
  </w:style>
  <w:style w:type="paragraph" w:styleId="Tartalomjegyzkcmsora">
    <w:name w:val="TOC Heading"/>
    <w:basedOn w:val="Cmsor1"/>
    <w:next w:val="Norml"/>
    <w:qFormat/>
    <w:rsid w:val="00D5199C"/>
    <w:pPr>
      <w:keepLines/>
      <w:numPr>
        <w:numId w:val="0"/>
      </w:numPr>
      <w:spacing w:before="480" w:after="0" w:line="276" w:lineRule="auto"/>
      <w:jc w:val="left"/>
    </w:pPr>
    <w:rPr>
      <w:color w:val="365F91"/>
      <w:sz w:val="28"/>
      <w:szCs w:val="28"/>
    </w:rPr>
  </w:style>
  <w:style w:type="paragraph" w:styleId="TJ2">
    <w:name w:val="toc 2"/>
    <w:basedOn w:val="Norml"/>
    <w:next w:val="Norml"/>
    <w:rsid w:val="00D5199C"/>
    <w:pPr>
      <w:spacing w:after="100" w:line="276" w:lineRule="auto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rsid w:val="00D5199C"/>
    <w:pPr>
      <w:tabs>
        <w:tab w:val="right" w:leader="dot" w:pos="9062"/>
      </w:tabs>
      <w:spacing w:after="100" w:line="276" w:lineRule="auto"/>
      <w:jc w:val="left"/>
    </w:pPr>
    <w:rPr>
      <w:rFonts w:ascii="Garamond" w:eastAsia="Times New Roman" w:hAnsi="Garamond" w:cs="Garamond"/>
      <w:b/>
      <w:sz w:val="24"/>
      <w:lang w:eastAsia="hu-HU"/>
    </w:rPr>
  </w:style>
  <w:style w:type="paragraph" w:styleId="TJ3">
    <w:name w:val="toc 3"/>
    <w:basedOn w:val="Norml"/>
    <w:next w:val="Norml"/>
    <w:rsid w:val="00D5199C"/>
    <w:pPr>
      <w:spacing w:after="100" w:line="276" w:lineRule="auto"/>
      <w:ind w:left="440"/>
      <w:jc w:val="left"/>
    </w:pPr>
    <w:rPr>
      <w:rFonts w:eastAsia="Times New Roman"/>
    </w:rPr>
  </w:style>
  <w:style w:type="paragraph" w:styleId="Buborkszveg">
    <w:name w:val="Balloon Text"/>
    <w:basedOn w:val="Norml"/>
    <w:link w:val="BuborkszvegChar1"/>
    <w:rsid w:val="00D5199C"/>
    <w:pPr>
      <w:spacing w:after="0"/>
    </w:pPr>
    <w:rPr>
      <w:rFonts w:ascii="Tahoma" w:hAnsi="Tahoma" w:cs="Tahoma"/>
      <w:sz w:val="16"/>
      <w:szCs w:val="16"/>
      <w:lang w:val="x-none"/>
    </w:rPr>
  </w:style>
  <w:style w:type="character" w:customStyle="1" w:styleId="BuborkszvegChar1">
    <w:name w:val="Buborékszöveg Char1"/>
    <w:basedOn w:val="Bekezdsalapbettpusa"/>
    <w:link w:val="Buborkszveg"/>
    <w:rsid w:val="00D5199C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Jegyzetszveg1">
    <w:name w:val="Jegyzetszöveg1"/>
    <w:basedOn w:val="Norml"/>
    <w:rsid w:val="00D5199C"/>
    <w:rPr>
      <w:sz w:val="20"/>
      <w:szCs w:val="20"/>
      <w:lang w:val="x-none"/>
    </w:rPr>
  </w:style>
  <w:style w:type="paragraph" w:styleId="lfej">
    <w:name w:val="header"/>
    <w:basedOn w:val="Norml"/>
    <w:link w:val="lfejChar1"/>
    <w:rsid w:val="00D5199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1">
    <w:name w:val="Élőfej Char1"/>
    <w:basedOn w:val="Bekezdsalapbettpusa"/>
    <w:link w:val="lfej"/>
    <w:rsid w:val="00D5199C"/>
    <w:rPr>
      <w:rFonts w:ascii="Calibri" w:eastAsia="Calibri" w:hAnsi="Calibri" w:cs="Times New Roman"/>
      <w:lang w:val="x-none" w:eastAsia="zh-CN"/>
    </w:rPr>
  </w:style>
  <w:style w:type="paragraph" w:styleId="llb">
    <w:name w:val="footer"/>
    <w:basedOn w:val="Norml"/>
    <w:link w:val="llbChar1"/>
    <w:rsid w:val="00D5199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1">
    <w:name w:val="Élőláb Char1"/>
    <w:basedOn w:val="Bekezdsalapbettpusa"/>
    <w:link w:val="llb"/>
    <w:rsid w:val="00D5199C"/>
    <w:rPr>
      <w:rFonts w:ascii="Calibri" w:eastAsia="Calibri" w:hAnsi="Calibri" w:cs="Times New Roman"/>
      <w:lang w:val="x-none" w:eastAsia="zh-CN"/>
    </w:rPr>
  </w:style>
  <w:style w:type="paragraph" w:styleId="Jegyzetszveg">
    <w:name w:val="annotation text"/>
    <w:basedOn w:val="Norml"/>
    <w:link w:val="JegyzetszvegChar1"/>
    <w:semiHidden/>
    <w:unhideWhenUsed/>
    <w:rsid w:val="00D5199C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D5199C"/>
    <w:rPr>
      <w:rFonts w:ascii="Calibri" w:eastAsia="Calibri" w:hAnsi="Calibri" w:cs="Times New Roman"/>
      <w:sz w:val="20"/>
      <w:szCs w:val="20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rsid w:val="00D5199C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rsid w:val="00D5199C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Lbjegyzetszveg">
    <w:name w:val="footnote text"/>
    <w:basedOn w:val="Norml"/>
    <w:link w:val="LbjegyzetszvegChar1"/>
    <w:rsid w:val="00D5199C"/>
    <w:rPr>
      <w:sz w:val="20"/>
      <w:szCs w:val="20"/>
      <w:lang w:val="x-none"/>
    </w:rPr>
  </w:style>
  <w:style w:type="character" w:customStyle="1" w:styleId="LbjegyzetszvegChar1">
    <w:name w:val="Lábjegyzetszöveg Char1"/>
    <w:basedOn w:val="Bekezdsalapbettpusa"/>
    <w:link w:val="Lbjegyzetszveg"/>
    <w:rsid w:val="00D5199C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incstrkz">
    <w:name w:val="No Spacing"/>
    <w:uiPriority w:val="1"/>
    <w:qFormat/>
    <w:rsid w:val="00D51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D5199C"/>
    <w:pPr>
      <w:spacing w:after="200" w:line="276" w:lineRule="auto"/>
      <w:jc w:val="left"/>
      <w:textAlignment w:val="baseline"/>
    </w:pPr>
    <w:rPr>
      <w:kern w:val="1"/>
      <w:sz w:val="28"/>
      <w:lang w:val="x-none"/>
    </w:rPr>
  </w:style>
  <w:style w:type="paragraph" w:customStyle="1" w:styleId="Textbody">
    <w:name w:val="Text body"/>
    <w:basedOn w:val="Norml"/>
    <w:rsid w:val="00D5199C"/>
    <w:pPr>
      <w:spacing w:line="276" w:lineRule="auto"/>
      <w:jc w:val="left"/>
      <w:textAlignment w:val="baseline"/>
    </w:pPr>
    <w:rPr>
      <w:kern w:val="1"/>
    </w:rPr>
  </w:style>
  <w:style w:type="paragraph" w:customStyle="1" w:styleId="Textbodyindent">
    <w:name w:val="Text body indent"/>
    <w:basedOn w:val="Norml"/>
    <w:rsid w:val="00D5199C"/>
    <w:pPr>
      <w:spacing w:after="0" w:line="276" w:lineRule="auto"/>
      <w:ind w:left="552"/>
      <w:jc w:val="left"/>
      <w:textAlignment w:val="baseline"/>
    </w:pPr>
    <w:rPr>
      <w:rFonts w:ascii="Arial" w:hAnsi="Arial" w:cs="Arial"/>
      <w:kern w:val="1"/>
      <w:sz w:val="24"/>
    </w:rPr>
  </w:style>
  <w:style w:type="paragraph" w:customStyle="1" w:styleId="Standard">
    <w:name w:val="Standard"/>
    <w:rsid w:val="00D5199C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styleId="Listaszerbekezds">
    <w:name w:val="List Paragraph"/>
    <w:basedOn w:val="Norml"/>
    <w:qFormat/>
    <w:rsid w:val="00D5199C"/>
    <w:pPr>
      <w:spacing w:after="200" w:line="276" w:lineRule="auto"/>
      <w:ind w:left="720"/>
      <w:contextualSpacing/>
      <w:jc w:val="left"/>
    </w:pPr>
  </w:style>
  <w:style w:type="paragraph" w:customStyle="1" w:styleId="m-3238788142241636273msolistparagraph">
    <w:name w:val="m_-3238788142241636273msolistparagraph"/>
    <w:basedOn w:val="Norml"/>
    <w:rsid w:val="00D5199C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rsid w:val="00D5199C"/>
    <w:pPr>
      <w:suppressLineNumbers/>
    </w:pPr>
  </w:style>
  <w:style w:type="paragraph" w:customStyle="1" w:styleId="Tblzatfejlc">
    <w:name w:val="Táblázatfejléc"/>
    <w:basedOn w:val="Tblzattartalom"/>
    <w:rsid w:val="00D5199C"/>
    <w:pPr>
      <w:jc w:val="center"/>
    </w:pPr>
    <w:rPr>
      <w:b/>
      <w:bCs/>
    </w:rPr>
  </w:style>
  <w:style w:type="character" w:customStyle="1" w:styleId="fontstyle01">
    <w:name w:val="fontstyle01"/>
    <w:rsid w:val="00D5199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">
    <w:name w:val="st"/>
    <w:rsid w:val="00D5199C"/>
  </w:style>
  <w:style w:type="character" w:styleId="Jegyzethivatkozs">
    <w:name w:val="annotation reference"/>
    <w:semiHidden/>
    <w:unhideWhenUsed/>
    <w:rsid w:val="00D5199C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D519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2134-4706-4FFE-A418-5761AEAB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3037</Words>
  <Characters>20957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Onhausz Nikolett</cp:lastModifiedBy>
  <cp:revision>2</cp:revision>
  <cp:lastPrinted>2017-06-16T08:57:00Z</cp:lastPrinted>
  <dcterms:created xsi:type="dcterms:W3CDTF">2017-06-16T08:57:00Z</dcterms:created>
  <dcterms:modified xsi:type="dcterms:W3CDTF">2017-06-16T08:57:00Z</dcterms:modified>
</cp:coreProperties>
</file>