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534F" w14:textId="0BC2B47B" w:rsidR="002B3A1A" w:rsidRPr="00F56EE5" w:rsidRDefault="002B3A1A" w:rsidP="002B3A1A">
      <w:pPr>
        <w:jc w:val="center"/>
        <w:rPr>
          <w:rFonts w:ascii="Garamond" w:hAnsi="Garamond" w:cs="Garamond"/>
          <w:b/>
          <w:sz w:val="36"/>
          <w:szCs w:val="36"/>
        </w:rPr>
      </w:pPr>
      <w:r w:rsidRPr="00F56EE5">
        <w:rPr>
          <w:rFonts w:ascii="Garamond" w:hAnsi="Garamond" w:cs="Garamond"/>
          <w:b/>
          <w:sz w:val="36"/>
          <w:szCs w:val="36"/>
        </w:rPr>
        <w:t>MŰSZAKI LEÍRÁS</w:t>
      </w:r>
    </w:p>
    <w:p w14:paraId="0044D5AB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6BC5BE09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1C1852F6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6C337A9C" w14:textId="308A2FE8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  <w:r w:rsidRPr="00F56EE5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41F6E642" wp14:editId="2B6082E4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AB4F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57FFBA42" w14:textId="77777777" w:rsidR="002B3A1A" w:rsidRPr="00F56EE5" w:rsidRDefault="002B3A1A" w:rsidP="002B3A1A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8995789" w14:textId="64BF06A5" w:rsidR="002B3A1A" w:rsidRDefault="007D2AD9" w:rsidP="002B3A1A">
      <w:pPr>
        <w:jc w:val="center"/>
        <w:rPr>
          <w:rFonts w:ascii="Garamond" w:hAnsi="Garamond" w:cs="Garamond"/>
          <w:b/>
          <w:sz w:val="36"/>
          <w:szCs w:val="36"/>
        </w:rPr>
      </w:pPr>
      <w:r w:rsidRPr="007D2AD9">
        <w:rPr>
          <w:rFonts w:ascii="Garamond" w:hAnsi="Garamond" w:cs="Garamond"/>
          <w:b/>
          <w:sz w:val="36"/>
          <w:szCs w:val="36"/>
        </w:rPr>
        <w:t xml:space="preserve">3D </w:t>
      </w:r>
      <w:proofErr w:type="spellStart"/>
      <w:r w:rsidRPr="007D2AD9">
        <w:rPr>
          <w:rFonts w:ascii="Garamond" w:hAnsi="Garamond" w:cs="Garamond"/>
          <w:b/>
          <w:sz w:val="36"/>
          <w:szCs w:val="36"/>
        </w:rPr>
        <w:t>bioreaktor</w:t>
      </w:r>
      <w:proofErr w:type="spellEnd"/>
      <w:r w:rsidRPr="007D2AD9">
        <w:rPr>
          <w:rFonts w:ascii="Garamond" w:hAnsi="Garamond" w:cs="Garamond"/>
          <w:b/>
          <w:sz w:val="36"/>
          <w:szCs w:val="36"/>
        </w:rPr>
        <w:t xml:space="preserve"> beszerzése a Pécsi Tudományegyetem GINOP-2.3.2-15-2016-00022 jelű pályázata keretein belül</w:t>
      </w:r>
    </w:p>
    <w:p w14:paraId="7ED135FC" w14:textId="77777777" w:rsidR="00E9475F" w:rsidRPr="00F56EE5" w:rsidRDefault="00E9475F" w:rsidP="002B3A1A">
      <w:pPr>
        <w:jc w:val="center"/>
        <w:rPr>
          <w:rFonts w:ascii="Garamond" w:hAnsi="Garamond" w:cs="Garamond"/>
          <w:sz w:val="36"/>
          <w:szCs w:val="36"/>
        </w:rPr>
      </w:pPr>
    </w:p>
    <w:p w14:paraId="7DBFE946" w14:textId="77777777" w:rsidR="002B3A1A" w:rsidRPr="00F56EE5" w:rsidRDefault="002B3A1A" w:rsidP="002B3A1A">
      <w:pPr>
        <w:jc w:val="center"/>
        <w:rPr>
          <w:rFonts w:ascii="Garamond" w:hAnsi="Garamond" w:cs="Garamond"/>
          <w:sz w:val="36"/>
          <w:szCs w:val="36"/>
        </w:rPr>
      </w:pPr>
    </w:p>
    <w:p w14:paraId="46651FB6" w14:textId="77777777" w:rsidR="002B3A1A" w:rsidRPr="00F56EE5" w:rsidRDefault="002B3A1A" w:rsidP="002B3A1A">
      <w:pPr>
        <w:jc w:val="center"/>
        <w:rPr>
          <w:rFonts w:ascii="Garamond" w:hAnsi="Garamond" w:cs="Garamond"/>
          <w:sz w:val="36"/>
          <w:szCs w:val="36"/>
        </w:rPr>
      </w:pPr>
    </w:p>
    <w:p w14:paraId="307E5792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79F23654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1C93F3A4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72F6AB7F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7C1E2DEE" w14:textId="77777777" w:rsidR="002B3A1A" w:rsidRDefault="002B3A1A" w:rsidP="002B3A1A">
      <w:pPr>
        <w:rPr>
          <w:rFonts w:ascii="Garamond" w:hAnsi="Garamond" w:cs="Garamond"/>
          <w:sz w:val="28"/>
          <w:szCs w:val="28"/>
        </w:rPr>
      </w:pPr>
    </w:p>
    <w:p w14:paraId="2CD4FAF9" w14:textId="007FFC98" w:rsidR="002B3A1A" w:rsidRPr="00F56EE5" w:rsidRDefault="002B3A1A" w:rsidP="002B3A1A">
      <w:pPr>
        <w:rPr>
          <w:rFonts w:ascii="Garamond" w:hAnsi="Garamond" w:cs="Garamond"/>
          <w:b/>
          <w:sz w:val="28"/>
          <w:szCs w:val="28"/>
        </w:rPr>
      </w:pPr>
      <w:r w:rsidRPr="00F56EE5">
        <w:rPr>
          <w:rFonts w:ascii="Garamond" w:hAnsi="Garamond" w:cs="Garamond"/>
          <w:sz w:val="28"/>
          <w:szCs w:val="28"/>
        </w:rPr>
        <w:t>Ajánlatkérő által az eljáráshoz rendelt hivatkozási szám: PTE-</w:t>
      </w:r>
      <w:r w:rsidR="00FB5692">
        <w:rPr>
          <w:rFonts w:ascii="Garamond" w:hAnsi="Garamond" w:cs="Garamond"/>
          <w:sz w:val="28"/>
          <w:szCs w:val="28"/>
        </w:rPr>
        <w:t>42/2018</w:t>
      </w:r>
      <w:bookmarkStart w:id="0" w:name="_GoBack"/>
      <w:bookmarkEnd w:id="0"/>
    </w:p>
    <w:p w14:paraId="6F37A182" w14:textId="77777777" w:rsidR="002B3A1A" w:rsidRDefault="002B3A1A">
      <w:pPr>
        <w:suppressAutoHyphens w:val="0"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5B86AF7" w14:textId="21770CED" w:rsidR="00D5199C" w:rsidRPr="002B3A1A" w:rsidRDefault="00D5199C" w:rsidP="00D5199C">
      <w:pPr>
        <w:jc w:val="center"/>
        <w:rPr>
          <w:rFonts w:ascii="Times New Roman" w:hAnsi="Times New Roman"/>
          <w:b/>
          <w:sz w:val="24"/>
          <w:szCs w:val="24"/>
        </w:rPr>
      </w:pPr>
      <w:r w:rsidRPr="007D2AD9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FB3223" w:rsidRPr="007D2AD9">
        <w:rPr>
          <w:rFonts w:ascii="Times New Roman" w:hAnsi="Times New Roman"/>
          <w:b/>
          <w:sz w:val="24"/>
          <w:szCs w:val="24"/>
        </w:rPr>
        <w:t xml:space="preserve">ajánlati </w:t>
      </w:r>
      <w:r w:rsidRPr="007D2AD9">
        <w:rPr>
          <w:rFonts w:ascii="Times New Roman" w:hAnsi="Times New Roman"/>
          <w:b/>
          <w:sz w:val="24"/>
          <w:szCs w:val="24"/>
        </w:rPr>
        <w:t xml:space="preserve">rész: 3D </w:t>
      </w:r>
      <w:proofErr w:type="spellStart"/>
      <w:r w:rsidRPr="007D2AD9">
        <w:rPr>
          <w:rFonts w:ascii="Times New Roman" w:hAnsi="Times New Roman"/>
          <w:b/>
          <w:sz w:val="24"/>
          <w:szCs w:val="24"/>
        </w:rPr>
        <w:t>bioreaktor</w:t>
      </w:r>
      <w:proofErr w:type="spellEnd"/>
    </w:p>
    <w:p w14:paraId="2EEC486B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Termék neve:</w:t>
      </w:r>
      <w:r w:rsidRPr="002B3A1A">
        <w:rPr>
          <w:rFonts w:ascii="Times New Roman" w:hAnsi="Times New Roman"/>
          <w:sz w:val="24"/>
          <w:szCs w:val="24"/>
        </w:rPr>
        <w:t xml:space="preserve"> 3D </w:t>
      </w:r>
      <w:proofErr w:type="spellStart"/>
      <w:r w:rsidRPr="002B3A1A">
        <w:rPr>
          <w:rFonts w:ascii="Times New Roman" w:hAnsi="Times New Roman"/>
          <w:sz w:val="24"/>
          <w:szCs w:val="24"/>
        </w:rPr>
        <w:t>bioreaktor</w:t>
      </w:r>
      <w:proofErr w:type="spellEnd"/>
    </w:p>
    <w:p w14:paraId="39A2FDAC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Beszerzendő mennyiség:</w:t>
      </w:r>
      <w:r w:rsidRPr="002B3A1A">
        <w:rPr>
          <w:rFonts w:ascii="Times New Roman" w:hAnsi="Times New Roman"/>
          <w:sz w:val="24"/>
          <w:szCs w:val="24"/>
        </w:rPr>
        <w:t xml:space="preserve"> 2 darab</w:t>
      </w:r>
    </w:p>
    <w:p w14:paraId="3CEA904B" w14:textId="01AA12E9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Teljesítési helyszín:</w:t>
      </w:r>
      <w:r w:rsidRPr="002B3A1A">
        <w:rPr>
          <w:rFonts w:ascii="Times New Roman" w:hAnsi="Times New Roman"/>
          <w:sz w:val="24"/>
          <w:szCs w:val="24"/>
        </w:rPr>
        <w:t xml:space="preserve"> </w:t>
      </w:r>
      <w:r w:rsidR="002B3A1A" w:rsidRPr="002B3A1A">
        <w:rPr>
          <w:rFonts w:ascii="Times New Roman" w:hAnsi="Times New Roman"/>
          <w:bCs/>
          <w:sz w:val="24"/>
          <w:szCs w:val="24"/>
        </w:rPr>
        <w:t xml:space="preserve">Pécsi Tudományegyetem </w:t>
      </w:r>
      <w:r w:rsidR="002B3A1A" w:rsidRPr="002B3A1A">
        <w:rPr>
          <w:rFonts w:ascii="Times New Roman" w:hAnsi="Times New Roman"/>
          <w:sz w:val="24"/>
          <w:szCs w:val="24"/>
        </w:rPr>
        <w:t>(7624 Pécs, Boszorkány u. 2.)</w:t>
      </w:r>
    </w:p>
    <w:p w14:paraId="0DAE5ACD" w14:textId="77777777" w:rsidR="00D5199C" w:rsidRPr="002B3A1A" w:rsidRDefault="00D5199C" w:rsidP="00D5199C">
      <w:pPr>
        <w:rPr>
          <w:rFonts w:ascii="Times New Roman" w:hAnsi="Times New Roman"/>
          <w:b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 xml:space="preserve">Gyártó: </w:t>
      </w:r>
    </w:p>
    <w:p w14:paraId="74DE1DDF" w14:textId="77777777" w:rsidR="00D5199C" w:rsidRPr="002B3A1A" w:rsidRDefault="00D5199C" w:rsidP="00D5199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A1A">
        <w:rPr>
          <w:rFonts w:ascii="Times New Roman" w:hAnsi="Times New Roman"/>
          <w:b/>
          <w:sz w:val="24"/>
          <w:szCs w:val="24"/>
        </w:rPr>
        <w:t>Megajánlott termék típusa:</w:t>
      </w:r>
    </w:p>
    <w:tbl>
      <w:tblPr>
        <w:tblW w:w="9674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38"/>
      </w:tblGrid>
      <w:tr w:rsidR="00D5199C" w:rsidRPr="002B3A1A" w14:paraId="4F3D199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E515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0DDA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3904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D5199C" w:rsidRPr="002B3A1A" w14:paraId="108686AB" w14:textId="77777777" w:rsidTr="0057252B">
        <w:trPr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3043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Készülék méretei: H x </w:t>
            </w:r>
            <w:proofErr w:type="spellStart"/>
            <w:r w:rsidRPr="002B3A1A">
              <w:rPr>
                <w:rFonts w:ascii="Times New Roman" w:hAnsi="Times New Roman"/>
                <w:sz w:val="24"/>
                <w:szCs w:val="24"/>
              </w:rPr>
              <w:t>Sz</w:t>
            </w:r>
            <w:proofErr w:type="spellEnd"/>
            <w:r w:rsidRPr="002B3A1A">
              <w:rPr>
                <w:rFonts w:ascii="Times New Roman" w:hAnsi="Times New Roman"/>
                <w:sz w:val="24"/>
                <w:szCs w:val="24"/>
              </w:rPr>
              <w:t xml:space="preserve"> x M</w:t>
            </w:r>
          </w:p>
          <w:p w14:paraId="4CA47C3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>12-15 inch (minden dimenzió)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3565" w14:textId="43D221A0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 w:rsidR="0044669A"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5C7B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5C2CBC45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198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A készülék váza szétszerelhető, </w:t>
            </w:r>
            <w:proofErr w:type="spellStart"/>
            <w:r w:rsidRPr="002B3A1A">
              <w:rPr>
                <w:rFonts w:ascii="Times New Roman" w:hAnsi="Times New Roman"/>
                <w:sz w:val="24"/>
                <w:szCs w:val="24"/>
              </w:rPr>
              <w:t>autoklávozható</w:t>
            </w:r>
            <w:proofErr w:type="spellEnd"/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12F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B621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3994006D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A5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Perisztaltikus folyadék-áramlás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2ACF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F176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9C" w:rsidRPr="002B3A1A" w14:paraId="65A9CD8B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3727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3D </w:t>
            </w:r>
            <w:proofErr w:type="spellStart"/>
            <w:r w:rsidRPr="002B3A1A">
              <w:rPr>
                <w:rFonts w:ascii="Times New Roman" w:hAnsi="Times New Roman"/>
                <w:sz w:val="24"/>
                <w:szCs w:val="24"/>
              </w:rPr>
              <w:t>insert</w:t>
            </w:r>
            <w:proofErr w:type="spellEnd"/>
            <w:r w:rsidRPr="002B3A1A">
              <w:rPr>
                <w:rFonts w:ascii="Times New Roman" w:hAnsi="Times New Roman"/>
                <w:sz w:val="24"/>
                <w:szCs w:val="24"/>
              </w:rPr>
              <w:t xml:space="preserve">-kompatibilis kamrák, min. 10db </w:t>
            </w:r>
            <w:proofErr w:type="spellStart"/>
            <w:r w:rsidRPr="002B3A1A">
              <w:rPr>
                <w:rFonts w:ascii="Times New Roman" w:hAnsi="Times New Roman"/>
                <w:sz w:val="24"/>
                <w:szCs w:val="24"/>
              </w:rPr>
              <w:t>insert</w:t>
            </w:r>
            <w:proofErr w:type="spellEnd"/>
            <w:r w:rsidRPr="002B3A1A">
              <w:rPr>
                <w:rFonts w:ascii="Times New Roman" w:hAnsi="Times New Roman"/>
                <w:sz w:val="24"/>
                <w:szCs w:val="24"/>
              </w:rPr>
              <w:t>/kamra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C00A" w14:textId="12BF5416" w:rsidR="00D5199C" w:rsidRPr="002B3A1A" w:rsidRDefault="0044669A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169F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4EC1779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2A08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3D </w:t>
            </w:r>
            <w:proofErr w:type="spellStart"/>
            <w:r w:rsidRPr="002B3A1A">
              <w:rPr>
                <w:rFonts w:ascii="Times New Roman" w:hAnsi="Times New Roman"/>
                <w:sz w:val="24"/>
                <w:szCs w:val="24"/>
              </w:rPr>
              <w:t>insertek</w:t>
            </w:r>
            <w:proofErr w:type="spellEnd"/>
            <w:r w:rsidRPr="002B3A1A">
              <w:rPr>
                <w:rFonts w:ascii="Times New Roman" w:hAnsi="Times New Roman"/>
                <w:sz w:val="24"/>
                <w:szCs w:val="24"/>
              </w:rPr>
              <w:t xml:space="preserve"> több méretben elérhetők (6-, 12-, 24-well)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5B43" w14:textId="467A631A" w:rsidR="00D5199C" w:rsidRPr="002B3A1A" w:rsidRDefault="0044669A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D176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717C026E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4F31" w14:textId="77777777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3D </w:t>
            </w:r>
            <w:proofErr w:type="spellStart"/>
            <w:r w:rsidRPr="002B3A1A">
              <w:rPr>
                <w:rFonts w:ascii="Times New Roman" w:hAnsi="Times New Roman"/>
                <w:sz w:val="24"/>
                <w:szCs w:val="24"/>
              </w:rPr>
              <w:t>insertek</w:t>
            </w:r>
            <w:proofErr w:type="spellEnd"/>
            <w:r w:rsidRPr="002B3A1A">
              <w:rPr>
                <w:rFonts w:ascii="Times New Roman" w:hAnsi="Times New Roman"/>
                <w:sz w:val="24"/>
                <w:szCs w:val="24"/>
              </w:rPr>
              <w:t xml:space="preserve"> több anyagban elérhetők (PCL, PS)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F042" w14:textId="7C58454E" w:rsidR="00D5199C" w:rsidRPr="002B3A1A" w:rsidRDefault="0044669A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kérjük megadni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C55A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9C" w:rsidRPr="002B3A1A" w14:paraId="6818E3E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3604" w14:textId="791D920D" w:rsidR="00D5199C" w:rsidRPr="002B3A1A" w:rsidRDefault="0044669A" w:rsidP="0044669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EU/240V csatlakozó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FB43" w14:textId="77777777" w:rsidR="00D5199C" w:rsidRPr="002B3A1A" w:rsidRDefault="00D5199C" w:rsidP="005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21F1" w14:textId="77777777" w:rsidR="00D5199C" w:rsidRPr="002B3A1A" w:rsidRDefault="00D5199C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9A" w:rsidRPr="002B3A1A" w14:paraId="39E73C14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B77A" w14:textId="00782853" w:rsidR="0044669A" w:rsidRPr="002B3A1A" w:rsidRDefault="0044669A" w:rsidP="005725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sz w:val="24"/>
                <w:szCs w:val="24"/>
              </w:rPr>
              <w:t xml:space="preserve">1 év </w:t>
            </w:r>
            <w:proofErr w:type="gramStart"/>
            <w:r w:rsidRPr="002B3A1A">
              <w:rPr>
                <w:rFonts w:ascii="Times New Roman" w:hAnsi="Times New Roman"/>
                <w:sz w:val="24"/>
                <w:szCs w:val="24"/>
              </w:rPr>
              <w:t>garancia</w:t>
            </w:r>
            <w:proofErr w:type="gramEnd"/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BA89" w14:textId="4AA00BD3" w:rsidR="0044669A" w:rsidRPr="002B3A1A" w:rsidRDefault="0044669A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CCF2" w14:textId="77777777" w:rsidR="0044669A" w:rsidRPr="002B3A1A" w:rsidRDefault="0044669A" w:rsidP="00572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23" w:rsidRPr="002B3A1A" w14:paraId="114D04FA" w14:textId="77777777" w:rsidTr="00FB3223">
        <w:trPr>
          <w:trHeight w:val="454"/>
        </w:trPr>
        <w:tc>
          <w:tcPr>
            <w:tcW w:w="96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BF8C" w14:textId="6868EDE3" w:rsidR="00FB3223" w:rsidRPr="002B3A1A" w:rsidRDefault="00FB3223" w:rsidP="00FB3223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Értékelési szempontok</w:t>
            </w:r>
          </w:p>
        </w:tc>
      </w:tr>
      <w:tr w:rsidR="00D5199C" w:rsidRPr="002B3A1A" w14:paraId="7EF30407" w14:textId="77777777" w:rsidTr="0057252B">
        <w:trPr>
          <w:trHeight w:val="454"/>
        </w:trPr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0E74" w14:textId="21536564" w:rsidR="00D5199C" w:rsidRPr="002B3A1A" w:rsidRDefault="00D5199C" w:rsidP="005725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A1A">
              <w:rPr>
                <w:rFonts w:ascii="Times New Roman" w:hAnsi="Times New Roman"/>
                <w:sz w:val="24"/>
                <w:szCs w:val="24"/>
              </w:rPr>
              <w:t>Autoklávozható</w:t>
            </w:r>
            <w:proofErr w:type="spellEnd"/>
            <w:r w:rsidRPr="002B3A1A">
              <w:rPr>
                <w:rFonts w:ascii="Times New Roman" w:hAnsi="Times New Roman"/>
                <w:sz w:val="24"/>
                <w:szCs w:val="24"/>
              </w:rPr>
              <w:t xml:space="preserve"> kamrák száma</w:t>
            </w:r>
            <w:r w:rsidR="00B82659">
              <w:rPr>
                <w:rFonts w:ascii="Times New Roman" w:hAnsi="Times New Roman"/>
                <w:sz w:val="24"/>
                <w:szCs w:val="24"/>
              </w:rPr>
              <w:t xml:space="preserve"> (min. 1 darab)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4896" w14:textId="77777777" w:rsidR="00D5199C" w:rsidRPr="002B3A1A" w:rsidRDefault="00C46547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Igen</w:t>
            </w:r>
            <w:proofErr w:type="spellEnd"/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kérjük</w:t>
            </w:r>
            <w:proofErr w:type="spellEnd"/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megadni</w:t>
            </w:r>
            <w:proofErr w:type="spellEnd"/>
          </w:p>
          <w:p w14:paraId="134EFB2A" w14:textId="4C948C25" w:rsidR="00C46547" w:rsidRPr="002B3A1A" w:rsidRDefault="00C46547" w:rsidP="00572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S=20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262A" w14:textId="12CF4F31" w:rsidR="00D5199C" w:rsidRPr="002B3A1A" w:rsidRDefault="00D5199C" w:rsidP="00C465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E7A87" w14:textId="77777777" w:rsidR="00D5199C" w:rsidRPr="002B3A1A" w:rsidRDefault="00D5199C" w:rsidP="00D5199C">
      <w:pPr>
        <w:ind w:left="284"/>
        <w:rPr>
          <w:rFonts w:ascii="Times New Roman" w:hAnsi="Times New Roman"/>
          <w:b/>
          <w:sz w:val="24"/>
          <w:szCs w:val="24"/>
        </w:rPr>
      </w:pPr>
    </w:p>
    <w:p w14:paraId="16DF5BCC" w14:textId="77777777" w:rsidR="00D5199C" w:rsidRPr="002B3A1A" w:rsidRDefault="00D5199C" w:rsidP="00D5199C">
      <w:pPr>
        <w:rPr>
          <w:rFonts w:ascii="Times New Roman" w:eastAsia="Garamond" w:hAnsi="Times New Roman"/>
          <w:b/>
          <w:sz w:val="24"/>
          <w:szCs w:val="24"/>
        </w:rPr>
      </w:pPr>
      <w:r w:rsidRPr="002B3A1A">
        <w:rPr>
          <w:rFonts w:ascii="Times New Roman" w:eastAsia="Garamond" w:hAnsi="Times New Roman"/>
          <w:b/>
          <w:sz w:val="24"/>
          <w:szCs w:val="24"/>
        </w:rPr>
        <w:t xml:space="preserve"> </w:t>
      </w:r>
    </w:p>
    <w:sectPr w:rsidR="00D5199C" w:rsidRPr="002B3A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7B6D" w14:textId="77777777" w:rsidR="000B007E" w:rsidRDefault="000B007E">
      <w:pPr>
        <w:spacing w:after="0"/>
      </w:pPr>
      <w:r>
        <w:separator/>
      </w:r>
    </w:p>
  </w:endnote>
  <w:endnote w:type="continuationSeparator" w:id="0">
    <w:p w14:paraId="1B3CB885" w14:textId="77777777" w:rsidR="000B007E" w:rsidRDefault="000B0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4F40" w14:textId="5F5A85D1" w:rsidR="007717B7" w:rsidRDefault="007717B7">
    <w:pPr>
      <w:pStyle w:val="llb"/>
      <w:jc w:val="right"/>
    </w:pPr>
    <w:r>
      <w:rPr>
        <w:rFonts w:cs="Garamond"/>
        <w:sz w:val="24"/>
      </w:rPr>
      <w:fldChar w:fldCharType="begin"/>
    </w:r>
    <w:r>
      <w:rPr>
        <w:rFonts w:cs="Garamond"/>
        <w:sz w:val="24"/>
      </w:rPr>
      <w:instrText xml:space="preserve"> PAGE </w:instrText>
    </w:r>
    <w:r>
      <w:rPr>
        <w:rFonts w:cs="Garamond"/>
        <w:sz w:val="24"/>
      </w:rPr>
      <w:fldChar w:fldCharType="separate"/>
    </w:r>
    <w:r w:rsidR="00FB5692">
      <w:rPr>
        <w:rFonts w:cs="Garamond"/>
        <w:noProof/>
        <w:sz w:val="24"/>
      </w:rPr>
      <w:t>1</w:t>
    </w:r>
    <w:r>
      <w:rPr>
        <w:rFonts w:cs="Garamond"/>
        <w:sz w:val="24"/>
      </w:rPr>
      <w:fldChar w:fldCharType="end"/>
    </w:r>
  </w:p>
  <w:p w14:paraId="2933121C" w14:textId="77777777" w:rsidR="007717B7" w:rsidRDefault="007717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E229" w14:textId="77777777" w:rsidR="000B007E" w:rsidRDefault="000B007E">
      <w:pPr>
        <w:spacing w:after="0"/>
      </w:pPr>
      <w:r>
        <w:separator/>
      </w:r>
    </w:p>
  </w:footnote>
  <w:footnote w:type="continuationSeparator" w:id="0">
    <w:p w14:paraId="28DF4F53" w14:textId="77777777" w:rsidR="000B007E" w:rsidRDefault="000B00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 w:hint="default"/>
        <w:b/>
        <w:sz w:val="24"/>
        <w:szCs w:val="24"/>
      </w:rPr>
    </w:lvl>
  </w:abstractNum>
  <w:abstractNum w:abstractNumId="3" w15:restartNumberingAfterBreak="0">
    <w:nsid w:val="1B542D0B"/>
    <w:multiLevelType w:val="hybridMultilevel"/>
    <w:tmpl w:val="6BD89A88"/>
    <w:lvl w:ilvl="0" w:tplc="EFCC2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1521F6"/>
    <w:multiLevelType w:val="hybridMultilevel"/>
    <w:tmpl w:val="EA2AECFE"/>
    <w:lvl w:ilvl="0" w:tplc="6328542E">
      <w:start w:val="1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6C4851E2"/>
    <w:multiLevelType w:val="hybridMultilevel"/>
    <w:tmpl w:val="7ACA0FEC"/>
    <w:lvl w:ilvl="0" w:tplc="CB7834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9C"/>
    <w:rsid w:val="00022239"/>
    <w:rsid w:val="000B007E"/>
    <w:rsid w:val="001561C4"/>
    <w:rsid w:val="001D107F"/>
    <w:rsid w:val="001F19C8"/>
    <w:rsid w:val="002058F2"/>
    <w:rsid w:val="00237C30"/>
    <w:rsid w:val="00240286"/>
    <w:rsid w:val="00281BC7"/>
    <w:rsid w:val="00296D08"/>
    <w:rsid w:val="002B2C29"/>
    <w:rsid w:val="002B3A1A"/>
    <w:rsid w:val="002E6D70"/>
    <w:rsid w:val="003144AE"/>
    <w:rsid w:val="00317229"/>
    <w:rsid w:val="0034233C"/>
    <w:rsid w:val="003F7E83"/>
    <w:rsid w:val="0044669A"/>
    <w:rsid w:val="004A71F1"/>
    <w:rsid w:val="004C49AE"/>
    <w:rsid w:val="005059BF"/>
    <w:rsid w:val="00533897"/>
    <w:rsid w:val="00551DD1"/>
    <w:rsid w:val="0057252B"/>
    <w:rsid w:val="00591974"/>
    <w:rsid w:val="005E28AA"/>
    <w:rsid w:val="00635335"/>
    <w:rsid w:val="006801CB"/>
    <w:rsid w:val="006D2DF6"/>
    <w:rsid w:val="00737139"/>
    <w:rsid w:val="007717B7"/>
    <w:rsid w:val="007D2AD9"/>
    <w:rsid w:val="008C72BE"/>
    <w:rsid w:val="008E54DB"/>
    <w:rsid w:val="008E5ECF"/>
    <w:rsid w:val="008F463C"/>
    <w:rsid w:val="00905ACE"/>
    <w:rsid w:val="009272F6"/>
    <w:rsid w:val="009452A0"/>
    <w:rsid w:val="009704FE"/>
    <w:rsid w:val="00A167B6"/>
    <w:rsid w:val="00A81C6D"/>
    <w:rsid w:val="00AC07B2"/>
    <w:rsid w:val="00AC4393"/>
    <w:rsid w:val="00AD56E6"/>
    <w:rsid w:val="00B318CC"/>
    <w:rsid w:val="00B34CDE"/>
    <w:rsid w:val="00B82659"/>
    <w:rsid w:val="00BC788D"/>
    <w:rsid w:val="00C06003"/>
    <w:rsid w:val="00C46547"/>
    <w:rsid w:val="00CA4BF5"/>
    <w:rsid w:val="00CC1100"/>
    <w:rsid w:val="00CD0A62"/>
    <w:rsid w:val="00CD3C13"/>
    <w:rsid w:val="00CF3EEF"/>
    <w:rsid w:val="00D5199C"/>
    <w:rsid w:val="00D83F55"/>
    <w:rsid w:val="00E14818"/>
    <w:rsid w:val="00E36326"/>
    <w:rsid w:val="00E44B31"/>
    <w:rsid w:val="00E9475F"/>
    <w:rsid w:val="00ED0DCF"/>
    <w:rsid w:val="00F554E5"/>
    <w:rsid w:val="00F67737"/>
    <w:rsid w:val="00F91351"/>
    <w:rsid w:val="00FA5A7B"/>
    <w:rsid w:val="00FB1C6F"/>
    <w:rsid w:val="00FB3223"/>
    <w:rsid w:val="00FB5692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D346"/>
  <w15:chartTrackingRefBased/>
  <w15:docId w15:val="{C5D15523-E37A-414F-B53B-3E0C10F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99C"/>
    <w:pPr>
      <w:suppressAutoHyphens/>
      <w:spacing w:after="12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Cmsor1">
    <w:name w:val="heading 1"/>
    <w:basedOn w:val="Norml"/>
    <w:next w:val="Norml"/>
    <w:link w:val="Cmsor1Char"/>
    <w:qFormat/>
    <w:rsid w:val="00D5199C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199C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WW8Num1z0">
    <w:name w:val="WW8Num1z0"/>
    <w:rsid w:val="00D5199C"/>
  </w:style>
  <w:style w:type="character" w:customStyle="1" w:styleId="WW8Num1z1">
    <w:name w:val="WW8Num1z1"/>
    <w:rsid w:val="00D5199C"/>
  </w:style>
  <w:style w:type="character" w:customStyle="1" w:styleId="WW8Num1z2">
    <w:name w:val="WW8Num1z2"/>
    <w:rsid w:val="00D5199C"/>
  </w:style>
  <w:style w:type="character" w:customStyle="1" w:styleId="WW8Num1z3">
    <w:name w:val="WW8Num1z3"/>
    <w:rsid w:val="00D5199C"/>
  </w:style>
  <w:style w:type="character" w:customStyle="1" w:styleId="WW8Num1z4">
    <w:name w:val="WW8Num1z4"/>
    <w:rsid w:val="00D5199C"/>
  </w:style>
  <w:style w:type="character" w:customStyle="1" w:styleId="WW8Num1z5">
    <w:name w:val="WW8Num1z5"/>
    <w:rsid w:val="00D5199C"/>
  </w:style>
  <w:style w:type="character" w:customStyle="1" w:styleId="WW8Num1z6">
    <w:name w:val="WW8Num1z6"/>
    <w:rsid w:val="00D5199C"/>
  </w:style>
  <w:style w:type="character" w:customStyle="1" w:styleId="WW8Num1z7">
    <w:name w:val="WW8Num1z7"/>
    <w:rsid w:val="00D5199C"/>
  </w:style>
  <w:style w:type="character" w:customStyle="1" w:styleId="WW8Num1z8">
    <w:name w:val="WW8Num1z8"/>
    <w:rsid w:val="00D5199C"/>
  </w:style>
  <w:style w:type="character" w:customStyle="1" w:styleId="WW8Num2z0">
    <w:name w:val="WW8Num2z0"/>
    <w:rsid w:val="00D5199C"/>
    <w:rPr>
      <w:rFonts w:ascii="Garamond" w:hAnsi="Garamond" w:cs="Garamond" w:hint="default"/>
      <w:b/>
      <w:sz w:val="24"/>
      <w:szCs w:val="24"/>
    </w:rPr>
  </w:style>
  <w:style w:type="character" w:customStyle="1" w:styleId="WW8Num2z1">
    <w:name w:val="WW8Num2z1"/>
    <w:rsid w:val="00D5199C"/>
    <w:rPr>
      <w:rFonts w:ascii="Courier New" w:hAnsi="Courier New" w:cs="Courier New" w:hint="default"/>
    </w:rPr>
  </w:style>
  <w:style w:type="character" w:customStyle="1" w:styleId="WW8Num2z2">
    <w:name w:val="WW8Num2z2"/>
    <w:rsid w:val="00D5199C"/>
    <w:rPr>
      <w:rFonts w:ascii="Wingdings" w:hAnsi="Wingdings" w:cs="Wingdings" w:hint="default"/>
    </w:rPr>
  </w:style>
  <w:style w:type="character" w:customStyle="1" w:styleId="WW8Num3z0">
    <w:name w:val="WW8Num3z0"/>
    <w:rsid w:val="00D5199C"/>
    <w:rPr>
      <w:rFonts w:hint="default"/>
    </w:rPr>
  </w:style>
  <w:style w:type="character" w:customStyle="1" w:styleId="WW8Num3z1">
    <w:name w:val="WW8Num3z1"/>
    <w:rsid w:val="00D5199C"/>
  </w:style>
  <w:style w:type="character" w:customStyle="1" w:styleId="WW8Num3z2">
    <w:name w:val="WW8Num3z2"/>
    <w:rsid w:val="00D5199C"/>
  </w:style>
  <w:style w:type="character" w:customStyle="1" w:styleId="WW8Num3z3">
    <w:name w:val="WW8Num3z3"/>
    <w:rsid w:val="00D5199C"/>
  </w:style>
  <w:style w:type="character" w:customStyle="1" w:styleId="WW8Num3z4">
    <w:name w:val="WW8Num3z4"/>
    <w:rsid w:val="00D5199C"/>
  </w:style>
  <w:style w:type="character" w:customStyle="1" w:styleId="WW8Num3z5">
    <w:name w:val="WW8Num3z5"/>
    <w:rsid w:val="00D5199C"/>
  </w:style>
  <w:style w:type="character" w:customStyle="1" w:styleId="WW8Num3z6">
    <w:name w:val="WW8Num3z6"/>
    <w:rsid w:val="00D5199C"/>
  </w:style>
  <w:style w:type="character" w:customStyle="1" w:styleId="WW8Num3z7">
    <w:name w:val="WW8Num3z7"/>
    <w:rsid w:val="00D5199C"/>
  </w:style>
  <w:style w:type="character" w:customStyle="1" w:styleId="WW8Num3z8">
    <w:name w:val="WW8Num3z8"/>
    <w:rsid w:val="00D5199C"/>
  </w:style>
  <w:style w:type="character" w:customStyle="1" w:styleId="WW8Num4z0">
    <w:name w:val="WW8Num4z0"/>
    <w:rsid w:val="00D5199C"/>
    <w:rPr>
      <w:rFonts w:hint="default"/>
    </w:rPr>
  </w:style>
  <w:style w:type="character" w:customStyle="1" w:styleId="WW8Num4z1">
    <w:name w:val="WW8Num4z1"/>
    <w:rsid w:val="00D5199C"/>
  </w:style>
  <w:style w:type="character" w:customStyle="1" w:styleId="WW8Num4z2">
    <w:name w:val="WW8Num4z2"/>
    <w:rsid w:val="00D5199C"/>
  </w:style>
  <w:style w:type="character" w:customStyle="1" w:styleId="WW8Num4z3">
    <w:name w:val="WW8Num4z3"/>
    <w:rsid w:val="00D5199C"/>
  </w:style>
  <w:style w:type="character" w:customStyle="1" w:styleId="WW8Num4z4">
    <w:name w:val="WW8Num4z4"/>
    <w:rsid w:val="00D5199C"/>
  </w:style>
  <w:style w:type="character" w:customStyle="1" w:styleId="WW8Num4z5">
    <w:name w:val="WW8Num4z5"/>
    <w:rsid w:val="00D5199C"/>
  </w:style>
  <w:style w:type="character" w:customStyle="1" w:styleId="WW8Num4z6">
    <w:name w:val="WW8Num4z6"/>
    <w:rsid w:val="00D5199C"/>
  </w:style>
  <w:style w:type="character" w:customStyle="1" w:styleId="WW8Num4z7">
    <w:name w:val="WW8Num4z7"/>
    <w:rsid w:val="00D5199C"/>
  </w:style>
  <w:style w:type="character" w:customStyle="1" w:styleId="WW8Num4z8">
    <w:name w:val="WW8Num4z8"/>
    <w:rsid w:val="00D5199C"/>
  </w:style>
  <w:style w:type="character" w:customStyle="1" w:styleId="WW8Num5z0">
    <w:name w:val="WW8Num5z0"/>
    <w:rsid w:val="00D5199C"/>
    <w:rPr>
      <w:rFonts w:hint="default"/>
    </w:rPr>
  </w:style>
  <w:style w:type="character" w:customStyle="1" w:styleId="WW8Num5z1">
    <w:name w:val="WW8Num5z1"/>
    <w:rsid w:val="00D5199C"/>
  </w:style>
  <w:style w:type="character" w:customStyle="1" w:styleId="WW8Num5z2">
    <w:name w:val="WW8Num5z2"/>
    <w:rsid w:val="00D5199C"/>
  </w:style>
  <w:style w:type="character" w:customStyle="1" w:styleId="WW8Num5z3">
    <w:name w:val="WW8Num5z3"/>
    <w:rsid w:val="00D5199C"/>
  </w:style>
  <w:style w:type="character" w:customStyle="1" w:styleId="WW8Num5z4">
    <w:name w:val="WW8Num5z4"/>
    <w:rsid w:val="00D5199C"/>
  </w:style>
  <w:style w:type="character" w:customStyle="1" w:styleId="WW8Num5z5">
    <w:name w:val="WW8Num5z5"/>
    <w:rsid w:val="00D5199C"/>
  </w:style>
  <w:style w:type="character" w:customStyle="1" w:styleId="WW8Num5z6">
    <w:name w:val="WW8Num5z6"/>
    <w:rsid w:val="00D5199C"/>
  </w:style>
  <w:style w:type="character" w:customStyle="1" w:styleId="WW8Num5z7">
    <w:name w:val="WW8Num5z7"/>
    <w:rsid w:val="00D5199C"/>
  </w:style>
  <w:style w:type="character" w:customStyle="1" w:styleId="WW8Num5z8">
    <w:name w:val="WW8Num5z8"/>
    <w:rsid w:val="00D5199C"/>
  </w:style>
  <w:style w:type="character" w:customStyle="1" w:styleId="WW8Num6z0">
    <w:name w:val="WW8Num6z0"/>
    <w:rsid w:val="00D5199C"/>
    <w:rPr>
      <w:rFonts w:hint="default"/>
    </w:rPr>
  </w:style>
  <w:style w:type="character" w:customStyle="1" w:styleId="WW8Num6z1">
    <w:name w:val="WW8Num6z1"/>
    <w:rsid w:val="00D5199C"/>
  </w:style>
  <w:style w:type="character" w:customStyle="1" w:styleId="WW8Num6z2">
    <w:name w:val="WW8Num6z2"/>
    <w:rsid w:val="00D5199C"/>
  </w:style>
  <w:style w:type="character" w:customStyle="1" w:styleId="WW8Num6z3">
    <w:name w:val="WW8Num6z3"/>
    <w:rsid w:val="00D5199C"/>
  </w:style>
  <w:style w:type="character" w:customStyle="1" w:styleId="WW8Num6z4">
    <w:name w:val="WW8Num6z4"/>
    <w:rsid w:val="00D5199C"/>
  </w:style>
  <w:style w:type="character" w:customStyle="1" w:styleId="WW8Num6z5">
    <w:name w:val="WW8Num6z5"/>
    <w:rsid w:val="00D5199C"/>
  </w:style>
  <w:style w:type="character" w:customStyle="1" w:styleId="WW8Num6z6">
    <w:name w:val="WW8Num6z6"/>
    <w:rsid w:val="00D5199C"/>
  </w:style>
  <w:style w:type="character" w:customStyle="1" w:styleId="WW8Num6z7">
    <w:name w:val="WW8Num6z7"/>
    <w:rsid w:val="00D5199C"/>
  </w:style>
  <w:style w:type="character" w:customStyle="1" w:styleId="WW8Num6z8">
    <w:name w:val="WW8Num6z8"/>
    <w:rsid w:val="00D5199C"/>
  </w:style>
  <w:style w:type="character" w:customStyle="1" w:styleId="WW8Num7z0">
    <w:name w:val="WW8Num7z0"/>
    <w:rsid w:val="00D5199C"/>
    <w:rPr>
      <w:rFonts w:hint="default"/>
    </w:rPr>
  </w:style>
  <w:style w:type="character" w:customStyle="1" w:styleId="WW8Num7z1">
    <w:name w:val="WW8Num7z1"/>
    <w:rsid w:val="00D5199C"/>
  </w:style>
  <w:style w:type="character" w:customStyle="1" w:styleId="WW8Num7z2">
    <w:name w:val="WW8Num7z2"/>
    <w:rsid w:val="00D5199C"/>
  </w:style>
  <w:style w:type="character" w:customStyle="1" w:styleId="WW8Num7z3">
    <w:name w:val="WW8Num7z3"/>
    <w:rsid w:val="00D5199C"/>
  </w:style>
  <w:style w:type="character" w:customStyle="1" w:styleId="WW8Num7z4">
    <w:name w:val="WW8Num7z4"/>
    <w:rsid w:val="00D5199C"/>
  </w:style>
  <w:style w:type="character" w:customStyle="1" w:styleId="WW8Num7z5">
    <w:name w:val="WW8Num7z5"/>
    <w:rsid w:val="00D5199C"/>
  </w:style>
  <w:style w:type="character" w:customStyle="1" w:styleId="WW8Num7z6">
    <w:name w:val="WW8Num7z6"/>
    <w:rsid w:val="00D5199C"/>
  </w:style>
  <w:style w:type="character" w:customStyle="1" w:styleId="WW8Num7z7">
    <w:name w:val="WW8Num7z7"/>
    <w:rsid w:val="00D5199C"/>
  </w:style>
  <w:style w:type="character" w:customStyle="1" w:styleId="WW8Num7z8">
    <w:name w:val="WW8Num7z8"/>
    <w:rsid w:val="00D5199C"/>
  </w:style>
  <w:style w:type="character" w:customStyle="1" w:styleId="WW8Num8z0">
    <w:name w:val="WW8Num8z0"/>
    <w:rsid w:val="00D5199C"/>
    <w:rPr>
      <w:rFonts w:hint="default"/>
    </w:rPr>
  </w:style>
  <w:style w:type="character" w:customStyle="1" w:styleId="WW8Num8z1">
    <w:name w:val="WW8Num8z1"/>
    <w:rsid w:val="00D5199C"/>
  </w:style>
  <w:style w:type="character" w:customStyle="1" w:styleId="WW8Num8z2">
    <w:name w:val="WW8Num8z2"/>
    <w:rsid w:val="00D5199C"/>
  </w:style>
  <w:style w:type="character" w:customStyle="1" w:styleId="WW8Num8z3">
    <w:name w:val="WW8Num8z3"/>
    <w:rsid w:val="00D5199C"/>
  </w:style>
  <w:style w:type="character" w:customStyle="1" w:styleId="WW8Num8z4">
    <w:name w:val="WW8Num8z4"/>
    <w:rsid w:val="00D5199C"/>
  </w:style>
  <w:style w:type="character" w:customStyle="1" w:styleId="WW8Num8z5">
    <w:name w:val="WW8Num8z5"/>
    <w:rsid w:val="00D5199C"/>
  </w:style>
  <w:style w:type="character" w:customStyle="1" w:styleId="WW8Num8z6">
    <w:name w:val="WW8Num8z6"/>
    <w:rsid w:val="00D5199C"/>
  </w:style>
  <w:style w:type="character" w:customStyle="1" w:styleId="WW8Num8z7">
    <w:name w:val="WW8Num8z7"/>
    <w:rsid w:val="00D5199C"/>
  </w:style>
  <w:style w:type="character" w:customStyle="1" w:styleId="WW8Num8z8">
    <w:name w:val="WW8Num8z8"/>
    <w:rsid w:val="00D5199C"/>
  </w:style>
  <w:style w:type="character" w:customStyle="1" w:styleId="WW8Num9z0">
    <w:name w:val="WW8Num9z0"/>
    <w:rsid w:val="00D5199C"/>
    <w:rPr>
      <w:rFonts w:hint="default"/>
    </w:rPr>
  </w:style>
  <w:style w:type="character" w:customStyle="1" w:styleId="WW8Num9z1">
    <w:name w:val="WW8Num9z1"/>
    <w:rsid w:val="00D5199C"/>
  </w:style>
  <w:style w:type="character" w:customStyle="1" w:styleId="WW8Num9z2">
    <w:name w:val="WW8Num9z2"/>
    <w:rsid w:val="00D5199C"/>
  </w:style>
  <w:style w:type="character" w:customStyle="1" w:styleId="WW8Num9z3">
    <w:name w:val="WW8Num9z3"/>
    <w:rsid w:val="00D5199C"/>
  </w:style>
  <w:style w:type="character" w:customStyle="1" w:styleId="WW8Num9z4">
    <w:name w:val="WW8Num9z4"/>
    <w:rsid w:val="00D5199C"/>
  </w:style>
  <w:style w:type="character" w:customStyle="1" w:styleId="WW8Num9z5">
    <w:name w:val="WW8Num9z5"/>
    <w:rsid w:val="00D5199C"/>
  </w:style>
  <w:style w:type="character" w:customStyle="1" w:styleId="WW8Num9z6">
    <w:name w:val="WW8Num9z6"/>
    <w:rsid w:val="00D5199C"/>
  </w:style>
  <w:style w:type="character" w:customStyle="1" w:styleId="WW8Num9z7">
    <w:name w:val="WW8Num9z7"/>
    <w:rsid w:val="00D5199C"/>
  </w:style>
  <w:style w:type="character" w:customStyle="1" w:styleId="WW8Num9z8">
    <w:name w:val="WW8Num9z8"/>
    <w:rsid w:val="00D5199C"/>
  </w:style>
  <w:style w:type="character" w:customStyle="1" w:styleId="WW8Num10z0">
    <w:name w:val="WW8Num10z0"/>
    <w:rsid w:val="00D5199C"/>
    <w:rPr>
      <w:rFonts w:ascii="Symbol" w:hAnsi="Symbol" w:cs="Symbol" w:hint="default"/>
    </w:rPr>
  </w:style>
  <w:style w:type="character" w:customStyle="1" w:styleId="WW8Num10z1">
    <w:name w:val="WW8Num10z1"/>
    <w:rsid w:val="00D5199C"/>
    <w:rPr>
      <w:rFonts w:ascii="Courier New" w:hAnsi="Courier New" w:cs="Courier New" w:hint="default"/>
    </w:rPr>
  </w:style>
  <w:style w:type="character" w:customStyle="1" w:styleId="WW8Num10z2">
    <w:name w:val="WW8Num10z2"/>
    <w:rsid w:val="00D5199C"/>
    <w:rPr>
      <w:rFonts w:ascii="Wingdings" w:hAnsi="Wingdings" w:cs="Wingdings" w:hint="default"/>
    </w:rPr>
  </w:style>
  <w:style w:type="character" w:customStyle="1" w:styleId="WW8Num11z0">
    <w:name w:val="WW8Num11z0"/>
    <w:rsid w:val="00D5199C"/>
    <w:rPr>
      <w:rFonts w:ascii="Garamond" w:hAnsi="Garamond" w:cs="Garamond" w:hint="default"/>
      <w:b/>
      <w:sz w:val="24"/>
      <w:szCs w:val="24"/>
    </w:rPr>
  </w:style>
  <w:style w:type="character" w:customStyle="1" w:styleId="WW8Num11z1">
    <w:name w:val="WW8Num11z1"/>
    <w:rsid w:val="00D5199C"/>
  </w:style>
  <w:style w:type="character" w:customStyle="1" w:styleId="WW8Num11z2">
    <w:name w:val="WW8Num11z2"/>
    <w:rsid w:val="00D5199C"/>
  </w:style>
  <w:style w:type="character" w:customStyle="1" w:styleId="WW8Num11z3">
    <w:name w:val="WW8Num11z3"/>
    <w:rsid w:val="00D5199C"/>
  </w:style>
  <w:style w:type="character" w:customStyle="1" w:styleId="WW8Num11z4">
    <w:name w:val="WW8Num11z4"/>
    <w:rsid w:val="00D5199C"/>
  </w:style>
  <w:style w:type="character" w:customStyle="1" w:styleId="WW8Num11z5">
    <w:name w:val="WW8Num11z5"/>
    <w:rsid w:val="00D5199C"/>
  </w:style>
  <w:style w:type="character" w:customStyle="1" w:styleId="WW8Num11z6">
    <w:name w:val="WW8Num11z6"/>
    <w:rsid w:val="00D5199C"/>
  </w:style>
  <w:style w:type="character" w:customStyle="1" w:styleId="WW8Num11z7">
    <w:name w:val="WW8Num11z7"/>
    <w:rsid w:val="00D5199C"/>
  </w:style>
  <w:style w:type="character" w:customStyle="1" w:styleId="WW8Num11z8">
    <w:name w:val="WW8Num11z8"/>
    <w:rsid w:val="00D5199C"/>
  </w:style>
  <w:style w:type="character" w:customStyle="1" w:styleId="WW8Num12z0">
    <w:name w:val="WW8Num12z0"/>
    <w:rsid w:val="00D5199C"/>
    <w:rPr>
      <w:rFonts w:ascii="Symbol" w:hAnsi="Symbol" w:cs="Symbol" w:hint="default"/>
    </w:rPr>
  </w:style>
  <w:style w:type="character" w:customStyle="1" w:styleId="WW8Num12z1">
    <w:name w:val="WW8Num12z1"/>
    <w:rsid w:val="00D5199C"/>
    <w:rPr>
      <w:rFonts w:ascii="Courier New" w:hAnsi="Courier New" w:cs="Courier New" w:hint="default"/>
    </w:rPr>
  </w:style>
  <w:style w:type="character" w:customStyle="1" w:styleId="WW8Num12z2">
    <w:name w:val="WW8Num12z2"/>
    <w:rsid w:val="00D5199C"/>
    <w:rPr>
      <w:rFonts w:ascii="Wingdings" w:hAnsi="Wingdings" w:cs="Wingdings" w:hint="default"/>
    </w:rPr>
  </w:style>
  <w:style w:type="character" w:customStyle="1" w:styleId="WW8Num13z0">
    <w:name w:val="WW8Num13z0"/>
    <w:rsid w:val="00D5199C"/>
    <w:rPr>
      <w:rFonts w:hint="default"/>
      <w:color w:val="auto"/>
    </w:rPr>
  </w:style>
  <w:style w:type="character" w:customStyle="1" w:styleId="WW8Num13z1">
    <w:name w:val="WW8Num13z1"/>
    <w:rsid w:val="00D5199C"/>
  </w:style>
  <w:style w:type="character" w:customStyle="1" w:styleId="WW8Num13z2">
    <w:name w:val="WW8Num13z2"/>
    <w:rsid w:val="00D5199C"/>
  </w:style>
  <w:style w:type="character" w:customStyle="1" w:styleId="WW8Num13z3">
    <w:name w:val="WW8Num13z3"/>
    <w:rsid w:val="00D5199C"/>
  </w:style>
  <w:style w:type="character" w:customStyle="1" w:styleId="WW8Num13z4">
    <w:name w:val="WW8Num13z4"/>
    <w:rsid w:val="00D5199C"/>
  </w:style>
  <w:style w:type="character" w:customStyle="1" w:styleId="WW8Num13z5">
    <w:name w:val="WW8Num13z5"/>
    <w:rsid w:val="00D5199C"/>
  </w:style>
  <w:style w:type="character" w:customStyle="1" w:styleId="WW8Num13z6">
    <w:name w:val="WW8Num13z6"/>
    <w:rsid w:val="00D5199C"/>
  </w:style>
  <w:style w:type="character" w:customStyle="1" w:styleId="WW8Num13z7">
    <w:name w:val="WW8Num13z7"/>
    <w:rsid w:val="00D5199C"/>
  </w:style>
  <w:style w:type="character" w:customStyle="1" w:styleId="WW8Num13z8">
    <w:name w:val="WW8Num13z8"/>
    <w:rsid w:val="00D5199C"/>
  </w:style>
  <w:style w:type="character" w:customStyle="1" w:styleId="WW8Num14z0">
    <w:name w:val="WW8Num14z0"/>
    <w:rsid w:val="00D5199C"/>
    <w:rPr>
      <w:rFonts w:ascii="Symbol" w:hAnsi="Symbol" w:cs="Symbol" w:hint="default"/>
    </w:rPr>
  </w:style>
  <w:style w:type="character" w:customStyle="1" w:styleId="WW8Num14z1">
    <w:name w:val="WW8Num14z1"/>
    <w:rsid w:val="00D5199C"/>
    <w:rPr>
      <w:rFonts w:ascii="Courier New" w:hAnsi="Courier New" w:cs="Courier New" w:hint="default"/>
    </w:rPr>
  </w:style>
  <w:style w:type="character" w:customStyle="1" w:styleId="WW8Num14z2">
    <w:name w:val="WW8Num14z2"/>
    <w:rsid w:val="00D5199C"/>
    <w:rPr>
      <w:rFonts w:ascii="Wingdings" w:hAnsi="Wingdings" w:cs="Wingdings" w:hint="default"/>
    </w:rPr>
  </w:style>
  <w:style w:type="character" w:customStyle="1" w:styleId="WW8Num15z0">
    <w:name w:val="WW8Num15z0"/>
    <w:rsid w:val="00D5199C"/>
    <w:rPr>
      <w:rFonts w:ascii="Symbol" w:hAnsi="Symbol" w:cs="Symbol" w:hint="default"/>
    </w:rPr>
  </w:style>
  <w:style w:type="character" w:customStyle="1" w:styleId="WW8Num15z1">
    <w:name w:val="WW8Num15z1"/>
    <w:rsid w:val="00D5199C"/>
    <w:rPr>
      <w:rFonts w:ascii="Courier New" w:hAnsi="Courier New" w:cs="Courier New" w:hint="default"/>
    </w:rPr>
  </w:style>
  <w:style w:type="character" w:customStyle="1" w:styleId="WW8Num15z2">
    <w:name w:val="WW8Num15z2"/>
    <w:rsid w:val="00D5199C"/>
    <w:rPr>
      <w:rFonts w:ascii="Wingdings" w:hAnsi="Wingdings" w:cs="Wingdings" w:hint="default"/>
    </w:rPr>
  </w:style>
  <w:style w:type="character" w:customStyle="1" w:styleId="WW8Num16z0">
    <w:name w:val="WW8Num16z0"/>
    <w:rsid w:val="00D5199C"/>
    <w:rPr>
      <w:rFonts w:hint="default"/>
    </w:rPr>
  </w:style>
  <w:style w:type="character" w:customStyle="1" w:styleId="WW8Num16z1">
    <w:name w:val="WW8Num16z1"/>
    <w:rsid w:val="00D5199C"/>
  </w:style>
  <w:style w:type="character" w:customStyle="1" w:styleId="WW8Num16z2">
    <w:name w:val="WW8Num16z2"/>
    <w:rsid w:val="00D5199C"/>
  </w:style>
  <w:style w:type="character" w:customStyle="1" w:styleId="WW8Num16z3">
    <w:name w:val="WW8Num16z3"/>
    <w:rsid w:val="00D5199C"/>
  </w:style>
  <w:style w:type="character" w:customStyle="1" w:styleId="WW8Num16z4">
    <w:name w:val="WW8Num16z4"/>
    <w:rsid w:val="00D5199C"/>
  </w:style>
  <w:style w:type="character" w:customStyle="1" w:styleId="WW8Num16z5">
    <w:name w:val="WW8Num16z5"/>
    <w:rsid w:val="00D5199C"/>
  </w:style>
  <w:style w:type="character" w:customStyle="1" w:styleId="WW8Num16z6">
    <w:name w:val="WW8Num16z6"/>
    <w:rsid w:val="00D5199C"/>
  </w:style>
  <w:style w:type="character" w:customStyle="1" w:styleId="WW8Num16z7">
    <w:name w:val="WW8Num16z7"/>
    <w:rsid w:val="00D5199C"/>
  </w:style>
  <w:style w:type="character" w:customStyle="1" w:styleId="WW8Num16z8">
    <w:name w:val="WW8Num16z8"/>
    <w:rsid w:val="00D5199C"/>
  </w:style>
  <w:style w:type="character" w:customStyle="1" w:styleId="WW8Num17z0">
    <w:name w:val="WW8Num17z0"/>
    <w:rsid w:val="00D5199C"/>
    <w:rPr>
      <w:rFonts w:ascii="Garamond" w:eastAsia="Calibri" w:hAnsi="Garamond" w:cs="Times New Roman" w:hint="default"/>
    </w:rPr>
  </w:style>
  <w:style w:type="character" w:customStyle="1" w:styleId="WW8Num17z1">
    <w:name w:val="WW8Num17z1"/>
    <w:rsid w:val="00D5199C"/>
    <w:rPr>
      <w:rFonts w:ascii="Courier New" w:hAnsi="Courier New" w:cs="Courier New" w:hint="default"/>
    </w:rPr>
  </w:style>
  <w:style w:type="character" w:customStyle="1" w:styleId="WW8Num17z2">
    <w:name w:val="WW8Num17z2"/>
    <w:rsid w:val="00D5199C"/>
    <w:rPr>
      <w:rFonts w:ascii="Wingdings" w:hAnsi="Wingdings" w:cs="Wingdings" w:hint="default"/>
    </w:rPr>
  </w:style>
  <w:style w:type="character" w:customStyle="1" w:styleId="WW8Num17z3">
    <w:name w:val="WW8Num17z3"/>
    <w:rsid w:val="00D5199C"/>
    <w:rPr>
      <w:rFonts w:ascii="Symbol" w:hAnsi="Symbol" w:cs="Symbol" w:hint="default"/>
    </w:rPr>
  </w:style>
  <w:style w:type="character" w:customStyle="1" w:styleId="WW8Num18z0">
    <w:name w:val="WW8Num18z0"/>
    <w:rsid w:val="00D5199C"/>
    <w:rPr>
      <w:rFonts w:hint="default"/>
    </w:rPr>
  </w:style>
  <w:style w:type="character" w:customStyle="1" w:styleId="WW8Num18z1">
    <w:name w:val="WW8Num18z1"/>
    <w:rsid w:val="00D5199C"/>
  </w:style>
  <w:style w:type="character" w:customStyle="1" w:styleId="WW8Num18z2">
    <w:name w:val="WW8Num18z2"/>
    <w:rsid w:val="00D5199C"/>
  </w:style>
  <w:style w:type="character" w:customStyle="1" w:styleId="WW8Num18z3">
    <w:name w:val="WW8Num18z3"/>
    <w:rsid w:val="00D5199C"/>
  </w:style>
  <w:style w:type="character" w:customStyle="1" w:styleId="WW8Num18z4">
    <w:name w:val="WW8Num18z4"/>
    <w:rsid w:val="00D5199C"/>
  </w:style>
  <w:style w:type="character" w:customStyle="1" w:styleId="WW8Num18z5">
    <w:name w:val="WW8Num18z5"/>
    <w:rsid w:val="00D5199C"/>
  </w:style>
  <w:style w:type="character" w:customStyle="1" w:styleId="WW8Num18z6">
    <w:name w:val="WW8Num18z6"/>
    <w:rsid w:val="00D5199C"/>
  </w:style>
  <w:style w:type="character" w:customStyle="1" w:styleId="WW8Num18z7">
    <w:name w:val="WW8Num18z7"/>
    <w:rsid w:val="00D5199C"/>
  </w:style>
  <w:style w:type="character" w:customStyle="1" w:styleId="WW8Num18z8">
    <w:name w:val="WW8Num18z8"/>
    <w:rsid w:val="00D5199C"/>
  </w:style>
  <w:style w:type="character" w:customStyle="1" w:styleId="WW8Num19z0">
    <w:name w:val="WW8Num19z0"/>
    <w:rsid w:val="00D5199C"/>
    <w:rPr>
      <w:rFonts w:ascii="Symbol" w:hAnsi="Symbol" w:cs="Symbol" w:hint="default"/>
    </w:rPr>
  </w:style>
  <w:style w:type="character" w:customStyle="1" w:styleId="WW8Num19z1">
    <w:name w:val="WW8Num19z1"/>
    <w:rsid w:val="00D5199C"/>
    <w:rPr>
      <w:rFonts w:ascii="Courier New" w:hAnsi="Courier New" w:cs="Courier New" w:hint="default"/>
    </w:rPr>
  </w:style>
  <w:style w:type="character" w:customStyle="1" w:styleId="WW8Num19z2">
    <w:name w:val="WW8Num19z2"/>
    <w:rsid w:val="00D5199C"/>
    <w:rPr>
      <w:rFonts w:ascii="Wingdings" w:hAnsi="Wingdings" w:cs="Wingdings" w:hint="default"/>
    </w:rPr>
  </w:style>
  <w:style w:type="character" w:customStyle="1" w:styleId="WW8Num20z0">
    <w:name w:val="WW8Num20z0"/>
    <w:rsid w:val="00D5199C"/>
    <w:rPr>
      <w:rFonts w:hint="default"/>
    </w:rPr>
  </w:style>
  <w:style w:type="character" w:customStyle="1" w:styleId="WW8Num20z1">
    <w:name w:val="WW8Num20z1"/>
    <w:rsid w:val="00D5199C"/>
  </w:style>
  <w:style w:type="character" w:customStyle="1" w:styleId="WW8Num20z2">
    <w:name w:val="WW8Num20z2"/>
    <w:rsid w:val="00D5199C"/>
  </w:style>
  <w:style w:type="character" w:customStyle="1" w:styleId="WW8Num20z3">
    <w:name w:val="WW8Num20z3"/>
    <w:rsid w:val="00D5199C"/>
  </w:style>
  <w:style w:type="character" w:customStyle="1" w:styleId="WW8Num20z4">
    <w:name w:val="WW8Num20z4"/>
    <w:rsid w:val="00D5199C"/>
  </w:style>
  <w:style w:type="character" w:customStyle="1" w:styleId="WW8Num20z5">
    <w:name w:val="WW8Num20z5"/>
    <w:rsid w:val="00D5199C"/>
  </w:style>
  <w:style w:type="character" w:customStyle="1" w:styleId="WW8Num20z6">
    <w:name w:val="WW8Num20z6"/>
    <w:rsid w:val="00D5199C"/>
  </w:style>
  <w:style w:type="character" w:customStyle="1" w:styleId="WW8Num20z7">
    <w:name w:val="WW8Num20z7"/>
    <w:rsid w:val="00D5199C"/>
  </w:style>
  <w:style w:type="character" w:customStyle="1" w:styleId="WW8Num20z8">
    <w:name w:val="WW8Num20z8"/>
    <w:rsid w:val="00D5199C"/>
  </w:style>
  <w:style w:type="character" w:customStyle="1" w:styleId="WW8Num21z0">
    <w:name w:val="WW8Num21z0"/>
    <w:rsid w:val="00D5199C"/>
    <w:rPr>
      <w:rFonts w:ascii="Symbol" w:hAnsi="Symbol" w:cs="Symbol" w:hint="default"/>
    </w:rPr>
  </w:style>
  <w:style w:type="character" w:customStyle="1" w:styleId="WW8Num21z1">
    <w:name w:val="WW8Num21z1"/>
    <w:rsid w:val="00D5199C"/>
    <w:rPr>
      <w:rFonts w:ascii="Courier New" w:hAnsi="Courier New" w:cs="Courier New" w:hint="default"/>
    </w:rPr>
  </w:style>
  <w:style w:type="character" w:customStyle="1" w:styleId="WW8Num21z2">
    <w:name w:val="WW8Num21z2"/>
    <w:rsid w:val="00D5199C"/>
    <w:rPr>
      <w:rFonts w:ascii="Wingdings" w:hAnsi="Wingdings" w:cs="Wingdings" w:hint="default"/>
    </w:rPr>
  </w:style>
  <w:style w:type="character" w:customStyle="1" w:styleId="WW8Num22z0">
    <w:name w:val="WW8Num22z0"/>
    <w:rsid w:val="00D5199C"/>
    <w:rPr>
      <w:rFonts w:ascii="Symbol" w:hAnsi="Symbol" w:cs="Symbol" w:hint="default"/>
    </w:rPr>
  </w:style>
  <w:style w:type="character" w:customStyle="1" w:styleId="WW8Num22z1">
    <w:name w:val="WW8Num22z1"/>
    <w:rsid w:val="00D5199C"/>
    <w:rPr>
      <w:rFonts w:ascii="Courier New" w:hAnsi="Courier New" w:cs="Courier New" w:hint="default"/>
    </w:rPr>
  </w:style>
  <w:style w:type="character" w:customStyle="1" w:styleId="WW8Num22z2">
    <w:name w:val="WW8Num22z2"/>
    <w:rsid w:val="00D5199C"/>
    <w:rPr>
      <w:rFonts w:ascii="Wingdings" w:hAnsi="Wingdings" w:cs="Wingdings" w:hint="default"/>
    </w:rPr>
  </w:style>
  <w:style w:type="character" w:customStyle="1" w:styleId="WW8Num23z0">
    <w:name w:val="WW8Num23z0"/>
    <w:rsid w:val="00D5199C"/>
    <w:rPr>
      <w:rFonts w:ascii="Symbol" w:hAnsi="Symbol" w:cs="Symbol" w:hint="default"/>
    </w:rPr>
  </w:style>
  <w:style w:type="character" w:customStyle="1" w:styleId="WW8Num23z1">
    <w:name w:val="WW8Num23z1"/>
    <w:rsid w:val="00D5199C"/>
    <w:rPr>
      <w:rFonts w:ascii="Courier New" w:hAnsi="Courier New" w:cs="Courier New" w:hint="default"/>
    </w:rPr>
  </w:style>
  <w:style w:type="character" w:customStyle="1" w:styleId="WW8Num23z2">
    <w:name w:val="WW8Num23z2"/>
    <w:rsid w:val="00D5199C"/>
    <w:rPr>
      <w:rFonts w:ascii="Wingdings" w:hAnsi="Wingdings" w:cs="Wingdings" w:hint="default"/>
    </w:rPr>
  </w:style>
  <w:style w:type="character" w:customStyle="1" w:styleId="WW8Num24z0">
    <w:name w:val="WW8Num24z0"/>
    <w:rsid w:val="00D5199C"/>
    <w:rPr>
      <w:rFonts w:hint="default"/>
    </w:rPr>
  </w:style>
  <w:style w:type="character" w:customStyle="1" w:styleId="WW8Num24z1">
    <w:name w:val="WW8Num24z1"/>
    <w:rsid w:val="00D5199C"/>
  </w:style>
  <w:style w:type="character" w:customStyle="1" w:styleId="WW8Num24z2">
    <w:name w:val="WW8Num24z2"/>
    <w:rsid w:val="00D5199C"/>
  </w:style>
  <w:style w:type="character" w:customStyle="1" w:styleId="WW8Num24z3">
    <w:name w:val="WW8Num24z3"/>
    <w:rsid w:val="00D5199C"/>
  </w:style>
  <w:style w:type="character" w:customStyle="1" w:styleId="WW8Num24z4">
    <w:name w:val="WW8Num24z4"/>
    <w:rsid w:val="00D5199C"/>
  </w:style>
  <w:style w:type="character" w:customStyle="1" w:styleId="WW8Num24z5">
    <w:name w:val="WW8Num24z5"/>
    <w:rsid w:val="00D5199C"/>
  </w:style>
  <w:style w:type="character" w:customStyle="1" w:styleId="WW8Num24z6">
    <w:name w:val="WW8Num24z6"/>
    <w:rsid w:val="00D5199C"/>
  </w:style>
  <w:style w:type="character" w:customStyle="1" w:styleId="WW8Num24z7">
    <w:name w:val="WW8Num24z7"/>
    <w:rsid w:val="00D5199C"/>
  </w:style>
  <w:style w:type="character" w:customStyle="1" w:styleId="WW8Num24z8">
    <w:name w:val="WW8Num24z8"/>
    <w:rsid w:val="00D5199C"/>
  </w:style>
  <w:style w:type="character" w:customStyle="1" w:styleId="WW8Num25z0">
    <w:name w:val="WW8Num25z0"/>
    <w:rsid w:val="00D5199C"/>
    <w:rPr>
      <w:rFonts w:hint="default"/>
    </w:rPr>
  </w:style>
  <w:style w:type="character" w:customStyle="1" w:styleId="WW8Num25z1">
    <w:name w:val="WW8Num25z1"/>
    <w:rsid w:val="00D5199C"/>
  </w:style>
  <w:style w:type="character" w:customStyle="1" w:styleId="WW8Num25z2">
    <w:name w:val="WW8Num25z2"/>
    <w:rsid w:val="00D5199C"/>
  </w:style>
  <w:style w:type="character" w:customStyle="1" w:styleId="WW8Num25z3">
    <w:name w:val="WW8Num25z3"/>
    <w:rsid w:val="00D5199C"/>
  </w:style>
  <w:style w:type="character" w:customStyle="1" w:styleId="WW8Num25z4">
    <w:name w:val="WW8Num25z4"/>
    <w:rsid w:val="00D5199C"/>
  </w:style>
  <w:style w:type="character" w:customStyle="1" w:styleId="WW8Num25z5">
    <w:name w:val="WW8Num25z5"/>
    <w:rsid w:val="00D5199C"/>
  </w:style>
  <w:style w:type="character" w:customStyle="1" w:styleId="WW8Num25z6">
    <w:name w:val="WW8Num25z6"/>
    <w:rsid w:val="00D5199C"/>
  </w:style>
  <w:style w:type="character" w:customStyle="1" w:styleId="WW8Num25z7">
    <w:name w:val="WW8Num25z7"/>
    <w:rsid w:val="00D5199C"/>
  </w:style>
  <w:style w:type="character" w:customStyle="1" w:styleId="WW8Num25z8">
    <w:name w:val="WW8Num25z8"/>
    <w:rsid w:val="00D5199C"/>
  </w:style>
  <w:style w:type="character" w:customStyle="1" w:styleId="WW8Num26z0">
    <w:name w:val="WW8Num26z0"/>
    <w:rsid w:val="00D5199C"/>
    <w:rPr>
      <w:rFonts w:ascii="Symbol" w:hAnsi="Symbol" w:cs="Symbol" w:hint="default"/>
    </w:rPr>
  </w:style>
  <w:style w:type="character" w:customStyle="1" w:styleId="WW8Num26z1">
    <w:name w:val="WW8Num26z1"/>
    <w:rsid w:val="00D5199C"/>
    <w:rPr>
      <w:rFonts w:ascii="Courier New" w:hAnsi="Courier New" w:cs="Courier New" w:hint="default"/>
    </w:rPr>
  </w:style>
  <w:style w:type="character" w:customStyle="1" w:styleId="WW8Num26z2">
    <w:name w:val="WW8Num26z2"/>
    <w:rsid w:val="00D5199C"/>
    <w:rPr>
      <w:rFonts w:ascii="Wingdings" w:hAnsi="Wingdings" w:cs="Wingdings" w:hint="default"/>
    </w:rPr>
  </w:style>
  <w:style w:type="character" w:customStyle="1" w:styleId="WW8Num27z0">
    <w:name w:val="WW8Num27z0"/>
    <w:rsid w:val="00D5199C"/>
    <w:rPr>
      <w:rFonts w:hint="default"/>
    </w:rPr>
  </w:style>
  <w:style w:type="character" w:customStyle="1" w:styleId="WW8Num27z1">
    <w:name w:val="WW8Num27z1"/>
    <w:rsid w:val="00D5199C"/>
  </w:style>
  <w:style w:type="character" w:customStyle="1" w:styleId="WW8Num27z2">
    <w:name w:val="WW8Num27z2"/>
    <w:rsid w:val="00D5199C"/>
  </w:style>
  <w:style w:type="character" w:customStyle="1" w:styleId="WW8Num27z3">
    <w:name w:val="WW8Num27z3"/>
    <w:rsid w:val="00D5199C"/>
  </w:style>
  <w:style w:type="character" w:customStyle="1" w:styleId="WW8Num27z4">
    <w:name w:val="WW8Num27z4"/>
    <w:rsid w:val="00D5199C"/>
  </w:style>
  <w:style w:type="character" w:customStyle="1" w:styleId="WW8Num27z5">
    <w:name w:val="WW8Num27z5"/>
    <w:rsid w:val="00D5199C"/>
  </w:style>
  <w:style w:type="character" w:customStyle="1" w:styleId="WW8Num27z6">
    <w:name w:val="WW8Num27z6"/>
    <w:rsid w:val="00D5199C"/>
  </w:style>
  <w:style w:type="character" w:customStyle="1" w:styleId="WW8Num27z7">
    <w:name w:val="WW8Num27z7"/>
    <w:rsid w:val="00D5199C"/>
  </w:style>
  <w:style w:type="character" w:customStyle="1" w:styleId="WW8Num27z8">
    <w:name w:val="WW8Num27z8"/>
    <w:rsid w:val="00D5199C"/>
  </w:style>
  <w:style w:type="character" w:customStyle="1" w:styleId="WW8Num28z0">
    <w:name w:val="WW8Num28z0"/>
    <w:rsid w:val="00D5199C"/>
    <w:rPr>
      <w:rFonts w:hint="default"/>
    </w:rPr>
  </w:style>
  <w:style w:type="character" w:customStyle="1" w:styleId="WW8Num28z1">
    <w:name w:val="WW8Num28z1"/>
    <w:rsid w:val="00D5199C"/>
  </w:style>
  <w:style w:type="character" w:customStyle="1" w:styleId="WW8Num28z2">
    <w:name w:val="WW8Num28z2"/>
    <w:rsid w:val="00D5199C"/>
  </w:style>
  <w:style w:type="character" w:customStyle="1" w:styleId="WW8Num28z3">
    <w:name w:val="WW8Num28z3"/>
    <w:rsid w:val="00D5199C"/>
  </w:style>
  <w:style w:type="character" w:customStyle="1" w:styleId="WW8Num28z4">
    <w:name w:val="WW8Num28z4"/>
    <w:rsid w:val="00D5199C"/>
  </w:style>
  <w:style w:type="character" w:customStyle="1" w:styleId="WW8Num28z5">
    <w:name w:val="WW8Num28z5"/>
    <w:rsid w:val="00D5199C"/>
  </w:style>
  <w:style w:type="character" w:customStyle="1" w:styleId="WW8Num28z6">
    <w:name w:val="WW8Num28z6"/>
    <w:rsid w:val="00D5199C"/>
  </w:style>
  <w:style w:type="character" w:customStyle="1" w:styleId="WW8Num28z7">
    <w:name w:val="WW8Num28z7"/>
    <w:rsid w:val="00D5199C"/>
  </w:style>
  <w:style w:type="character" w:customStyle="1" w:styleId="WW8Num28z8">
    <w:name w:val="WW8Num28z8"/>
    <w:rsid w:val="00D5199C"/>
  </w:style>
  <w:style w:type="character" w:customStyle="1" w:styleId="WW8Num29z0">
    <w:name w:val="WW8Num29z0"/>
    <w:rsid w:val="00D5199C"/>
    <w:rPr>
      <w:rFonts w:ascii="Symbol" w:hAnsi="Symbol" w:cs="Symbol" w:hint="default"/>
    </w:rPr>
  </w:style>
  <w:style w:type="character" w:customStyle="1" w:styleId="WW8Num29z1">
    <w:name w:val="WW8Num29z1"/>
    <w:rsid w:val="00D5199C"/>
    <w:rPr>
      <w:rFonts w:ascii="Courier New" w:hAnsi="Courier New" w:cs="Courier New" w:hint="default"/>
    </w:rPr>
  </w:style>
  <w:style w:type="character" w:customStyle="1" w:styleId="WW8Num29z2">
    <w:name w:val="WW8Num29z2"/>
    <w:rsid w:val="00D5199C"/>
    <w:rPr>
      <w:rFonts w:ascii="Wingdings" w:hAnsi="Wingdings" w:cs="Wingdings" w:hint="default"/>
    </w:rPr>
  </w:style>
  <w:style w:type="character" w:customStyle="1" w:styleId="WW8Num30z0">
    <w:name w:val="WW8Num30z0"/>
    <w:rsid w:val="00D5199C"/>
    <w:rPr>
      <w:rFonts w:hint="default"/>
    </w:rPr>
  </w:style>
  <w:style w:type="character" w:customStyle="1" w:styleId="WW8Num30z1">
    <w:name w:val="WW8Num30z1"/>
    <w:rsid w:val="00D5199C"/>
  </w:style>
  <w:style w:type="character" w:customStyle="1" w:styleId="WW8Num30z2">
    <w:name w:val="WW8Num30z2"/>
    <w:rsid w:val="00D5199C"/>
  </w:style>
  <w:style w:type="character" w:customStyle="1" w:styleId="WW8Num30z3">
    <w:name w:val="WW8Num30z3"/>
    <w:rsid w:val="00D5199C"/>
  </w:style>
  <w:style w:type="character" w:customStyle="1" w:styleId="WW8Num30z4">
    <w:name w:val="WW8Num30z4"/>
    <w:rsid w:val="00D5199C"/>
  </w:style>
  <w:style w:type="character" w:customStyle="1" w:styleId="WW8Num30z5">
    <w:name w:val="WW8Num30z5"/>
    <w:rsid w:val="00D5199C"/>
  </w:style>
  <w:style w:type="character" w:customStyle="1" w:styleId="WW8Num30z6">
    <w:name w:val="WW8Num30z6"/>
    <w:rsid w:val="00D5199C"/>
  </w:style>
  <w:style w:type="character" w:customStyle="1" w:styleId="WW8Num30z7">
    <w:name w:val="WW8Num30z7"/>
    <w:rsid w:val="00D5199C"/>
  </w:style>
  <w:style w:type="character" w:customStyle="1" w:styleId="WW8Num30z8">
    <w:name w:val="WW8Num30z8"/>
    <w:rsid w:val="00D5199C"/>
  </w:style>
  <w:style w:type="character" w:customStyle="1" w:styleId="WW8Num31z0">
    <w:name w:val="WW8Num31z0"/>
    <w:rsid w:val="00D5199C"/>
    <w:rPr>
      <w:rFonts w:ascii="Calibri" w:hAnsi="Calibri" w:cs="Calibri" w:hint="default"/>
      <w:b w:val="0"/>
      <w:sz w:val="22"/>
    </w:rPr>
  </w:style>
  <w:style w:type="character" w:customStyle="1" w:styleId="WW8Num31z1">
    <w:name w:val="WW8Num31z1"/>
    <w:rsid w:val="00D5199C"/>
  </w:style>
  <w:style w:type="character" w:customStyle="1" w:styleId="WW8Num31z2">
    <w:name w:val="WW8Num31z2"/>
    <w:rsid w:val="00D5199C"/>
  </w:style>
  <w:style w:type="character" w:customStyle="1" w:styleId="WW8Num31z3">
    <w:name w:val="WW8Num31z3"/>
    <w:rsid w:val="00D5199C"/>
  </w:style>
  <w:style w:type="character" w:customStyle="1" w:styleId="WW8Num31z4">
    <w:name w:val="WW8Num31z4"/>
    <w:rsid w:val="00D5199C"/>
  </w:style>
  <w:style w:type="character" w:customStyle="1" w:styleId="WW8Num31z5">
    <w:name w:val="WW8Num31z5"/>
    <w:rsid w:val="00D5199C"/>
  </w:style>
  <w:style w:type="character" w:customStyle="1" w:styleId="WW8Num31z6">
    <w:name w:val="WW8Num31z6"/>
    <w:rsid w:val="00D5199C"/>
  </w:style>
  <w:style w:type="character" w:customStyle="1" w:styleId="WW8Num31z7">
    <w:name w:val="WW8Num31z7"/>
    <w:rsid w:val="00D5199C"/>
  </w:style>
  <w:style w:type="character" w:customStyle="1" w:styleId="WW8Num31z8">
    <w:name w:val="WW8Num31z8"/>
    <w:rsid w:val="00D5199C"/>
  </w:style>
  <w:style w:type="character" w:customStyle="1" w:styleId="Bekezdsalapbettpusa1">
    <w:name w:val="Bekezdés alapbetűtípusa1"/>
    <w:rsid w:val="00D5199C"/>
  </w:style>
  <w:style w:type="character" w:customStyle="1" w:styleId="BuborkszvegChar">
    <w:name w:val="Buborékszöveg Char"/>
    <w:rsid w:val="00D5199C"/>
    <w:rPr>
      <w:rFonts w:ascii="Tahoma" w:hAnsi="Tahoma" w:cs="Tahoma"/>
      <w:sz w:val="16"/>
      <w:szCs w:val="16"/>
    </w:rPr>
  </w:style>
  <w:style w:type="character" w:styleId="Hiperhivatkozs">
    <w:name w:val="Hyperlink"/>
    <w:rsid w:val="00D5199C"/>
    <w:rPr>
      <w:color w:val="0000FF"/>
      <w:u w:val="single"/>
    </w:rPr>
  </w:style>
  <w:style w:type="character" w:customStyle="1" w:styleId="Jegyzethivatkozs1">
    <w:name w:val="Jegyzethivatkozás1"/>
    <w:rsid w:val="00D5199C"/>
    <w:rPr>
      <w:sz w:val="16"/>
      <w:szCs w:val="16"/>
    </w:rPr>
  </w:style>
  <w:style w:type="character" w:customStyle="1" w:styleId="JegyzetszvegChar">
    <w:name w:val="Jegyzetszöveg Char"/>
    <w:rsid w:val="00D5199C"/>
  </w:style>
  <w:style w:type="character" w:customStyle="1" w:styleId="lfejChar">
    <w:name w:val="Élőfej Char"/>
    <w:rsid w:val="00D5199C"/>
    <w:rPr>
      <w:sz w:val="22"/>
      <w:szCs w:val="22"/>
    </w:rPr>
  </w:style>
  <w:style w:type="character" w:customStyle="1" w:styleId="llbChar">
    <w:name w:val="Élőláb Char"/>
    <w:rsid w:val="00D5199C"/>
    <w:rPr>
      <w:sz w:val="22"/>
      <w:szCs w:val="22"/>
    </w:rPr>
  </w:style>
  <w:style w:type="character" w:customStyle="1" w:styleId="MegjegyzstrgyaChar">
    <w:name w:val="Megjegyzés tárgya Char"/>
    <w:rsid w:val="00D5199C"/>
    <w:rPr>
      <w:b/>
      <w:bCs/>
    </w:rPr>
  </w:style>
  <w:style w:type="character" w:customStyle="1" w:styleId="apple-converted-space">
    <w:name w:val="apple-converted-space"/>
    <w:basedOn w:val="Bekezdsalapbettpusa1"/>
    <w:rsid w:val="00D5199C"/>
  </w:style>
  <w:style w:type="character" w:customStyle="1" w:styleId="LbjegyzetszvegChar">
    <w:name w:val="Lábjegyzetszöveg Char"/>
    <w:rsid w:val="00D5199C"/>
  </w:style>
  <w:style w:type="character" w:customStyle="1" w:styleId="Lbjegyzet-karakterek">
    <w:name w:val="Lábjegyzet-karakterek"/>
    <w:rsid w:val="00D5199C"/>
    <w:rPr>
      <w:vertAlign w:val="superscript"/>
    </w:rPr>
  </w:style>
  <w:style w:type="character" w:customStyle="1" w:styleId="st1">
    <w:name w:val="st1"/>
    <w:rsid w:val="00D5199C"/>
  </w:style>
  <w:style w:type="character" w:customStyle="1" w:styleId="hps">
    <w:name w:val="hps"/>
    <w:rsid w:val="00D5199C"/>
  </w:style>
  <w:style w:type="character" w:customStyle="1" w:styleId="hpsatn">
    <w:name w:val="hps atn"/>
    <w:rsid w:val="00D5199C"/>
  </w:style>
  <w:style w:type="character" w:customStyle="1" w:styleId="Szvegtrzs3Char">
    <w:name w:val="Szövegtörzs 3 Char"/>
    <w:rsid w:val="00D5199C"/>
    <w:rPr>
      <w:kern w:val="1"/>
      <w:sz w:val="28"/>
      <w:szCs w:val="22"/>
    </w:rPr>
  </w:style>
  <w:style w:type="paragraph" w:customStyle="1" w:styleId="Cmsor">
    <w:name w:val="Címsor"/>
    <w:basedOn w:val="Norml"/>
    <w:next w:val="Szvegtrzs"/>
    <w:rsid w:val="00D5199C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link w:val="SzvegtrzsChar"/>
    <w:rsid w:val="00D5199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D5199C"/>
    <w:rPr>
      <w:rFonts w:ascii="Calibri" w:eastAsia="Calibri" w:hAnsi="Calibri" w:cs="Times New Roman"/>
      <w:lang w:eastAsia="zh-CN"/>
    </w:rPr>
  </w:style>
  <w:style w:type="paragraph" w:styleId="Lista">
    <w:name w:val="List"/>
    <w:basedOn w:val="Szvegtrzs"/>
    <w:rsid w:val="00D5199C"/>
  </w:style>
  <w:style w:type="paragraph" w:styleId="Kpalrs">
    <w:name w:val="caption"/>
    <w:basedOn w:val="Norml"/>
    <w:qFormat/>
    <w:rsid w:val="00D5199C"/>
    <w:pPr>
      <w:suppressLineNumbers/>
      <w:spacing w:before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rsid w:val="00D5199C"/>
    <w:pPr>
      <w:suppressLineNumbers/>
    </w:pPr>
  </w:style>
  <w:style w:type="paragraph" w:styleId="Tartalomjegyzkcmsora">
    <w:name w:val="TOC Heading"/>
    <w:basedOn w:val="Cmsor1"/>
    <w:next w:val="Norml"/>
    <w:qFormat/>
    <w:rsid w:val="00D5199C"/>
    <w:pPr>
      <w:keepLines/>
      <w:numPr>
        <w:numId w:val="0"/>
      </w:numPr>
      <w:spacing w:before="480" w:after="0" w:line="276" w:lineRule="auto"/>
      <w:jc w:val="left"/>
    </w:pPr>
    <w:rPr>
      <w:color w:val="365F91"/>
      <w:sz w:val="28"/>
      <w:szCs w:val="28"/>
    </w:rPr>
  </w:style>
  <w:style w:type="paragraph" w:styleId="TJ2">
    <w:name w:val="toc 2"/>
    <w:basedOn w:val="Norml"/>
    <w:next w:val="Norml"/>
    <w:rsid w:val="00D5199C"/>
    <w:pPr>
      <w:spacing w:after="100" w:line="276" w:lineRule="auto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rsid w:val="00D5199C"/>
    <w:pPr>
      <w:tabs>
        <w:tab w:val="right" w:leader="dot" w:pos="9062"/>
      </w:tabs>
      <w:spacing w:after="100" w:line="276" w:lineRule="auto"/>
      <w:jc w:val="left"/>
    </w:pPr>
    <w:rPr>
      <w:rFonts w:ascii="Garamond" w:eastAsia="Times New Roman" w:hAnsi="Garamond" w:cs="Garamond"/>
      <w:b/>
      <w:sz w:val="24"/>
      <w:lang w:eastAsia="hu-HU"/>
    </w:rPr>
  </w:style>
  <w:style w:type="paragraph" w:styleId="TJ3">
    <w:name w:val="toc 3"/>
    <w:basedOn w:val="Norml"/>
    <w:next w:val="Norml"/>
    <w:rsid w:val="00D5199C"/>
    <w:pPr>
      <w:spacing w:after="100" w:line="276" w:lineRule="auto"/>
      <w:ind w:left="440"/>
      <w:jc w:val="left"/>
    </w:pPr>
    <w:rPr>
      <w:rFonts w:eastAsia="Times New Roman"/>
    </w:rPr>
  </w:style>
  <w:style w:type="paragraph" w:styleId="Buborkszveg">
    <w:name w:val="Balloon Text"/>
    <w:basedOn w:val="Norml"/>
    <w:link w:val="BuborkszvegChar1"/>
    <w:rsid w:val="00D5199C"/>
    <w:pPr>
      <w:spacing w:after="0"/>
    </w:pPr>
    <w:rPr>
      <w:rFonts w:ascii="Tahoma" w:hAnsi="Tahoma" w:cs="Tahoma"/>
      <w:sz w:val="16"/>
      <w:szCs w:val="16"/>
      <w:lang w:val="x-none"/>
    </w:rPr>
  </w:style>
  <w:style w:type="character" w:customStyle="1" w:styleId="BuborkszvegChar1">
    <w:name w:val="Buborékszöveg Char1"/>
    <w:basedOn w:val="Bekezdsalapbettpusa"/>
    <w:link w:val="Buborkszveg"/>
    <w:rsid w:val="00D5199C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Jegyzetszveg1">
    <w:name w:val="Jegyzetszöveg1"/>
    <w:basedOn w:val="Norml"/>
    <w:rsid w:val="00D5199C"/>
    <w:rPr>
      <w:sz w:val="20"/>
      <w:szCs w:val="20"/>
      <w:lang w:val="x-none"/>
    </w:rPr>
  </w:style>
  <w:style w:type="paragraph" w:styleId="lfej">
    <w:name w:val="header"/>
    <w:basedOn w:val="Norml"/>
    <w:link w:val="lfejChar1"/>
    <w:rsid w:val="00D5199C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1">
    <w:name w:val="Élőfej Char1"/>
    <w:basedOn w:val="Bekezdsalapbettpusa"/>
    <w:link w:val="lfej"/>
    <w:rsid w:val="00D5199C"/>
    <w:rPr>
      <w:rFonts w:ascii="Calibri" w:eastAsia="Calibri" w:hAnsi="Calibri" w:cs="Times New Roman"/>
      <w:lang w:val="x-none" w:eastAsia="zh-CN"/>
    </w:rPr>
  </w:style>
  <w:style w:type="paragraph" w:styleId="llb">
    <w:name w:val="footer"/>
    <w:basedOn w:val="Norml"/>
    <w:link w:val="llbChar1"/>
    <w:rsid w:val="00D5199C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1">
    <w:name w:val="Élőláb Char1"/>
    <w:basedOn w:val="Bekezdsalapbettpusa"/>
    <w:link w:val="llb"/>
    <w:rsid w:val="00D5199C"/>
    <w:rPr>
      <w:rFonts w:ascii="Calibri" w:eastAsia="Calibri" w:hAnsi="Calibri" w:cs="Times New Roman"/>
      <w:lang w:val="x-none" w:eastAsia="zh-CN"/>
    </w:rPr>
  </w:style>
  <w:style w:type="paragraph" w:styleId="Jegyzetszveg">
    <w:name w:val="annotation text"/>
    <w:basedOn w:val="Norml"/>
    <w:link w:val="JegyzetszvegChar1"/>
    <w:semiHidden/>
    <w:unhideWhenUsed/>
    <w:rsid w:val="00D5199C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D5199C"/>
    <w:rPr>
      <w:rFonts w:ascii="Calibri" w:eastAsia="Calibri" w:hAnsi="Calibri" w:cs="Times New Roman"/>
      <w:sz w:val="20"/>
      <w:szCs w:val="20"/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rsid w:val="00D5199C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rsid w:val="00D5199C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Lbjegyzetszveg">
    <w:name w:val="footnote text"/>
    <w:basedOn w:val="Norml"/>
    <w:link w:val="LbjegyzetszvegChar1"/>
    <w:rsid w:val="00D5199C"/>
    <w:rPr>
      <w:sz w:val="20"/>
      <w:szCs w:val="20"/>
      <w:lang w:val="x-none"/>
    </w:rPr>
  </w:style>
  <w:style w:type="character" w:customStyle="1" w:styleId="LbjegyzetszvegChar1">
    <w:name w:val="Lábjegyzetszöveg Char1"/>
    <w:basedOn w:val="Bekezdsalapbettpusa"/>
    <w:link w:val="Lbjegyzetszveg"/>
    <w:rsid w:val="00D5199C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incstrkz">
    <w:name w:val="No Spacing"/>
    <w:uiPriority w:val="1"/>
    <w:qFormat/>
    <w:rsid w:val="00D51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D5199C"/>
    <w:pPr>
      <w:spacing w:after="200" w:line="276" w:lineRule="auto"/>
      <w:jc w:val="left"/>
      <w:textAlignment w:val="baseline"/>
    </w:pPr>
    <w:rPr>
      <w:kern w:val="1"/>
      <w:sz w:val="28"/>
      <w:lang w:val="x-none"/>
    </w:rPr>
  </w:style>
  <w:style w:type="paragraph" w:customStyle="1" w:styleId="Textbody">
    <w:name w:val="Text body"/>
    <w:basedOn w:val="Norml"/>
    <w:rsid w:val="00D5199C"/>
    <w:pPr>
      <w:spacing w:line="276" w:lineRule="auto"/>
      <w:jc w:val="left"/>
      <w:textAlignment w:val="baseline"/>
    </w:pPr>
    <w:rPr>
      <w:kern w:val="1"/>
    </w:rPr>
  </w:style>
  <w:style w:type="paragraph" w:customStyle="1" w:styleId="Textbodyindent">
    <w:name w:val="Text body indent"/>
    <w:basedOn w:val="Norml"/>
    <w:rsid w:val="00D5199C"/>
    <w:pPr>
      <w:spacing w:after="0" w:line="276" w:lineRule="auto"/>
      <w:ind w:left="552"/>
      <w:jc w:val="left"/>
      <w:textAlignment w:val="baseline"/>
    </w:pPr>
    <w:rPr>
      <w:rFonts w:ascii="Arial" w:hAnsi="Arial" w:cs="Arial"/>
      <w:kern w:val="1"/>
      <w:sz w:val="24"/>
    </w:rPr>
  </w:style>
  <w:style w:type="paragraph" w:customStyle="1" w:styleId="Standard">
    <w:name w:val="Standard"/>
    <w:rsid w:val="00D5199C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styleId="Listaszerbekezds">
    <w:name w:val="List Paragraph"/>
    <w:basedOn w:val="Norml"/>
    <w:qFormat/>
    <w:rsid w:val="00D5199C"/>
    <w:pPr>
      <w:spacing w:after="200" w:line="276" w:lineRule="auto"/>
      <w:ind w:left="720"/>
      <w:contextualSpacing/>
      <w:jc w:val="left"/>
    </w:pPr>
  </w:style>
  <w:style w:type="paragraph" w:customStyle="1" w:styleId="m-3238788142241636273msolistparagraph">
    <w:name w:val="m_-3238788142241636273msolistparagraph"/>
    <w:basedOn w:val="Norml"/>
    <w:rsid w:val="00D5199C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blzattartalom">
    <w:name w:val="Táblázattartalom"/>
    <w:basedOn w:val="Norml"/>
    <w:rsid w:val="00D5199C"/>
    <w:pPr>
      <w:suppressLineNumbers/>
    </w:pPr>
  </w:style>
  <w:style w:type="paragraph" w:customStyle="1" w:styleId="Tblzatfejlc">
    <w:name w:val="Táblázatfejléc"/>
    <w:basedOn w:val="Tblzattartalom"/>
    <w:rsid w:val="00D5199C"/>
    <w:pPr>
      <w:jc w:val="center"/>
    </w:pPr>
    <w:rPr>
      <w:b/>
      <w:bCs/>
    </w:rPr>
  </w:style>
  <w:style w:type="character" w:customStyle="1" w:styleId="fontstyle01">
    <w:name w:val="fontstyle01"/>
    <w:rsid w:val="00D5199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">
    <w:name w:val="st"/>
    <w:rsid w:val="00D5199C"/>
  </w:style>
  <w:style w:type="character" w:styleId="Jegyzethivatkozs">
    <w:name w:val="annotation reference"/>
    <w:semiHidden/>
    <w:unhideWhenUsed/>
    <w:rsid w:val="00D5199C"/>
    <w:rPr>
      <w:sz w:val="16"/>
      <w:szCs w:val="16"/>
    </w:rPr>
  </w:style>
  <w:style w:type="paragraph" w:styleId="NormlWeb">
    <w:name w:val="Normal (Web)"/>
    <w:basedOn w:val="Norml"/>
    <w:uiPriority w:val="99"/>
    <w:unhideWhenUsed/>
    <w:rsid w:val="00D5199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C3A3-3D40-4BEF-B2EA-AD3FD972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Onhausz Nikolett</cp:lastModifiedBy>
  <cp:revision>3</cp:revision>
  <cp:lastPrinted>2017-06-16T08:57:00Z</cp:lastPrinted>
  <dcterms:created xsi:type="dcterms:W3CDTF">2017-10-02T09:55:00Z</dcterms:created>
  <dcterms:modified xsi:type="dcterms:W3CDTF">2018-03-07T08:26:00Z</dcterms:modified>
</cp:coreProperties>
</file>