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3BF9" w:rsidRPr="00E67305"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E67305">
        <w:rPr>
          <w:rFonts w:ascii="Garamond" w:hAnsi="Garamond"/>
          <w:smallCaps/>
          <w:sz w:val="24"/>
        </w:rPr>
        <w:t>Ajánlatkérő neve:</w:t>
      </w:r>
      <w:r w:rsidRPr="00E67305">
        <w:rPr>
          <w:rFonts w:ascii="Garamond" w:hAnsi="Garamond"/>
          <w:smallCaps/>
          <w:sz w:val="24"/>
        </w:rPr>
        <w:tab/>
        <w:t>Pécsi Tudományegyetem</w:t>
      </w:r>
    </w:p>
    <w:p w:rsidR="009B3BF9" w:rsidRPr="00E67305" w:rsidRDefault="009B3BF9" w:rsidP="009B3BF9">
      <w:pPr>
        <w:pStyle w:val="Listaszerbekezds"/>
        <w:tabs>
          <w:tab w:val="right" w:pos="9072"/>
        </w:tabs>
        <w:spacing w:before="0" w:after="0"/>
        <w:ind w:left="284"/>
        <w:jc w:val="left"/>
        <w:rPr>
          <w:rFonts w:ascii="Garamond" w:hAnsi="Garamond"/>
          <w:smallCaps/>
          <w:sz w:val="24"/>
        </w:rPr>
      </w:pPr>
      <w:r w:rsidRPr="00E67305">
        <w:rPr>
          <w:rFonts w:ascii="Garamond" w:hAnsi="Garamond"/>
          <w:smallCaps/>
          <w:sz w:val="24"/>
        </w:rPr>
        <w:t>Ajánlatkérő cí</w:t>
      </w:r>
      <w:r w:rsidR="001714F6" w:rsidRPr="00E67305">
        <w:rPr>
          <w:rFonts w:ascii="Garamond" w:hAnsi="Garamond"/>
          <w:smallCaps/>
          <w:sz w:val="24"/>
        </w:rPr>
        <w:t>me:</w:t>
      </w:r>
      <w:r w:rsidR="001714F6" w:rsidRPr="00E67305">
        <w:rPr>
          <w:rFonts w:ascii="Garamond" w:hAnsi="Garamond"/>
          <w:smallCaps/>
          <w:sz w:val="24"/>
        </w:rPr>
        <w:tab/>
        <w:t>7622 Pécs, Vasvári P. u. 4.</w:t>
      </w:r>
    </w:p>
    <w:p w:rsidR="009B3BF9" w:rsidRPr="00E67305" w:rsidRDefault="009B3BF9" w:rsidP="009B3BF9">
      <w:pPr>
        <w:pStyle w:val="Listaszerbekezds"/>
        <w:tabs>
          <w:tab w:val="right" w:pos="9072"/>
        </w:tabs>
        <w:spacing w:before="0" w:after="0"/>
        <w:ind w:left="284"/>
        <w:rPr>
          <w:rFonts w:ascii="Garamond" w:hAnsi="Garamond"/>
          <w:smallCaps/>
          <w:sz w:val="24"/>
        </w:rPr>
      </w:pPr>
      <w:r w:rsidRPr="00E67305">
        <w:rPr>
          <w:rFonts w:ascii="Garamond" w:hAnsi="Garamond"/>
          <w:smallCaps/>
          <w:sz w:val="24"/>
        </w:rPr>
        <w:t>Ajánlatkérő telefonszáma:</w:t>
      </w:r>
      <w:r w:rsidRPr="00E67305">
        <w:rPr>
          <w:rFonts w:ascii="Garamond" w:hAnsi="Garamond"/>
          <w:smallCaps/>
          <w:sz w:val="24"/>
        </w:rPr>
        <w:tab/>
        <w:t xml:space="preserve">+36 </w:t>
      </w:r>
      <w:r w:rsidRPr="00E67305">
        <w:rPr>
          <w:rFonts w:ascii="Garamond" w:hAnsi="Garamond"/>
          <w:sz w:val="24"/>
        </w:rPr>
        <w:t>72501500</w:t>
      </w:r>
    </w:p>
    <w:p w:rsidR="009B3BF9" w:rsidRPr="00E67305"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E67305">
        <w:rPr>
          <w:rFonts w:ascii="Garamond" w:hAnsi="Garamond"/>
          <w:smallCaps/>
          <w:sz w:val="24"/>
        </w:rPr>
        <w:t>Ajánlatkérő faxszáma:</w:t>
      </w:r>
      <w:r w:rsidRPr="00E67305">
        <w:rPr>
          <w:rFonts w:ascii="Garamond" w:hAnsi="Garamond"/>
          <w:smallCaps/>
          <w:sz w:val="24"/>
        </w:rPr>
        <w:tab/>
        <w:t xml:space="preserve">+36 </w:t>
      </w:r>
      <w:r w:rsidRPr="00E67305">
        <w:rPr>
          <w:rFonts w:ascii="Garamond" w:hAnsi="Garamond"/>
          <w:sz w:val="24"/>
        </w:rPr>
        <w:t>72536345</w:t>
      </w: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32"/>
          <w:szCs w:val="32"/>
        </w:rPr>
      </w:pPr>
    </w:p>
    <w:p w:rsidR="00C66675" w:rsidRPr="00E67305" w:rsidRDefault="00C66675">
      <w:pPr>
        <w:jc w:val="center"/>
        <w:rPr>
          <w:rFonts w:ascii="Garamond" w:hAnsi="Garamond" w:cs="Times New Roman"/>
          <w:b/>
          <w:sz w:val="32"/>
          <w:szCs w:val="32"/>
        </w:rPr>
      </w:pPr>
    </w:p>
    <w:p w:rsidR="00C66675" w:rsidRPr="00E67305" w:rsidRDefault="00C66675">
      <w:pPr>
        <w:jc w:val="center"/>
        <w:rPr>
          <w:rFonts w:ascii="Garamond" w:hAnsi="Garamond" w:cs="Times New Roman"/>
          <w:b/>
          <w:sz w:val="32"/>
          <w:szCs w:val="32"/>
        </w:rPr>
      </w:pPr>
    </w:p>
    <w:p w:rsidR="00C66675" w:rsidRPr="00E67305" w:rsidRDefault="009525E5">
      <w:pPr>
        <w:jc w:val="center"/>
        <w:rPr>
          <w:rFonts w:ascii="Garamond" w:hAnsi="Garamond" w:cs="Times New Roman"/>
          <w:b/>
          <w:sz w:val="40"/>
          <w:szCs w:val="40"/>
        </w:rPr>
      </w:pPr>
      <w:bookmarkStart w:id="0" w:name="_GoBack"/>
      <w:bookmarkEnd w:id="0"/>
      <w:r w:rsidRPr="00E67305">
        <w:rPr>
          <w:rFonts w:ascii="Garamond" w:hAnsi="Garamond" w:cs="Times New Roman"/>
          <w:b/>
          <w:sz w:val="40"/>
          <w:szCs w:val="40"/>
        </w:rPr>
        <w:t>KÖZBESZERZÉSI DOKUMENTUM</w:t>
      </w: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1714F6">
      <w:pPr>
        <w:jc w:val="center"/>
        <w:rPr>
          <w:rFonts w:ascii="Garamond" w:hAnsi="Garamond" w:cs="Times New Roman"/>
          <w:b/>
          <w:sz w:val="28"/>
          <w:szCs w:val="28"/>
        </w:rPr>
      </w:pPr>
      <w:r w:rsidRPr="00E67305">
        <w:rPr>
          <w:rFonts w:ascii="Garamond" w:hAnsi="Garamond"/>
          <w:b/>
          <w:smallCaps/>
          <w:noProof/>
          <w:lang w:eastAsia="hu-HU"/>
        </w:rPr>
        <w:drawing>
          <wp:inline distT="0" distB="0" distL="0" distR="0" wp14:anchorId="514E3C75" wp14:editId="417244BF">
            <wp:extent cx="1933575" cy="1933575"/>
            <wp:effectExtent l="0" t="0" r="9525" b="9525"/>
            <wp:docPr id="1" name="Kép 1"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C66675" w:rsidRPr="00E67305" w:rsidRDefault="00C66675">
      <w:pPr>
        <w:jc w:val="center"/>
        <w:rPr>
          <w:rFonts w:ascii="Garamond" w:hAnsi="Garamond" w:cs="Times New Roman"/>
          <w:b/>
          <w:sz w:val="28"/>
          <w:szCs w:val="28"/>
        </w:rPr>
      </w:pPr>
    </w:p>
    <w:p w:rsidR="008C2546" w:rsidRPr="00E67305" w:rsidRDefault="00E72616" w:rsidP="00BC4993">
      <w:pPr>
        <w:tabs>
          <w:tab w:val="num" w:pos="0"/>
        </w:tabs>
        <w:jc w:val="center"/>
        <w:rPr>
          <w:rFonts w:ascii="Garamond" w:hAnsi="Garamond"/>
          <w:b/>
          <w:sz w:val="28"/>
          <w:szCs w:val="28"/>
        </w:rPr>
      </w:pPr>
      <w:r w:rsidRPr="00E67305">
        <w:rPr>
          <w:rFonts w:ascii="Garamond" w:hAnsi="Garamond"/>
          <w:b/>
          <w:sz w:val="28"/>
          <w:szCs w:val="28"/>
        </w:rPr>
        <w:t xml:space="preserve">„EGÉSZSÉGÜGYI ÉS EGYÉB MOSATÁSI SZOLGÁLTATÁS ELLÁTÁSA A PÉCSI </w:t>
      </w:r>
      <w:r w:rsidR="0032764D" w:rsidRPr="00E67305">
        <w:rPr>
          <w:rFonts w:ascii="Garamond" w:hAnsi="Garamond"/>
          <w:b/>
          <w:sz w:val="28"/>
          <w:szCs w:val="28"/>
        </w:rPr>
        <w:t>TUDOMÁNYEGYETEM RÉSZÉRE 48 HÓNAPRA”</w:t>
      </w:r>
    </w:p>
    <w:p w:rsidR="00C66675" w:rsidRPr="00E67305" w:rsidRDefault="00C66675">
      <w:pPr>
        <w:rPr>
          <w:rFonts w:ascii="Garamond" w:hAnsi="Garamond" w:cs="Times New Roman"/>
        </w:rPr>
      </w:pPr>
    </w:p>
    <w:p w:rsidR="00C66675" w:rsidRPr="00E67305" w:rsidRDefault="00C66675" w:rsidP="00D26F8B">
      <w:pPr>
        <w:jc w:val="center"/>
        <w:rPr>
          <w:rFonts w:ascii="Garamond" w:hAnsi="Garamond" w:cs="Times New Roman"/>
          <w:b/>
          <w:sz w:val="22"/>
          <w:szCs w:val="32"/>
        </w:rPr>
      </w:pPr>
      <w:r w:rsidRPr="00E67305">
        <w:rPr>
          <w:rFonts w:ascii="Garamond" w:hAnsi="Garamond" w:cs="Times New Roman"/>
        </w:rPr>
        <w:br w:type="page"/>
      </w:r>
      <w:r w:rsidRPr="00E67305">
        <w:rPr>
          <w:rFonts w:ascii="Garamond" w:hAnsi="Garamond" w:cs="Times New Roman"/>
          <w:b/>
          <w:sz w:val="22"/>
          <w:szCs w:val="32"/>
        </w:rPr>
        <w:lastRenderedPageBreak/>
        <w:t>TARTALOMJEGYZÉK</w:t>
      </w:r>
    </w:p>
    <w:p w:rsidR="00C66675" w:rsidRPr="00E67305" w:rsidRDefault="00C66675">
      <w:pPr>
        <w:rPr>
          <w:rFonts w:ascii="Garamond" w:hAnsi="Garamond" w:cs="Times New Roman"/>
          <w:b/>
          <w:sz w:val="22"/>
        </w:rPr>
      </w:pPr>
    </w:p>
    <w:p w:rsidR="00D26F8B" w:rsidRPr="00E67305" w:rsidRDefault="00D26F8B">
      <w:pPr>
        <w:rPr>
          <w:rFonts w:ascii="Garamond" w:hAnsi="Garamond" w:cs="Times New Roman"/>
          <w:b/>
          <w:sz w:val="22"/>
        </w:rPr>
      </w:pPr>
    </w:p>
    <w:p w:rsidR="00C66675" w:rsidRPr="00E67305" w:rsidRDefault="00C66675">
      <w:pPr>
        <w:tabs>
          <w:tab w:val="right" w:leader="dot" w:pos="9000"/>
        </w:tabs>
        <w:rPr>
          <w:rFonts w:ascii="Garamond" w:hAnsi="Garamond" w:cs="Times New Roman"/>
          <w:b/>
          <w:sz w:val="22"/>
        </w:rPr>
      </w:pPr>
      <w:r w:rsidRPr="00E67305">
        <w:rPr>
          <w:rFonts w:ascii="Garamond" w:hAnsi="Garamond" w:cs="Times New Roman"/>
          <w:b/>
          <w:sz w:val="22"/>
        </w:rPr>
        <w:t>Eljárási információk az Ajánlattevők számára</w:t>
      </w:r>
      <w:r w:rsidRPr="00E67305">
        <w:rPr>
          <w:rFonts w:ascii="Garamond" w:hAnsi="Garamond" w:cs="Times New Roman"/>
          <w:b/>
          <w:sz w:val="22"/>
        </w:rPr>
        <w:tab/>
      </w:r>
      <w:r w:rsidR="00D26F8B" w:rsidRPr="00E67305">
        <w:rPr>
          <w:rFonts w:ascii="Garamond" w:hAnsi="Garamond" w:cs="Times New Roman"/>
          <w:b/>
          <w:sz w:val="22"/>
        </w:rPr>
        <w:t>4</w:t>
      </w:r>
    </w:p>
    <w:p w:rsidR="00425969" w:rsidRPr="00E67305" w:rsidRDefault="00425969">
      <w:pPr>
        <w:tabs>
          <w:tab w:val="right" w:leader="dot" w:pos="9000"/>
        </w:tabs>
        <w:rPr>
          <w:rFonts w:ascii="Garamond" w:hAnsi="Garamond" w:cs="Times New Roman"/>
          <w:b/>
          <w:sz w:val="22"/>
        </w:rPr>
      </w:pPr>
    </w:p>
    <w:p w:rsidR="00D26F8B" w:rsidRPr="00E67305" w:rsidRDefault="00D26F8B">
      <w:pPr>
        <w:tabs>
          <w:tab w:val="right" w:leader="dot" w:pos="9000"/>
        </w:tabs>
        <w:rPr>
          <w:rFonts w:ascii="Garamond" w:hAnsi="Garamond" w:cs="Times New Roman"/>
          <w:b/>
          <w:sz w:val="22"/>
        </w:rPr>
      </w:pPr>
    </w:p>
    <w:p w:rsidR="00C66675" w:rsidRPr="00E67305" w:rsidRDefault="00C66675">
      <w:pPr>
        <w:tabs>
          <w:tab w:val="right" w:leader="dot" w:pos="9000"/>
        </w:tabs>
        <w:rPr>
          <w:rFonts w:ascii="Garamond" w:hAnsi="Garamond" w:cs="Times New Roman"/>
          <w:b/>
          <w:sz w:val="22"/>
        </w:rPr>
      </w:pPr>
      <w:r w:rsidRPr="00E67305">
        <w:rPr>
          <w:rFonts w:ascii="Garamond" w:hAnsi="Garamond" w:cs="Times New Roman"/>
          <w:b/>
          <w:sz w:val="22"/>
        </w:rPr>
        <w:t>I. Tájéko</w:t>
      </w:r>
      <w:r w:rsidR="00D26F8B" w:rsidRPr="00E67305">
        <w:rPr>
          <w:rFonts w:ascii="Garamond" w:hAnsi="Garamond" w:cs="Times New Roman"/>
          <w:b/>
          <w:sz w:val="22"/>
        </w:rPr>
        <w:t>ztatás az Ajánlattevők részére</w:t>
      </w:r>
      <w:r w:rsidR="00D26F8B" w:rsidRPr="00E67305">
        <w:rPr>
          <w:rFonts w:ascii="Garamond" w:hAnsi="Garamond" w:cs="Times New Roman"/>
          <w:b/>
          <w:sz w:val="22"/>
        </w:rPr>
        <w:tab/>
        <w:t>5</w:t>
      </w:r>
    </w:p>
    <w:p w:rsidR="00D4458C" w:rsidRPr="00E67305" w:rsidRDefault="00D26F8B" w:rsidP="00D4458C">
      <w:pPr>
        <w:tabs>
          <w:tab w:val="right" w:leader="dot" w:pos="9000"/>
        </w:tabs>
        <w:rPr>
          <w:rFonts w:ascii="Garamond" w:hAnsi="Garamond" w:cs="Times New Roman"/>
          <w:sz w:val="22"/>
        </w:rPr>
      </w:pPr>
      <w:r w:rsidRPr="00E67305">
        <w:rPr>
          <w:rFonts w:ascii="Garamond" w:hAnsi="Garamond" w:cs="Times New Roman"/>
          <w:sz w:val="22"/>
        </w:rPr>
        <w:t>1. Bevezető</w:t>
      </w:r>
      <w:r w:rsidRPr="00E67305">
        <w:rPr>
          <w:rFonts w:ascii="Garamond" w:hAnsi="Garamond" w:cs="Times New Roman"/>
          <w:sz w:val="22"/>
        </w:rPr>
        <w:tab/>
        <w:t>6</w:t>
      </w:r>
    </w:p>
    <w:p w:rsidR="00D4458C" w:rsidRPr="00E67305" w:rsidRDefault="00D26F8B" w:rsidP="00D4458C">
      <w:pPr>
        <w:tabs>
          <w:tab w:val="right" w:leader="dot" w:pos="9000"/>
        </w:tabs>
        <w:rPr>
          <w:rFonts w:ascii="Garamond" w:hAnsi="Garamond" w:cs="Times New Roman"/>
          <w:sz w:val="22"/>
        </w:rPr>
      </w:pPr>
      <w:r w:rsidRPr="00E67305">
        <w:rPr>
          <w:rFonts w:ascii="Garamond" w:hAnsi="Garamond" w:cs="Times New Roman"/>
          <w:sz w:val="22"/>
        </w:rPr>
        <w:t>2. Eljárás nyelve</w:t>
      </w:r>
      <w:r w:rsidRPr="00E67305">
        <w:rPr>
          <w:rFonts w:ascii="Garamond" w:hAnsi="Garamond" w:cs="Times New Roman"/>
          <w:sz w:val="22"/>
        </w:rPr>
        <w:tab/>
        <w:t>6</w:t>
      </w:r>
    </w:p>
    <w:p w:rsidR="00D4458C" w:rsidRPr="00E67305" w:rsidRDefault="00D26F8B" w:rsidP="00D4458C">
      <w:pPr>
        <w:tabs>
          <w:tab w:val="right" w:leader="dot" w:pos="9000"/>
        </w:tabs>
        <w:rPr>
          <w:rFonts w:ascii="Garamond" w:hAnsi="Garamond" w:cs="Times New Roman"/>
          <w:sz w:val="22"/>
        </w:rPr>
      </w:pPr>
      <w:r w:rsidRPr="00E67305">
        <w:rPr>
          <w:rFonts w:ascii="Garamond" w:hAnsi="Garamond" w:cs="Times New Roman"/>
          <w:sz w:val="22"/>
        </w:rPr>
        <w:t>3. Kiegészítő tájékoztatás</w:t>
      </w:r>
      <w:r w:rsidRPr="00E67305">
        <w:rPr>
          <w:rFonts w:ascii="Garamond" w:hAnsi="Garamond" w:cs="Times New Roman"/>
          <w:sz w:val="22"/>
        </w:rPr>
        <w:tab/>
        <w:t>6</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4. Kommuniká</w:t>
      </w:r>
      <w:r w:rsidR="00D26F8B" w:rsidRPr="00E67305">
        <w:rPr>
          <w:rFonts w:ascii="Garamond" w:hAnsi="Garamond" w:cs="Times New Roman"/>
          <w:sz w:val="22"/>
        </w:rPr>
        <w:t>ció a közbeszerzési eljárásban</w:t>
      </w:r>
      <w:r w:rsidR="00D26F8B" w:rsidRPr="00E67305">
        <w:rPr>
          <w:rFonts w:ascii="Garamond" w:hAnsi="Garamond" w:cs="Times New Roman"/>
          <w:sz w:val="22"/>
        </w:rPr>
        <w:tab/>
        <w:t>7</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5. Kizáró</w:t>
      </w:r>
      <w:r w:rsidR="00D26F8B" w:rsidRPr="00E67305">
        <w:rPr>
          <w:rFonts w:ascii="Garamond" w:hAnsi="Garamond" w:cs="Times New Roman"/>
          <w:sz w:val="22"/>
        </w:rPr>
        <w:t xml:space="preserve"> okok, alkalmassági feltételek</w:t>
      </w:r>
      <w:r w:rsidR="00D26F8B" w:rsidRPr="00E67305">
        <w:rPr>
          <w:rFonts w:ascii="Garamond" w:hAnsi="Garamond" w:cs="Times New Roman"/>
          <w:sz w:val="22"/>
        </w:rPr>
        <w:tab/>
        <w:t>8</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6. Alvállalk</w:t>
      </w:r>
      <w:r w:rsidR="00D26F8B" w:rsidRPr="00E67305">
        <w:rPr>
          <w:rFonts w:ascii="Garamond" w:hAnsi="Garamond" w:cs="Times New Roman"/>
          <w:sz w:val="22"/>
        </w:rPr>
        <w:t>ozókra vonatkozó rendelkezések</w:t>
      </w:r>
      <w:r w:rsidR="00D26F8B" w:rsidRPr="00E67305">
        <w:rPr>
          <w:rFonts w:ascii="Garamond" w:hAnsi="Garamond" w:cs="Times New Roman"/>
          <w:sz w:val="22"/>
        </w:rPr>
        <w:tab/>
        <w:t>9</w:t>
      </w:r>
    </w:p>
    <w:p w:rsidR="00D4458C" w:rsidRPr="00E67305" w:rsidRDefault="00D26F8B" w:rsidP="00D4458C">
      <w:pPr>
        <w:tabs>
          <w:tab w:val="right" w:leader="dot" w:pos="9000"/>
        </w:tabs>
        <w:rPr>
          <w:rFonts w:ascii="Garamond" w:hAnsi="Garamond" w:cs="Times New Roman"/>
          <w:sz w:val="22"/>
        </w:rPr>
      </w:pPr>
      <w:r w:rsidRPr="00E67305">
        <w:rPr>
          <w:rFonts w:ascii="Garamond" w:hAnsi="Garamond" w:cs="Times New Roman"/>
          <w:sz w:val="22"/>
        </w:rPr>
        <w:t>7. Ajánlat</w:t>
      </w:r>
      <w:r w:rsidRPr="00E67305">
        <w:rPr>
          <w:rFonts w:ascii="Garamond" w:hAnsi="Garamond" w:cs="Times New Roman"/>
          <w:sz w:val="22"/>
        </w:rPr>
        <w:tab/>
        <w:t>9</w:t>
      </w:r>
    </w:p>
    <w:p w:rsidR="00D4458C" w:rsidRPr="00E67305" w:rsidRDefault="00D26F8B" w:rsidP="00D4458C">
      <w:pPr>
        <w:tabs>
          <w:tab w:val="right" w:leader="dot" w:pos="9000"/>
        </w:tabs>
        <w:rPr>
          <w:rFonts w:ascii="Garamond" w:hAnsi="Garamond" w:cs="Times New Roman"/>
          <w:sz w:val="22"/>
        </w:rPr>
      </w:pPr>
      <w:r w:rsidRPr="00E67305">
        <w:rPr>
          <w:rFonts w:ascii="Garamond" w:hAnsi="Garamond" w:cs="Times New Roman"/>
          <w:sz w:val="22"/>
        </w:rPr>
        <w:t>8. Közös ajánlattétel</w:t>
      </w:r>
      <w:r w:rsidRPr="00E67305">
        <w:rPr>
          <w:rFonts w:ascii="Garamond" w:hAnsi="Garamond" w:cs="Times New Roman"/>
          <w:sz w:val="22"/>
        </w:rPr>
        <w:tab/>
        <w:t>10</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9.</w:t>
      </w:r>
      <w:r w:rsidR="00D26F8B" w:rsidRPr="00E67305">
        <w:rPr>
          <w:rFonts w:ascii="Garamond" w:hAnsi="Garamond" w:cs="Times New Roman"/>
          <w:sz w:val="22"/>
        </w:rPr>
        <w:t xml:space="preserve"> Ajánlat formai követelményei</w:t>
      </w:r>
      <w:r w:rsidR="00D26F8B" w:rsidRPr="00E67305">
        <w:rPr>
          <w:rFonts w:ascii="Garamond" w:hAnsi="Garamond" w:cs="Times New Roman"/>
          <w:sz w:val="22"/>
        </w:rPr>
        <w:tab/>
        <w:t>11</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10. Ajánlat tartalmi köv</w:t>
      </w:r>
      <w:r w:rsidR="00D26F8B" w:rsidRPr="00E67305">
        <w:rPr>
          <w:rFonts w:ascii="Garamond" w:hAnsi="Garamond" w:cs="Times New Roman"/>
          <w:sz w:val="22"/>
        </w:rPr>
        <w:t>etelményei</w:t>
      </w:r>
      <w:r w:rsidR="00D26F8B" w:rsidRPr="00E67305">
        <w:rPr>
          <w:rFonts w:ascii="Garamond" w:hAnsi="Garamond" w:cs="Times New Roman"/>
          <w:sz w:val="22"/>
        </w:rPr>
        <w:tab/>
        <w:t>12</w:t>
      </w:r>
    </w:p>
    <w:p w:rsidR="00A656CB" w:rsidRPr="00E67305" w:rsidRDefault="00A656CB" w:rsidP="00A656CB">
      <w:pPr>
        <w:tabs>
          <w:tab w:val="right" w:leader="dot" w:pos="9000"/>
        </w:tabs>
        <w:rPr>
          <w:rFonts w:ascii="Garamond" w:hAnsi="Garamond" w:cs="Times New Roman"/>
          <w:sz w:val="22"/>
        </w:rPr>
      </w:pPr>
      <w:r w:rsidRPr="00E67305">
        <w:rPr>
          <w:rFonts w:ascii="Garamond" w:hAnsi="Garamond" w:cs="Times New Roman"/>
          <w:sz w:val="22"/>
        </w:rPr>
        <w:t xml:space="preserve">11. </w:t>
      </w:r>
      <w:r w:rsidR="005C7F71" w:rsidRPr="00E67305">
        <w:rPr>
          <w:rFonts w:ascii="Garamond" w:hAnsi="Garamond"/>
          <w:smallCaps/>
          <w:sz w:val="22"/>
          <w:szCs w:val="22"/>
        </w:rPr>
        <w:t>az</w:t>
      </w:r>
      <w:r w:rsidRPr="00E67305">
        <w:rPr>
          <w:rFonts w:ascii="Garamond" w:hAnsi="Garamond"/>
          <w:smallCaps/>
          <w:sz w:val="22"/>
          <w:szCs w:val="22"/>
        </w:rPr>
        <w:t xml:space="preserve"> egységes európai közbeszerzési dokumentum használata</w:t>
      </w:r>
      <w:r w:rsidRPr="00E67305">
        <w:rPr>
          <w:rFonts w:ascii="Garamond" w:hAnsi="Garamond" w:cs="Times New Roman"/>
          <w:sz w:val="22"/>
        </w:rPr>
        <w:tab/>
        <w:t>12</w:t>
      </w:r>
    </w:p>
    <w:p w:rsidR="00D4458C" w:rsidRPr="00E67305" w:rsidRDefault="00D4458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2</w:t>
      </w:r>
      <w:r w:rsidR="00F259C2" w:rsidRPr="00E67305">
        <w:rPr>
          <w:rFonts w:ascii="Garamond" w:hAnsi="Garamond" w:cs="Times New Roman"/>
          <w:sz w:val="22"/>
        </w:rPr>
        <w:t>. Ajánlatok leadása, bontása</w:t>
      </w:r>
      <w:r w:rsidR="00F259C2" w:rsidRPr="00E67305">
        <w:rPr>
          <w:rFonts w:ascii="Garamond" w:hAnsi="Garamond" w:cs="Times New Roman"/>
          <w:sz w:val="22"/>
        </w:rPr>
        <w:tab/>
        <w:t>15</w:t>
      </w:r>
    </w:p>
    <w:p w:rsidR="00BE4DCC" w:rsidRPr="00E67305" w:rsidRDefault="00BE4DCC" w:rsidP="00BE4DC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3</w:t>
      </w:r>
      <w:r w:rsidRPr="00E67305">
        <w:rPr>
          <w:rFonts w:ascii="Garamond" w:hAnsi="Garamond" w:cs="Times New Roman"/>
          <w:sz w:val="22"/>
        </w:rPr>
        <w:t>. Ajá</w:t>
      </w:r>
      <w:r w:rsidR="00D26F8B" w:rsidRPr="00E67305">
        <w:rPr>
          <w:rFonts w:ascii="Garamond" w:hAnsi="Garamond" w:cs="Times New Roman"/>
          <w:sz w:val="22"/>
        </w:rPr>
        <w:t>nlati kötöttség</w:t>
      </w:r>
      <w:r w:rsidR="00D26F8B" w:rsidRPr="00E67305">
        <w:rPr>
          <w:rFonts w:ascii="Garamond" w:hAnsi="Garamond" w:cs="Times New Roman"/>
          <w:sz w:val="22"/>
        </w:rPr>
        <w:tab/>
        <w:t>15</w:t>
      </w:r>
    </w:p>
    <w:p w:rsidR="00D4458C" w:rsidRPr="00E67305" w:rsidRDefault="00BE4DC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4</w:t>
      </w:r>
      <w:r w:rsidR="00104FAE" w:rsidRPr="00E67305">
        <w:rPr>
          <w:rFonts w:ascii="Garamond" w:hAnsi="Garamond" w:cs="Times New Roman"/>
          <w:sz w:val="22"/>
        </w:rPr>
        <w:t>. Az A</w:t>
      </w:r>
      <w:r w:rsidR="00F259C2" w:rsidRPr="00E67305">
        <w:rPr>
          <w:rFonts w:ascii="Garamond" w:hAnsi="Garamond" w:cs="Times New Roman"/>
          <w:sz w:val="22"/>
        </w:rPr>
        <w:t>jánlatok bírálata</w:t>
      </w:r>
      <w:r w:rsidR="00F259C2" w:rsidRPr="00E67305">
        <w:rPr>
          <w:rFonts w:ascii="Garamond" w:hAnsi="Garamond" w:cs="Times New Roman"/>
          <w:sz w:val="22"/>
        </w:rPr>
        <w:tab/>
        <w:t>16</w:t>
      </w:r>
    </w:p>
    <w:p w:rsidR="00D4458C" w:rsidRPr="00E67305" w:rsidRDefault="00BE4DC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5</w:t>
      </w:r>
      <w:r w:rsidR="00D4458C" w:rsidRPr="00E67305">
        <w:rPr>
          <w:rFonts w:ascii="Garamond" w:hAnsi="Garamond" w:cs="Times New Roman"/>
          <w:sz w:val="22"/>
        </w:rPr>
        <w:t>. Az ajánlatok értékelési szemp</w:t>
      </w:r>
      <w:r w:rsidR="00F259C2" w:rsidRPr="00E67305">
        <w:rPr>
          <w:rFonts w:ascii="Garamond" w:hAnsi="Garamond" w:cs="Times New Roman"/>
          <w:sz w:val="22"/>
        </w:rPr>
        <w:t>ontjai, az ajánlat értékelése</w:t>
      </w:r>
      <w:r w:rsidR="00F259C2" w:rsidRPr="00E67305">
        <w:rPr>
          <w:rFonts w:ascii="Garamond" w:hAnsi="Garamond" w:cs="Times New Roman"/>
          <w:sz w:val="22"/>
        </w:rPr>
        <w:tab/>
        <w:t>17</w:t>
      </w:r>
    </w:p>
    <w:p w:rsidR="00D4458C" w:rsidRPr="00E67305" w:rsidRDefault="00BE4DC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6</w:t>
      </w:r>
      <w:r w:rsidR="00D4458C" w:rsidRPr="00E67305">
        <w:rPr>
          <w:rFonts w:ascii="Garamond" w:hAnsi="Garamond" w:cs="Times New Roman"/>
          <w:sz w:val="22"/>
        </w:rPr>
        <w:t>. Utó</w:t>
      </w:r>
      <w:r w:rsidR="00D26F8B" w:rsidRPr="00E67305">
        <w:rPr>
          <w:rFonts w:ascii="Garamond" w:hAnsi="Garamond" w:cs="Times New Roman"/>
          <w:sz w:val="22"/>
        </w:rPr>
        <w:t>lagos igazolási kötelezettség</w:t>
      </w:r>
      <w:r w:rsidR="00D26F8B" w:rsidRPr="00E67305">
        <w:rPr>
          <w:rFonts w:ascii="Garamond" w:hAnsi="Garamond" w:cs="Times New Roman"/>
          <w:sz w:val="22"/>
        </w:rPr>
        <w:tab/>
      </w:r>
      <w:r w:rsidR="00D73203" w:rsidRPr="00E67305">
        <w:rPr>
          <w:rFonts w:ascii="Garamond" w:hAnsi="Garamond" w:cs="Times New Roman"/>
          <w:sz w:val="22"/>
        </w:rPr>
        <w:t>20</w:t>
      </w:r>
    </w:p>
    <w:p w:rsidR="00D4458C" w:rsidRPr="00E67305" w:rsidRDefault="00BE4DC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7</w:t>
      </w:r>
      <w:r w:rsidR="00D4458C" w:rsidRPr="00E67305">
        <w:rPr>
          <w:rFonts w:ascii="Garamond" w:hAnsi="Garamond" w:cs="Times New Roman"/>
          <w:sz w:val="22"/>
        </w:rPr>
        <w:t xml:space="preserve">. Eredményről szóló írásbeli </w:t>
      </w:r>
      <w:r w:rsidR="00104FAE" w:rsidRPr="00E67305">
        <w:rPr>
          <w:rFonts w:ascii="Garamond" w:hAnsi="Garamond" w:cs="Times New Roman"/>
          <w:sz w:val="22"/>
        </w:rPr>
        <w:t>tájékoztatás</w:t>
      </w:r>
      <w:r w:rsidR="00104FAE" w:rsidRPr="00E67305">
        <w:rPr>
          <w:rFonts w:ascii="Garamond" w:hAnsi="Garamond" w:cs="Times New Roman"/>
          <w:sz w:val="22"/>
        </w:rPr>
        <w:tab/>
        <w:t>2</w:t>
      </w:r>
      <w:r w:rsidR="00D73203" w:rsidRPr="00E67305">
        <w:rPr>
          <w:rFonts w:ascii="Garamond" w:hAnsi="Garamond" w:cs="Times New Roman"/>
          <w:sz w:val="22"/>
        </w:rPr>
        <w:t>2</w:t>
      </w:r>
    </w:p>
    <w:p w:rsidR="00C66675" w:rsidRPr="00E67305" w:rsidRDefault="00BE4DCC" w:rsidP="00D4458C">
      <w:pPr>
        <w:tabs>
          <w:tab w:val="right" w:leader="dot" w:pos="9000"/>
        </w:tabs>
        <w:rPr>
          <w:rFonts w:ascii="Garamond" w:hAnsi="Garamond" w:cs="Times New Roman"/>
          <w:sz w:val="22"/>
        </w:rPr>
      </w:pPr>
      <w:r w:rsidRPr="00E67305">
        <w:rPr>
          <w:rFonts w:ascii="Garamond" w:hAnsi="Garamond" w:cs="Times New Roman"/>
          <w:sz w:val="22"/>
        </w:rPr>
        <w:t>1</w:t>
      </w:r>
      <w:r w:rsidR="005C7F71" w:rsidRPr="00E67305">
        <w:rPr>
          <w:rFonts w:ascii="Garamond" w:hAnsi="Garamond" w:cs="Times New Roman"/>
          <w:sz w:val="22"/>
        </w:rPr>
        <w:t>8</w:t>
      </w:r>
      <w:r w:rsidR="00F259C2" w:rsidRPr="00E67305">
        <w:rPr>
          <w:rFonts w:ascii="Garamond" w:hAnsi="Garamond" w:cs="Times New Roman"/>
          <w:sz w:val="22"/>
        </w:rPr>
        <w:t>. Szerződéskötés</w:t>
      </w:r>
      <w:r w:rsidR="00F259C2" w:rsidRPr="00E67305">
        <w:rPr>
          <w:rFonts w:ascii="Garamond" w:hAnsi="Garamond" w:cs="Times New Roman"/>
          <w:sz w:val="22"/>
        </w:rPr>
        <w:tab/>
        <w:t>22</w:t>
      </w:r>
    </w:p>
    <w:p w:rsidR="00D4458C" w:rsidRPr="00E67305" w:rsidRDefault="00D4458C" w:rsidP="00D4458C">
      <w:pPr>
        <w:tabs>
          <w:tab w:val="right" w:leader="dot" w:pos="9000"/>
        </w:tabs>
        <w:rPr>
          <w:rFonts w:ascii="Garamond" w:hAnsi="Garamond" w:cs="Times New Roman"/>
          <w:sz w:val="22"/>
        </w:rPr>
      </w:pPr>
    </w:p>
    <w:p w:rsidR="00D26F8B" w:rsidRPr="00E67305" w:rsidRDefault="00D26F8B" w:rsidP="00D4458C">
      <w:pPr>
        <w:tabs>
          <w:tab w:val="right" w:leader="dot" w:pos="9000"/>
        </w:tabs>
        <w:rPr>
          <w:rFonts w:ascii="Garamond" w:hAnsi="Garamond" w:cs="Times New Roman"/>
          <w:sz w:val="22"/>
        </w:rPr>
      </w:pPr>
    </w:p>
    <w:p w:rsidR="00653BF6" w:rsidRPr="00E67305" w:rsidRDefault="00CD08FF" w:rsidP="00AA5C98">
      <w:pPr>
        <w:tabs>
          <w:tab w:val="right" w:leader="dot" w:pos="9000"/>
        </w:tabs>
        <w:rPr>
          <w:rFonts w:ascii="Garamond" w:hAnsi="Garamond" w:cs="Times New Roman"/>
          <w:b/>
          <w:sz w:val="22"/>
        </w:rPr>
      </w:pPr>
      <w:r w:rsidRPr="00E67305">
        <w:rPr>
          <w:rFonts w:ascii="Garamond" w:hAnsi="Garamond" w:cs="Times New Roman"/>
          <w:b/>
          <w:sz w:val="22"/>
        </w:rPr>
        <w:t xml:space="preserve">II. </w:t>
      </w:r>
      <w:r w:rsidR="00261F69" w:rsidRPr="00E67305">
        <w:rPr>
          <w:rFonts w:ascii="Garamond" w:hAnsi="Garamond" w:cs="Times New Roman"/>
          <w:b/>
          <w:sz w:val="22"/>
        </w:rPr>
        <w:t>Mellékletek</w:t>
      </w:r>
      <w:r w:rsidRPr="00E67305">
        <w:rPr>
          <w:rFonts w:ascii="Garamond" w:hAnsi="Garamond" w:cs="Times New Roman"/>
          <w:b/>
          <w:sz w:val="22"/>
        </w:rPr>
        <w:tab/>
      </w:r>
      <w:r w:rsidR="007F2BED" w:rsidRPr="00E67305">
        <w:rPr>
          <w:rFonts w:ascii="Garamond" w:hAnsi="Garamond" w:cs="Times New Roman"/>
          <w:b/>
          <w:sz w:val="22"/>
        </w:rPr>
        <w:t>2</w:t>
      </w:r>
      <w:r w:rsidR="00D26F8B" w:rsidRPr="00E67305">
        <w:rPr>
          <w:rFonts w:ascii="Garamond" w:hAnsi="Garamond" w:cs="Times New Roman"/>
          <w:b/>
          <w:sz w:val="22"/>
        </w:rPr>
        <w:t>3</w:t>
      </w:r>
    </w:p>
    <w:p w:rsidR="005F5A50" w:rsidRPr="00E67305" w:rsidRDefault="005F5A50" w:rsidP="005F5A50">
      <w:pPr>
        <w:tabs>
          <w:tab w:val="right" w:leader="dot" w:pos="9000"/>
        </w:tabs>
        <w:rPr>
          <w:rFonts w:ascii="Garamond" w:hAnsi="Garamond" w:cs="Times New Roman"/>
          <w:sz w:val="22"/>
        </w:rPr>
      </w:pPr>
      <w:r w:rsidRPr="00E67305">
        <w:rPr>
          <w:rFonts w:ascii="Garamond" w:hAnsi="Garamond" w:cs="Times New Roman"/>
          <w:sz w:val="22"/>
        </w:rPr>
        <w:t>Regisztrációs adatlap és nyilatkozat</w:t>
      </w:r>
      <w:r w:rsidRPr="00E67305">
        <w:rPr>
          <w:rFonts w:ascii="Garamond" w:hAnsi="Garamond" w:cs="Times New Roman"/>
          <w:sz w:val="22"/>
        </w:rPr>
        <w:tab/>
        <w:t>24</w:t>
      </w:r>
    </w:p>
    <w:p w:rsidR="00261F69" w:rsidRPr="00E67305" w:rsidRDefault="00261F69" w:rsidP="00261F69">
      <w:pPr>
        <w:tabs>
          <w:tab w:val="right" w:leader="dot" w:pos="9000"/>
        </w:tabs>
        <w:rPr>
          <w:rFonts w:ascii="Garamond" w:hAnsi="Garamond" w:cs="Times New Roman"/>
          <w:b/>
          <w:sz w:val="22"/>
        </w:rPr>
      </w:pPr>
      <w:r w:rsidRPr="00E67305">
        <w:rPr>
          <w:rFonts w:ascii="Garamond" w:hAnsi="Garamond" w:cs="Times New Roman"/>
          <w:b/>
          <w:sz w:val="22"/>
        </w:rPr>
        <w:t xml:space="preserve">II/A. Ajánlat </w:t>
      </w:r>
      <w:r w:rsidR="005E1EB6" w:rsidRPr="00E67305">
        <w:rPr>
          <w:rFonts w:ascii="Garamond" w:hAnsi="Garamond" w:cs="Times New Roman"/>
          <w:b/>
          <w:sz w:val="22"/>
        </w:rPr>
        <w:t xml:space="preserve">benyújtásakor csatolandó </w:t>
      </w:r>
      <w:r w:rsidRPr="00E67305">
        <w:rPr>
          <w:rFonts w:ascii="Garamond" w:hAnsi="Garamond" w:cs="Times New Roman"/>
          <w:b/>
          <w:sz w:val="22"/>
        </w:rPr>
        <w:t>melléklete</w:t>
      </w:r>
      <w:r w:rsidR="005E1EB6" w:rsidRPr="00E67305">
        <w:rPr>
          <w:rFonts w:ascii="Garamond" w:hAnsi="Garamond" w:cs="Times New Roman"/>
          <w:b/>
          <w:sz w:val="22"/>
        </w:rPr>
        <w:t>k</w:t>
      </w:r>
      <w:r w:rsidR="005F5A50" w:rsidRPr="00E67305">
        <w:rPr>
          <w:rFonts w:ascii="Garamond" w:hAnsi="Garamond" w:cs="Times New Roman"/>
          <w:b/>
          <w:sz w:val="22"/>
        </w:rPr>
        <w:tab/>
        <w:t>25</w:t>
      </w:r>
    </w:p>
    <w:p w:rsidR="00261F69" w:rsidRPr="00E67305" w:rsidRDefault="00261F69" w:rsidP="00261F69">
      <w:pPr>
        <w:tabs>
          <w:tab w:val="right" w:leader="dot" w:pos="9000"/>
        </w:tabs>
        <w:rPr>
          <w:rFonts w:ascii="Garamond" w:hAnsi="Garamond" w:cs="Times New Roman"/>
          <w:sz w:val="22"/>
        </w:rPr>
      </w:pPr>
      <w:r w:rsidRPr="00E67305">
        <w:rPr>
          <w:rFonts w:ascii="Garamond" w:hAnsi="Garamond" w:cs="Times New Roman"/>
          <w:sz w:val="22"/>
        </w:rPr>
        <w:t>1. s</w:t>
      </w:r>
      <w:r w:rsidR="005F5A50" w:rsidRPr="00E67305">
        <w:rPr>
          <w:rFonts w:ascii="Garamond" w:hAnsi="Garamond" w:cs="Times New Roman"/>
          <w:sz w:val="22"/>
        </w:rPr>
        <w:t>z. melléklet: Borítólap</w:t>
      </w:r>
      <w:r w:rsidR="005F5A50" w:rsidRPr="00E67305">
        <w:rPr>
          <w:rFonts w:ascii="Garamond" w:hAnsi="Garamond" w:cs="Times New Roman"/>
          <w:sz w:val="22"/>
        </w:rPr>
        <w:tab/>
        <w:t>26</w:t>
      </w:r>
    </w:p>
    <w:p w:rsidR="009050AB" w:rsidRPr="00E67305" w:rsidRDefault="002946B4" w:rsidP="00AA5C98">
      <w:pPr>
        <w:tabs>
          <w:tab w:val="right" w:leader="dot" w:pos="9000"/>
        </w:tabs>
        <w:rPr>
          <w:rFonts w:ascii="Garamond" w:hAnsi="Garamond" w:cs="Times New Roman"/>
          <w:sz w:val="22"/>
        </w:rPr>
      </w:pPr>
      <w:r w:rsidRPr="00E67305">
        <w:rPr>
          <w:rFonts w:ascii="Garamond" w:hAnsi="Garamond" w:cs="Times New Roman"/>
          <w:sz w:val="22"/>
        </w:rPr>
        <w:t>2</w:t>
      </w:r>
      <w:r w:rsidR="009050AB" w:rsidRPr="00E67305">
        <w:rPr>
          <w:rFonts w:ascii="Garamond" w:hAnsi="Garamond" w:cs="Times New Roman"/>
          <w:sz w:val="22"/>
        </w:rPr>
        <w:t>. s</w:t>
      </w:r>
      <w:r w:rsidR="005F5A50" w:rsidRPr="00E67305">
        <w:rPr>
          <w:rFonts w:ascii="Garamond" w:hAnsi="Garamond" w:cs="Times New Roman"/>
          <w:sz w:val="22"/>
        </w:rPr>
        <w:t>z. melléklet: Tartalomjegyzék</w:t>
      </w:r>
      <w:r w:rsidR="005F5A50" w:rsidRPr="00E67305">
        <w:rPr>
          <w:rFonts w:ascii="Garamond" w:hAnsi="Garamond" w:cs="Times New Roman"/>
          <w:sz w:val="22"/>
        </w:rPr>
        <w:tab/>
        <w:t>27</w:t>
      </w:r>
    </w:p>
    <w:p w:rsidR="009050AB" w:rsidRPr="00E67305" w:rsidRDefault="002946B4" w:rsidP="00AA5C98">
      <w:pPr>
        <w:tabs>
          <w:tab w:val="right" w:leader="dot" w:pos="9000"/>
        </w:tabs>
        <w:rPr>
          <w:rFonts w:ascii="Garamond" w:hAnsi="Garamond" w:cs="Times New Roman"/>
          <w:sz w:val="22"/>
        </w:rPr>
      </w:pPr>
      <w:r w:rsidRPr="00E67305">
        <w:rPr>
          <w:rFonts w:ascii="Garamond" w:hAnsi="Garamond" w:cs="Times New Roman"/>
          <w:sz w:val="22"/>
        </w:rPr>
        <w:t>3</w:t>
      </w:r>
      <w:r w:rsidR="005F5A50" w:rsidRPr="00E67305">
        <w:rPr>
          <w:rFonts w:ascii="Garamond" w:hAnsi="Garamond" w:cs="Times New Roman"/>
          <w:sz w:val="22"/>
        </w:rPr>
        <w:t>. sz. melléklet: Felolvasólap</w:t>
      </w:r>
      <w:r w:rsidR="005F5A50" w:rsidRPr="00E67305">
        <w:rPr>
          <w:rFonts w:ascii="Garamond" w:hAnsi="Garamond" w:cs="Times New Roman"/>
          <w:sz w:val="22"/>
        </w:rPr>
        <w:tab/>
        <w:t>29</w:t>
      </w:r>
    </w:p>
    <w:p w:rsidR="002946B4" w:rsidRPr="00E67305" w:rsidRDefault="002946B4" w:rsidP="002946B4">
      <w:pPr>
        <w:tabs>
          <w:tab w:val="right" w:leader="dot" w:pos="9000"/>
        </w:tabs>
        <w:rPr>
          <w:rFonts w:ascii="Garamond" w:hAnsi="Garamond" w:cs="Times New Roman"/>
          <w:sz w:val="22"/>
        </w:rPr>
      </w:pPr>
      <w:r w:rsidRPr="00E67305">
        <w:rPr>
          <w:rFonts w:ascii="Garamond" w:hAnsi="Garamond" w:cs="Times New Roman"/>
          <w:sz w:val="22"/>
        </w:rPr>
        <w:t>4. sz. melléklet: Egységes eur</w:t>
      </w:r>
      <w:r w:rsidR="005F5A50" w:rsidRPr="00E67305">
        <w:rPr>
          <w:rFonts w:ascii="Garamond" w:hAnsi="Garamond" w:cs="Times New Roman"/>
          <w:sz w:val="22"/>
        </w:rPr>
        <w:t>ópai közbeszerzési dokumentum</w:t>
      </w:r>
      <w:r w:rsidR="005F5A50" w:rsidRPr="00E67305">
        <w:rPr>
          <w:rFonts w:ascii="Garamond" w:hAnsi="Garamond" w:cs="Times New Roman"/>
          <w:sz w:val="22"/>
        </w:rPr>
        <w:tab/>
        <w:t>31</w:t>
      </w:r>
    </w:p>
    <w:p w:rsidR="009050AB" w:rsidRPr="00E67305" w:rsidRDefault="00BE2572" w:rsidP="00AA5C98">
      <w:pPr>
        <w:tabs>
          <w:tab w:val="right" w:leader="dot" w:pos="9000"/>
        </w:tabs>
        <w:rPr>
          <w:rFonts w:ascii="Garamond" w:hAnsi="Garamond" w:cs="Times New Roman"/>
          <w:sz w:val="22"/>
        </w:rPr>
      </w:pPr>
      <w:r w:rsidRPr="00E67305">
        <w:rPr>
          <w:rFonts w:ascii="Garamond" w:hAnsi="Garamond" w:cs="Times New Roman"/>
          <w:sz w:val="22"/>
        </w:rPr>
        <w:t>5</w:t>
      </w:r>
      <w:r w:rsidR="009050AB" w:rsidRPr="00E67305">
        <w:rPr>
          <w:rFonts w:ascii="Garamond" w:hAnsi="Garamond" w:cs="Times New Roman"/>
          <w:sz w:val="22"/>
        </w:rPr>
        <w:t>. sz. me</w:t>
      </w:r>
      <w:r w:rsidR="008965DD" w:rsidRPr="00E67305">
        <w:rPr>
          <w:rFonts w:ascii="Garamond" w:hAnsi="Garamond" w:cs="Times New Roman"/>
          <w:sz w:val="22"/>
        </w:rPr>
        <w:t xml:space="preserve">lléklet: </w:t>
      </w:r>
      <w:r w:rsidRPr="00E67305">
        <w:rPr>
          <w:rFonts w:ascii="Garamond" w:hAnsi="Garamond" w:cs="Times New Roman"/>
          <w:sz w:val="22"/>
        </w:rPr>
        <w:t>Nyilatkozat a Kbt. 67.§ (4) bekezdése alapján</w:t>
      </w:r>
      <w:r w:rsidR="005F5A50" w:rsidRPr="00E67305">
        <w:rPr>
          <w:rFonts w:ascii="Garamond" w:hAnsi="Garamond" w:cs="Times New Roman"/>
          <w:sz w:val="22"/>
        </w:rPr>
        <w:tab/>
        <w:t>54</w:t>
      </w:r>
    </w:p>
    <w:p w:rsidR="00B47A13" w:rsidRPr="00E67305" w:rsidRDefault="00BE2572" w:rsidP="00B47A13">
      <w:pPr>
        <w:tabs>
          <w:tab w:val="right" w:leader="dot" w:pos="9000"/>
        </w:tabs>
        <w:rPr>
          <w:rFonts w:ascii="Garamond" w:hAnsi="Garamond" w:cs="Times New Roman"/>
          <w:sz w:val="22"/>
        </w:rPr>
      </w:pPr>
      <w:r w:rsidRPr="00E67305">
        <w:rPr>
          <w:rFonts w:ascii="Garamond" w:hAnsi="Garamond" w:cs="Times New Roman"/>
          <w:sz w:val="22"/>
        </w:rPr>
        <w:t>6</w:t>
      </w:r>
      <w:r w:rsidR="00B47A13" w:rsidRPr="00E67305">
        <w:rPr>
          <w:rFonts w:ascii="Garamond" w:hAnsi="Garamond" w:cs="Times New Roman"/>
          <w:sz w:val="22"/>
        </w:rPr>
        <w:t xml:space="preserve">. sz. melléklet: </w:t>
      </w:r>
      <w:r w:rsidRPr="00E67305">
        <w:rPr>
          <w:rFonts w:ascii="Garamond" w:hAnsi="Garamond" w:cs="Times New Roman"/>
          <w:sz w:val="22"/>
        </w:rPr>
        <w:t>Nyilatkozat változásbejegyzési eljárásról</w:t>
      </w:r>
      <w:r w:rsidR="005F5A50" w:rsidRPr="00E67305">
        <w:rPr>
          <w:rFonts w:ascii="Garamond" w:hAnsi="Garamond" w:cs="Times New Roman"/>
          <w:sz w:val="22"/>
        </w:rPr>
        <w:tab/>
        <w:t>55</w:t>
      </w:r>
    </w:p>
    <w:p w:rsidR="00BE2572" w:rsidRPr="00E67305" w:rsidRDefault="00BE2572" w:rsidP="00BE2572">
      <w:pPr>
        <w:tabs>
          <w:tab w:val="right" w:leader="dot" w:pos="9000"/>
        </w:tabs>
        <w:rPr>
          <w:rFonts w:ascii="Garamond" w:hAnsi="Garamond" w:cs="Times New Roman"/>
          <w:sz w:val="22"/>
        </w:rPr>
      </w:pPr>
      <w:r w:rsidRPr="00E67305">
        <w:rPr>
          <w:rFonts w:ascii="Garamond" w:hAnsi="Garamond" w:cs="Times New Roman"/>
          <w:sz w:val="22"/>
        </w:rPr>
        <w:t>7. sz. melléklet: Ajánlati nyilatkozat</w:t>
      </w:r>
      <w:r w:rsidR="005F5A50" w:rsidRPr="00E67305">
        <w:rPr>
          <w:rFonts w:ascii="Garamond" w:hAnsi="Garamond" w:cs="Times New Roman"/>
          <w:sz w:val="22"/>
        </w:rPr>
        <w:tab/>
        <w:t>56</w:t>
      </w:r>
    </w:p>
    <w:p w:rsidR="00BE2572" w:rsidRPr="00E67305" w:rsidRDefault="00BE2572" w:rsidP="00BE2572">
      <w:pPr>
        <w:tabs>
          <w:tab w:val="right" w:leader="dot" w:pos="9000"/>
        </w:tabs>
        <w:rPr>
          <w:rFonts w:ascii="Garamond" w:hAnsi="Garamond" w:cs="Times New Roman"/>
          <w:sz w:val="22"/>
        </w:rPr>
      </w:pPr>
      <w:r w:rsidRPr="00E67305">
        <w:rPr>
          <w:rFonts w:ascii="Garamond" w:hAnsi="Garamond" w:cs="Times New Roman"/>
          <w:sz w:val="22"/>
        </w:rPr>
        <w:t>8. sz. melléklet: Nyilatkozat a Kbt. 65.§ (7) bekezdése alapján</w:t>
      </w:r>
      <w:r w:rsidR="005F5A50" w:rsidRPr="00E67305">
        <w:rPr>
          <w:rFonts w:ascii="Garamond" w:hAnsi="Garamond" w:cs="Times New Roman"/>
          <w:sz w:val="22"/>
        </w:rPr>
        <w:tab/>
        <w:t>57</w:t>
      </w:r>
    </w:p>
    <w:p w:rsidR="00261F69" w:rsidRPr="00E67305" w:rsidRDefault="00BE2572" w:rsidP="00261F69">
      <w:pPr>
        <w:tabs>
          <w:tab w:val="right" w:leader="dot" w:pos="9000"/>
        </w:tabs>
        <w:rPr>
          <w:rFonts w:ascii="Garamond" w:hAnsi="Garamond" w:cs="Times New Roman"/>
          <w:sz w:val="22"/>
        </w:rPr>
      </w:pPr>
      <w:r w:rsidRPr="00E67305">
        <w:rPr>
          <w:rFonts w:ascii="Garamond" w:hAnsi="Garamond" w:cs="Times New Roman"/>
          <w:sz w:val="22"/>
        </w:rPr>
        <w:t>9</w:t>
      </w:r>
      <w:r w:rsidR="00261F69" w:rsidRPr="00E67305">
        <w:rPr>
          <w:rFonts w:ascii="Garamond" w:hAnsi="Garamond" w:cs="Times New Roman"/>
          <w:sz w:val="22"/>
        </w:rPr>
        <w:t>. sz. melléklet: Meghatalmazás az ajánlat aláírására</w:t>
      </w:r>
      <w:r w:rsidR="00261F69" w:rsidRPr="00E67305">
        <w:rPr>
          <w:rFonts w:ascii="Garamond" w:hAnsi="Garamond" w:cs="Times New Roman"/>
          <w:sz w:val="22"/>
        </w:rPr>
        <w:tab/>
      </w:r>
      <w:r w:rsidR="005F5A50" w:rsidRPr="00E67305">
        <w:rPr>
          <w:rFonts w:ascii="Garamond" w:hAnsi="Garamond" w:cs="Times New Roman"/>
          <w:sz w:val="22"/>
        </w:rPr>
        <w:t>59</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10. sz. melléklet: Nyilatkozat mosási technológiáról</w:t>
      </w:r>
      <w:r w:rsidRPr="00E67305">
        <w:rPr>
          <w:rFonts w:ascii="Garamond" w:hAnsi="Garamond" w:cs="Times New Roman"/>
          <w:sz w:val="22"/>
        </w:rPr>
        <w:tab/>
      </w:r>
      <w:r w:rsidR="005F5A50" w:rsidRPr="00E67305">
        <w:rPr>
          <w:rFonts w:ascii="Garamond" w:hAnsi="Garamond" w:cs="Times New Roman"/>
          <w:sz w:val="22"/>
        </w:rPr>
        <w:t>60</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 xml:space="preserve">11. sz. melléklet: Nyilatkozat a szolgáltatás helyszínéül választott </w:t>
      </w:r>
      <w:proofErr w:type="spellStart"/>
      <w:r w:rsidRPr="00E67305">
        <w:rPr>
          <w:rFonts w:ascii="Garamond" w:hAnsi="Garamond" w:cs="Times New Roman"/>
          <w:sz w:val="22"/>
        </w:rPr>
        <w:t>mosodá</w:t>
      </w:r>
      <w:proofErr w:type="spellEnd"/>
      <w:r w:rsidRPr="00E67305">
        <w:rPr>
          <w:rFonts w:ascii="Garamond" w:hAnsi="Garamond" w:cs="Times New Roman"/>
          <w:sz w:val="22"/>
        </w:rPr>
        <w:t>(k)</w:t>
      </w:r>
      <w:proofErr w:type="spellStart"/>
      <w:r w:rsidRPr="00E67305">
        <w:rPr>
          <w:rFonts w:ascii="Garamond" w:hAnsi="Garamond" w:cs="Times New Roman"/>
          <w:sz w:val="22"/>
        </w:rPr>
        <w:t>ról</w:t>
      </w:r>
      <w:proofErr w:type="spellEnd"/>
      <w:r w:rsidRPr="00E67305">
        <w:rPr>
          <w:rFonts w:ascii="Garamond" w:hAnsi="Garamond" w:cs="Times New Roman"/>
          <w:sz w:val="22"/>
        </w:rPr>
        <w:tab/>
      </w:r>
      <w:r w:rsidR="005F5A50" w:rsidRPr="00E67305">
        <w:rPr>
          <w:rFonts w:ascii="Garamond" w:hAnsi="Garamond" w:cs="Times New Roman"/>
          <w:sz w:val="22"/>
        </w:rPr>
        <w:t>61</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12. sz. melléklet: Nyilatkozat szállítási paraméterekről</w:t>
      </w:r>
      <w:r w:rsidRPr="00E67305">
        <w:rPr>
          <w:rFonts w:ascii="Garamond" w:hAnsi="Garamond" w:cs="Times New Roman"/>
          <w:sz w:val="22"/>
        </w:rPr>
        <w:tab/>
      </w:r>
      <w:r w:rsidR="005F5A50" w:rsidRPr="00E67305">
        <w:rPr>
          <w:rFonts w:ascii="Garamond" w:hAnsi="Garamond" w:cs="Times New Roman"/>
          <w:sz w:val="22"/>
        </w:rPr>
        <w:t>62</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13. sz. melléklet: Nyilatkozat a háttérkapacitásról és a 2 napnál több munkaszüneti nap esetén az</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ellátás biztosításáról</w:t>
      </w:r>
      <w:r w:rsidRPr="00E67305">
        <w:rPr>
          <w:rFonts w:ascii="Garamond" w:hAnsi="Garamond" w:cs="Times New Roman"/>
          <w:sz w:val="22"/>
        </w:rPr>
        <w:tab/>
      </w:r>
      <w:r w:rsidR="005F5A50" w:rsidRPr="00E67305">
        <w:rPr>
          <w:rFonts w:ascii="Garamond" w:hAnsi="Garamond" w:cs="Times New Roman"/>
          <w:sz w:val="22"/>
        </w:rPr>
        <w:t>63</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14. sz. melléklet: Nyilatkozat a szabad kapacitásról</w:t>
      </w:r>
      <w:r w:rsidRPr="00E67305">
        <w:rPr>
          <w:rFonts w:ascii="Garamond" w:hAnsi="Garamond" w:cs="Times New Roman"/>
          <w:sz w:val="22"/>
        </w:rPr>
        <w:tab/>
      </w:r>
      <w:r w:rsidR="005F5A50" w:rsidRPr="00E67305">
        <w:rPr>
          <w:rFonts w:ascii="Garamond" w:hAnsi="Garamond" w:cs="Times New Roman"/>
          <w:sz w:val="22"/>
        </w:rPr>
        <w:t>64</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15. sz. melléklet: Nyilatkozat az alkalmazni kívánt mosó-, tisztító- és fertőtlenítőszerekről, adalékanyagokról és eszközökről</w:t>
      </w:r>
      <w:r w:rsidRPr="00E67305">
        <w:rPr>
          <w:rFonts w:ascii="Garamond" w:hAnsi="Garamond" w:cs="Times New Roman"/>
          <w:sz w:val="22"/>
        </w:rPr>
        <w:tab/>
      </w:r>
      <w:r w:rsidR="005F5A50" w:rsidRPr="00E67305">
        <w:rPr>
          <w:rFonts w:ascii="Garamond" w:hAnsi="Garamond" w:cs="Times New Roman"/>
          <w:sz w:val="22"/>
        </w:rPr>
        <w:t>65</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16. sz. melléklet: Nyilatkozat a számítógépes rendszerről</w:t>
      </w:r>
      <w:r w:rsidRPr="00E67305">
        <w:rPr>
          <w:rFonts w:ascii="Garamond" w:hAnsi="Garamond" w:cs="Times New Roman"/>
          <w:sz w:val="22"/>
        </w:rPr>
        <w:tab/>
      </w:r>
      <w:r w:rsidR="005F5A50" w:rsidRPr="00E67305">
        <w:rPr>
          <w:rFonts w:ascii="Garamond" w:hAnsi="Garamond" w:cs="Times New Roman"/>
          <w:sz w:val="22"/>
        </w:rPr>
        <w:t>66</w:t>
      </w:r>
    </w:p>
    <w:p w:rsidR="00756A29" w:rsidRPr="00E67305" w:rsidRDefault="00756A29" w:rsidP="00756A29">
      <w:pPr>
        <w:tabs>
          <w:tab w:val="right" w:leader="dot" w:pos="9000"/>
        </w:tabs>
        <w:rPr>
          <w:rFonts w:ascii="Garamond" w:hAnsi="Garamond" w:cs="Times New Roman"/>
          <w:sz w:val="22"/>
        </w:rPr>
      </w:pPr>
      <w:r w:rsidRPr="00E67305">
        <w:rPr>
          <w:rFonts w:ascii="Garamond" w:hAnsi="Garamond" w:cs="Times New Roman"/>
          <w:sz w:val="22"/>
        </w:rPr>
        <w:t>17. sz. melléklet: Nyilatkozat a textília átadás-átvételről</w:t>
      </w:r>
      <w:r w:rsidRPr="00E67305">
        <w:rPr>
          <w:rFonts w:ascii="Garamond" w:hAnsi="Garamond" w:cs="Times New Roman"/>
          <w:sz w:val="22"/>
        </w:rPr>
        <w:tab/>
      </w:r>
      <w:r w:rsidR="005F5A50" w:rsidRPr="00E67305">
        <w:rPr>
          <w:rFonts w:ascii="Garamond" w:hAnsi="Garamond" w:cs="Times New Roman"/>
          <w:sz w:val="22"/>
        </w:rPr>
        <w:t>67</w:t>
      </w:r>
    </w:p>
    <w:p w:rsidR="008C527D" w:rsidRPr="00E67305" w:rsidRDefault="008C527D" w:rsidP="008C527D">
      <w:pPr>
        <w:tabs>
          <w:tab w:val="right" w:leader="dot" w:pos="9000"/>
        </w:tabs>
        <w:rPr>
          <w:rFonts w:ascii="Garamond" w:hAnsi="Garamond" w:cs="Times New Roman"/>
          <w:sz w:val="22"/>
        </w:rPr>
      </w:pPr>
      <w:r w:rsidRPr="00E67305">
        <w:rPr>
          <w:rFonts w:ascii="Garamond" w:hAnsi="Garamond" w:cs="Times New Roman"/>
          <w:sz w:val="22"/>
        </w:rPr>
        <w:t>1</w:t>
      </w:r>
      <w:r w:rsidR="009665E6" w:rsidRPr="00E67305">
        <w:rPr>
          <w:rFonts w:ascii="Garamond" w:hAnsi="Garamond" w:cs="Times New Roman"/>
          <w:sz w:val="22"/>
        </w:rPr>
        <w:t>8</w:t>
      </w:r>
      <w:r w:rsidRPr="00E67305">
        <w:rPr>
          <w:rFonts w:ascii="Garamond" w:hAnsi="Garamond" w:cs="Times New Roman"/>
          <w:sz w:val="22"/>
        </w:rPr>
        <w:t>. sz. melléklet: Nyilatkozat nyertesség esetén a szerződés feltöltéséhez szükséges adatokról</w:t>
      </w:r>
      <w:r w:rsidRPr="00E67305">
        <w:rPr>
          <w:rFonts w:ascii="Garamond" w:hAnsi="Garamond" w:cs="Times New Roman"/>
          <w:sz w:val="22"/>
        </w:rPr>
        <w:tab/>
      </w:r>
      <w:r w:rsidR="00250DA6" w:rsidRPr="00E67305">
        <w:rPr>
          <w:rFonts w:ascii="Garamond" w:hAnsi="Garamond" w:cs="Times New Roman"/>
          <w:sz w:val="22"/>
        </w:rPr>
        <w:t>6</w:t>
      </w:r>
      <w:r w:rsidR="005F5A50" w:rsidRPr="00E67305">
        <w:rPr>
          <w:rFonts w:ascii="Garamond" w:hAnsi="Garamond" w:cs="Times New Roman"/>
          <w:sz w:val="22"/>
        </w:rPr>
        <w:t>8</w:t>
      </w:r>
    </w:p>
    <w:p w:rsidR="00756A29" w:rsidRPr="00E67305" w:rsidRDefault="00756A29" w:rsidP="00261F69">
      <w:pPr>
        <w:tabs>
          <w:tab w:val="right" w:leader="dot" w:pos="9000"/>
        </w:tabs>
        <w:rPr>
          <w:rFonts w:ascii="Garamond" w:hAnsi="Garamond" w:cs="Times New Roman"/>
          <w:sz w:val="22"/>
        </w:rPr>
      </w:pPr>
    </w:p>
    <w:p w:rsidR="00D26F8B" w:rsidRPr="00E67305" w:rsidRDefault="00D26F8B" w:rsidP="00261F69">
      <w:pPr>
        <w:tabs>
          <w:tab w:val="right" w:leader="dot" w:pos="9000"/>
        </w:tabs>
        <w:rPr>
          <w:rFonts w:ascii="Garamond" w:hAnsi="Garamond" w:cs="Times New Roman"/>
          <w:sz w:val="22"/>
        </w:rPr>
      </w:pPr>
    </w:p>
    <w:p w:rsidR="00261F69" w:rsidRPr="00E67305" w:rsidRDefault="00261F69" w:rsidP="00261F69">
      <w:pPr>
        <w:tabs>
          <w:tab w:val="right" w:leader="dot" w:pos="9000"/>
        </w:tabs>
        <w:rPr>
          <w:rFonts w:ascii="Garamond" w:hAnsi="Garamond" w:cs="Times New Roman"/>
          <w:b/>
          <w:sz w:val="22"/>
        </w:rPr>
      </w:pPr>
      <w:r w:rsidRPr="00E67305">
        <w:rPr>
          <w:rFonts w:ascii="Garamond" w:hAnsi="Garamond" w:cs="Times New Roman"/>
          <w:b/>
          <w:sz w:val="22"/>
        </w:rPr>
        <w:t xml:space="preserve">II/B. Utólagos igazolási kötelezettség </w:t>
      </w:r>
      <w:r w:rsidR="005E1EB6" w:rsidRPr="00E67305">
        <w:rPr>
          <w:rFonts w:ascii="Garamond" w:hAnsi="Garamond" w:cs="Times New Roman"/>
          <w:b/>
          <w:sz w:val="22"/>
        </w:rPr>
        <w:t xml:space="preserve">keretében csatolandó </w:t>
      </w:r>
      <w:r w:rsidRPr="00E67305">
        <w:rPr>
          <w:rFonts w:ascii="Garamond" w:hAnsi="Garamond" w:cs="Times New Roman"/>
          <w:b/>
          <w:sz w:val="22"/>
        </w:rPr>
        <w:t>melléklete</w:t>
      </w:r>
      <w:r w:rsidR="005E1EB6" w:rsidRPr="00E67305">
        <w:rPr>
          <w:rFonts w:ascii="Garamond" w:hAnsi="Garamond" w:cs="Times New Roman"/>
          <w:b/>
          <w:sz w:val="22"/>
        </w:rPr>
        <w:t>k</w:t>
      </w:r>
      <w:r w:rsidR="005F5A50" w:rsidRPr="00E67305">
        <w:rPr>
          <w:rFonts w:ascii="Garamond" w:hAnsi="Garamond" w:cs="Times New Roman"/>
          <w:b/>
          <w:sz w:val="22"/>
        </w:rPr>
        <w:tab/>
        <w:t>70</w:t>
      </w:r>
    </w:p>
    <w:p w:rsidR="00F22025" w:rsidRPr="00E67305" w:rsidRDefault="00F22025" w:rsidP="00F22025">
      <w:pPr>
        <w:tabs>
          <w:tab w:val="right" w:leader="dot" w:pos="9000"/>
        </w:tabs>
        <w:rPr>
          <w:rFonts w:ascii="Garamond" w:hAnsi="Garamond" w:cs="Times New Roman"/>
          <w:sz w:val="22"/>
        </w:rPr>
      </w:pPr>
      <w:r w:rsidRPr="00E67305">
        <w:rPr>
          <w:rFonts w:ascii="Garamond" w:hAnsi="Garamond" w:cs="Times New Roman"/>
          <w:sz w:val="22"/>
        </w:rPr>
        <w:t>1. s</w:t>
      </w:r>
      <w:r w:rsidR="00D26F8B" w:rsidRPr="00E67305">
        <w:rPr>
          <w:rFonts w:ascii="Garamond" w:hAnsi="Garamond" w:cs="Times New Roman"/>
          <w:sz w:val="22"/>
        </w:rPr>
        <w:t>z. melléklet: Borítólap</w:t>
      </w:r>
      <w:r w:rsidR="00D26F8B" w:rsidRPr="00E67305">
        <w:rPr>
          <w:rFonts w:ascii="Garamond" w:hAnsi="Garamond" w:cs="Times New Roman"/>
          <w:sz w:val="22"/>
        </w:rPr>
        <w:tab/>
      </w:r>
      <w:r w:rsidR="005F5A50" w:rsidRPr="00E67305">
        <w:rPr>
          <w:rFonts w:ascii="Garamond" w:hAnsi="Garamond" w:cs="Times New Roman"/>
          <w:sz w:val="22"/>
        </w:rPr>
        <w:t>71</w:t>
      </w:r>
    </w:p>
    <w:p w:rsidR="00F22025" w:rsidRPr="00E67305" w:rsidRDefault="00F22025" w:rsidP="00F22025">
      <w:pPr>
        <w:tabs>
          <w:tab w:val="right" w:leader="dot" w:pos="9000"/>
        </w:tabs>
        <w:rPr>
          <w:rFonts w:ascii="Garamond" w:hAnsi="Garamond" w:cs="Times New Roman"/>
          <w:sz w:val="22"/>
        </w:rPr>
      </w:pPr>
      <w:r w:rsidRPr="00E67305">
        <w:rPr>
          <w:rFonts w:ascii="Garamond" w:hAnsi="Garamond" w:cs="Times New Roman"/>
          <w:sz w:val="22"/>
        </w:rPr>
        <w:t>1</w:t>
      </w:r>
      <w:r w:rsidR="008C527D" w:rsidRPr="00E67305">
        <w:rPr>
          <w:rFonts w:ascii="Garamond" w:hAnsi="Garamond" w:cs="Times New Roman"/>
          <w:sz w:val="22"/>
        </w:rPr>
        <w:t>9</w:t>
      </w:r>
      <w:r w:rsidRPr="00E67305">
        <w:rPr>
          <w:rFonts w:ascii="Garamond" w:hAnsi="Garamond" w:cs="Times New Roman"/>
          <w:sz w:val="22"/>
        </w:rPr>
        <w:t>. sz. melléklet: Tartalomj</w:t>
      </w:r>
      <w:r w:rsidR="00D26F8B" w:rsidRPr="00E67305">
        <w:rPr>
          <w:rFonts w:ascii="Garamond" w:hAnsi="Garamond" w:cs="Times New Roman"/>
          <w:sz w:val="22"/>
        </w:rPr>
        <w:t>egyzék</w:t>
      </w:r>
      <w:r w:rsidR="00D26F8B" w:rsidRPr="00E67305">
        <w:rPr>
          <w:rFonts w:ascii="Garamond" w:hAnsi="Garamond" w:cs="Times New Roman"/>
          <w:sz w:val="22"/>
        </w:rPr>
        <w:tab/>
      </w:r>
      <w:r w:rsidR="00250DA6" w:rsidRPr="00E67305">
        <w:rPr>
          <w:rFonts w:ascii="Garamond" w:hAnsi="Garamond" w:cs="Times New Roman"/>
          <w:sz w:val="22"/>
        </w:rPr>
        <w:t>7</w:t>
      </w:r>
      <w:r w:rsidR="005F5A50" w:rsidRPr="00E67305">
        <w:rPr>
          <w:rFonts w:ascii="Garamond" w:hAnsi="Garamond" w:cs="Times New Roman"/>
          <w:sz w:val="22"/>
        </w:rPr>
        <w:t>2</w:t>
      </w:r>
    </w:p>
    <w:p w:rsidR="005D3D86" w:rsidRPr="00E67305" w:rsidRDefault="008C527D" w:rsidP="00F22025">
      <w:pPr>
        <w:tabs>
          <w:tab w:val="right" w:leader="dot" w:pos="9000"/>
        </w:tabs>
        <w:rPr>
          <w:rFonts w:ascii="Garamond" w:hAnsi="Garamond" w:cs="Times New Roman"/>
          <w:sz w:val="22"/>
        </w:rPr>
      </w:pPr>
      <w:r w:rsidRPr="00E67305">
        <w:rPr>
          <w:rFonts w:ascii="Garamond" w:hAnsi="Garamond" w:cs="Times New Roman"/>
          <w:sz w:val="22"/>
        </w:rPr>
        <w:t>20</w:t>
      </w:r>
      <w:r w:rsidR="00F22025" w:rsidRPr="00E67305">
        <w:rPr>
          <w:rFonts w:ascii="Garamond" w:hAnsi="Garamond" w:cs="Times New Roman"/>
          <w:sz w:val="22"/>
        </w:rPr>
        <w:t xml:space="preserve">. sz. melléklet: Közjegyző vagy gazdasági, illetve szakmai kamara által </w:t>
      </w:r>
      <w:r w:rsidR="005F5A50" w:rsidRPr="00E67305">
        <w:rPr>
          <w:rFonts w:ascii="Garamond" w:hAnsi="Garamond" w:cs="Times New Roman"/>
          <w:sz w:val="22"/>
        </w:rPr>
        <w:t>hitelesített nyilatkozat a Kbt.</w:t>
      </w:r>
    </w:p>
    <w:p w:rsidR="00F22025" w:rsidRPr="00E67305" w:rsidRDefault="00F22025" w:rsidP="00F22025">
      <w:pPr>
        <w:tabs>
          <w:tab w:val="right" w:leader="dot" w:pos="9000"/>
        </w:tabs>
        <w:rPr>
          <w:rFonts w:ascii="Garamond" w:hAnsi="Garamond" w:cs="Times New Roman"/>
          <w:sz w:val="22"/>
        </w:rPr>
      </w:pPr>
      <w:r w:rsidRPr="00E67305">
        <w:rPr>
          <w:rFonts w:ascii="Garamond" w:hAnsi="Garamond" w:cs="Times New Roman"/>
          <w:sz w:val="22"/>
        </w:rPr>
        <w:lastRenderedPageBreak/>
        <w:t>62.§ (1)</w:t>
      </w:r>
      <w:r w:rsidR="005D3D86" w:rsidRPr="00E67305">
        <w:rPr>
          <w:rFonts w:ascii="Garamond" w:hAnsi="Garamond" w:cs="Times New Roman"/>
          <w:sz w:val="22"/>
        </w:rPr>
        <w:t xml:space="preserve"> </w:t>
      </w:r>
      <w:proofErr w:type="spellStart"/>
      <w:r w:rsidR="005D3D86" w:rsidRPr="00E67305">
        <w:rPr>
          <w:rFonts w:ascii="Garamond" w:hAnsi="Garamond" w:cs="Times New Roman"/>
          <w:sz w:val="22"/>
        </w:rPr>
        <w:t>bek</w:t>
      </w:r>
      <w:proofErr w:type="spellEnd"/>
      <w:r w:rsidR="005D3D86" w:rsidRPr="00E67305">
        <w:rPr>
          <w:rFonts w:ascii="Garamond" w:hAnsi="Garamond" w:cs="Times New Roman"/>
          <w:sz w:val="22"/>
        </w:rPr>
        <w:t xml:space="preserve">. a) </w:t>
      </w:r>
      <w:r w:rsidR="00657DC7" w:rsidRPr="00E67305">
        <w:rPr>
          <w:rFonts w:ascii="Garamond" w:hAnsi="Garamond" w:cs="Times New Roman"/>
          <w:sz w:val="22"/>
        </w:rPr>
        <w:t xml:space="preserve">és e) </w:t>
      </w:r>
      <w:r w:rsidR="005D3D86" w:rsidRPr="00E67305">
        <w:rPr>
          <w:rFonts w:ascii="Garamond" w:hAnsi="Garamond" w:cs="Times New Roman"/>
          <w:sz w:val="22"/>
        </w:rPr>
        <w:t>pontja, valamint a Kbt. 62.§ (</w:t>
      </w:r>
      <w:r w:rsidR="00657DC7" w:rsidRPr="00E67305">
        <w:rPr>
          <w:rFonts w:ascii="Garamond" w:hAnsi="Garamond" w:cs="Times New Roman"/>
          <w:sz w:val="22"/>
        </w:rPr>
        <w:t>2</w:t>
      </w:r>
      <w:r w:rsidR="005D3D86" w:rsidRPr="00E67305">
        <w:rPr>
          <w:rFonts w:ascii="Garamond" w:hAnsi="Garamond" w:cs="Times New Roman"/>
          <w:sz w:val="22"/>
        </w:rPr>
        <w:t>) bekezdése szerinti kizáró okok igazolásához</w:t>
      </w:r>
      <w:r w:rsidR="00D26F8B" w:rsidRPr="00E67305">
        <w:rPr>
          <w:rFonts w:ascii="Garamond" w:hAnsi="Garamond" w:cs="Times New Roman"/>
          <w:sz w:val="22"/>
        </w:rPr>
        <w:tab/>
        <w:t>7</w:t>
      </w:r>
      <w:r w:rsidR="005F5A50" w:rsidRPr="00E67305">
        <w:rPr>
          <w:rFonts w:ascii="Garamond" w:hAnsi="Garamond" w:cs="Times New Roman"/>
          <w:sz w:val="22"/>
        </w:rPr>
        <w:t>3</w:t>
      </w:r>
    </w:p>
    <w:p w:rsidR="00AA5C98" w:rsidRPr="00E67305" w:rsidRDefault="00756A29" w:rsidP="00AA5C98">
      <w:pPr>
        <w:tabs>
          <w:tab w:val="right" w:leader="dot" w:pos="9000"/>
        </w:tabs>
        <w:rPr>
          <w:rFonts w:ascii="Garamond" w:hAnsi="Garamond" w:cs="Times New Roman"/>
          <w:sz w:val="22"/>
        </w:rPr>
      </w:pPr>
      <w:r w:rsidRPr="00E67305">
        <w:rPr>
          <w:rFonts w:ascii="Garamond" w:hAnsi="Garamond" w:cs="Times New Roman"/>
          <w:sz w:val="22"/>
        </w:rPr>
        <w:t>2</w:t>
      </w:r>
      <w:r w:rsidR="008C527D" w:rsidRPr="00E67305">
        <w:rPr>
          <w:rFonts w:ascii="Garamond" w:hAnsi="Garamond" w:cs="Times New Roman"/>
          <w:sz w:val="22"/>
        </w:rPr>
        <w:t>1</w:t>
      </w:r>
      <w:r w:rsidR="00AA5C98" w:rsidRPr="00E67305">
        <w:rPr>
          <w:rFonts w:ascii="Garamond" w:hAnsi="Garamond" w:cs="Times New Roman"/>
          <w:sz w:val="22"/>
        </w:rPr>
        <w:t xml:space="preserve">. sz. melléklet: </w:t>
      </w:r>
      <w:r w:rsidR="000A1A38" w:rsidRPr="00E67305">
        <w:rPr>
          <w:rFonts w:ascii="Garamond" w:hAnsi="Garamond" w:cs="Times New Roman"/>
          <w:sz w:val="22"/>
        </w:rPr>
        <w:t xml:space="preserve">Nyilatkozat a Kbt. 62. § (1) bekezdés k) pont </w:t>
      </w:r>
      <w:proofErr w:type="spellStart"/>
      <w:r w:rsidR="000A1A38" w:rsidRPr="00E67305">
        <w:rPr>
          <w:rFonts w:ascii="Garamond" w:hAnsi="Garamond" w:cs="Times New Roman"/>
          <w:sz w:val="22"/>
        </w:rPr>
        <w:t>kb</w:t>
      </w:r>
      <w:proofErr w:type="spellEnd"/>
      <w:r w:rsidR="000A1A38" w:rsidRPr="00E67305">
        <w:rPr>
          <w:rFonts w:ascii="Garamond" w:hAnsi="Garamond" w:cs="Times New Roman"/>
          <w:sz w:val="22"/>
        </w:rPr>
        <w:t>) alpontja tekintetében</w:t>
      </w:r>
      <w:r w:rsidR="000A1A38" w:rsidRPr="00E67305">
        <w:rPr>
          <w:rFonts w:ascii="Garamond" w:hAnsi="Garamond" w:cs="Times New Roman"/>
          <w:sz w:val="22"/>
        </w:rPr>
        <w:tab/>
      </w:r>
      <w:r w:rsidR="005F5A50" w:rsidRPr="00E67305">
        <w:rPr>
          <w:rFonts w:ascii="Garamond" w:hAnsi="Garamond" w:cs="Times New Roman"/>
          <w:sz w:val="22"/>
        </w:rPr>
        <w:t>75</w:t>
      </w:r>
    </w:p>
    <w:p w:rsidR="000A1A38" w:rsidRPr="00E67305" w:rsidRDefault="00756A29" w:rsidP="000A1A38">
      <w:pPr>
        <w:tabs>
          <w:tab w:val="right" w:leader="dot" w:pos="9000"/>
        </w:tabs>
        <w:rPr>
          <w:rFonts w:ascii="Garamond" w:hAnsi="Garamond" w:cs="Times New Roman"/>
          <w:sz w:val="22"/>
        </w:rPr>
      </w:pPr>
      <w:r w:rsidRPr="00E67305">
        <w:rPr>
          <w:rFonts w:ascii="Garamond" w:hAnsi="Garamond" w:cs="Times New Roman"/>
          <w:sz w:val="22"/>
        </w:rPr>
        <w:t>2</w:t>
      </w:r>
      <w:r w:rsidR="008C527D" w:rsidRPr="00E67305">
        <w:rPr>
          <w:rFonts w:ascii="Garamond" w:hAnsi="Garamond" w:cs="Times New Roman"/>
          <w:sz w:val="22"/>
        </w:rPr>
        <w:t>2</w:t>
      </w:r>
      <w:r w:rsidR="000A1A38" w:rsidRPr="00E67305">
        <w:rPr>
          <w:rFonts w:ascii="Garamond" w:hAnsi="Garamond" w:cs="Times New Roman"/>
          <w:sz w:val="22"/>
        </w:rPr>
        <w:t xml:space="preserve">. sz. melléklet: Nyilatkozat a Kbt. 62. § (1) bekezdés k) pont </w:t>
      </w:r>
      <w:proofErr w:type="spellStart"/>
      <w:r w:rsidR="000A1A38" w:rsidRPr="00E67305">
        <w:rPr>
          <w:rFonts w:ascii="Garamond" w:hAnsi="Garamond" w:cs="Times New Roman"/>
          <w:sz w:val="22"/>
        </w:rPr>
        <w:t>kc</w:t>
      </w:r>
      <w:proofErr w:type="spellEnd"/>
      <w:r w:rsidR="000A1A38" w:rsidRPr="00E67305">
        <w:rPr>
          <w:rFonts w:ascii="Garamond" w:hAnsi="Garamond" w:cs="Times New Roman"/>
          <w:sz w:val="22"/>
        </w:rPr>
        <w:t>) alpontja tekintetében</w:t>
      </w:r>
      <w:r w:rsidR="000A1A38" w:rsidRPr="00E67305">
        <w:rPr>
          <w:rFonts w:ascii="Garamond" w:hAnsi="Garamond" w:cs="Times New Roman"/>
          <w:sz w:val="22"/>
        </w:rPr>
        <w:tab/>
      </w:r>
      <w:r w:rsidR="00D26F8B" w:rsidRPr="00E67305">
        <w:rPr>
          <w:rFonts w:ascii="Garamond" w:hAnsi="Garamond" w:cs="Times New Roman"/>
          <w:sz w:val="22"/>
        </w:rPr>
        <w:t>7</w:t>
      </w:r>
      <w:r w:rsidR="005F5A50" w:rsidRPr="00E67305">
        <w:rPr>
          <w:rFonts w:ascii="Garamond" w:hAnsi="Garamond" w:cs="Times New Roman"/>
          <w:sz w:val="22"/>
        </w:rPr>
        <w:t>7</w:t>
      </w:r>
    </w:p>
    <w:p w:rsidR="00F0712A" w:rsidRPr="00E67305" w:rsidRDefault="00E425FA" w:rsidP="00F0712A">
      <w:pPr>
        <w:tabs>
          <w:tab w:val="right" w:leader="dot" w:pos="9000"/>
        </w:tabs>
        <w:rPr>
          <w:rFonts w:ascii="Garamond" w:hAnsi="Garamond" w:cs="Times New Roman"/>
          <w:sz w:val="22"/>
        </w:rPr>
      </w:pPr>
      <w:r w:rsidRPr="00E67305">
        <w:rPr>
          <w:rFonts w:ascii="Garamond" w:hAnsi="Garamond" w:cs="Times New Roman"/>
          <w:sz w:val="22"/>
        </w:rPr>
        <w:t>2</w:t>
      </w:r>
      <w:r w:rsidR="008C527D" w:rsidRPr="00E67305">
        <w:rPr>
          <w:rFonts w:ascii="Garamond" w:hAnsi="Garamond" w:cs="Times New Roman"/>
          <w:sz w:val="22"/>
        </w:rPr>
        <w:t>3</w:t>
      </w:r>
      <w:r w:rsidR="00F0712A" w:rsidRPr="00E67305">
        <w:rPr>
          <w:rFonts w:ascii="Garamond" w:hAnsi="Garamond" w:cs="Times New Roman"/>
          <w:sz w:val="22"/>
        </w:rPr>
        <w:t xml:space="preserve">. sz. </w:t>
      </w:r>
      <w:r w:rsidR="00297E8B" w:rsidRPr="00E67305">
        <w:rPr>
          <w:rFonts w:ascii="Garamond" w:hAnsi="Garamond" w:cs="Times New Roman"/>
          <w:sz w:val="22"/>
        </w:rPr>
        <w:t>melléklet: Referenciaigazolás</w:t>
      </w:r>
      <w:r w:rsidR="000A1A38" w:rsidRPr="00E67305">
        <w:rPr>
          <w:rFonts w:ascii="Garamond" w:hAnsi="Garamond" w:cs="Times New Roman"/>
          <w:sz w:val="22"/>
        </w:rPr>
        <w:t xml:space="preserve"> (minta)</w:t>
      </w:r>
      <w:r w:rsidR="00D26F8B" w:rsidRPr="00E67305">
        <w:rPr>
          <w:rFonts w:ascii="Garamond" w:hAnsi="Garamond" w:cs="Times New Roman"/>
          <w:sz w:val="22"/>
        </w:rPr>
        <w:tab/>
        <w:t>7</w:t>
      </w:r>
      <w:r w:rsidR="005F5A50" w:rsidRPr="00E67305">
        <w:rPr>
          <w:rFonts w:ascii="Garamond" w:hAnsi="Garamond" w:cs="Times New Roman"/>
          <w:sz w:val="22"/>
        </w:rPr>
        <w:t>8</w:t>
      </w:r>
    </w:p>
    <w:p w:rsidR="008D6299" w:rsidRPr="00E67305" w:rsidRDefault="00E425FA" w:rsidP="0091571B">
      <w:pPr>
        <w:tabs>
          <w:tab w:val="right" w:leader="dot" w:pos="9000"/>
        </w:tabs>
        <w:rPr>
          <w:rFonts w:ascii="Garamond" w:hAnsi="Garamond" w:cs="Times New Roman"/>
          <w:sz w:val="22"/>
        </w:rPr>
      </w:pPr>
      <w:r w:rsidRPr="00E67305">
        <w:rPr>
          <w:rFonts w:ascii="Garamond" w:hAnsi="Garamond" w:cs="Times New Roman"/>
          <w:sz w:val="22"/>
        </w:rPr>
        <w:t>2</w:t>
      </w:r>
      <w:r w:rsidR="008C527D" w:rsidRPr="00E67305">
        <w:rPr>
          <w:rFonts w:ascii="Garamond" w:hAnsi="Garamond" w:cs="Times New Roman"/>
          <w:sz w:val="22"/>
        </w:rPr>
        <w:t>4</w:t>
      </w:r>
      <w:r w:rsidR="008B32B7" w:rsidRPr="00E67305">
        <w:rPr>
          <w:rFonts w:ascii="Garamond" w:hAnsi="Garamond" w:cs="Times New Roman"/>
          <w:sz w:val="22"/>
        </w:rPr>
        <w:t>. sz. melléklet: Szakmai önéletrajz</w:t>
      </w:r>
      <w:r w:rsidR="0072029A" w:rsidRPr="00E67305">
        <w:rPr>
          <w:rFonts w:ascii="Garamond" w:hAnsi="Garamond" w:cs="Times New Roman"/>
          <w:sz w:val="22"/>
        </w:rPr>
        <w:t xml:space="preserve"> és rendelkezésre állási nyilatkozat</w:t>
      </w:r>
      <w:r w:rsidR="005F5A50" w:rsidRPr="00E67305">
        <w:rPr>
          <w:rFonts w:ascii="Garamond" w:hAnsi="Garamond" w:cs="Times New Roman"/>
          <w:sz w:val="22"/>
        </w:rPr>
        <w:tab/>
        <w:t>79</w:t>
      </w:r>
    </w:p>
    <w:p w:rsidR="00756A29" w:rsidRPr="00E67305" w:rsidRDefault="00756A29" w:rsidP="0091571B">
      <w:pPr>
        <w:tabs>
          <w:tab w:val="right" w:leader="dot" w:pos="9000"/>
        </w:tabs>
        <w:rPr>
          <w:rFonts w:ascii="Garamond" w:hAnsi="Garamond" w:cs="Times New Roman"/>
          <w:sz w:val="22"/>
        </w:rPr>
      </w:pPr>
    </w:p>
    <w:p w:rsidR="00D26F8B" w:rsidRPr="00E67305" w:rsidRDefault="00D26F8B" w:rsidP="0091571B">
      <w:pPr>
        <w:tabs>
          <w:tab w:val="right" w:leader="dot" w:pos="9000"/>
        </w:tabs>
        <w:rPr>
          <w:rFonts w:ascii="Garamond" w:hAnsi="Garamond" w:cs="Times New Roman"/>
          <w:sz w:val="22"/>
        </w:rPr>
      </w:pPr>
    </w:p>
    <w:p w:rsidR="00BE4DCC" w:rsidRPr="00E67305" w:rsidRDefault="00D60D38" w:rsidP="00BE4DCC">
      <w:pPr>
        <w:tabs>
          <w:tab w:val="right" w:leader="dot" w:pos="9000"/>
        </w:tabs>
        <w:contextualSpacing/>
        <w:rPr>
          <w:rFonts w:ascii="Garamond" w:hAnsi="Garamond"/>
          <w:b/>
          <w:sz w:val="22"/>
          <w:szCs w:val="22"/>
        </w:rPr>
      </w:pPr>
      <w:r w:rsidRPr="00E67305">
        <w:rPr>
          <w:rFonts w:ascii="Garamond" w:hAnsi="Garamond"/>
          <w:b/>
          <w:sz w:val="22"/>
          <w:szCs w:val="22"/>
        </w:rPr>
        <w:t>III. Sz</w:t>
      </w:r>
      <w:r w:rsidR="00E52F46" w:rsidRPr="00E67305">
        <w:rPr>
          <w:rFonts w:ascii="Garamond" w:hAnsi="Garamond"/>
          <w:b/>
          <w:sz w:val="22"/>
          <w:szCs w:val="22"/>
        </w:rPr>
        <w:t>erződéstervezet</w:t>
      </w:r>
      <w:r w:rsidR="00E52F46" w:rsidRPr="00E67305">
        <w:rPr>
          <w:rFonts w:ascii="Garamond" w:hAnsi="Garamond"/>
          <w:b/>
          <w:sz w:val="22"/>
          <w:szCs w:val="22"/>
        </w:rPr>
        <w:tab/>
      </w:r>
      <w:r w:rsidR="005F5A50" w:rsidRPr="00E67305">
        <w:rPr>
          <w:rFonts w:ascii="Garamond" w:hAnsi="Garamond"/>
          <w:b/>
          <w:sz w:val="22"/>
          <w:szCs w:val="22"/>
        </w:rPr>
        <w:t>81</w:t>
      </w:r>
    </w:p>
    <w:p w:rsidR="00BE4DCC" w:rsidRPr="00E67305" w:rsidRDefault="00BE4DCC" w:rsidP="00BE4DCC">
      <w:pPr>
        <w:rPr>
          <w:sz w:val="22"/>
          <w:szCs w:val="22"/>
        </w:rPr>
      </w:pPr>
    </w:p>
    <w:p w:rsidR="00D26F8B" w:rsidRPr="00E67305" w:rsidRDefault="00D26F8B" w:rsidP="00BE4DCC">
      <w:pPr>
        <w:rPr>
          <w:sz w:val="22"/>
          <w:szCs w:val="22"/>
        </w:rPr>
      </w:pPr>
    </w:p>
    <w:p w:rsidR="00BE4DCC" w:rsidRPr="00E67305" w:rsidRDefault="00BE4DCC" w:rsidP="00BE4DCC">
      <w:pPr>
        <w:tabs>
          <w:tab w:val="right" w:leader="dot" w:pos="9000"/>
        </w:tabs>
        <w:contextualSpacing/>
        <w:rPr>
          <w:rFonts w:ascii="Garamond" w:hAnsi="Garamond"/>
          <w:b/>
          <w:sz w:val="22"/>
          <w:szCs w:val="22"/>
        </w:rPr>
      </w:pPr>
      <w:r w:rsidRPr="00E67305">
        <w:rPr>
          <w:rFonts w:ascii="Garamond" w:hAnsi="Garamond"/>
          <w:b/>
          <w:sz w:val="22"/>
          <w:szCs w:val="22"/>
        </w:rPr>
        <w:t>IV. Műszaki leírás</w:t>
      </w:r>
      <w:r w:rsidRPr="00E67305">
        <w:rPr>
          <w:rFonts w:ascii="Garamond" w:hAnsi="Garamond"/>
          <w:b/>
          <w:sz w:val="22"/>
          <w:szCs w:val="22"/>
        </w:rPr>
        <w:tab/>
      </w:r>
      <w:r w:rsidR="003C7CCA" w:rsidRPr="00E67305">
        <w:rPr>
          <w:rFonts w:ascii="Garamond" w:hAnsi="Garamond"/>
          <w:b/>
          <w:sz w:val="22"/>
          <w:szCs w:val="22"/>
        </w:rPr>
        <w:t>95</w:t>
      </w:r>
    </w:p>
    <w:p w:rsidR="00C66675" w:rsidRPr="00E67305" w:rsidRDefault="00BA102E">
      <w:pPr>
        <w:tabs>
          <w:tab w:val="right" w:leader="dot" w:pos="9000"/>
        </w:tabs>
        <w:rPr>
          <w:rFonts w:ascii="Garamond" w:hAnsi="Garamond" w:cs="Times New Roman"/>
          <w:b/>
          <w:sz w:val="22"/>
        </w:rPr>
      </w:pPr>
      <w:r w:rsidRPr="00E67305">
        <w:rPr>
          <w:rFonts w:ascii="Garamond" w:hAnsi="Garamond" w:cs="Times New Roman"/>
          <w:b/>
          <w:sz w:val="22"/>
        </w:rPr>
        <w:t xml:space="preserve">(Műszaki leírás mellékletei </w:t>
      </w:r>
      <w:r w:rsidR="008645EF" w:rsidRPr="00E67305">
        <w:rPr>
          <w:rFonts w:ascii="Garamond" w:hAnsi="Garamond" w:cs="Times New Roman"/>
          <w:b/>
          <w:sz w:val="22"/>
        </w:rPr>
        <w:t xml:space="preserve">[1-7.] </w:t>
      </w:r>
      <w:proofErr w:type="spellStart"/>
      <w:r w:rsidRPr="00E67305">
        <w:rPr>
          <w:rFonts w:ascii="Garamond" w:hAnsi="Garamond" w:cs="Times New Roman"/>
          <w:b/>
          <w:sz w:val="22"/>
        </w:rPr>
        <w:t>excel</w:t>
      </w:r>
      <w:proofErr w:type="spellEnd"/>
      <w:r w:rsidRPr="00E67305">
        <w:rPr>
          <w:rFonts w:ascii="Garamond" w:hAnsi="Garamond" w:cs="Times New Roman"/>
          <w:b/>
          <w:sz w:val="22"/>
        </w:rPr>
        <w:t xml:space="preserve"> formátumban)</w:t>
      </w:r>
    </w:p>
    <w:p w:rsidR="000C5D05" w:rsidRPr="00E67305" w:rsidRDefault="000C5D05">
      <w:pPr>
        <w:suppressAutoHyphens w:val="0"/>
        <w:rPr>
          <w:rFonts w:ascii="Garamond" w:hAnsi="Garamond" w:cs="Times New Roman"/>
          <w:sz w:val="22"/>
        </w:rPr>
      </w:pPr>
      <w:r w:rsidRPr="00E67305">
        <w:rPr>
          <w:rFonts w:ascii="Garamond" w:hAnsi="Garamond" w:cs="Times New Roman"/>
          <w:sz w:val="22"/>
        </w:rPr>
        <w:br w:type="page"/>
      </w:r>
    </w:p>
    <w:p w:rsidR="00C66675" w:rsidRPr="00E67305" w:rsidRDefault="00C66675">
      <w:pPr>
        <w:jc w:val="both"/>
        <w:rPr>
          <w:rFonts w:ascii="Garamond" w:hAnsi="Garamond" w:cs="Times New Roman"/>
          <w:b/>
          <w:szCs w:val="28"/>
        </w:rPr>
      </w:pPr>
      <w:r w:rsidRPr="00E67305">
        <w:rPr>
          <w:rFonts w:ascii="Garamond" w:hAnsi="Garamond" w:cs="Times New Roman"/>
          <w:b/>
          <w:szCs w:val="28"/>
        </w:rPr>
        <w:lastRenderedPageBreak/>
        <w:t>TISZTELT AJÁNLATTEVŐ!</w:t>
      </w:r>
    </w:p>
    <w:p w:rsidR="00C66675" w:rsidRPr="00E67305" w:rsidRDefault="00C66675">
      <w:pPr>
        <w:jc w:val="both"/>
        <w:rPr>
          <w:rFonts w:ascii="Garamond" w:hAnsi="Garamond" w:cs="Times New Roman"/>
        </w:rPr>
      </w:pPr>
    </w:p>
    <w:p w:rsidR="00C66675" w:rsidRPr="00E67305" w:rsidRDefault="00C66675">
      <w:pPr>
        <w:jc w:val="both"/>
        <w:rPr>
          <w:rFonts w:ascii="Garamond" w:hAnsi="Garamond" w:cs="Times New Roman"/>
          <w:sz w:val="22"/>
        </w:rPr>
      </w:pPr>
      <w:r w:rsidRPr="00E67305">
        <w:rPr>
          <w:rFonts w:ascii="Garamond" w:hAnsi="Garamond" w:cs="Times New Roman"/>
          <w:sz w:val="22"/>
          <w:szCs w:val="22"/>
        </w:rPr>
        <w:t>Az Ajánlatkérő</w:t>
      </w:r>
      <w:r w:rsidR="00306EDA" w:rsidRPr="00E67305">
        <w:rPr>
          <w:rFonts w:ascii="Garamond" w:hAnsi="Garamond"/>
          <w:sz w:val="22"/>
          <w:szCs w:val="22"/>
        </w:rPr>
        <w:t xml:space="preserve">, </w:t>
      </w:r>
      <w:r w:rsidR="007C0878" w:rsidRPr="00E67305">
        <w:rPr>
          <w:rFonts w:ascii="Garamond" w:hAnsi="Garamond"/>
          <w:sz w:val="22"/>
          <w:szCs w:val="22"/>
        </w:rPr>
        <w:t>Pécsi Tudományegyetem</w:t>
      </w:r>
      <w:r w:rsidR="00306EDA" w:rsidRPr="00E67305">
        <w:rPr>
          <w:rFonts w:ascii="Garamond" w:hAnsi="Garamond"/>
          <w:sz w:val="22"/>
          <w:szCs w:val="22"/>
        </w:rPr>
        <w:t xml:space="preserve"> </w:t>
      </w:r>
      <w:r w:rsidRPr="00E67305">
        <w:rPr>
          <w:rFonts w:ascii="Garamond" w:hAnsi="Garamond" w:cs="Times New Roman"/>
          <w:sz w:val="22"/>
          <w:szCs w:val="22"/>
        </w:rPr>
        <w:t>nevében</w:t>
      </w:r>
      <w:r w:rsidR="00506DC6" w:rsidRPr="00E67305">
        <w:rPr>
          <w:rFonts w:ascii="Garamond" w:hAnsi="Garamond" w:cs="Times New Roman"/>
          <w:sz w:val="22"/>
          <w:szCs w:val="22"/>
        </w:rPr>
        <w:t xml:space="preserve"> ezennel felkérjük, </w:t>
      </w:r>
      <w:r w:rsidR="00B318E5" w:rsidRPr="00E67305">
        <w:rPr>
          <w:rFonts w:ascii="Garamond" w:hAnsi="Garamond" w:cs="Times New Roman"/>
          <w:sz w:val="22"/>
          <w:szCs w:val="22"/>
        </w:rPr>
        <w:t>hogy az</w:t>
      </w:r>
      <w:r w:rsidR="00B318E5" w:rsidRPr="00E67305">
        <w:rPr>
          <w:rFonts w:ascii="Garamond" w:hAnsi="Garamond" w:cs="Times New Roman"/>
          <w:sz w:val="22"/>
        </w:rPr>
        <w:t xml:space="preserve"> Ajánlati Felhívásban, valamint a közbeszerzési dokumentumokban leírtak szerint tegye meg ajánlatát jelen közbeszerzés tárgyát képező szolgáltatás megvalósítására</w:t>
      </w:r>
      <w:r w:rsidRPr="00E67305">
        <w:rPr>
          <w:rFonts w:ascii="Garamond" w:hAnsi="Garamond" w:cs="Times New Roman"/>
          <w:sz w:val="22"/>
        </w:rPr>
        <w:t>.</w:t>
      </w:r>
    </w:p>
    <w:p w:rsidR="00C66675" w:rsidRPr="00E67305" w:rsidRDefault="00C66675">
      <w:pPr>
        <w:jc w:val="both"/>
        <w:rPr>
          <w:rFonts w:ascii="Garamond" w:hAnsi="Garamond" w:cs="Times New Roman"/>
          <w:sz w:val="22"/>
          <w:u w:val="single"/>
        </w:rPr>
      </w:pPr>
    </w:p>
    <w:p w:rsidR="00C66675" w:rsidRPr="00E67305" w:rsidRDefault="00C66675">
      <w:pPr>
        <w:jc w:val="both"/>
        <w:rPr>
          <w:rFonts w:ascii="Garamond" w:hAnsi="Garamond" w:cs="Times New Roman"/>
          <w:sz w:val="22"/>
          <w:u w:val="single"/>
        </w:rPr>
      </w:pPr>
      <w:r w:rsidRPr="00E67305">
        <w:rPr>
          <w:rFonts w:ascii="Garamond" w:hAnsi="Garamond" w:cs="Times New Roman"/>
          <w:sz w:val="22"/>
          <w:u w:val="single"/>
        </w:rPr>
        <w:t>Az eljárás típusa:</w:t>
      </w:r>
    </w:p>
    <w:p w:rsidR="00506DC6" w:rsidRPr="00E67305" w:rsidRDefault="009401FA">
      <w:pPr>
        <w:jc w:val="both"/>
        <w:rPr>
          <w:rFonts w:ascii="Garamond" w:hAnsi="Garamond" w:cs="Times New Roman"/>
          <w:sz w:val="22"/>
        </w:rPr>
      </w:pPr>
      <w:r w:rsidRPr="00E67305">
        <w:rPr>
          <w:rFonts w:ascii="Garamond" w:hAnsi="Garamond" w:cs="Times New Roman"/>
          <w:sz w:val="22"/>
        </w:rPr>
        <w:t xml:space="preserve">A közbeszerzésekről </w:t>
      </w:r>
      <w:r w:rsidR="00306EDA" w:rsidRPr="00E67305">
        <w:rPr>
          <w:rFonts w:ascii="Garamond" w:hAnsi="Garamond"/>
          <w:sz w:val="22"/>
          <w:szCs w:val="22"/>
        </w:rPr>
        <w:t xml:space="preserve">szóló 2015. évi CXLIII. törvény </w:t>
      </w:r>
      <w:r w:rsidR="007C0878" w:rsidRPr="00E67305">
        <w:rPr>
          <w:rFonts w:ascii="Garamond" w:hAnsi="Garamond"/>
          <w:sz w:val="22"/>
          <w:szCs w:val="22"/>
        </w:rPr>
        <w:t>Második Rész</w:t>
      </w:r>
      <w:r w:rsidR="00306EDA" w:rsidRPr="00E67305">
        <w:rPr>
          <w:rFonts w:ascii="Garamond" w:hAnsi="Garamond"/>
          <w:sz w:val="22"/>
          <w:szCs w:val="22"/>
        </w:rPr>
        <w:t xml:space="preserve"> szerinti </w:t>
      </w:r>
      <w:r w:rsidR="007C0878" w:rsidRPr="00E67305">
        <w:rPr>
          <w:rFonts w:ascii="Garamond" w:hAnsi="Garamond"/>
          <w:sz w:val="22"/>
          <w:szCs w:val="22"/>
        </w:rPr>
        <w:t>nyílt</w:t>
      </w:r>
      <w:r w:rsidR="00306EDA" w:rsidRPr="00E67305">
        <w:rPr>
          <w:rFonts w:ascii="Garamond" w:hAnsi="Garamond"/>
          <w:sz w:val="22"/>
          <w:szCs w:val="22"/>
        </w:rPr>
        <w:t xml:space="preserve"> közbeszerzési eljárás</w:t>
      </w:r>
      <w:r w:rsidR="00506DC6" w:rsidRPr="00E67305">
        <w:rPr>
          <w:rFonts w:ascii="Garamond" w:hAnsi="Garamond" w:cs="Times New Roman"/>
          <w:sz w:val="22"/>
        </w:rPr>
        <w:t>.</w:t>
      </w:r>
    </w:p>
    <w:p w:rsidR="00506DC6" w:rsidRPr="00E67305" w:rsidRDefault="00506DC6" w:rsidP="00197A44">
      <w:pPr>
        <w:jc w:val="both"/>
        <w:rPr>
          <w:rFonts w:ascii="Garamond" w:hAnsi="Garamond" w:cs="Times New Roman"/>
          <w:sz w:val="22"/>
        </w:rPr>
      </w:pPr>
    </w:p>
    <w:p w:rsidR="00197A44" w:rsidRPr="00E67305" w:rsidRDefault="00506DC6" w:rsidP="000A264B">
      <w:pPr>
        <w:tabs>
          <w:tab w:val="num" w:pos="0"/>
        </w:tabs>
        <w:jc w:val="both"/>
        <w:rPr>
          <w:rFonts w:ascii="Garamond" w:hAnsi="Garamond" w:cs="Times New Roman"/>
          <w:sz w:val="22"/>
          <w:szCs w:val="22"/>
        </w:rPr>
      </w:pPr>
      <w:r w:rsidRPr="00E67305">
        <w:rPr>
          <w:rFonts w:ascii="Garamond" w:hAnsi="Garamond" w:cs="Times New Roman"/>
          <w:sz w:val="22"/>
          <w:szCs w:val="22"/>
          <w:u w:val="single"/>
        </w:rPr>
        <w:t xml:space="preserve">A </w:t>
      </w:r>
      <w:r w:rsidR="00197A44" w:rsidRPr="00E67305">
        <w:rPr>
          <w:rFonts w:ascii="Garamond" w:hAnsi="Garamond" w:cs="Times New Roman"/>
          <w:sz w:val="22"/>
          <w:szCs w:val="22"/>
          <w:u w:val="single"/>
        </w:rPr>
        <w:t>Közbeszerzés tárgya</w:t>
      </w:r>
      <w:r w:rsidR="00197A44" w:rsidRPr="00E67305">
        <w:rPr>
          <w:rFonts w:ascii="Garamond" w:hAnsi="Garamond" w:cs="Times New Roman"/>
          <w:sz w:val="22"/>
          <w:szCs w:val="22"/>
        </w:rPr>
        <w:t xml:space="preserve">: </w:t>
      </w:r>
      <w:r w:rsidR="00353F10" w:rsidRPr="00E67305">
        <w:rPr>
          <w:rFonts w:ascii="Garamond" w:hAnsi="Garamond"/>
          <w:sz w:val="22"/>
          <w:szCs w:val="22"/>
        </w:rPr>
        <w:t xml:space="preserve">Egészségügyi és egyéb mosatási </w:t>
      </w:r>
      <w:r w:rsidR="00DA398C" w:rsidRPr="00E67305">
        <w:rPr>
          <w:rFonts w:ascii="Garamond" w:hAnsi="Garamond"/>
          <w:sz w:val="22"/>
          <w:szCs w:val="22"/>
        </w:rPr>
        <w:t>szolgáltatás ellátása a Pécsi Tudományegyetem részére 48 hónapra</w:t>
      </w:r>
    </w:p>
    <w:p w:rsidR="000A264B" w:rsidRPr="00E67305" w:rsidRDefault="000A264B" w:rsidP="000A264B">
      <w:pPr>
        <w:tabs>
          <w:tab w:val="num" w:pos="0"/>
        </w:tabs>
        <w:jc w:val="both"/>
        <w:rPr>
          <w:rFonts w:ascii="Garamond" w:hAnsi="Garamond" w:cs="Times New Roman"/>
          <w:sz w:val="22"/>
          <w:szCs w:val="22"/>
        </w:rPr>
      </w:pPr>
    </w:p>
    <w:p w:rsidR="00353F10" w:rsidRPr="00E67305" w:rsidRDefault="000A264B" w:rsidP="000A264B">
      <w:pPr>
        <w:tabs>
          <w:tab w:val="num" w:pos="0"/>
        </w:tabs>
        <w:jc w:val="both"/>
        <w:rPr>
          <w:rFonts w:ascii="Garamond" w:eastAsia="MyriadPro-Light" w:hAnsi="Garamond"/>
          <w:sz w:val="22"/>
          <w:szCs w:val="22"/>
          <w:lang w:eastAsia="hu-HU"/>
        </w:rPr>
      </w:pPr>
      <w:r w:rsidRPr="00E67305">
        <w:rPr>
          <w:rFonts w:ascii="Garamond" w:hAnsi="Garamond" w:cs="Times New Roman"/>
          <w:sz w:val="22"/>
          <w:szCs w:val="22"/>
        </w:rPr>
        <w:t xml:space="preserve">1. rész: </w:t>
      </w:r>
      <w:r w:rsidR="00353F10" w:rsidRPr="00E67305">
        <w:rPr>
          <w:rFonts w:ascii="Garamond" w:eastAsia="MyriadPro-Light" w:hAnsi="Garamond"/>
          <w:sz w:val="22"/>
          <w:szCs w:val="22"/>
          <w:lang w:eastAsia="hu-HU"/>
        </w:rPr>
        <w:t>Janus Pannonius Klinika Tömb - 7624 Pécs, Ifjúság u. 13.; Egyéb szervezeti egységek: 7624 Pécs, Ifjúság u. 13.; 7624  Pécs, Pacsirta utca 1.; 7624 Pécs, Édesanyák u. 17.</w:t>
      </w:r>
      <w:r w:rsidR="00063E95" w:rsidRPr="00E67305">
        <w:rPr>
          <w:rFonts w:ascii="Garamond" w:eastAsia="MyriadPro-Light" w:hAnsi="Garamond"/>
          <w:sz w:val="22"/>
          <w:szCs w:val="22"/>
          <w:lang w:eastAsia="hu-HU"/>
        </w:rPr>
        <w:t xml:space="preserve"> (összesen 17 egység)</w:t>
      </w:r>
    </w:p>
    <w:p w:rsidR="000A264B" w:rsidRPr="00E67305" w:rsidRDefault="000A264B" w:rsidP="000A264B">
      <w:pPr>
        <w:tabs>
          <w:tab w:val="num" w:pos="0"/>
        </w:tabs>
        <w:jc w:val="both"/>
        <w:rPr>
          <w:rFonts w:ascii="Garamond" w:eastAsia="MyriadPro-Light" w:hAnsi="Garamond"/>
          <w:sz w:val="22"/>
          <w:szCs w:val="22"/>
          <w:lang w:eastAsia="hu-HU"/>
        </w:rPr>
      </w:pPr>
      <w:r w:rsidRPr="00E67305">
        <w:rPr>
          <w:rFonts w:ascii="Garamond" w:eastAsia="MyriadPro-Light" w:hAnsi="Garamond"/>
          <w:sz w:val="22"/>
          <w:szCs w:val="22"/>
          <w:lang w:eastAsia="hu-HU"/>
        </w:rPr>
        <w:t xml:space="preserve">2. rész: </w:t>
      </w:r>
      <w:r w:rsidR="00853B59" w:rsidRPr="00E67305">
        <w:rPr>
          <w:rFonts w:ascii="Garamond" w:eastAsia="MyriadPro-Light" w:hAnsi="Garamond"/>
          <w:sz w:val="22"/>
          <w:szCs w:val="22"/>
          <w:lang w:eastAsia="hu-HU"/>
        </w:rPr>
        <w:t xml:space="preserve">az 1. részen kívül meghatározott </w:t>
      </w:r>
      <w:r w:rsidRPr="00E67305">
        <w:rPr>
          <w:rFonts w:ascii="Garamond" w:eastAsia="MyriadPro-Light" w:hAnsi="Garamond"/>
          <w:sz w:val="22"/>
          <w:szCs w:val="22"/>
          <w:lang w:eastAsia="hu-HU"/>
        </w:rPr>
        <w:t>egyéb pécsi telephelyek</w:t>
      </w:r>
      <w:r w:rsidR="00353F10" w:rsidRPr="00E67305">
        <w:rPr>
          <w:rFonts w:ascii="Garamond" w:eastAsia="MyriadPro-Light" w:hAnsi="Garamond"/>
          <w:sz w:val="22"/>
          <w:szCs w:val="22"/>
          <w:lang w:eastAsia="hu-HU"/>
        </w:rPr>
        <w:t xml:space="preserve"> - 64 db egység</w:t>
      </w:r>
    </w:p>
    <w:p w:rsidR="000A264B" w:rsidRPr="00E67305" w:rsidRDefault="000A264B" w:rsidP="000A264B">
      <w:pPr>
        <w:tabs>
          <w:tab w:val="num" w:pos="0"/>
        </w:tabs>
        <w:jc w:val="both"/>
        <w:rPr>
          <w:rFonts w:ascii="Garamond" w:hAnsi="Garamond" w:cs="Times New Roman"/>
          <w:sz w:val="22"/>
          <w:szCs w:val="22"/>
        </w:rPr>
      </w:pPr>
    </w:p>
    <w:p w:rsidR="00C66675" w:rsidRPr="00E67305" w:rsidRDefault="00C66675">
      <w:pPr>
        <w:jc w:val="both"/>
        <w:rPr>
          <w:rFonts w:ascii="Garamond" w:hAnsi="Garamond" w:cs="Times New Roman"/>
          <w:sz w:val="22"/>
          <w:u w:val="single"/>
        </w:rPr>
      </w:pPr>
      <w:r w:rsidRPr="00E67305">
        <w:rPr>
          <w:rFonts w:ascii="Garamond" w:hAnsi="Garamond" w:cs="Times New Roman"/>
          <w:sz w:val="22"/>
          <w:u w:val="single"/>
        </w:rPr>
        <w:t>A szerződés időtartama:</w:t>
      </w:r>
    </w:p>
    <w:p w:rsidR="00944223" w:rsidRPr="00E67305" w:rsidRDefault="003F401C">
      <w:pPr>
        <w:jc w:val="both"/>
        <w:rPr>
          <w:rFonts w:ascii="Garamond" w:hAnsi="Garamond"/>
          <w:color w:val="000000"/>
          <w:sz w:val="22"/>
          <w:szCs w:val="22"/>
        </w:rPr>
      </w:pPr>
      <w:r w:rsidRPr="00E67305">
        <w:rPr>
          <w:rFonts w:ascii="Garamond" w:hAnsi="Garamond"/>
          <w:color w:val="000000"/>
          <w:sz w:val="22"/>
          <w:szCs w:val="22"/>
        </w:rPr>
        <w:t xml:space="preserve">Valamennyi rész tekintetében: a szerződés aláírását követő </w:t>
      </w:r>
      <w:r w:rsidR="00DA398C" w:rsidRPr="00E67305">
        <w:rPr>
          <w:rFonts w:ascii="Garamond" w:hAnsi="Garamond"/>
          <w:color w:val="000000"/>
          <w:sz w:val="22"/>
          <w:szCs w:val="22"/>
        </w:rPr>
        <w:t>48</w:t>
      </w:r>
      <w:r w:rsidRPr="00E67305">
        <w:rPr>
          <w:rFonts w:ascii="Garamond" w:hAnsi="Garamond"/>
          <w:color w:val="000000"/>
          <w:sz w:val="22"/>
          <w:szCs w:val="22"/>
        </w:rPr>
        <w:t xml:space="preserve"> hónap</w:t>
      </w:r>
      <w:r w:rsidR="003C70FF" w:rsidRPr="00E67305">
        <w:rPr>
          <w:rFonts w:ascii="Garamond" w:hAnsi="Garamond"/>
          <w:color w:val="000000"/>
          <w:sz w:val="22"/>
          <w:szCs w:val="22"/>
        </w:rPr>
        <w:t>.</w:t>
      </w:r>
    </w:p>
    <w:p w:rsidR="003C70FF" w:rsidRPr="00E67305" w:rsidRDefault="003C70FF">
      <w:pPr>
        <w:jc w:val="both"/>
        <w:rPr>
          <w:rFonts w:ascii="Garamond" w:hAnsi="Garamond" w:cs="Times New Roman"/>
          <w:sz w:val="22"/>
          <w:u w:val="single"/>
        </w:rPr>
      </w:pPr>
    </w:p>
    <w:p w:rsidR="003F401C" w:rsidRPr="00E67305" w:rsidRDefault="003F401C" w:rsidP="003F401C">
      <w:pPr>
        <w:jc w:val="both"/>
        <w:rPr>
          <w:rFonts w:ascii="Garamond" w:hAnsi="Garamond" w:cs="Times New Roman"/>
          <w:sz w:val="22"/>
          <w:u w:val="single"/>
        </w:rPr>
      </w:pPr>
      <w:r w:rsidRPr="00E67305">
        <w:rPr>
          <w:rFonts w:ascii="Garamond" w:hAnsi="Garamond" w:cs="Times New Roman"/>
          <w:sz w:val="22"/>
          <w:u w:val="single"/>
        </w:rPr>
        <w:t>A közbeszerzésben résztvevők köre:</w:t>
      </w:r>
    </w:p>
    <w:p w:rsidR="003F401C" w:rsidRPr="00E67305" w:rsidRDefault="003F401C" w:rsidP="003F401C">
      <w:pPr>
        <w:jc w:val="both"/>
        <w:rPr>
          <w:rFonts w:ascii="Garamond" w:hAnsi="Garamond" w:cs="Times New Roman"/>
          <w:sz w:val="22"/>
        </w:rPr>
      </w:pPr>
      <w:r w:rsidRPr="00E67305">
        <w:rPr>
          <w:rFonts w:ascii="Garamond" w:hAnsi="Garamond" w:cs="Times New Roman"/>
          <w:sz w:val="22"/>
        </w:rPr>
        <w:t xml:space="preserve">Azok a szervezetek vagy személyek, akik </w:t>
      </w:r>
      <w:r w:rsidR="006E0193" w:rsidRPr="00E67305">
        <w:rPr>
          <w:rFonts w:ascii="Garamond" w:hAnsi="Garamond" w:cs="Times New Roman"/>
          <w:sz w:val="22"/>
        </w:rPr>
        <w:t>a közbeszerzési dokumentumokat</w:t>
      </w:r>
      <w:r w:rsidRPr="00E67305">
        <w:rPr>
          <w:rFonts w:ascii="Garamond" w:hAnsi="Garamond" w:cs="Times New Roman"/>
          <w:sz w:val="22"/>
        </w:rPr>
        <w:t xml:space="preserve"> a Kbt. </w:t>
      </w:r>
      <w:r w:rsidR="002440F1" w:rsidRPr="00E67305">
        <w:rPr>
          <w:rFonts w:ascii="Garamond" w:hAnsi="Garamond" w:cs="Times New Roman"/>
          <w:sz w:val="22"/>
        </w:rPr>
        <w:t>57</w:t>
      </w:r>
      <w:r w:rsidRPr="00E67305">
        <w:rPr>
          <w:rFonts w:ascii="Garamond" w:hAnsi="Garamond" w:cs="Times New Roman"/>
          <w:sz w:val="22"/>
        </w:rPr>
        <w:t>. § (</w:t>
      </w:r>
      <w:r w:rsidR="002440F1" w:rsidRPr="00E67305">
        <w:rPr>
          <w:rFonts w:ascii="Garamond" w:hAnsi="Garamond" w:cs="Times New Roman"/>
          <w:sz w:val="22"/>
        </w:rPr>
        <w:t>2</w:t>
      </w:r>
      <w:r w:rsidRPr="00E67305">
        <w:rPr>
          <w:rFonts w:ascii="Garamond" w:hAnsi="Garamond" w:cs="Times New Roman"/>
          <w:sz w:val="22"/>
        </w:rPr>
        <w:t xml:space="preserve">) bekezdésével összhangban elektronikus úton elkérték, továbbá az ajánlati felhívás, valamint a hozzá tartozó </w:t>
      </w:r>
      <w:r w:rsidR="006E0193" w:rsidRPr="00E67305">
        <w:rPr>
          <w:rFonts w:ascii="Garamond" w:hAnsi="Garamond" w:cs="Times New Roman"/>
          <w:sz w:val="22"/>
        </w:rPr>
        <w:t>közbeszerzési dokumentumokban</w:t>
      </w:r>
      <w:r w:rsidRPr="00E67305">
        <w:rPr>
          <w:rFonts w:ascii="Garamond" w:hAnsi="Garamond" w:cs="Times New Roman"/>
          <w:sz w:val="22"/>
        </w:rPr>
        <w:t xml:space="preserve"> leírtak alapján benyújtott érvényes ajánlatuk alapján a szerződés teljesítésére alkalmasak.</w:t>
      </w:r>
    </w:p>
    <w:p w:rsidR="003F401C" w:rsidRPr="00E67305" w:rsidRDefault="003F401C" w:rsidP="003F401C">
      <w:pPr>
        <w:jc w:val="both"/>
        <w:rPr>
          <w:rFonts w:ascii="Garamond" w:hAnsi="Garamond" w:cs="Times New Roman"/>
          <w:sz w:val="22"/>
          <w:u w:val="single"/>
        </w:rPr>
      </w:pPr>
    </w:p>
    <w:p w:rsidR="003F401C" w:rsidRPr="00E67305" w:rsidRDefault="003F401C" w:rsidP="003F401C">
      <w:pPr>
        <w:jc w:val="both"/>
        <w:rPr>
          <w:rFonts w:ascii="Garamond" w:hAnsi="Garamond" w:cs="Times New Roman"/>
          <w:sz w:val="22"/>
          <w:u w:val="single"/>
        </w:rPr>
      </w:pPr>
      <w:r w:rsidRPr="00E67305">
        <w:rPr>
          <w:rFonts w:ascii="Garamond" w:hAnsi="Garamond" w:cs="Times New Roman"/>
          <w:sz w:val="22"/>
          <w:u w:val="single"/>
        </w:rPr>
        <w:t>Egyéb rendelkezések:</w:t>
      </w:r>
    </w:p>
    <w:p w:rsidR="003F401C" w:rsidRPr="00E67305" w:rsidRDefault="003F401C" w:rsidP="003F401C">
      <w:pPr>
        <w:jc w:val="both"/>
        <w:rPr>
          <w:rFonts w:ascii="Garamond" w:hAnsi="Garamond" w:cs="Times New Roman"/>
          <w:sz w:val="22"/>
        </w:rPr>
      </w:pPr>
      <w:r w:rsidRPr="00E67305">
        <w:rPr>
          <w:rFonts w:ascii="Garamond" w:hAnsi="Garamond" w:cs="Times New Roman"/>
          <w:sz w:val="22"/>
        </w:rPr>
        <w:t>Az ajánlattevők ajánlataikat az ajánlati felhívás II.2.) Meghatározás pontban megadott részek (a továbbiakban: Részek) közül bármelyik Részre, több Részre, illetve az összes Részre is beadhatják. Az ajánlattevő kizárólag az egyes Részek tekintetében feltüntetett teljes mennyiségre tehet ajánlatot. Az egyes Részek tekintetében feltüntetett mennyiségek egy részére tett ajánlatok érvénytelenek.</w:t>
      </w:r>
    </w:p>
    <w:p w:rsidR="003F401C" w:rsidRPr="00E67305" w:rsidRDefault="003F401C" w:rsidP="003F401C">
      <w:pPr>
        <w:jc w:val="both"/>
        <w:rPr>
          <w:rFonts w:ascii="Garamond" w:hAnsi="Garamond" w:cs="Times New Roman"/>
          <w:sz w:val="22"/>
        </w:rPr>
      </w:pPr>
    </w:p>
    <w:p w:rsidR="00C66675" w:rsidRPr="00E67305" w:rsidRDefault="003F401C" w:rsidP="003F401C">
      <w:pPr>
        <w:jc w:val="both"/>
        <w:rPr>
          <w:rFonts w:ascii="Garamond" w:hAnsi="Garamond" w:cs="Times New Roman"/>
          <w:sz w:val="22"/>
        </w:rPr>
      </w:pPr>
      <w:r w:rsidRPr="00E67305">
        <w:rPr>
          <w:rFonts w:ascii="Garamond" w:hAnsi="Garamond" w:cs="Times New Roman"/>
          <w:sz w:val="22"/>
        </w:rPr>
        <w:t xml:space="preserve">Amennyiben az ajánlati felhívás és </w:t>
      </w:r>
      <w:r w:rsidR="0006687E" w:rsidRPr="00E67305">
        <w:rPr>
          <w:rFonts w:ascii="Garamond" w:hAnsi="Garamond" w:cs="Times New Roman"/>
          <w:sz w:val="22"/>
        </w:rPr>
        <w:t>a közbeszerzési dokumentumok</w:t>
      </w:r>
      <w:r w:rsidRPr="00E67305">
        <w:rPr>
          <w:rFonts w:ascii="Garamond" w:hAnsi="Garamond" w:cs="Times New Roman"/>
          <w:sz w:val="22"/>
        </w:rPr>
        <w:t xml:space="preserve"> között ellentmondás merül fel, úgy az ajánlati felhívásban közölteket kell mérvadónak tekinteni.</w:t>
      </w:r>
    </w:p>
    <w:p w:rsidR="003F401C" w:rsidRPr="00E67305" w:rsidRDefault="003F401C" w:rsidP="003F401C">
      <w:pPr>
        <w:jc w:val="both"/>
        <w:rPr>
          <w:rFonts w:ascii="Garamond" w:hAnsi="Garamond" w:cs="Times New Roman"/>
          <w:sz w:val="22"/>
        </w:rPr>
      </w:pPr>
    </w:p>
    <w:p w:rsidR="00353471" w:rsidRPr="00E67305" w:rsidRDefault="00353471" w:rsidP="00353471">
      <w:pPr>
        <w:jc w:val="both"/>
        <w:rPr>
          <w:rFonts w:ascii="Garamond" w:hAnsi="Garamond" w:cs="Times New Roman"/>
          <w:sz w:val="22"/>
        </w:rPr>
      </w:pPr>
      <w:r w:rsidRPr="00E67305">
        <w:rPr>
          <w:rFonts w:ascii="Garamond" w:hAnsi="Garamond" w:cs="Times New Roman"/>
          <w:sz w:val="22"/>
        </w:rPr>
        <w:t xml:space="preserve">Ha </w:t>
      </w:r>
      <w:r w:rsidR="00755C29" w:rsidRPr="00E67305">
        <w:rPr>
          <w:rFonts w:ascii="Garamond" w:hAnsi="Garamond" w:cs="Times New Roman"/>
          <w:sz w:val="22"/>
        </w:rPr>
        <w:t>a közbeszerzési dokumentum</w:t>
      </w:r>
      <w:r w:rsidRPr="00E67305">
        <w:rPr>
          <w:rFonts w:ascii="Garamond" w:hAnsi="Garamond" w:cs="Times New Roman"/>
          <w:sz w:val="22"/>
        </w:rPr>
        <w:t xml:space="preserve"> konkrét dátumok helyett határidőt tartalmaz, abban az esetben a határidő számításra a Kbt. </w:t>
      </w:r>
      <w:r w:rsidR="00306EDA" w:rsidRPr="00E67305">
        <w:rPr>
          <w:rFonts w:ascii="Garamond" w:hAnsi="Garamond" w:cs="Times New Roman"/>
          <w:sz w:val="22"/>
        </w:rPr>
        <w:t>48</w:t>
      </w:r>
      <w:r w:rsidRPr="00E67305">
        <w:rPr>
          <w:rFonts w:ascii="Garamond" w:hAnsi="Garamond" w:cs="Times New Roman"/>
          <w:sz w:val="22"/>
        </w:rPr>
        <w:t>. § (1)-(4) bekezdését kell alkalmazni.</w:t>
      </w:r>
    </w:p>
    <w:p w:rsidR="00353471" w:rsidRPr="00E67305" w:rsidRDefault="00353471">
      <w:pPr>
        <w:jc w:val="both"/>
        <w:rPr>
          <w:rFonts w:ascii="Garamond" w:hAnsi="Garamond" w:cs="Times New Roman"/>
          <w:sz w:val="22"/>
        </w:rPr>
      </w:pPr>
    </w:p>
    <w:p w:rsidR="00353471" w:rsidRPr="00E67305" w:rsidRDefault="00C66675" w:rsidP="00353471">
      <w:pPr>
        <w:jc w:val="both"/>
        <w:rPr>
          <w:rFonts w:ascii="Garamond" w:hAnsi="Garamond" w:cs="Times New Roman"/>
          <w:sz w:val="22"/>
        </w:rPr>
      </w:pPr>
      <w:r w:rsidRPr="00E67305">
        <w:rPr>
          <w:rFonts w:ascii="Garamond" w:hAnsi="Garamond" w:cs="Times New Roman"/>
          <w:sz w:val="22"/>
        </w:rPr>
        <w:t>Az eljá</w:t>
      </w:r>
      <w:r w:rsidR="002440F1" w:rsidRPr="00E67305">
        <w:rPr>
          <w:rFonts w:ascii="Garamond" w:hAnsi="Garamond" w:cs="Times New Roman"/>
          <w:sz w:val="22"/>
        </w:rPr>
        <w:t>rás során felmerülő, az Ajánlat</w:t>
      </w:r>
      <w:r w:rsidRPr="00E67305">
        <w:rPr>
          <w:rFonts w:ascii="Garamond" w:hAnsi="Garamond" w:cs="Times New Roman"/>
          <w:sz w:val="22"/>
        </w:rPr>
        <w:t xml:space="preserve">i felhívásban és </w:t>
      </w:r>
      <w:r w:rsidR="00306EDA" w:rsidRPr="00E67305">
        <w:rPr>
          <w:rFonts w:ascii="Garamond" w:hAnsi="Garamond" w:cs="Times New Roman"/>
          <w:sz w:val="22"/>
        </w:rPr>
        <w:t>közbeszerzési dokumentumokban</w:t>
      </w:r>
      <w:r w:rsidRPr="00E67305">
        <w:rPr>
          <w:rFonts w:ascii="Garamond" w:hAnsi="Garamond" w:cs="Times New Roman"/>
          <w:sz w:val="22"/>
        </w:rPr>
        <w:t xml:space="preserve"> nem szabályozott kérdések tekintetében a közbeszerzésekről szóló </w:t>
      </w:r>
      <w:r w:rsidR="00306EDA" w:rsidRPr="00E67305">
        <w:rPr>
          <w:rFonts w:ascii="Garamond" w:hAnsi="Garamond" w:cs="Times New Roman"/>
          <w:sz w:val="22"/>
        </w:rPr>
        <w:t>2015</w:t>
      </w:r>
      <w:r w:rsidR="009401FA" w:rsidRPr="00E67305">
        <w:rPr>
          <w:rFonts w:ascii="Garamond" w:hAnsi="Garamond" w:cs="Times New Roman"/>
          <w:sz w:val="22"/>
        </w:rPr>
        <w:t>. évi C</w:t>
      </w:r>
      <w:r w:rsidR="00306EDA" w:rsidRPr="00E67305">
        <w:rPr>
          <w:rFonts w:ascii="Garamond" w:hAnsi="Garamond" w:cs="Times New Roman"/>
          <w:sz w:val="22"/>
        </w:rPr>
        <w:t>XL</w:t>
      </w:r>
      <w:r w:rsidR="009401FA" w:rsidRPr="00E67305">
        <w:rPr>
          <w:rFonts w:ascii="Garamond" w:hAnsi="Garamond" w:cs="Times New Roman"/>
          <w:sz w:val="22"/>
        </w:rPr>
        <w:t xml:space="preserve">III. törvény </w:t>
      </w:r>
      <w:r w:rsidR="00353471" w:rsidRPr="00E67305">
        <w:rPr>
          <w:rFonts w:ascii="Garamond" w:hAnsi="Garamond" w:cs="Times New Roman"/>
          <w:sz w:val="22"/>
        </w:rPr>
        <w:t>az irányadó.</w:t>
      </w:r>
    </w:p>
    <w:p w:rsidR="000C5D05" w:rsidRPr="00E67305" w:rsidRDefault="000C5D05">
      <w:pPr>
        <w:suppressAutoHyphens w:val="0"/>
        <w:rPr>
          <w:rFonts w:ascii="Garamond" w:hAnsi="Garamond" w:cs="Times New Roman"/>
        </w:rPr>
      </w:pPr>
      <w:r w:rsidRPr="00E67305">
        <w:rPr>
          <w:rFonts w:ascii="Garamond" w:hAnsi="Garamond" w:cs="Times New Roman"/>
        </w:rPr>
        <w:br w:type="page"/>
      </w:r>
    </w:p>
    <w:p w:rsidR="00D7160B" w:rsidRPr="00E67305" w:rsidRDefault="00D7160B">
      <w:pPr>
        <w:rPr>
          <w:rFonts w:ascii="Garamond" w:hAnsi="Garamond" w:cs="Times New Roman"/>
          <w:b/>
          <w:sz w:val="32"/>
          <w:szCs w:val="22"/>
        </w:rPr>
      </w:pPr>
    </w:p>
    <w:p w:rsidR="00D7160B" w:rsidRPr="00E67305" w:rsidRDefault="00D7160B">
      <w:pPr>
        <w:rPr>
          <w:rFonts w:ascii="Garamond" w:hAnsi="Garamond" w:cs="Times New Roman"/>
          <w:b/>
          <w:sz w:val="32"/>
          <w:szCs w:val="22"/>
        </w:rPr>
      </w:pPr>
    </w:p>
    <w:p w:rsidR="00D7160B" w:rsidRPr="00E67305" w:rsidRDefault="00D7160B">
      <w:pPr>
        <w:rPr>
          <w:rFonts w:ascii="Garamond" w:hAnsi="Garamond" w:cs="Times New Roman"/>
          <w:b/>
          <w:sz w:val="32"/>
          <w:szCs w:val="22"/>
        </w:rPr>
      </w:pPr>
    </w:p>
    <w:p w:rsidR="00D7160B" w:rsidRPr="00E67305" w:rsidRDefault="00D7160B">
      <w:pPr>
        <w:rPr>
          <w:rFonts w:ascii="Garamond" w:hAnsi="Garamond" w:cs="Times New Roman"/>
          <w:b/>
          <w:sz w:val="32"/>
          <w:szCs w:val="22"/>
        </w:rPr>
      </w:pPr>
    </w:p>
    <w:p w:rsidR="00D7160B" w:rsidRPr="00E67305" w:rsidRDefault="00D7160B">
      <w:pPr>
        <w:rPr>
          <w:rFonts w:ascii="Garamond" w:hAnsi="Garamond" w:cs="Times New Roman"/>
          <w:b/>
          <w:sz w:val="32"/>
          <w:szCs w:val="22"/>
        </w:rPr>
      </w:pPr>
    </w:p>
    <w:p w:rsidR="00D7160B" w:rsidRPr="00E67305" w:rsidRDefault="00D7160B">
      <w:pPr>
        <w:rPr>
          <w:rFonts w:ascii="Garamond" w:hAnsi="Garamond" w:cs="Times New Roman"/>
          <w:b/>
          <w:sz w:val="32"/>
          <w:szCs w:val="22"/>
        </w:rPr>
      </w:pPr>
    </w:p>
    <w:p w:rsidR="003F5072" w:rsidRPr="00E67305" w:rsidRDefault="003F5072">
      <w:pPr>
        <w:rPr>
          <w:rFonts w:ascii="Garamond" w:hAnsi="Garamond" w:cs="Times New Roman"/>
          <w:b/>
          <w:sz w:val="32"/>
          <w:szCs w:val="22"/>
        </w:rPr>
      </w:pPr>
    </w:p>
    <w:p w:rsidR="00374A7B" w:rsidRPr="00E67305" w:rsidRDefault="00374A7B">
      <w:pPr>
        <w:rPr>
          <w:rFonts w:ascii="Garamond" w:hAnsi="Garamond" w:cs="Times New Roman"/>
          <w:b/>
          <w:sz w:val="32"/>
          <w:szCs w:val="22"/>
        </w:rPr>
      </w:pPr>
    </w:p>
    <w:p w:rsidR="00374A7B" w:rsidRPr="00E67305" w:rsidRDefault="00374A7B">
      <w:pPr>
        <w:rPr>
          <w:rFonts w:ascii="Garamond" w:hAnsi="Garamond" w:cs="Times New Roman"/>
          <w:b/>
          <w:sz w:val="32"/>
          <w:szCs w:val="22"/>
        </w:rPr>
      </w:pPr>
    </w:p>
    <w:p w:rsidR="00374A7B" w:rsidRPr="00E67305" w:rsidRDefault="00374A7B">
      <w:pPr>
        <w:rPr>
          <w:rFonts w:ascii="Garamond" w:hAnsi="Garamond" w:cs="Times New Roman"/>
          <w:b/>
          <w:sz w:val="32"/>
          <w:szCs w:val="22"/>
        </w:rPr>
      </w:pPr>
    </w:p>
    <w:p w:rsidR="00374A7B" w:rsidRPr="00E67305" w:rsidRDefault="00374A7B">
      <w:pPr>
        <w:rPr>
          <w:rFonts w:ascii="Garamond" w:hAnsi="Garamond" w:cs="Times New Roman"/>
          <w:b/>
          <w:sz w:val="32"/>
          <w:szCs w:val="22"/>
        </w:rPr>
      </w:pPr>
    </w:p>
    <w:p w:rsidR="00374A7B" w:rsidRPr="00E67305" w:rsidRDefault="00374A7B">
      <w:pPr>
        <w:rPr>
          <w:rFonts w:ascii="Garamond" w:hAnsi="Garamond" w:cs="Times New Roman"/>
          <w:b/>
          <w:sz w:val="32"/>
          <w:szCs w:val="22"/>
        </w:rPr>
      </w:pPr>
    </w:p>
    <w:p w:rsidR="00C66675" w:rsidRPr="00E67305" w:rsidRDefault="00C66675">
      <w:pPr>
        <w:rPr>
          <w:rFonts w:ascii="Garamond" w:hAnsi="Garamond" w:cs="Times New Roman"/>
          <w:b/>
          <w:sz w:val="32"/>
          <w:szCs w:val="22"/>
        </w:rPr>
      </w:pPr>
    </w:p>
    <w:p w:rsidR="00C66675" w:rsidRPr="00E67305" w:rsidRDefault="00C66675">
      <w:pPr>
        <w:jc w:val="center"/>
        <w:rPr>
          <w:rFonts w:ascii="Garamond" w:hAnsi="Garamond" w:cs="Times New Roman"/>
          <w:b/>
          <w:caps/>
          <w:sz w:val="28"/>
          <w:szCs w:val="22"/>
        </w:rPr>
      </w:pPr>
      <w:r w:rsidRPr="00E67305">
        <w:rPr>
          <w:rFonts w:ascii="Garamond" w:hAnsi="Garamond" w:cs="Times New Roman"/>
          <w:b/>
          <w:caps/>
          <w:sz w:val="28"/>
          <w:szCs w:val="22"/>
        </w:rPr>
        <w:t>I. Fejezet:</w:t>
      </w:r>
    </w:p>
    <w:p w:rsidR="00C66675" w:rsidRPr="00E67305" w:rsidRDefault="00506DC6">
      <w:pPr>
        <w:jc w:val="center"/>
        <w:rPr>
          <w:rFonts w:ascii="Garamond" w:hAnsi="Garamond" w:cs="Times New Roman"/>
          <w:b/>
          <w:caps/>
          <w:sz w:val="28"/>
          <w:szCs w:val="22"/>
        </w:rPr>
      </w:pPr>
      <w:r w:rsidRPr="00E67305">
        <w:rPr>
          <w:rFonts w:ascii="Garamond" w:hAnsi="Garamond" w:cs="Times New Roman"/>
          <w:b/>
          <w:caps/>
          <w:sz w:val="28"/>
          <w:szCs w:val="22"/>
        </w:rPr>
        <w:t>Tájékoztatás az Ajánlattevő</w:t>
      </w:r>
      <w:r w:rsidR="00C66675" w:rsidRPr="00E67305">
        <w:rPr>
          <w:rFonts w:ascii="Garamond" w:hAnsi="Garamond" w:cs="Times New Roman"/>
          <w:b/>
          <w:caps/>
          <w:sz w:val="28"/>
          <w:szCs w:val="22"/>
        </w:rPr>
        <w:t xml:space="preserve"> részére</w:t>
      </w:r>
    </w:p>
    <w:p w:rsidR="000C5D05" w:rsidRPr="00E67305" w:rsidRDefault="000C5D05">
      <w:pPr>
        <w:suppressAutoHyphens w:val="0"/>
        <w:rPr>
          <w:rFonts w:ascii="Garamond" w:hAnsi="Garamond" w:cs="Times New Roman"/>
          <w:b/>
          <w:sz w:val="22"/>
          <w:szCs w:val="22"/>
        </w:rPr>
      </w:pPr>
      <w:r w:rsidRPr="00E67305">
        <w:rPr>
          <w:rFonts w:ascii="Garamond" w:hAnsi="Garamond" w:cs="Times New Roman"/>
          <w:b/>
          <w:sz w:val="22"/>
          <w:szCs w:val="22"/>
        </w:rPr>
        <w:br w:type="page"/>
      </w:r>
    </w:p>
    <w:p w:rsidR="00C66675" w:rsidRPr="00E67305" w:rsidRDefault="00483580">
      <w:pPr>
        <w:jc w:val="both"/>
        <w:rPr>
          <w:rFonts w:ascii="Garamond" w:hAnsi="Garamond" w:cs="Times New Roman"/>
          <w:b/>
          <w:sz w:val="22"/>
          <w:szCs w:val="22"/>
          <w:u w:val="single"/>
        </w:rPr>
      </w:pPr>
      <w:r w:rsidRPr="00E67305">
        <w:rPr>
          <w:rFonts w:ascii="Garamond" w:hAnsi="Garamond" w:cs="Times New Roman"/>
          <w:b/>
          <w:sz w:val="22"/>
          <w:szCs w:val="22"/>
        </w:rPr>
        <w:lastRenderedPageBreak/>
        <w:t xml:space="preserve">1. </w:t>
      </w:r>
      <w:r w:rsidR="00C66675" w:rsidRPr="00E67305">
        <w:rPr>
          <w:rFonts w:ascii="Garamond" w:hAnsi="Garamond" w:cs="Times New Roman"/>
          <w:b/>
          <w:sz w:val="22"/>
          <w:szCs w:val="22"/>
          <w:u w:val="single"/>
        </w:rPr>
        <w:t>BEVEZETŐ</w:t>
      </w:r>
    </w:p>
    <w:p w:rsidR="00C66675" w:rsidRPr="00E67305" w:rsidRDefault="00C66675">
      <w:pPr>
        <w:jc w:val="both"/>
        <w:rPr>
          <w:rFonts w:ascii="Garamond" w:hAnsi="Garamond" w:cs="Times New Roman"/>
          <w:b/>
          <w:sz w:val="22"/>
          <w:szCs w:val="22"/>
          <w:u w:val="single"/>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1.1. Az Ajánlatkérőnek </w:t>
      </w:r>
      <w:r w:rsidR="0096341E" w:rsidRPr="00E67305">
        <w:rPr>
          <w:rFonts w:ascii="Garamond" w:hAnsi="Garamond" w:cs="Times New Roman"/>
          <w:sz w:val="22"/>
          <w:szCs w:val="22"/>
        </w:rPr>
        <w:t>a közbeszerzési dokumentum</w:t>
      </w:r>
      <w:r w:rsidRPr="00E67305">
        <w:rPr>
          <w:rFonts w:ascii="Garamond" w:hAnsi="Garamond" w:cs="Times New Roman"/>
          <w:sz w:val="22"/>
          <w:szCs w:val="22"/>
        </w:rPr>
        <w:t xml:space="preserve"> kiadásával az a célja, hogy a közbeszerzésekről szóló 2015. évi CXLIII. törvény (a továbbiakban Kbt.) alapelveinek legmesszemenőbb mértékig történő biztosításával elősegítse a </w:t>
      </w:r>
      <w:r w:rsidR="0096341E" w:rsidRPr="00E67305">
        <w:rPr>
          <w:rFonts w:ascii="Garamond" w:hAnsi="Garamond" w:cs="Times New Roman"/>
          <w:sz w:val="22"/>
          <w:szCs w:val="22"/>
        </w:rPr>
        <w:t xml:space="preserve">közbeszerzési dokumentumot </w:t>
      </w:r>
      <w:r w:rsidRPr="00E67305">
        <w:rPr>
          <w:rFonts w:ascii="Garamond" w:hAnsi="Garamond" w:cs="Times New Roman"/>
          <w:sz w:val="22"/>
          <w:szCs w:val="22"/>
        </w:rPr>
        <w:t>kiváltó (átvevő) gazdasági szereplők részére a sikeres ajánlattétel lehetőségét.</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1.2. A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tartalmazza azon információk körét, melyek – kiegészítve a felhívás és kapcsolódó jogi szabályozást – hozzájárulnak ahhoz, hogy az ajánlattevők formai, illetőleg tartalmi szempontból érvényes ajánlatot tehessenek.</w:t>
      </w:r>
    </w:p>
    <w:p w:rsidR="00766E16" w:rsidRPr="00E67305" w:rsidRDefault="00766E16" w:rsidP="00766E16">
      <w:pPr>
        <w:jc w:val="both"/>
        <w:rPr>
          <w:rFonts w:ascii="Garamond" w:hAnsi="Garamond" w:cs="Times New Roman"/>
          <w:sz w:val="22"/>
          <w:szCs w:val="22"/>
        </w:rPr>
      </w:pPr>
    </w:p>
    <w:p w:rsidR="00C66675"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1.3. Az Ajánlatkérő tájékoztatja a gazdasági szereplőket, hogy </w:t>
      </w:r>
      <w:r w:rsidR="0096341E" w:rsidRPr="00E67305">
        <w:rPr>
          <w:rFonts w:ascii="Garamond" w:hAnsi="Garamond" w:cs="Times New Roman"/>
          <w:sz w:val="22"/>
          <w:szCs w:val="22"/>
        </w:rPr>
        <w:t>a közbeszerzési dokumentum</w:t>
      </w:r>
      <w:r w:rsidRPr="00E67305">
        <w:rPr>
          <w:rFonts w:ascii="Garamond" w:hAnsi="Garamond" w:cs="Times New Roman"/>
          <w:sz w:val="22"/>
          <w:szCs w:val="22"/>
        </w:rPr>
        <w:t xml:space="preserve">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E67305" w:rsidRDefault="00C66675">
      <w:pPr>
        <w:jc w:val="both"/>
        <w:rPr>
          <w:rFonts w:ascii="Garamond" w:hAnsi="Garamond" w:cs="Times New Roman"/>
          <w:sz w:val="22"/>
          <w:szCs w:val="22"/>
        </w:rPr>
      </w:pPr>
    </w:p>
    <w:p w:rsidR="00766E16" w:rsidRPr="00E67305" w:rsidRDefault="00766E16">
      <w:pPr>
        <w:jc w:val="both"/>
        <w:rPr>
          <w:rFonts w:ascii="Garamond" w:hAnsi="Garamond" w:cs="Times New Roman"/>
          <w:sz w:val="22"/>
          <w:szCs w:val="22"/>
        </w:rPr>
      </w:pPr>
    </w:p>
    <w:p w:rsidR="00C66675" w:rsidRPr="00E67305" w:rsidRDefault="00C66675">
      <w:pPr>
        <w:jc w:val="both"/>
        <w:rPr>
          <w:rFonts w:ascii="Garamond" w:hAnsi="Garamond" w:cs="Times New Roman"/>
          <w:b/>
          <w:sz w:val="22"/>
          <w:szCs w:val="22"/>
          <w:u w:val="single"/>
        </w:rPr>
      </w:pPr>
      <w:r w:rsidRPr="00E67305">
        <w:rPr>
          <w:rFonts w:ascii="Garamond" w:hAnsi="Garamond" w:cs="Times New Roman"/>
          <w:b/>
          <w:sz w:val="22"/>
          <w:szCs w:val="22"/>
        </w:rPr>
        <w:t xml:space="preserve">2. </w:t>
      </w:r>
      <w:r w:rsidRPr="00E67305">
        <w:rPr>
          <w:rFonts w:ascii="Garamond" w:hAnsi="Garamond" w:cs="Times New Roman"/>
          <w:b/>
          <w:sz w:val="22"/>
          <w:szCs w:val="22"/>
          <w:u w:val="single"/>
        </w:rPr>
        <w:t>AZ ELJÁRÁS NYELVE</w:t>
      </w:r>
    </w:p>
    <w:p w:rsidR="00C66675" w:rsidRPr="00E67305" w:rsidRDefault="00C66675">
      <w:pPr>
        <w:jc w:val="both"/>
        <w:rPr>
          <w:rFonts w:ascii="Garamond" w:hAnsi="Garamond" w:cs="Times New Roman"/>
          <w:b/>
          <w:sz w:val="22"/>
          <w:szCs w:val="22"/>
        </w:rPr>
      </w:pPr>
    </w:p>
    <w:p w:rsidR="00C66675" w:rsidRPr="00E67305" w:rsidRDefault="00C66675">
      <w:pPr>
        <w:jc w:val="both"/>
        <w:rPr>
          <w:rFonts w:ascii="Garamond" w:hAnsi="Garamond" w:cs="Times New Roman"/>
          <w:sz w:val="22"/>
          <w:szCs w:val="22"/>
        </w:rPr>
      </w:pPr>
      <w:r w:rsidRPr="00E67305">
        <w:rPr>
          <w:rFonts w:ascii="Garamond" w:hAnsi="Garamond" w:cs="Times New Roman"/>
          <w:sz w:val="22"/>
          <w:szCs w:val="22"/>
        </w:rPr>
        <w:t>2.1. Jelen közbeszerzési eljárás kizárólagos hivatalos nyelve: magyar.</w:t>
      </w:r>
    </w:p>
    <w:p w:rsidR="00C66675" w:rsidRPr="00E67305" w:rsidRDefault="00C66675">
      <w:pPr>
        <w:jc w:val="both"/>
        <w:rPr>
          <w:rFonts w:ascii="Garamond" w:hAnsi="Garamond" w:cs="Times New Roman"/>
          <w:sz w:val="22"/>
          <w:szCs w:val="22"/>
        </w:rPr>
      </w:pPr>
    </w:p>
    <w:p w:rsidR="00C66675" w:rsidRPr="00E67305" w:rsidRDefault="00C66675">
      <w:pPr>
        <w:jc w:val="both"/>
        <w:rPr>
          <w:rFonts w:ascii="Garamond" w:hAnsi="Garamond" w:cs="Times New Roman"/>
          <w:sz w:val="22"/>
          <w:szCs w:val="22"/>
        </w:rPr>
      </w:pPr>
      <w:r w:rsidRPr="00E67305">
        <w:rPr>
          <w:rFonts w:ascii="Garamond" w:hAnsi="Garamond" w:cs="Times New Roman"/>
          <w:sz w:val="22"/>
          <w:szCs w:val="22"/>
        </w:rPr>
        <w:t xml:space="preserve">2.2. </w:t>
      </w:r>
      <w:r w:rsidR="004A2563" w:rsidRPr="00E67305">
        <w:rPr>
          <w:rFonts w:ascii="Garamond" w:hAnsi="Garamond" w:cs="Times New Roman"/>
          <w:sz w:val="22"/>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C66675" w:rsidRPr="00E67305" w:rsidRDefault="00C66675">
      <w:pPr>
        <w:jc w:val="both"/>
        <w:rPr>
          <w:rFonts w:ascii="Garamond" w:hAnsi="Garamond" w:cs="Times New Roman"/>
          <w:b/>
          <w:sz w:val="22"/>
          <w:szCs w:val="22"/>
        </w:rPr>
      </w:pPr>
    </w:p>
    <w:p w:rsidR="00C66675" w:rsidRPr="00E67305" w:rsidRDefault="00C66675">
      <w:pPr>
        <w:jc w:val="both"/>
        <w:rPr>
          <w:rFonts w:ascii="Garamond" w:hAnsi="Garamond" w:cs="Times New Roman"/>
          <w:b/>
          <w:sz w:val="22"/>
          <w:szCs w:val="22"/>
        </w:rPr>
      </w:pPr>
    </w:p>
    <w:p w:rsidR="00C66675" w:rsidRPr="00E67305" w:rsidRDefault="00C66675">
      <w:pPr>
        <w:jc w:val="both"/>
        <w:rPr>
          <w:rFonts w:ascii="Garamond" w:hAnsi="Garamond" w:cs="Times New Roman"/>
          <w:b/>
          <w:caps/>
          <w:sz w:val="22"/>
          <w:szCs w:val="22"/>
          <w:u w:val="single"/>
        </w:rPr>
      </w:pPr>
      <w:r w:rsidRPr="00E67305">
        <w:rPr>
          <w:rFonts w:ascii="Garamond" w:hAnsi="Garamond" w:cs="Times New Roman"/>
          <w:b/>
          <w:sz w:val="22"/>
          <w:szCs w:val="22"/>
        </w:rPr>
        <w:t xml:space="preserve">3. </w:t>
      </w:r>
      <w:r w:rsidRPr="00E67305">
        <w:rPr>
          <w:rFonts w:ascii="Garamond" w:hAnsi="Garamond" w:cs="Times New Roman"/>
          <w:b/>
          <w:caps/>
          <w:sz w:val="22"/>
          <w:szCs w:val="22"/>
          <w:u w:val="single"/>
        </w:rPr>
        <w:t>Kiegészítő tájékoztatás</w:t>
      </w:r>
    </w:p>
    <w:p w:rsidR="00C66675" w:rsidRPr="00E67305" w:rsidRDefault="00C66675">
      <w:pPr>
        <w:jc w:val="both"/>
        <w:rPr>
          <w:rFonts w:ascii="Garamond" w:hAnsi="Garamond" w:cs="Times New Roman"/>
          <w:b/>
          <w:caps/>
          <w:sz w:val="22"/>
          <w:szCs w:val="22"/>
          <w:u w:val="single"/>
        </w:rPr>
      </w:pPr>
    </w:p>
    <w:p w:rsidR="00353471" w:rsidRPr="00E67305" w:rsidRDefault="009401FA">
      <w:pPr>
        <w:jc w:val="both"/>
        <w:rPr>
          <w:rFonts w:ascii="Garamond" w:hAnsi="Garamond" w:cs="Times New Roman"/>
          <w:sz w:val="22"/>
          <w:szCs w:val="22"/>
        </w:rPr>
      </w:pPr>
      <w:r w:rsidRPr="00E67305">
        <w:rPr>
          <w:rFonts w:ascii="Garamond" w:hAnsi="Garamond" w:cs="Times New Roman"/>
          <w:sz w:val="22"/>
          <w:szCs w:val="22"/>
        </w:rPr>
        <w:t xml:space="preserve">3.1. </w:t>
      </w:r>
      <w:r w:rsidR="002A32E7" w:rsidRPr="00E67305">
        <w:rPr>
          <w:rFonts w:ascii="Garamond" w:hAnsi="Garamond" w:cs="Times New Roman"/>
          <w:sz w:val="22"/>
          <w:szCs w:val="22"/>
        </w:rPr>
        <w:t xml:space="preserve">A gazdasági szereplőknek, illetve mindazon személyeknek és szerveteknek, akik a </w:t>
      </w:r>
      <w:r w:rsidR="0096341E" w:rsidRPr="00E67305">
        <w:rPr>
          <w:rFonts w:ascii="Garamond" w:hAnsi="Garamond" w:cs="Times New Roman"/>
          <w:sz w:val="22"/>
          <w:szCs w:val="22"/>
        </w:rPr>
        <w:t xml:space="preserve">közbeszerzési dokumentumot </w:t>
      </w:r>
      <w:r w:rsidR="002A32E7" w:rsidRPr="00E67305">
        <w:rPr>
          <w:rFonts w:ascii="Garamond" w:hAnsi="Garamond" w:cs="Times New Roman"/>
          <w:sz w:val="22"/>
          <w:szCs w:val="22"/>
        </w:rPr>
        <w:t xml:space="preserve">ugyan nem szerezték be, de a </w:t>
      </w:r>
      <w:proofErr w:type="spellStart"/>
      <w:r w:rsidR="002A32E7" w:rsidRPr="00E67305">
        <w:rPr>
          <w:rFonts w:ascii="Garamond" w:hAnsi="Garamond" w:cs="Times New Roman"/>
          <w:sz w:val="22"/>
          <w:szCs w:val="22"/>
        </w:rPr>
        <w:t>Kbt.-ben</w:t>
      </w:r>
      <w:proofErr w:type="spellEnd"/>
      <w:r w:rsidR="002A32E7" w:rsidRPr="00E67305">
        <w:rPr>
          <w:rFonts w:ascii="Garamond" w:hAnsi="Garamond" w:cs="Times New Roman"/>
          <w:sz w:val="22"/>
          <w:szCs w:val="22"/>
        </w:rPr>
        <w:t xml:space="preserve"> foglaltaknak megfelelően jártak el, a Kbt. 56. § (1) bekezdése alapján lehetőségük van az </w:t>
      </w:r>
      <w:r w:rsidR="00BE58F0" w:rsidRPr="00E67305">
        <w:rPr>
          <w:rFonts w:ascii="Garamond" w:hAnsi="Garamond" w:cs="Times New Roman"/>
          <w:sz w:val="22"/>
          <w:szCs w:val="22"/>
        </w:rPr>
        <w:t>ajánlat</w:t>
      </w:r>
      <w:r w:rsidR="005F2755" w:rsidRPr="00E67305">
        <w:rPr>
          <w:rFonts w:ascii="Garamond" w:hAnsi="Garamond" w:cs="Times New Roman"/>
          <w:sz w:val="22"/>
          <w:szCs w:val="22"/>
        </w:rPr>
        <w:t>i</w:t>
      </w:r>
      <w:r w:rsidR="002A32E7" w:rsidRPr="00E67305">
        <w:rPr>
          <w:rFonts w:ascii="Garamond" w:hAnsi="Garamond" w:cs="Times New Roman"/>
          <w:sz w:val="22"/>
          <w:szCs w:val="22"/>
        </w:rPr>
        <w:t xml:space="preserve"> felhívással, a </w:t>
      </w:r>
      <w:r w:rsidR="0096341E" w:rsidRPr="00E67305">
        <w:rPr>
          <w:rFonts w:ascii="Garamond" w:hAnsi="Garamond" w:cs="Times New Roman"/>
          <w:sz w:val="22"/>
          <w:szCs w:val="22"/>
        </w:rPr>
        <w:t>közbeszerzési dokumentumma</w:t>
      </w:r>
      <w:r w:rsidR="002A32E7" w:rsidRPr="00E67305">
        <w:rPr>
          <w:rFonts w:ascii="Garamond" w:hAnsi="Garamond" w:cs="Times New Roman"/>
          <w:sz w:val="22"/>
          <w:szCs w:val="22"/>
        </w:rPr>
        <w:t>l, illetőleg a tárgyi eljárással kapcsolatban magyar nyelven, írásban kiegészítő (értelmező) tájékoztatást kérni</w:t>
      </w:r>
      <w:r w:rsidR="00353471" w:rsidRPr="00E67305">
        <w:rPr>
          <w:rFonts w:ascii="Garamond" w:hAnsi="Garamond" w:cs="Times New Roman"/>
          <w:sz w:val="22"/>
          <w:szCs w:val="22"/>
        </w:rPr>
        <w:t>. A tájékoztatás iránti kérelmet – a mielőbbi válaszadás érdekében – kérjük elsősorban e-mail útján, szerkeszthető formátumban (pl. .</w:t>
      </w:r>
      <w:proofErr w:type="spellStart"/>
      <w:r w:rsidR="00353471" w:rsidRPr="00E67305">
        <w:rPr>
          <w:rFonts w:ascii="Garamond" w:hAnsi="Garamond" w:cs="Times New Roman"/>
          <w:sz w:val="22"/>
          <w:szCs w:val="22"/>
        </w:rPr>
        <w:t>doc</w:t>
      </w:r>
      <w:proofErr w:type="spellEnd"/>
      <w:r w:rsidR="00353471" w:rsidRPr="00E67305">
        <w:rPr>
          <w:rFonts w:ascii="Garamond" w:hAnsi="Garamond" w:cs="Times New Roman"/>
          <w:sz w:val="22"/>
          <w:szCs w:val="22"/>
        </w:rPr>
        <w:t>, vagy .</w:t>
      </w:r>
      <w:proofErr w:type="spellStart"/>
      <w:r w:rsidR="00353471" w:rsidRPr="00E67305">
        <w:rPr>
          <w:rFonts w:ascii="Garamond" w:hAnsi="Garamond" w:cs="Times New Roman"/>
          <w:sz w:val="22"/>
          <w:szCs w:val="22"/>
        </w:rPr>
        <w:t>docx</w:t>
      </w:r>
      <w:proofErr w:type="spellEnd"/>
      <w:r w:rsidR="00353471" w:rsidRPr="00E67305">
        <w:rPr>
          <w:rFonts w:ascii="Garamond" w:hAnsi="Garamond" w:cs="Times New Roman"/>
          <w:sz w:val="22"/>
          <w:szCs w:val="22"/>
        </w:rPr>
        <w:t>) küldjék meg!</w:t>
      </w:r>
    </w:p>
    <w:p w:rsidR="003B5CC9" w:rsidRPr="00E67305" w:rsidRDefault="003B5CC9">
      <w:pPr>
        <w:jc w:val="both"/>
        <w:rPr>
          <w:rFonts w:ascii="Garamond" w:hAnsi="Garamond" w:cs="Times New Roman"/>
          <w:sz w:val="22"/>
          <w:szCs w:val="22"/>
        </w:rPr>
      </w:pPr>
    </w:p>
    <w:p w:rsidR="003B5CC9" w:rsidRPr="00E67305" w:rsidRDefault="003B5CC9" w:rsidP="003B5CC9">
      <w:pPr>
        <w:jc w:val="both"/>
        <w:rPr>
          <w:rFonts w:ascii="Garamond" w:hAnsi="Garamond" w:cs="Times New Roman"/>
          <w:sz w:val="22"/>
          <w:szCs w:val="22"/>
        </w:rPr>
      </w:pPr>
      <w:r w:rsidRPr="00E67305">
        <w:rPr>
          <w:rFonts w:ascii="Garamond" w:hAnsi="Garamond" w:cs="Times New Roman"/>
          <w:sz w:val="22"/>
          <w:szCs w:val="22"/>
        </w:rPr>
        <w:t xml:space="preserve">3.2. Ha a kiegészítő tájékoztatás iránti kérelmet az ajánlattételi határidőt megelőző </w:t>
      </w:r>
      <w:r w:rsidR="00BE58F0" w:rsidRPr="00E67305">
        <w:rPr>
          <w:rFonts w:ascii="Garamond" w:hAnsi="Garamond" w:cs="Times New Roman"/>
          <w:sz w:val="22"/>
          <w:szCs w:val="22"/>
        </w:rPr>
        <w:t>6</w:t>
      </w:r>
      <w:r w:rsidRPr="00E67305">
        <w:rPr>
          <w:rFonts w:ascii="Garamond" w:hAnsi="Garamond" w:cs="Times New Roman"/>
          <w:sz w:val="22"/>
          <w:szCs w:val="22"/>
        </w:rPr>
        <w:t>. napnál később nyújtották be, a kiegészítő tájékoztatást az Ajánlatkérő kizárólag akkor adja meg, ha a tájékoztatás elkészítése és megküldése még az ajánlatt</w:t>
      </w:r>
      <w:r w:rsidR="005F2755" w:rsidRPr="00E67305">
        <w:rPr>
          <w:rFonts w:ascii="Garamond" w:hAnsi="Garamond" w:cs="Times New Roman"/>
          <w:sz w:val="22"/>
          <w:szCs w:val="22"/>
        </w:rPr>
        <w:t>ételi</w:t>
      </w:r>
      <w:r w:rsidRPr="00E67305">
        <w:rPr>
          <w:rFonts w:ascii="Garamond" w:hAnsi="Garamond" w:cs="Times New Roman"/>
          <w:sz w:val="22"/>
          <w:szCs w:val="22"/>
        </w:rPr>
        <w:t xml:space="preserve"> határidő letelte előtt lehetséges.</w:t>
      </w:r>
    </w:p>
    <w:p w:rsidR="003B5CC9" w:rsidRPr="00E67305" w:rsidRDefault="003B5CC9">
      <w:pPr>
        <w:jc w:val="both"/>
        <w:rPr>
          <w:rFonts w:ascii="Garamond" w:hAnsi="Garamond" w:cs="Times New Roman"/>
          <w:sz w:val="22"/>
          <w:szCs w:val="22"/>
        </w:rPr>
      </w:pPr>
    </w:p>
    <w:p w:rsidR="00C66675" w:rsidRPr="00E67305" w:rsidRDefault="00827838">
      <w:pPr>
        <w:jc w:val="both"/>
        <w:rPr>
          <w:rFonts w:ascii="Garamond" w:hAnsi="Garamond" w:cs="Times New Roman"/>
          <w:sz w:val="22"/>
          <w:szCs w:val="22"/>
        </w:rPr>
      </w:pPr>
      <w:r w:rsidRPr="00E67305">
        <w:rPr>
          <w:rFonts w:ascii="Garamond" w:hAnsi="Garamond" w:cs="Times New Roman"/>
          <w:sz w:val="22"/>
          <w:szCs w:val="22"/>
        </w:rPr>
        <w:t xml:space="preserve">3.3. </w:t>
      </w:r>
      <w:r w:rsidR="00C66675" w:rsidRPr="00E67305">
        <w:rPr>
          <w:rFonts w:ascii="Garamond" w:hAnsi="Garamond" w:cs="Times New Roman"/>
          <w:sz w:val="22"/>
          <w:szCs w:val="22"/>
        </w:rPr>
        <w:t>Ajánlattevő kiegészítő tájékoztatást a következő kapcsolattartási pontokon szerezhet:</w:t>
      </w:r>
    </w:p>
    <w:p w:rsidR="00944223" w:rsidRPr="00E67305" w:rsidRDefault="00944223" w:rsidP="00944223">
      <w:pPr>
        <w:tabs>
          <w:tab w:val="num" w:pos="0"/>
        </w:tabs>
        <w:jc w:val="both"/>
        <w:outlineLvl w:val="0"/>
        <w:rPr>
          <w:rFonts w:ascii="Garamond" w:hAnsi="Garamond"/>
          <w:sz w:val="22"/>
          <w:szCs w:val="22"/>
        </w:rPr>
      </w:pPr>
      <w:r w:rsidRPr="00E67305">
        <w:rPr>
          <w:rFonts w:ascii="Garamond" w:hAnsi="Garamond" w:cs="Times New Roman"/>
          <w:sz w:val="22"/>
          <w:szCs w:val="22"/>
        </w:rPr>
        <w:t xml:space="preserve">Szervezet neve: </w:t>
      </w:r>
      <w:r w:rsidR="00BE58F0" w:rsidRPr="00E67305">
        <w:rPr>
          <w:rFonts w:ascii="Garamond" w:hAnsi="Garamond"/>
          <w:sz w:val="22"/>
          <w:szCs w:val="22"/>
        </w:rPr>
        <w:t>Dr. Turi Ákos egyéni ügyvéd</w:t>
      </w:r>
      <w:r w:rsidR="005F5A50" w:rsidRPr="00E67305">
        <w:rPr>
          <w:rFonts w:ascii="Garamond" w:hAnsi="Garamond"/>
          <w:sz w:val="22"/>
          <w:szCs w:val="22"/>
        </w:rPr>
        <w:t>, felelős akkreditált közbeszerzési szaktanácsadó (lajstromszám: 00416)</w:t>
      </w:r>
    </w:p>
    <w:p w:rsidR="00944223" w:rsidRPr="00E67305" w:rsidRDefault="00944223" w:rsidP="00944223">
      <w:pPr>
        <w:rPr>
          <w:rFonts w:ascii="Garamond" w:hAnsi="Garamond"/>
          <w:sz w:val="22"/>
          <w:szCs w:val="22"/>
        </w:rPr>
      </w:pPr>
      <w:r w:rsidRPr="00E67305">
        <w:rPr>
          <w:rFonts w:ascii="Garamond" w:hAnsi="Garamond" w:cs="Times New Roman"/>
          <w:sz w:val="22"/>
          <w:szCs w:val="22"/>
        </w:rPr>
        <w:t xml:space="preserve">Székhely: </w:t>
      </w:r>
      <w:r w:rsidRPr="00E67305">
        <w:rPr>
          <w:rFonts w:ascii="Garamond" w:hAnsi="Garamond"/>
          <w:sz w:val="22"/>
          <w:szCs w:val="22"/>
        </w:rPr>
        <w:t>762</w:t>
      </w:r>
      <w:r w:rsidR="00D7160B" w:rsidRPr="00E67305">
        <w:rPr>
          <w:rFonts w:ascii="Garamond" w:hAnsi="Garamond"/>
          <w:sz w:val="22"/>
          <w:szCs w:val="22"/>
        </w:rPr>
        <w:t>2</w:t>
      </w:r>
      <w:r w:rsidRPr="00E67305">
        <w:rPr>
          <w:rFonts w:ascii="Garamond" w:hAnsi="Garamond"/>
          <w:sz w:val="22"/>
          <w:szCs w:val="22"/>
        </w:rPr>
        <w:t xml:space="preserve"> Pécs, </w:t>
      </w:r>
      <w:r w:rsidR="00D7160B" w:rsidRPr="00E67305">
        <w:rPr>
          <w:rFonts w:ascii="Garamond" w:hAnsi="Garamond"/>
          <w:sz w:val="22"/>
          <w:szCs w:val="22"/>
        </w:rPr>
        <w:t>Jogász u. 6. II. em. 5.</w:t>
      </w:r>
    </w:p>
    <w:p w:rsidR="00944223" w:rsidRPr="00E67305" w:rsidRDefault="00944223" w:rsidP="00944223">
      <w:pPr>
        <w:rPr>
          <w:rFonts w:ascii="Garamond" w:hAnsi="Garamond" w:cs="Times New Roman"/>
          <w:sz w:val="22"/>
          <w:szCs w:val="22"/>
        </w:rPr>
      </w:pPr>
      <w:r w:rsidRPr="00E67305">
        <w:rPr>
          <w:rFonts w:ascii="Garamond" w:hAnsi="Garamond" w:cs="Times New Roman"/>
          <w:sz w:val="22"/>
          <w:szCs w:val="22"/>
        </w:rPr>
        <w:t xml:space="preserve">Kapcsolattartó személy neve: </w:t>
      </w:r>
      <w:r w:rsidR="009F2D13" w:rsidRPr="00E67305">
        <w:rPr>
          <w:rFonts w:ascii="Garamond" w:hAnsi="Garamond"/>
          <w:sz w:val="22"/>
          <w:szCs w:val="22"/>
        </w:rPr>
        <w:t>dr. Turi Ákos</w:t>
      </w:r>
    </w:p>
    <w:p w:rsidR="00944223" w:rsidRPr="00E67305" w:rsidRDefault="00944223" w:rsidP="00944223">
      <w:pPr>
        <w:jc w:val="both"/>
        <w:rPr>
          <w:rFonts w:ascii="Garamond" w:hAnsi="Garamond"/>
          <w:sz w:val="22"/>
          <w:szCs w:val="22"/>
        </w:rPr>
      </w:pPr>
      <w:r w:rsidRPr="00E67305">
        <w:rPr>
          <w:rFonts w:ascii="Garamond" w:hAnsi="Garamond" w:cs="Times New Roman"/>
          <w:sz w:val="22"/>
          <w:szCs w:val="22"/>
        </w:rPr>
        <w:t xml:space="preserve">Telefon: </w:t>
      </w:r>
      <w:r w:rsidRPr="00E67305">
        <w:rPr>
          <w:rFonts w:ascii="Garamond" w:hAnsi="Garamond"/>
          <w:sz w:val="22"/>
          <w:szCs w:val="22"/>
        </w:rPr>
        <w:t>+36 72 </w:t>
      </w:r>
      <w:r w:rsidR="009E3FDA" w:rsidRPr="00E67305">
        <w:rPr>
          <w:rFonts w:ascii="Garamond" w:hAnsi="Garamond"/>
          <w:sz w:val="22"/>
          <w:szCs w:val="22"/>
        </w:rPr>
        <w:t>5</w:t>
      </w:r>
      <w:r w:rsidR="00D7160B" w:rsidRPr="00E67305">
        <w:rPr>
          <w:rFonts w:ascii="Garamond" w:hAnsi="Garamond"/>
          <w:sz w:val="22"/>
          <w:szCs w:val="22"/>
        </w:rPr>
        <w:t>11608</w:t>
      </w:r>
    </w:p>
    <w:p w:rsidR="00944223" w:rsidRPr="00E67305" w:rsidRDefault="00944223" w:rsidP="00944223">
      <w:pPr>
        <w:jc w:val="both"/>
        <w:rPr>
          <w:rFonts w:ascii="Garamond" w:hAnsi="Garamond" w:cs="Times New Roman"/>
          <w:sz w:val="22"/>
          <w:szCs w:val="22"/>
        </w:rPr>
      </w:pPr>
      <w:r w:rsidRPr="00E67305">
        <w:rPr>
          <w:rFonts w:ascii="Garamond" w:hAnsi="Garamond" w:cs="Times New Roman"/>
          <w:sz w:val="22"/>
          <w:szCs w:val="22"/>
        </w:rPr>
        <w:t xml:space="preserve">Fax: </w:t>
      </w:r>
      <w:r w:rsidRPr="00E67305">
        <w:rPr>
          <w:rFonts w:ascii="Garamond" w:hAnsi="Garamond"/>
          <w:sz w:val="22"/>
          <w:szCs w:val="22"/>
        </w:rPr>
        <w:t>+36 72 </w:t>
      </w:r>
      <w:r w:rsidR="00D7160B" w:rsidRPr="00E67305">
        <w:rPr>
          <w:rFonts w:ascii="Garamond" w:hAnsi="Garamond"/>
          <w:sz w:val="22"/>
          <w:szCs w:val="22"/>
        </w:rPr>
        <w:t>511607</w:t>
      </w:r>
    </w:p>
    <w:p w:rsidR="00944223" w:rsidRPr="00E67305" w:rsidRDefault="00944223" w:rsidP="00944223">
      <w:pPr>
        <w:jc w:val="both"/>
        <w:rPr>
          <w:rFonts w:ascii="Garamond" w:hAnsi="Garamond"/>
          <w:sz w:val="22"/>
          <w:szCs w:val="22"/>
        </w:rPr>
      </w:pPr>
      <w:r w:rsidRPr="00E67305">
        <w:rPr>
          <w:rFonts w:ascii="Garamond" w:hAnsi="Garamond" w:cs="Times New Roman"/>
          <w:sz w:val="22"/>
          <w:szCs w:val="22"/>
        </w:rPr>
        <w:t xml:space="preserve">E-mail: </w:t>
      </w:r>
      <w:hyperlink r:id="rId9" w:history="1">
        <w:r w:rsidR="00BE58F0" w:rsidRPr="00E67305">
          <w:rPr>
            <w:rStyle w:val="Hiperhivatkozs"/>
            <w:rFonts w:ascii="Garamond" w:hAnsi="Garamond"/>
            <w:sz w:val="22"/>
            <w:szCs w:val="22"/>
          </w:rPr>
          <w:t>kozbeszerzes.pte@pvfzrt.hu</w:t>
        </w:r>
      </w:hyperlink>
    </w:p>
    <w:p w:rsidR="00C66675" w:rsidRPr="00E67305" w:rsidRDefault="00C66675">
      <w:pPr>
        <w:jc w:val="both"/>
        <w:rPr>
          <w:rFonts w:ascii="Garamond" w:hAnsi="Garamond" w:cs="Times New Roman"/>
          <w:sz w:val="22"/>
          <w:szCs w:val="22"/>
        </w:rPr>
      </w:pPr>
    </w:p>
    <w:p w:rsidR="00C66675" w:rsidRPr="00E67305" w:rsidRDefault="00C66675">
      <w:pPr>
        <w:jc w:val="both"/>
        <w:rPr>
          <w:rFonts w:ascii="Verdana" w:hAnsi="Verdana"/>
          <w:color w:val="000000"/>
          <w:sz w:val="22"/>
          <w:szCs w:val="22"/>
        </w:rPr>
      </w:pPr>
      <w:r w:rsidRPr="00E67305">
        <w:rPr>
          <w:rFonts w:ascii="Garamond" w:hAnsi="Garamond" w:cs="Times New Roman"/>
          <w:sz w:val="22"/>
          <w:szCs w:val="22"/>
        </w:rPr>
        <w:t>3.</w:t>
      </w:r>
      <w:r w:rsidR="00827838" w:rsidRPr="00E67305">
        <w:rPr>
          <w:rFonts w:ascii="Garamond" w:hAnsi="Garamond" w:cs="Times New Roman"/>
          <w:sz w:val="22"/>
          <w:szCs w:val="22"/>
        </w:rPr>
        <w:t>4</w:t>
      </w:r>
      <w:r w:rsidRPr="00E67305">
        <w:rPr>
          <w:rFonts w:ascii="Garamond" w:hAnsi="Garamond" w:cs="Times New Roman"/>
          <w:sz w:val="22"/>
          <w:szCs w:val="22"/>
        </w:rPr>
        <w:t xml:space="preserve">. </w:t>
      </w:r>
      <w:r w:rsidR="003B5CC9" w:rsidRPr="00E67305">
        <w:rPr>
          <w:rFonts w:ascii="Garamond" w:hAnsi="Garamond" w:cs="Times New Roman"/>
          <w:sz w:val="22"/>
          <w:szCs w:val="22"/>
        </w:rPr>
        <w:t>Ajánlatkérő</w:t>
      </w:r>
      <w:r w:rsidR="00AD084B" w:rsidRPr="00E67305">
        <w:rPr>
          <w:rFonts w:ascii="Garamond" w:hAnsi="Garamond" w:cs="Times New Roman"/>
          <w:sz w:val="22"/>
          <w:szCs w:val="22"/>
        </w:rPr>
        <w:t xml:space="preserve"> a </w:t>
      </w:r>
      <w:r w:rsidR="003B5CC9" w:rsidRPr="00E67305">
        <w:rPr>
          <w:rFonts w:ascii="Garamond" w:hAnsi="Garamond" w:cs="Times New Roman"/>
          <w:sz w:val="22"/>
          <w:szCs w:val="22"/>
        </w:rPr>
        <w:t xml:space="preserve">válaszokat a </w:t>
      </w:r>
      <w:r w:rsidR="00AD084B" w:rsidRPr="00E67305">
        <w:rPr>
          <w:rFonts w:ascii="Garamond" w:hAnsi="Garamond" w:cs="Times New Roman"/>
          <w:sz w:val="22"/>
          <w:szCs w:val="22"/>
        </w:rPr>
        <w:t xml:space="preserve">Kbt. </w:t>
      </w:r>
      <w:r w:rsidR="005F2755" w:rsidRPr="00E67305">
        <w:rPr>
          <w:rFonts w:ascii="Garamond" w:hAnsi="Garamond" w:cs="Times New Roman"/>
          <w:sz w:val="22"/>
          <w:szCs w:val="22"/>
        </w:rPr>
        <w:t>56. § (2) és (3) bekezdése</w:t>
      </w:r>
      <w:r w:rsidR="00AD084B" w:rsidRPr="00E67305">
        <w:rPr>
          <w:rFonts w:ascii="Garamond" w:hAnsi="Garamond" w:cs="Times New Roman"/>
          <w:sz w:val="22"/>
          <w:szCs w:val="22"/>
        </w:rPr>
        <w:t xml:space="preserve"> szerint a kérés beérkezését követően ésszerű határidőn belül</w:t>
      </w:r>
      <w:r w:rsidR="00827838" w:rsidRPr="00E67305">
        <w:rPr>
          <w:rFonts w:ascii="Garamond" w:hAnsi="Garamond" w:cs="Times New Roman"/>
          <w:sz w:val="22"/>
          <w:szCs w:val="22"/>
        </w:rPr>
        <w:t>,</w:t>
      </w:r>
      <w:r w:rsidR="003B5CC9" w:rsidRPr="00E67305">
        <w:rPr>
          <w:rFonts w:ascii="Garamond" w:hAnsi="Garamond" w:cs="Times New Roman"/>
          <w:sz w:val="22"/>
          <w:szCs w:val="22"/>
        </w:rPr>
        <w:t xml:space="preserve"> </w:t>
      </w:r>
      <w:r w:rsidR="00827838" w:rsidRPr="00E67305">
        <w:rPr>
          <w:rFonts w:ascii="Garamond" w:hAnsi="Garamond" w:cs="Times New Roman"/>
          <w:sz w:val="22"/>
          <w:szCs w:val="22"/>
        </w:rPr>
        <w:t xml:space="preserve">de legkésőbb az ajánlattételi határidőt megelőző </w:t>
      </w:r>
      <w:r w:rsidR="00E51CCB" w:rsidRPr="00E67305">
        <w:rPr>
          <w:rFonts w:ascii="Garamond" w:hAnsi="Garamond" w:cs="Times New Roman"/>
          <w:sz w:val="22"/>
          <w:szCs w:val="22"/>
        </w:rPr>
        <w:t>6</w:t>
      </w:r>
      <w:r w:rsidR="00827838" w:rsidRPr="00E67305">
        <w:rPr>
          <w:rFonts w:ascii="Garamond" w:hAnsi="Garamond" w:cs="Times New Roman"/>
          <w:sz w:val="22"/>
          <w:szCs w:val="22"/>
        </w:rPr>
        <w:t>. naptári napig az összes ajánlattevő számára írásban (faxon és e-mail-ben) megküldi.</w:t>
      </w:r>
      <w:r w:rsidRPr="00E67305">
        <w:rPr>
          <w:rFonts w:ascii="Garamond" w:hAnsi="Garamond" w:cs="Times New Roman"/>
          <w:sz w:val="22"/>
          <w:szCs w:val="22"/>
        </w:rPr>
        <w:t xml:space="preserve"> </w:t>
      </w:r>
      <w:r w:rsidR="00EA6497" w:rsidRPr="00E67305">
        <w:rPr>
          <w:rFonts w:ascii="Garamond" w:hAnsi="Garamond" w:cs="Times New Roman"/>
          <w:sz w:val="22"/>
          <w:szCs w:val="22"/>
        </w:rPr>
        <w:t xml:space="preserve">Ha a kiegészítő tájékoztatás iránti kérelmet az ajánlattételi határidőt megelőző 6. naptári napot megelőző 4. naptári napnál </w:t>
      </w:r>
      <w:r w:rsidR="005F715E" w:rsidRPr="00E67305">
        <w:rPr>
          <w:rFonts w:ascii="Garamond" w:hAnsi="Garamond" w:cs="Times New Roman"/>
          <w:sz w:val="22"/>
          <w:szCs w:val="22"/>
        </w:rPr>
        <w:t>később nyújtották be, a kiegészítő tájékoztatást Ajánlatkérőnek nem kötelező megadnia.</w:t>
      </w:r>
      <w:r w:rsidR="00EA6497" w:rsidRPr="00E67305">
        <w:rPr>
          <w:rFonts w:ascii="Garamond" w:hAnsi="Garamond" w:cs="Times New Roman"/>
          <w:sz w:val="22"/>
          <w:szCs w:val="22"/>
        </w:rPr>
        <w:t xml:space="preserve"> </w:t>
      </w:r>
      <w:r w:rsidRPr="00E67305">
        <w:rPr>
          <w:rFonts w:ascii="Garamond" w:hAnsi="Garamond" w:cs="Times New Roman"/>
          <w:sz w:val="22"/>
          <w:szCs w:val="22"/>
        </w:rPr>
        <w:t xml:space="preserve">Kérjük a Tisztelt Ajánlattevőket, hogy a válaszok </w:t>
      </w:r>
      <w:r w:rsidRPr="00E67305">
        <w:rPr>
          <w:rFonts w:ascii="Garamond" w:hAnsi="Garamond" w:cs="Times New Roman"/>
          <w:sz w:val="22"/>
          <w:szCs w:val="22"/>
        </w:rPr>
        <w:lastRenderedPageBreak/>
        <w:t>megérkezéséről a</w:t>
      </w:r>
      <w:r w:rsidR="003B5CC9" w:rsidRPr="00E67305">
        <w:rPr>
          <w:rFonts w:ascii="Garamond" w:hAnsi="Garamond" w:cs="Times New Roman"/>
          <w:sz w:val="22"/>
          <w:szCs w:val="22"/>
        </w:rPr>
        <w:t xml:space="preserve"> 06-72/</w:t>
      </w:r>
      <w:r w:rsidR="00D7160B" w:rsidRPr="00E67305">
        <w:rPr>
          <w:rFonts w:ascii="Garamond" w:hAnsi="Garamond" w:cs="Times New Roman"/>
          <w:sz w:val="22"/>
          <w:szCs w:val="22"/>
        </w:rPr>
        <w:t>511-607</w:t>
      </w:r>
      <w:r w:rsidR="003B5CC9" w:rsidRPr="00E67305">
        <w:rPr>
          <w:rFonts w:ascii="Garamond" w:hAnsi="Garamond" w:cs="Times New Roman"/>
          <w:sz w:val="22"/>
          <w:szCs w:val="22"/>
        </w:rPr>
        <w:t>-</w:t>
      </w:r>
      <w:r w:rsidR="00D7160B" w:rsidRPr="00E67305">
        <w:rPr>
          <w:rFonts w:ascii="Garamond" w:hAnsi="Garamond" w:cs="Times New Roman"/>
          <w:sz w:val="22"/>
          <w:szCs w:val="22"/>
        </w:rPr>
        <w:t>e</w:t>
      </w:r>
      <w:r w:rsidR="003B5CC9" w:rsidRPr="00E67305">
        <w:rPr>
          <w:rFonts w:ascii="Garamond" w:hAnsi="Garamond" w:cs="Times New Roman"/>
          <w:sz w:val="22"/>
          <w:szCs w:val="22"/>
        </w:rPr>
        <w:t xml:space="preserve">s faxszámra vagy </w:t>
      </w:r>
      <w:hyperlink r:id="rId10" w:history="1">
        <w:r w:rsidR="00BE58F0" w:rsidRPr="00E67305">
          <w:rPr>
            <w:rStyle w:val="Hiperhivatkozs"/>
            <w:rFonts w:ascii="Garamond" w:hAnsi="Garamond"/>
            <w:sz w:val="22"/>
            <w:szCs w:val="22"/>
          </w:rPr>
          <w:t>kozbeszerzes.pte@pvfzrt.hu</w:t>
        </w:r>
      </w:hyperlink>
      <w:r w:rsidR="005F2755" w:rsidRPr="00E67305">
        <w:rPr>
          <w:rFonts w:ascii="Garamond" w:hAnsi="Garamond" w:cs="Times New Roman"/>
          <w:sz w:val="22"/>
          <w:szCs w:val="22"/>
        </w:rPr>
        <w:t xml:space="preserve"> </w:t>
      </w:r>
      <w:r w:rsidRPr="00E67305">
        <w:rPr>
          <w:rFonts w:ascii="Garamond" w:hAnsi="Garamond" w:cs="Times New Roman"/>
          <w:sz w:val="22"/>
          <w:szCs w:val="22"/>
        </w:rPr>
        <w:t>e-mail címre küldjenek visszajelzést!</w:t>
      </w:r>
    </w:p>
    <w:p w:rsidR="00353471" w:rsidRPr="00E67305" w:rsidRDefault="00353471">
      <w:pPr>
        <w:jc w:val="both"/>
        <w:rPr>
          <w:rFonts w:ascii="Garamond" w:hAnsi="Garamond" w:cs="Times New Roman"/>
          <w:b/>
          <w:sz w:val="22"/>
          <w:szCs w:val="22"/>
        </w:rPr>
      </w:pPr>
    </w:p>
    <w:p w:rsidR="00353471" w:rsidRPr="00E67305" w:rsidRDefault="00827838" w:rsidP="00353471">
      <w:pPr>
        <w:jc w:val="both"/>
        <w:rPr>
          <w:rFonts w:ascii="Garamond" w:hAnsi="Garamond" w:cs="Times New Roman"/>
          <w:sz w:val="22"/>
          <w:szCs w:val="22"/>
        </w:rPr>
      </w:pPr>
      <w:r w:rsidRPr="00E67305">
        <w:rPr>
          <w:rFonts w:ascii="Garamond" w:hAnsi="Garamond" w:cs="Times New Roman"/>
          <w:sz w:val="22"/>
          <w:szCs w:val="22"/>
        </w:rPr>
        <w:t>3.5. Az Ajánlatkérő az</w:t>
      </w:r>
      <w:r w:rsidR="00353471" w:rsidRPr="00E67305">
        <w:rPr>
          <w:rFonts w:ascii="Garamond" w:hAnsi="Garamond" w:cs="Times New Roman"/>
          <w:sz w:val="22"/>
          <w:szCs w:val="22"/>
        </w:rPr>
        <w:t xml:space="preserve"> ajánlattételi határidőt meghosszabbítja, </w:t>
      </w:r>
      <w:r w:rsidR="00EA6497" w:rsidRPr="00E67305">
        <w:rPr>
          <w:rFonts w:ascii="Garamond" w:hAnsi="Garamond" w:cs="Times New Roman"/>
          <w:sz w:val="22"/>
          <w:szCs w:val="22"/>
        </w:rPr>
        <w:t xml:space="preserve">ha Ajánlatkérő a tájékoztatást a 3.4. bekezdés szerinti határidőben nem tudja megadni vagy a kiegészítő tájékoztatással egyidejűleg a közbeszerzési dokumentumokat módosítja. </w:t>
      </w:r>
      <w:r w:rsidR="00353471" w:rsidRPr="00E67305">
        <w:rPr>
          <w:rFonts w:ascii="Garamond" w:hAnsi="Garamond" w:cs="Times New Roman"/>
          <w:sz w:val="22"/>
          <w:szCs w:val="22"/>
        </w:rPr>
        <w:t>Az Ajánlatkérő a h</w:t>
      </w:r>
      <w:r w:rsidR="0096341E" w:rsidRPr="00E67305">
        <w:rPr>
          <w:rFonts w:ascii="Garamond" w:hAnsi="Garamond" w:cs="Times New Roman"/>
          <w:sz w:val="22"/>
          <w:szCs w:val="22"/>
        </w:rPr>
        <w:t xml:space="preserve">atáridő hosszabbítás </w:t>
      </w:r>
      <w:proofErr w:type="spellStart"/>
      <w:r w:rsidR="0096341E" w:rsidRPr="00E67305">
        <w:rPr>
          <w:rFonts w:ascii="Garamond" w:hAnsi="Garamond" w:cs="Times New Roman"/>
          <w:sz w:val="22"/>
          <w:szCs w:val="22"/>
        </w:rPr>
        <w:t>tényéről</w:t>
      </w:r>
      <w:proofErr w:type="spellEnd"/>
      <w:r w:rsidR="0096341E" w:rsidRPr="00E67305">
        <w:rPr>
          <w:rFonts w:ascii="Garamond" w:hAnsi="Garamond" w:cs="Times New Roman"/>
          <w:sz w:val="22"/>
          <w:szCs w:val="22"/>
        </w:rPr>
        <w:t xml:space="preserve"> a közbeszerzési dokumentumo</w:t>
      </w:r>
      <w:r w:rsidR="00353471" w:rsidRPr="00E67305">
        <w:rPr>
          <w:rFonts w:ascii="Garamond" w:hAnsi="Garamond" w:cs="Times New Roman"/>
          <w:sz w:val="22"/>
          <w:szCs w:val="22"/>
        </w:rPr>
        <w:t>t kiváltó ajánlattevőket írásban tájékoztatja.</w:t>
      </w:r>
    </w:p>
    <w:p w:rsidR="00827838" w:rsidRPr="00E67305" w:rsidRDefault="00827838" w:rsidP="00353471">
      <w:pPr>
        <w:jc w:val="both"/>
        <w:rPr>
          <w:rFonts w:ascii="Garamond" w:hAnsi="Garamond" w:cs="Times New Roman"/>
          <w:sz w:val="22"/>
          <w:szCs w:val="22"/>
        </w:rPr>
      </w:pPr>
    </w:p>
    <w:p w:rsidR="00353471" w:rsidRPr="00E67305" w:rsidRDefault="00353471" w:rsidP="00353471">
      <w:pPr>
        <w:jc w:val="both"/>
        <w:rPr>
          <w:rFonts w:ascii="Garamond" w:hAnsi="Garamond" w:cs="Times New Roman"/>
          <w:sz w:val="22"/>
          <w:szCs w:val="22"/>
        </w:rPr>
      </w:pPr>
      <w:r w:rsidRPr="00E67305">
        <w:rPr>
          <w:rFonts w:ascii="Garamond" w:hAnsi="Garamond" w:cs="Times New Roman"/>
          <w:sz w:val="22"/>
          <w:szCs w:val="22"/>
        </w:rPr>
        <w:t xml:space="preserve">3.6. Amennyiben a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valamely eleme az ajánlat</w:t>
      </w:r>
      <w:r w:rsidR="00FD6B54" w:rsidRPr="00E67305">
        <w:rPr>
          <w:rFonts w:ascii="Garamond" w:hAnsi="Garamond" w:cs="Times New Roman"/>
          <w:sz w:val="22"/>
          <w:szCs w:val="22"/>
        </w:rPr>
        <w:t>i</w:t>
      </w:r>
      <w:r w:rsidRPr="00E67305">
        <w:rPr>
          <w:rFonts w:ascii="Garamond" w:hAnsi="Garamond" w:cs="Times New Roman"/>
          <w:sz w:val="22"/>
          <w:szCs w:val="22"/>
        </w:rPr>
        <w:t xml:space="preserve"> felhívástól vagy a Kbt. rendelkezéseitől eltér, vagy a </w:t>
      </w:r>
      <w:r w:rsidR="0096341E" w:rsidRPr="00E67305">
        <w:rPr>
          <w:rFonts w:ascii="Garamond" w:hAnsi="Garamond" w:cs="Times New Roman"/>
          <w:sz w:val="22"/>
          <w:szCs w:val="22"/>
        </w:rPr>
        <w:t xml:space="preserve">közbeszerzési dokumentumon </w:t>
      </w:r>
      <w:r w:rsidRPr="00E67305">
        <w:rPr>
          <w:rFonts w:ascii="Garamond" w:hAnsi="Garamond" w:cs="Times New Roman"/>
          <w:sz w:val="22"/>
          <w:szCs w:val="22"/>
        </w:rPr>
        <w:t xml:space="preserve">belül ugyanaz az adat több ponton eltérően szerepel, abban az esetben az Ajánlatkérő – ha az ellentmondást vagy többlet előírást maga észleli vagy bármelyik ajánlattevő erre a figyelmét felhívja – a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 xml:space="preserve">hibás részét kiegészítő tájékoztatás során semmissé nyilvánítja. </w:t>
      </w:r>
    </w:p>
    <w:p w:rsidR="005F2755" w:rsidRPr="00E67305" w:rsidRDefault="005F2755" w:rsidP="00353471">
      <w:pPr>
        <w:jc w:val="both"/>
        <w:rPr>
          <w:rFonts w:ascii="Garamond" w:hAnsi="Garamond" w:cs="Times New Roman"/>
          <w:sz w:val="22"/>
          <w:szCs w:val="22"/>
        </w:rPr>
      </w:pPr>
    </w:p>
    <w:p w:rsidR="001714F6" w:rsidRPr="00E67305" w:rsidRDefault="005F2755" w:rsidP="00353471">
      <w:pPr>
        <w:jc w:val="both"/>
        <w:rPr>
          <w:rFonts w:ascii="Garamond" w:hAnsi="Garamond" w:cs="Times New Roman"/>
          <w:sz w:val="22"/>
          <w:szCs w:val="22"/>
        </w:rPr>
      </w:pPr>
      <w:r w:rsidRPr="00E67305">
        <w:rPr>
          <w:rFonts w:ascii="Garamond" w:hAnsi="Garamond" w:cs="Times New Roman"/>
          <w:sz w:val="22"/>
          <w:szCs w:val="22"/>
        </w:rPr>
        <w:t>3.7. Az Ajánlatkérő konzultációt jelen eljárás keretében nem tart.</w:t>
      </w:r>
      <w:r w:rsidR="00E52F46" w:rsidRPr="00E67305">
        <w:rPr>
          <w:rFonts w:ascii="Garamond" w:hAnsi="Garamond" w:cs="Times New Roman"/>
          <w:sz w:val="22"/>
          <w:szCs w:val="22"/>
        </w:rPr>
        <w:t xml:space="preserve"> Ajánlatkérő a megalapozott ajánlattétel </w:t>
      </w:r>
      <w:r w:rsidR="00E52F46" w:rsidRPr="000D33AF">
        <w:rPr>
          <w:rFonts w:ascii="Garamond" w:hAnsi="Garamond" w:cs="Times New Roman"/>
          <w:sz w:val="22"/>
          <w:szCs w:val="22"/>
        </w:rPr>
        <w:t xml:space="preserve">biztosítása érdekében helyszíni bejárást tart. Időpontja: </w:t>
      </w:r>
      <w:r w:rsidR="001714F6" w:rsidRPr="000D33AF">
        <w:rPr>
          <w:rFonts w:ascii="Garamond" w:hAnsi="Garamond" w:cs="Times New Roman"/>
          <w:sz w:val="22"/>
          <w:szCs w:val="22"/>
        </w:rPr>
        <w:t>201</w:t>
      </w:r>
      <w:r w:rsidR="009F2D13" w:rsidRPr="000D33AF">
        <w:rPr>
          <w:rFonts w:ascii="Garamond" w:hAnsi="Garamond" w:cs="Times New Roman"/>
          <w:sz w:val="22"/>
          <w:szCs w:val="22"/>
        </w:rPr>
        <w:t>7</w:t>
      </w:r>
      <w:r w:rsidR="001714F6" w:rsidRPr="000D33AF">
        <w:rPr>
          <w:rFonts w:ascii="Garamond" w:hAnsi="Garamond" w:cs="Times New Roman"/>
          <w:sz w:val="22"/>
          <w:szCs w:val="22"/>
        </w:rPr>
        <w:t>/</w:t>
      </w:r>
      <w:r w:rsidR="000D33AF" w:rsidRPr="000D33AF">
        <w:rPr>
          <w:rFonts w:ascii="Garamond" w:hAnsi="Garamond" w:cs="Times New Roman"/>
          <w:sz w:val="22"/>
          <w:szCs w:val="22"/>
        </w:rPr>
        <w:t>03</w:t>
      </w:r>
      <w:r w:rsidR="001714F6" w:rsidRPr="000D33AF">
        <w:rPr>
          <w:rFonts w:ascii="Garamond" w:hAnsi="Garamond" w:cs="Times New Roman"/>
          <w:sz w:val="22"/>
          <w:szCs w:val="22"/>
        </w:rPr>
        <w:t>/</w:t>
      </w:r>
      <w:r w:rsidR="000D33AF" w:rsidRPr="000D33AF">
        <w:rPr>
          <w:rFonts w:ascii="Garamond" w:hAnsi="Garamond" w:cs="Times New Roman"/>
          <w:sz w:val="22"/>
          <w:szCs w:val="22"/>
        </w:rPr>
        <w:t>30</w:t>
      </w:r>
      <w:r w:rsidR="001714F6" w:rsidRPr="000D33AF">
        <w:rPr>
          <w:rFonts w:ascii="Garamond" w:hAnsi="Garamond" w:cs="Times New Roman"/>
          <w:sz w:val="22"/>
          <w:szCs w:val="22"/>
        </w:rPr>
        <w:t xml:space="preserve"> 10.00 óra.</w:t>
      </w:r>
      <w:r w:rsidR="001714F6" w:rsidRPr="00E67305">
        <w:rPr>
          <w:rFonts w:ascii="Garamond" w:hAnsi="Garamond" w:cs="Times New Roman"/>
          <w:sz w:val="22"/>
          <w:szCs w:val="22"/>
        </w:rPr>
        <w:t xml:space="preserve"> </w:t>
      </w:r>
    </w:p>
    <w:p w:rsidR="001714F6" w:rsidRPr="00E67305" w:rsidRDefault="001714F6" w:rsidP="001714F6">
      <w:pPr>
        <w:jc w:val="both"/>
        <w:rPr>
          <w:rFonts w:ascii="Garamond" w:hAnsi="Garamond" w:cs="Times New Roman"/>
          <w:sz w:val="22"/>
          <w:szCs w:val="22"/>
        </w:rPr>
      </w:pPr>
      <w:r w:rsidRPr="00E67305">
        <w:rPr>
          <w:rFonts w:ascii="Garamond" w:hAnsi="Garamond" w:cs="Times New Roman"/>
          <w:sz w:val="22"/>
          <w:szCs w:val="22"/>
        </w:rPr>
        <w:t>Találkozási pont: Janus Pannonius Klinikai Tömb Ifjúság úti főbejárat 7624 Pécs, Ifjúság u. 13.</w:t>
      </w:r>
    </w:p>
    <w:p w:rsidR="001714F6" w:rsidRPr="00E67305" w:rsidRDefault="001714F6" w:rsidP="001714F6">
      <w:pPr>
        <w:jc w:val="both"/>
        <w:rPr>
          <w:rFonts w:ascii="Garamond" w:hAnsi="Garamond" w:cs="Times New Roman"/>
          <w:sz w:val="22"/>
          <w:szCs w:val="22"/>
        </w:rPr>
      </w:pPr>
      <w:r w:rsidRPr="00E67305">
        <w:rPr>
          <w:rFonts w:ascii="Garamond" w:hAnsi="Garamond" w:cs="Times New Roman"/>
          <w:sz w:val="22"/>
          <w:szCs w:val="22"/>
        </w:rPr>
        <w:t>1. helyszín: Janus Pannonius Klinikai Tömb Tisztaruha raktára -2. szint (alagsor)</w:t>
      </w:r>
    </w:p>
    <w:p w:rsidR="001714F6" w:rsidRPr="00E67305" w:rsidRDefault="001714F6" w:rsidP="001714F6">
      <w:pPr>
        <w:jc w:val="both"/>
        <w:rPr>
          <w:rFonts w:ascii="Garamond" w:hAnsi="Garamond" w:cs="Times New Roman"/>
          <w:sz w:val="22"/>
          <w:szCs w:val="22"/>
        </w:rPr>
      </w:pPr>
      <w:r w:rsidRPr="00E67305">
        <w:rPr>
          <w:rFonts w:ascii="Garamond" w:hAnsi="Garamond" w:cs="Times New Roman"/>
          <w:sz w:val="22"/>
          <w:szCs w:val="22"/>
        </w:rPr>
        <w:t xml:space="preserve">2. helyszín: Szívgyógyászati Klinika (7624 Pécs, Ifjúság u. 13.) </w:t>
      </w:r>
    </w:p>
    <w:p w:rsidR="00D7160B" w:rsidRPr="00E67305" w:rsidRDefault="001714F6" w:rsidP="001714F6">
      <w:pPr>
        <w:jc w:val="both"/>
        <w:rPr>
          <w:rFonts w:ascii="Garamond" w:hAnsi="Garamond" w:cs="Times New Roman"/>
          <w:sz w:val="22"/>
          <w:szCs w:val="22"/>
        </w:rPr>
      </w:pPr>
      <w:r w:rsidRPr="00E67305">
        <w:rPr>
          <w:rFonts w:ascii="Garamond" w:hAnsi="Garamond" w:cs="Times New Roman"/>
          <w:sz w:val="22"/>
          <w:szCs w:val="22"/>
        </w:rPr>
        <w:t>3. helyszín: II. Belgyógyászati Klinika (7624 Pécs, Pacsirta u. 1.)</w:t>
      </w:r>
    </w:p>
    <w:p w:rsidR="00A2464C" w:rsidRPr="00E67305" w:rsidRDefault="00A2464C">
      <w:pPr>
        <w:jc w:val="both"/>
        <w:rPr>
          <w:rFonts w:ascii="Garamond" w:hAnsi="Garamond" w:cs="Times New Roman"/>
          <w:sz w:val="22"/>
          <w:szCs w:val="22"/>
        </w:rPr>
      </w:pPr>
    </w:p>
    <w:p w:rsidR="00483580" w:rsidRPr="00E67305" w:rsidRDefault="00483580">
      <w:pPr>
        <w:jc w:val="both"/>
        <w:rPr>
          <w:rFonts w:ascii="Garamond" w:hAnsi="Garamond" w:cs="Times New Roman"/>
          <w:sz w:val="22"/>
          <w:szCs w:val="22"/>
        </w:rPr>
      </w:pPr>
    </w:p>
    <w:p w:rsidR="00766E16" w:rsidRPr="00E67305" w:rsidRDefault="00766E16" w:rsidP="00766E16">
      <w:pPr>
        <w:jc w:val="both"/>
        <w:rPr>
          <w:rFonts w:ascii="Garamond" w:hAnsi="Garamond" w:cs="Times New Roman"/>
          <w:b/>
          <w:sz w:val="22"/>
          <w:szCs w:val="22"/>
          <w:u w:val="single"/>
        </w:rPr>
      </w:pPr>
      <w:r w:rsidRPr="00E67305">
        <w:rPr>
          <w:rFonts w:ascii="Garamond" w:hAnsi="Garamond" w:cs="Times New Roman"/>
          <w:b/>
          <w:sz w:val="22"/>
          <w:szCs w:val="22"/>
        </w:rPr>
        <w:t xml:space="preserve">4. </w:t>
      </w:r>
      <w:r w:rsidRPr="00E67305">
        <w:rPr>
          <w:rFonts w:ascii="Garamond" w:hAnsi="Garamond" w:cs="Times New Roman"/>
          <w:b/>
          <w:sz w:val="22"/>
          <w:szCs w:val="22"/>
          <w:u w:val="single"/>
        </w:rPr>
        <w:t>KOMMUNIKÁCIÓ A KÖZBESZERZÉSI ELJÁRÁS SORÁN</w:t>
      </w:r>
    </w:p>
    <w:p w:rsidR="00766E16" w:rsidRPr="00E67305" w:rsidRDefault="00766E16" w:rsidP="00766E16">
      <w:pPr>
        <w:jc w:val="both"/>
        <w:rPr>
          <w:rFonts w:ascii="Garamond" w:hAnsi="Garamond" w:cs="Times New Roman"/>
          <w:b/>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4.2. A gazdasági szereplők számára javasolt, hogy valamennyi, az eljárás során az Ajánlatkérőnek megküldésre kerülő dokumentumon tüntessék fel az eljárás rövid megnevezését.</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4.3. Az Ajánlatkérő kéri a gazdasági szereplők képviselőit, hogy az ajánlati felhívás és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w:t>
      </w:r>
      <w:proofErr w:type="spellStart"/>
      <w:r w:rsidRPr="00E67305">
        <w:rPr>
          <w:rFonts w:ascii="Garamond" w:hAnsi="Garamond" w:cs="Times New Roman"/>
          <w:sz w:val="22"/>
          <w:szCs w:val="22"/>
        </w:rPr>
        <w:t>odt</w:t>
      </w:r>
      <w:proofErr w:type="spellEnd"/>
      <w:r w:rsidRPr="00E67305">
        <w:rPr>
          <w:rFonts w:ascii="Garamond" w:hAnsi="Garamond" w:cs="Times New Roman"/>
          <w:sz w:val="22"/>
          <w:szCs w:val="22"/>
        </w:rPr>
        <w:t>., .</w:t>
      </w:r>
      <w:proofErr w:type="spellStart"/>
      <w:r w:rsidRPr="00E67305">
        <w:rPr>
          <w:rFonts w:ascii="Garamond" w:hAnsi="Garamond" w:cs="Times New Roman"/>
          <w:sz w:val="22"/>
          <w:szCs w:val="22"/>
        </w:rPr>
        <w:t>doc</w:t>
      </w:r>
      <w:proofErr w:type="spellEnd"/>
      <w:r w:rsidRPr="00E67305">
        <w:rPr>
          <w:rFonts w:ascii="Garamond" w:hAnsi="Garamond" w:cs="Times New Roman"/>
          <w:sz w:val="22"/>
          <w:szCs w:val="22"/>
        </w:rPr>
        <w:t>, vagy .</w:t>
      </w:r>
      <w:proofErr w:type="spellStart"/>
      <w:r w:rsidRPr="00E67305">
        <w:rPr>
          <w:rFonts w:ascii="Garamond" w:hAnsi="Garamond" w:cs="Times New Roman"/>
          <w:sz w:val="22"/>
          <w:szCs w:val="22"/>
        </w:rPr>
        <w:t>docx</w:t>
      </w:r>
      <w:proofErr w:type="spellEnd"/>
      <w:r w:rsidRPr="00E67305">
        <w:rPr>
          <w:rFonts w:ascii="Garamond" w:hAnsi="Garamond" w:cs="Times New Roman"/>
          <w:sz w:val="22"/>
          <w:szCs w:val="22"/>
        </w:rPr>
        <w:t>) javasolt megküldeni.</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4.4. Az Ajánlatkérő javasolja, hogy az írásbeli kommunikáció zavartalan lebonyolítása érdekében olyan kapcsolattartó(</w:t>
      </w:r>
      <w:proofErr w:type="spellStart"/>
      <w:r w:rsidRPr="00E67305">
        <w:rPr>
          <w:rFonts w:ascii="Garamond" w:hAnsi="Garamond" w:cs="Times New Roman"/>
          <w:sz w:val="22"/>
          <w:szCs w:val="22"/>
        </w:rPr>
        <w:t>ka</w:t>
      </w:r>
      <w:proofErr w:type="spellEnd"/>
      <w:r w:rsidRPr="00E67305">
        <w:rPr>
          <w:rFonts w:ascii="Garamond" w:hAnsi="Garamond" w:cs="Times New Roman"/>
          <w:sz w:val="22"/>
          <w:szCs w:val="22"/>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b/>
          <w:sz w:val="22"/>
          <w:szCs w:val="22"/>
        </w:rPr>
      </w:pPr>
      <w:r w:rsidRPr="00E67305">
        <w:rPr>
          <w:rFonts w:ascii="Garamond" w:hAnsi="Garamond" w:cs="Times New Roman"/>
          <w:b/>
          <w:sz w:val="22"/>
          <w:szCs w:val="22"/>
        </w:rPr>
        <w:t xml:space="preserve">Az Ajánlatkérő a fenti tájékoztatás elmulasztásából vagy a tájékoztatás késedelmes teljesítéséből eredő károkért nem vállal felelősséget. </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color w:val="FF0000"/>
          <w:sz w:val="22"/>
          <w:szCs w:val="22"/>
        </w:rPr>
      </w:pPr>
      <w:r w:rsidRPr="00E67305">
        <w:rPr>
          <w:rFonts w:ascii="Garamond" w:hAnsi="Garamond" w:cs="Times New Roman"/>
          <w:sz w:val="22"/>
          <w:szCs w:val="22"/>
        </w:rPr>
        <w:t xml:space="preserve">4.6. Az Ajánlatkérő továbbá ajánlja, hogy kapcsolattartási pontként olyan e-mail, illetőleg fax elérhetőséget adjanak meg mely 0-24 óráig működőképes. </w:t>
      </w:r>
      <w:r w:rsidRPr="00E67305">
        <w:rPr>
          <w:rFonts w:ascii="Garamond" w:hAnsi="Garamond" w:cs="Times New Roman"/>
          <w:b/>
          <w:sz w:val="22"/>
          <w:szCs w:val="22"/>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elálló kárt a gazdasági szereplő viseli.</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E67305" w:rsidRDefault="00766E16" w:rsidP="00766E16">
      <w:pPr>
        <w:jc w:val="both"/>
        <w:rPr>
          <w:rFonts w:ascii="Garamond" w:hAnsi="Garamond" w:cs="Times New Roman"/>
          <w:sz w:val="22"/>
          <w:szCs w:val="22"/>
        </w:rPr>
      </w:pP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4.8. Az Ajánlatkérő kéri a gazdasági szereplőket, hogy a megérkezett, ajánlatkérő vagy képviselője által küldött dokumentumok megérkezéséről minden esetben írásban küldjenek visszajelzést.</w:t>
      </w:r>
    </w:p>
    <w:p w:rsidR="00766E16" w:rsidRPr="00E67305" w:rsidRDefault="00766E16" w:rsidP="00766E16">
      <w:pPr>
        <w:jc w:val="both"/>
        <w:rPr>
          <w:rFonts w:ascii="Garamond" w:hAnsi="Garamond" w:cs="Times New Roman"/>
          <w:sz w:val="22"/>
          <w:szCs w:val="22"/>
        </w:rPr>
      </w:pPr>
      <w:r w:rsidRPr="00E67305">
        <w:rPr>
          <w:rFonts w:ascii="Garamond" w:hAnsi="Garamond" w:cs="Times New Roman"/>
          <w:sz w:val="22"/>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104FAE" w:rsidRPr="00E67305" w:rsidRDefault="00104FAE" w:rsidP="00766E16">
      <w:pPr>
        <w:jc w:val="both"/>
        <w:rPr>
          <w:rFonts w:ascii="Garamond" w:hAnsi="Garamond" w:cs="Times New Roman"/>
          <w:sz w:val="22"/>
          <w:szCs w:val="22"/>
        </w:rPr>
      </w:pPr>
    </w:p>
    <w:p w:rsidR="00A2464C" w:rsidRPr="00E67305" w:rsidRDefault="00A2464C" w:rsidP="00766E16">
      <w:pPr>
        <w:jc w:val="both"/>
        <w:rPr>
          <w:rFonts w:ascii="Garamond" w:hAnsi="Garamond" w:cs="Times New Roman"/>
          <w:sz w:val="22"/>
          <w:szCs w:val="22"/>
        </w:rPr>
      </w:pPr>
    </w:p>
    <w:p w:rsidR="00093A55" w:rsidRPr="00E67305" w:rsidRDefault="008B2C12" w:rsidP="00093A55">
      <w:pPr>
        <w:jc w:val="both"/>
        <w:rPr>
          <w:rFonts w:ascii="Garamond" w:hAnsi="Garamond" w:cs="Times New Roman"/>
          <w:b/>
          <w:caps/>
          <w:sz w:val="22"/>
          <w:szCs w:val="22"/>
          <w:u w:val="single"/>
        </w:rPr>
      </w:pPr>
      <w:r w:rsidRPr="00E67305">
        <w:rPr>
          <w:rFonts w:ascii="Garamond" w:hAnsi="Garamond" w:cs="Times New Roman"/>
          <w:b/>
          <w:sz w:val="22"/>
          <w:szCs w:val="22"/>
        </w:rPr>
        <w:t>5</w:t>
      </w:r>
      <w:r w:rsidR="00093A55" w:rsidRPr="00E67305">
        <w:rPr>
          <w:rFonts w:ascii="Garamond" w:hAnsi="Garamond" w:cs="Times New Roman"/>
          <w:b/>
          <w:sz w:val="22"/>
          <w:szCs w:val="22"/>
        </w:rPr>
        <w:t>.</w:t>
      </w:r>
      <w:r w:rsidR="00093A55" w:rsidRPr="00E67305">
        <w:rPr>
          <w:rFonts w:ascii="Garamond" w:hAnsi="Garamond" w:cs="Times New Roman"/>
          <w:b/>
          <w:caps/>
          <w:sz w:val="22"/>
          <w:szCs w:val="22"/>
          <w:u w:val="single"/>
        </w:rPr>
        <w:t xml:space="preserve"> Kizáró okok, alkalmassági feltételek</w:t>
      </w:r>
    </w:p>
    <w:p w:rsidR="00093A55" w:rsidRPr="00E67305" w:rsidRDefault="00093A5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43796" w:rsidRPr="00E67305">
        <w:rPr>
          <w:rFonts w:ascii="Garamond" w:hAnsi="Garamond" w:cs="Times New Roman"/>
          <w:sz w:val="22"/>
          <w:szCs w:val="22"/>
        </w:rPr>
        <w:t xml:space="preserve">.1. Az Ajánlattevő és alvállalkozója olyan </w:t>
      </w:r>
      <w:r w:rsidR="00321FA0" w:rsidRPr="00E67305">
        <w:rPr>
          <w:rFonts w:ascii="Garamond" w:hAnsi="Garamond" w:cs="Times New Roman"/>
          <w:sz w:val="22"/>
          <w:szCs w:val="22"/>
        </w:rPr>
        <w:t xml:space="preserve">gazdasági és pénzügyi, valamint műszaki, illetve </w:t>
      </w:r>
      <w:r w:rsidR="00F43796" w:rsidRPr="00E67305">
        <w:rPr>
          <w:rFonts w:ascii="Garamond" w:hAnsi="Garamond" w:cs="Times New Roman"/>
          <w:sz w:val="22"/>
          <w:szCs w:val="22"/>
        </w:rPr>
        <w:t>szakmai</w:t>
      </w:r>
      <w:r w:rsidR="00A2464C" w:rsidRPr="00E67305">
        <w:rPr>
          <w:rFonts w:ascii="Garamond" w:hAnsi="Garamond" w:cs="Times New Roman"/>
          <w:sz w:val="22"/>
          <w:szCs w:val="22"/>
        </w:rPr>
        <w:t xml:space="preserve"> </w:t>
      </w:r>
      <w:r w:rsidR="00F43796" w:rsidRPr="00E67305">
        <w:rPr>
          <w:rFonts w:ascii="Garamond" w:hAnsi="Garamond" w:cs="Times New Roman"/>
          <w:sz w:val="22"/>
          <w:szCs w:val="22"/>
        </w:rPr>
        <w:t xml:space="preserve">feltételekkel kell, hogy rendelkezzen, amely alkalmas a jelen közbeszerzés tárgya szerinti </w:t>
      </w:r>
      <w:r w:rsidR="00321FA0" w:rsidRPr="00E67305">
        <w:rPr>
          <w:rFonts w:ascii="Garamond" w:hAnsi="Garamond" w:cs="Times New Roman"/>
          <w:sz w:val="22"/>
          <w:szCs w:val="22"/>
        </w:rPr>
        <w:t>szolgáltatás</w:t>
      </w:r>
      <w:r w:rsidR="00F43796" w:rsidRPr="00E67305">
        <w:rPr>
          <w:rFonts w:ascii="Garamond" w:hAnsi="Garamond" w:cs="Times New Roman"/>
          <w:sz w:val="22"/>
          <w:szCs w:val="22"/>
        </w:rPr>
        <w:t xml:space="preserve"> megvalósítására az Ajánlatkérő által meghatározott módon. E feltételekre vonatkozó előírásokat az Ajánlati felhívás </w:t>
      </w:r>
      <w:r w:rsidR="00BE58F0" w:rsidRPr="00E67305">
        <w:rPr>
          <w:rFonts w:ascii="Garamond" w:hAnsi="Garamond" w:cs="Times New Roman"/>
          <w:sz w:val="22"/>
          <w:szCs w:val="22"/>
        </w:rPr>
        <w:t>III.1.1.</w:t>
      </w:r>
      <w:r w:rsidR="00F43796" w:rsidRPr="00E67305">
        <w:rPr>
          <w:rFonts w:ascii="Garamond" w:hAnsi="Garamond" w:cs="Times New Roman"/>
          <w:sz w:val="22"/>
          <w:szCs w:val="22"/>
        </w:rPr>
        <w:t>)</w:t>
      </w:r>
      <w:r w:rsidR="00BE58F0" w:rsidRPr="00E67305">
        <w:rPr>
          <w:rFonts w:ascii="Garamond" w:hAnsi="Garamond" w:cs="Times New Roman"/>
          <w:sz w:val="22"/>
          <w:szCs w:val="22"/>
        </w:rPr>
        <w:t xml:space="preserve"> </w:t>
      </w:r>
      <w:r w:rsidR="00FD6B54" w:rsidRPr="00E67305">
        <w:rPr>
          <w:rFonts w:ascii="Garamond" w:hAnsi="Garamond" w:cs="Times New Roman"/>
          <w:sz w:val="22"/>
          <w:szCs w:val="22"/>
        </w:rPr>
        <w:t>-</w:t>
      </w:r>
      <w:r w:rsidR="00BE58F0" w:rsidRPr="00E67305">
        <w:rPr>
          <w:rFonts w:ascii="Garamond" w:hAnsi="Garamond" w:cs="Times New Roman"/>
          <w:sz w:val="22"/>
          <w:szCs w:val="22"/>
        </w:rPr>
        <w:t xml:space="preserve"> III.1.3.)</w:t>
      </w:r>
      <w:r w:rsidR="00F43796" w:rsidRPr="00E67305">
        <w:rPr>
          <w:rFonts w:ascii="Garamond" w:hAnsi="Garamond" w:cs="Times New Roman"/>
          <w:sz w:val="22"/>
          <w:szCs w:val="22"/>
        </w:rPr>
        <w:t xml:space="preserve"> pontjai tartalmazzák. </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43796" w:rsidRPr="00E67305">
        <w:rPr>
          <w:rFonts w:ascii="Garamond" w:hAnsi="Garamond" w:cs="Times New Roman"/>
          <w:sz w:val="22"/>
          <w:szCs w:val="22"/>
        </w:rPr>
        <w:t>.2. Ajánlattevő – a Kbt. 65. § (6)-(9) bekezdésének megfelelően –</w:t>
      </w:r>
      <w:r w:rsidR="00FD6B54" w:rsidRPr="00E67305">
        <w:rPr>
          <w:rFonts w:ascii="Garamond" w:hAnsi="Garamond" w:cs="Times New Roman"/>
          <w:sz w:val="22"/>
          <w:szCs w:val="22"/>
        </w:rPr>
        <w:t xml:space="preserve"> </w:t>
      </w:r>
      <w:r w:rsidR="00F43796" w:rsidRPr="00E67305">
        <w:rPr>
          <w:rFonts w:ascii="Garamond" w:hAnsi="Garamond" w:cs="Times New Roman"/>
          <w:sz w:val="22"/>
          <w:szCs w:val="22"/>
        </w:rPr>
        <w:t xml:space="preserve">az előírt alkalmassági követelményeknek bármely más szervezet (vagy személy) kapacitására támaszkodva is megfelelhet, a közöttük fennálló kapcsolat jogi jellegétől függetlenül. Ebben az esetben meg kell jelölni az ajánlatban </w:t>
      </w:r>
      <w:r w:rsidR="00BE58F0" w:rsidRPr="00E67305">
        <w:rPr>
          <w:rFonts w:ascii="Garamond" w:hAnsi="Garamond" w:cs="Times New Roman"/>
          <w:sz w:val="22"/>
          <w:szCs w:val="22"/>
        </w:rPr>
        <w:t>ezt a szervezetet és az ajánlat</w:t>
      </w:r>
      <w:r w:rsidR="00F43796" w:rsidRPr="00E67305">
        <w:rPr>
          <w:rFonts w:ascii="Garamond" w:hAnsi="Garamond" w:cs="Times New Roman"/>
          <w:sz w:val="22"/>
          <w:szCs w:val="22"/>
        </w:rPr>
        <w:t xml:space="preserve">i felhívás vonatkozó pontjának megjelölésével azon alkalmassági követelményt (követelményeket), melynek igazolása érdekében az ajánlattevő ezen szervezet erőforrására (is) támaszkodik. </w:t>
      </w:r>
      <w:r w:rsidR="00646012" w:rsidRPr="00E67305">
        <w:rPr>
          <w:rFonts w:ascii="Garamond" w:hAnsi="Garamond"/>
          <w:sz w:val="22"/>
          <w:szCs w:val="22"/>
        </w:rPr>
        <w:t>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F43796" w:rsidRPr="00E67305">
        <w:rPr>
          <w:rFonts w:ascii="Garamond" w:hAnsi="Garamond" w:cs="Times New Roman"/>
          <w:sz w:val="22"/>
          <w:szCs w:val="22"/>
        </w:rPr>
        <w:t xml:space="preserve">. </w:t>
      </w:r>
    </w:p>
    <w:p w:rsidR="000C5D05" w:rsidRPr="00E67305" w:rsidRDefault="000C5D05" w:rsidP="000C5D05">
      <w:pPr>
        <w:jc w:val="both"/>
        <w:rPr>
          <w:rFonts w:ascii="Garamond" w:hAnsi="Garamond" w:cs="Times New Roman"/>
          <w:sz w:val="22"/>
          <w:szCs w:val="22"/>
        </w:rPr>
      </w:pPr>
    </w:p>
    <w:p w:rsidR="00646012"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43796" w:rsidRPr="00E67305">
        <w:rPr>
          <w:rFonts w:ascii="Garamond" w:hAnsi="Garamond" w:cs="Times New Roman"/>
          <w:sz w:val="22"/>
          <w:szCs w:val="22"/>
        </w:rPr>
        <w:t xml:space="preserve">.3. </w:t>
      </w:r>
      <w:r w:rsidR="00646012" w:rsidRPr="00E67305">
        <w:rPr>
          <w:rFonts w:ascii="Garamond" w:hAnsi="Garamond" w:cs="Times New Roman"/>
          <w:sz w:val="22"/>
          <w:szCs w:val="22"/>
        </w:rPr>
        <w:t xml:space="preserve">Az Ajánlati felhívásban műszaki, illetve szakmai alkalmasság körében előírt, </w:t>
      </w:r>
      <w:r w:rsidR="00A4675E" w:rsidRPr="00E67305">
        <w:rPr>
          <w:rFonts w:ascii="Garamond" w:hAnsi="Garamond" w:cs="Times New Roman"/>
          <w:sz w:val="22"/>
          <w:szCs w:val="22"/>
        </w:rPr>
        <w:t xml:space="preserve">szakemberek - azon végzettségére, képzettségére  - rendelkezésre állására vonatkozó követelmény, valamint </w:t>
      </w:r>
      <w:r w:rsidR="00646012" w:rsidRPr="00E67305">
        <w:rPr>
          <w:rFonts w:ascii="Garamond" w:hAnsi="Garamond" w:cs="Times New Roman"/>
          <w:sz w:val="22"/>
          <w:szCs w:val="22"/>
        </w:rPr>
        <w:t xml:space="preserve">a releváns szakmai tapasztalatot igazoló referenciákra vonatkozó követelmény teljesítésének igazolására a gazdasági szereplő csak akkor veheti igénybe más szervezet kapacitásait, ha az adott szervezet valósítja meg azt a </w:t>
      </w:r>
      <w:r w:rsidR="006F3541" w:rsidRPr="00E67305">
        <w:rPr>
          <w:rFonts w:ascii="Garamond" w:hAnsi="Garamond" w:cs="Times New Roman"/>
          <w:sz w:val="22"/>
          <w:szCs w:val="22"/>
        </w:rPr>
        <w:t>szolgáltatást</w:t>
      </w:r>
      <w:r w:rsidR="00646012" w:rsidRPr="00E67305">
        <w:rPr>
          <w:rFonts w:ascii="Garamond" w:hAnsi="Garamond" w:cs="Times New Roman"/>
          <w:sz w:val="22"/>
          <w:szCs w:val="22"/>
        </w:rPr>
        <w:t>, amelyhez e kapacitásokra szükség van.</w:t>
      </w:r>
    </w:p>
    <w:p w:rsidR="000C5D05" w:rsidRPr="00E67305" w:rsidRDefault="000C5D05" w:rsidP="000C5D05">
      <w:pPr>
        <w:jc w:val="both"/>
        <w:rPr>
          <w:rFonts w:ascii="Garamond" w:hAnsi="Garamond" w:cs="Times New Roman"/>
          <w:sz w:val="22"/>
          <w:szCs w:val="22"/>
        </w:rPr>
      </w:pPr>
    </w:p>
    <w:p w:rsidR="00646012"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C7F69" w:rsidRPr="00E67305">
        <w:rPr>
          <w:rFonts w:ascii="Garamond" w:hAnsi="Garamond" w:cs="Times New Roman"/>
          <w:sz w:val="22"/>
          <w:szCs w:val="22"/>
        </w:rPr>
        <w:t xml:space="preserve">.4. </w:t>
      </w:r>
      <w:r w:rsidR="00646012" w:rsidRPr="00E67305">
        <w:rPr>
          <w:rFonts w:ascii="Garamond" w:hAnsi="Garamond" w:cs="Times New Roman"/>
          <w:sz w:val="22"/>
          <w:szCs w:val="22"/>
        </w:rPr>
        <w:t xml:space="preserve">A tárgyi eljárásban a Kbt. 65. § (10) bekezdése nem alkalmazandó, azaz a </w:t>
      </w:r>
      <w:r w:rsidR="006F3541" w:rsidRPr="00E67305">
        <w:rPr>
          <w:rFonts w:ascii="Garamond" w:hAnsi="Garamond" w:cs="Times New Roman"/>
          <w:sz w:val="22"/>
          <w:szCs w:val="22"/>
        </w:rPr>
        <w:t>szolgáltatás</w:t>
      </w:r>
      <w:r w:rsidR="00646012" w:rsidRPr="00E67305">
        <w:rPr>
          <w:rFonts w:ascii="Garamond" w:hAnsi="Garamond" w:cs="Times New Roman"/>
          <w:sz w:val="22"/>
          <w:szCs w:val="22"/>
        </w:rPr>
        <w:t xml:space="preserve"> tárgya nem tartalmaz olyan beállítási vagy </w:t>
      </w:r>
      <w:proofErr w:type="spellStart"/>
      <w:r w:rsidR="00646012" w:rsidRPr="00E67305">
        <w:rPr>
          <w:rFonts w:ascii="Garamond" w:hAnsi="Garamond" w:cs="Times New Roman"/>
          <w:sz w:val="22"/>
          <w:szCs w:val="22"/>
        </w:rPr>
        <w:t>üzembehelyezési</w:t>
      </w:r>
      <w:proofErr w:type="spellEnd"/>
      <w:r w:rsidR="00646012" w:rsidRPr="00E67305">
        <w:rPr>
          <w:rFonts w:ascii="Garamond" w:hAnsi="Garamond" w:cs="Times New Roman"/>
          <w:sz w:val="22"/>
          <w:szCs w:val="22"/>
        </w:rPr>
        <w:t xml:space="preserve"> műveletet, amely miatt az alkalmasságot igazoló szervezetek vagy alvállalkozók bevonásának korlátozását igényelné. </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C7F69" w:rsidRPr="00E67305">
        <w:rPr>
          <w:rFonts w:ascii="Garamond" w:hAnsi="Garamond" w:cs="Times New Roman"/>
          <w:sz w:val="22"/>
          <w:szCs w:val="22"/>
        </w:rPr>
        <w:t xml:space="preserve">.5. </w:t>
      </w:r>
      <w:r w:rsidR="00646012" w:rsidRPr="00E67305">
        <w:rPr>
          <w:rFonts w:ascii="Garamond" w:hAnsi="Garamond" w:cs="Times New Roman"/>
          <w:sz w:val="22"/>
          <w:szCs w:val="22"/>
        </w:rPr>
        <w:t>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r w:rsidR="00F43796" w:rsidRPr="00E67305">
        <w:rPr>
          <w:rFonts w:ascii="Garamond" w:hAnsi="Garamond" w:cs="Times New Roman"/>
          <w:sz w:val="22"/>
          <w:szCs w:val="22"/>
        </w:rPr>
        <w:t xml:space="preserve">. </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43796" w:rsidRPr="00E67305">
        <w:rPr>
          <w:rFonts w:ascii="Garamond" w:hAnsi="Garamond" w:cs="Times New Roman"/>
          <w:sz w:val="22"/>
          <w:szCs w:val="22"/>
        </w:rPr>
        <w:t>.</w:t>
      </w:r>
      <w:r w:rsidR="00FC7F69" w:rsidRPr="00E67305">
        <w:rPr>
          <w:rFonts w:ascii="Garamond" w:hAnsi="Garamond" w:cs="Times New Roman"/>
          <w:sz w:val="22"/>
          <w:szCs w:val="22"/>
        </w:rPr>
        <w:t>6</w:t>
      </w:r>
      <w:r w:rsidR="00F43796" w:rsidRPr="00E67305">
        <w:rPr>
          <w:rFonts w:ascii="Garamond" w:hAnsi="Garamond" w:cs="Times New Roman"/>
          <w:sz w:val="22"/>
          <w:szCs w:val="22"/>
        </w:rPr>
        <w:t xml:space="preserve">.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C7F69" w:rsidRPr="00E67305">
        <w:rPr>
          <w:rFonts w:ascii="Garamond" w:hAnsi="Garamond" w:cs="Times New Roman"/>
          <w:sz w:val="22"/>
          <w:szCs w:val="22"/>
        </w:rPr>
        <w:t>.7</w:t>
      </w:r>
      <w:r w:rsidR="00F43796" w:rsidRPr="00E67305">
        <w:rPr>
          <w:rFonts w:ascii="Garamond" w:hAnsi="Garamond" w:cs="Times New Roman"/>
          <w:sz w:val="22"/>
          <w:szCs w:val="22"/>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w:t>
      </w:r>
      <w:proofErr w:type="spellStart"/>
      <w:r w:rsidR="00F43796" w:rsidRPr="00E67305">
        <w:rPr>
          <w:rFonts w:ascii="Garamond" w:hAnsi="Garamond" w:cs="Times New Roman"/>
          <w:sz w:val="22"/>
          <w:szCs w:val="22"/>
        </w:rPr>
        <w:t>-ban</w:t>
      </w:r>
      <w:proofErr w:type="spellEnd"/>
      <w:r w:rsidR="00F43796" w:rsidRPr="00E67305">
        <w:rPr>
          <w:rFonts w:ascii="Garamond" w:hAnsi="Garamond" w:cs="Times New Roman"/>
          <w:sz w:val="22"/>
          <w:szCs w:val="22"/>
        </w:rPr>
        <w:t xml:space="preserve"> foglaltak szerint kezességet vállal az Ajánlatkérőt az ajánlattevő teljesítésének </w:t>
      </w:r>
      <w:r w:rsidR="00F43796" w:rsidRPr="00E67305">
        <w:rPr>
          <w:rFonts w:ascii="Garamond" w:hAnsi="Garamond" w:cs="Times New Roman"/>
          <w:sz w:val="22"/>
          <w:szCs w:val="22"/>
        </w:rPr>
        <w:lastRenderedPageBreak/>
        <w:t xml:space="preserve">elmaradásával vagy hibás teljesítésével összefüggésben ért olyan kár megtérítésére, amely más biztosítékok érvényesítésével nem térült meg.  </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43796" w:rsidRPr="00E67305">
        <w:rPr>
          <w:rFonts w:ascii="Garamond" w:hAnsi="Garamond" w:cs="Times New Roman"/>
          <w:sz w:val="22"/>
          <w:szCs w:val="22"/>
        </w:rPr>
        <w:t>.</w:t>
      </w:r>
      <w:r w:rsidR="00FC7F69" w:rsidRPr="00E67305">
        <w:rPr>
          <w:rFonts w:ascii="Garamond" w:hAnsi="Garamond" w:cs="Times New Roman"/>
          <w:sz w:val="22"/>
          <w:szCs w:val="22"/>
        </w:rPr>
        <w:t>8</w:t>
      </w:r>
      <w:r w:rsidR="00F43796" w:rsidRPr="00E67305">
        <w:rPr>
          <w:rFonts w:ascii="Garamond" w:hAnsi="Garamond" w:cs="Times New Roman"/>
          <w:sz w:val="22"/>
          <w:szCs w:val="22"/>
        </w:rPr>
        <w:t>. Ajánlatkérő a Kbt. 62. § (1)</w:t>
      </w:r>
      <w:r w:rsidR="00646012" w:rsidRPr="00E67305">
        <w:rPr>
          <w:rFonts w:ascii="Garamond" w:hAnsi="Garamond" w:cs="Times New Roman"/>
          <w:sz w:val="22"/>
          <w:szCs w:val="22"/>
        </w:rPr>
        <w:t>-(2)</w:t>
      </w:r>
      <w:r w:rsidR="00F43796" w:rsidRPr="00E67305">
        <w:rPr>
          <w:rFonts w:ascii="Garamond" w:hAnsi="Garamond" w:cs="Times New Roman"/>
          <w:sz w:val="22"/>
          <w:szCs w:val="22"/>
        </w:rPr>
        <w:t xml:space="preserve"> bekezdés</w:t>
      </w:r>
      <w:r w:rsidR="00646012" w:rsidRPr="00E67305">
        <w:rPr>
          <w:rFonts w:ascii="Garamond" w:hAnsi="Garamond" w:cs="Times New Roman"/>
          <w:sz w:val="22"/>
          <w:szCs w:val="22"/>
        </w:rPr>
        <w:t>ében</w:t>
      </w:r>
      <w:r w:rsidR="00F43796" w:rsidRPr="00E67305">
        <w:rPr>
          <w:rFonts w:ascii="Garamond" w:hAnsi="Garamond" w:cs="Times New Roman"/>
          <w:sz w:val="22"/>
          <w:szCs w:val="22"/>
        </w:rPr>
        <w:t xml:space="preserve"> meghatározott kizáró okok hiányának / MŰSZAKI- ÉS SZAKMAI</w:t>
      </w:r>
      <w:r w:rsidR="00646012" w:rsidRPr="00E67305">
        <w:rPr>
          <w:rFonts w:ascii="Garamond" w:hAnsi="Garamond" w:cs="Times New Roman"/>
          <w:sz w:val="22"/>
          <w:szCs w:val="22"/>
        </w:rPr>
        <w:t xml:space="preserve"> </w:t>
      </w:r>
      <w:r w:rsidR="00F43796" w:rsidRPr="00E67305">
        <w:rPr>
          <w:rFonts w:ascii="Garamond" w:hAnsi="Garamond" w:cs="Times New Roman"/>
          <w:sz w:val="22"/>
          <w:szCs w:val="22"/>
        </w:rPr>
        <w:t>alkalmasság igazolására a 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C7F69" w:rsidRPr="00E67305">
        <w:rPr>
          <w:rFonts w:ascii="Garamond" w:hAnsi="Garamond" w:cs="Times New Roman"/>
          <w:sz w:val="22"/>
          <w:szCs w:val="22"/>
        </w:rPr>
        <w:t>.9</w:t>
      </w:r>
      <w:r w:rsidR="00F43796" w:rsidRPr="00E67305">
        <w:rPr>
          <w:rFonts w:ascii="Garamond" w:hAnsi="Garamond" w:cs="Times New Roman"/>
          <w:sz w:val="22"/>
          <w:szCs w:val="22"/>
        </w:rPr>
        <w:t xml:space="preserve">. Az ajánlatban a kizáró okok hiányának, valamint az alkalmassági feltételek igazolása kapcsán kötelezően benyújtandó nyilatkozatok és igazolások listáját a </w:t>
      </w:r>
      <w:r w:rsidR="0096341E" w:rsidRPr="00E67305">
        <w:rPr>
          <w:rFonts w:ascii="Garamond" w:hAnsi="Garamond" w:cs="Times New Roman"/>
          <w:sz w:val="22"/>
          <w:szCs w:val="22"/>
        </w:rPr>
        <w:t xml:space="preserve">közbeszerzési dokumentum </w:t>
      </w:r>
      <w:r w:rsidR="00646012" w:rsidRPr="00E67305">
        <w:rPr>
          <w:rFonts w:ascii="Garamond" w:hAnsi="Garamond" w:cs="Times New Roman"/>
          <w:sz w:val="22"/>
          <w:szCs w:val="22"/>
        </w:rPr>
        <w:t>1</w:t>
      </w:r>
      <w:r w:rsidRPr="00E67305">
        <w:rPr>
          <w:rFonts w:ascii="Garamond" w:hAnsi="Garamond" w:cs="Times New Roman"/>
          <w:sz w:val="22"/>
          <w:szCs w:val="22"/>
        </w:rPr>
        <w:t>0</w:t>
      </w:r>
      <w:r w:rsidR="00F43796" w:rsidRPr="00E67305">
        <w:rPr>
          <w:rFonts w:ascii="Garamond" w:hAnsi="Garamond" w:cs="Times New Roman"/>
          <w:sz w:val="22"/>
          <w:szCs w:val="22"/>
        </w:rPr>
        <w:t>.</w:t>
      </w:r>
      <w:r w:rsidRPr="00E67305">
        <w:rPr>
          <w:rFonts w:ascii="Garamond" w:hAnsi="Garamond" w:cs="Times New Roman"/>
          <w:sz w:val="22"/>
          <w:szCs w:val="22"/>
        </w:rPr>
        <w:t xml:space="preserve"> és </w:t>
      </w:r>
      <w:r w:rsidR="00CF588A" w:rsidRPr="00E67305">
        <w:rPr>
          <w:rFonts w:ascii="Garamond" w:hAnsi="Garamond" w:cs="Times New Roman"/>
          <w:sz w:val="22"/>
          <w:szCs w:val="22"/>
        </w:rPr>
        <w:t>1</w:t>
      </w:r>
      <w:r w:rsidR="00BE58F0" w:rsidRPr="00E67305">
        <w:rPr>
          <w:rFonts w:ascii="Garamond" w:hAnsi="Garamond" w:cs="Times New Roman"/>
          <w:sz w:val="22"/>
          <w:szCs w:val="22"/>
        </w:rPr>
        <w:t>5</w:t>
      </w:r>
      <w:r w:rsidR="00CF588A" w:rsidRPr="00E67305">
        <w:rPr>
          <w:rFonts w:ascii="Garamond" w:hAnsi="Garamond" w:cs="Times New Roman"/>
          <w:sz w:val="22"/>
          <w:szCs w:val="22"/>
        </w:rPr>
        <w:t>.</w:t>
      </w:r>
      <w:r w:rsidRPr="00E67305">
        <w:rPr>
          <w:rFonts w:ascii="Garamond" w:hAnsi="Garamond" w:cs="Times New Roman"/>
          <w:sz w:val="22"/>
          <w:szCs w:val="22"/>
        </w:rPr>
        <w:t xml:space="preserve"> pontjában</w:t>
      </w:r>
      <w:r w:rsidR="00F43796" w:rsidRPr="00E67305">
        <w:rPr>
          <w:rFonts w:ascii="Garamond" w:hAnsi="Garamond" w:cs="Times New Roman"/>
          <w:sz w:val="22"/>
          <w:szCs w:val="22"/>
        </w:rPr>
        <w:t xml:space="preserve"> található iratjegyzék tartalmazza.</w:t>
      </w:r>
    </w:p>
    <w:p w:rsidR="000C5D05" w:rsidRPr="00E67305" w:rsidRDefault="000C5D05" w:rsidP="000C5D05">
      <w:pPr>
        <w:jc w:val="both"/>
        <w:rPr>
          <w:rFonts w:ascii="Garamond" w:hAnsi="Garamond" w:cs="Times New Roman"/>
          <w:sz w:val="22"/>
          <w:szCs w:val="22"/>
        </w:rPr>
      </w:pPr>
    </w:p>
    <w:p w:rsidR="00F43796"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5</w:t>
      </w:r>
      <w:r w:rsidR="00FC7F69" w:rsidRPr="00E67305">
        <w:rPr>
          <w:rFonts w:ascii="Garamond" w:hAnsi="Garamond" w:cs="Times New Roman"/>
          <w:sz w:val="22"/>
          <w:szCs w:val="22"/>
        </w:rPr>
        <w:t>.10</w:t>
      </w:r>
      <w:r w:rsidR="00F43796" w:rsidRPr="00E67305">
        <w:rPr>
          <w:rFonts w:ascii="Garamond" w:hAnsi="Garamond" w:cs="Times New Roman"/>
          <w:sz w:val="22"/>
          <w:szCs w:val="22"/>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E67305">
        <w:rPr>
          <w:rFonts w:ascii="Garamond" w:hAnsi="Garamond"/>
          <w:sz w:val="22"/>
          <w:szCs w:val="22"/>
        </w:rPr>
        <w:t xml:space="preserve">321/2015. (X.30.) </w:t>
      </w:r>
      <w:r w:rsidR="00553D49" w:rsidRPr="00E67305">
        <w:rPr>
          <w:rFonts w:ascii="Garamond" w:hAnsi="Garamond"/>
          <w:color w:val="000000"/>
          <w:sz w:val="22"/>
          <w:szCs w:val="22"/>
        </w:rPr>
        <w:t xml:space="preserve">Korm. rendelet </w:t>
      </w:r>
      <w:r w:rsidR="00F43796" w:rsidRPr="00E67305">
        <w:rPr>
          <w:rFonts w:ascii="Garamond" w:hAnsi="Garamond" w:cs="Times New Roman"/>
          <w:sz w:val="22"/>
          <w:szCs w:val="22"/>
        </w:rPr>
        <w:t>tartalmazz</w:t>
      </w:r>
      <w:r w:rsidR="00553D49" w:rsidRPr="00E67305">
        <w:rPr>
          <w:rFonts w:ascii="Garamond" w:hAnsi="Garamond" w:cs="Times New Roman"/>
          <w:sz w:val="22"/>
          <w:szCs w:val="22"/>
        </w:rPr>
        <w:t>a</w:t>
      </w:r>
      <w:r w:rsidR="00F43796" w:rsidRPr="00E67305">
        <w:rPr>
          <w:rFonts w:ascii="Garamond" w:hAnsi="Garamond" w:cs="Times New Roman"/>
          <w:sz w:val="22"/>
          <w:szCs w:val="22"/>
        </w:rPr>
        <w:t xml:space="preserve">. </w:t>
      </w:r>
    </w:p>
    <w:p w:rsidR="000C5D05" w:rsidRPr="00E67305" w:rsidRDefault="000C5D05" w:rsidP="000C5D05">
      <w:pPr>
        <w:jc w:val="both"/>
        <w:rPr>
          <w:rFonts w:ascii="Garamond" w:hAnsi="Garamond" w:cs="Times New Roman"/>
          <w:sz w:val="22"/>
          <w:szCs w:val="22"/>
        </w:rPr>
      </w:pPr>
    </w:p>
    <w:p w:rsidR="00F66E62" w:rsidRPr="00E67305" w:rsidRDefault="00F66E62" w:rsidP="000C5D05">
      <w:pPr>
        <w:jc w:val="both"/>
        <w:rPr>
          <w:rFonts w:ascii="Garamond" w:hAnsi="Garamond" w:cs="Times New Roman"/>
          <w:sz w:val="22"/>
          <w:szCs w:val="22"/>
        </w:rPr>
      </w:pPr>
      <w:r w:rsidRPr="00E67305">
        <w:rPr>
          <w:rFonts w:ascii="Garamond" w:hAnsi="Garamond" w:cs="Times New Roman"/>
          <w:sz w:val="22"/>
          <w:szCs w:val="22"/>
        </w:rPr>
        <w:t xml:space="preserve">5.11. A gazdasági szereplő ajánlattevőként a tárgyi közbeszerzési eljárásban (ugyanazon rész tekintetében): </w:t>
      </w:r>
    </w:p>
    <w:p w:rsidR="00F66E62" w:rsidRPr="00E67305" w:rsidRDefault="00F66E62" w:rsidP="00DA213A">
      <w:pPr>
        <w:numPr>
          <w:ilvl w:val="0"/>
          <w:numId w:val="34"/>
        </w:numPr>
        <w:jc w:val="both"/>
        <w:rPr>
          <w:rFonts w:ascii="Garamond" w:hAnsi="Garamond" w:cs="Times New Roman"/>
          <w:sz w:val="22"/>
          <w:szCs w:val="22"/>
        </w:rPr>
      </w:pPr>
      <w:r w:rsidRPr="00E67305">
        <w:rPr>
          <w:rFonts w:ascii="Garamond" w:hAnsi="Garamond" w:cs="Times New Roman"/>
          <w:sz w:val="22"/>
          <w:szCs w:val="22"/>
        </w:rPr>
        <w:t>nem tehet másik ajánlatot más ajánlattevővel közösen,</w:t>
      </w:r>
    </w:p>
    <w:p w:rsidR="00F66E62" w:rsidRPr="00E67305" w:rsidRDefault="00F66E62" w:rsidP="00DA213A">
      <w:pPr>
        <w:numPr>
          <w:ilvl w:val="0"/>
          <w:numId w:val="34"/>
        </w:numPr>
        <w:jc w:val="both"/>
        <w:rPr>
          <w:rFonts w:ascii="Garamond" w:hAnsi="Garamond" w:cs="Times New Roman"/>
          <w:sz w:val="22"/>
          <w:szCs w:val="22"/>
        </w:rPr>
      </w:pPr>
      <w:r w:rsidRPr="00E67305">
        <w:rPr>
          <w:rFonts w:ascii="Garamond" w:hAnsi="Garamond" w:cs="Times New Roman"/>
          <w:sz w:val="22"/>
          <w:szCs w:val="22"/>
        </w:rPr>
        <w:t>más ajánlattevő alvállalkozójaként nem vehet részt,</w:t>
      </w:r>
    </w:p>
    <w:p w:rsidR="00F66E62" w:rsidRPr="00E67305" w:rsidRDefault="00F66E62" w:rsidP="00DA213A">
      <w:pPr>
        <w:numPr>
          <w:ilvl w:val="0"/>
          <w:numId w:val="34"/>
        </w:numPr>
        <w:jc w:val="both"/>
        <w:rPr>
          <w:rFonts w:ascii="Garamond" w:hAnsi="Garamond" w:cs="Times New Roman"/>
          <w:sz w:val="22"/>
          <w:szCs w:val="22"/>
        </w:rPr>
      </w:pPr>
      <w:r w:rsidRPr="00E67305">
        <w:rPr>
          <w:rFonts w:ascii="Garamond" w:hAnsi="Garamond" w:cs="Times New Roman"/>
          <w:sz w:val="22"/>
          <w:szCs w:val="22"/>
        </w:rPr>
        <w:t>más ajánlattevő szerződés teljesítésére való alkalmasságát nem igazolhatja</w:t>
      </w:r>
      <w:r w:rsidR="006F3541" w:rsidRPr="00E67305">
        <w:rPr>
          <w:rFonts w:ascii="Garamond" w:hAnsi="Garamond" w:cs="Times New Roman"/>
          <w:sz w:val="22"/>
          <w:szCs w:val="22"/>
        </w:rPr>
        <w:t>.</w:t>
      </w:r>
      <w:r w:rsidRPr="00E67305">
        <w:rPr>
          <w:rFonts w:ascii="Garamond" w:hAnsi="Garamond" w:cs="Times New Roman"/>
          <w:sz w:val="22"/>
          <w:szCs w:val="22"/>
        </w:rPr>
        <w:t xml:space="preserve"> </w:t>
      </w:r>
    </w:p>
    <w:p w:rsidR="00F66E62" w:rsidRPr="00E67305" w:rsidRDefault="00F66E62" w:rsidP="00F43796">
      <w:pPr>
        <w:jc w:val="both"/>
        <w:rPr>
          <w:rFonts w:ascii="Garamond" w:hAnsi="Garamond" w:cs="Times New Roman"/>
          <w:sz w:val="22"/>
          <w:szCs w:val="22"/>
        </w:rPr>
      </w:pPr>
    </w:p>
    <w:p w:rsidR="00F43796" w:rsidRPr="00E67305" w:rsidRDefault="00F43796" w:rsidP="00F43796">
      <w:pPr>
        <w:jc w:val="both"/>
        <w:rPr>
          <w:rFonts w:ascii="Garamond" w:hAnsi="Garamond" w:cs="Times New Roman"/>
          <w:sz w:val="22"/>
          <w:szCs w:val="22"/>
        </w:rPr>
      </w:pPr>
    </w:p>
    <w:p w:rsidR="00646012" w:rsidRPr="00E67305" w:rsidRDefault="008B2C12" w:rsidP="00646012">
      <w:pPr>
        <w:jc w:val="both"/>
        <w:rPr>
          <w:rFonts w:ascii="Garamond" w:hAnsi="Garamond" w:cs="Times New Roman"/>
          <w:caps/>
          <w:sz w:val="22"/>
          <w:szCs w:val="22"/>
        </w:rPr>
      </w:pPr>
      <w:r w:rsidRPr="00E67305">
        <w:rPr>
          <w:rFonts w:ascii="Garamond" w:hAnsi="Garamond" w:cs="Times New Roman"/>
          <w:b/>
          <w:sz w:val="22"/>
          <w:szCs w:val="22"/>
          <w:u w:val="single"/>
        </w:rPr>
        <w:t>6</w:t>
      </w:r>
      <w:r w:rsidR="00646012" w:rsidRPr="00E67305">
        <w:rPr>
          <w:rFonts w:ascii="Garamond" w:hAnsi="Garamond" w:cs="Times New Roman"/>
          <w:b/>
          <w:sz w:val="22"/>
          <w:szCs w:val="22"/>
          <w:u w:val="single"/>
        </w:rPr>
        <w:t xml:space="preserve">. </w:t>
      </w:r>
      <w:r w:rsidR="00646012" w:rsidRPr="00E67305">
        <w:rPr>
          <w:rFonts w:ascii="Garamond" w:hAnsi="Garamond" w:cs="Times New Roman"/>
          <w:b/>
          <w:caps/>
          <w:sz w:val="22"/>
          <w:szCs w:val="22"/>
          <w:u w:val="single"/>
        </w:rPr>
        <w:t>ALVÁLLALKOZÓKRA VONATKOZÓ RENDELKEZÉSEK</w:t>
      </w:r>
      <w:r w:rsidR="00646012" w:rsidRPr="00E67305">
        <w:rPr>
          <w:rFonts w:ascii="Garamond" w:hAnsi="Garamond" w:cs="Times New Roman"/>
          <w:caps/>
          <w:sz w:val="22"/>
          <w:szCs w:val="22"/>
        </w:rPr>
        <w:t>:</w:t>
      </w:r>
    </w:p>
    <w:p w:rsidR="00A656CB" w:rsidRPr="00E67305" w:rsidRDefault="00A656CB" w:rsidP="00A656CB">
      <w:pPr>
        <w:shd w:val="clear" w:color="auto" w:fill="FFFFFF"/>
        <w:spacing w:before="120"/>
        <w:rPr>
          <w:rFonts w:ascii="Garamond" w:hAnsi="Garamond" w:cs="Tahoma"/>
          <w:color w:val="222222"/>
          <w:sz w:val="22"/>
          <w:szCs w:val="22"/>
          <w:lang w:eastAsia="hu-HU"/>
        </w:rPr>
      </w:pPr>
      <w:r w:rsidRPr="00E67305">
        <w:rPr>
          <w:rFonts w:ascii="Garamond" w:hAnsi="Garamond" w:cs="Tahoma"/>
          <w:color w:val="222222"/>
          <w:sz w:val="22"/>
          <w:szCs w:val="22"/>
          <w:lang w:eastAsia="hu-HU"/>
        </w:rPr>
        <w:t>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A656CB" w:rsidRPr="00E67305" w:rsidRDefault="00A656CB" w:rsidP="00A656CB">
      <w:pPr>
        <w:shd w:val="clear" w:color="auto" w:fill="FFFFFF"/>
        <w:spacing w:before="120"/>
        <w:rPr>
          <w:rFonts w:ascii="Garamond" w:hAnsi="Garamond" w:cs="Tahoma"/>
          <w:color w:val="222222"/>
          <w:sz w:val="22"/>
          <w:szCs w:val="22"/>
          <w:lang w:eastAsia="hu-HU"/>
        </w:rPr>
      </w:pPr>
      <w:r w:rsidRPr="00E67305">
        <w:rPr>
          <w:rFonts w:ascii="Garamond" w:hAnsi="Garamond" w:cs="Tahoma"/>
          <w:color w:val="222222"/>
          <w:sz w:val="22"/>
          <w:szCs w:val="22"/>
          <w:lang w:eastAsia="hu-HU"/>
        </w:rPr>
        <w:t>Az Ajánlatkérő előírja, hogy az ajánlatban meg kell jelölni:</w:t>
      </w:r>
    </w:p>
    <w:p w:rsidR="00A656CB" w:rsidRPr="00E67305" w:rsidRDefault="00A656CB" w:rsidP="00A656CB">
      <w:pPr>
        <w:numPr>
          <w:ilvl w:val="0"/>
          <w:numId w:val="18"/>
        </w:numPr>
        <w:shd w:val="clear" w:color="auto" w:fill="FFFFFF"/>
        <w:suppressAutoHyphens w:val="0"/>
        <w:ind w:left="567"/>
        <w:jc w:val="both"/>
        <w:rPr>
          <w:rFonts w:ascii="Garamond" w:hAnsi="Garamond" w:cs="Tahoma"/>
          <w:color w:val="222222"/>
          <w:sz w:val="22"/>
          <w:szCs w:val="22"/>
          <w:lang w:eastAsia="hu-HU"/>
        </w:rPr>
      </w:pPr>
      <w:r w:rsidRPr="00E67305">
        <w:rPr>
          <w:rFonts w:ascii="Garamond" w:hAnsi="Garamond" w:cs="Tahoma"/>
          <w:color w:val="222222"/>
          <w:sz w:val="22"/>
          <w:szCs w:val="22"/>
          <w:lang w:eastAsia="hu-HU"/>
        </w:rPr>
        <w:t>a közbeszerzésnek azt a részét (részeit), amelynek teljesítéséhez az ajánlattevő alvállalkozót kíván igénybe venni,</w:t>
      </w:r>
    </w:p>
    <w:p w:rsidR="00A656CB" w:rsidRPr="00E67305" w:rsidRDefault="00A656CB" w:rsidP="00A656CB">
      <w:pPr>
        <w:numPr>
          <w:ilvl w:val="0"/>
          <w:numId w:val="18"/>
        </w:numPr>
        <w:shd w:val="clear" w:color="auto" w:fill="FFFFFF"/>
        <w:suppressAutoHyphens w:val="0"/>
        <w:spacing w:after="120"/>
        <w:ind w:left="567"/>
        <w:jc w:val="both"/>
        <w:rPr>
          <w:rFonts w:ascii="Garamond" w:hAnsi="Garamond" w:cs="Tahoma"/>
          <w:color w:val="222222"/>
          <w:sz w:val="22"/>
          <w:szCs w:val="22"/>
          <w:lang w:eastAsia="hu-HU"/>
        </w:rPr>
      </w:pPr>
      <w:r w:rsidRPr="00E67305">
        <w:rPr>
          <w:rFonts w:ascii="Garamond" w:hAnsi="Garamond" w:cs="Tahoma"/>
          <w:color w:val="222222"/>
          <w:sz w:val="22"/>
          <w:szCs w:val="22"/>
          <w:lang w:eastAsia="hu-HU"/>
        </w:rPr>
        <w:t>az ezen részek tekintetében igénybe venni kívánt és az ajánlat már ismert alvállalkozókat.</w:t>
      </w:r>
    </w:p>
    <w:p w:rsidR="00A656CB" w:rsidRPr="00E67305" w:rsidRDefault="00A656CB" w:rsidP="00A656CB">
      <w:pPr>
        <w:shd w:val="clear" w:color="auto" w:fill="FFFFFF"/>
        <w:spacing w:before="120"/>
        <w:rPr>
          <w:rFonts w:ascii="Garamond" w:hAnsi="Garamond" w:cs="Tahoma"/>
          <w:b/>
          <w:sz w:val="22"/>
          <w:szCs w:val="22"/>
          <w:u w:val="single"/>
          <w:lang w:eastAsia="hu-HU"/>
        </w:rPr>
      </w:pPr>
      <w:r w:rsidRPr="00E67305">
        <w:rPr>
          <w:rFonts w:ascii="Garamond" w:hAnsi="Garamond" w:cs="Tahoma"/>
          <w:b/>
          <w:sz w:val="22"/>
          <w:szCs w:val="22"/>
          <w:u w:val="single"/>
          <w:lang w:eastAsia="hu-HU"/>
        </w:rPr>
        <w:t>Az Ajánlatkérő kéri a gazdasági szereplőket, hogy az alvállalkozók bevonásáról, az alvállalkozói igénybevétel tárgyáról és mértékéről a Kbt. – különösen a Kbt. 138. §– rendelkezéseinek figyelembe vételével döntsenek.</w:t>
      </w:r>
    </w:p>
    <w:p w:rsidR="00A656CB" w:rsidRPr="00E67305" w:rsidRDefault="00A656CB" w:rsidP="00A656CB">
      <w:pPr>
        <w:shd w:val="clear" w:color="auto" w:fill="FFFFFF"/>
        <w:rPr>
          <w:rFonts w:ascii="Garamond" w:hAnsi="Garamond" w:cs="Tahoma"/>
          <w:b/>
          <w:color w:val="222222"/>
          <w:sz w:val="22"/>
          <w:szCs w:val="22"/>
          <w:u w:val="single"/>
          <w:lang w:eastAsia="hu-HU"/>
        </w:rPr>
      </w:pPr>
      <w:r w:rsidRPr="00E67305">
        <w:rPr>
          <w:rFonts w:ascii="Garamond" w:hAnsi="Garamond" w:cs="Tahoma"/>
          <w:b/>
          <w:color w:val="222222"/>
          <w:sz w:val="22"/>
          <w:szCs w:val="22"/>
          <w:u w:val="single"/>
          <w:lang w:eastAsia="hu-HU"/>
        </w:rPr>
        <w:t xml:space="preserve">Az alkalmasságot igazoló szervezetekre (személyekre) vonatkozó rendelkezések:  </w:t>
      </w:r>
    </w:p>
    <w:p w:rsidR="00A656CB" w:rsidRPr="00E67305" w:rsidRDefault="00A656CB" w:rsidP="00A656CB">
      <w:pPr>
        <w:shd w:val="clear" w:color="auto" w:fill="FFFFFF"/>
        <w:spacing w:before="120"/>
        <w:rPr>
          <w:rFonts w:ascii="Garamond" w:hAnsi="Garamond" w:cs="Tahoma"/>
          <w:color w:val="222222"/>
          <w:sz w:val="22"/>
          <w:szCs w:val="22"/>
          <w:lang w:eastAsia="hu-HU"/>
        </w:rPr>
      </w:pPr>
      <w:r w:rsidRPr="00E67305">
        <w:rPr>
          <w:rFonts w:ascii="Garamond" w:hAnsi="Garamond" w:cs="Tahoma"/>
          <w:color w:val="222222"/>
          <w:sz w:val="22"/>
          <w:szCs w:val="22"/>
          <w:lang w:eastAsia="hu-HU"/>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ajánlati felhívás vonatkozó pontjának megjelölésével azon alkalmassági követelményt vagy követelményeket, amelynek igazolása érdekében az ajánlattevő ezen szervezet erőforrására vagy arra is támaszkodik. </w:t>
      </w:r>
    </w:p>
    <w:p w:rsidR="00A656CB" w:rsidRPr="00E67305" w:rsidRDefault="00A656CB" w:rsidP="00A656CB">
      <w:pPr>
        <w:shd w:val="clear" w:color="auto" w:fill="FFFFFF"/>
        <w:rPr>
          <w:rFonts w:ascii="Garamond" w:hAnsi="Garamond" w:cs="Tahoma"/>
          <w:color w:val="222222"/>
          <w:sz w:val="22"/>
          <w:szCs w:val="22"/>
          <w:lang w:eastAsia="hu-HU"/>
        </w:rPr>
      </w:pPr>
      <w:r w:rsidRPr="00E67305">
        <w:rPr>
          <w:rFonts w:ascii="Garamond" w:hAnsi="Garamond" w:cs="Tahoma"/>
          <w:color w:val="222222"/>
          <w:sz w:val="22"/>
          <w:szCs w:val="22"/>
          <w:lang w:eastAsia="hu-HU"/>
        </w:rPr>
        <w:t>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656CB" w:rsidRPr="00E67305" w:rsidRDefault="00A656CB" w:rsidP="00A656CB">
      <w:pPr>
        <w:shd w:val="clear" w:color="auto" w:fill="FFFFFF"/>
        <w:rPr>
          <w:rFonts w:ascii="Tahoma" w:hAnsi="Tahoma" w:cs="Tahoma"/>
          <w:color w:val="222222"/>
          <w:sz w:val="22"/>
          <w:szCs w:val="22"/>
          <w:lang w:eastAsia="hu-HU"/>
        </w:rPr>
      </w:pPr>
    </w:p>
    <w:p w:rsidR="0073558F" w:rsidRDefault="00A656CB" w:rsidP="00A656CB">
      <w:pPr>
        <w:shd w:val="clear" w:color="auto" w:fill="FFFFFF"/>
        <w:rPr>
          <w:rFonts w:ascii="Garamond" w:hAnsi="Garamond" w:cs="Tahoma"/>
          <w:color w:val="222222"/>
          <w:sz w:val="22"/>
          <w:szCs w:val="22"/>
          <w:lang w:eastAsia="hu-HU"/>
        </w:rPr>
      </w:pPr>
      <w:r w:rsidRPr="00E67305">
        <w:rPr>
          <w:rFonts w:ascii="Garamond" w:hAnsi="Garamond" w:cs="Tahoma"/>
          <w:color w:val="222222"/>
          <w:sz w:val="22"/>
          <w:szCs w:val="22"/>
          <w:lang w:eastAsia="hu-HU"/>
        </w:rPr>
        <w:t>Az a szervezet, amelynek adatait az ajánlattevő a gazdasági és pénzügyi alkalmasság igazolásához felhasználja, a Ptk. 6:419. §</w:t>
      </w:r>
      <w:proofErr w:type="spellStart"/>
      <w:r w:rsidRPr="00E67305">
        <w:rPr>
          <w:rFonts w:ascii="Garamond" w:hAnsi="Garamond" w:cs="Tahoma"/>
          <w:color w:val="222222"/>
          <w:sz w:val="22"/>
          <w:szCs w:val="22"/>
          <w:lang w:eastAsia="hu-HU"/>
        </w:rPr>
        <w:t>-ában</w:t>
      </w:r>
      <w:proofErr w:type="spellEnd"/>
      <w:r w:rsidRPr="00E67305">
        <w:rPr>
          <w:rFonts w:ascii="Garamond" w:hAnsi="Garamond" w:cs="Tahoma"/>
          <w:color w:val="222222"/>
          <w:sz w:val="22"/>
          <w:szCs w:val="22"/>
          <w:lang w:eastAsia="hu-HU"/>
        </w:rPr>
        <w:t xml:space="preserve"> foglaltak szerint kezesként felel az ajánlatkérőt az ajánlattevő teljesítésének elmaradásával vagy hibás teljesítésével összefüggésben ért kár megtérítéséért. </w:t>
      </w:r>
    </w:p>
    <w:p w:rsidR="00A656CB" w:rsidRPr="00E67305" w:rsidRDefault="00A656CB" w:rsidP="00A656CB">
      <w:pPr>
        <w:shd w:val="clear" w:color="auto" w:fill="FFFFFF"/>
        <w:rPr>
          <w:rFonts w:ascii="Garamond" w:hAnsi="Garamond" w:cs="Tahoma"/>
          <w:color w:val="222222"/>
          <w:sz w:val="22"/>
          <w:szCs w:val="22"/>
          <w:lang w:eastAsia="hu-HU"/>
        </w:rPr>
      </w:pPr>
      <w:r w:rsidRPr="00E67305">
        <w:rPr>
          <w:rFonts w:ascii="Garamond" w:hAnsi="Garamond" w:cs="Tahoma"/>
          <w:color w:val="222222"/>
          <w:sz w:val="22"/>
          <w:szCs w:val="22"/>
          <w:lang w:eastAsia="hu-HU"/>
        </w:rPr>
        <w:t xml:space="preserve">A Kbt. 65. § (9) bekezdésére figyelemmel a törvény végrehajtási rendeletében foglaltak szerint előírt, szakemberek - azok végzettségére, képzettségére - rendelkezésre állására vonatkozó követelmény, valamint </w:t>
      </w:r>
      <w:r w:rsidRPr="00E67305">
        <w:rPr>
          <w:rFonts w:ascii="Garamond" w:hAnsi="Garamond" w:cs="Tahoma"/>
          <w:color w:val="222222"/>
          <w:sz w:val="22"/>
          <w:szCs w:val="22"/>
          <w:lang w:eastAsia="hu-HU"/>
        </w:rPr>
        <w:lastRenderedPageBreak/>
        <w:t>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A656CB" w:rsidRPr="00E67305" w:rsidRDefault="00A656CB" w:rsidP="00A656CB">
      <w:pPr>
        <w:shd w:val="clear" w:color="auto" w:fill="FFFFFF"/>
        <w:rPr>
          <w:rFonts w:ascii="Garamond" w:hAnsi="Garamond" w:cs="Tahoma"/>
          <w:color w:val="222222"/>
          <w:sz w:val="22"/>
          <w:szCs w:val="22"/>
          <w:lang w:eastAsia="hu-HU"/>
        </w:rPr>
      </w:pPr>
    </w:p>
    <w:p w:rsidR="00A656CB" w:rsidRPr="00E67305" w:rsidRDefault="00A656CB" w:rsidP="00A656CB">
      <w:pPr>
        <w:shd w:val="clear" w:color="auto" w:fill="FFFFFF"/>
        <w:rPr>
          <w:rFonts w:ascii="Garamond" w:hAnsi="Garamond" w:cs="Tahoma"/>
          <w:color w:val="222222"/>
          <w:sz w:val="22"/>
          <w:szCs w:val="22"/>
          <w:lang w:eastAsia="hu-HU"/>
        </w:rPr>
      </w:pPr>
      <w:r w:rsidRPr="00E67305">
        <w:rPr>
          <w:rFonts w:ascii="Garamond" w:hAnsi="Garamond" w:cs="Tahoma"/>
          <w:color w:val="222222"/>
          <w:sz w:val="22"/>
          <w:szCs w:val="22"/>
          <w:lang w:eastAsia="hu-HU"/>
        </w:rPr>
        <w:t xml:space="preserve">A tárgyi eljárásban a Kbt. 65. § (10) bekezdése nem alkalmazandó, azaz a beszerzés tárgya nem tartalmaz olyan beállítási vagy </w:t>
      </w:r>
      <w:proofErr w:type="spellStart"/>
      <w:r w:rsidRPr="00E67305">
        <w:rPr>
          <w:rFonts w:ascii="Garamond" w:hAnsi="Garamond" w:cs="Tahoma"/>
          <w:color w:val="222222"/>
          <w:sz w:val="22"/>
          <w:szCs w:val="22"/>
          <w:lang w:eastAsia="hu-HU"/>
        </w:rPr>
        <w:t>üzembehelyezési</w:t>
      </w:r>
      <w:proofErr w:type="spellEnd"/>
      <w:r w:rsidRPr="00E67305">
        <w:rPr>
          <w:rFonts w:ascii="Garamond" w:hAnsi="Garamond" w:cs="Tahoma"/>
          <w:color w:val="222222"/>
          <w:sz w:val="22"/>
          <w:szCs w:val="22"/>
          <w:lang w:eastAsia="hu-HU"/>
        </w:rPr>
        <w:t xml:space="preserve"> műveletet, amely miatt az alkalmasságot igazoló szervezetek vagy alvállalkozók bevonásának korlátozását igényelné. </w:t>
      </w:r>
    </w:p>
    <w:p w:rsidR="00A656CB" w:rsidRPr="00E67305" w:rsidRDefault="00A656CB" w:rsidP="00A656CB">
      <w:pPr>
        <w:shd w:val="clear" w:color="auto" w:fill="FFFFFF"/>
        <w:spacing w:before="120"/>
        <w:rPr>
          <w:rFonts w:ascii="Garamond" w:hAnsi="Garamond" w:cs="Tahoma"/>
          <w:color w:val="222222"/>
          <w:sz w:val="22"/>
          <w:szCs w:val="22"/>
          <w:lang w:eastAsia="hu-HU"/>
        </w:rPr>
      </w:pPr>
      <w:r w:rsidRPr="00E67305">
        <w:rPr>
          <w:rFonts w:ascii="Garamond" w:hAnsi="Garamond" w:cs="Tahoma"/>
          <w:color w:val="222222"/>
          <w:sz w:val="22"/>
          <w:szCs w:val="22"/>
          <w:lang w:eastAsia="hu-HU"/>
        </w:rPr>
        <w:t>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C66675" w:rsidRPr="00E67305" w:rsidRDefault="00C66675">
      <w:pPr>
        <w:jc w:val="both"/>
        <w:rPr>
          <w:rFonts w:ascii="Garamond" w:hAnsi="Garamond" w:cs="Times New Roman"/>
          <w:sz w:val="22"/>
          <w:szCs w:val="22"/>
        </w:rPr>
      </w:pPr>
    </w:p>
    <w:p w:rsidR="00F37DE1" w:rsidRPr="00E67305" w:rsidRDefault="00F37DE1">
      <w:pPr>
        <w:jc w:val="both"/>
        <w:rPr>
          <w:rFonts w:ascii="Garamond" w:hAnsi="Garamond" w:cs="Times New Roman"/>
          <w:sz w:val="22"/>
          <w:szCs w:val="22"/>
        </w:rPr>
      </w:pPr>
    </w:p>
    <w:p w:rsidR="00C66675" w:rsidRPr="00E67305" w:rsidRDefault="008B2C12">
      <w:pPr>
        <w:jc w:val="both"/>
        <w:rPr>
          <w:rFonts w:ascii="Garamond" w:hAnsi="Garamond" w:cs="Times New Roman"/>
          <w:caps/>
          <w:sz w:val="22"/>
          <w:szCs w:val="22"/>
        </w:rPr>
      </w:pPr>
      <w:r w:rsidRPr="00E67305">
        <w:rPr>
          <w:rFonts w:ascii="Garamond" w:hAnsi="Garamond" w:cs="Times New Roman"/>
          <w:b/>
          <w:sz w:val="22"/>
          <w:szCs w:val="22"/>
          <w:u w:val="single"/>
        </w:rPr>
        <w:t>7</w:t>
      </w:r>
      <w:r w:rsidR="00C66675" w:rsidRPr="00E67305">
        <w:rPr>
          <w:rFonts w:ascii="Garamond" w:hAnsi="Garamond" w:cs="Times New Roman"/>
          <w:b/>
          <w:sz w:val="22"/>
          <w:szCs w:val="22"/>
          <w:u w:val="single"/>
        </w:rPr>
        <w:t xml:space="preserve">. </w:t>
      </w:r>
      <w:r w:rsidR="00C66675" w:rsidRPr="00E67305">
        <w:rPr>
          <w:rFonts w:ascii="Garamond" w:hAnsi="Garamond" w:cs="Times New Roman"/>
          <w:b/>
          <w:caps/>
          <w:sz w:val="22"/>
          <w:szCs w:val="22"/>
          <w:u w:val="single"/>
        </w:rPr>
        <w:t>Ajánlat</w:t>
      </w:r>
      <w:r w:rsidR="00C66675" w:rsidRPr="00E67305">
        <w:rPr>
          <w:rFonts w:ascii="Garamond" w:hAnsi="Garamond" w:cs="Times New Roman"/>
          <w:caps/>
          <w:sz w:val="22"/>
          <w:szCs w:val="22"/>
        </w:rPr>
        <w:t>:</w:t>
      </w:r>
    </w:p>
    <w:p w:rsidR="00C66675" w:rsidRPr="00E67305" w:rsidRDefault="00C66675">
      <w:pPr>
        <w:jc w:val="both"/>
        <w:rPr>
          <w:rFonts w:ascii="Garamond" w:hAnsi="Garamond" w:cs="Times New Roman"/>
          <w:sz w:val="22"/>
          <w:szCs w:val="22"/>
        </w:rPr>
      </w:pPr>
    </w:p>
    <w:p w:rsidR="006E1BBF" w:rsidRPr="00E67305" w:rsidRDefault="008B2C12" w:rsidP="006E1BBF">
      <w:pPr>
        <w:jc w:val="both"/>
        <w:rPr>
          <w:rFonts w:ascii="Garamond" w:hAnsi="Garamond" w:cs="Times New Roman"/>
          <w:sz w:val="22"/>
          <w:szCs w:val="22"/>
        </w:rPr>
      </w:pPr>
      <w:r w:rsidRPr="00E67305">
        <w:rPr>
          <w:rFonts w:ascii="Garamond" w:hAnsi="Garamond" w:cs="Times New Roman"/>
          <w:sz w:val="22"/>
          <w:szCs w:val="22"/>
        </w:rPr>
        <w:t>7</w:t>
      </w:r>
      <w:r w:rsidR="006E1BBF" w:rsidRPr="00E67305">
        <w:rPr>
          <w:rFonts w:ascii="Garamond" w:hAnsi="Garamond" w:cs="Times New Roman"/>
          <w:sz w:val="22"/>
          <w:szCs w:val="22"/>
        </w:rPr>
        <w:t>.1. Az ajánlatot a</w:t>
      </w:r>
      <w:r w:rsidR="001A30D0" w:rsidRPr="00E67305">
        <w:rPr>
          <w:rFonts w:ascii="Garamond" w:hAnsi="Garamond" w:cs="Times New Roman"/>
          <w:sz w:val="22"/>
          <w:szCs w:val="22"/>
        </w:rPr>
        <w:t>z Ajánlat</w:t>
      </w:r>
      <w:r w:rsidR="006E1BBF" w:rsidRPr="00E67305">
        <w:rPr>
          <w:rFonts w:ascii="Garamond" w:hAnsi="Garamond" w:cs="Times New Roman"/>
          <w:sz w:val="22"/>
          <w:szCs w:val="22"/>
        </w:rPr>
        <w:t xml:space="preserve">i Felhívást, és a </w:t>
      </w:r>
      <w:r w:rsidR="006E0193" w:rsidRPr="00E67305">
        <w:rPr>
          <w:rFonts w:ascii="Garamond" w:hAnsi="Garamond" w:cs="Times New Roman"/>
          <w:sz w:val="22"/>
          <w:szCs w:val="22"/>
        </w:rPr>
        <w:t>közbeszerzési dokumentumokat</w:t>
      </w:r>
      <w:r w:rsidR="006E1BBF" w:rsidRPr="00E67305">
        <w:rPr>
          <w:rFonts w:ascii="Garamond" w:hAnsi="Garamond" w:cs="Times New Roman"/>
          <w:sz w:val="22"/>
          <w:szCs w:val="22"/>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E67305" w:rsidRDefault="00CB7C84" w:rsidP="006E1BBF">
      <w:pPr>
        <w:jc w:val="both"/>
        <w:rPr>
          <w:rFonts w:ascii="Garamond" w:hAnsi="Garamond" w:cs="Times New Roman"/>
          <w:sz w:val="22"/>
          <w:szCs w:val="22"/>
        </w:rPr>
      </w:pPr>
    </w:p>
    <w:p w:rsidR="006E1BBF" w:rsidRPr="00E67305" w:rsidRDefault="008B2C12" w:rsidP="006E1BBF">
      <w:pPr>
        <w:jc w:val="both"/>
        <w:rPr>
          <w:rFonts w:ascii="Garamond" w:hAnsi="Garamond" w:cs="Times New Roman"/>
          <w:sz w:val="22"/>
          <w:szCs w:val="22"/>
        </w:rPr>
      </w:pPr>
      <w:r w:rsidRPr="00E67305">
        <w:rPr>
          <w:rFonts w:ascii="Garamond" w:hAnsi="Garamond" w:cs="Times New Roman"/>
          <w:sz w:val="22"/>
          <w:szCs w:val="22"/>
        </w:rPr>
        <w:t>7</w:t>
      </w:r>
      <w:r w:rsidR="006E1BBF" w:rsidRPr="00E67305">
        <w:rPr>
          <w:rFonts w:ascii="Garamond" w:hAnsi="Garamond" w:cs="Times New Roman"/>
          <w:sz w:val="22"/>
          <w:szCs w:val="22"/>
        </w:rPr>
        <w:t>.2. Ezen felül minden olyan adat, információ beszerzése, amely ajánlatuk összeállításához (pl. igazolások beszerzésének helye és módja) és a szerződéses kötelezettségek elvállalásához szükségesek (</w:t>
      </w:r>
      <w:r w:rsidR="009639C8" w:rsidRPr="00E67305">
        <w:rPr>
          <w:rFonts w:ascii="Garamond" w:hAnsi="Garamond" w:cs="Times New Roman"/>
          <w:sz w:val="22"/>
          <w:szCs w:val="22"/>
        </w:rPr>
        <w:t>szolgáltatás</w:t>
      </w:r>
      <w:r w:rsidR="006E1BBF" w:rsidRPr="00E67305">
        <w:rPr>
          <w:rFonts w:ascii="Garamond" w:hAnsi="Garamond" w:cs="Times New Roman"/>
          <w:sz w:val="22"/>
          <w:szCs w:val="22"/>
        </w:rPr>
        <w:t xml:space="preserve"> </w:t>
      </w:r>
      <w:r w:rsidR="006E0193" w:rsidRPr="00E67305">
        <w:rPr>
          <w:rFonts w:ascii="Garamond" w:hAnsi="Garamond" w:cs="Times New Roman"/>
          <w:sz w:val="22"/>
          <w:szCs w:val="22"/>
        </w:rPr>
        <w:t>megvalósításához</w:t>
      </w:r>
      <w:r w:rsidR="006E1BBF" w:rsidRPr="00E67305">
        <w:rPr>
          <w:rFonts w:ascii="Garamond" w:hAnsi="Garamond" w:cs="Times New Roman"/>
          <w:sz w:val="22"/>
          <w:szCs w:val="22"/>
        </w:rPr>
        <w:t xml:space="preserve"> szükséges jogszabályi vagy hatósági előírások) – saját költségükre és saját felelősségükre – az Ajánlattevők feladata. </w:t>
      </w:r>
    </w:p>
    <w:p w:rsidR="006E1BBF" w:rsidRPr="00E67305" w:rsidRDefault="006E1BBF" w:rsidP="006E1BBF">
      <w:pPr>
        <w:jc w:val="both"/>
        <w:rPr>
          <w:rFonts w:ascii="Garamond" w:hAnsi="Garamond" w:cs="Times New Roman"/>
          <w:sz w:val="22"/>
          <w:szCs w:val="22"/>
        </w:rPr>
      </w:pPr>
    </w:p>
    <w:p w:rsidR="007119E4" w:rsidRPr="00E67305" w:rsidRDefault="008B2C12" w:rsidP="007119E4">
      <w:pPr>
        <w:jc w:val="both"/>
        <w:rPr>
          <w:rFonts w:ascii="Garamond" w:hAnsi="Garamond" w:cs="Times New Roman"/>
          <w:sz w:val="22"/>
          <w:szCs w:val="22"/>
        </w:rPr>
      </w:pPr>
      <w:r w:rsidRPr="00E67305">
        <w:rPr>
          <w:rFonts w:ascii="Garamond" w:hAnsi="Garamond" w:cs="Times New Roman"/>
          <w:sz w:val="22"/>
          <w:szCs w:val="22"/>
        </w:rPr>
        <w:t>7</w:t>
      </w:r>
      <w:r w:rsidR="006E1BBF" w:rsidRPr="00E67305">
        <w:rPr>
          <w:rFonts w:ascii="Garamond" w:hAnsi="Garamond" w:cs="Times New Roman"/>
          <w:sz w:val="22"/>
          <w:szCs w:val="22"/>
        </w:rPr>
        <w:t xml:space="preserve">.3. </w:t>
      </w:r>
      <w:r w:rsidR="007119E4" w:rsidRPr="00E67305">
        <w:rPr>
          <w:rFonts w:ascii="Garamond" w:hAnsi="Garamond" w:cs="Times New Roman"/>
          <w:sz w:val="22"/>
          <w:szCs w:val="22"/>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E67305" w:rsidRDefault="007119E4" w:rsidP="007119E4">
      <w:pPr>
        <w:jc w:val="both"/>
        <w:rPr>
          <w:rFonts w:ascii="Garamond" w:hAnsi="Garamond" w:cs="Times New Roman"/>
          <w:sz w:val="22"/>
          <w:szCs w:val="22"/>
        </w:rPr>
      </w:pPr>
    </w:p>
    <w:p w:rsidR="007119E4" w:rsidRPr="00E67305" w:rsidRDefault="007119E4" w:rsidP="007119E4">
      <w:pPr>
        <w:jc w:val="both"/>
        <w:rPr>
          <w:rFonts w:ascii="Garamond" w:hAnsi="Garamond" w:cs="Times New Roman"/>
          <w:sz w:val="22"/>
          <w:szCs w:val="22"/>
        </w:rPr>
      </w:pPr>
      <w:r w:rsidRPr="00E67305">
        <w:rPr>
          <w:rFonts w:ascii="Garamond" w:hAnsi="Garamond" w:cs="Times New Roman"/>
          <w:sz w:val="22"/>
          <w:szCs w:val="22"/>
        </w:rPr>
        <w:t>Azon Szervezetek (hatóságok) neve és elérhetősége, amelyektől a kötelezettségekről tájékoztatás kérhető a fenti területek kapcsán:</w:t>
      </w:r>
    </w:p>
    <w:p w:rsidR="007119E4" w:rsidRPr="00E67305" w:rsidRDefault="007119E4" w:rsidP="007119E4">
      <w:pPr>
        <w:jc w:val="both"/>
        <w:rPr>
          <w:rFonts w:ascii="Garamond" w:hAnsi="Garamond" w:cs="Times New Roman"/>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244"/>
        <w:gridCol w:w="3607"/>
      </w:tblGrid>
      <w:tr w:rsidR="00331F60" w:rsidRPr="00E67305" w:rsidTr="00104A82">
        <w:trPr>
          <w:jc w:val="right"/>
        </w:trPr>
        <w:tc>
          <w:tcPr>
            <w:tcW w:w="2235" w:type="dxa"/>
            <w:tcBorders>
              <w:tl2br w:val="single" w:sz="4" w:space="0" w:color="auto"/>
            </w:tcBorders>
          </w:tcPr>
          <w:p w:rsidR="00331F60" w:rsidRPr="00E67305" w:rsidRDefault="00331F60" w:rsidP="00104A82">
            <w:pPr>
              <w:spacing w:before="60" w:after="60"/>
              <w:jc w:val="both"/>
              <w:rPr>
                <w:rFonts w:ascii="Garamond" w:hAnsi="Garamond" w:cs="Times New Roman"/>
                <w:b/>
                <w:sz w:val="22"/>
                <w:szCs w:val="22"/>
              </w:rPr>
            </w:pPr>
          </w:p>
        </w:tc>
        <w:tc>
          <w:tcPr>
            <w:tcW w:w="3406" w:type="dxa"/>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Szervezet neve, címe</w:t>
            </w:r>
          </w:p>
        </w:tc>
        <w:tc>
          <w:tcPr>
            <w:tcW w:w="3647" w:type="dxa"/>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Elérhetősége</w:t>
            </w:r>
          </w:p>
        </w:tc>
      </w:tr>
      <w:tr w:rsidR="00331F60" w:rsidRPr="00E67305" w:rsidTr="00104A82">
        <w:trPr>
          <w:jc w:val="right"/>
        </w:trPr>
        <w:tc>
          <w:tcPr>
            <w:tcW w:w="2235" w:type="dxa"/>
            <w:vMerge w:val="restart"/>
            <w:vAlign w:val="center"/>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Adózási kérdésekben</w:t>
            </w: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Nemzeti Adó- és Vámhivatal</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1054 Budapest, Széchenyi u. 2.</w:t>
            </w:r>
          </w:p>
        </w:tc>
        <w:tc>
          <w:tcPr>
            <w:tcW w:w="3647"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40202122</w:t>
            </w:r>
          </w:p>
        </w:tc>
      </w:tr>
      <w:tr w:rsidR="00331F60" w:rsidRPr="00E67305" w:rsidTr="00104A82">
        <w:trPr>
          <w:jc w:val="right"/>
        </w:trPr>
        <w:tc>
          <w:tcPr>
            <w:tcW w:w="2235" w:type="dxa"/>
            <w:vMerge/>
            <w:vAlign w:val="center"/>
          </w:tcPr>
          <w:p w:rsidR="00331F60" w:rsidRPr="00E67305" w:rsidRDefault="00331F60" w:rsidP="00104A82">
            <w:pPr>
              <w:spacing w:before="60" w:after="60"/>
              <w:jc w:val="both"/>
              <w:rPr>
                <w:rFonts w:ascii="Garamond" w:hAnsi="Garamond" w:cs="Times New Roman"/>
                <w:b/>
                <w:sz w:val="22"/>
                <w:szCs w:val="22"/>
              </w:rPr>
            </w:pP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NAV Dél-dunántúli Regionális Adó Főigazgatósága </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7621 Pécs, Rákóczi út 52-56.</w:t>
            </w:r>
          </w:p>
        </w:tc>
        <w:tc>
          <w:tcPr>
            <w:tcW w:w="3647"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Tel.: +36 72533500 </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Fax: +36 72212133</w:t>
            </w:r>
          </w:p>
        </w:tc>
      </w:tr>
      <w:tr w:rsidR="00331F60" w:rsidRPr="00E67305" w:rsidTr="00104A82">
        <w:trPr>
          <w:trHeight w:val="795"/>
          <w:jc w:val="right"/>
        </w:trPr>
        <w:tc>
          <w:tcPr>
            <w:tcW w:w="2235" w:type="dxa"/>
            <w:vMerge w:val="restart"/>
            <w:vAlign w:val="center"/>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lastRenderedPageBreak/>
              <w:t>Munkavállalók védelmére és munkafeltételekre vonatkozó kérdésekben</w:t>
            </w: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Nemzetgazdasági Minisztérium Munkafelügyeleti Főosztály, Munkavédelmi Tanácsadó Szolgálat</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1054 Budapest, Kálmán Imre u. 2.</w:t>
            </w:r>
          </w:p>
        </w:tc>
        <w:tc>
          <w:tcPr>
            <w:tcW w:w="3647" w:type="dxa"/>
            <w:vAlign w:val="center"/>
          </w:tcPr>
          <w:p w:rsidR="00331F60" w:rsidRPr="00E67305" w:rsidRDefault="000C5D05" w:rsidP="00104A82">
            <w:pPr>
              <w:spacing w:before="60" w:after="60"/>
              <w:jc w:val="both"/>
              <w:rPr>
                <w:rFonts w:ascii="Garamond" w:hAnsi="Garamond" w:cs="Times New Roman"/>
                <w:sz w:val="22"/>
                <w:szCs w:val="22"/>
              </w:rPr>
            </w:pPr>
            <w:r w:rsidRPr="00E67305">
              <w:rPr>
                <w:rFonts w:ascii="Garamond" w:hAnsi="Garamond" w:cs="Times New Roman"/>
                <w:sz w:val="22"/>
                <w:szCs w:val="22"/>
              </w:rPr>
              <w:t>Tel.: +36 80204292</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E-mail: </w:t>
            </w:r>
          </w:p>
          <w:p w:rsidR="00331F60" w:rsidRPr="00E67305" w:rsidRDefault="003D641E" w:rsidP="00104A82">
            <w:pPr>
              <w:spacing w:before="60" w:after="60"/>
              <w:jc w:val="both"/>
              <w:rPr>
                <w:rFonts w:ascii="Garamond" w:hAnsi="Garamond" w:cs="Times New Roman"/>
                <w:sz w:val="22"/>
                <w:szCs w:val="22"/>
              </w:rPr>
            </w:pPr>
            <w:hyperlink r:id="rId11" w:history="1">
              <w:r w:rsidR="00331F60" w:rsidRPr="00E67305">
                <w:rPr>
                  <w:rStyle w:val="Hiperhivatkozs"/>
                  <w:rFonts w:ascii="Garamond" w:hAnsi="Garamond" w:cs="Times New Roman"/>
                  <w:sz w:val="22"/>
                  <w:szCs w:val="22"/>
                </w:rPr>
                <w:t>munkafelugy-info@ngm.gov.hu</w:t>
              </w:r>
            </w:hyperlink>
            <w:r w:rsidR="00331F60" w:rsidRPr="00E67305">
              <w:rPr>
                <w:rFonts w:ascii="Garamond" w:hAnsi="Garamond" w:cs="Times New Roman"/>
                <w:sz w:val="22"/>
                <w:szCs w:val="22"/>
              </w:rPr>
              <w:t xml:space="preserve"> </w:t>
            </w:r>
          </w:p>
        </w:tc>
      </w:tr>
      <w:tr w:rsidR="00331F60" w:rsidRPr="00E67305" w:rsidTr="00104A82">
        <w:trPr>
          <w:trHeight w:val="795"/>
          <w:jc w:val="right"/>
        </w:trPr>
        <w:tc>
          <w:tcPr>
            <w:tcW w:w="2235" w:type="dxa"/>
            <w:vMerge/>
            <w:vAlign w:val="center"/>
          </w:tcPr>
          <w:p w:rsidR="00331F60" w:rsidRPr="00E67305" w:rsidRDefault="00331F60" w:rsidP="00104A82">
            <w:pPr>
              <w:spacing w:before="60" w:after="60"/>
              <w:jc w:val="both"/>
              <w:rPr>
                <w:rFonts w:ascii="Garamond" w:hAnsi="Garamond" w:cs="Times New Roman"/>
                <w:b/>
                <w:sz w:val="22"/>
                <w:szCs w:val="22"/>
              </w:rPr>
            </w:pP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Baranya Megyei Kormányhivatal Foglalkoztatási Főosztályának Munkavédelmi és Munkaügyi Ellenőrzési Osztálya</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7621 Pécs, Király u. 46.</w:t>
            </w:r>
          </w:p>
        </w:tc>
        <w:tc>
          <w:tcPr>
            <w:tcW w:w="3647"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72506841</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Fax: +36 72539099</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E-mail: </w:t>
            </w:r>
          </w:p>
          <w:p w:rsidR="00331F60" w:rsidRPr="00E67305" w:rsidRDefault="003D641E" w:rsidP="00104A82">
            <w:pPr>
              <w:spacing w:before="60" w:after="60"/>
              <w:jc w:val="both"/>
              <w:rPr>
                <w:rFonts w:ascii="Garamond" w:hAnsi="Garamond" w:cs="Times New Roman"/>
                <w:sz w:val="22"/>
                <w:szCs w:val="22"/>
              </w:rPr>
            </w:pPr>
            <w:hyperlink r:id="rId12" w:history="1">
              <w:r w:rsidR="00331F60" w:rsidRPr="00E67305">
                <w:rPr>
                  <w:rStyle w:val="Hiperhivatkozs"/>
                  <w:rFonts w:ascii="Garamond" w:hAnsi="Garamond" w:cs="Times New Roman"/>
                  <w:sz w:val="22"/>
                  <w:szCs w:val="22"/>
                </w:rPr>
                <w:t>baranya-kh-mmszsz-mu@ommf.gov.hu</w:t>
              </w:r>
            </w:hyperlink>
          </w:p>
        </w:tc>
      </w:tr>
      <w:tr w:rsidR="00331F60" w:rsidRPr="00E67305" w:rsidTr="00104A82">
        <w:trPr>
          <w:jc w:val="right"/>
        </w:trPr>
        <w:tc>
          <w:tcPr>
            <w:tcW w:w="2235" w:type="dxa"/>
            <w:vMerge w:val="restart"/>
            <w:vAlign w:val="center"/>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Környezetvédelmi kérdésekben</w:t>
            </w: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Baranya Megyei Kormányhivatal Környezetvédelmi és Természetvédelmi Főosztály</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7621 Pécs, Papnövelde utca 13-15.</w:t>
            </w:r>
          </w:p>
        </w:tc>
        <w:tc>
          <w:tcPr>
            <w:tcW w:w="3647"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72567100</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Fax: +36 72567103</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E-mail:</w:t>
            </w:r>
          </w:p>
          <w:p w:rsidR="00331F60" w:rsidRPr="00E67305" w:rsidRDefault="003D641E" w:rsidP="00104A82">
            <w:pPr>
              <w:spacing w:before="60" w:after="60"/>
              <w:jc w:val="both"/>
              <w:rPr>
                <w:rFonts w:ascii="Garamond" w:hAnsi="Garamond" w:cs="Times New Roman"/>
                <w:sz w:val="22"/>
                <w:szCs w:val="22"/>
              </w:rPr>
            </w:pPr>
            <w:hyperlink r:id="rId13" w:history="1">
              <w:r w:rsidR="00331F60" w:rsidRPr="00E67305">
                <w:rPr>
                  <w:rStyle w:val="Hiperhivatkozs"/>
                  <w:rFonts w:ascii="Garamond" w:hAnsi="Garamond" w:cs="Times New Roman"/>
                  <w:sz w:val="22"/>
                  <w:szCs w:val="22"/>
                </w:rPr>
                <w:t>kornyezetvedelem@baranya.gov.hu</w:t>
              </w:r>
            </w:hyperlink>
          </w:p>
        </w:tc>
      </w:tr>
      <w:tr w:rsidR="00331F60" w:rsidRPr="00E67305" w:rsidTr="00104A82">
        <w:trPr>
          <w:jc w:val="right"/>
        </w:trPr>
        <w:tc>
          <w:tcPr>
            <w:tcW w:w="2235" w:type="dxa"/>
            <w:vMerge/>
            <w:vAlign w:val="center"/>
          </w:tcPr>
          <w:p w:rsidR="00331F60" w:rsidRPr="00E67305" w:rsidRDefault="00331F60" w:rsidP="00104A82">
            <w:pPr>
              <w:spacing w:before="60" w:after="60"/>
              <w:jc w:val="both"/>
              <w:rPr>
                <w:rFonts w:ascii="Garamond" w:hAnsi="Garamond" w:cs="Times New Roman"/>
                <w:b/>
                <w:sz w:val="22"/>
                <w:szCs w:val="22"/>
              </w:rPr>
            </w:pPr>
          </w:p>
        </w:tc>
        <w:tc>
          <w:tcPr>
            <w:tcW w:w="3406"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Dél-dunántúli Vízügyi Igazgatóság</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7623 Pécs, Köztársaság tér 7.</w:t>
            </w:r>
          </w:p>
        </w:tc>
        <w:tc>
          <w:tcPr>
            <w:tcW w:w="3647"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72506300</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Fax: +36 72506350</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E-mail:</w:t>
            </w:r>
            <w:r w:rsidRPr="00E67305">
              <w:rPr>
                <w:rFonts w:ascii="Garamond" w:hAnsi="Garamond" w:cs="Times New Roman"/>
                <w:sz w:val="22"/>
                <w:szCs w:val="22"/>
              </w:rPr>
              <w:tab/>
              <w:t xml:space="preserve"> </w:t>
            </w:r>
            <w:hyperlink r:id="rId14" w:history="1">
              <w:r w:rsidRPr="00E67305">
                <w:rPr>
                  <w:rStyle w:val="Hiperhivatkozs"/>
                  <w:rFonts w:ascii="Garamond" w:hAnsi="Garamond" w:cs="Times New Roman"/>
                  <w:sz w:val="22"/>
                  <w:szCs w:val="22"/>
                </w:rPr>
                <w:t>titkarsag@ddvizig.hu</w:t>
              </w:r>
            </w:hyperlink>
          </w:p>
        </w:tc>
      </w:tr>
      <w:tr w:rsidR="00331F60" w:rsidRPr="00E67305" w:rsidTr="00104A82">
        <w:trPr>
          <w:jc w:val="right"/>
        </w:trPr>
        <w:tc>
          <w:tcPr>
            <w:tcW w:w="2235" w:type="dxa"/>
            <w:vAlign w:val="center"/>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Egészségvédelmi kérdésekben</w:t>
            </w:r>
          </w:p>
        </w:tc>
        <w:tc>
          <w:tcPr>
            <w:tcW w:w="3406" w:type="dxa"/>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Országos Tisztiorvosi Hivatal </w:t>
            </w:r>
            <w:proofErr w:type="spellStart"/>
            <w:r w:rsidRPr="00E67305">
              <w:rPr>
                <w:rFonts w:ascii="Garamond" w:hAnsi="Garamond" w:cs="Times New Roman"/>
                <w:sz w:val="22"/>
                <w:szCs w:val="22"/>
              </w:rPr>
              <w:t>Munkahigiénés</w:t>
            </w:r>
            <w:proofErr w:type="spellEnd"/>
            <w:r w:rsidRPr="00E67305">
              <w:rPr>
                <w:rFonts w:ascii="Garamond" w:hAnsi="Garamond" w:cs="Times New Roman"/>
                <w:sz w:val="22"/>
                <w:szCs w:val="22"/>
              </w:rPr>
              <w:t xml:space="preserve"> és Foglalkozás-egészségügyi Főosztály</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1096 Budapest, Nagyvárad tér 2.</w:t>
            </w:r>
          </w:p>
        </w:tc>
        <w:tc>
          <w:tcPr>
            <w:tcW w:w="3647"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14593050</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Fax: +36 14593059</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E-mail: </w:t>
            </w:r>
            <w:hyperlink r:id="rId15" w:history="1">
              <w:r w:rsidRPr="00E67305">
                <w:rPr>
                  <w:rStyle w:val="Hiperhivatkozs"/>
                  <w:rFonts w:ascii="Garamond" w:hAnsi="Garamond" w:cs="Times New Roman"/>
                  <w:sz w:val="22"/>
                  <w:szCs w:val="22"/>
                </w:rPr>
                <w:t>titkarsag@omfi.hu</w:t>
              </w:r>
            </w:hyperlink>
          </w:p>
        </w:tc>
      </w:tr>
      <w:tr w:rsidR="00331F60" w:rsidRPr="00E67305" w:rsidTr="00104A82">
        <w:trPr>
          <w:jc w:val="right"/>
        </w:trPr>
        <w:tc>
          <w:tcPr>
            <w:tcW w:w="2235" w:type="dxa"/>
            <w:vAlign w:val="center"/>
          </w:tcPr>
          <w:p w:rsidR="00331F60" w:rsidRPr="00E67305" w:rsidRDefault="00331F60" w:rsidP="00104A82">
            <w:pPr>
              <w:spacing w:before="60" w:after="60"/>
              <w:jc w:val="both"/>
              <w:rPr>
                <w:rFonts w:ascii="Garamond" w:hAnsi="Garamond" w:cs="Times New Roman"/>
                <w:b/>
                <w:sz w:val="22"/>
                <w:szCs w:val="22"/>
              </w:rPr>
            </w:pPr>
            <w:r w:rsidRPr="00E67305">
              <w:rPr>
                <w:rFonts w:ascii="Garamond" w:hAnsi="Garamond" w:cs="Times New Roman"/>
                <w:b/>
                <w:sz w:val="22"/>
                <w:szCs w:val="22"/>
              </w:rPr>
              <w:t>Fogyatékossággal élők esélyegyenlőségére vonatkozó kérdésekben</w:t>
            </w:r>
          </w:p>
        </w:tc>
        <w:tc>
          <w:tcPr>
            <w:tcW w:w="3406"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Emberi Erőforrások Minisztériuma</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1054 Budapest, Akadémia u. 3.</w:t>
            </w:r>
          </w:p>
        </w:tc>
        <w:tc>
          <w:tcPr>
            <w:tcW w:w="3647" w:type="dxa"/>
            <w:vAlign w:val="center"/>
          </w:tcPr>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Tel: +36 17951200</w:t>
            </w:r>
          </w:p>
          <w:p w:rsidR="00331F60" w:rsidRPr="00E67305" w:rsidRDefault="00331F60" w:rsidP="00104A82">
            <w:pPr>
              <w:spacing w:before="60" w:after="60"/>
              <w:jc w:val="both"/>
              <w:rPr>
                <w:rFonts w:ascii="Garamond" w:hAnsi="Garamond" w:cs="Times New Roman"/>
                <w:sz w:val="22"/>
                <w:szCs w:val="22"/>
              </w:rPr>
            </w:pPr>
            <w:r w:rsidRPr="00E67305">
              <w:rPr>
                <w:rFonts w:ascii="Garamond" w:hAnsi="Garamond" w:cs="Times New Roman"/>
                <w:sz w:val="22"/>
                <w:szCs w:val="22"/>
              </w:rPr>
              <w:t xml:space="preserve">E-mail: </w:t>
            </w:r>
            <w:hyperlink r:id="rId16" w:history="1">
              <w:r w:rsidRPr="00E67305">
                <w:rPr>
                  <w:rStyle w:val="Hiperhivatkozs"/>
                  <w:rFonts w:ascii="Garamond" w:hAnsi="Garamond" w:cs="Times New Roman"/>
                  <w:sz w:val="22"/>
                  <w:szCs w:val="22"/>
                </w:rPr>
                <w:t>ugyfelszolgalat@emmi.gov.hu</w:t>
              </w:r>
            </w:hyperlink>
          </w:p>
        </w:tc>
      </w:tr>
    </w:tbl>
    <w:p w:rsidR="006E1BBF" w:rsidRPr="00E67305" w:rsidRDefault="006E1BBF" w:rsidP="006E1BBF">
      <w:pPr>
        <w:jc w:val="both"/>
        <w:rPr>
          <w:rFonts w:ascii="Garamond" w:hAnsi="Garamond" w:cs="Times New Roman"/>
          <w:sz w:val="22"/>
          <w:szCs w:val="22"/>
        </w:rPr>
      </w:pPr>
    </w:p>
    <w:p w:rsidR="006E1BBF" w:rsidRPr="00E67305" w:rsidRDefault="008B2C12" w:rsidP="006E1BBF">
      <w:pPr>
        <w:jc w:val="both"/>
        <w:rPr>
          <w:rFonts w:ascii="Garamond" w:hAnsi="Garamond" w:cs="Times New Roman"/>
          <w:sz w:val="22"/>
          <w:szCs w:val="22"/>
        </w:rPr>
      </w:pPr>
      <w:r w:rsidRPr="00E67305">
        <w:rPr>
          <w:rFonts w:ascii="Garamond" w:hAnsi="Garamond" w:cs="Times New Roman"/>
          <w:sz w:val="22"/>
          <w:szCs w:val="22"/>
        </w:rPr>
        <w:t>7</w:t>
      </w:r>
      <w:r w:rsidR="006E1BBF" w:rsidRPr="00E67305">
        <w:rPr>
          <w:rFonts w:ascii="Garamond" w:hAnsi="Garamond" w:cs="Times New Roman"/>
          <w:sz w:val="22"/>
          <w:szCs w:val="22"/>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C66675" w:rsidRPr="00E67305" w:rsidRDefault="00C66675">
      <w:pPr>
        <w:jc w:val="both"/>
        <w:rPr>
          <w:rFonts w:ascii="Garamond" w:hAnsi="Garamond" w:cs="Times New Roman"/>
          <w:sz w:val="22"/>
          <w:szCs w:val="22"/>
        </w:rPr>
      </w:pPr>
    </w:p>
    <w:p w:rsidR="00D74DFB" w:rsidRPr="00E67305" w:rsidRDefault="00D74DFB">
      <w:pPr>
        <w:jc w:val="both"/>
        <w:rPr>
          <w:rFonts w:ascii="Garamond" w:hAnsi="Garamond" w:cs="Times New Roman"/>
          <w:sz w:val="22"/>
          <w:szCs w:val="22"/>
        </w:rPr>
      </w:pPr>
    </w:p>
    <w:p w:rsidR="00D74DFB" w:rsidRPr="00E67305" w:rsidRDefault="008B2C12" w:rsidP="000C5D05">
      <w:pPr>
        <w:jc w:val="both"/>
        <w:rPr>
          <w:rFonts w:ascii="Garamond" w:hAnsi="Garamond" w:cs="Times New Roman"/>
          <w:caps/>
          <w:sz w:val="22"/>
          <w:szCs w:val="22"/>
        </w:rPr>
      </w:pPr>
      <w:r w:rsidRPr="00E67305">
        <w:rPr>
          <w:rFonts w:ascii="Garamond" w:hAnsi="Garamond" w:cs="Times New Roman"/>
          <w:b/>
          <w:sz w:val="22"/>
          <w:szCs w:val="22"/>
          <w:u w:val="single"/>
        </w:rPr>
        <w:t>8</w:t>
      </w:r>
      <w:r w:rsidR="00D74DFB" w:rsidRPr="00E67305">
        <w:rPr>
          <w:rFonts w:ascii="Garamond" w:hAnsi="Garamond" w:cs="Times New Roman"/>
          <w:b/>
          <w:sz w:val="22"/>
          <w:szCs w:val="22"/>
          <w:u w:val="single"/>
        </w:rPr>
        <w:t xml:space="preserve">. </w:t>
      </w:r>
      <w:r w:rsidR="00D74DFB" w:rsidRPr="00E67305">
        <w:rPr>
          <w:rFonts w:ascii="Garamond" w:hAnsi="Garamond" w:cs="Times New Roman"/>
          <w:b/>
          <w:caps/>
          <w:sz w:val="22"/>
          <w:szCs w:val="22"/>
          <w:u w:val="single"/>
        </w:rPr>
        <w:t>KÖZÖS AJÁNLATTÉTEL</w:t>
      </w:r>
      <w:r w:rsidR="00D74DFB" w:rsidRPr="00E67305">
        <w:rPr>
          <w:rFonts w:ascii="Garamond" w:hAnsi="Garamond" w:cs="Times New Roman"/>
          <w:caps/>
          <w:sz w:val="22"/>
          <w:szCs w:val="22"/>
        </w:rPr>
        <w:t>:</w:t>
      </w:r>
    </w:p>
    <w:p w:rsidR="000C5D05" w:rsidRPr="00E67305" w:rsidRDefault="000C5D05" w:rsidP="000C5D05">
      <w:pPr>
        <w:jc w:val="both"/>
        <w:rPr>
          <w:rFonts w:ascii="Garamond" w:hAnsi="Garamond" w:cs="Times New Roman"/>
          <w:sz w:val="22"/>
          <w:szCs w:val="22"/>
        </w:rPr>
      </w:pPr>
    </w:p>
    <w:p w:rsidR="00CB7C84"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8</w:t>
      </w:r>
      <w:r w:rsidR="00D74DFB" w:rsidRPr="00E67305">
        <w:rPr>
          <w:rFonts w:ascii="Garamond" w:hAnsi="Garamond" w:cs="Times New Roman"/>
          <w:sz w:val="22"/>
          <w:szCs w:val="22"/>
        </w:rPr>
        <w:t xml:space="preserve">.1. </w:t>
      </w:r>
      <w:r w:rsidR="00CB7C84" w:rsidRPr="00E67305">
        <w:rPr>
          <w:rFonts w:ascii="Garamond" w:hAnsi="Garamond" w:cs="Times New Roman"/>
          <w:sz w:val="22"/>
          <w:szCs w:val="22"/>
        </w:rPr>
        <w:t>Az Ajánlatkérő a közbeszerzési eljárásban történő részvételt nem köti gazdálkodó szervezet alapításához.</w:t>
      </w:r>
    </w:p>
    <w:p w:rsidR="00CB7C84"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8</w:t>
      </w:r>
      <w:r w:rsidR="00CB7C84" w:rsidRPr="00E67305">
        <w:rPr>
          <w:rFonts w:ascii="Garamond" w:hAnsi="Garamond" w:cs="Times New Roman"/>
          <w:sz w:val="22"/>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E67305" w:rsidRDefault="000C5D05" w:rsidP="000C5D05">
      <w:pPr>
        <w:jc w:val="both"/>
        <w:rPr>
          <w:rFonts w:ascii="Garamond" w:hAnsi="Garamond" w:cs="Times New Roman"/>
          <w:sz w:val="22"/>
          <w:szCs w:val="22"/>
        </w:rPr>
      </w:pPr>
    </w:p>
    <w:p w:rsidR="00CB7C84" w:rsidRPr="00E67305" w:rsidRDefault="008B2C12" w:rsidP="000C5D05">
      <w:pPr>
        <w:jc w:val="both"/>
        <w:rPr>
          <w:rFonts w:ascii="Garamond" w:hAnsi="Garamond" w:cs="Times New Roman"/>
          <w:sz w:val="22"/>
          <w:szCs w:val="22"/>
        </w:rPr>
      </w:pPr>
      <w:r w:rsidRPr="00E67305">
        <w:rPr>
          <w:rFonts w:ascii="Garamond" w:hAnsi="Garamond" w:cs="Times New Roman"/>
          <w:sz w:val="22"/>
          <w:szCs w:val="22"/>
        </w:rPr>
        <w:t>8</w:t>
      </w:r>
      <w:r w:rsidR="00CB7C84" w:rsidRPr="00E67305">
        <w:rPr>
          <w:rFonts w:ascii="Garamond" w:hAnsi="Garamond" w:cs="Times New Roman"/>
          <w:sz w:val="22"/>
          <w:szCs w:val="22"/>
        </w:rPr>
        <w:t>.3. A közös ajánlattevői megállapodásra vonatkozó tartalmi követelmények:</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 xml:space="preserve">a) </w:t>
      </w:r>
      <w:proofErr w:type="spellStart"/>
      <w:r w:rsidRPr="00E67305">
        <w:rPr>
          <w:rFonts w:ascii="Garamond" w:hAnsi="Garamond" w:cs="Times New Roman"/>
          <w:sz w:val="22"/>
          <w:szCs w:val="22"/>
        </w:rPr>
        <w:t>a</w:t>
      </w:r>
      <w:proofErr w:type="spellEnd"/>
      <w:r w:rsidRPr="00E67305">
        <w:rPr>
          <w:rFonts w:ascii="Garamond" w:hAnsi="Garamond" w:cs="Times New Roman"/>
          <w:sz w:val="22"/>
          <w:szCs w:val="22"/>
        </w:rPr>
        <w:t xml:space="preserve"> közös ajánlattevők kötelesek maguk közül egy, a közbeszerzési eljárásban a közös ajánlattevők nevében eljárni jogosult képviselőt megjelölni;</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b) a közös ajánlattevők kötelezettséget vállalnak arra, hogy a közös ajánlatot benyújtó gazdasági szereplők személyében az ajánlattételi határidő lejárta után változás nem következik be;</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c) a megállapodás tartalmazza, hogy a közös ajánlattevők a szerződés teljesítéséért az ajánlatkérő felé egyetemlegesen felelnek;</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d) a megállapodásban a részes felek ismertetik az ajánlatban vállalt kötelezettségek és a munka megosztásának rendjét a közös ajánlattevők között;</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lastRenderedPageBreak/>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f) a részes felek ismertetik számlázás rendjét a közös ajánlattevők között (a közös ajánlattevők külön-külön kötelesek a számlázásra);</w:t>
      </w:r>
    </w:p>
    <w:p w:rsidR="00CB7C84"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g) közös ajánlattevő vállalják, hogy a közbeszerzési eljárás eredményeként megkötendő szerződést – amennyiben a nyertes ajánlattevőnek minősülnek – a közös ajánlattevők mindegyike aláírja;</w:t>
      </w:r>
    </w:p>
    <w:p w:rsidR="00D74DFB" w:rsidRPr="00E67305" w:rsidRDefault="00CB7C84" w:rsidP="00FC7F69">
      <w:pPr>
        <w:spacing w:after="60"/>
        <w:ind w:left="425"/>
        <w:jc w:val="both"/>
        <w:rPr>
          <w:rFonts w:ascii="Garamond" w:hAnsi="Garamond" w:cs="Times New Roman"/>
          <w:sz w:val="22"/>
          <w:szCs w:val="22"/>
        </w:rPr>
      </w:pPr>
      <w:r w:rsidRPr="00E67305">
        <w:rPr>
          <w:rFonts w:ascii="Garamond" w:hAnsi="Garamond" w:cs="Times New Roman"/>
          <w:sz w:val="22"/>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D74DFB" w:rsidRPr="00E67305" w:rsidRDefault="00D74DFB" w:rsidP="00D74DFB">
      <w:pPr>
        <w:jc w:val="both"/>
        <w:rPr>
          <w:rFonts w:ascii="Garamond" w:hAnsi="Garamond" w:cs="Times New Roman"/>
          <w:caps/>
          <w:sz w:val="22"/>
          <w:szCs w:val="22"/>
        </w:rPr>
      </w:pPr>
    </w:p>
    <w:p w:rsidR="00136A1B" w:rsidRPr="00E67305" w:rsidRDefault="00136A1B" w:rsidP="00D74DFB">
      <w:pPr>
        <w:jc w:val="both"/>
        <w:rPr>
          <w:rFonts w:ascii="Garamond" w:hAnsi="Garamond" w:cs="Times New Roman"/>
          <w:caps/>
          <w:sz w:val="22"/>
          <w:szCs w:val="22"/>
        </w:rPr>
      </w:pPr>
    </w:p>
    <w:p w:rsidR="00C66675" w:rsidRPr="00E67305" w:rsidRDefault="008B2C12">
      <w:pPr>
        <w:jc w:val="both"/>
        <w:rPr>
          <w:rFonts w:ascii="Garamond" w:hAnsi="Garamond" w:cs="Times New Roman"/>
          <w:caps/>
          <w:sz w:val="22"/>
          <w:szCs w:val="22"/>
        </w:rPr>
      </w:pPr>
      <w:r w:rsidRPr="00E67305">
        <w:rPr>
          <w:rFonts w:ascii="Garamond" w:hAnsi="Garamond" w:cs="Times New Roman"/>
          <w:b/>
          <w:sz w:val="22"/>
          <w:szCs w:val="22"/>
          <w:u w:val="single"/>
        </w:rPr>
        <w:t>9</w:t>
      </w:r>
      <w:r w:rsidR="00C66675" w:rsidRPr="00E67305">
        <w:rPr>
          <w:rFonts w:ascii="Garamond" w:hAnsi="Garamond" w:cs="Times New Roman"/>
          <w:b/>
          <w:sz w:val="22"/>
          <w:szCs w:val="22"/>
          <w:u w:val="single"/>
        </w:rPr>
        <w:t xml:space="preserve">. </w:t>
      </w:r>
      <w:r w:rsidR="00C66675" w:rsidRPr="00E67305">
        <w:rPr>
          <w:rFonts w:ascii="Garamond" w:hAnsi="Garamond" w:cs="Times New Roman"/>
          <w:b/>
          <w:caps/>
          <w:sz w:val="22"/>
          <w:szCs w:val="22"/>
          <w:u w:val="single"/>
        </w:rPr>
        <w:t xml:space="preserve">Ajánlat formai </w:t>
      </w:r>
      <w:r w:rsidR="0012111D" w:rsidRPr="00E67305">
        <w:rPr>
          <w:rFonts w:ascii="Garamond" w:hAnsi="Garamond" w:cs="Times New Roman"/>
          <w:b/>
          <w:caps/>
          <w:sz w:val="22"/>
          <w:szCs w:val="22"/>
          <w:u w:val="single"/>
        </w:rPr>
        <w:t>KÖVETELMÉNYEI</w:t>
      </w:r>
      <w:r w:rsidR="00C66675" w:rsidRPr="00E67305">
        <w:rPr>
          <w:rFonts w:ascii="Garamond" w:hAnsi="Garamond" w:cs="Times New Roman"/>
          <w:caps/>
          <w:sz w:val="22"/>
          <w:szCs w:val="22"/>
        </w:rPr>
        <w:t>:</w:t>
      </w:r>
    </w:p>
    <w:p w:rsidR="00C66675" w:rsidRPr="00E67305" w:rsidRDefault="00C66675">
      <w:pPr>
        <w:jc w:val="both"/>
        <w:rPr>
          <w:rFonts w:ascii="Garamond" w:hAnsi="Garamond" w:cs="Times New Roman"/>
          <w:sz w:val="22"/>
          <w:szCs w:val="22"/>
        </w:rPr>
      </w:pPr>
    </w:p>
    <w:p w:rsidR="006E1BBF" w:rsidRPr="00E67305" w:rsidRDefault="008B2C12" w:rsidP="00A05DD7">
      <w:pPr>
        <w:jc w:val="both"/>
        <w:rPr>
          <w:rFonts w:ascii="Garamond" w:hAnsi="Garamond"/>
        </w:rPr>
      </w:pPr>
      <w:r w:rsidRPr="00E67305">
        <w:rPr>
          <w:rFonts w:ascii="Garamond" w:hAnsi="Garamond" w:cs="Times New Roman"/>
          <w:sz w:val="22"/>
          <w:szCs w:val="22"/>
        </w:rPr>
        <w:t>9</w:t>
      </w:r>
      <w:r w:rsidR="006E1BBF" w:rsidRPr="00E67305">
        <w:rPr>
          <w:rFonts w:ascii="Garamond" w:hAnsi="Garamond" w:cs="Times New Roman"/>
          <w:sz w:val="22"/>
          <w:szCs w:val="22"/>
        </w:rPr>
        <w:t xml:space="preserve">.1.  </w:t>
      </w:r>
      <w:r w:rsidR="00A05DD7" w:rsidRPr="00E67305">
        <w:rPr>
          <w:rFonts w:ascii="Garamond" w:hAnsi="Garamond"/>
          <w:sz w:val="22"/>
          <w:szCs w:val="22"/>
        </w:rPr>
        <w:t xml:space="preserve">Az Ajánlatkérő az ajánlatok bírálatának gyorsabb és zavartalanabb lebonyolítása érdekében kéri a gazdasági szereplőket, hogy az ajánlatukat a </w:t>
      </w:r>
      <w:r w:rsidR="0096341E" w:rsidRPr="00E67305">
        <w:rPr>
          <w:rFonts w:ascii="Garamond" w:hAnsi="Garamond" w:cs="Times New Roman"/>
          <w:sz w:val="22"/>
          <w:szCs w:val="22"/>
        </w:rPr>
        <w:t xml:space="preserve">közbeszerzési dokumentum </w:t>
      </w:r>
      <w:r w:rsidR="00A05DD7" w:rsidRPr="00E67305">
        <w:rPr>
          <w:rFonts w:ascii="Garamond" w:hAnsi="Garamond"/>
          <w:sz w:val="22"/>
          <w:szCs w:val="22"/>
        </w:rPr>
        <w:t>részét képező tartalomjegyzék minta (II</w:t>
      </w:r>
      <w:r w:rsidR="00261F69" w:rsidRPr="00E67305">
        <w:rPr>
          <w:rFonts w:ascii="Garamond" w:hAnsi="Garamond"/>
          <w:sz w:val="22"/>
          <w:szCs w:val="22"/>
        </w:rPr>
        <w:t>/A</w:t>
      </w:r>
      <w:r w:rsidR="00335465" w:rsidRPr="00E67305">
        <w:rPr>
          <w:rFonts w:ascii="Garamond" w:hAnsi="Garamond"/>
          <w:sz w:val="22"/>
          <w:szCs w:val="22"/>
        </w:rPr>
        <w:t>.</w:t>
      </w:r>
      <w:r w:rsidR="00261F69" w:rsidRPr="00E67305">
        <w:rPr>
          <w:rFonts w:ascii="Garamond" w:hAnsi="Garamond"/>
          <w:sz w:val="22"/>
          <w:szCs w:val="22"/>
        </w:rPr>
        <w:t xml:space="preserve"> - </w:t>
      </w:r>
      <w:r w:rsidR="00335465" w:rsidRPr="00E67305">
        <w:rPr>
          <w:rFonts w:ascii="Garamond" w:hAnsi="Garamond"/>
          <w:sz w:val="22"/>
          <w:szCs w:val="22"/>
        </w:rPr>
        <w:t>2</w:t>
      </w:r>
      <w:r w:rsidR="00A05DD7" w:rsidRPr="00E67305">
        <w:rPr>
          <w:rFonts w:ascii="Garamond" w:hAnsi="Garamond"/>
          <w:sz w:val="22"/>
          <w:szCs w:val="22"/>
        </w:rPr>
        <w:t>. számú melléklet) alapján állítsák össze.</w:t>
      </w:r>
    </w:p>
    <w:p w:rsidR="00A05DD7" w:rsidRPr="00E67305" w:rsidRDefault="00A05DD7" w:rsidP="00A05DD7">
      <w:pPr>
        <w:jc w:val="both"/>
        <w:rPr>
          <w:rFonts w:ascii="Garamond" w:hAnsi="Garamond" w:cs="Times New Roman"/>
          <w:sz w:val="22"/>
          <w:szCs w:val="22"/>
        </w:rPr>
      </w:pPr>
    </w:p>
    <w:p w:rsidR="006E1BBF" w:rsidRPr="00E67305" w:rsidRDefault="008B2C12" w:rsidP="006E1BBF">
      <w:pPr>
        <w:jc w:val="both"/>
        <w:rPr>
          <w:rFonts w:ascii="Garamond" w:hAnsi="Garamond" w:cs="Times New Roman"/>
          <w:sz w:val="22"/>
          <w:szCs w:val="22"/>
        </w:rPr>
      </w:pPr>
      <w:r w:rsidRPr="00E67305">
        <w:rPr>
          <w:rFonts w:ascii="Garamond" w:hAnsi="Garamond" w:cs="Times New Roman"/>
          <w:sz w:val="22"/>
          <w:szCs w:val="22"/>
        </w:rPr>
        <w:t>9</w:t>
      </w:r>
      <w:r w:rsidR="006E1BBF" w:rsidRPr="00E67305">
        <w:rPr>
          <w:rFonts w:ascii="Garamond" w:hAnsi="Garamond" w:cs="Times New Roman"/>
          <w:sz w:val="22"/>
          <w:szCs w:val="22"/>
        </w:rPr>
        <w:t>.2.</w:t>
      </w:r>
      <w:r w:rsidR="006E1BBF" w:rsidRPr="00E67305">
        <w:rPr>
          <w:rFonts w:ascii="Garamond" w:hAnsi="Garamond" w:cs="Times New Roman"/>
          <w:b/>
          <w:sz w:val="22"/>
          <w:szCs w:val="22"/>
        </w:rPr>
        <w:t xml:space="preserve"> </w:t>
      </w:r>
      <w:r w:rsidR="006E1BBF" w:rsidRPr="00E67305">
        <w:rPr>
          <w:rFonts w:ascii="Garamond" w:hAnsi="Garamond" w:cs="Times New Roman"/>
          <w:sz w:val="22"/>
          <w:szCs w:val="22"/>
        </w:rPr>
        <w:t>A benyújtott ajánlat formai követelményei a következők:</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 (a) </w:t>
      </w:r>
      <w:r w:rsidRPr="00E67305">
        <w:rPr>
          <w:rFonts w:ascii="Garamond" w:hAnsi="Garamond" w:cs="Times New Roman"/>
          <w:sz w:val="22"/>
          <w:szCs w:val="22"/>
        </w:rPr>
        <w:tab/>
        <w:t xml:space="preserve">Az ajánlat </w:t>
      </w:r>
      <w:r w:rsidRPr="00E67305">
        <w:rPr>
          <w:rFonts w:ascii="Garamond" w:hAnsi="Garamond" w:cs="Times New Roman"/>
          <w:b/>
          <w:sz w:val="22"/>
          <w:szCs w:val="22"/>
        </w:rPr>
        <w:t>eredeti</w:t>
      </w:r>
      <w:r w:rsidRPr="00E67305">
        <w:rPr>
          <w:rFonts w:ascii="Garamond" w:hAnsi="Garamond" w:cs="Times New Roman"/>
          <w:sz w:val="22"/>
          <w:szCs w:val="22"/>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(b) </w:t>
      </w:r>
      <w:r w:rsidRPr="00E67305">
        <w:rPr>
          <w:rFonts w:ascii="Garamond" w:hAnsi="Garamond" w:cs="Times New Roman"/>
          <w:sz w:val="22"/>
          <w:szCs w:val="22"/>
        </w:rPr>
        <w:tab/>
        <w:t xml:space="preserve">Az ajánlat </w:t>
      </w:r>
      <w:r w:rsidRPr="00E67305">
        <w:rPr>
          <w:rFonts w:ascii="Garamond" w:hAnsi="Garamond" w:cs="Times New Roman"/>
          <w:b/>
          <w:sz w:val="22"/>
          <w:szCs w:val="22"/>
        </w:rPr>
        <w:t>oldalszámozása</w:t>
      </w:r>
      <w:r w:rsidRPr="00E67305">
        <w:rPr>
          <w:rFonts w:ascii="Garamond" w:hAnsi="Garamond" w:cs="Times New Roman"/>
          <w:sz w:val="22"/>
          <w:szCs w:val="22"/>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w:t>
      </w:r>
      <w:proofErr w:type="spellStart"/>
      <w:r w:rsidRPr="00E67305">
        <w:rPr>
          <w:rFonts w:ascii="Garamond" w:hAnsi="Garamond" w:cs="Times New Roman"/>
          <w:sz w:val="22"/>
          <w:szCs w:val="22"/>
        </w:rPr>
        <w:t>A</w:t>
      </w:r>
      <w:proofErr w:type="spellEnd"/>
      <w:r w:rsidRPr="00E67305">
        <w:rPr>
          <w:rFonts w:ascii="Garamond" w:hAnsi="Garamond" w:cs="Times New Roman"/>
          <w:sz w:val="22"/>
          <w:szCs w:val="22"/>
        </w:rPr>
        <w:t>, /B oldalszám) is köteles elfogadni, ha a tartalomjegyzékben az egyes iratok helye egyértelműen azonosítható és az iratok helyére egyértelműen lehet hivatkozni;</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(c) </w:t>
      </w:r>
      <w:r w:rsidRPr="00E67305">
        <w:rPr>
          <w:rFonts w:ascii="Garamond" w:hAnsi="Garamond" w:cs="Times New Roman"/>
          <w:sz w:val="22"/>
          <w:szCs w:val="22"/>
        </w:rPr>
        <w:tab/>
        <w:t xml:space="preserve">Az ajánlatnak az elején </w:t>
      </w:r>
      <w:r w:rsidRPr="00E67305">
        <w:rPr>
          <w:rFonts w:ascii="Garamond" w:hAnsi="Garamond" w:cs="Times New Roman"/>
          <w:b/>
          <w:sz w:val="22"/>
          <w:szCs w:val="22"/>
        </w:rPr>
        <w:t>tartalomjegyzéket</w:t>
      </w:r>
      <w:r w:rsidRPr="00E67305">
        <w:rPr>
          <w:rFonts w:ascii="Garamond" w:hAnsi="Garamond" w:cs="Times New Roman"/>
          <w:sz w:val="22"/>
          <w:szCs w:val="22"/>
        </w:rPr>
        <w:t xml:space="preserve"> kell tartalmaznia, mely alapján az ajánlatban szereplő dokumentumok oldalszám alapján megtalálhatóak;</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(d) </w:t>
      </w:r>
      <w:r w:rsidRPr="00E67305">
        <w:rPr>
          <w:rFonts w:ascii="Garamond" w:hAnsi="Garamond" w:cs="Times New Roman"/>
          <w:sz w:val="22"/>
          <w:szCs w:val="22"/>
        </w:rPr>
        <w:tab/>
        <w:t xml:space="preserve">Az ajánlattevőnek a </w:t>
      </w:r>
      <w:r w:rsidR="0096341E" w:rsidRPr="00E67305">
        <w:rPr>
          <w:rFonts w:ascii="Garamond" w:hAnsi="Garamond" w:cs="Times New Roman"/>
          <w:sz w:val="22"/>
          <w:szCs w:val="22"/>
        </w:rPr>
        <w:t xml:space="preserve">közbeszerzési dokumentumban </w:t>
      </w:r>
      <w:r w:rsidRPr="00E67305">
        <w:rPr>
          <w:rFonts w:ascii="Garamond" w:hAnsi="Garamond" w:cs="Times New Roman"/>
          <w:sz w:val="22"/>
          <w:szCs w:val="22"/>
        </w:rPr>
        <w:t xml:space="preserve">meghatározott tartalmi és formai követelményeknek megfelelően, egy eredeti, továbbá egy, az eredeti példányról készült elektronikus (CD vagy DVD adathordozón elhelyezett) </w:t>
      </w:r>
      <w:r w:rsidRPr="00E67305">
        <w:rPr>
          <w:rFonts w:ascii="Garamond" w:hAnsi="Garamond" w:cs="Times New Roman"/>
          <w:b/>
          <w:sz w:val="22"/>
          <w:szCs w:val="22"/>
        </w:rPr>
        <w:t>példányban</w:t>
      </w:r>
      <w:r w:rsidRPr="00E67305">
        <w:rPr>
          <w:rFonts w:ascii="Garamond" w:hAnsi="Garamond" w:cs="Times New Roman"/>
          <w:sz w:val="22"/>
          <w:szCs w:val="22"/>
        </w:rPr>
        <w:t xml:space="preserve"> kell ajánlatát elkészítenie és benyújtania;</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(e) </w:t>
      </w:r>
      <w:r w:rsidRPr="00E67305">
        <w:rPr>
          <w:rFonts w:ascii="Garamond" w:hAnsi="Garamond" w:cs="Times New Roman"/>
          <w:sz w:val="22"/>
          <w:szCs w:val="22"/>
        </w:rPr>
        <w:tab/>
        <w:t xml:space="preserve">Az ajánlatban lévő, minden – az ajánlattevő vagy alvállalkozó, vagy azon szervezet, amelynek erőforrására az ajánlattevő támaszkodik – dokumentumot (nyilatkozatot) a végén </w:t>
      </w:r>
      <w:r w:rsidRPr="00E67305">
        <w:rPr>
          <w:rFonts w:ascii="Garamond" w:hAnsi="Garamond" w:cs="Times New Roman"/>
          <w:b/>
          <w:sz w:val="22"/>
          <w:szCs w:val="22"/>
        </w:rPr>
        <w:t>alá kell írnia</w:t>
      </w:r>
      <w:r w:rsidRPr="00E67305">
        <w:rPr>
          <w:rFonts w:ascii="Garamond" w:hAnsi="Garamond" w:cs="Times New Roman"/>
          <w:sz w:val="22"/>
          <w:szCs w:val="22"/>
        </w:rPr>
        <w:t xml:space="preserve"> az adott gazdálkodó szervezetnél erre jogosult(</w:t>
      </w:r>
      <w:proofErr w:type="spellStart"/>
      <w:r w:rsidRPr="00E67305">
        <w:rPr>
          <w:rFonts w:ascii="Garamond" w:hAnsi="Garamond" w:cs="Times New Roman"/>
          <w:sz w:val="22"/>
          <w:szCs w:val="22"/>
        </w:rPr>
        <w:t>ak</w:t>
      </w:r>
      <w:proofErr w:type="spellEnd"/>
      <w:r w:rsidRPr="00E67305">
        <w:rPr>
          <w:rFonts w:ascii="Garamond" w:hAnsi="Garamond" w:cs="Times New Roman"/>
          <w:sz w:val="22"/>
          <w:szCs w:val="22"/>
        </w:rPr>
        <w:t>)</w:t>
      </w:r>
      <w:proofErr w:type="spellStart"/>
      <w:r w:rsidRPr="00E67305">
        <w:rPr>
          <w:rFonts w:ascii="Garamond" w:hAnsi="Garamond" w:cs="Times New Roman"/>
          <w:sz w:val="22"/>
          <w:szCs w:val="22"/>
        </w:rPr>
        <w:t>nak</w:t>
      </w:r>
      <w:proofErr w:type="spellEnd"/>
      <w:r w:rsidRPr="00E67305">
        <w:rPr>
          <w:rFonts w:ascii="Garamond" w:hAnsi="Garamond" w:cs="Times New Roman"/>
          <w:sz w:val="22"/>
          <w:szCs w:val="22"/>
        </w:rPr>
        <w:t xml:space="preserve"> vagy olyan személynek, vagy személyeknek aki(k) erre a jogosult személy(</w:t>
      </w:r>
      <w:proofErr w:type="spellStart"/>
      <w:r w:rsidRPr="00E67305">
        <w:rPr>
          <w:rFonts w:ascii="Garamond" w:hAnsi="Garamond" w:cs="Times New Roman"/>
          <w:sz w:val="22"/>
          <w:szCs w:val="22"/>
        </w:rPr>
        <w:t>ek</w:t>
      </w:r>
      <w:proofErr w:type="spellEnd"/>
      <w:r w:rsidRPr="00E67305">
        <w:rPr>
          <w:rFonts w:ascii="Garamond" w:hAnsi="Garamond" w:cs="Times New Roman"/>
          <w:sz w:val="22"/>
          <w:szCs w:val="22"/>
        </w:rPr>
        <w:t>)</w:t>
      </w:r>
      <w:proofErr w:type="spellStart"/>
      <w:r w:rsidRPr="00E67305">
        <w:rPr>
          <w:rFonts w:ascii="Garamond" w:hAnsi="Garamond" w:cs="Times New Roman"/>
          <w:sz w:val="22"/>
          <w:szCs w:val="22"/>
        </w:rPr>
        <w:t>től</w:t>
      </w:r>
      <w:proofErr w:type="spellEnd"/>
      <w:r w:rsidRPr="00E67305">
        <w:rPr>
          <w:rFonts w:ascii="Garamond" w:hAnsi="Garamond" w:cs="Times New Roman"/>
          <w:sz w:val="22"/>
          <w:szCs w:val="22"/>
        </w:rPr>
        <w:t xml:space="preserve"> írásos felhatalmazást kaptak. A közbeszerzési eljárásokban az alkalmasság és a kizáró okok igazolásának, valamint a közbeszerzési műszaki leírás meghatározásának módjáról szóló </w:t>
      </w:r>
      <w:r w:rsidR="001617A1" w:rsidRPr="00E67305">
        <w:rPr>
          <w:rFonts w:ascii="Garamond" w:hAnsi="Garamond" w:cs="Times New Roman"/>
          <w:sz w:val="22"/>
          <w:szCs w:val="22"/>
        </w:rPr>
        <w:t>321/2015</w:t>
      </w:r>
      <w:r w:rsidRPr="00E67305">
        <w:rPr>
          <w:rFonts w:ascii="Garamond" w:hAnsi="Garamond" w:cs="Times New Roman"/>
          <w:sz w:val="22"/>
          <w:szCs w:val="22"/>
        </w:rPr>
        <w:t>. (X.3</w:t>
      </w:r>
      <w:r w:rsidR="001617A1" w:rsidRPr="00E67305">
        <w:rPr>
          <w:rFonts w:ascii="Garamond" w:hAnsi="Garamond" w:cs="Times New Roman"/>
          <w:sz w:val="22"/>
          <w:szCs w:val="22"/>
        </w:rPr>
        <w:t>0</w:t>
      </w:r>
      <w:r w:rsidRPr="00E67305">
        <w:rPr>
          <w:rFonts w:ascii="Garamond" w:hAnsi="Garamond" w:cs="Times New Roman"/>
          <w:sz w:val="22"/>
          <w:szCs w:val="22"/>
        </w:rPr>
        <w:t xml:space="preserve">.) Korm. rendelet </w:t>
      </w:r>
      <w:r w:rsidR="001617A1" w:rsidRPr="00E67305">
        <w:rPr>
          <w:rFonts w:ascii="Garamond" w:hAnsi="Garamond" w:cs="Times New Roman"/>
          <w:sz w:val="22"/>
          <w:szCs w:val="22"/>
        </w:rPr>
        <w:t>21</w:t>
      </w:r>
      <w:r w:rsidRPr="00E67305">
        <w:rPr>
          <w:rFonts w:ascii="Garamond" w:hAnsi="Garamond" w:cs="Times New Roman"/>
          <w:sz w:val="22"/>
          <w:szCs w:val="22"/>
        </w:rPr>
        <w:t>. § (3) bekezdés d) pontja szerinti személyek maguk kötelesek aláírni az őket bemutató, illetve a rendelkezésre állásukat bizonyító iratot;</w:t>
      </w:r>
    </w:p>
    <w:p w:rsidR="006E1BBF" w:rsidRPr="00E67305" w:rsidRDefault="006E1BBF" w:rsidP="006E1BBF">
      <w:pPr>
        <w:ind w:left="709" w:hanging="425"/>
        <w:jc w:val="both"/>
        <w:rPr>
          <w:rFonts w:ascii="Garamond" w:hAnsi="Garamond" w:cs="Times New Roman"/>
          <w:sz w:val="22"/>
          <w:szCs w:val="22"/>
        </w:rPr>
      </w:pPr>
      <w:r w:rsidRPr="00E67305">
        <w:rPr>
          <w:rFonts w:ascii="Garamond" w:hAnsi="Garamond" w:cs="Times New Roman"/>
          <w:sz w:val="22"/>
          <w:szCs w:val="22"/>
        </w:rPr>
        <w:t xml:space="preserve">(f) </w:t>
      </w:r>
      <w:r w:rsidRPr="00E67305">
        <w:rPr>
          <w:rFonts w:ascii="Garamond" w:hAnsi="Garamond" w:cs="Times New Roman"/>
          <w:sz w:val="22"/>
          <w:szCs w:val="22"/>
        </w:rPr>
        <w:tab/>
        <w:t xml:space="preserve">Az ajánlat minden olyan oldalát, amelyen – az ajánlat beadása előtt – módosítást hajtottak végre, az adott dokumentumot aláíró személynek vagy személyeknek a </w:t>
      </w:r>
      <w:r w:rsidRPr="00E67305">
        <w:rPr>
          <w:rFonts w:ascii="Garamond" w:hAnsi="Garamond" w:cs="Times New Roman"/>
          <w:b/>
          <w:sz w:val="22"/>
          <w:szCs w:val="22"/>
        </w:rPr>
        <w:t>módosításnál</w:t>
      </w:r>
      <w:r w:rsidRPr="00E67305">
        <w:rPr>
          <w:rFonts w:ascii="Garamond" w:hAnsi="Garamond" w:cs="Times New Roman"/>
          <w:sz w:val="22"/>
          <w:szCs w:val="22"/>
        </w:rPr>
        <w:t xml:space="preserve"> is kézjeggyel kell ellátni.</w:t>
      </w:r>
    </w:p>
    <w:p w:rsidR="006E1BBF" w:rsidRPr="00E67305" w:rsidRDefault="006E1BBF" w:rsidP="006E1BBF">
      <w:pPr>
        <w:jc w:val="both"/>
        <w:rPr>
          <w:rFonts w:ascii="Garamond" w:hAnsi="Garamond" w:cs="Times New Roman"/>
          <w:sz w:val="22"/>
          <w:szCs w:val="22"/>
        </w:rPr>
      </w:pPr>
    </w:p>
    <w:p w:rsidR="006E1BBF" w:rsidRPr="00E67305" w:rsidRDefault="008B2C12" w:rsidP="006E1BBF">
      <w:pPr>
        <w:jc w:val="both"/>
        <w:rPr>
          <w:rFonts w:ascii="Garamond" w:hAnsi="Garamond" w:cs="Times New Roman"/>
          <w:sz w:val="22"/>
          <w:szCs w:val="22"/>
        </w:rPr>
      </w:pPr>
      <w:r w:rsidRPr="00E67305">
        <w:rPr>
          <w:rFonts w:ascii="Garamond" w:hAnsi="Garamond" w:cs="Times New Roman"/>
          <w:sz w:val="22"/>
          <w:szCs w:val="22"/>
        </w:rPr>
        <w:t>9</w:t>
      </w:r>
      <w:r w:rsidR="006E1BBF" w:rsidRPr="00E67305">
        <w:rPr>
          <w:rFonts w:ascii="Garamond" w:hAnsi="Garamond" w:cs="Times New Roman"/>
          <w:sz w:val="22"/>
          <w:szCs w:val="22"/>
        </w:rPr>
        <w:t>.3. Az Ajánlati Dokumentáció csomagolását – a postai feladáshoz szükséges adatokon kívül – az alábbi felirattal ellátva kell benyújtani:</w:t>
      </w:r>
    </w:p>
    <w:p w:rsidR="006A688B" w:rsidRPr="00E67305" w:rsidRDefault="006A688B">
      <w:pPr>
        <w:rPr>
          <w:rFonts w:ascii="Garamond" w:hAnsi="Garamond"/>
        </w:rPr>
      </w:pPr>
    </w:p>
    <w:p w:rsidR="001A30D0" w:rsidRPr="00E67305" w:rsidRDefault="006E1BBF" w:rsidP="00EC711E">
      <w:pPr>
        <w:tabs>
          <w:tab w:val="num" w:pos="0"/>
        </w:tabs>
        <w:jc w:val="center"/>
        <w:rPr>
          <w:rFonts w:ascii="Garamond" w:hAnsi="Garamond" w:cs="Times New Roman"/>
          <w:b/>
          <w:bCs/>
          <w:caps/>
          <w:sz w:val="22"/>
          <w:szCs w:val="22"/>
        </w:rPr>
      </w:pPr>
      <w:r w:rsidRPr="00E67305">
        <w:rPr>
          <w:rFonts w:ascii="Garamond" w:hAnsi="Garamond" w:cs="Times New Roman"/>
          <w:b/>
          <w:caps/>
          <w:sz w:val="22"/>
          <w:szCs w:val="22"/>
        </w:rPr>
        <w:t>„</w:t>
      </w:r>
      <w:r w:rsidR="001A30D0" w:rsidRPr="00E67305">
        <w:rPr>
          <w:rFonts w:ascii="Garamond" w:hAnsi="Garamond" w:cs="Times New Roman"/>
          <w:b/>
          <w:bCs/>
          <w:caps/>
          <w:sz w:val="22"/>
          <w:szCs w:val="22"/>
        </w:rPr>
        <w:t>Ajánlatkérő: Pécsi Tudományegyetem -</w:t>
      </w:r>
    </w:p>
    <w:p w:rsidR="00EC711E" w:rsidRPr="00E67305" w:rsidRDefault="00353F10" w:rsidP="00EC711E">
      <w:pPr>
        <w:tabs>
          <w:tab w:val="num" w:pos="0"/>
        </w:tabs>
        <w:jc w:val="center"/>
        <w:rPr>
          <w:rFonts w:ascii="Garamond" w:hAnsi="Garamond" w:cs="Times New Roman"/>
          <w:b/>
          <w:caps/>
          <w:sz w:val="22"/>
          <w:szCs w:val="22"/>
        </w:rPr>
      </w:pPr>
      <w:r w:rsidRPr="00E67305">
        <w:rPr>
          <w:rFonts w:ascii="Garamond" w:hAnsi="Garamond" w:cs="Times New Roman"/>
          <w:b/>
          <w:bCs/>
          <w:caps/>
          <w:sz w:val="22"/>
          <w:szCs w:val="22"/>
        </w:rPr>
        <w:t xml:space="preserve">Egészségügyi és egyéb mosatási </w:t>
      </w:r>
      <w:r w:rsidR="006F3541" w:rsidRPr="00E67305">
        <w:rPr>
          <w:rFonts w:ascii="Garamond" w:hAnsi="Garamond" w:cs="Times New Roman"/>
          <w:b/>
          <w:bCs/>
          <w:caps/>
          <w:sz w:val="22"/>
          <w:szCs w:val="22"/>
        </w:rPr>
        <w:t>szolgáltatás ellátása a Pécsi Tudományegyetem részére 48 hónapra</w:t>
      </w:r>
      <w:r w:rsidR="001617A1" w:rsidRPr="00E67305">
        <w:rPr>
          <w:rFonts w:ascii="Garamond" w:hAnsi="Garamond" w:cs="Times New Roman"/>
          <w:b/>
          <w:bCs/>
          <w:caps/>
          <w:sz w:val="22"/>
          <w:szCs w:val="22"/>
        </w:rPr>
        <w:t xml:space="preserve"> </w:t>
      </w:r>
      <w:r w:rsidR="001617A1" w:rsidRPr="00E67305">
        <w:rPr>
          <w:rFonts w:ascii="Garamond" w:hAnsi="Garamond" w:cs="Times New Roman"/>
          <w:b/>
          <w:caps/>
          <w:sz w:val="22"/>
          <w:szCs w:val="22"/>
        </w:rPr>
        <w:t>–</w:t>
      </w:r>
    </w:p>
    <w:p w:rsidR="00C66675" w:rsidRPr="00E67305" w:rsidRDefault="009A54C7" w:rsidP="00F164F1">
      <w:pPr>
        <w:tabs>
          <w:tab w:val="num" w:pos="0"/>
        </w:tabs>
        <w:jc w:val="center"/>
        <w:outlineLvl w:val="0"/>
        <w:rPr>
          <w:rFonts w:ascii="Garamond" w:hAnsi="Garamond" w:cs="Times New Roman"/>
          <w:b/>
          <w:caps/>
          <w:sz w:val="22"/>
          <w:szCs w:val="22"/>
        </w:rPr>
      </w:pPr>
      <w:r w:rsidRPr="00E67305">
        <w:rPr>
          <w:rFonts w:ascii="Garamond" w:hAnsi="Garamond" w:cs="Times New Roman"/>
          <w:b/>
          <w:caps/>
          <w:sz w:val="22"/>
          <w:szCs w:val="22"/>
        </w:rPr>
        <w:t>A</w:t>
      </w:r>
      <w:r w:rsidR="00C66675" w:rsidRPr="00E67305">
        <w:rPr>
          <w:rFonts w:ascii="Garamond" w:hAnsi="Garamond" w:cs="Times New Roman"/>
          <w:b/>
          <w:caps/>
          <w:sz w:val="22"/>
          <w:szCs w:val="22"/>
        </w:rPr>
        <w:t>jánlattételi Határidőig nem bontható fel!</w:t>
      </w:r>
      <w:r w:rsidRPr="00E67305">
        <w:rPr>
          <w:rFonts w:ascii="Garamond" w:hAnsi="Garamond" w:cs="Times New Roman"/>
          <w:b/>
          <w:caps/>
          <w:sz w:val="22"/>
          <w:szCs w:val="22"/>
        </w:rPr>
        <w:t>”</w:t>
      </w:r>
    </w:p>
    <w:p w:rsidR="0012111D" w:rsidRPr="00E67305" w:rsidRDefault="0012111D">
      <w:pPr>
        <w:jc w:val="both"/>
        <w:rPr>
          <w:rFonts w:ascii="Garamond" w:hAnsi="Garamond" w:cs="Times New Roman"/>
          <w:sz w:val="22"/>
          <w:szCs w:val="22"/>
        </w:rPr>
      </w:pPr>
    </w:p>
    <w:p w:rsidR="0012111D" w:rsidRPr="00E67305" w:rsidRDefault="0012111D">
      <w:pPr>
        <w:jc w:val="both"/>
        <w:rPr>
          <w:rFonts w:ascii="Garamond" w:hAnsi="Garamond" w:cs="Times New Roman"/>
          <w:sz w:val="22"/>
          <w:szCs w:val="22"/>
        </w:rPr>
      </w:pPr>
    </w:p>
    <w:p w:rsidR="0012111D" w:rsidRPr="00E67305" w:rsidRDefault="00FC7F69" w:rsidP="0012111D">
      <w:pPr>
        <w:jc w:val="both"/>
        <w:rPr>
          <w:rFonts w:ascii="Garamond" w:hAnsi="Garamond" w:cs="Times New Roman"/>
          <w:caps/>
          <w:sz w:val="22"/>
          <w:szCs w:val="22"/>
        </w:rPr>
      </w:pPr>
      <w:r w:rsidRPr="00E67305">
        <w:rPr>
          <w:rFonts w:ascii="Garamond" w:hAnsi="Garamond" w:cs="Times New Roman"/>
          <w:b/>
          <w:sz w:val="22"/>
          <w:szCs w:val="22"/>
          <w:u w:val="single"/>
        </w:rPr>
        <w:t>1</w:t>
      </w:r>
      <w:r w:rsidR="008B2C12" w:rsidRPr="00E67305">
        <w:rPr>
          <w:rFonts w:ascii="Garamond" w:hAnsi="Garamond" w:cs="Times New Roman"/>
          <w:b/>
          <w:sz w:val="22"/>
          <w:szCs w:val="22"/>
          <w:u w:val="single"/>
        </w:rPr>
        <w:t>0</w:t>
      </w:r>
      <w:r w:rsidR="0012111D" w:rsidRPr="00E67305">
        <w:rPr>
          <w:rFonts w:ascii="Garamond" w:hAnsi="Garamond" w:cs="Times New Roman"/>
          <w:b/>
          <w:sz w:val="22"/>
          <w:szCs w:val="22"/>
          <w:u w:val="single"/>
        </w:rPr>
        <w:t xml:space="preserve">. </w:t>
      </w:r>
      <w:r w:rsidR="0012111D" w:rsidRPr="00E67305">
        <w:rPr>
          <w:rFonts w:ascii="Garamond" w:hAnsi="Garamond" w:cs="Times New Roman"/>
          <w:b/>
          <w:caps/>
          <w:sz w:val="22"/>
          <w:szCs w:val="22"/>
          <w:u w:val="single"/>
        </w:rPr>
        <w:t>Ajánlat TARTALMI KÖVETELMÉNYEI</w:t>
      </w:r>
      <w:r w:rsidR="0012111D" w:rsidRPr="00E67305">
        <w:rPr>
          <w:rFonts w:ascii="Garamond" w:hAnsi="Garamond" w:cs="Times New Roman"/>
          <w:caps/>
          <w:sz w:val="22"/>
          <w:szCs w:val="22"/>
        </w:rPr>
        <w:t>:</w:t>
      </w:r>
    </w:p>
    <w:p w:rsidR="0012111D" w:rsidRPr="00E67305" w:rsidRDefault="0012111D">
      <w:pPr>
        <w:jc w:val="both"/>
        <w:rPr>
          <w:rFonts w:ascii="Garamond" w:hAnsi="Garamond" w:cs="Times New Roman"/>
          <w:sz w:val="22"/>
          <w:szCs w:val="22"/>
        </w:rPr>
      </w:pPr>
    </w:p>
    <w:p w:rsidR="00C66675" w:rsidRPr="00E67305" w:rsidRDefault="00FC7F69">
      <w:pPr>
        <w:jc w:val="both"/>
        <w:rPr>
          <w:rFonts w:ascii="Garamond" w:hAnsi="Garamond" w:cs="Times New Roman"/>
          <w:sz w:val="22"/>
          <w:szCs w:val="22"/>
        </w:rPr>
      </w:pPr>
      <w:r w:rsidRPr="00E67305">
        <w:rPr>
          <w:rFonts w:ascii="Garamond" w:hAnsi="Garamond" w:cs="Times New Roman"/>
          <w:sz w:val="22"/>
          <w:szCs w:val="22"/>
        </w:rPr>
        <w:lastRenderedPageBreak/>
        <w:t>1</w:t>
      </w:r>
      <w:r w:rsidR="008B2C12" w:rsidRPr="00E67305">
        <w:rPr>
          <w:rFonts w:ascii="Garamond" w:hAnsi="Garamond" w:cs="Times New Roman"/>
          <w:sz w:val="22"/>
          <w:szCs w:val="22"/>
        </w:rPr>
        <w:t>0</w:t>
      </w:r>
      <w:r w:rsidR="00C66675" w:rsidRPr="00E67305">
        <w:rPr>
          <w:rFonts w:ascii="Garamond" w:hAnsi="Garamond" w:cs="Times New Roman"/>
          <w:sz w:val="22"/>
          <w:szCs w:val="22"/>
        </w:rPr>
        <w:t>.</w:t>
      </w:r>
      <w:r w:rsidR="002E3852" w:rsidRPr="00E67305">
        <w:rPr>
          <w:rFonts w:ascii="Garamond" w:hAnsi="Garamond" w:cs="Times New Roman"/>
          <w:sz w:val="22"/>
          <w:szCs w:val="22"/>
        </w:rPr>
        <w:t>1</w:t>
      </w:r>
      <w:r w:rsidR="00C66675" w:rsidRPr="00E67305">
        <w:rPr>
          <w:rFonts w:ascii="Garamond" w:hAnsi="Garamond" w:cs="Times New Roman"/>
          <w:sz w:val="22"/>
          <w:szCs w:val="22"/>
        </w:rPr>
        <w:t>. Jelen közbeszerzési eljárásban az ajánlat részeként benyújtandó igazolások és nyilatkozatok a következők. Az iratjegyzék minden eleme esetében alkalmazandó a Kbt. 4</w:t>
      </w:r>
      <w:r w:rsidR="00F164F1" w:rsidRPr="00E67305">
        <w:rPr>
          <w:rFonts w:ascii="Garamond" w:hAnsi="Garamond" w:cs="Times New Roman"/>
          <w:sz w:val="22"/>
          <w:szCs w:val="22"/>
        </w:rPr>
        <w:t>.§ 11.</w:t>
      </w:r>
      <w:r w:rsidR="00C66675" w:rsidRPr="00E67305">
        <w:rPr>
          <w:rFonts w:ascii="Garamond" w:hAnsi="Garamond" w:cs="Times New Roman"/>
          <w:sz w:val="22"/>
          <w:szCs w:val="22"/>
        </w:rPr>
        <w:t xml:space="preserve"> pontja, mely szerint a hamis adatot tartalmazó nyilatkozat hamis nyilatkozatnak m</w:t>
      </w:r>
      <w:r w:rsidR="00F164F1" w:rsidRPr="00E67305">
        <w:rPr>
          <w:rFonts w:ascii="Garamond" w:hAnsi="Garamond" w:cs="Times New Roman"/>
          <w:sz w:val="22"/>
          <w:szCs w:val="22"/>
        </w:rPr>
        <w:t>inősül (hamis adat a Kbt. 4. § 10</w:t>
      </w:r>
      <w:r w:rsidR="00C66675" w:rsidRPr="00E67305">
        <w:rPr>
          <w:rFonts w:ascii="Garamond" w:hAnsi="Garamond" w:cs="Times New Roman"/>
          <w:sz w:val="22"/>
          <w:szCs w:val="22"/>
        </w:rPr>
        <w:t xml:space="preserve">. pontja szerint: </w:t>
      </w:r>
      <w:r w:rsidR="00C66675" w:rsidRPr="00E67305">
        <w:rPr>
          <w:rFonts w:ascii="Garamond" w:hAnsi="Garamond" w:cs="Times New Roman"/>
          <w:i/>
          <w:sz w:val="22"/>
          <w:szCs w:val="22"/>
        </w:rPr>
        <w:t>a valóságnak megfe</w:t>
      </w:r>
      <w:r w:rsidR="00F164F1" w:rsidRPr="00E67305">
        <w:rPr>
          <w:rFonts w:ascii="Garamond" w:hAnsi="Garamond" w:cs="Times New Roman"/>
          <w:i/>
          <w:sz w:val="22"/>
          <w:szCs w:val="22"/>
        </w:rPr>
        <w:t>lelően ismert, de a valóságtól</w:t>
      </w:r>
      <w:r w:rsidR="00C66675" w:rsidRPr="00E67305">
        <w:rPr>
          <w:rFonts w:ascii="Garamond" w:hAnsi="Garamond" w:cs="Times New Roman"/>
          <w:i/>
          <w:sz w:val="22"/>
          <w:szCs w:val="22"/>
        </w:rPr>
        <w:t xml:space="preserve"> eltérően közölt adat</w:t>
      </w:r>
      <w:r w:rsidR="00C66675" w:rsidRPr="00E67305">
        <w:rPr>
          <w:rFonts w:ascii="Garamond" w:hAnsi="Garamond" w:cs="Times New Roman"/>
          <w:sz w:val="22"/>
          <w:szCs w:val="22"/>
        </w:rPr>
        <w:t>):</w:t>
      </w:r>
    </w:p>
    <w:p w:rsidR="00C66675" w:rsidRPr="00E67305" w:rsidRDefault="00C66675">
      <w:pPr>
        <w:jc w:val="both"/>
        <w:rPr>
          <w:rFonts w:ascii="Garamond" w:hAnsi="Garamond"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0"/>
        <w:gridCol w:w="3463"/>
        <w:gridCol w:w="2128"/>
      </w:tblGrid>
      <w:tr w:rsidR="00F016C0" w:rsidRPr="00E67305" w:rsidTr="00014815">
        <w:trPr>
          <w:tblHeader/>
        </w:trPr>
        <w:tc>
          <w:tcPr>
            <w:tcW w:w="817" w:type="dxa"/>
            <w:tcBorders>
              <w:tl2br w:val="single" w:sz="4" w:space="0" w:color="auto"/>
            </w:tcBorders>
            <w:vAlign w:val="center"/>
          </w:tcPr>
          <w:p w:rsidR="00F016C0" w:rsidRPr="00E67305" w:rsidRDefault="00F016C0" w:rsidP="00014815">
            <w:pPr>
              <w:spacing w:before="120"/>
              <w:jc w:val="center"/>
              <w:rPr>
                <w:rFonts w:ascii="Garamond" w:hAnsi="Garamond"/>
                <w:sz w:val="22"/>
                <w:szCs w:val="22"/>
              </w:rPr>
            </w:pPr>
          </w:p>
        </w:tc>
        <w:tc>
          <w:tcPr>
            <w:tcW w:w="2693"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Igazolás/nyilatkozat megnevezése</w:t>
            </w:r>
          </w:p>
        </w:tc>
        <w:tc>
          <w:tcPr>
            <w:tcW w:w="3544"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Dokumentum benyújtható az alábbi szereplő részéről</w:t>
            </w:r>
          </w:p>
        </w:tc>
        <w:tc>
          <w:tcPr>
            <w:tcW w:w="2158" w:type="dxa"/>
            <w:vAlign w:val="center"/>
          </w:tcPr>
          <w:p w:rsidR="00F016C0" w:rsidRPr="00E67305" w:rsidRDefault="00F016C0" w:rsidP="003F0BDF">
            <w:pPr>
              <w:spacing w:before="120"/>
              <w:jc w:val="center"/>
              <w:rPr>
                <w:rFonts w:ascii="Garamond" w:hAnsi="Garamond"/>
                <w:b/>
                <w:sz w:val="22"/>
                <w:szCs w:val="22"/>
              </w:rPr>
            </w:pPr>
            <w:r w:rsidRPr="00E67305">
              <w:rPr>
                <w:rFonts w:ascii="Garamond" w:hAnsi="Garamond"/>
                <w:b/>
                <w:sz w:val="22"/>
                <w:szCs w:val="22"/>
              </w:rPr>
              <w:t xml:space="preserve">Melléklet száma a </w:t>
            </w:r>
            <w:r w:rsidR="0096341E" w:rsidRPr="00E67305">
              <w:rPr>
                <w:rFonts w:ascii="Garamond" w:hAnsi="Garamond"/>
                <w:b/>
                <w:sz w:val="22"/>
                <w:szCs w:val="22"/>
              </w:rPr>
              <w:t xml:space="preserve">közbeszerzési dokumentum </w:t>
            </w:r>
            <w:r w:rsidR="003F0BDF" w:rsidRPr="00E67305">
              <w:rPr>
                <w:rFonts w:ascii="Garamond" w:hAnsi="Garamond"/>
                <w:b/>
                <w:sz w:val="22"/>
                <w:szCs w:val="22"/>
              </w:rPr>
              <w:t>II</w:t>
            </w:r>
            <w:r w:rsidR="00261F69" w:rsidRPr="00E67305">
              <w:rPr>
                <w:rFonts w:ascii="Garamond" w:hAnsi="Garamond"/>
                <w:b/>
                <w:sz w:val="22"/>
                <w:szCs w:val="22"/>
              </w:rPr>
              <w:t>/A</w:t>
            </w:r>
            <w:r w:rsidRPr="00E67305">
              <w:rPr>
                <w:rFonts w:ascii="Garamond" w:hAnsi="Garamond"/>
                <w:b/>
                <w:sz w:val="22"/>
                <w:szCs w:val="22"/>
              </w:rPr>
              <w:t>. Fejezetében</w:t>
            </w:r>
          </w:p>
        </w:tc>
      </w:tr>
      <w:tr w:rsidR="00F016C0" w:rsidRPr="00E67305" w:rsidTr="00014815">
        <w:tc>
          <w:tcPr>
            <w:tcW w:w="817" w:type="dxa"/>
            <w:vAlign w:val="center"/>
          </w:tcPr>
          <w:p w:rsidR="00F016C0" w:rsidRPr="00E67305" w:rsidRDefault="00F016C0" w:rsidP="00014815">
            <w:pPr>
              <w:spacing w:before="120"/>
              <w:jc w:val="center"/>
              <w:rPr>
                <w:rFonts w:ascii="Garamond" w:hAnsi="Garamond"/>
                <w:sz w:val="22"/>
                <w:szCs w:val="22"/>
              </w:rPr>
            </w:pPr>
            <w:r w:rsidRPr="00E67305">
              <w:rPr>
                <w:rFonts w:ascii="Garamond" w:hAnsi="Garamond"/>
                <w:sz w:val="22"/>
                <w:szCs w:val="22"/>
              </w:rPr>
              <w:t>1.</w:t>
            </w:r>
          </w:p>
        </w:tc>
        <w:tc>
          <w:tcPr>
            <w:tcW w:w="2693"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Borítólap</w:t>
            </w:r>
          </w:p>
        </w:tc>
        <w:tc>
          <w:tcPr>
            <w:tcW w:w="3544" w:type="dxa"/>
            <w:vAlign w:val="center"/>
          </w:tcPr>
          <w:p w:rsidR="00F016C0" w:rsidRPr="00E67305" w:rsidRDefault="00F016C0" w:rsidP="00924783">
            <w:pPr>
              <w:numPr>
                <w:ilvl w:val="0"/>
                <w:numId w:val="19"/>
              </w:numPr>
              <w:suppressAutoHyphens w:val="0"/>
              <w:spacing w:before="120" w:after="120"/>
              <w:ind w:left="459"/>
              <w:jc w:val="both"/>
              <w:rPr>
                <w:rFonts w:ascii="Garamond" w:hAnsi="Garamond"/>
                <w:sz w:val="22"/>
                <w:szCs w:val="22"/>
              </w:rPr>
            </w:pPr>
            <w:r w:rsidRPr="00E67305">
              <w:rPr>
                <w:rFonts w:ascii="Garamond" w:hAnsi="Garamond"/>
                <w:sz w:val="22"/>
                <w:szCs w:val="22"/>
              </w:rPr>
              <w:t>Ajánlattevő</w:t>
            </w:r>
          </w:p>
        </w:tc>
        <w:tc>
          <w:tcPr>
            <w:tcW w:w="2158"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1. számú melléklet</w:t>
            </w:r>
          </w:p>
        </w:tc>
      </w:tr>
      <w:tr w:rsidR="00F016C0" w:rsidRPr="00E67305" w:rsidTr="00014815">
        <w:tc>
          <w:tcPr>
            <w:tcW w:w="817" w:type="dxa"/>
            <w:vAlign w:val="center"/>
          </w:tcPr>
          <w:p w:rsidR="00F016C0" w:rsidRPr="00E67305" w:rsidRDefault="00F016C0" w:rsidP="00014815">
            <w:pPr>
              <w:spacing w:before="120"/>
              <w:jc w:val="center"/>
              <w:rPr>
                <w:rFonts w:ascii="Garamond" w:hAnsi="Garamond"/>
                <w:sz w:val="22"/>
                <w:szCs w:val="22"/>
              </w:rPr>
            </w:pPr>
            <w:r w:rsidRPr="00E67305">
              <w:rPr>
                <w:rFonts w:ascii="Garamond" w:hAnsi="Garamond"/>
                <w:sz w:val="22"/>
                <w:szCs w:val="22"/>
              </w:rPr>
              <w:t>2.</w:t>
            </w:r>
          </w:p>
        </w:tc>
        <w:tc>
          <w:tcPr>
            <w:tcW w:w="2693"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Tartalomjegyzék</w:t>
            </w:r>
          </w:p>
        </w:tc>
        <w:tc>
          <w:tcPr>
            <w:tcW w:w="3544" w:type="dxa"/>
            <w:vAlign w:val="center"/>
          </w:tcPr>
          <w:p w:rsidR="00F016C0" w:rsidRPr="00E67305" w:rsidRDefault="00F016C0" w:rsidP="00924783">
            <w:pPr>
              <w:numPr>
                <w:ilvl w:val="0"/>
                <w:numId w:val="19"/>
              </w:numPr>
              <w:suppressAutoHyphens w:val="0"/>
              <w:spacing w:before="120" w:after="120"/>
              <w:ind w:left="459"/>
              <w:jc w:val="both"/>
              <w:rPr>
                <w:rFonts w:ascii="Garamond" w:hAnsi="Garamond"/>
                <w:sz w:val="22"/>
                <w:szCs w:val="22"/>
              </w:rPr>
            </w:pPr>
            <w:r w:rsidRPr="00E67305">
              <w:rPr>
                <w:rFonts w:ascii="Garamond" w:hAnsi="Garamond"/>
                <w:sz w:val="22"/>
                <w:szCs w:val="22"/>
              </w:rPr>
              <w:t>Ajánlattevő</w:t>
            </w:r>
          </w:p>
        </w:tc>
        <w:tc>
          <w:tcPr>
            <w:tcW w:w="2158"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2. számú melléklet</w:t>
            </w:r>
          </w:p>
        </w:tc>
      </w:tr>
      <w:tr w:rsidR="00F016C0" w:rsidRPr="00E67305" w:rsidTr="00014815">
        <w:tc>
          <w:tcPr>
            <w:tcW w:w="9212" w:type="dxa"/>
            <w:gridSpan w:val="4"/>
            <w:vAlign w:val="center"/>
          </w:tcPr>
          <w:p w:rsidR="00F016C0" w:rsidRPr="00E67305" w:rsidRDefault="00FC7F69" w:rsidP="00014815">
            <w:pPr>
              <w:spacing w:before="120"/>
              <w:rPr>
                <w:rFonts w:ascii="Garamond" w:hAnsi="Garamond"/>
                <w:b/>
                <w:sz w:val="22"/>
                <w:szCs w:val="22"/>
              </w:rPr>
            </w:pPr>
            <w:r w:rsidRPr="00E67305">
              <w:rPr>
                <w:rFonts w:ascii="Garamond" w:hAnsi="Garamond"/>
                <w:b/>
                <w:sz w:val="22"/>
                <w:szCs w:val="22"/>
              </w:rPr>
              <w:t xml:space="preserve">AJÁNLAT 1. FEJEZET: FELOLVASÓLAP </w:t>
            </w:r>
          </w:p>
        </w:tc>
      </w:tr>
      <w:tr w:rsidR="00F016C0" w:rsidRPr="00E67305" w:rsidTr="00014815">
        <w:tc>
          <w:tcPr>
            <w:tcW w:w="817" w:type="dxa"/>
            <w:vAlign w:val="center"/>
          </w:tcPr>
          <w:p w:rsidR="00F016C0" w:rsidRPr="00E67305" w:rsidRDefault="00F016C0" w:rsidP="00014815">
            <w:pPr>
              <w:spacing w:before="120"/>
              <w:jc w:val="center"/>
              <w:rPr>
                <w:rFonts w:ascii="Garamond" w:hAnsi="Garamond"/>
                <w:sz w:val="22"/>
                <w:szCs w:val="22"/>
              </w:rPr>
            </w:pPr>
            <w:r w:rsidRPr="00E67305">
              <w:rPr>
                <w:rFonts w:ascii="Garamond" w:hAnsi="Garamond"/>
                <w:sz w:val="22"/>
                <w:szCs w:val="22"/>
              </w:rPr>
              <w:t>3.</w:t>
            </w:r>
          </w:p>
        </w:tc>
        <w:tc>
          <w:tcPr>
            <w:tcW w:w="2693"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Felolvasólap</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 által megjelölt képviselő)</w:t>
            </w:r>
          </w:p>
        </w:tc>
        <w:tc>
          <w:tcPr>
            <w:tcW w:w="2158"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3. számú melléklet</w:t>
            </w:r>
          </w:p>
        </w:tc>
      </w:tr>
      <w:tr w:rsidR="00F016C0" w:rsidRPr="00E67305" w:rsidTr="00014815">
        <w:tc>
          <w:tcPr>
            <w:tcW w:w="9212" w:type="dxa"/>
            <w:gridSpan w:val="4"/>
            <w:vAlign w:val="center"/>
          </w:tcPr>
          <w:p w:rsidR="00F016C0" w:rsidRPr="00E67305" w:rsidRDefault="00FC7F69" w:rsidP="00FC7F69">
            <w:pPr>
              <w:spacing w:before="120"/>
              <w:rPr>
                <w:rFonts w:ascii="Garamond" w:hAnsi="Garamond"/>
                <w:b/>
                <w:sz w:val="22"/>
                <w:szCs w:val="22"/>
              </w:rPr>
            </w:pPr>
            <w:r w:rsidRPr="00E67305">
              <w:rPr>
                <w:rFonts w:ascii="Garamond" w:hAnsi="Garamond"/>
                <w:b/>
                <w:sz w:val="22"/>
                <w:szCs w:val="22"/>
              </w:rPr>
              <w:t>AJÁNLAT 2. FEJEZET: EGYSÉGES EURÓPAI KÖZBESZERZÉSI DOKUMENTUM</w:t>
            </w:r>
          </w:p>
        </w:tc>
      </w:tr>
      <w:tr w:rsidR="00F016C0" w:rsidRPr="00E67305" w:rsidTr="00014815">
        <w:tc>
          <w:tcPr>
            <w:tcW w:w="817" w:type="dxa"/>
            <w:vAlign w:val="center"/>
          </w:tcPr>
          <w:p w:rsidR="00F016C0" w:rsidRPr="00E67305" w:rsidRDefault="00317B31" w:rsidP="00014815">
            <w:pPr>
              <w:spacing w:before="120"/>
              <w:jc w:val="center"/>
              <w:rPr>
                <w:rFonts w:ascii="Garamond" w:hAnsi="Garamond"/>
                <w:sz w:val="22"/>
                <w:szCs w:val="22"/>
              </w:rPr>
            </w:pPr>
            <w:r w:rsidRPr="00E67305">
              <w:rPr>
                <w:rFonts w:ascii="Garamond" w:hAnsi="Garamond"/>
                <w:sz w:val="22"/>
                <w:szCs w:val="22"/>
              </w:rPr>
              <w:t>5</w:t>
            </w:r>
            <w:r w:rsidR="00F016C0" w:rsidRPr="00E67305">
              <w:rPr>
                <w:rFonts w:ascii="Garamond" w:hAnsi="Garamond"/>
                <w:sz w:val="22"/>
                <w:szCs w:val="22"/>
              </w:rPr>
              <w:t>.</w:t>
            </w:r>
          </w:p>
        </w:tc>
        <w:tc>
          <w:tcPr>
            <w:tcW w:w="2693" w:type="dxa"/>
            <w:vAlign w:val="center"/>
          </w:tcPr>
          <w:p w:rsidR="00F016C0" w:rsidRPr="00E67305" w:rsidRDefault="0016626F" w:rsidP="0016626F">
            <w:pPr>
              <w:spacing w:before="120"/>
              <w:jc w:val="center"/>
              <w:rPr>
                <w:rFonts w:ascii="Garamond" w:hAnsi="Garamond"/>
                <w:b/>
                <w:sz w:val="22"/>
                <w:szCs w:val="22"/>
              </w:rPr>
            </w:pPr>
            <w:r w:rsidRPr="00E67305">
              <w:rPr>
                <w:rFonts w:ascii="Garamond" w:hAnsi="Garamond"/>
                <w:b/>
                <w:sz w:val="22"/>
                <w:szCs w:val="22"/>
              </w:rPr>
              <w:t>Egységes európai közbeszerzési dokumentum</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 külön-külön)</w:t>
            </w:r>
          </w:p>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 igazolásában részt vevő szervezet (személy), melyben megadja a Kbt. 67. § (3) bekezdése szerinti információkat</w:t>
            </w:r>
          </w:p>
        </w:tc>
        <w:tc>
          <w:tcPr>
            <w:tcW w:w="2158" w:type="dxa"/>
            <w:vAlign w:val="center"/>
          </w:tcPr>
          <w:p w:rsidR="00F016C0" w:rsidRPr="00E67305" w:rsidRDefault="00F016C0" w:rsidP="00014815">
            <w:pPr>
              <w:spacing w:before="120"/>
              <w:jc w:val="center"/>
              <w:rPr>
                <w:rFonts w:ascii="Garamond" w:hAnsi="Garamond"/>
                <w:b/>
                <w:sz w:val="22"/>
                <w:szCs w:val="22"/>
              </w:rPr>
            </w:pPr>
            <w:r w:rsidRPr="00E67305">
              <w:rPr>
                <w:rFonts w:ascii="Garamond" w:hAnsi="Garamond"/>
                <w:b/>
                <w:sz w:val="22"/>
                <w:szCs w:val="22"/>
              </w:rPr>
              <w:t>4. számú melléklet</w:t>
            </w:r>
          </w:p>
        </w:tc>
      </w:tr>
      <w:tr w:rsidR="00F016C0" w:rsidRPr="00E67305" w:rsidTr="00014815">
        <w:tc>
          <w:tcPr>
            <w:tcW w:w="9212" w:type="dxa"/>
            <w:gridSpan w:val="4"/>
            <w:vAlign w:val="center"/>
          </w:tcPr>
          <w:p w:rsidR="00F016C0" w:rsidRPr="00E67305" w:rsidRDefault="00A2161C" w:rsidP="001A30D0">
            <w:pPr>
              <w:spacing w:before="120"/>
              <w:jc w:val="both"/>
              <w:rPr>
                <w:rFonts w:ascii="Garamond" w:hAnsi="Garamond"/>
                <w:b/>
                <w:sz w:val="22"/>
                <w:szCs w:val="22"/>
              </w:rPr>
            </w:pPr>
            <w:r w:rsidRPr="00E67305">
              <w:rPr>
                <w:rFonts w:ascii="Garamond" w:hAnsi="Garamond"/>
                <w:b/>
                <w:sz w:val="22"/>
                <w:szCs w:val="22"/>
              </w:rPr>
              <w:t xml:space="preserve">AJÁNLAT 3. FEJEZET: AZ AJÁNLATI FELHÍVÁSBAN ELŐÍRT EGYÉB DOKUMENTUMOK </w:t>
            </w:r>
          </w:p>
        </w:tc>
      </w:tr>
      <w:tr w:rsidR="00A2161C" w:rsidRPr="00E67305" w:rsidTr="00014815">
        <w:tc>
          <w:tcPr>
            <w:tcW w:w="817" w:type="dxa"/>
            <w:vAlign w:val="center"/>
          </w:tcPr>
          <w:p w:rsidR="00A2161C" w:rsidRPr="00E67305" w:rsidRDefault="00317B31" w:rsidP="00014815">
            <w:pPr>
              <w:spacing w:before="120"/>
              <w:jc w:val="center"/>
              <w:rPr>
                <w:rFonts w:ascii="Garamond" w:hAnsi="Garamond"/>
                <w:sz w:val="22"/>
                <w:szCs w:val="22"/>
              </w:rPr>
            </w:pPr>
            <w:r w:rsidRPr="00E67305">
              <w:rPr>
                <w:rFonts w:ascii="Garamond" w:hAnsi="Garamond"/>
                <w:sz w:val="22"/>
                <w:szCs w:val="22"/>
              </w:rPr>
              <w:t>6</w:t>
            </w:r>
            <w:r w:rsidR="00A2161C" w:rsidRPr="00E67305">
              <w:rPr>
                <w:rFonts w:ascii="Garamond" w:hAnsi="Garamond"/>
                <w:sz w:val="22"/>
                <w:szCs w:val="22"/>
              </w:rPr>
              <w:t>.</w:t>
            </w:r>
          </w:p>
        </w:tc>
        <w:tc>
          <w:tcPr>
            <w:tcW w:w="2693" w:type="dxa"/>
            <w:vAlign w:val="center"/>
          </w:tcPr>
          <w:p w:rsidR="00A2161C" w:rsidRPr="00E67305" w:rsidRDefault="00A2161C" w:rsidP="00A2161C">
            <w:pPr>
              <w:spacing w:before="120" w:after="120"/>
              <w:jc w:val="center"/>
              <w:rPr>
                <w:rFonts w:ascii="Garamond" w:hAnsi="Garamond"/>
                <w:b/>
                <w:sz w:val="22"/>
                <w:szCs w:val="22"/>
              </w:rPr>
            </w:pPr>
            <w:r w:rsidRPr="00E67305">
              <w:rPr>
                <w:rFonts w:ascii="Garamond" w:hAnsi="Garamond"/>
                <w:b/>
                <w:sz w:val="22"/>
                <w:szCs w:val="22"/>
              </w:rPr>
              <w:t xml:space="preserve">Nyilatkozat a Kbt. 67.§ (4) bekezdése alapján </w:t>
            </w:r>
          </w:p>
        </w:tc>
        <w:tc>
          <w:tcPr>
            <w:tcW w:w="3544" w:type="dxa"/>
            <w:vAlign w:val="center"/>
          </w:tcPr>
          <w:p w:rsidR="00A2161C" w:rsidRPr="00E67305" w:rsidRDefault="00A2161C"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 külön-külön)</w:t>
            </w:r>
          </w:p>
        </w:tc>
        <w:tc>
          <w:tcPr>
            <w:tcW w:w="2158" w:type="dxa"/>
            <w:vAlign w:val="center"/>
          </w:tcPr>
          <w:p w:rsidR="00A2161C" w:rsidRPr="00E67305" w:rsidRDefault="00A2161C" w:rsidP="00A2161C">
            <w:pPr>
              <w:spacing w:before="120" w:after="120"/>
              <w:jc w:val="center"/>
              <w:rPr>
                <w:rFonts w:ascii="Garamond" w:hAnsi="Garamond"/>
                <w:b/>
                <w:sz w:val="22"/>
                <w:szCs w:val="22"/>
              </w:rPr>
            </w:pPr>
            <w:r w:rsidRPr="00E67305">
              <w:rPr>
                <w:rFonts w:ascii="Garamond" w:hAnsi="Garamond"/>
                <w:b/>
                <w:sz w:val="22"/>
                <w:szCs w:val="22"/>
              </w:rPr>
              <w:t>5. számú melléklet</w:t>
            </w:r>
          </w:p>
        </w:tc>
      </w:tr>
      <w:tr w:rsidR="002D6CB8" w:rsidRPr="00E67305" w:rsidTr="000807B1">
        <w:tc>
          <w:tcPr>
            <w:tcW w:w="817" w:type="dxa"/>
            <w:vAlign w:val="center"/>
          </w:tcPr>
          <w:p w:rsidR="002D6CB8" w:rsidRPr="00E67305" w:rsidRDefault="00317B31" w:rsidP="000807B1">
            <w:pPr>
              <w:spacing w:before="120"/>
              <w:jc w:val="center"/>
              <w:rPr>
                <w:rFonts w:ascii="Garamond" w:hAnsi="Garamond"/>
                <w:sz w:val="22"/>
                <w:szCs w:val="22"/>
              </w:rPr>
            </w:pPr>
            <w:r w:rsidRPr="00E67305">
              <w:rPr>
                <w:rFonts w:ascii="Garamond" w:hAnsi="Garamond"/>
                <w:sz w:val="22"/>
                <w:szCs w:val="22"/>
              </w:rPr>
              <w:t>7</w:t>
            </w:r>
            <w:r w:rsidR="002D6CB8" w:rsidRPr="00E67305">
              <w:rPr>
                <w:rFonts w:ascii="Garamond" w:hAnsi="Garamond"/>
                <w:sz w:val="22"/>
                <w:szCs w:val="22"/>
              </w:rPr>
              <w:t>.</w:t>
            </w:r>
          </w:p>
        </w:tc>
        <w:tc>
          <w:tcPr>
            <w:tcW w:w="2693" w:type="dxa"/>
            <w:vAlign w:val="center"/>
          </w:tcPr>
          <w:p w:rsidR="002D6CB8" w:rsidRPr="00E67305" w:rsidRDefault="002D6CB8" w:rsidP="000807B1">
            <w:pPr>
              <w:spacing w:before="120" w:after="120"/>
              <w:jc w:val="center"/>
              <w:rPr>
                <w:rFonts w:ascii="Garamond" w:hAnsi="Garamond"/>
                <w:b/>
                <w:sz w:val="22"/>
                <w:szCs w:val="22"/>
              </w:rPr>
            </w:pPr>
            <w:r w:rsidRPr="00E67305">
              <w:rPr>
                <w:rFonts w:ascii="Garamond" w:hAnsi="Garamond"/>
                <w:b/>
                <w:sz w:val="22"/>
                <w:szCs w:val="22"/>
              </w:rPr>
              <w:t>Nyilatkozat változásbejegyzési eljárásról</w:t>
            </w:r>
          </w:p>
        </w:tc>
        <w:tc>
          <w:tcPr>
            <w:tcW w:w="3544" w:type="dxa"/>
            <w:vAlign w:val="center"/>
          </w:tcPr>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Alkalmasságot igazoló szervezet (személy),</w:t>
            </w:r>
          </w:p>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Ajánlatban megjelölt alvállalkozó</w:t>
            </w:r>
          </w:p>
        </w:tc>
        <w:tc>
          <w:tcPr>
            <w:tcW w:w="2158" w:type="dxa"/>
            <w:vAlign w:val="center"/>
          </w:tcPr>
          <w:p w:rsidR="002D6CB8" w:rsidRPr="00E67305" w:rsidRDefault="002D6CB8" w:rsidP="000807B1">
            <w:pPr>
              <w:spacing w:before="120" w:after="120"/>
              <w:jc w:val="center"/>
              <w:rPr>
                <w:rFonts w:ascii="Garamond" w:hAnsi="Garamond"/>
                <w:b/>
                <w:sz w:val="22"/>
                <w:szCs w:val="22"/>
              </w:rPr>
            </w:pPr>
            <w:r w:rsidRPr="00E67305">
              <w:rPr>
                <w:rFonts w:ascii="Garamond" w:hAnsi="Garamond"/>
                <w:b/>
                <w:sz w:val="22"/>
                <w:szCs w:val="22"/>
              </w:rPr>
              <w:t>6. számú melléklet</w:t>
            </w:r>
          </w:p>
        </w:tc>
      </w:tr>
      <w:tr w:rsidR="002D6CB8" w:rsidRPr="00E67305" w:rsidTr="000807B1">
        <w:tc>
          <w:tcPr>
            <w:tcW w:w="817" w:type="dxa"/>
            <w:vAlign w:val="center"/>
          </w:tcPr>
          <w:p w:rsidR="002D6CB8" w:rsidRPr="00E67305" w:rsidRDefault="00317B31" w:rsidP="000807B1">
            <w:pPr>
              <w:spacing w:before="120"/>
              <w:jc w:val="center"/>
              <w:rPr>
                <w:rFonts w:ascii="Garamond" w:hAnsi="Garamond"/>
                <w:sz w:val="22"/>
                <w:szCs w:val="22"/>
              </w:rPr>
            </w:pPr>
            <w:r w:rsidRPr="00E67305">
              <w:rPr>
                <w:rFonts w:ascii="Garamond" w:hAnsi="Garamond"/>
                <w:sz w:val="22"/>
                <w:szCs w:val="22"/>
              </w:rPr>
              <w:t>8</w:t>
            </w:r>
            <w:r w:rsidR="002D6CB8" w:rsidRPr="00E67305">
              <w:rPr>
                <w:rFonts w:ascii="Garamond" w:hAnsi="Garamond"/>
                <w:sz w:val="22"/>
                <w:szCs w:val="22"/>
              </w:rPr>
              <w:t>.</w:t>
            </w:r>
          </w:p>
        </w:tc>
        <w:tc>
          <w:tcPr>
            <w:tcW w:w="2693" w:type="dxa"/>
            <w:vAlign w:val="center"/>
          </w:tcPr>
          <w:p w:rsidR="007949BC" w:rsidRPr="00E67305" w:rsidRDefault="002D6CB8" w:rsidP="000807B1">
            <w:pPr>
              <w:spacing w:before="120" w:after="120"/>
              <w:jc w:val="center"/>
              <w:rPr>
                <w:rFonts w:ascii="Garamond" w:hAnsi="Garamond"/>
                <w:b/>
                <w:sz w:val="22"/>
                <w:szCs w:val="22"/>
              </w:rPr>
            </w:pPr>
            <w:r w:rsidRPr="00E67305">
              <w:rPr>
                <w:rFonts w:ascii="Garamond" w:hAnsi="Garamond"/>
                <w:b/>
                <w:sz w:val="22"/>
                <w:szCs w:val="22"/>
              </w:rPr>
              <w:t xml:space="preserve">Változásbejegyzési (elektronikus) kérelem </w:t>
            </w:r>
            <w:r w:rsidR="007949BC" w:rsidRPr="00E67305">
              <w:rPr>
                <w:rFonts w:ascii="Garamond" w:hAnsi="Garamond"/>
                <w:b/>
                <w:sz w:val="22"/>
                <w:szCs w:val="22"/>
              </w:rPr>
              <w:t>és az annak érkezéséről a cégbíróság által megküldött igazolás</w:t>
            </w:r>
          </w:p>
          <w:p w:rsidR="002D6CB8" w:rsidRPr="00E67305" w:rsidRDefault="002D6CB8" w:rsidP="000807B1">
            <w:pPr>
              <w:spacing w:before="120" w:after="120"/>
              <w:jc w:val="center"/>
              <w:rPr>
                <w:rFonts w:ascii="Garamond" w:hAnsi="Garamond"/>
                <w:b/>
                <w:sz w:val="22"/>
                <w:szCs w:val="22"/>
              </w:rPr>
            </w:pPr>
            <w:r w:rsidRPr="00E67305">
              <w:rPr>
                <w:rFonts w:ascii="Garamond" w:hAnsi="Garamond"/>
                <w:b/>
                <w:sz w:val="22"/>
                <w:szCs w:val="22"/>
              </w:rPr>
              <w:t>(adott esetben)</w:t>
            </w:r>
          </w:p>
        </w:tc>
        <w:tc>
          <w:tcPr>
            <w:tcW w:w="3544" w:type="dxa"/>
            <w:vAlign w:val="center"/>
          </w:tcPr>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Alkalmasságot igazoló szervezet (személy),</w:t>
            </w:r>
          </w:p>
          <w:p w:rsidR="002D6CB8" w:rsidRPr="00E67305" w:rsidRDefault="002D6CB8"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Ajánlatban megjelölt alvállalkozó</w:t>
            </w:r>
          </w:p>
        </w:tc>
        <w:tc>
          <w:tcPr>
            <w:tcW w:w="2158" w:type="dxa"/>
            <w:vAlign w:val="center"/>
          </w:tcPr>
          <w:p w:rsidR="002D6CB8" w:rsidRPr="00E67305" w:rsidRDefault="002D6CB8" w:rsidP="000807B1">
            <w:pPr>
              <w:spacing w:before="120" w:after="120"/>
              <w:jc w:val="center"/>
              <w:rPr>
                <w:rFonts w:ascii="Garamond" w:hAnsi="Garamond"/>
                <w:b/>
                <w:sz w:val="22"/>
                <w:szCs w:val="22"/>
              </w:rPr>
            </w:pPr>
            <w:r w:rsidRPr="00E67305">
              <w:rPr>
                <w:rFonts w:ascii="Garamond" w:hAnsi="Garamond"/>
                <w:b/>
                <w:sz w:val="22"/>
                <w:szCs w:val="22"/>
              </w:rPr>
              <w:t>-</w:t>
            </w:r>
          </w:p>
        </w:tc>
      </w:tr>
      <w:tr w:rsidR="00F016C0" w:rsidRPr="00E67305" w:rsidTr="00014815">
        <w:tc>
          <w:tcPr>
            <w:tcW w:w="817" w:type="dxa"/>
            <w:vAlign w:val="center"/>
          </w:tcPr>
          <w:p w:rsidR="00F016C0" w:rsidRPr="00E67305" w:rsidRDefault="00317B31" w:rsidP="00014815">
            <w:pPr>
              <w:spacing w:before="120"/>
              <w:jc w:val="center"/>
              <w:rPr>
                <w:rFonts w:ascii="Garamond" w:hAnsi="Garamond"/>
                <w:sz w:val="22"/>
                <w:szCs w:val="22"/>
              </w:rPr>
            </w:pPr>
            <w:r w:rsidRPr="00E67305">
              <w:rPr>
                <w:rFonts w:ascii="Garamond" w:hAnsi="Garamond"/>
                <w:sz w:val="22"/>
                <w:szCs w:val="22"/>
              </w:rPr>
              <w:t>9</w:t>
            </w:r>
            <w:r w:rsidR="00F016C0" w:rsidRPr="00E67305">
              <w:rPr>
                <w:rFonts w:ascii="Garamond" w:hAnsi="Garamond"/>
                <w:sz w:val="22"/>
                <w:szCs w:val="22"/>
              </w:rPr>
              <w:t>.</w:t>
            </w:r>
          </w:p>
        </w:tc>
        <w:tc>
          <w:tcPr>
            <w:tcW w:w="2693"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Ajánlati nyilatkozat</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 külön-külön)</w:t>
            </w:r>
          </w:p>
        </w:tc>
        <w:tc>
          <w:tcPr>
            <w:tcW w:w="2158" w:type="dxa"/>
            <w:vAlign w:val="center"/>
          </w:tcPr>
          <w:p w:rsidR="00F016C0" w:rsidRPr="00E67305" w:rsidRDefault="002D6CB8" w:rsidP="00A2161C">
            <w:pPr>
              <w:spacing w:before="120" w:after="120"/>
              <w:jc w:val="center"/>
              <w:rPr>
                <w:rFonts w:ascii="Garamond" w:hAnsi="Garamond"/>
                <w:b/>
                <w:sz w:val="22"/>
                <w:szCs w:val="22"/>
              </w:rPr>
            </w:pPr>
            <w:r w:rsidRPr="00E67305">
              <w:rPr>
                <w:rFonts w:ascii="Garamond" w:hAnsi="Garamond"/>
                <w:b/>
                <w:sz w:val="22"/>
                <w:szCs w:val="22"/>
              </w:rPr>
              <w:t>7</w:t>
            </w:r>
            <w:r w:rsidR="00F016C0" w:rsidRPr="00E67305">
              <w:rPr>
                <w:rFonts w:ascii="Garamond" w:hAnsi="Garamond"/>
                <w:b/>
                <w:sz w:val="22"/>
                <w:szCs w:val="22"/>
              </w:rPr>
              <w:t>. számú melléklet</w:t>
            </w:r>
          </w:p>
        </w:tc>
      </w:tr>
      <w:tr w:rsidR="00190175" w:rsidRPr="00E67305" w:rsidTr="00014815">
        <w:tc>
          <w:tcPr>
            <w:tcW w:w="817" w:type="dxa"/>
            <w:vAlign w:val="center"/>
          </w:tcPr>
          <w:p w:rsidR="00190175" w:rsidRPr="00E67305" w:rsidRDefault="00317B31" w:rsidP="00014815">
            <w:pPr>
              <w:spacing w:before="120"/>
              <w:jc w:val="center"/>
              <w:rPr>
                <w:rFonts w:ascii="Garamond" w:hAnsi="Garamond"/>
                <w:sz w:val="22"/>
                <w:szCs w:val="22"/>
              </w:rPr>
            </w:pPr>
            <w:r w:rsidRPr="00E67305">
              <w:rPr>
                <w:rFonts w:ascii="Garamond" w:hAnsi="Garamond"/>
                <w:sz w:val="22"/>
                <w:szCs w:val="22"/>
              </w:rPr>
              <w:t>10</w:t>
            </w:r>
            <w:r w:rsidR="00190175" w:rsidRPr="00E67305">
              <w:rPr>
                <w:rFonts w:ascii="Garamond" w:hAnsi="Garamond"/>
                <w:sz w:val="22"/>
                <w:szCs w:val="22"/>
              </w:rPr>
              <w:t>.</w:t>
            </w:r>
          </w:p>
        </w:tc>
        <w:tc>
          <w:tcPr>
            <w:tcW w:w="2693" w:type="dxa"/>
            <w:vAlign w:val="center"/>
          </w:tcPr>
          <w:p w:rsidR="00190175" w:rsidRPr="00E67305" w:rsidRDefault="00190175" w:rsidP="00464092">
            <w:pPr>
              <w:spacing w:before="120" w:after="120"/>
              <w:jc w:val="center"/>
              <w:rPr>
                <w:rFonts w:ascii="Garamond" w:hAnsi="Garamond"/>
                <w:b/>
                <w:sz w:val="22"/>
                <w:szCs w:val="22"/>
              </w:rPr>
            </w:pPr>
            <w:r w:rsidRPr="00E67305">
              <w:rPr>
                <w:rFonts w:ascii="Garamond" w:hAnsi="Garamond"/>
                <w:b/>
                <w:sz w:val="22"/>
                <w:szCs w:val="22"/>
              </w:rPr>
              <w:t>Nyilatkozat a Kbt. 65. § (7) bekezdés alapján</w:t>
            </w:r>
            <w:r w:rsidR="001D7E65" w:rsidRPr="00E67305">
              <w:rPr>
                <w:rFonts w:ascii="Garamond" w:hAnsi="Garamond"/>
                <w:b/>
                <w:sz w:val="22"/>
                <w:szCs w:val="22"/>
              </w:rPr>
              <w:t xml:space="preserve"> (adott esetben)</w:t>
            </w:r>
          </w:p>
        </w:tc>
        <w:tc>
          <w:tcPr>
            <w:tcW w:w="3544" w:type="dxa"/>
            <w:vAlign w:val="center"/>
          </w:tcPr>
          <w:p w:rsidR="00190175" w:rsidRPr="00E67305" w:rsidRDefault="00190175"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 külön-külön)</w:t>
            </w:r>
          </w:p>
        </w:tc>
        <w:tc>
          <w:tcPr>
            <w:tcW w:w="2158" w:type="dxa"/>
            <w:vAlign w:val="center"/>
          </w:tcPr>
          <w:p w:rsidR="00190175" w:rsidRPr="00E67305" w:rsidRDefault="00190175" w:rsidP="00A2161C">
            <w:pPr>
              <w:spacing w:before="120" w:after="120"/>
              <w:jc w:val="center"/>
              <w:rPr>
                <w:rFonts w:ascii="Garamond" w:hAnsi="Garamond"/>
                <w:b/>
                <w:sz w:val="22"/>
                <w:szCs w:val="22"/>
              </w:rPr>
            </w:pPr>
            <w:r w:rsidRPr="00E67305">
              <w:rPr>
                <w:rFonts w:ascii="Garamond" w:hAnsi="Garamond"/>
                <w:b/>
                <w:sz w:val="22"/>
                <w:szCs w:val="22"/>
              </w:rPr>
              <w:t>8. számú melléklet</w:t>
            </w:r>
          </w:p>
        </w:tc>
      </w:tr>
      <w:tr w:rsidR="00F016C0" w:rsidRPr="00E67305" w:rsidTr="00014815">
        <w:tc>
          <w:tcPr>
            <w:tcW w:w="817" w:type="dxa"/>
            <w:vAlign w:val="center"/>
          </w:tcPr>
          <w:p w:rsidR="00F016C0" w:rsidRPr="00E67305" w:rsidRDefault="00317B31" w:rsidP="00014815">
            <w:pPr>
              <w:spacing w:before="120"/>
              <w:jc w:val="center"/>
              <w:rPr>
                <w:rFonts w:ascii="Garamond" w:hAnsi="Garamond"/>
                <w:sz w:val="22"/>
                <w:szCs w:val="22"/>
              </w:rPr>
            </w:pPr>
            <w:r w:rsidRPr="00E67305">
              <w:rPr>
                <w:rFonts w:ascii="Garamond" w:hAnsi="Garamond"/>
                <w:sz w:val="22"/>
                <w:szCs w:val="22"/>
              </w:rPr>
              <w:lastRenderedPageBreak/>
              <w:t>11</w:t>
            </w:r>
            <w:r w:rsidR="00F016C0" w:rsidRPr="00E67305">
              <w:rPr>
                <w:rFonts w:ascii="Garamond" w:hAnsi="Garamond"/>
                <w:sz w:val="22"/>
                <w:szCs w:val="22"/>
              </w:rPr>
              <w:t>.</w:t>
            </w:r>
          </w:p>
        </w:tc>
        <w:tc>
          <w:tcPr>
            <w:tcW w:w="2693" w:type="dxa"/>
            <w:vAlign w:val="center"/>
          </w:tcPr>
          <w:p w:rsidR="001D7E65"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 xml:space="preserve">Szerződéses vagy előszerződésben vállalt kötelezettségvállalást tartalmazó okirat a Kbt. 65. § (7) </w:t>
            </w:r>
            <w:r w:rsidR="00464092" w:rsidRPr="00E67305">
              <w:rPr>
                <w:rFonts w:ascii="Garamond" w:hAnsi="Garamond"/>
                <w:b/>
                <w:sz w:val="22"/>
                <w:szCs w:val="22"/>
              </w:rPr>
              <w:t xml:space="preserve">és (9) </w:t>
            </w:r>
            <w:r w:rsidRPr="00E67305">
              <w:rPr>
                <w:rFonts w:ascii="Garamond" w:hAnsi="Garamond"/>
                <w:b/>
                <w:sz w:val="22"/>
                <w:szCs w:val="22"/>
              </w:rPr>
              <w:t>bekezdés igazolására</w:t>
            </w:r>
          </w:p>
          <w:p w:rsidR="00F016C0" w:rsidRPr="00E67305" w:rsidRDefault="001D7E65" w:rsidP="00A2161C">
            <w:pPr>
              <w:spacing w:before="120" w:after="120"/>
              <w:jc w:val="center"/>
              <w:rPr>
                <w:rFonts w:ascii="Garamond" w:hAnsi="Garamond"/>
                <w:b/>
                <w:sz w:val="22"/>
                <w:szCs w:val="22"/>
              </w:rPr>
            </w:pPr>
            <w:r w:rsidRPr="00E67305">
              <w:rPr>
                <w:rFonts w:ascii="Garamond" w:hAnsi="Garamond"/>
                <w:b/>
                <w:sz w:val="22"/>
                <w:szCs w:val="22"/>
              </w:rPr>
              <w:t>(adott esetben)</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 igazolásában részt vevő szervezet (személy)</w:t>
            </w:r>
          </w:p>
        </w:tc>
        <w:tc>
          <w:tcPr>
            <w:tcW w:w="2158"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w:t>
            </w:r>
          </w:p>
        </w:tc>
      </w:tr>
      <w:tr w:rsidR="00F016C0" w:rsidRPr="00E67305" w:rsidTr="00014815">
        <w:tc>
          <w:tcPr>
            <w:tcW w:w="817" w:type="dxa"/>
            <w:vAlign w:val="center"/>
          </w:tcPr>
          <w:p w:rsidR="00F016C0" w:rsidRPr="00E67305" w:rsidRDefault="00190175" w:rsidP="007223E1">
            <w:pPr>
              <w:spacing w:before="120"/>
              <w:jc w:val="center"/>
              <w:rPr>
                <w:rFonts w:ascii="Garamond" w:hAnsi="Garamond"/>
                <w:sz w:val="22"/>
                <w:szCs w:val="22"/>
              </w:rPr>
            </w:pPr>
            <w:r w:rsidRPr="00E67305">
              <w:rPr>
                <w:rFonts w:ascii="Garamond" w:hAnsi="Garamond"/>
                <w:sz w:val="22"/>
                <w:szCs w:val="22"/>
              </w:rPr>
              <w:t>1</w:t>
            </w:r>
            <w:r w:rsidR="00317B31" w:rsidRPr="00E67305">
              <w:rPr>
                <w:rFonts w:ascii="Garamond" w:hAnsi="Garamond"/>
                <w:sz w:val="22"/>
                <w:szCs w:val="22"/>
              </w:rPr>
              <w:t>2</w:t>
            </w:r>
            <w:r w:rsidR="00F016C0" w:rsidRPr="00E67305">
              <w:rPr>
                <w:rFonts w:ascii="Garamond" w:hAnsi="Garamond"/>
                <w:sz w:val="22"/>
                <w:szCs w:val="22"/>
              </w:rPr>
              <w:t>.</w:t>
            </w:r>
          </w:p>
        </w:tc>
        <w:tc>
          <w:tcPr>
            <w:tcW w:w="2693"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Az ajánlatban szereplő bármilyen nyilatkozatot aláíró cégjegyzésre vagy aláírásra jogosult képviselő aláírási címpéldánya vagy aláírási mintája</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Alkalmasságot igazoló szervezet (személy),</w:t>
            </w:r>
          </w:p>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Ajánlatban megjelölt, nyilatkozatot aláíró alvállalkozó</w:t>
            </w:r>
          </w:p>
        </w:tc>
        <w:tc>
          <w:tcPr>
            <w:tcW w:w="2158"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w:t>
            </w:r>
          </w:p>
        </w:tc>
      </w:tr>
      <w:tr w:rsidR="00F016C0" w:rsidRPr="00E67305" w:rsidTr="00014815">
        <w:tc>
          <w:tcPr>
            <w:tcW w:w="817" w:type="dxa"/>
            <w:vAlign w:val="center"/>
          </w:tcPr>
          <w:p w:rsidR="00F016C0" w:rsidRPr="00E67305" w:rsidRDefault="00190175" w:rsidP="00014815">
            <w:pPr>
              <w:spacing w:before="120"/>
              <w:jc w:val="center"/>
              <w:rPr>
                <w:rFonts w:ascii="Garamond" w:hAnsi="Garamond"/>
                <w:sz w:val="22"/>
                <w:szCs w:val="22"/>
              </w:rPr>
            </w:pPr>
            <w:r w:rsidRPr="00E67305">
              <w:rPr>
                <w:rFonts w:ascii="Garamond" w:hAnsi="Garamond"/>
                <w:sz w:val="22"/>
                <w:szCs w:val="22"/>
              </w:rPr>
              <w:t>1</w:t>
            </w:r>
            <w:r w:rsidR="00317B31" w:rsidRPr="00E67305">
              <w:rPr>
                <w:rFonts w:ascii="Garamond" w:hAnsi="Garamond"/>
                <w:sz w:val="22"/>
                <w:szCs w:val="22"/>
              </w:rPr>
              <w:t>3</w:t>
            </w:r>
            <w:r w:rsidR="00F016C0" w:rsidRPr="00E67305">
              <w:rPr>
                <w:rFonts w:ascii="Garamond" w:hAnsi="Garamond"/>
                <w:sz w:val="22"/>
                <w:szCs w:val="22"/>
              </w:rPr>
              <w:t>.</w:t>
            </w:r>
          </w:p>
        </w:tc>
        <w:tc>
          <w:tcPr>
            <w:tcW w:w="2693"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Közös ajánlattevői megállapodás</w:t>
            </w:r>
          </w:p>
        </w:tc>
        <w:tc>
          <w:tcPr>
            <w:tcW w:w="3544" w:type="dxa"/>
            <w:vAlign w:val="center"/>
          </w:tcPr>
          <w:p w:rsidR="00F016C0" w:rsidRPr="00E67305" w:rsidRDefault="00F016C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Közös ajánlattevők (közös ajánlattevők mindegyike által aláírva)</w:t>
            </w:r>
          </w:p>
        </w:tc>
        <w:tc>
          <w:tcPr>
            <w:tcW w:w="2158" w:type="dxa"/>
            <w:vAlign w:val="center"/>
          </w:tcPr>
          <w:p w:rsidR="00F016C0" w:rsidRPr="00E67305" w:rsidRDefault="00F016C0" w:rsidP="00A2161C">
            <w:pPr>
              <w:spacing w:before="120" w:after="120"/>
              <w:jc w:val="center"/>
              <w:rPr>
                <w:rFonts w:ascii="Garamond" w:hAnsi="Garamond"/>
                <w:b/>
                <w:sz w:val="22"/>
                <w:szCs w:val="22"/>
              </w:rPr>
            </w:pPr>
            <w:r w:rsidRPr="00E67305">
              <w:rPr>
                <w:rFonts w:ascii="Garamond" w:hAnsi="Garamond"/>
                <w:b/>
                <w:sz w:val="22"/>
                <w:szCs w:val="22"/>
              </w:rPr>
              <w:t>-</w:t>
            </w:r>
          </w:p>
        </w:tc>
      </w:tr>
      <w:tr w:rsidR="004C798E" w:rsidRPr="00E67305" w:rsidTr="008D5C57">
        <w:tc>
          <w:tcPr>
            <w:tcW w:w="817" w:type="dxa"/>
            <w:vAlign w:val="center"/>
          </w:tcPr>
          <w:p w:rsidR="004C798E" w:rsidRPr="00E67305" w:rsidRDefault="004C798E" w:rsidP="008D5C57">
            <w:pPr>
              <w:spacing w:before="120"/>
              <w:jc w:val="center"/>
              <w:rPr>
                <w:rFonts w:ascii="Garamond" w:hAnsi="Garamond"/>
                <w:sz w:val="22"/>
                <w:szCs w:val="22"/>
              </w:rPr>
            </w:pPr>
            <w:r w:rsidRPr="00E67305">
              <w:rPr>
                <w:rFonts w:ascii="Garamond" w:hAnsi="Garamond"/>
                <w:sz w:val="22"/>
                <w:szCs w:val="22"/>
              </w:rPr>
              <w:t>1</w:t>
            </w:r>
            <w:r w:rsidR="00317B31" w:rsidRPr="00E67305">
              <w:rPr>
                <w:rFonts w:ascii="Garamond" w:hAnsi="Garamond"/>
                <w:sz w:val="22"/>
                <w:szCs w:val="22"/>
              </w:rPr>
              <w:t>4</w:t>
            </w:r>
            <w:r w:rsidRPr="00E67305">
              <w:rPr>
                <w:rFonts w:ascii="Garamond" w:hAnsi="Garamond"/>
                <w:sz w:val="22"/>
                <w:szCs w:val="22"/>
              </w:rPr>
              <w:t>.</w:t>
            </w:r>
          </w:p>
        </w:tc>
        <w:tc>
          <w:tcPr>
            <w:tcW w:w="2693" w:type="dxa"/>
            <w:vAlign w:val="center"/>
          </w:tcPr>
          <w:p w:rsidR="004C798E" w:rsidRPr="00E67305" w:rsidRDefault="004C798E" w:rsidP="008D5C57">
            <w:pPr>
              <w:spacing w:before="120" w:after="120"/>
              <w:jc w:val="center"/>
              <w:rPr>
                <w:rFonts w:ascii="Garamond" w:hAnsi="Garamond"/>
                <w:b/>
                <w:sz w:val="22"/>
                <w:szCs w:val="22"/>
              </w:rPr>
            </w:pPr>
            <w:r w:rsidRPr="00E67305">
              <w:rPr>
                <w:rFonts w:ascii="Garamond" w:hAnsi="Garamond"/>
                <w:b/>
                <w:sz w:val="22"/>
                <w:szCs w:val="22"/>
              </w:rPr>
              <w:t>Meghatalmazás</w:t>
            </w:r>
          </w:p>
        </w:tc>
        <w:tc>
          <w:tcPr>
            <w:tcW w:w="3544" w:type="dxa"/>
            <w:vAlign w:val="center"/>
          </w:tcPr>
          <w:p w:rsidR="004C798E" w:rsidRPr="00E67305" w:rsidRDefault="004C798E"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p w:rsidR="004C798E" w:rsidRPr="00E67305" w:rsidRDefault="004C798E"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Alkalmasságot igazoló szervezet (személy),</w:t>
            </w:r>
          </w:p>
          <w:p w:rsidR="004C798E" w:rsidRPr="00E67305" w:rsidRDefault="004C798E"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Ajánlatban megjelölt alvállalkozó</w:t>
            </w:r>
          </w:p>
        </w:tc>
        <w:tc>
          <w:tcPr>
            <w:tcW w:w="2158" w:type="dxa"/>
            <w:vAlign w:val="center"/>
          </w:tcPr>
          <w:p w:rsidR="004C798E" w:rsidRPr="00E67305" w:rsidRDefault="004C798E" w:rsidP="008D5C57">
            <w:pPr>
              <w:spacing w:before="120" w:after="120"/>
              <w:jc w:val="center"/>
              <w:rPr>
                <w:rFonts w:ascii="Garamond" w:hAnsi="Garamond"/>
                <w:b/>
                <w:sz w:val="22"/>
                <w:szCs w:val="22"/>
              </w:rPr>
            </w:pPr>
            <w:r w:rsidRPr="00E67305">
              <w:rPr>
                <w:rFonts w:ascii="Garamond" w:hAnsi="Garamond"/>
                <w:b/>
                <w:sz w:val="22"/>
                <w:szCs w:val="22"/>
              </w:rPr>
              <w:t>9. számú melléklet</w:t>
            </w:r>
          </w:p>
        </w:tc>
      </w:tr>
      <w:tr w:rsidR="003A03DD" w:rsidRPr="00E67305" w:rsidTr="008D5C57">
        <w:tc>
          <w:tcPr>
            <w:tcW w:w="817" w:type="dxa"/>
            <w:vAlign w:val="center"/>
          </w:tcPr>
          <w:p w:rsidR="003A03DD" w:rsidRPr="00E67305" w:rsidRDefault="003A03DD" w:rsidP="001A30D0">
            <w:pPr>
              <w:jc w:val="center"/>
              <w:rPr>
                <w:rFonts w:ascii="Garamond" w:hAnsi="Garamond"/>
                <w:sz w:val="22"/>
                <w:szCs w:val="22"/>
              </w:rPr>
            </w:pPr>
            <w:r w:rsidRPr="00E67305">
              <w:rPr>
                <w:rFonts w:ascii="Garamond" w:hAnsi="Garamond"/>
                <w:sz w:val="22"/>
                <w:szCs w:val="22"/>
              </w:rPr>
              <w:t>1</w:t>
            </w:r>
            <w:r w:rsidR="00317B31" w:rsidRPr="00E67305">
              <w:rPr>
                <w:rFonts w:ascii="Garamond" w:hAnsi="Garamond"/>
                <w:sz w:val="22"/>
                <w:szCs w:val="22"/>
              </w:rPr>
              <w:t>5</w:t>
            </w:r>
            <w:r w:rsidRPr="00E67305">
              <w:rPr>
                <w:rFonts w:ascii="Garamond" w:hAnsi="Garamond"/>
                <w:sz w:val="22"/>
                <w:szCs w:val="22"/>
              </w:rPr>
              <w:t>.</w:t>
            </w:r>
          </w:p>
        </w:tc>
        <w:tc>
          <w:tcPr>
            <w:tcW w:w="2693" w:type="dxa"/>
            <w:vAlign w:val="center"/>
          </w:tcPr>
          <w:p w:rsidR="003A03DD"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mosási technológiáról</w:t>
            </w:r>
          </w:p>
        </w:tc>
        <w:tc>
          <w:tcPr>
            <w:tcW w:w="3544" w:type="dxa"/>
            <w:vAlign w:val="center"/>
          </w:tcPr>
          <w:p w:rsidR="003A03DD" w:rsidRPr="00E67305" w:rsidRDefault="003A03DD"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3A03DD"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10. számú melléklet</w:t>
            </w:r>
          </w:p>
        </w:tc>
      </w:tr>
      <w:tr w:rsidR="00935D59" w:rsidRPr="00E67305" w:rsidTr="008D5C57">
        <w:tc>
          <w:tcPr>
            <w:tcW w:w="817" w:type="dxa"/>
            <w:vAlign w:val="center"/>
          </w:tcPr>
          <w:p w:rsidR="00935D59" w:rsidRPr="00E67305" w:rsidRDefault="00935D59" w:rsidP="001A30D0">
            <w:pPr>
              <w:jc w:val="center"/>
              <w:rPr>
                <w:rFonts w:ascii="Garamond" w:hAnsi="Garamond"/>
                <w:sz w:val="22"/>
                <w:szCs w:val="22"/>
              </w:rPr>
            </w:pPr>
            <w:r w:rsidRPr="00E67305">
              <w:rPr>
                <w:rFonts w:ascii="Garamond" w:hAnsi="Garamond"/>
                <w:sz w:val="22"/>
                <w:szCs w:val="22"/>
              </w:rPr>
              <w:t>16.</w:t>
            </w:r>
          </w:p>
        </w:tc>
        <w:tc>
          <w:tcPr>
            <w:tcW w:w="2693" w:type="dxa"/>
            <w:vAlign w:val="center"/>
          </w:tcPr>
          <w:p w:rsidR="00935D59" w:rsidRPr="00E67305" w:rsidRDefault="00935D59" w:rsidP="008D5C57">
            <w:pPr>
              <w:spacing w:before="120" w:after="120"/>
              <w:jc w:val="center"/>
              <w:rPr>
                <w:rFonts w:ascii="Garamond" w:hAnsi="Garamond"/>
                <w:b/>
                <w:sz w:val="22"/>
                <w:szCs w:val="22"/>
              </w:rPr>
            </w:pPr>
            <w:r w:rsidRPr="00E67305">
              <w:rPr>
                <w:rFonts w:ascii="Garamond" w:hAnsi="Garamond"/>
                <w:b/>
                <w:sz w:val="22"/>
                <w:szCs w:val="22"/>
              </w:rPr>
              <w:t>Megyei Kormányhivatal Népegészségügyi Szakigazgatási Szerve vagy független laboratórium által kiadott megfelelő minősítésű jegyzőkönyv</w:t>
            </w:r>
          </w:p>
          <w:p w:rsidR="00063E95" w:rsidRPr="00E67305" w:rsidRDefault="00063E95" w:rsidP="008D5C57">
            <w:pPr>
              <w:spacing w:before="120" w:after="120"/>
              <w:jc w:val="center"/>
              <w:rPr>
                <w:rFonts w:ascii="Garamond" w:hAnsi="Garamond"/>
                <w:b/>
                <w:sz w:val="22"/>
                <w:szCs w:val="22"/>
              </w:rPr>
            </w:pPr>
            <w:r w:rsidRPr="00E67305">
              <w:rPr>
                <w:rFonts w:ascii="Garamond" w:hAnsi="Garamond"/>
                <w:b/>
                <w:sz w:val="22"/>
                <w:szCs w:val="22"/>
              </w:rPr>
              <w:t>[a mosási és feldolgozási folyamat fertőtlenítő hatásfokának mikrobiológiai ellenőrzéséről szóló (mosógépekre és tiszta textíliára vonatkozó)]</w:t>
            </w:r>
          </w:p>
        </w:tc>
        <w:tc>
          <w:tcPr>
            <w:tcW w:w="3544" w:type="dxa"/>
            <w:vAlign w:val="center"/>
          </w:tcPr>
          <w:p w:rsidR="00935D59" w:rsidRPr="00E67305" w:rsidRDefault="00935D59"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935D59" w:rsidRPr="00E67305" w:rsidRDefault="00935D59" w:rsidP="008D5C57">
            <w:pPr>
              <w:spacing w:before="120" w:after="120"/>
              <w:jc w:val="center"/>
              <w:rPr>
                <w:rFonts w:ascii="Garamond" w:hAnsi="Garamond"/>
                <w:b/>
                <w:sz w:val="22"/>
                <w:szCs w:val="22"/>
              </w:rPr>
            </w:pPr>
            <w:r w:rsidRPr="00E67305">
              <w:rPr>
                <w:rFonts w:ascii="Garamond" w:hAnsi="Garamond"/>
                <w:b/>
                <w:sz w:val="22"/>
                <w:szCs w:val="22"/>
              </w:rPr>
              <w:t>---</w:t>
            </w:r>
          </w:p>
        </w:tc>
      </w:tr>
      <w:tr w:rsidR="001A30D0" w:rsidRPr="00E67305" w:rsidTr="008D5C57">
        <w:tc>
          <w:tcPr>
            <w:tcW w:w="817" w:type="dxa"/>
            <w:vAlign w:val="center"/>
          </w:tcPr>
          <w:p w:rsidR="001A30D0" w:rsidRPr="00E67305" w:rsidRDefault="00935D59" w:rsidP="001A30D0">
            <w:pPr>
              <w:jc w:val="center"/>
              <w:rPr>
                <w:rFonts w:ascii="Garamond" w:hAnsi="Garamond"/>
                <w:sz w:val="22"/>
                <w:szCs w:val="22"/>
              </w:rPr>
            </w:pPr>
            <w:r w:rsidRPr="00E67305">
              <w:rPr>
                <w:rFonts w:ascii="Garamond" w:hAnsi="Garamond"/>
                <w:sz w:val="22"/>
                <w:szCs w:val="22"/>
              </w:rPr>
              <w:t>17</w:t>
            </w:r>
            <w:r w:rsidR="001A30D0" w:rsidRPr="00E67305">
              <w:rPr>
                <w:rFonts w:ascii="Garamond" w:hAnsi="Garamond"/>
                <w:sz w:val="22"/>
                <w:szCs w:val="22"/>
              </w:rPr>
              <w:t xml:space="preserve">. </w:t>
            </w:r>
          </w:p>
        </w:tc>
        <w:tc>
          <w:tcPr>
            <w:tcW w:w="2693" w:type="dxa"/>
            <w:vAlign w:val="center"/>
          </w:tcPr>
          <w:p w:rsidR="001A30D0"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 xml:space="preserve">Nyilatkozat a szolgáltatás helyszínéül választott </w:t>
            </w:r>
            <w:proofErr w:type="spellStart"/>
            <w:r w:rsidRPr="00E67305">
              <w:rPr>
                <w:rFonts w:ascii="Garamond" w:hAnsi="Garamond"/>
                <w:b/>
                <w:sz w:val="22"/>
                <w:szCs w:val="22"/>
              </w:rPr>
              <w:t>mosodá</w:t>
            </w:r>
            <w:proofErr w:type="spellEnd"/>
            <w:r w:rsidRPr="00E67305">
              <w:rPr>
                <w:rFonts w:ascii="Garamond" w:hAnsi="Garamond"/>
                <w:b/>
                <w:sz w:val="22"/>
                <w:szCs w:val="22"/>
              </w:rPr>
              <w:t>(k)</w:t>
            </w:r>
            <w:proofErr w:type="spellStart"/>
            <w:r w:rsidRPr="00E67305">
              <w:rPr>
                <w:rFonts w:ascii="Garamond" w:hAnsi="Garamond"/>
                <w:b/>
                <w:sz w:val="22"/>
                <w:szCs w:val="22"/>
              </w:rPr>
              <w:t>ról</w:t>
            </w:r>
            <w:proofErr w:type="spellEnd"/>
          </w:p>
        </w:tc>
        <w:tc>
          <w:tcPr>
            <w:tcW w:w="3544" w:type="dxa"/>
            <w:vAlign w:val="center"/>
          </w:tcPr>
          <w:p w:rsidR="001A30D0" w:rsidRPr="00E67305" w:rsidRDefault="001A30D0"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1A30D0"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11. számú melléklet</w:t>
            </w:r>
          </w:p>
        </w:tc>
      </w:tr>
      <w:tr w:rsidR="006F3541" w:rsidRPr="00E67305" w:rsidTr="008D5C57">
        <w:tc>
          <w:tcPr>
            <w:tcW w:w="817" w:type="dxa"/>
            <w:vAlign w:val="center"/>
          </w:tcPr>
          <w:p w:rsidR="006F3541" w:rsidRPr="00E67305" w:rsidRDefault="006F3541" w:rsidP="00935D59">
            <w:pPr>
              <w:jc w:val="center"/>
              <w:rPr>
                <w:rFonts w:ascii="Garamond" w:hAnsi="Garamond"/>
                <w:sz w:val="22"/>
                <w:szCs w:val="22"/>
              </w:rPr>
            </w:pPr>
            <w:r w:rsidRPr="00E67305">
              <w:rPr>
                <w:rFonts w:ascii="Garamond" w:hAnsi="Garamond"/>
                <w:sz w:val="22"/>
                <w:szCs w:val="22"/>
              </w:rPr>
              <w:lastRenderedPageBreak/>
              <w:t>1</w:t>
            </w:r>
            <w:r w:rsidR="00935D59" w:rsidRPr="00E67305">
              <w:rPr>
                <w:rFonts w:ascii="Garamond" w:hAnsi="Garamond"/>
                <w:sz w:val="22"/>
                <w:szCs w:val="22"/>
              </w:rPr>
              <w:t>8</w:t>
            </w:r>
            <w:r w:rsidRPr="00E67305">
              <w:rPr>
                <w:rFonts w:ascii="Garamond" w:hAnsi="Garamond"/>
                <w:sz w:val="22"/>
                <w:szCs w:val="22"/>
              </w:rPr>
              <w:t>.</w:t>
            </w:r>
          </w:p>
        </w:tc>
        <w:tc>
          <w:tcPr>
            <w:tcW w:w="2693" w:type="dxa"/>
            <w:vAlign w:val="center"/>
          </w:tcPr>
          <w:p w:rsidR="006F3541"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szállítási paraméterekről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12. számú melléklet</w:t>
            </w:r>
          </w:p>
        </w:tc>
      </w:tr>
      <w:tr w:rsidR="00BD480A" w:rsidRPr="00E67305" w:rsidTr="008D5C57">
        <w:tc>
          <w:tcPr>
            <w:tcW w:w="817" w:type="dxa"/>
            <w:vAlign w:val="center"/>
          </w:tcPr>
          <w:p w:rsidR="00BD480A" w:rsidRPr="00E67305" w:rsidRDefault="00BD480A" w:rsidP="00935D59">
            <w:pPr>
              <w:jc w:val="center"/>
              <w:rPr>
                <w:rFonts w:ascii="Garamond" w:hAnsi="Garamond"/>
                <w:sz w:val="22"/>
                <w:szCs w:val="22"/>
              </w:rPr>
            </w:pPr>
            <w:r w:rsidRPr="00E67305">
              <w:rPr>
                <w:rFonts w:ascii="Garamond" w:hAnsi="Garamond"/>
                <w:sz w:val="22"/>
                <w:szCs w:val="22"/>
              </w:rPr>
              <w:t>19.</w:t>
            </w:r>
          </w:p>
        </w:tc>
        <w:tc>
          <w:tcPr>
            <w:tcW w:w="2693" w:type="dxa"/>
            <w:vAlign w:val="center"/>
          </w:tcPr>
          <w:p w:rsidR="00BD480A" w:rsidRPr="00E67305" w:rsidRDefault="00BD480A" w:rsidP="008D5C57">
            <w:pPr>
              <w:spacing w:before="120" w:after="120"/>
              <w:jc w:val="center"/>
              <w:rPr>
                <w:rFonts w:ascii="Garamond" w:hAnsi="Garamond"/>
                <w:b/>
                <w:sz w:val="22"/>
                <w:szCs w:val="22"/>
              </w:rPr>
            </w:pPr>
            <w:r w:rsidRPr="00E67305">
              <w:rPr>
                <w:rFonts w:ascii="Garamond" w:hAnsi="Garamond"/>
                <w:b/>
                <w:sz w:val="22"/>
                <w:szCs w:val="22"/>
              </w:rPr>
              <w:t>Szennyes és tiszta textil szállítási menetrend (adott esetben)</w:t>
            </w:r>
          </w:p>
        </w:tc>
        <w:tc>
          <w:tcPr>
            <w:tcW w:w="3544" w:type="dxa"/>
            <w:vAlign w:val="center"/>
          </w:tcPr>
          <w:p w:rsidR="00BD480A" w:rsidRPr="00E67305" w:rsidRDefault="00BD480A"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BD480A" w:rsidRPr="00E67305" w:rsidRDefault="00BD480A" w:rsidP="00F06C93">
            <w:pPr>
              <w:spacing w:before="120" w:after="120"/>
              <w:jc w:val="center"/>
              <w:rPr>
                <w:rFonts w:ascii="Garamond" w:hAnsi="Garamond"/>
                <w:b/>
                <w:sz w:val="22"/>
                <w:szCs w:val="22"/>
              </w:rPr>
            </w:pPr>
            <w:r w:rsidRPr="00E67305">
              <w:rPr>
                <w:rFonts w:ascii="Garamond" w:hAnsi="Garamond"/>
                <w:b/>
                <w:sz w:val="22"/>
                <w:szCs w:val="22"/>
              </w:rPr>
              <w:t>(</w:t>
            </w:r>
            <w:proofErr w:type="spellStart"/>
            <w:r w:rsidRPr="00E67305">
              <w:rPr>
                <w:rFonts w:ascii="Garamond" w:hAnsi="Garamond"/>
                <w:b/>
                <w:sz w:val="22"/>
                <w:szCs w:val="22"/>
              </w:rPr>
              <w:t>excel</w:t>
            </w:r>
            <w:proofErr w:type="spellEnd"/>
            <w:r w:rsidRPr="00E67305">
              <w:rPr>
                <w:rFonts w:ascii="Garamond" w:hAnsi="Garamond"/>
                <w:b/>
                <w:sz w:val="22"/>
                <w:szCs w:val="22"/>
              </w:rPr>
              <w:t xml:space="preserve"> táblázat 1-2. sz. melléklete)</w:t>
            </w:r>
          </w:p>
        </w:tc>
      </w:tr>
      <w:tr w:rsidR="006F3541" w:rsidRPr="00E67305" w:rsidTr="008D5C57">
        <w:tc>
          <w:tcPr>
            <w:tcW w:w="817" w:type="dxa"/>
            <w:vAlign w:val="center"/>
          </w:tcPr>
          <w:p w:rsidR="006F3541" w:rsidRPr="00E67305" w:rsidRDefault="00405401" w:rsidP="001A30D0">
            <w:pPr>
              <w:jc w:val="center"/>
              <w:rPr>
                <w:rFonts w:ascii="Garamond" w:hAnsi="Garamond"/>
                <w:sz w:val="22"/>
                <w:szCs w:val="22"/>
              </w:rPr>
            </w:pPr>
            <w:r w:rsidRPr="00E67305">
              <w:rPr>
                <w:rFonts w:ascii="Garamond" w:hAnsi="Garamond"/>
                <w:sz w:val="22"/>
                <w:szCs w:val="22"/>
              </w:rPr>
              <w:t>20</w:t>
            </w:r>
            <w:r w:rsidR="006F3541" w:rsidRPr="00E67305">
              <w:rPr>
                <w:rFonts w:ascii="Garamond" w:hAnsi="Garamond"/>
                <w:sz w:val="22"/>
                <w:szCs w:val="22"/>
              </w:rPr>
              <w:t>.</w:t>
            </w:r>
          </w:p>
        </w:tc>
        <w:tc>
          <w:tcPr>
            <w:tcW w:w="2693" w:type="dxa"/>
            <w:vAlign w:val="center"/>
          </w:tcPr>
          <w:p w:rsidR="006F3541"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a háttérkapacitásról és a 2 napnál több munkaszüneti nap esetén az ellátás biztosításáról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13. számú melléklet</w:t>
            </w:r>
          </w:p>
        </w:tc>
      </w:tr>
      <w:tr w:rsidR="006F3541" w:rsidRPr="00E67305" w:rsidTr="008D5C57">
        <w:tc>
          <w:tcPr>
            <w:tcW w:w="817" w:type="dxa"/>
            <w:vAlign w:val="center"/>
          </w:tcPr>
          <w:p w:rsidR="006F3541" w:rsidRPr="00E67305" w:rsidRDefault="00935D59" w:rsidP="00405401">
            <w:pPr>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1</w:t>
            </w:r>
            <w:r w:rsidR="006F3541" w:rsidRPr="00E67305">
              <w:rPr>
                <w:rFonts w:ascii="Garamond" w:hAnsi="Garamond"/>
                <w:sz w:val="22"/>
                <w:szCs w:val="22"/>
              </w:rPr>
              <w:t>.</w:t>
            </w:r>
          </w:p>
        </w:tc>
        <w:tc>
          <w:tcPr>
            <w:tcW w:w="2693" w:type="dxa"/>
            <w:vAlign w:val="center"/>
          </w:tcPr>
          <w:p w:rsidR="006F3541"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a szabad kapacitásról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14. számú melléklet</w:t>
            </w:r>
          </w:p>
        </w:tc>
      </w:tr>
      <w:tr w:rsidR="006F3541" w:rsidRPr="00E67305" w:rsidTr="008D5C57">
        <w:tc>
          <w:tcPr>
            <w:tcW w:w="817" w:type="dxa"/>
            <w:vAlign w:val="center"/>
          </w:tcPr>
          <w:p w:rsidR="006F3541" w:rsidRPr="00E67305" w:rsidRDefault="00935D59" w:rsidP="00405401">
            <w:pPr>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2</w:t>
            </w:r>
            <w:r w:rsidR="006F3541" w:rsidRPr="00E67305">
              <w:rPr>
                <w:rFonts w:ascii="Garamond" w:hAnsi="Garamond"/>
                <w:sz w:val="22"/>
                <w:szCs w:val="22"/>
              </w:rPr>
              <w:t>.</w:t>
            </w:r>
          </w:p>
        </w:tc>
        <w:tc>
          <w:tcPr>
            <w:tcW w:w="2693" w:type="dxa"/>
            <w:vAlign w:val="center"/>
          </w:tcPr>
          <w:p w:rsidR="006F3541"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az alkalmazni kívánt mosó-, tisztító- és fertőtlenítőszerekről, adalékanyagokról és eszközökről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15. számú melléklet</w:t>
            </w:r>
          </w:p>
        </w:tc>
      </w:tr>
      <w:tr w:rsidR="006F3541" w:rsidRPr="00E67305" w:rsidTr="008D5C57">
        <w:tc>
          <w:tcPr>
            <w:tcW w:w="817" w:type="dxa"/>
            <w:vAlign w:val="center"/>
          </w:tcPr>
          <w:p w:rsidR="006F3541" w:rsidRPr="00E67305" w:rsidRDefault="00935D59" w:rsidP="00405401">
            <w:pPr>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3</w:t>
            </w:r>
            <w:r w:rsidR="006F3541" w:rsidRPr="00E67305">
              <w:rPr>
                <w:rFonts w:ascii="Garamond" w:hAnsi="Garamond"/>
                <w:sz w:val="22"/>
                <w:szCs w:val="22"/>
              </w:rPr>
              <w:t>.</w:t>
            </w:r>
          </w:p>
        </w:tc>
        <w:tc>
          <w:tcPr>
            <w:tcW w:w="2693" w:type="dxa"/>
            <w:vAlign w:val="center"/>
          </w:tcPr>
          <w:p w:rsidR="006F3541" w:rsidRPr="00E67305" w:rsidRDefault="006F3541" w:rsidP="008D5C57">
            <w:pPr>
              <w:spacing w:before="120" w:after="120"/>
              <w:jc w:val="center"/>
              <w:rPr>
                <w:rFonts w:ascii="Garamond" w:hAnsi="Garamond"/>
                <w:b/>
                <w:sz w:val="22"/>
                <w:szCs w:val="22"/>
              </w:rPr>
            </w:pPr>
            <w:r w:rsidRPr="00E67305">
              <w:rPr>
                <w:rFonts w:ascii="Garamond" w:hAnsi="Garamond"/>
                <w:b/>
                <w:sz w:val="22"/>
                <w:szCs w:val="22"/>
              </w:rPr>
              <w:t>Nyilatkozat a számítógépes rendszerről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16. számú melléklet</w:t>
            </w:r>
          </w:p>
        </w:tc>
      </w:tr>
      <w:tr w:rsidR="006F3541" w:rsidRPr="00E67305" w:rsidTr="008D5C57">
        <w:tc>
          <w:tcPr>
            <w:tcW w:w="817" w:type="dxa"/>
            <w:vAlign w:val="center"/>
          </w:tcPr>
          <w:p w:rsidR="006F3541" w:rsidRPr="00E67305" w:rsidRDefault="00935D59" w:rsidP="00405401">
            <w:pPr>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4</w:t>
            </w:r>
            <w:r w:rsidR="006F3541" w:rsidRPr="00E67305">
              <w:rPr>
                <w:rFonts w:ascii="Garamond" w:hAnsi="Garamond"/>
                <w:sz w:val="22"/>
                <w:szCs w:val="22"/>
              </w:rPr>
              <w:t>.</w:t>
            </w:r>
          </w:p>
        </w:tc>
        <w:tc>
          <w:tcPr>
            <w:tcW w:w="2693" w:type="dxa"/>
            <w:vAlign w:val="center"/>
          </w:tcPr>
          <w:p w:rsidR="006F3541" w:rsidRPr="00E67305" w:rsidRDefault="005D4004" w:rsidP="008D5C57">
            <w:pPr>
              <w:spacing w:before="120" w:after="120"/>
              <w:jc w:val="center"/>
              <w:rPr>
                <w:rFonts w:ascii="Garamond" w:hAnsi="Garamond"/>
                <w:b/>
                <w:sz w:val="22"/>
                <w:szCs w:val="22"/>
              </w:rPr>
            </w:pPr>
            <w:r w:rsidRPr="00E67305">
              <w:rPr>
                <w:rFonts w:ascii="Garamond" w:hAnsi="Garamond"/>
                <w:b/>
                <w:sz w:val="22"/>
                <w:szCs w:val="22"/>
              </w:rPr>
              <w:t>Nyilatkozat a textília átadás-átvételről</w:t>
            </w:r>
          </w:p>
        </w:tc>
        <w:tc>
          <w:tcPr>
            <w:tcW w:w="3544" w:type="dxa"/>
            <w:vAlign w:val="center"/>
          </w:tcPr>
          <w:p w:rsidR="006F3541" w:rsidRPr="00E67305" w:rsidRDefault="006F3541"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6F3541" w:rsidRPr="00E67305" w:rsidRDefault="006F3541" w:rsidP="00F06C93">
            <w:pPr>
              <w:spacing w:before="120" w:after="120"/>
              <w:jc w:val="center"/>
              <w:rPr>
                <w:rFonts w:ascii="Garamond" w:hAnsi="Garamond"/>
                <w:b/>
                <w:sz w:val="22"/>
                <w:szCs w:val="22"/>
              </w:rPr>
            </w:pPr>
            <w:r w:rsidRPr="00E67305">
              <w:rPr>
                <w:rFonts w:ascii="Garamond" w:hAnsi="Garamond"/>
                <w:b/>
                <w:sz w:val="22"/>
                <w:szCs w:val="22"/>
              </w:rPr>
              <w:t>17. számú melléklet</w:t>
            </w:r>
          </w:p>
        </w:tc>
      </w:tr>
      <w:tr w:rsidR="00935D59" w:rsidRPr="00E67305" w:rsidTr="008D5C57">
        <w:tc>
          <w:tcPr>
            <w:tcW w:w="817" w:type="dxa"/>
            <w:vAlign w:val="center"/>
          </w:tcPr>
          <w:p w:rsidR="00935D59" w:rsidRPr="00E67305" w:rsidRDefault="00935D59" w:rsidP="00405401">
            <w:pPr>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5</w:t>
            </w:r>
            <w:r w:rsidRPr="00E67305">
              <w:rPr>
                <w:rFonts w:ascii="Garamond" w:hAnsi="Garamond"/>
                <w:sz w:val="22"/>
                <w:szCs w:val="22"/>
              </w:rPr>
              <w:t>.</w:t>
            </w:r>
          </w:p>
        </w:tc>
        <w:tc>
          <w:tcPr>
            <w:tcW w:w="2693" w:type="dxa"/>
            <w:vAlign w:val="center"/>
          </w:tcPr>
          <w:p w:rsidR="00935D59" w:rsidRPr="00E67305" w:rsidRDefault="00935D59" w:rsidP="008D5C57">
            <w:pPr>
              <w:spacing w:before="120" w:after="120"/>
              <w:jc w:val="center"/>
              <w:rPr>
                <w:rFonts w:ascii="Garamond" w:hAnsi="Garamond"/>
                <w:b/>
                <w:sz w:val="22"/>
                <w:szCs w:val="22"/>
              </w:rPr>
            </w:pPr>
            <w:r w:rsidRPr="00E67305">
              <w:rPr>
                <w:rFonts w:ascii="Garamond" w:hAnsi="Garamond"/>
                <w:b/>
                <w:sz w:val="22"/>
                <w:szCs w:val="22"/>
              </w:rPr>
              <w:t>Nyilatkozat nyertesség esetén a szerződés feltöltéséhez szükséges adatokról</w:t>
            </w:r>
          </w:p>
        </w:tc>
        <w:tc>
          <w:tcPr>
            <w:tcW w:w="3544" w:type="dxa"/>
            <w:vAlign w:val="center"/>
          </w:tcPr>
          <w:p w:rsidR="00935D59" w:rsidRPr="00E67305" w:rsidRDefault="00935D59"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935D59" w:rsidRPr="00E67305" w:rsidRDefault="00935D59" w:rsidP="00935D59">
            <w:pPr>
              <w:spacing w:before="120" w:after="120"/>
              <w:jc w:val="center"/>
              <w:rPr>
                <w:rFonts w:ascii="Garamond" w:hAnsi="Garamond"/>
                <w:b/>
                <w:sz w:val="22"/>
                <w:szCs w:val="22"/>
              </w:rPr>
            </w:pPr>
            <w:r w:rsidRPr="00E67305">
              <w:rPr>
                <w:rFonts w:ascii="Garamond" w:hAnsi="Garamond"/>
                <w:b/>
                <w:sz w:val="22"/>
                <w:szCs w:val="22"/>
              </w:rPr>
              <w:t>18. számú melléklet</w:t>
            </w:r>
          </w:p>
        </w:tc>
      </w:tr>
      <w:tr w:rsidR="003A03DD" w:rsidRPr="00E67305" w:rsidTr="008D5C57">
        <w:tc>
          <w:tcPr>
            <w:tcW w:w="9212" w:type="dxa"/>
            <w:gridSpan w:val="4"/>
            <w:vAlign w:val="center"/>
          </w:tcPr>
          <w:p w:rsidR="003A03DD" w:rsidRPr="00E67305" w:rsidRDefault="003A03DD" w:rsidP="003A03DD">
            <w:pPr>
              <w:spacing w:before="120"/>
              <w:jc w:val="both"/>
              <w:rPr>
                <w:rFonts w:ascii="Garamond" w:hAnsi="Garamond"/>
                <w:b/>
                <w:sz w:val="22"/>
                <w:szCs w:val="22"/>
              </w:rPr>
            </w:pPr>
            <w:r w:rsidRPr="00E67305">
              <w:rPr>
                <w:rFonts w:ascii="Garamond" w:hAnsi="Garamond"/>
                <w:b/>
                <w:sz w:val="22"/>
                <w:szCs w:val="22"/>
              </w:rPr>
              <w:t xml:space="preserve">AJÁNLAT </w:t>
            </w:r>
            <w:r w:rsidR="001A30D0" w:rsidRPr="00E67305">
              <w:rPr>
                <w:rFonts w:ascii="Garamond" w:hAnsi="Garamond"/>
                <w:b/>
                <w:sz w:val="22"/>
                <w:szCs w:val="22"/>
              </w:rPr>
              <w:t>4</w:t>
            </w:r>
            <w:r w:rsidRPr="00E67305">
              <w:rPr>
                <w:rFonts w:ascii="Garamond" w:hAnsi="Garamond"/>
                <w:b/>
                <w:sz w:val="22"/>
                <w:szCs w:val="22"/>
              </w:rPr>
              <w:t xml:space="preserve">. FEJEZET: ÜZLETI TITKOT TARTALMAZÓ IRATOK (ADOTT ESETBEN) </w:t>
            </w:r>
          </w:p>
        </w:tc>
      </w:tr>
      <w:tr w:rsidR="003A03DD" w:rsidRPr="00E67305" w:rsidTr="008D5C57">
        <w:tc>
          <w:tcPr>
            <w:tcW w:w="817" w:type="dxa"/>
            <w:vAlign w:val="center"/>
          </w:tcPr>
          <w:p w:rsidR="003A03DD" w:rsidRPr="00E67305" w:rsidRDefault="006F3541" w:rsidP="00405401">
            <w:pPr>
              <w:spacing w:before="120"/>
              <w:jc w:val="center"/>
              <w:rPr>
                <w:rFonts w:ascii="Garamond" w:hAnsi="Garamond"/>
                <w:sz w:val="22"/>
                <w:szCs w:val="22"/>
              </w:rPr>
            </w:pPr>
            <w:r w:rsidRPr="00E67305">
              <w:rPr>
                <w:rFonts w:ascii="Garamond" w:hAnsi="Garamond"/>
                <w:sz w:val="22"/>
                <w:szCs w:val="22"/>
              </w:rPr>
              <w:t>2</w:t>
            </w:r>
            <w:r w:rsidR="00405401" w:rsidRPr="00E67305">
              <w:rPr>
                <w:rFonts w:ascii="Garamond" w:hAnsi="Garamond"/>
                <w:sz w:val="22"/>
                <w:szCs w:val="22"/>
              </w:rPr>
              <w:t>6</w:t>
            </w:r>
            <w:r w:rsidR="003A03DD" w:rsidRPr="00E67305">
              <w:rPr>
                <w:rFonts w:ascii="Garamond" w:hAnsi="Garamond"/>
                <w:sz w:val="22"/>
                <w:szCs w:val="22"/>
              </w:rPr>
              <w:t>.</w:t>
            </w:r>
          </w:p>
        </w:tc>
        <w:tc>
          <w:tcPr>
            <w:tcW w:w="2693" w:type="dxa"/>
            <w:vAlign w:val="center"/>
          </w:tcPr>
          <w:p w:rsidR="003A03DD" w:rsidRPr="00E67305" w:rsidRDefault="003A03DD" w:rsidP="008D5C57">
            <w:pPr>
              <w:spacing w:before="120" w:after="120"/>
              <w:jc w:val="center"/>
              <w:rPr>
                <w:rFonts w:ascii="Garamond" w:hAnsi="Garamond"/>
                <w:b/>
                <w:sz w:val="22"/>
                <w:szCs w:val="22"/>
              </w:rPr>
            </w:pPr>
            <w:r w:rsidRPr="00E67305">
              <w:rPr>
                <w:rFonts w:ascii="Garamond" w:hAnsi="Garamond"/>
                <w:b/>
                <w:sz w:val="22"/>
                <w:szCs w:val="22"/>
              </w:rPr>
              <w:t>Üzleti titkot tartalmazó irathoz kapcsolódó indoklás</w:t>
            </w:r>
          </w:p>
        </w:tc>
        <w:tc>
          <w:tcPr>
            <w:tcW w:w="3544" w:type="dxa"/>
            <w:vAlign w:val="center"/>
          </w:tcPr>
          <w:p w:rsidR="003A03DD" w:rsidRPr="00E67305" w:rsidRDefault="003A03DD" w:rsidP="00924783">
            <w:pPr>
              <w:numPr>
                <w:ilvl w:val="0"/>
                <w:numId w:val="19"/>
              </w:numPr>
              <w:suppressAutoHyphens w:val="0"/>
              <w:spacing w:before="120" w:after="120"/>
              <w:ind w:left="318" w:hanging="284"/>
              <w:jc w:val="both"/>
              <w:rPr>
                <w:rFonts w:ascii="Garamond" w:hAnsi="Garamond"/>
                <w:sz w:val="22"/>
                <w:szCs w:val="22"/>
              </w:rPr>
            </w:pPr>
            <w:r w:rsidRPr="00E67305">
              <w:rPr>
                <w:rFonts w:ascii="Garamond" w:hAnsi="Garamond"/>
                <w:sz w:val="22"/>
                <w:szCs w:val="22"/>
              </w:rPr>
              <w:t>Ajánlattevő (közös ajánlattevők)</w:t>
            </w:r>
          </w:p>
        </w:tc>
        <w:tc>
          <w:tcPr>
            <w:tcW w:w="2158" w:type="dxa"/>
            <w:vAlign w:val="center"/>
          </w:tcPr>
          <w:p w:rsidR="003A03DD" w:rsidRPr="00E67305" w:rsidRDefault="003A03DD" w:rsidP="008D5C57">
            <w:pPr>
              <w:spacing w:before="120" w:after="120"/>
              <w:jc w:val="center"/>
              <w:rPr>
                <w:rFonts w:ascii="Garamond" w:hAnsi="Garamond"/>
                <w:b/>
                <w:sz w:val="22"/>
                <w:szCs w:val="22"/>
              </w:rPr>
            </w:pPr>
            <w:r w:rsidRPr="00E67305">
              <w:rPr>
                <w:rFonts w:ascii="Garamond" w:hAnsi="Garamond"/>
                <w:b/>
                <w:sz w:val="22"/>
                <w:szCs w:val="22"/>
              </w:rPr>
              <w:t>-</w:t>
            </w:r>
          </w:p>
        </w:tc>
      </w:tr>
    </w:tbl>
    <w:p w:rsidR="00AF23C7" w:rsidRPr="00E67305" w:rsidRDefault="00AF23C7" w:rsidP="00976B12">
      <w:pPr>
        <w:spacing w:before="120"/>
        <w:jc w:val="both"/>
        <w:rPr>
          <w:rFonts w:ascii="Garamond" w:hAnsi="Garamond"/>
          <w:sz w:val="22"/>
          <w:szCs w:val="22"/>
        </w:rPr>
      </w:pPr>
    </w:p>
    <w:p w:rsidR="00976B12" w:rsidRPr="00E67305" w:rsidRDefault="00976B12" w:rsidP="000C5D05">
      <w:pPr>
        <w:jc w:val="both"/>
        <w:rPr>
          <w:rFonts w:ascii="Garamond" w:hAnsi="Garamond"/>
          <w:sz w:val="22"/>
          <w:szCs w:val="22"/>
        </w:rPr>
      </w:pPr>
      <w:r w:rsidRPr="00E67305">
        <w:rPr>
          <w:rFonts w:ascii="Garamond" w:hAnsi="Garamond"/>
          <w:sz w:val="22"/>
          <w:szCs w:val="22"/>
        </w:rPr>
        <w:t>1</w:t>
      </w:r>
      <w:r w:rsidR="008B2C12" w:rsidRPr="00E67305">
        <w:rPr>
          <w:rFonts w:ascii="Garamond" w:hAnsi="Garamond"/>
          <w:sz w:val="22"/>
          <w:szCs w:val="22"/>
        </w:rPr>
        <w:t>0</w:t>
      </w:r>
      <w:r w:rsidRPr="00E67305">
        <w:rPr>
          <w:rFonts w:ascii="Garamond" w:hAnsi="Garamond"/>
          <w:sz w:val="22"/>
          <w:szCs w:val="22"/>
        </w:rPr>
        <w:t xml:space="preserve">.2. Az Ajánlatkérő az </w:t>
      </w:r>
      <w:r w:rsidR="002E69B5" w:rsidRPr="00E67305">
        <w:rPr>
          <w:rFonts w:ascii="Garamond" w:hAnsi="Garamond"/>
          <w:sz w:val="22"/>
          <w:szCs w:val="22"/>
        </w:rPr>
        <w:t>Ajánlat</w:t>
      </w:r>
      <w:r w:rsidRPr="00E67305">
        <w:rPr>
          <w:rFonts w:ascii="Garamond" w:hAnsi="Garamond"/>
          <w:sz w:val="22"/>
          <w:szCs w:val="22"/>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E67305" w:rsidRDefault="000C5D05" w:rsidP="000C5D05">
      <w:pPr>
        <w:jc w:val="both"/>
        <w:rPr>
          <w:rFonts w:ascii="Garamond" w:hAnsi="Garamond"/>
          <w:sz w:val="22"/>
          <w:szCs w:val="22"/>
        </w:rPr>
      </w:pPr>
    </w:p>
    <w:p w:rsidR="00976B12" w:rsidRPr="00E67305" w:rsidRDefault="00976B12" w:rsidP="000C5D05">
      <w:pPr>
        <w:jc w:val="both"/>
        <w:rPr>
          <w:rFonts w:ascii="Garamond" w:hAnsi="Garamond"/>
          <w:sz w:val="22"/>
          <w:szCs w:val="22"/>
        </w:rPr>
      </w:pPr>
      <w:r w:rsidRPr="00E67305">
        <w:rPr>
          <w:rFonts w:ascii="Garamond" w:hAnsi="Garamond"/>
          <w:sz w:val="22"/>
          <w:szCs w:val="22"/>
        </w:rPr>
        <w:t>1</w:t>
      </w:r>
      <w:r w:rsidR="008B2C12" w:rsidRPr="00E67305">
        <w:rPr>
          <w:rFonts w:ascii="Garamond" w:hAnsi="Garamond"/>
          <w:sz w:val="22"/>
          <w:szCs w:val="22"/>
        </w:rPr>
        <w:t>0</w:t>
      </w:r>
      <w:r w:rsidRPr="00E67305">
        <w:rPr>
          <w:rFonts w:ascii="Garamond" w:hAnsi="Garamond"/>
          <w:sz w:val="22"/>
          <w:szCs w:val="22"/>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w:t>
      </w:r>
      <w:r w:rsidRPr="00E67305">
        <w:rPr>
          <w:rFonts w:ascii="Garamond" w:hAnsi="Garamond"/>
          <w:sz w:val="22"/>
          <w:szCs w:val="22"/>
        </w:rPr>
        <w:lastRenderedPageBreak/>
        <w:t xml:space="preserve">szereplő által adott indokolás nem megfelelő, amennyiben az általánosság szintjén kerül megfogalmazásra. Az üzleti titokká minősítés részletes feltételeit a Kbt. 44. § (1)-(4) bekezdésének rendelkezései tartalmazzák. </w:t>
      </w:r>
    </w:p>
    <w:p w:rsidR="00A656CB" w:rsidRPr="00E67305" w:rsidRDefault="00A656CB" w:rsidP="000C5D05">
      <w:pPr>
        <w:jc w:val="both"/>
        <w:rPr>
          <w:rFonts w:ascii="Garamond" w:hAnsi="Garamond"/>
          <w:sz w:val="22"/>
          <w:szCs w:val="22"/>
        </w:rPr>
      </w:pPr>
    </w:p>
    <w:p w:rsidR="00A656CB" w:rsidRPr="00E67305" w:rsidRDefault="005C7F71" w:rsidP="00A656CB">
      <w:pPr>
        <w:pStyle w:val="Cmsor1"/>
        <w:numPr>
          <w:ilvl w:val="0"/>
          <w:numId w:val="0"/>
        </w:numPr>
        <w:ind w:left="1224" w:hanging="1134"/>
        <w:rPr>
          <w:rFonts w:ascii="Garamond" w:hAnsi="Garamond"/>
          <w:sz w:val="22"/>
          <w:szCs w:val="22"/>
        </w:rPr>
      </w:pPr>
      <w:bookmarkStart w:id="1" w:name="_Toc448346978"/>
      <w:bookmarkStart w:id="2" w:name="_Toc449323666"/>
      <w:r w:rsidRPr="00E67305">
        <w:rPr>
          <w:rFonts w:ascii="Garamond" w:hAnsi="Garamond"/>
          <w:sz w:val="22"/>
          <w:szCs w:val="22"/>
          <w:lang w:val="hu-HU"/>
        </w:rPr>
        <w:t>11</w:t>
      </w:r>
      <w:r w:rsidR="00A656CB" w:rsidRPr="00E67305">
        <w:rPr>
          <w:rFonts w:ascii="Garamond" w:hAnsi="Garamond"/>
          <w:sz w:val="22"/>
          <w:szCs w:val="22"/>
        </w:rPr>
        <w:t xml:space="preserve">. </w:t>
      </w:r>
      <w:r w:rsidR="00A656CB" w:rsidRPr="00E67305">
        <w:rPr>
          <w:rFonts w:ascii="Garamond" w:hAnsi="Garamond"/>
          <w:smallCaps/>
          <w:sz w:val="22"/>
          <w:szCs w:val="22"/>
          <w:u w:val="single"/>
          <w:lang w:val="hu-HU"/>
        </w:rPr>
        <w:t>Az egységes európai közbeszerzési dokumentum használata</w:t>
      </w:r>
      <w:bookmarkEnd w:id="1"/>
      <w:bookmarkEnd w:id="2"/>
      <w:r w:rsidR="00A656CB" w:rsidRPr="00E67305">
        <w:rPr>
          <w:rFonts w:ascii="Garamond" w:hAnsi="Garamond"/>
          <w:smallCaps/>
          <w:sz w:val="22"/>
          <w:szCs w:val="22"/>
          <w:u w:val="single"/>
        </w:rPr>
        <w:t xml:space="preserve">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656CB" w:rsidRPr="00E67305" w:rsidRDefault="00A656CB" w:rsidP="00A656CB">
      <w:pPr>
        <w:rPr>
          <w:rFonts w:ascii="Garamond" w:hAnsi="Garamond"/>
          <w:sz w:val="22"/>
          <w:szCs w:val="22"/>
        </w:rPr>
      </w:pPr>
      <w:r w:rsidRPr="00E67305">
        <w:rPr>
          <w:rFonts w:ascii="Garamond" w:hAnsi="Garamond"/>
          <w:sz w:val="22"/>
          <w:szCs w:val="22"/>
          <w:lang w:val="x-none"/>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  A keret-megállapodásokon alapuló egyes szerződések kivételével az eljárás nyerteséül kiválasztott ajánlattevőnek be kell nyújtania a naprakész igazolásokat és kiegészítő dokumentumokat.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Az ajánlatkérő szerv vagy a közszolgáltató ajánlatkérő az eljárás során bármikor felkérheti bármelyik </w:t>
      </w:r>
      <w:r w:rsidRPr="00E67305">
        <w:rPr>
          <w:rFonts w:ascii="Garamond" w:hAnsi="Garamond"/>
          <w:sz w:val="22"/>
          <w:szCs w:val="22"/>
        </w:rPr>
        <w:t>ajánlattevőt</w:t>
      </w:r>
      <w:r w:rsidRPr="00E67305">
        <w:rPr>
          <w:rFonts w:ascii="Garamond" w:hAnsi="Garamond"/>
          <w:sz w:val="22"/>
          <w:szCs w:val="22"/>
          <w:lang w:val="x-none"/>
        </w:rPr>
        <w:t>, hogy nyújtsa be az összes kért igazolást és kiegészítő dokumentumot, vagy azok egy részét, amennyiben ez az eljárás megfelelő lefolytatásához szükséges.</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 2014/24/EU irányelv 59. cikke (2) bekezdése második </w:t>
      </w:r>
      <w:proofErr w:type="spellStart"/>
      <w:r w:rsidRPr="00E67305">
        <w:rPr>
          <w:rFonts w:ascii="Garamond" w:hAnsi="Garamond"/>
          <w:sz w:val="22"/>
          <w:szCs w:val="22"/>
          <w:lang w:val="x-none"/>
        </w:rPr>
        <w:t>albekezdésének</w:t>
      </w:r>
      <w:proofErr w:type="spellEnd"/>
      <w:r w:rsidRPr="00E67305">
        <w:rPr>
          <w:rFonts w:ascii="Garamond" w:hAnsi="Garamond"/>
          <w:sz w:val="22"/>
          <w:szCs w:val="22"/>
          <w:lang w:val="x-none"/>
        </w:rPr>
        <w:t xml:space="preserve"> megfelelően az egységes európai közbeszerzési dokumentum kizárólag elektronikus formában fog rendelkezésre állni, azonban ez legkésőbb 2018. április 18-ig halasztható . Ez azt jelenti, hogy legkésőbb 2018. április 18-ig az egységes európai közbeszerzési dokumentumnak mind elektronikus, mind pedig papíralapú változatai felhasználhatók. Az említett </w:t>
      </w:r>
      <w:proofErr w:type="spellStart"/>
      <w:r w:rsidRPr="00E67305">
        <w:rPr>
          <w:rFonts w:ascii="Garamond" w:hAnsi="Garamond"/>
          <w:sz w:val="22"/>
          <w:szCs w:val="22"/>
          <w:lang w:val="x-none"/>
        </w:rPr>
        <w:t>ESPD-szolgáltatás</w:t>
      </w:r>
      <w:proofErr w:type="spellEnd"/>
      <w:r w:rsidRPr="00E67305">
        <w:rPr>
          <w:rFonts w:ascii="Garamond" w:hAnsi="Garamond"/>
          <w:sz w:val="22"/>
          <w:szCs w:val="22"/>
          <w:lang w:val="x-none"/>
        </w:rPr>
        <w:t xml:space="preserve"> minden esetben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E67305">
        <w:rPr>
          <w:rFonts w:ascii="Garamond" w:hAnsi="Garamond"/>
          <w:sz w:val="22"/>
          <w:szCs w:val="22"/>
          <w:lang w:val="x-none"/>
        </w:rPr>
        <w:t>ESPD-szolgáltatás</w:t>
      </w:r>
      <w:proofErr w:type="spellEnd"/>
      <w:r w:rsidRPr="00E67305">
        <w:rPr>
          <w:rFonts w:ascii="Garamond" w:hAnsi="Garamond"/>
          <w:sz w:val="22"/>
          <w:szCs w:val="22"/>
          <w:lang w:val="x-none"/>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Amennyiben a közbeszerzések részekre vannak bontva, és a kiválasztási szempontok  részenként változnak, az egységes európai közbeszerzési dokumentumot mindegyik részre vonatkozóan ki kell tölteni (vagy a részek olyan csoportjára, amelyekre ugyanazon kiválasztási szempontok vonatkoznak).</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 nyilatkozatnak emellett tartalmaznia kell, hogy a kiegészítő iratok  kiállításáért melyik hatóság vagy harmadik fél a felelős, továbbá tartalmaznia kell a gazdasági szereplő arra vonatkozó hivatalos nyilatkozatát, hogy kérésre haladéktalanul be tudja mutatni az említett kiegészítő iratokat.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lastRenderedPageBreak/>
        <w:t xml:space="preserve">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 Ennek közlésével a gazdasági szereplő hozzájárul ahhoz, hogy az ajánlatkérő szerv vagy a közszolgáltató ajánlatkérő a személyes adatok feldolgozásáról szóló 95/46/EK irányelvet  végrehajtó nemzeti szabályoknak megfelelően hozzáférjen a vonatkozó dokumentumokhoz és különösen egyes különleges adatokat, például bűncselekményekre, büntetőítéletekre vagy biztonsági intézkedésekre vonatkozó adatokat tartalmazó dokumentumokhoz.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Azon gazdasági szereplőnek, amely egyedül vesz részt és a kiválasztási szempontok teljesítéséhez nem veszi igénybe más szervezetek kapacitásait, egy egységes európai közbeszerzési dokumentumot kell kitöltenie.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külön egységes európai közbeszerzési dokumentumot is, amely minden egyes igénybe vett szervezet vonatkozásában tartalmazza a releváns információkat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Végül, amennyiben a közbeszerzési eljárásban gazdasági szereplők egy csoportja – adott esetben ideiglenes társulás keretében – együttesen vesz részt, a II–V. részben foglalt információk tekintetében minden egyes részt vevő gazdasági szereplőnek külön egységes európai közbeszerzési dokumentumot kell benyújtania.</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lehetséges, hogy mindegyiküknek alá kell írnia ugyanazon egységes európai közbeszerzési dokumentumot a nemzeti szabályoktól függően, beleértve az adatvédelemre vonatkozó szabályokat.</w:t>
      </w:r>
    </w:p>
    <w:p w:rsidR="00A656CB" w:rsidRPr="00E67305" w:rsidRDefault="00A656CB" w:rsidP="00A656CB">
      <w:pPr>
        <w:rPr>
          <w:rFonts w:ascii="Garamond" w:hAnsi="Garamond"/>
          <w:sz w:val="22"/>
          <w:szCs w:val="22"/>
        </w:rPr>
      </w:pPr>
      <w:r w:rsidRPr="00E67305">
        <w:rPr>
          <w:rFonts w:ascii="Garamond" w:hAnsi="Garamond"/>
          <w:sz w:val="22"/>
          <w:szCs w:val="22"/>
          <w:lang w:val="x-none"/>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Olyan közbeszerzési eljárásoknál, amelyekben az ajánlati</w:t>
      </w:r>
      <w:r w:rsidRPr="00E67305">
        <w:rPr>
          <w:rFonts w:ascii="Garamond" w:hAnsi="Garamond"/>
          <w:sz w:val="22"/>
          <w:szCs w:val="22"/>
        </w:rPr>
        <w:t xml:space="preserve"> / részvételi f</w:t>
      </w:r>
      <w:r w:rsidRPr="00E67305">
        <w:rPr>
          <w:rFonts w:ascii="Garamond" w:hAnsi="Garamond"/>
          <w:sz w:val="22"/>
          <w:szCs w:val="22"/>
          <w:lang w:val="x-none"/>
        </w:rPr>
        <w:t xml:space="preserve">elhívást az Európai Unió Hivatalos Lapjában tették közzé, a I. részben előírt információ automatikusan megjelenik, feltéve, hogy a fent említett elektronikus </w:t>
      </w:r>
      <w:proofErr w:type="spellStart"/>
      <w:r w:rsidRPr="00E67305">
        <w:rPr>
          <w:rFonts w:ascii="Garamond" w:hAnsi="Garamond"/>
          <w:sz w:val="22"/>
          <w:szCs w:val="22"/>
          <w:lang w:val="x-none"/>
        </w:rPr>
        <w:t>ESPD-szolgáltatást</w:t>
      </w:r>
      <w:proofErr w:type="spellEnd"/>
      <w:r w:rsidRPr="00E67305">
        <w:rPr>
          <w:rFonts w:ascii="Garamond" w:hAnsi="Garamond"/>
          <w:sz w:val="22"/>
          <w:szCs w:val="22"/>
          <w:lang w:val="x-none"/>
        </w:rPr>
        <w:t xml:space="preserve"> használják az egységes európai közbeszerzési dokumentum létrehozásához és kitöltéséhez. </w:t>
      </w:r>
    </w:p>
    <w:p w:rsidR="00A656CB" w:rsidRPr="00E67305" w:rsidRDefault="00A656CB" w:rsidP="00A656CB">
      <w:pPr>
        <w:rPr>
          <w:rFonts w:ascii="Garamond" w:hAnsi="Garamond"/>
          <w:sz w:val="22"/>
          <w:szCs w:val="22"/>
        </w:rPr>
      </w:pPr>
      <w:r w:rsidRPr="00E67305">
        <w:rPr>
          <w:rFonts w:ascii="Garamond" w:hAnsi="Garamond"/>
          <w:sz w:val="22"/>
          <w:szCs w:val="22"/>
          <w:lang w:val="x-none"/>
        </w:rPr>
        <w:t xml:space="preserve">Ha </w:t>
      </w:r>
      <w:r w:rsidRPr="00E67305">
        <w:rPr>
          <w:rFonts w:ascii="Garamond" w:hAnsi="Garamond"/>
          <w:sz w:val="22"/>
          <w:szCs w:val="22"/>
        </w:rPr>
        <w:t>az ajánlati / részvételi felhívás</w:t>
      </w:r>
      <w:r w:rsidRPr="00E67305">
        <w:rPr>
          <w:rFonts w:ascii="Garamond" w:hAnsi="Garamond"/>
          <w:sz w:val="22"/>
          <w:szCs w:val="22"/>
          <w:lang w:val="x-none"/>
        </w:rPr>
        <w:t xml:space="preserve"> nem jelent meg az EU Hivatalos Lapjában, akkor az ajánlatkérő szervnek vagy a közszolgáltató ajánlatkérőnek kell kitöltenie az információt, amely lehetővé teszi a közbeszerzési eljárás egyértelmű azonosítását. Az egységes európai közbeszerzési dokumentum minden szakaszában az összes egyéb információt a gazdasági szereplőnek kell kitöltenie.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Az egységes európai közbeszerzési dokumentum a következő részekből és szakaszokból áll:</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I. rész: A közbeszerzési eljárásra és az ajánlatkérő szervre vagy a közszolgáltató ajánlatkérőre vonatkozó információk</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II. rész: A gazdasági szereplőre vonatkozó információk</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III. rész: Kizárási okok:</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 Büntetőeljárásban hozott ítéletekkel kapcsolatos okok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dönthetnek úgy, hogy alkalmazzák ezeket a kizárási szempontokat).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B: Adófizetési vagy a társadalombiztosítási járulék fizetésére vonatkozó kötelezettség megszegésével kapcsolatos okok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w:t>
      </w:r>
      <w:r w:rsidRPr="00E67305">
        <w:rPr>
          <w:rFonts w:ascii="Garamond" w:hAnsi="Garamond"/>
          <w:sz w:val="22"/>
          <w:szCs w:val="22"/>
          <w:lang w:val="x-none"/>
        </w:rPr>
        <w:lastRenderedPageBreak/>
        <w:t>ajánlatkérők, amelyek nem ajánlatkérő szervek, dönthetnek úgy, hogy alkalmazzák ezeket a kizárási okokat). Felhívjuk a figyelmet arra, hogy egyes tagállamok nemzeti joga nem jogerős és kötelező határozatok esetén is kötelezővé teheti alkalmazásukat.).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C: Fizetésképtelenséggel, összeférhetetlenséggel vagy szakmai kötelességszegéssel kapcsolatos okok (lásd a 2014/24/EU 57. cikkének (4) bekezdését)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eldöntheti, hogy alkalmazza-e ezeket a kizárási okokat, vagy tagállamuk előírhatja számukra ezek alkalmazását).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D: Egyéb, adott esetben az ajánlatkérő szerv vagy a közszolgáltató ajánlatkérő tagállamának nemzeti jogszabályaiban előírt kizárási okok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IV. rész: Kiválasztási kritériumok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Az összes kiválasztási szempont általános jelzése</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A: Alkalmasság</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B: Gazdasági és pénzügyi helyzet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C: Technikai és szakmai alkalmasság</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D: Minőségbiztosítási rendszerek és környezetvédelmi vezetési szabványok   </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V. rész: Az alkalmasnak minősített részvételre jelentkezők számának csökkentése </w:t>
      </w:r>
    </w:p>
    <w:p w:rsidR="00A656CB" w:rsidRPr="00E67305" w:rsidRDefault="00A656CB" w:rsidP="00A656CB">
      <w:pPr>
        <w:spacing w:after="180"/>
        <w:rPr>
          <w:rFonts w:ascii="Garamond" w:hAnsi="Garamond"/>
          <w:sz w:val="22"/>
          <w:szCs w:val="22"/>
        </w:rPr>
      </w:pPr>
      <w:r w:rsidRPr="00E67305">
        <w:rPr>
          <w:rFonts w:ascii="Garamond" w:hAnsi="Garamond"/>
          <w:sz w:val="22"/>
          <w:szCs w:val="22"/>
          <w:lang w:val="x-none"/>
        </w:rPr>
        <w:t>VI. rész: Záró nyilatkozat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Az egységes európai közbeszerzési dokumentum kitöltését az alábbiak szerint </w:t>
      </w:r>
      <w:r w:rsidRPr="00E67305">
        <w:rPr>
          <w:rFonts w:ascii="Garamond" w:hAnsi="Garamond"/>
          <w:sz w:val="22"/>
          <w:szCs w:val="22"/>
        </w:rPr>
        <w:t>történik</w:t>
      </w:r>
      <w:r w:rsidRPr="00E67305">
        <w:rPr>
          <w:rFonts w:ascii="Garamond" w:hAnsi="Garamond"/>
          <w:sz w:val="22"/>
          <w:szCs w:val="22"/>
          <w:lang w:val="x-none"/>
        </w:rPr>
        <w:t>:</w:t>
      </w:r>
    </w:p>
    <w:p w:rsidR="00A656CB" w:rsidRPr="00E67305" w:rsidRDefault="00A656CB" w:rsidP="00A656CB">
      <w:pPr>
        <w:rPr>
          <w:rFonts w:ascii="Garamond" w:hAnsi="Garamond"/>
          <w:sz w:val="22"/>
          <w:szCs w:val="22"/>
          <w:lang w:val="x-none"/>
        </w:rPr>
      </w:pPr>
      <w:r w:rsidRPr="00E67305">
        <w:rPr>
          <w:rFonts w:ascii="Garamond" w:hAnsi="Garamond"/>
          <w:sz w:val="22"/>
          <w:szCs w:val="22"/>
          <w:lang w:val="x-none"/>
        </w:rPr>
        <w:t xml:space="preserve">A kizáró okok igazolásával kapcsolatos kötelezettség teljesítésére az Európai Bizottság által erre vonatkozóan létrehozott </w:t>
      </w:r>
      <w:proofErr w:type="spellStart"/>
      <w:r w:rsidRPr="00E67305">
        <w:rPr>
          <w:rFonts w:ascii="Garamond" w:hAnsi="Garamond"/>
          <w:sz w:val="22"/>
          <w:szCs w:val="22"/>
          <w:lang w:val="x-none"/>
        </w:rPr>
        <w:t>webfelület</w:t>
      </w:r>
      <w:proofErr w:type="spellEnd"/>
      <w:r w:rsidRPr="00E67305">
        <w:rPr>
          <w:rFonts w:ascii="Garamond" w:hAnsi="Garamond"/>
          <w:sz w:val="22"/>
          <w:szCs w:val="22"/>
          <w:lang w:val="x-none"/>
        </w:rPr>
        <w:t xml:space="preserve"> is használható. Az elektronikus formanyomtatvány-minta elérhetősége: http://eur-lex.europa.eu/legal-content/HU/TXT/?uri=CELEX:32016R0007.</w:t>
      </w:r>
    </w:p>
    <w:p w:rsidR="00A656CB" w:rsidRPr="00E67305" w:rsidRDefault="00A656CB" w:rsidP="00A656CB">
      <w:pPr>
        <w:rPr>
          <w:rFonts w:ascii="Garamond" w:hAnsi="Garamond"/>
          <w:sz w:val="22"/>
          <w:szCs w:val="22"/>
          <w:lang w:val="x-none"/>
        </w:rPr>
      </w:pPr>
      <w:r w:rsidRPr="00E67305">
        <w:rPr>
          <w:rFonts w:ascii="Garamond" w:hAnsi="Garamond"/>
          <w:sz w:val="22"/>
          <w:szCs w:val="22"/>
        </w:rPr>
        <w:t>Az</w:t>
      </w:r>
      <w:r w:rsidRPr="00E67305">
        <w:rPr>
          <w:rFonts w:ascii="Garamond" w:hAnsi="Garamond"/>
          <w:sz w:val="22"/>
          <w:szCs w:val="22"/>
          <w:lang w:val="x-none"/>
        </w:rPr>
        <w:t xml:space="preserve"> európai egységes kitöltő program még nem működik, ezért a nyomtatvány szerkeszthető formátumban található meg a dokumentációban.</w:t>
      </w:r>
    </w:p>
    <w:p w:rsidR="00A656CB" w:rsidRPr="00E67305" w:rsidRDefault="00A656CB" w:rsidP="00A656CB">
      <w:pPr>
        <w:rPr>
          <w:rFonts w:ascii="Garamond" w:hAnsi="Garamond"/>
          <w:sz w:val="22"/>
          <w:szCs w:val="22"/>
        </w:rPr>
      </w:pPr>
      <w:r w:rsidRPr="00E67305">
        <w:rPr>
          <w:rFonts w:ascii="Garamond" w:hAnsi="Garamond"/>
          <w:sz w:val="22"/>
          <w:szCs w:val="22"/>
          <w:lang w:val="x-none"/>
        </w:rPr>
        <w:t xml:space="preserve">Az ajánlatkérő az e felhívásban és a hivatkozott dokumentumban meghatározott információkon kívül kéri, hogy </w:t>
      </w:r>
      <w:r w:rsidRPr="00E67305">
        <w:rPr>
          <w:rFonts w:ascii="Garamond" w:hAnsi="Garamond"/>
          <w:sz w:val="22"/>
          <w:szCs w:val="22"/>
        </w:rPr>
        <w:t xml:space="preserve">az ajánlattevő </w:t>
      </w:r>
      <w:r w:rsidRPr="00E67305">
        <w:rPr>
          <w:rFonts w:ascii="Garamond" w:hAnsi="Garamond"/>
          <w:sz w:val="22"/>
          <w:szCs w:val="22"/>
          <w:lang w:val="x-none"/>
        </w:rPr>
        <w:t>a formanyomtatványon tüntesse fel</w:t>
      </w:r>
      <w:r w:rsidRPr="00E67305">
        <w:rPr>
          <w:rFonts w:ascii="Garamond" w:hAnsi="Garamond"/>
          <w:sz w:val="22"/>
          <w:szCs w:val="22"/>
        </w:rPr>
        <w:t xml:space="preserve"> az</w:t>
      </w:r>
      <w:r w:rsidRPr="00E67305">
        <w:rPr>
          <w:rFonts w:ascii="Garamond" w:hAnsi="Garamond"/>
          <w:sz w:val="22"/>
          <w:szCs w:val="22"/>
          <w:lang w:val="x-none"/>
        </w:rPr>
        <w:t xml:space="preserve"> </w:t>
      </w:r>
      <w:r w:rsidRPr="00E67305">
        <w:rPr>
          <w:rFonts w:ascii="Garamond" w:hAnsi="Garamond"/>
          <w:sz w:val="22"/>
          <w:szCs w:val="22"/>
        </w:rPr>
        <w:t xml:space="preserve">ajánlat </w:t>
      </w:r>
      <w:r w:rsidRPr="00E67305">
        <w:rPr>
          <w:rFonts w:ascii="Garamond" w:hAnsi="Garamond"/>
          <w:sz w:val="22"/>
          <w:szCs w:val="22"/>
          <w:lang w:val="x-none"/>
        </w:rPr>
        <w:t xml:space="preserve">benyújtásakor már ismert alvállalkozókat, amelyeknek a kapacitásaira nem támaszkodik (de a teljesítéshez igénybe veszi), valamint ajánlatkérő kifejezetten kéri, hogy ezen alvállalkozók esetében </w:t>
      </w:r>
      <w:r w:rsidRPr="00E67305">
        <w:rPr>
          <w:rFonts w:ascii="Garamond" w:hAnsi="Garamond"/>
          <w:sz w:val="22"/>
          <w:szCs w:val="22"/>
        </w:rPr>
        <w:t>a részvételre jelentkező</w:t>
      </w:r>
      <w:r w:rsidRPr="00E67305">
        <w:rPr>
          <w:rFonts w:ascii="Garamond" w:hAnsi="Garamond"/>
          <w:sz w:val="22"/>
          <w:szCs w:val="22"/>
          <w:lang w:val="x-none"/>
        </w:rPr>
        <w:t xml:space="preserve"> az Egységes Európai Közbeszerzési Dokumentum II. D. szakaszában szereplő információn kívül a II. rész A, es B szakaszában és a III. részben előirt információt mindegyik érintett alvállalkozóra nézve szíveskedjék kitölteni.</w:t>
      </w:r>
    </w:p>
    <w:p w:rsidR="00A656CB" w:rsidRPr="00E67305" w:rsidRDefault="00A656CB" w:rsidP="00A656CB">
      <w:pPr>
        <w:rPr>
          <w:rFonts w:ascii="Garamond" w:hAnsi="Garamond"/>
          <w:b/>
          <w:sz w:val="22"/>
          <w:szCs w:val="22"/>
        </w:rPr>
      </w:pPr>
      <w:r w:rsidRPr="00E67305">
        <w:rPr>
          <w:rFonts w:ascii="Garamond" w:hAnsi="Garamond"/>
          <w:b/>
          <w:sz w:val="22"/>
          <w:szCs w:val="22"/>
        </w:rPr>
        <w:t>Ajánlatkérő felhívja a tisztelt ajánlattevők figyelmét, hogy a 321/2015. (X.30.) Korm. rendelet 2. § (1) bekezdés c) pontja és az (5) bekezdés rendelkezései alapján az alkalmassági követelmények előzetes igazolására elfogadja az érintett gazdasági szereplő egyszerű nyilatkozatát. Erre tekintettel Ajánlattevő az egységes európai közbeszerzési dokumentum IV. része „α”(alfa) szakaszát köteles kitölteni.</w:t>
      </w:r>
    </w:p>
    <w:p w:rsidR="00A656CB" w:rsidRPr="00E67305" w:rsidRDefault="00A656CB" w:rsidP="00A656CB">
      <w:pPr>
        <w:rPr>
          <w:rFonts w:ascii="Garamond" w:hAnsi="Garamond"/>
          <w:b/>
          <w:sz w:val="22"/>
          <w:szCs w:val="22"/>
        </w:rPr>
      </w:pPr>
      <w:r w:rsidRPr="00E67305">
        <w:rPr>
          <w:rFonts w:ascii="Garamond" w:hAnsi="Garamond"/>
          <w:b/>
          <w:sz w:val="22"/>
          <w:szCs w:val="22"/>
        </w:rPr>
        <w:t>Az egységes európai közbeszerzési dokumentumban foglalt információk valóságtartalmáért az ajánlattevők felelnek.</w:t>
      </w:r>
    </w:p>
    <w:p w:rsidR="00A656CB" w:rsidRPr="00E67305" w:rsidRDefault="00A656CB" w:rsidP="00A656CB">
      <w:pPr>
        <w:rPr>
          <w:rFonts w:ascii="Garamond" w:hAnsi="Garamond"/>
          <w:sz w:val="22"/>
          <w:szCs w:val="22"/>
        </w:rPr>
      </w:pPr>
      <w:r w:rsidRPr="00E67305">
        <w:rPr>
          <w:rFonts w:ascii="Garamond" w:hAnsi="Garamond"/>
          <w:sz w:val="22"/>
          <w:szCs w:val="22"/>
          <w:lang w:val="x-none"/>
        </w:rPr>
        <w:t>A kizáró okok igazolása kapcsán a 321/2015.(X.30.) Korm. rendelet 2-16.§ megfelelően alkalmazandó</w:t>
      </w:r>
      <w:r w:rsidRPr="00E67305">
        <w:rPr>
          <w:rFonts w:ascii="Garamond" w:hAnsi="Garamond"/>
          <w:sz w:val="22"/>
          <w:szCs w:val="22"/>
        </w:rPr>
        <w:t>.</w:t>
      </w:r>
    </w:p>
    <w:p w:rsidR="00AF23C7" w:rsidRPr="00E67305" w:rsidRDefault="00A656CB" w:rsidP="00A656CB">
      <w:pPr>
        <w:pStyle w:val="ChapterTitle"/>
        <w:jc w:val="both"/>
        <w:rPr>
          <w:rFonts w:ascii="Garamond" w:hAnsi="Garamond"/>
          <w:b w:val="0"/>
          <w:sz w:val="22"/>
        </w:rPr>
      </w:pPr>
      <w:r w:rsidRPr="00E67305">
        <w:rPr>
          <w:rFonts w:ascii="Garamond" w:hAnsi="Garamond"/>
          <w:b w:val="0"/>
          <w:sz w:val="22"/>
        </w:rPr>
        <w:t xml:space="preserve">A gazdasági szereplők a dokumentáció részeként rendelkezésre bocsátott formanyomtatványban áthúzott részeket (pl. </w:t>
      </w:r>
      <w:r w:rsidRPr="00E67305">
        <w:rPr>
          <w:rFonts w:ascii="Garamond" w:hAnsi="Garamond"/>
          <w:b w:val="0"/>
          <w:strike/>
          <w:sz w:val="22"/>
        </w:rPr>
        <w:t>V. rész: Az alkalmasnak minősített részvételre jelentkezők számának csökkentése</w:t>
      </w:r>
      <w:r w:rsidRPr="00E67305">
        <w:rPr>
          <w:rFonts w:ascii="Garamond" w:hAnsi="Garamond"/>
          <w:b w:val="0"/>
          <w:sz w:val="22"/>
        </w:rPr>
        <w:t>) a kitöltés során mellőzhetik.</w:t>
      </w:r>
    </w:p>
    <w:p w:rsidR="00AF23C7" w:rsidRPr="00E67305" w:rsidRDefault="00AF23C7">
      <w:pPr>
        <w:jc w:val="both"/>
        <w:rPr>
          <w:rFonts w:ascii="Garamond" w:hAnsi="Garamond" w:cs="Times New Roman"/>
          <w:b/>
          <w:sz w:val="22"/>
          <w:szCs w:val="22"/>
        </w:rPr>
      </w:pPr>
    </w:p>
    <w:p w:rsidR="00C66675" w:rsidRPr="00E67305" w:rsidRDefault="00E746BE">
      <w:pPr>
        <w:jc w:val="both"/>
        <w:rPr>
          <w:rFonts w:ascii="Garamond" w:hAnsi="Garamond" w:cs="Times New Roman"/>
          <w:b/>
          <w:sz w:val="22"/>
          <w:szCs w:val="22"/>
          <w:u w:val="single"/>
        </w:rPr>
      </w:pPr>
      <w:r w:rsidRPr="00E67305">
        <w:rPr>
          <w:rFonts w:ascii="Garamond" w:hAnsi="Garamond" w:cs="Times New Roman"/>
          <w:b/>
          <w:sz w:val="22"/>
          <w:szCs w:val="22"/>
        </w:rPr>
        <w:t>1</w:t>
      </w:r>
      <w:r w:rsidR="005C7F71" w:rsidRPr="00E67305">
        <w:rPr>
          <w:rFonts w:ascii="Garamond" w:hAnsi="Garamond" w:cs="Times New Roman"/>
          <w:b/>
          <w:sz w:val="22"/>
          <w:szCs w:val="22"/>
        </w:rPr>
        <w:t>2</w:t>
      </w:r>
      <w:r w:rsidR="00C66675" w:rsidRPr="00E67305">
        <w:rPr>
          <w:rFonts w:ascii="Garamond" w:hAnsi="Garamond" w:cs="Times New Roman"/>
          <w:b/>
          <w:sz w:val="22"/>
          <w:szCs w:val="22"/>
        </w:rPr>
        <w:t xml:space="preserve">. </w:t>
      </w:r>
      <w:r w:rsidR="00C66675" w:rsidRPr="00E67305">
        <w:rPr>
          <w:rFonts w:ascii="Garamond" w:hAnsi="Garamond" w:cs="Times New Roman"/>
          <w:b/>
          <w:sz w:val="22"/>
          <w:szCs w:val="22"/>
          <w:u w:val="single"/>
        </w:rPr>
        <w:t>AZ AJÁNLATOK LEADÁSA, BONTÁSA</w:t>
      </w:r>
    </w:p>
    <w:p w:rsidR="00C66675" w:rsidRPr="00E67305" w:rsidRDefault="00C66675">
      <w:pPr>
        <w:jc w:val="both"/>
        <w:rPr>
          <w:rFonts w:ascii="Garamond" w:hAnsi="Garamond" w:cs="Times New Roman"/>
          <w:b/>
          <w:sz w:val="22"/>
          <w:szCs w:val="22"/>
        </w:rPr>
      </w:pPr>
    </w:p>
    <w:p w:rsidR="00C66675" w:rsidRPr="00E67305" w:rsidRDefault="00E746BE" w:rsidP="000C5D05">
      <w:pPr>
        <w:jc w:val="both"/>
        <w:rPr>
          <w:rFonts w:ascii="Garamond" w:hAnsi="Garamond" w:cs="Times New Roman"/>
          <w:sz w:val="22"/>
          <w:szCs w:val="22"/>
        </w:rPr>
      </w:pPr>
      <w:r w:rsidRPr="000D33AF">
        <w:rPr>
          <w:rFonts w:ascii="Garamond" w:hAnsi="Garamond" w:cs="Times New Roman"/>
          <w:sz w:val="22"/>
          <w:szCs w:val="22"/>
        </w:rPr>
        <w:t>1</w:t>
      </w:r>
      <w:r w:rsidR="005C7F71" w:rsidRPr="000D33AF">
        <w:rPr>
          <w:rFonts w:ascii="Garamond" w:hAnsi="Garamond" w:cs="Times New Roman"/>
          <w:sz w:val="22"/>
          <w:szCs w:val="22"/>
        </w:rPr>
        <w:t>2</w:t>
      </w:r>
      <w:r w:rsidR="00C66675" w:rsidRPr="000D33AF">
        <w:rPr>
          <w:rFonts w:ascii="Garamond" w:hAnsi="Garamond" w:cs="Times New Roman"/>
          <w:sz w:val="22"/>
          <w:szCs w:val="22"/>
        </w:rPr>
        <w:t>.1. Az ajánlatok beérkezésének határideje, az aján</w:t>
      </w:r>
      <w:r w:rsidR="00A26DBE" w:rsidRPr="000D33AF">
        <w:rPr>
          <w:rFonts w:ascii="Garamond" w:hAnsi="Garamond" w:cs="Times New Roman"/>
          <w:sz w:val="22"/>
          <w:szCs w:val="22"/>
        </w:rPr>
        <w:t xml:space="preserve">latok bontásának időpontja: </w:t>
      </w:r>
      <w:r w:rsidR="006F5153" w:rsidRPr="000D33AF">
        <w:rPr>
          <w:rFonts w:ascii="Garamond" w:hAnsi="Garamond"/>
          <w:b/>
          <w:sz w:val="22"/>
          <w:szCs w:val="22"/>
        </w:rPr>
        <w:t>201</w:t>
      </w:r>
      <w:r w:rsidR="00464092" w:rsidRPr="000D33AF">
        <w:rPr>
          <w:rFonts w:ascii="Garamond" w:hAnsi="Garamond"/>
          <w:b/>
          <w:sz w:val="22"/>
          <w:szCs w:val="22"/>
        </w:rPr>
        <w:t>7</w:t>
      </w:r>
      <w:r w:rsidR="006C089D" w:rsidRPr="000D33AF">
        <w:rPr>
          <w:rFonts w:ascii="Garamond" w:hAnsi="Garamond"/>
          <w:b/>
          <w:sz w:val="22"/>
          <w:szCs w:val="22"/>
        </w:rPr>
        <w:t>/</w:t>
      </w:r>
      <w:r w:rsidR="000D33AF" w:rsidRPr="000D33AF">
        <w:rPr>
          <w:rFonts w:ascii="Garamond" w:hAnsi="Garamond"/>
          <w:b/>
          <w:sz w:val="22"/>
          <w:szCs w:val="22"/>
        </w:rPr>
        <w:t>05</w:t>
      </w:r>
      <w:r w:rsidR="006C089D" w:rsidRPr="000D33AF">
        <w:rPr>
          <w:rFonts w:ascii="Garamond" w:hAnsi="Garamond"/>
          <w:b/>
          <w:sz w:val="22"/>
          <w:szCs w:val="22"/>
        </w:rPr>
        <w:t>/</w:t>
      </w:r>
      <w:r w:rsidR="000D33AF" w:rsidRPr="000D33AF">
        <w:rPr>
          <w:rFonts w:ascii="Garamond" w:hAnsi="Garamond"/>
          <w:b/>
          <w:sz w:val="22"/>
          <w:szCs w:val="22"/>
        </w:rPr>
        <w:t>04</w:t>
      </w:r>
      <w:r w:rsidR="006C089D" w:rsidRPr="000D33AF">
        <w:rPr>
          <w:rFonts w:ascii="Garamond" w:hAnsi="Garamond"/>
          <w:b/>
          <w:sz w:val="22"/>
          <w:szCs w:val="22"/>
        </w:rPr>
        <w:t xml:space="preserve"> </w:t>
      </w:r>
      <w:r w:rsidR="009E3FDA" w:rsidRPr="000D33AF">
        <w:rPr>
          <w:rFonts w:ascii="Garamond" w:hAnsi="Garamond"/>
          <w:b/>
          <w:sz w:val="22"/>
          <w:szCs w:val="22"/>
        </w:rPr>
        <w:t xml:space="preserve">   </w:t>
      </w:r>
      <w:r w:rsidR="00703D71" w:rsidRPr="000D33AF">
        <w:rPr>
          <w:rFonts w:ascii="Garamond" w:hAnsi="Garamond" w:cs="Times New Roman"/>
          <w:b/>
          <w:sz w:val="22"/>
          <w:szCs w:val="22"/>
        </w:rPr>
        <w:t>1</w:t>
      </w:r>
      <w:r w:rsidR="000D33AF" w:rsidRPr="000D33AF">
        <w:rPr>
          <w:rFonts w:ascii="Garamond" w:hAnsi="Garamond" w:cs="Times New Roman"/>
          <w:b/>
          <w:sz w:val="22"/>
          <w:szCs w:val="22"/>
        </w:rPr>
        <w:t>0</w:t>
      </w:r>
      <w:r w:rsidR="006C089D" w:rsidRPr="000D33AF">
        <w:rPr>
          <w:rFonts w:ascii="Garamond" w:hAnsi="Garamond" w:cs="Times New Roman"/>
          <w:b/>
          <w:sz w:val="22"/>
          <w:szCs w:val="22"/>
        </w:rPr>
        <w:t>:</w:t>
      </w:r>
      <w:r w:rsidR="009E3FDA" w:rsidRPr="000D33AF">
        <w:rPr>
          <w:rFonts w:ascii="Garamond" w:hAnsi="Garamond" w:cs="Times New Roman"/>
          <w:b/>
          <w:sz w:val="22"/>
          <w:szCs w:val="22"/>
        </w:rPr>
        <w:t>00</w:t>
      </w:r>
      <w:r w:rsidR="00C66675" w:rsidRPr="000D33AF">
        <w:rPr>
          <w:rFonts w:ascii="Garamond" w:hAnsi="Garamond" w:cs="Times New Roman"/>
          <w:b/>
          <w:sz w:val="22"/>
          <w:szCs w:val="22"/>
        </w:rPr>
        <w:t xml:space="preserve"> óra</w:t>
      </w:r>
    </w:p>
    <w:p w:rsidR="005B0FD7" w:rsidRPr="00E67305" w:rsidRDefault="00C05882" w:rsidP="000C5D05">
      <w:pPr>
        <w:rPr>
          <w:rFonts w:ascii="Garamond" w:hAnsi="Garamond"/>
          <w:b/>
          <w:sz w:val="22"/>
          <w:szCs w:val="22"/>
        </w:rPr>
      </w:pPr>
      <w:r w:rsidRPr="00E67305">
        <w:rPr>
          <w:rFonts w:ascii="Garamond" w:hAnsi="Garamond" w:cs="Times New Roman"/>
          <w:sz w:val="22"/>
          <w:szCs w:val="22"/>
        </w:rPr>
        <w:t>Helyszíne:</w:t>
      </w:r>
      <w:r w:rsidRPr="00E67305">
        <w:rPr>
          <w:rFonts w:ascii="Garamond" w:hAnsi="Garamond"/>
          <w:sz w:val="22"/>
          <w:szCs w:val="22"/>
        </w:rPr>
        <w:t xml:space="preserve"> </w:t>
      </w:r>
      <w:r w:rsidR="002E69B5" w:rsidRPr="00E67305">
        <w:rPr>
          <w:rFonts w:ascii="Garamond" w:hAnsi="Garamond"/>
          <w:b/>
          <w:sz w:val="22"/>
          <w:szCs w:val="22"/>
        </w:rPr>
        <w:t>Dr. Turi Ákos egyéni ügyvéd, 7622 Pécs, Jogász u. 6. II. em. 5.</w:t>
      </w:r>
    </w:p>
    <w:p w:rsidR="000C5D05" w:rsidRPr="00E67305" w:rsidRDefault="000C5D05" w:rsidP="000C5D05">
      <w:pPr>
        <w:jc w:val="both"/>
        <w:rPr>
          <w:rFonts w:ascii="Garamond" w:hAnsi="Garamond" w:cs="Times New Roman"/>
          <w:sz w:val="22"/>
          <w:szCs w:val="22"/>
        </w:rPr>
      </w:pPr>
    </w:p>
    <w:p w:rsidR="003A48D6"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2</w:t>
      </w:r>
      <w:r w:rsidR="006F5153" w:rsidRPr="00E67305">
        <w:rPr>
          <w:rFonts w:ascii="Garamond" w:hAnsi="Garamond" w:cs="Times New Roman"/>
          <w:sz w:val="22"/>
          <w:szCs w:val="22"/>
        </w:rPr>
        <w:t xml:space="preserve">.2. </w:t>
      </w:r>
      <w:r w:rsidRPr="00E67305">
        <w:rPr>
          <w:rFonts w:ascii="Garamond" w:hAnsi="Garamond" w:cs="Times New Roman"/>
          <w:sz w:val="22"/>
          <w:szCs w:val="22"/>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E67305" w:rsidRDefault="000C5D05" w:rsidP="000C5D05">
      <w:pPr>
        <w:jc w:val="both"/>
        <w:rPr>
          <w:rFonts w:ascii="Garamond" w:hAnsi="Garamond" w:cs="Times New Roman"/>
          <w:sz w:val="22"/>
          <w:szCs w:val="22"/>
        </w:rPr>
      </w:pPr>
    </w:p>
    <w:p w:rsidR="003A48D6"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lastRenderedPageBreak/>
        <w:t>1</w:t>
      </w:r>
      <w:r w:rsidR="005C7F71" w:rsidRPr="00E67305">
        <w:rPr>
          <w:rFonts w:ascii="Garamond" w:hAnsi="Garamond" w:cs="Times New Roman"/>
          <w:sz w:val="22"/>
          <w:szCs w:val="22"/>
        </w:rPr>
        <w:t>2</w:t>
      </w:r>
      <w:r w:rsidRPr="00E67305">
        <w:rPr>
          <w:rFonts w:ascii="Garamond" w:hAnsi="Garamond" w:cs="Times New Roman"/>
          <w:sz w:val="22"/>
          <w:szCs w:val="22"/>
        </w:rPr>
        <w:t>.3. Az ajánlatokat tartalmazó iratok felbontását az Ajánlatkérő képviselője az ajánlattételi határidő lejártakor kezdi meg, a 1</w:t>
      </w:r>
      <w:r w:rsidR="002E69B5" w:rsidRPr="00E67305">
        <w:rPr>
          <w:rFonts w:ascii="Garamond" w:hAnsi="Garamond" w:cs="Times New Roman"/>
          <w:sz w:val="22"/>
          <w:szCs w:val="22"/>
        </w:rPr>
        <w:t>1</w:t>
      </w:r>
      <w:r w:rsidRPr="00E67305">
        <w:rPr>
          <w:rFonts w:ascii="Garamond" w:hAnsi="Garamond" w:cs="Times New Roman"/>
          <w:sz w:val="22"/>
          <w:szCs w:val="22"/>
        </w:rPr>
        <w:t xml:space="preserve">.1. pontban megjelölt helyszínen. </w:t>
      </w:r>
    </w:p>
    <w:p w:rsidR="000C5D05" w:rsidRPr="00E67305" w:rsidRDefault="000C5D05" w:rsidP="000C5D05">
      <w:pPr>
        <w:jc w:val="both"/>
        <w:rPr>
          <w:rFonts w:ascii="Garamond" w:hAnsi="Garamond" w:cs="Times New Roman"/>
          <w:sz w:val="22"/>
          <w:szCs w:val="22"/>
        </w:rPr>
      </w:pPr>
    </w:p>
    <w:p w:rsidR="00C66675"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2</w:t>
      </w:r>
      <w:r w:rsidRPr="00E67305">
        <w:rPr>
          <w:rFonts w:ascii="Garamond" w:hAnsi="Garamond" w:cs="Times New Roman"/>
          <w:sz w:val="22"/>
          <w:szCs w:val="22"/>
        </w:rPr>
        <w:t xml:space="preserve">.4. </w:t>
      </w:r>
      <w:r w:rsidR="006F5153" w:rsidRPr="00E67305">
        <w:rPr>
          <w:rFonts w:ascii="Garamond" w:hAnsi="Garamond" w:cs="Times New Roman"/>
          <w:sz w:val="22"/>
          <w:szCs w:val="22"/>
        </w:rPr>
        <w:t xml:space="preserve">Felhívjuk az </w:t>
      </w:r>
      <w:r w:rsidRPr="00E67305">
        <w:rPr>
          <w:rFonts w:ascii="Garamond" w:hAnsi="Garamond" w:cs="Times New Roman"/>
          <w:sz w:val="22"/>
          <w:szCs w:val="22"/>
        </w:rPr>
        <w:t>A</w:t>
      </w:r>
      <w:r w:rsidR="006F5153" w:rsidRPr="00E67305">
        <w:rPr>
          <w:rFonts w:ascii="Garamond" w:hAnsi="Garamond" w:cs="Times New Roman"/>
          <w:sz w:val="22"/>
          <w:szCs w:val="22"/>
        </w:rPr>
        <w:t>jánlattevő</w:t>
      </w:r>
      <w:r w:rsidR="00C66675" w:rsidRPr="00E67305">
        <w:rPr>
          <w:rFonts w:ascii="Garamond" w:hAnsi="Garamond" w:cs="Times New Roman"/>
          <w:sz w:val="22"/>
          <w:szCs w:val="22"/>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E67305">
        <w:rPr>
          <w:rFonts w:ascii="Garamond" w:hAnsi="Garamond" w:cs="Times New Roman"/>
          <w:sz w:val="22"/>
          <w:szCs w:val="22"/>
        </w:rPr>
        <w:t>késettsége stb.) az ajánlattevő</w:t>
      </w:r>
      <w:r w:rsidR="00C66675" w:rsidRPr="00E67305">
        <w:rPr>
          <w:rFonts w:ascii="Garamond" w:hAnsi="Garamond" w:cs="Times New Roman"/>
          <w:sz w:val="22"/>
          <w:szCs w:val="22"/>
        </w:rPr>
        <w:t xml:space="preserve"> v</w:t>
      </w:r>
      <w:r w:rsidR="006F5153" w:rsidRPr="00E67305">
        <w:rPr>
          <w:rFonts w:ascii="Garamond" w:hAnsi="Garamond" w:cs="Times New Roman"/>
          <w:sz w:val="22"/>
          <w:szCs w:val="22"/>
        </w:rPr>
        <w:t>iselik. Késve érkezett ajánlat</w:t>
      </w:r>
      <w:r w:rsidR="00C66675" w:rsidRPr="00E67305">
        <w:rPr>
          <w:rFonts w:ascii="Garamond" w:hAnsi="Garamond" w:cs="Times New Roman"/>
          <w:sz w:val="22"/>
          <w:szCs w:val="22"/>
        </w:rPr>
        <w:t xml:space="preserve"> </w:t>
      </w:r>
      <w:r w:rsidR="006F5153" w:rsidRPr="00E67305">
        <w:rPr>
          <w:rFonts w:ascii="Garamond" w:hAnsi="Garamond" w:cs="Times New Roman"/>
          <w:sz w:val="22"/>
          <w:szCs w:val="22"/>
        </w:rPr>
        <w:t>a versenyben nem vehet</w:t>
      </w:r>
      <w:r w:rsidR="00C66675" w:rsidRPr="00E67305">
        <w:rPr>
          <w:rFonts w:ascii="Garamond" w:hAnsi="Garamond" w:cs="Times New Roman"/>
          <w:sz w:val="22"/>
          <w:szCs w:val="22"/>
        </w:rPr>
        <w:t xml:space="preserve"> részt.</w:t>
      </w:r>
    </w:p>
    <w:p w:rsidR="000C5D05" w:rsidRPr="00E67305" w:rsidRDefault="000C5D05" w:rsidP="000C5D05">
      <w:pPr>
        <w:jc w:val="both"/>
        <w:rPr>
          <w:rFonts w:ascii="Garamond" w:hAnsi="Garamond" w:cs="Times New Roman"/>
          <w:sz w:val="22"/>
          <w:szCs w:val="22"/>
        </w:rPr>
      </w:pPr>
    </w:p>
    <w:p w:rsidR="002F0335"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2</w:t>
      </w:r>
      <w:r w:rsidRPr="00E67305">
        <w:rPr>
          <w:rFonts w:ascii="Garamond" w:hAnsi="Garamond" w:cs="Times New Roman"/>
          <w:sz w:val="22"/>
          <w:szCs w:val="22"/>
        </w:rPr>
        <w:t>.5</w:t>
      </w:r>
      <w:r w:rsidR="006F5153" w:rsidRPr="00E67305">
        <w:rPr>
          <w:rFonts w:ascii="Garamond" w:hAnsi="Garamond" w:cs="Times New Roman"/>
          <w:sz w:val="22"/>
          <w:szCs w:val="22"/>
        </w:rPr>
        <w:t>. Az ajánlat</w:t>
      </w:r>
      <w:r w:rsidR="002F0335" w:rsidRPr="00E67305">
        <w:rPr>
          <w:rFonts w:ascii="Garamond" w:hAnsi="Garamond" w:cs="Times New Roman"/>
          <w:sz w:val="22"/>
          <w:szCs w:val="22"/>
        </w:rPr>
        <w:t xml:space="preserve"> felbontásánál csak</w:t>
      </w:r>
      <w:r w:rsidR="006F5153" w:rsidRPr="00E67305">
        <w:rPr>
          <w:rFonts w:ascii="Garamond" w:hAnsi="Garamond" w:cs="Times New Roman"/>
          <w:sz w:val="22"/>
          <w:szCs w:val="22"/>
        </w:rPr>
        <w:t xml:space="preserve"> az ajánlatkérő, az ajánlattevő</w:t>
      </w:r>
      <w:r w:rsidR="002F0335" w:rsidRPr="00E67305">
        <w:rPr>
          <w:rFonts w:ascii="Garamond" w:hAnsi="Garamond" w:cs="Times New Roman"/>
          <w:sz w:val="22"/>
          <w:szCs w:val="22"/>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E67305" w:rsidRDefault="000C5D05" w:rsidP="000C5D05">
      <w:pPr>
        <w:jc w:val="both"/>
        <w:rPr>
          <w:rFonts w:ascii="Garamond" w:hAnsi="Garamond" w:cs="Times New Roman"/>
          <w:sz w:val="22"/>
          <w:szCs w:val="22"/>
        </w:rPr>
      </w:pPr>
    </w:p>
    <w:p w:rsidR="00C66675"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2</w:t>
      </w:r>
      <w:r w:rsidRPr="00E67305">
        <w:rPr>
          <w:rFonts w:ascii="Garamond" w:hAnsi="Garamond" w:cs="Times New Roman"/>
          <w:sz w:val="22"/>
          <w:szCs w:val="22"/>
        </w:rPr>
        <w:t>.6</w:t>
      </w:r>
      <w:r w:rsidR="006F5153" w:rsidRPr="00E67305">
        <w:rPr>
          <w:rFonts w:ascii="Garamond" w:hAnsi="Garamond" w:cs="Times New Roman"/>
          <w:sz w:val="22"/>
          <w:szCs w:val="22"/>
        </w:rPr>
        <w:t>. Az ajánlat</w:t>
      </w:r>
      <w:r w:rsidR="00C66675" w:rsidRPr="00E67305">
        <w:rPr>
          <w:rFonts w:ascii="Garamond" w:hAnsi="Garamond" w:cs="Times New Roman"/>
          <w:sz w:val="22"/>
          <w:szCs w:val="22"/>
        </w:rPr>
        <w:t xml:space="preserve"> bontásakor az Ajánlatkérő ismerteti a Felolvasólap</w:t>
      </w:r>
      <w:r w:rsidR="006F5153" w:rsidRPr="00E67305">
        <w:rPr>
          <w:rFonts w:ascii="Garamond" w:hAnsi="Garamond" w:cs="Times New Roman"/>
          <w:sz w:val="22"/>
          <w:szCs w:val="22"/>
        </w:rPr>
        <w:t xml:space="preserve"> tartalmát, azaz az Ajánlattevő</w:t>
      </w:r>
      <w:r w:rsidR="00C66675" w:rsidRPr="00E67305">
        <w:rPr>
          <w:rFonts w:ascii="Garamond" w:hAnsi="Garamond" w:cs="Times New Roman"/>
          <w:sz w:val="22"/>
          <w:szCs w:val="22"/>
        </w:rPr>
        <w:t xml:space="preserve"> nevét, címét (lakhelyét, székhelyét), valamint azokat a számszerűsíthető adatokat, amelyek az értékelés során számbavételre kerülnek. </w:t>
      </w:r>
      <w:r w:rsidRPr="00E67305">
        <w:rPr>
          <w:rFonts w:ascii="Garamond" w:hAnsi="Garamond" w:cs="Times New Roman"/>
          <w:sz w:val="22"/>
          <w:szCs w:val="22"/>
        </w:rPr>
        <w:t>Amennyiben ajánlatok bontásán a bontáson részvételre jogosult személy azt kéri, Ajánlatkérő az ajánlat ismertetését követően azonnal lehetővé teszi a Felolvasólap tartalmába történő betekintést.</w:t>
      </w:r>
    </w:p>
    <w:p w:rsidR="000C5D05" w:rsidRPr="00E67305" w:rsidRDefault="000C5D05" w:rsidP="000C5D05">
      <w:pPr>
        <w:jc w:val="both"/>
        <w:rPr>
          <w:rFonts w:ascii="Garamond" w:hAnsi="Garamond" w:cs="Times New Roman"/>
          <w:sz w:val="22"/>
          <w:szCs w:val="22"/>
        </w:rPr>
      </w:pPr>
    </w:p>
    <w:p w:rsidR="00C66675" w:rsidRPr="00E67305" w:rsidRDefault="003A48D6"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2</w:t>
      </w:r>
      <w:r w:rsidRPr="00E67305">
        <w:rPr>
          <w:rFonts w:ascii="Garamond" w:hAnsi="Garamond" w:cs="Times New Roman"/>
          <w:sz w:val="22"/>
          <w:szCs w:val="22"/>
        </w:rPr>
        <w:t>.7</w:t>
      </w:r>
      <w:r w:rsidR="006F5153" w:rsidRPr="00E67305">
        <w:rPr>
          <w:rFonts w:ascii="Garamond" w:hAnsi="Garamond" w:cs="Times New Roman"/>
          <w:sz w:val="22"/>
          <w:szCs w:val="22"/>
        </w:rPr>
        <w:t>. Az ajánlat</w:t>
      </w:r>
      <w:r w:rsidR="00C66675" w:rsidRPr="00E67305">
        <w:rPr>
          <w:rFonts w:ascii="Garamond" w:hAnsi="Garamond" w:cs="Times New Roman"/>
          <w:sz w:val="22"/>
          <w:szCs w:val="22"/>
        </w:rPr>
        <w:t xml:space="preserve"> bontásáról az Ajánlatkérő írásbeli jegyzőkönyvet készít, melyet öt naptári napon belül az összes ajánlattevő részére e-mail útján megküld.</w:t>
      </w:r>
    </w:p>
    <w:p w:rsidR="00C66675" w:rsidRPr="00E67305" w:rsidRDefault="00C66675" w:rsidP="000C5D05">
      <w:pPr>
        <w:jc w:val="both"/>
        <w:rPr>
          <w:rFonts w:ascii="Garamond" w:hAnsi="Garamond" w:cs="Times New Roman"/>
          <w:sz w:val="22"/>
          <w:szCs w:val="22"/>
        </w:rPr>
      </w:pPr>
    </w:p>
    <w:p w:rsidR="000C5D05" w:rsidRPr="00E67305" w:rsidRDefault="000C5D05" w:rsidP="000C5D05">
      <w:pPr>
        <w:jc w:val="both"/>
        <w:rPr>
          <w:rFonts w:ascii="Garamond" w:hAnsi="Garamond" w:cs="Times New Roman"/>
          <w:sz w:val="22"/>
          <w:szCs w:val="22"/>
        </w:rPr>
      </w:pPr>
    </w:p>
    <w:p w:rsidR="0016733C" w:rsidRPr="00E67305" w:rsidRDefault="0016733C" w:rsidP="000C5D05">
      <w:pPr>
        <w:jc w:val="both"/>
        <w:rPr>
          <w:rFonts w:ascii="Garamond" w:hAnsi="Garamond" w:cs="Times New Roman"/>
          <w:b/>
          <w:sz w:val="22"/>
          <w:szCs w:val="22"/>
          <w:u w:val="single"/>
        </w:rPr>
      </w:pPr>
      <w:r w:rsidRPr="00E67305">
        <w:rPr>
          <w:rFonts w:ascii="Garamond" w:hAnsi="Garamond" w:cs="Times New Roman"/>
          <w:b/>
          <w:sz w:val="22"/>
          <w:szCs w:val="22"/>
        </w:rPr>
        <w:t>1</w:t>
      </w:r>
      <w:r w:rsidR="005C7F71" w:rsidRPr="00E67305">
        <w:rPr>
          <w:rFonts w:ascii="Garamond" w:hAnsi="Garamond" w:cs="Times New Roman"/>
          <w:b/>
          <w:sz w:val="22"/>
          <w:szCs w:val="22"/>
        </w:rPr>
        <w:t>3</w:t>
      </w:r>
      <w:r w:rsidRPr="00E67305">
        <w:rPr>
          <w:rFonts w:ascii="Garamond" w:hAnsi="Garamond" w:cs="Times New Roman"/>
          <w:b/>
          <w:sz w:val="22"/>
          <w:szCs w:val="22"/>
        </w:rPr>
        <w:t xml:space="preserve">. </w:t>
      </w:r>
      <w:r w:rsidRPr="00E67305">
        <w:rPr>
          <w:rFonts w:ascii="Garamond" w:hAnsi="Garamond" w:cs="Times New Roman"/>
          <w:b/>
          <w:sz w:val="22"/>
          <w:szCs w:val="22"/>
          <w:u w:val="single"/>
        </w:rPr>
        <w:t>AJÁNLATI KÖTÖTTSÉG</w:t>
      </w:r>
    </w:p>
    <w:p w:rsidR="0016733C" w:rsidRPr="00E67305" w:rsidRDefault="0016733C" w:rsidP="000C5D05">
      <w:pPr>
        <w:jc w:val="both"/>
        <w:rPr>
          <w:rFonts w:ascii="Garamond" w:hAnsi="Garamond" w:cs="Times New Roman"/>
          <w:b/>
          <w:sz w:val="22"/>
          <w:szCs w:val="22"/>
        </w:rPr>
      </w:pPr>
    </w:p>
    <w:p w:rsidR="0016733C" w:rsidRPr="00E67305" w:rsidRDefault="0016733C" w:rsidP="000C5D05">
      <w:pPr>
        <w:jc w:val="both"/>
        <w:rPr>
          <w:rFonts w:ascii="Garamond" w:eastAsia="Calibri" w:hAnsi="Garamond" w:cs="Times New Roman"/>
          <w:sz w:val="22"/>
          <w:szCs w:val="22"/>
        </w:rPr>
      </w:pPr>
      <w:r w:rsidRPr="00E67305">
        <w:rPr>
          <w:rFonts w:ascii="Garamond" w:eastAsia="Calibri" w:hAnsi="Garamond" w:cs="Times New Roman"/>
          <w:sz w:val="22"/>
          <w:szCs w:val="22"/>
        </w:rPr>
        <w:t>1</w:t>
      </w:r>
      <w:r w:rsidR="005C7F71" w:rsidRPr="00E67305">
        <w:rPr>
          <w:rFonts w:ascii="Garamond" w:eastAsia="Calibri" w:hAnsi="Garamond" w:cs="Times New Roman"/>
          <w:sz w:val="22"/>
          <w:szCs w:val="22"/>
        </w:rPr>
        <w:t>3</w:t>
      </w:r>
      <w:r w:rsidRPr="00E67305">
        <w:rPr>
          <w:rFonts w:ascii="Garamond" w:eastAsia="Calibri" w:hAnsi="Garamond" w:cs="Times New Roman"/>
          <w:sz w:val="22"/>
          <w:szCs w:val="22"/>
        </w:rPr>
        <w:t xml:space="preserve">.1. Az ajánlati kötöttség időtartama: az ajánlattételi határidő lejártának időpontjától számított </w:t>
      </w:r>
      <w:r w:rsidR="0073558F">
        <w:rPr>
          <w:rFonts w:ascii="Garamond" w:eastAsia="Calibri" w:hAnsi="Garamond" w:cs="Times New Roman"/>
          <w:sz w:val="22"/>
          <w:szCs w:val="22"/>
        </w:rPr>
        <w:t>60</w:t>
      </w:r>
      <w:r w:rsidRPr="00E67305">
        <w:rPr>
          <w:rFonts w:ascii="Garamond" w:eastAsia="Calibri" w:hAnsi="Garamond" w:cs="Times New Roman"/>
          <w:sz w:val="22"/>
          <w:szCs w:val="22"/>
        </w:rPr>
        <w:t xml:space="preserve"> naptári nap.</w:t>
      </w:r>
    </w:p>
    <w:p w:rsidR="000C5D05" w:rsidRPr="00E67305" w:rsidRDefault="000C5D05" w:rsidP="000C5D05">
      <w:pPr>
        <w:jc w:val="both"/>
        <w:rPr>
          <w:rFonts w:ascii="Garamond" w:eastAsia="Calibri" w:hAnsi="Garamond" w:cs="Times New Roman"/>
          <w:sz w:val="22"/>
          <w:szCs w:val="22"/>
        </w:rPr>
      </w:pPr>
    </w:p>
    <w:p w:rsidR="0016733C" w:rsidRPr="00E67305" w:rsidRDefault="0016733C" w:rsidP="000C5D05">
      <w:pPr>
        <w:jc w:val="both"/>
        <w:rPr>
          <w:rFonts w:ascii="Garamond" w:eastAsia="Calibri" w:hAnsi="Garamond" w:cs="Times New Roman"/>
          <w:sz w:val="22"/>
          <w:szCs w:val="22"/>
        </w:rPr>
      </w:pPr>
      <w:r w:rsidRPr="00E67305">
        <w:rPr>
          <w:rFonts w:ascii="Garamond" w:eastAsia="Calibri" w:hAnsi="Garamond" w:cs="Times New Roman"/>
          <w:sz w:val="22"/>
          <w:szCs w:val="22"/>
        </w:rPr>
        <w:t>1</w:t>
      </w:r>
      <w:r w:rsidR="005C7F71" w:rsidRPr="00E67305">
        <w:rPr>
          <w:rFonts w:ascii="Garamond" w:eastAsia="Calibri" w:hAnsi="Garamond" w:cs="Times New Roman"/>
          <w:sz w:val="22"/>
          <w:szCs w:val="22"/>
        </w:rPr>
        <w:t>3</w:t>
      </w:r>
      <w:r w:rsidRPr="00E67305">
        <w:rPr>
          <w:rFonts w:ascii="Garamond" w:eastAsia="Calibri" w:hAnsi="Garamond" w:cs="Times New Roman"/>
          <w:sz w:val="22"/>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E67305" w:rsidRDefault="000C5D05" w:rsidP="000C5D05">
      <w:pPr>
        <w:jc w:val="both"/>
        <w:rPr>
          <w:rFonts w:ascii="Garamond" w:eastAsia="Calibri" w:hAnsi="Garamond" w:cs="Times New Roman"/>
          <w:sz w:val="22"/>
          <w:szCs w:val="22"/>
        </w:rPr>
      </w:pPr>
    </w:p>
    <w:p w:rsidR="0016733C" w:rsidRPr="00E67305" w:rsidRDefault="0016733C" w:rsidP="000C5D05">
      <w:pPr>
        <w:jc w:val="both"/>
        <w:rPr>
          <w:rFonts w:ascii="Garamond" w:hAnsi="Garamond" w:cs="Times New Roman"/>
          <w:b/>
          <w:sz w:val="22"/>
          <w:szCs w:val="22"/>
        </w:rPr>
      </w:pPr>
      <w:r w:rsidRPr="00E67305">
        <w:rPr>
          <w:rFonts w:ascii="Garamond" w:eastAsia="Calibri" w:hAnsi="Garamond" w:cs="Times New Roman"/>
          <w:sz w:val="22"/>
          <w:szCs w:val="22"/>
        </w:rPr>
        <w:t>1</w:t>
      </w:r>
      <w:r w:rsidR="005C7F71" w:rsidRPr="00E67305">
        <w:rPr>
          <w:rFonts w:ascii="Garamond" w:eastAsia="Calibri" w:hAnsi="Garamond" w:cs="Times New Roman"/>
          <w:sz w:val="22"/>
          <w:szCs w:val="22"/>
        </w:rPr>
        <w:t>3</w:t>
      </w:r>
      <w:r w:rsidRPr="00E67305">
        <w:rPr>
          <w:rFonts w:ascii="Garamond" w:eastAsia="Calibri" w:hAnsi="Garamond" w:cs="Times New Roman"/>
          <w:sz w:val="22"/>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E67305" w:rsidRDefault="000C5D05" w:rsidP="000C5D05">
      <w:pPr>
        <w:jc w:val="both"/>
        <w:rPr>
          <w:rFonts w:ascii="Garamond" w:hAnsi="Garamond" w:cs="Times New Roman"/>
          <w:sz w:val="22"/>
          <w:szCs w:val="22"/>
        </w:rPr>
      </w:pPr>
    </w:p>
    <w:p w:rsidR="000C5D05" w:rsidRPr="00E67305" w:rsidRDefault="000C5D05" w:rsidP="000C5D05">
      <w:pPr>
        <w:jc w:val="both"/>
        <w:rPr>
          <w:rFonts w:ascii="Garamond" w:hAnsi="Garamond" w:cs="Times New Roman"/>
          <w:sz w:val="22"/>
          <w:szCs w:val="22"/>
        </w:rPr>
      </w:pPr>
    </w:p>
    <w:p w:rsidR="00C66675" w:rsidRPr="00E67305" w:rsidRDefault="00093A55" w:rsidP="000C5D05">
      <w:pPr>
        <w:jc w:val="both"/>
        <w:rPr>
          <w:rFonts w:ascii="Garamond" w:hAnsi="Garamond" w:cs="Times New Roman"/>
          <w:b/>
          <w:sz w:val="22"/>
          <w:szCs w:val="22"/>
          <w:u w:val="single"/>
        </w:rPr>
      </w:pPr>
      <w:r w:rsidRPr="00E67305">
        <w:rPr>
          <w:rFonts w:ascii="Garamond" w:hAnsi="Garamond" w:cs="Times New Roman"/>
          <w:b/>
          <w:sz w:val="22"/>
          <w:szCs w:val="22"/>
        </w:rPr>
        <w:t>1</w:t>
      </w:r>
      <w:r w:rsidR="005C7F71" w:rsidRPr="00E67305">
        <w:rPr>
          <w:rFonts w:ascii="Garamond" w:hAnsi="Garamond" w:cs="Times New Roman"/>
          <w:b/>
          <w:sz w:val="22"/>
          <w:szCs w:val="22"/>
        </w:rPr>
        <w:t>4</w:t>
      </w:r>
      <w:r w:rsidR="00C66675" w:rsidRPr="00E67305">
        <w:rPr>
          <w:rFonts w:ascii="Garamond" w:hAnsi="Garamond" w:cs="Times New Roman"/>
          <w:b/>
          <w:sz w:val="22"/>
          <w:szCs w:val="22"/>
        </w:rPr>
        <w:t xml:space="preserve">. </w:t>
      </w:r>
      <w:r w:rsidR="00C66675" w:rsidRPr="00E67305">
        <w:rPr>
          <w:rFonts w:ascii="Garamond" w:hAnsi="Garamond" w:cs="Times New Roman"/>
          <w:b/>
          <w:sz w:val="22"/>
          <w:szCs w:val="22"/>
          <w:u w:val="single"/>
        </w:rPr>
        <w:t xml:space="preserve">AZ AJÁNLATOK </w:t>
      </w:r>
      <w:r w:rsidR="00E6209D" w:rsidRPr="00E67305">
        <w:rPr>
          <w:rFonts w:ascii="Garamond" w:hAnsi="Garamond" w:cs="Times New Roman"/>
          <w:b/>
          <w:sz w:val="22"/>
          <w:szCs w:val="22"/>
          <w:u w:val="single"/>
        </w:rPr>
        <w:t>BÍRÁLATA</w:t>
      </w:r>
    </w:p>
    <w:p w:rsidR="00C66675" w:rsidRPr="00E67305" w:rsidRDefault="00C66675" w:rsidP="000C5D05">
      <w:pPr>
        <w:jc w:val="both"/>
        <w:rPr>
          <w:rFonts w:ascii="Garamond" w:hAnsi="Garamond" w:cs="Times New Roman"/>
          <w:b/>
          <w:sz w:val="22"/>
          <w:szCs w:val="22"/>
          <w:u w:val="single"/>
        </w:rPr>
      </w:pPr>
    </w:p>
    <w:p w:rsidR="00FE1A29" w:rsidRPr="00E67305" w:rsidRDefault="00FE1A29"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Ajánlati felhívásban, jelen </w:t>
      </w:r>
      <w:r w:rsidR="0096341E" w:rsidRPr="00E67305">
        <w:rPr>
          <w:rFonts w:ascii="Garamond" w:hAnsi="Garamond" w:cs="Times New Roman"/>
          <w:sz w:val="22"/>
          <w:szCs w:val="22"/>
        </w:rPr>
        <w:t>közbeszerzési dokumentumban</w:t>
      </w:r>
      <w:r w:rsidRPr="00E67305">
        <w:rPr>
          <w:rFonts w:ascii="Garamond" w:hAnsi="Garamond" w:cs="Times New Roman"/>
          <w:sz w:val="22"/>
          <w:szCs w:val="22"/>
        </w:rPr>
        <w:t xml:space="preserve">), valamint a jogszabályokban meghatározott feltételeknek. </w:t>
      </w:r>
    </w:p>
    <w:p w:rsidR="000C5D05" w:rsidRPr="00E67305" w:rsidRDefault="000C5D05" w:rsidP="000C5D05">
      <w:pPr>
        <w:jc w:val="both"/>
        <w:rPr>
          <w:rFonts w:ascii="Garamond" w:hAnsi="Garamond" w:cs="Times New Roman"/>
          <w:sz w:val="22"/>
          <w:szCs w:val="22"/>
        </w:rPr>
      </w:pPr>
    </w:p>
    <w:p w:rsidR="00FE1A29" w:rsidRPr="00E67305" w:rsidRDefault="00FE1A29"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E67305" w:rsidRDefault="000C5D05" w:rsidP="000C5D05">
      <w:pPr>
        <w:jc w:val="both"/>
        <w:rPr>
          <w:rFonts w:ascii="Garamond" w:hAnsi="Garamond" w:cs="Times New Roman"/>
          <w:sz w:val="22"/>
          <w:szCs w:val="22"/>
        </w:rPr>
      </w:pPr>
    </w:p>
    <w:p w:rsidR="00FE1A29" w:rsidRPr="00E67305" w:rsidRDefault="00FE1A29"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.3. A hiánypótlás és a felvilágosítás tartalmáról az Ajánlatkérő egyidejűleg, közvetlenül, írásban (faxon és/vagy e-mail útján vagy – amennyiben elektronikus levélcímét vagy telefax elérhetőségét nem adta meg – postai úton) tájékoztatja az összes ajánlattevőt, megjelölve a hiánypótlás és/vagy válaszadás határidejét, formai feltételeit, valamint a hiánypótlási dokumentáció benyújtásának módját.</w:t>
      </w:r>
    </w:p>
    <w:p w:rsidR="000C5D05" w:rsidRPr="00E67305" w:rsidRDefault="000C5D05" w:rsidP="000C5D05">
      <w:pPr>
        <w:jc w:val="both"/>
        <w:rPr>
          <w:rFonts w:ascii="Garamond" w:hAnsi="Garamond" w:cs="Times New Roman"/>
          <w:sz w:val="22"/>
          <w:szCs w:val="22"/>
        </w:rPr>
      </w:pPr>
    </w:p>
    <w:p w:rsidR="00E513A4" w:rsidRPr="00E67305" w:rsidRDefault="00FE1A29"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 xml:space="preserve">.4. A Bíráló Bizottság a hiánypótlást, illetve a felvilágosítást követően ellenőrzi, hogy az Ajánlatok megfelelnek-e az Ajánlati felhívás, a jelen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E67305" w:rsidRDefault="000C5D05" w:rsidP="000C5D05">
      <w:pPr>
        <w:jc w:val="both"/>
        <w:rPr>
          <w:rFonts w:ascii="Garamond" w:hAnsi="Garamond" w:cs="Times New Roman"/>
          <w:sz w:val="22"/>
          <w:szCs w:val="22"/>
        </w:rPr>
      </w:pPr>
    </w:p>
    <w:p w:rsidR="005B13F4" w:rsidRPr="00E67305" w:rsidRDefault="005B13F4"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 xml:space="preserve">.5. Az </w:t>
      </w:r>
      <w:r w:rsidR="00FE1A29" w:rsidRPr="00E67305">
        <w:rPr>
          <w:rFonts w:ascii="Garamond" w:hAnsi="Garamond" w:cs="Times New Roman"/>
          <w:sz w:val="22"/>
          <w:szCs w:val="22"/>
        </w:rPr>
        <w:t>Ajánlati</w:t>
      </w:r>
      <w:r w:rsidRPr="00E67305">
        <w:rPr>
          <w:rFonts w:ascii="Garamond" w:hAnsi="Garamond" w:cs="Times New Roman"/>
          <w:sz w:val="22"/>
          <w:szCs w:val="22"/>
        </w:rPr>
        <w:t xml:space="preserve"> felhívásban és/vagy a </w:t>
      </w:r>
      <w:r w:rsidR="0096341E" w:rsidRPr="00E67305">
        <w:rPr>
          <w:rFonts w:ascii="Garamond" w:hAnsi="Garamond" w:cs="Times New Roman"/>
          <w:sz w:val="22"/>
          <w:szCs w:val="22"/>
        </w:rPr>
        <w:t xml:space="preserve">közbeszerzési dokumentum </w:t>
      </w:r>
      <w:r w:rsidRPr="00E67305">
        <w:rPr>
          <w:rFonts w:ascii="Garamond" w:hAnsi="Garamond" w:cs="Times New Roman"/>
          <w:sz w:val="22"/>
          <w:szCs w:val="22"/>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E67305" w:rsidRDefault="000C5D05" w:rsidP="000C5D05">
      <w:pPr>
        <w:jc w:val="both"/>
        <w:rPr>
          <w:rFonts w:ascii="Garamond" w:hAnsi="Garamond" w:cs="Times New Roman"/>
          <w:sz w:val="22"/>
          <w:szCs w:val="22"/>
        </w:rPr>
      </w:pPr>
    </w:p>
    <w:p w:rsidR="006E1BBF" w:rsidRPr="00E67305" w:rsidRDefault="00093A55"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006E1BBF" w:rsidRPr="00E67305">
        <w:rPr>
          <w:rFonts w:ascii="Garamond" w:hAnsi="Garamond" w:cs="Times New Roman"/>
          <w:sz w:val="22"/>
          <w:szCs w:val="22"/>
        </w:rPr>
        <w:t>.6. Az Ajánlatkérő az ajánlatok elbírálását követően érvénytelenné nyilvánítja az ajánlatot, ha:</w:t>
      </w:r>
    </w:p>
    <w:p w:rsidR="005B13F4"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azt az ajánlattételi, illetve részvételi határidő lejárta után nyújtották be;</w:t>
      </w:r>
    </w:p>
    <w:p w:rsidR="005B13F4"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az ajánlattevőt, részvételre jelentkezőt az eljárásból kizárták;</w:t>
      </w:r>
    </w:p>
    <w:p w:rsidR="005B13F4"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az ajánlattevő vagy részvételre jelentkező nem felel meg a szerződés teljesítéséhez szükséges alkalmassági követelményeknek, vagy nem igazolta megfelelően a követelményeknek való megfelelést;</w:t>
      </w:r>
    </w:p>
    <w:p w:rsidR="00F9321A"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 xml:space="preserve">egyéb módon nem felel meg az ajánlati, </w:t>
      </w:r>
      <w:proofErr w:type="spellStart"/>
      <w:r w:rsidRPr="00E67305">
        <w:rPr>
          <w:rFonts w:ascii="Garamond" w:hAnsi="Garamond" w:cs="Times New Roman"/>
          <w:sz w:val="22"/>
          <w:szCs w:val="22"/>
        </w:rPr>
        <w:t>ajánlati</w:t>
      </w:r>
      <w:proofErr w:type="spellEnd"/>
      <w:r w:rsidRPr="00E67305">
        <w:rPr>
          <w:rFonts w:ascii="Garamond" w:hAnsi="Garamond" w:cs="Times New Roman"/>
          <w:sz w:val="22"/>
          <w:szCs w:val="22"/>
        </w:rPr>
        <w:t xml:space="preserve"> vagy részvételi felhívásban és a közbeszerzési dokumentumokban, valamint a jogszabályokban meghatározott feltételeknek, ide nem értve a részvételi jelentkezés és az ajánlat ajánlatkérő által előírt formai követelményeit;</w:t>
      </w:r>
    </w:p>
    <w:p w:rsidR="007A5A0B" w:rsidRPr="00E67305" w:rsidRDefault="007A5A0B" w:rsidP="007A5A0B">
      <w:pPr>
        <w:spacing w:after="120"/>
        <w:ind w:left="731"/>
        <w:jc w:val="both"/>
        <w:rPr>
          <w:rFonts w:ascii="Garamond" w:hAnsi="Garamond" w:cs="Times New Roman"/>
          <w:sz w:val="22"/>
          <w:szCs w:val="22"/>
          <w:u w:val="single"/>
        </w:rPr>
      </w:pPr>
      <w:r w:rsidRPr="00E67305">
        <w:rPr>
          <w:rFonts w:ascii="Garamond" w:hAnsi="Garamond" w:cs="Times New Roman"/>
          <w:sz w:val="22"/>
          <w:szCs w:val="22"/>
          <w:u w:val="single"/>
        </w:rPr>
        <w:t>e) pontja alapján érvénytelen különösen az ajánlat, ha:</w:t>
      </w:r>
    </w:p>
    <w:p w:rsidR="007A5A0B" w:rsidRPr="00E67305" w:rsidRDefault="007A5A0B" w:rsidP="007A5A0B">
      <w:pPr>
        <w:spacing w:after="120"/>
        <w:ind w:left="731"/>
        <w:jc w:val="both"/>
        <w:rPr>
          <w:rFonts w:ascii="Garamond" w:hAnsi="Garamond" w:cs="Times New Roman"/>
          <w:sz w:val="22"/>
          <w:szCs w:val="22"/>
        </w:rPr>
      </w:pPr>
      <w:r w:rsidRPr="00E67305">
        <w:rPr>
          <w:rFonts w:ascii="Garamond" w:hAnsi="Garamond" w:cs="Times New Roman"/>
          <w:sz w:val="22"/>
          <w:szCs w:val="22"/>
        </w:rPr>
        <w:t>a) azt az ajánlati kötöttség fennállása ellenére az ajánlattevő visszavonta;</w:t>
      </w:r>
    </w:p>
    <w:p w:rsidR="007A5A0B" w:rsidRPr="00E67305" w:rsidRDefault="007A5A0B" w:rsidP="007A5A0B">
      <w:pPr>
        <w:spacing w:after="120"/>
        <w:ind w:left="731"/>
        <w:jc w:val="both"/>
        <w:rPr>
          <w:rFonts w:ascii="Garamond" w:hAnsi="Garamond" w:cs="Times New Roman"/>
          <w:sz w:val="22"/>
          <w:szCs w:val="22"/>
        </w:rPr>
      </w:pPr>
      <w:r w:rsidRPr="00E67305">
        <w:rPr>
          <w:rFonts w:ascii="Garamond" w:hAnsi="Garamond" w:cs="Times New Roman"/>
          <w:sz w:val="22"/>
          <w:szCs w:val="22"/>
        </w:rPr>
        <w:t>b) az ajánlattevő az ajánlati biztosítékot határidőre nem vagy az előírt mértéknél kisebb összegben bocsátotta rendelkezésre;</w:t>
      </w:r>
    </w:p>
    <w:p w:rsidR="007A5A0B" w:rsidRPr="00E67305" w:rsidRDefault="007A5A0B" w:rsidP="007A5A0B">
      <w:pPr>
        <w:spacing w:after="120"/>
        <w:ind w:left="731"/>
        <w:jc w:val="both"/>
        <w:rPr>
          <w:rFonts w:ascii="Garamond" w:hAnsi="Garamond" w:cs="Times New Roman"/>
          <w:sz w:val="22"/>
          <w:szCs w:val="22"/>
        </w:rPr>
      </w:pPr>
      <w:r w:rsidRPr="00E67305">
        <w:rPr>
          <w:rFonts w:ascii="Garamond" w:hAnsi="Garamond" w:cs="Times New Roman"/>
          <w:sz w:val="22"/>
          <w:szCs w:val="22"/>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E67305" w:rsidRDefault="005B13F4" w:rsidP="00216313">
      <w:pPr>
        <w:numPr>
          <w:ilvl w:val="0"/>
          <w:numId w:val="10"/>
        </w:numPr>
        <w:spacing w:after="120"/>
        <w:jc w:val="both"/>
        <w:rPr>
          <w:rFonts w:ascii="Garamond" w:hAnsi="Garamond" w:cs="Times New Roman"/>
          <w:sz w:val="22"/>
          <w:szCs w:val="22"/>
        </w:rPr>
      </w:pPr>
      <w:r w:rsidRPr="00E67305">
        <w:rPr>
          <w:rFonts w:ascii="Garamond" w:hAnsi="Garamond" w:cs="Times New Roman"/>
          <w:sz w:val="22"/>
          <w:szCs w:val="22"/>
        </w:rPr>
        <w:t>az ajánlattevő vagy részvételre jelentkező</w:t>
      </w:r>
    </w:p>
    <w:p w:rsidR="005B13F4" w:rsidRPr="00E67305" w:rsidRDefault="005B13F4" w:rsidP="005B13F4">
      <w:pPr>
        <w:spacing w:after="120"/>
        <w:ind w:left="731"/>
        <w:jc w:val="both"/>
        <w:rPr>
          <w:rFonts w:ascii="Garamond" w:hAnsi="Garamond" w:cs="Times New Roman"/>
          <w:sz w:val="22"/>
          <w:szCs w:val="22"/>
        </w:rPr>
      </w:pPr>
      <w:r w:rsidRPr="00E67305">
        <w:rPr>
          <w:rFonts w:ascii="Garamond" w:hAnsi="Garamond" w:cs="Times New Roman"/>
          <w:sz w:val="22"/>
          <w:szCs w:val="22"/>
        </w:rPr>
        <w:t>fa) valamely adatot a 44. § (2)-(3) bekezdésébe ütköző módon minősít üzleti titoknak és ezt az ajánlatkérő hiánypótlási felhívását követően sem javítja; vagy</w:t>
      </w:r>
    </w:p>
    <w:p w:rsidR="005B13F4" w:rsidRPr="00E67305" w:rsidRDefault="005B13F4" w:rsidP="005B13F4">
      <w:pPr>
        <w:spacing w:after="120"/>
        <w:ind w:left="731"/>
        <w:jc w:val="both"/>
        <w:rPr>
          <w:rFonts w:ascii="Garamond" w:hAnsi="Garamond" w:cs="Times New Roman"/>
          <w:sz w:val="22"/>
          <w:szCs w:val="22"/>
        </w:rPr>
      </w:pPr>
      <w:proofErr w:type="spellStart"/>
      <w:r w:rsidRPr="00E67305">
        <w:rPr>
          <w:rFonts w:ascii="Garamond" w:hAnsi="Garamond" w:cs="Times New Roman"/>
          <w:sz w:val="22"/>
          <w:szCs w:val="22"/>
        </w:rPr>
        <w:t>fb</w:t>
      </w:r>
      <w:proofErr w:type="spellEnd"/>
      <w:r w:rsidRPr="00E67305">
        <w:rPr>
          <w:rFonts w:ascii="Garamond" w:hAnsi="Garamond" w:cs="Times New Roman"/>
          <w:sz w:val="22"/>
          <w:szCs w:val="22"/>
        </w:rPr>
        <w:t>) a 44. § (1) bekezdése szerinti indokolás a hiánypótlást követően sem megfelelő.</w:t>
      </w:r>
    </w:p>
    <w:p w:rsidR="007A5A0B" w:rsidRPr="00E67305" w:rsidRDefault="007A5A0B" w:rsidP="000C5D05">
      <w:pPr>
        <w:numPr>
          <w:ilvl w:val="0"/>
          <w:numId w:val="10"/>
        </w:numPr>
        <w:jc w:val="both"/>
        <w:rPr>
          <w:rFonts w:ascii="Garamond" w:hAnsi="Garamond" w:cs="Times New Roman"/>
          <w:sz w:val="22"/>
          <w:szCs w:val="22"/>
        </w:rPr>
      </w:pPr>
      <w:r w:rsidRPr="00E67305">
        <w:rPr>
          <w:rFonts w:ascii="Garamond" w:hAnsi="Garamond" w:cs="Times New Roman"/>
          <w:sz w:val="22"/>
          <w:szCs w:val="22"/>
        </w:rPr>
        <w:t>aránytalanul alacsony ellenszolgáltatást vagy más teljesíthetetlen feltételt tartalmaz [72. §]</w:t>
      </w:r>
    </w:p>
    <w:p w:rsidR="007A5A0B" w:rsidRPr="00E67305" w:rsidRDefault="007A5A0B" w:rsidP="000C5D05">
      <w:pPr>
        <w:jc w:val="both"/>
        <w:rPr>
          <w:rFonts w:ascii="Garamond" w:hAnsi="Garamond" w:cs="Times New Roman"/>
          <w:sz w:val="22"/>
          <w:szCs w:val="22"/>
        </w:rPr>
      </w:pPr>
    </w:p>
    <w:p w:rsidR="00E513A4" w:rsidRPr="00E67305" w:rsidRDefault="00FE1A29"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4</w:t>
      </w:r>
      <w:r w:rsidRPr="00E67305">
        <w:rPr>
          <w:rFonts w:ascii="Garamond" w:hAnsi="Garamond" w:cs="Times New Roman"/>
          <w:sz w:val="22"/>
          <w:szCs w:val="22"/>
        </w:rPr>
        <w:t>.7. A Bíráló Bizottság a bírálat első szakaszának lezárását követően értékeli a bírálat során megfelelt (érvénytelenné</w:t>
      </w:r>
      <w:r w:rsidR="005A056D" w:rsidRPr="00E67305">
        <w:rPr>
          <w:rFonts w:ascii="Garamond" w:hAnsi="Garamond" w:cs="Times New Roman"/>
          <w:sz w:val="22"/>
          <w:szCs w:val="22"/>
        </w:rPr>
        <w:t xml:space="preserve"> nem nyilvánított) ajánlatokat.</w:t>
      </w:r>
      <w:r w:rsidRPr="00E67305">
        <w:rPr>
          <w:rFonts w:ascii="Garamond" w:hAnsi="Garamond" w:cs="Times New Roman"/>
          <w:sz w:val="22"/>
          <w:szCs w:val="22"/>
        </w:rPr>
        <w:t xml:space="preserve">  </w:t>
      </w:r>
    </w:p>
    <w:p w:rsidR="00C66675" w:rsidRPr="00E67305" w:rsidRDefault="00C66675">
      <w:pPr>
        <w:jc w:val="both"/>
        <w:rPr>
          <w:rFonts w:ascii="Garamond" w:hAnsi="Garamond" w:cs="Times New Roman"/>
          <w:b/>
          <w:sz w:val="22"/>
          <w:szCs w:val="22"/>
        </w:rPr>
      </w:pPr>
    </w:p>
    <w:p w:rsidR="008B2C12" w:rsidRPr="00E67305" w:rsidRDefault="008B2C12">
      <w:pPr>
        <w:jc w:val="both"/>
        <w:rPr>
          <w:rFonts w:ascii="Garamond" w:hAnsi="Garamond" w:cs="Times New Roman"/>
          <w:b/>
          <w:sz w:val="22"/>
          <w:szCs w:val="22"/>
        </w:rPr>
      </w:pPr>
    </w:p>
    <w:p w:rsidR="00C66675" w:rsidRPr="00E67305" w:rsidRDefault="00683F5C">
      <w:pPr>
        <w:jc w:val="both"/>
        <w:rPr>
          <w:rFonts w:ascii="Garamond" w:hAnsi="Garamond" w:cs="Times New Roman"/>
          <w:b/>
          <w:sz w:val="22"/>
          <w:szCs w:val="22"/>
        </w:rPr>
      </w:pPr>
      <w:r w:rsidRPr="00E67305">
        <w:rPr>
          <w:rFonts w:ascii="Garamond" w:hAnsi="Garamond" w:cs="Times New Roman"/>
          <w:b/>
          <w:sz w:val="22"/>
          <w:szCs w:val="22"/>
        </w:rPr>
        <w:t>1</w:t>
      </w:r>
      <w:r w:rsidR="005C7F71" w:rsidRPr="00E67305">
        <w:rPr>
          <w:rFonts w:ascii="Garamond" w:hAnsi="Garamond" w:cs="Times New Roman"/>
          <w:b/>
          <w:sz w:val="22"/>
          <w:szCs w:val="22"/>
        </w:rPr>
        <w:t>5</w:t>
      </w:r>
      <w:r w:rsidRPr="00E67305">
        <w:rPr>
          <w:rFonts w:ascii="Garamond" w:hAnsi="Garamond" w:cs="Times New Roman"/>
          <w:b/>
          <w:sz w:val="22"/>
          <w:szCs w:val="22"/>
        </w:rPr>
        <w:t xml:space="preserve">. </w:t>
      </w:r>
      <w:r w:rsidRPr="00E67305">
        <w:rPr>
          <w:rFonts w:ascii="Garamond" w:hAnsi="Garamond" w:cs="Times New Roman"/>
          <w:b/>
          <w:sz w:val="22"/>
          <w:szCs w:val="22"/>
          <w:u w:val="single"/>
        </w:rPr>
        <w:t>AZ AJÁNLATOK ÉRTÉKELÉSI SZEMPONTJAI, AZ AJÁNLAT ÉRTÉKELÉSE</w:t>
      </w:r>
      <w:r w:rsidRPr="00E67305">
        <w:rPr>
          <w:rFonts w:ascii="Garamond" w:hAnsi="Garamond" w:cs="Times New Roman"/>
          <w:b/>
          <w:sz w:val="22"/>
          <w:szCs w:val="22"/>
        </w:rPr>
        <w:t xml:space="preserve"> </w:t>
      </w:r>
    </w:p>
    <w:p w:rsidR="00C66675" w:rsidRPr="00E67305" w:rsidRDefault="00C66675">
      <w:pPr>
        <w:jc w:val="both"/>
        <w:rPr>
          <w:rFonts w:ascii="Garamond" w:hAnsi="Garamond" w:cs="Times New Roman"/>
          <w:sz w:val="22"/>
          <w:szCs w:val="22"/>
        </w:rPr>
      </w:pPr>
    </w:p>
    <w:p w:rsidR="00C66675" w:rsidRPr="00E67305" w:rsidRDefault="00C66675" w:rsidP="00951E4B">
      <w:pPr>
        <w:jc w:val="both"/>
        <w:rPr>
          <w:rFonts w:ascii="Garamond" w:hAnsi="Garamond" w:cs="Times New Roman"/>
          <w:sz w:val="22"/>
          <w:szCs w:val="22"/>
          <w:u w:val="single"/>
        </w:rPr>
      </w:pPr>
      <w:r w:rsidRPr="00E67305">
        <w:rPr>
          <w:rFonts w:ascii="Garamond" w:hAnsi="Garamond" w:cs="Times New Roman"/>
          <w:sz w:val="22"/>
          <w:szCs w:val="22"/>
          <w:u w:val="single"/>
        </w:rPr>
        <w:t xml:space="preserve">Az ajánlatok </w:t>
      </w:r>
      <w:r w:rsidR="005B0FD7" w:rsidRPr="00E67305">
        <w:rPr>
          <w:rFonts w:ascii="Garamond" w:hAnsi="Garamond" w:cs="Times New Roman"/>
          <w:sz w:val="22"/>
          <w:szCs w:val="22"/>
          <w:u w:val="single"/>
        </w:rPr>
        <w:t>értékelési</w:t>
      </w:r>
      <w:r w:rsidRPr="00E67305">
        <w:rPr>
          <w:rFonts w:ascii="Garamond" w:hAnsi="Garamond" w:cs="Times New Roman"/>
          <w:sz w:val="22"/>
          <w:szCs w:val="22"/>
          <w:u w:val="single"/>
        </w:rPr>
        <w:t xml:space="preserve"> szempontja:</w:t>
      </w:r>
      <w:r w:rsidR="00951E4B" w:rsidRPr="00E67305">
        <w:rPr>
          <w:rFonts w:ascii="Garamond" w:hAnsi="Garamond" w:cs="Times New Roman"/>
          <w:sz w:val="22"/>
          <w:szCs w:val="22"/>
        </w:rPr>
        <w:t xml:space="preserve"> </w:t>
      </w:r>
      <w:r w:rsidR="00B54574" w:rsidRPr="00E67305">
        <w:rPr>
          <w:rFonts w:ascii="Garamond" w:hAnsi="Garamond" w:cs="Times New Roman"/>
          <w:b/>
          <w:sz w:val="22"/>
          <w:szCs w:val="22"/>
        </w:rPr>
        <w:t>legjobb ár-érték arány</w:t>
      </w:r>
      <w:r w:rsidR="00C408D9" w:rsidRPr="00E67305">
        <w:rPr>
          <w:rFonts w:ascii="Garamond" w:hAnsi="Garamond" w:cs="Times New Roman"/>
          <w:b/>
          <w:sz w:val="22"/>
          <w:szCs w:val="22"/>
        </w:rPr>
        <w:t>t</w:t>
      </w:r>
      <w:r w:rsidR="00C408D9" w:rsidRPr="00E67305">
        <w:rPr>
          <w:rFonts w:ascii="Garamond" w:hAnsi="Garamond" w:cs="Times New Roman"/>
          <w:sz w:val="22"/>
          <w:szCs w:val="22"/>
        </w:rPr>
        <w:t xml:space="preserve"> megjelenítő szempontrendszer alapján</w:t>
      </w:r>
      <w:r w:rsidR="005B0FD7" w:rsidRPr="00E67305">
        <w:rPr>
          <w:rFonts w:ascii="Garamond" w:hAnsi="Garamond" w:cs="Times New Roman"/>
          <w:sz w:val="22"/>
          <w:szCs w:val="22"/>
        </w:rPr>
        <w:t>, mint nyertes ajánlat kiválasztása.</w:t>
      </w:r>
    </w:p>
    <w:p w:rsidR="005B0FD7" w:rsidRPr="00E67305" w:rsidRDefault="005B0FD7" w:rsidP="005B0FD7">
      <w:pPr>
        <w:suppressAutoHyphens w:val="0"/>
        <w:spacing w:before="120" w:after="120" w:line="276" w:lineRule="auto"/>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Az ajánlat értékelése az alábbi részszempontokon keresztül történik:</w:t>
      </w:r>
    </w:p>
    <w:p w:rsidR="00F43860" w:rsidRPr="00E67305" w:rsidRDefault="00593A06" w:rsidP="001B092F">
      <w:pPr>
        <w:pBdr>
          <w:top w:val="single" w:sz="4" w:space="1" w:color="auto"/>
          <w:left w:val="single" w:sz="4" w:space="4" w:color="auto"/>
          <w:bottom w:val="single" w:sz="4" w:space="1" w:color="auto"/>
          <w:right w:val="single" w:sz="4" w:space="4" w:color="auto"/>
        </w:pBdr>
        <w:suppressAutoHyphens w:val="0"/>
        <w:spacing w:before="120" w:after="120" w:line="276" w:lineRule="auto"/>
        <w:jc w:val="both"/>
        <w:rPr>
          <w:rFonts w:ascii="Garamond" w:hAnsi="Garamond" w:cs="Times New Roman"/>
          <w:b/>
          <w:noProof/>
          <w:sz w:val="22"/>
          <w:szCs w:val="22"/>
          <w:lang w:eastAsia="hu-HU"/>
        </w:rPr>
      </w:pPr>
      <w:r w:rsidRPr="00E67305">
        <w:rPr>
          <w:rFonts w:ascii="Garamond" w:hAnsi="Garamond" w:cs="Times New Roman"/>
          <w:b/>
          <w:noProof/>
          <w:sz w:val="22"/>
          <w:szCs w:val="22"/>
          <w:lang w:eastAsia="hu-HU"/>
        </w:rPr>
        <w:t>Mindkettő rész tekintetében: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C408D9" w:rsidRPr="00E67305" w:rsidTr="000807B1">
        <w:trPr>
          <w:trHeight w:val="410"/>
        </w:trPr>
        <w:tc>
          <w:tcPr>
            <w:tcW w:w="7064" w:type="dxa"/>
            <w:gridSpan w:val="2"/>
          </w:tcPr>
          <w:p w:rsidR="00C408D9" w:rsidRPr="00E67305" w:rsidRDefault="00C408D9" w:rsidP="000807B1">
            <w:pPr>
              <w:spacing w:before="120" w:after="120"/>
              <w:rPr>
                <w:rFonts w:ascii="Garamond" w:hAnsi="Garamond"/>
                <w:sz w:val="22"/>
                <w:szCs w:val="22"/>
              </w:rPr>
            </w:pPr>
            <w:r w:rsidRPr="00E67305">
              <w:rPr>
                <w:rFonts w:ascii="Garamond" w:hAnsi="Garamond"/>
                <w:b/>
                <w:sz w:val="22"/>
                <w:szCs w:val="22"/>
              </w:rPr>
              <w:lastRenderedPageBreak/>
              <w:t>Részszempont</w:t>
            </w:r>
          </w:p>
        </w:tc>
        <w:tc>
          <w:tcPr>
            <w:tcW w:w="2008" w:type="dxa"/>
          </w:tcPr>
          <w:p w:rsidR="00C408D9" w:rsidRPr="00E67305" w:rsidRDefault="00C408D9" w:rsidP="000807B1">
            <w:pPr>
              <w:spacing w:before="120" w:after="120"/>
              <w:jc w:val="center"/>
              <w:rPr>
                <w:rFonts w:ascii="Garamond" w:hAnsi="Garamond"/>
                <w:sz w:val="22"/>
                <w:szCs w:val="22"/>
              </w:rPr>
            </w:pPr>
            <w:r w:rsidRPr="00E67305">
              <w:rPr>
                <w:rFonts w:ascii="Garamond" w:hAnsi="Garamond"/>
                <w:b/>
                <w:sz w:val="22"/>
                <w:szCs w:val="22"/>
              </w:rPr>
              <w:t>Súlyszám</w:t>
            </w:r>
          </w:p>
        </w:tc>
      </w:tr>
      <w:tr w:rsidR="00C408D9" w:rsidRPr="00E67305" w:rsidTr="000807B1">
        <w:trPr>
          <w:trHeight w:val="405"/>
        </w:trPr>
        <w:tc>
          <w:tcPr>
            <w:tcW w:w="720" w:type="dxa"/>
            <w:vAlign w:val="center"/>
          </w:tcPr>
          <w:p w:rsidR="00C408D9" w:rsidRPr="00E67305" w:rsidRDefault="00C408D9" w:rsidP="000807B1">
            <w:pPr>
              <w:spacing w:before="120" w:after="120"/>
              <w:jc w:val="center"/>
              <w:rPr>
                <w:b/>
                <w:sz w:val="22"/>
                <w:szCs w:val="22"/>
              </w:rPr>
            </w:pPr>
            <w:r w:rsidRPr="00E67305">
              <w:rPr>
                <w:rFonts w:ascii="Garamond" w:hAnsi="Garamond"/>
                <w:b/>
                <w:sz w:val="22"/>
                <w:szCs w:val="22"/>
              </w:rPr>
              <w:t>1.</w:t>
            </w:r>
          </w:p>
        </w:tc>
        <w:tc>
          <w:tcPr>
            <w:tcW w:w="6344" w:type="dxa"/>
          </w:tcPr>
          <w:p w:rsidR="00C408D9" w:rsidRPr="00E67305" w:rsidRDefault="00C408D9" w:rsidP="00662F4E">
            <w:pPr>
              <w:spacing w:before="120" w:after="120"/>
              <w:jc w:val="both"/>
              <w:rPr>
                <w:rFonts w:ascii="Garamond" w:hAnsi="Garamond"/>
                <w:b/>
                <w:sz w:val="22"/>
                <w:szCs w:val="22"/>
              </w:rPr>
            </w:pPr>
            <w:r w:rsidRPr="00E67305">
              <w:rPr>
                <w:rFonts w:ascii="Garamond" w:hAnsi="Garamond"/>
                <w:b/>
                <w:sz w:val="22"/>
                <w:szCs w:val="22"/>
              </w:rPr>
              <w:t xml:space="preserve">Nettó Ajánlati Ár </w:t>
            </w:r>
          </w:p>
        </w:tc>
        <w:tc>
          <w:tcPr>
            <w:tcW w:w="2008" w:type="dxa"/>
            <w:vAlign w:val="center"/>
          </w:tcPr>
          <w:p w:rsidR="00C408D9" w:rsidRPr="00E67305" w:rsidRDefault="00F43860" w:rsidP="00FC068D">
            <w:pPr>
              <w:spacing w:before="120" w:after="120"/>
              <w:jc w:val="center"/>
              <w:rPr>
                <w:rFonts w:ascii="Garamond" w:hAnsi="Garamond"/>
                <w:b/>
                <w:sz w:val="22"/>
                <w:szCs w:val="22"/>
              </w:rPr>
            </w:pPr>
            <w:r w:rsidRPr="00E67305">
              <w:rPr>
                <w:rFonts w:ascii="Garamond" w:hAnsi="Garamond"/>
                <w:b/>
                <w:sz w:val="22"/>
                <w:szCs w:val="22"/>
              </w:rPr>
              <w:t>8</w:t>
            </w:r>
            <w:r w:rsidR="00FC068D" w:rsidRPr="00E67305">
              <w:rPr>
                <w:rFonts w:ascii="Garamond" w:hAnsi="Garamond"/>
                <w:b/>
                <w:sz w:val="22"/>
                <w:szCs w:val="22"/>
              </w:rPr>
              <w:t>5</w:t>
            </w:r>
          </w:p>
        </w:tc>
      </w:tr>
      <w:tr w:rsidR="00662F4E" w:rsidRPr="00E67305" w:rsidTr="000807B1">
        <w:trPr>
          <w:trHeight w:val="405"/>
        </w:trPr>
        <w:tc>
          <w:tcPr>
            <w:tcW w:w="720" w:type="dxa"/>
            <w:vAlign w:val="center"/>
          </w:tcPr>
          <w:p w:rsidR="00662F4E" w:rsidRPr="00E67305" w:rsidRDefault="00662F4E" w:rsidP="000807B1">
            <w:pPr>
              <w:spacing w:before="120" w:after="120"/>
              <w:jc w:val="center"/>
              <w:rPr>
                <w:rFonts w:ascii="Garamond" w:hAnsi="Garamond"/>
                <w:sz w:val="22"/>
                <w:szCs w:val="22"/>
              </w:rPr>
            </w:pPr>
            <w:r w:rsidRPr="00E67305">
              <w:rPr>
                <w:rFonts w:ascii="Garamond" w:hAnsi="Garamond"/>
                <w:sz w:val="22"/>
                <w:szCs w:val="22"/>
              </w:rPr>
              <w:t>1.1.</w:t>
            </w:r>
          </w:p>
        </w:tc>
        <w:tc>
          <w:tcPr>
            <w:tcW w:w="6344" w:type="dxa"/>
          </w:tcPr>
          <w:p w:rsidR="00662F4E" w:rsidRPr="00E67305" w:rsidRDefault="00593A06" w:rsidP="00593A06">
            <w:pPr>
              <w:spacing w:before="120" w:after="120"/>
              <w:jc w:val="both"/>
              <w:rPr>
                <w:rFonts w:ascii="Garamond" w:hAnsi="Garamond"/>
                <w:sz w:val="22"/>
                <w:szCs w:val="22"/>
              </w:rPr>
            </w:pPr>
            <w:r w:rsidRPr="00E67305">
              <w:rPr>
                <w:rFonts w:ascii="Garamond" w:hAnsi="Garamond"/>
                <w:sz w:val="22"/>
                <w:szCs w:val="22"/>
              </w:rPr>
              <w:t>Tiszta t</w:t>
            </w:r>
            <w:r w:rsidR="00662F4E" w:rsidRPr="00E67305">
              <w:rPr>
                <w:rFonts w:ascii="Garamond" w:hAnsi="Garamond"/>
                <w:sz w:val="22"/>
                <w:szCs w:val="22"/>
              </w:rPr>
              <w:t>extil mosás nettó ajánlati ára (HUF/kg)</w:t>
            </w:r>
          </w:p>
        </w:tc>
        <w:tc>
          <w:tcPr>
            <w:tcW w:w="2008" w:type="dxa"/>
            <w:vAlign w:val="center"/>
          </w:tcPr>
          <w:p w:rsidR="00662F4E" w:rsidRPr="00E67305" w:rsidRDefault="00063E95" w:rsidP="00FC068D">
            <w:pPr>
              <w:spacing w:before="120" w:after="120"/>
              <w:jc w:val="center"/>
              <w:rPr>
                <w:rFonts w:ascii="Garamond" w:hAnsi="Garamond"/>
                <w:b/>
                <w:sz w:val="22"/>
                <w:szCs w:val="22"/>
              </w:rPr>
            </w:pPr>
            <w:r w:rsidRPr="00E67305">
              <w:rPr>
                <w:rFonts w:ascii="Garamond" w:hAnsi="Garamond"/>
                <w:b/>
                <w:sz w:val="22"/>
                <w:szCs w:val="22"/>
              </w:rPr>
              <w:t>7</w:t>
            </w:r>
            <w:r w:rsidR="00FC068D" w:rsidRPr="00E67305">
              <w:rPr>
                <w:rFonts w:ascii="Garamond" w:hAnsi="Garamond"/>
                <w:b/>
                <w:sz w:val="22"/>
                <w:szCs w:val="22"/>
              </w:rPr>
              <w:t>8</w:t>
            </w:r>
          </w:p>
        </w:tc>
      </w:tr>
      <w:tr w:rsidR="00662F4E" w:rsidRPr="00E67305" w:rsidTr="000807B1">
        <w:trPr>
          <w:trHeight w:val="405"/>
        </w:trPr>
        <w:tc>
          <w:tcPr>
            <w:tcW w:w="720" w:type="dxa"/>
            <w:vAlign w:val="center"/>
          </w:tcPr>
          <w:p w:rsidR="00662F4E" w:rsidRPr="00E67305" w:rsidRDefault="00662F4E" w:rsidP="000807B1">
            <w:pPr>
              <w:spacing w:before="120" w:after="120"/>
              <w:jc w:val="center"/>
              <w:rPr>
                <w:rFonts w:ascii="Garamond" w:hAnsi="Garamond"/>
                <w:sz w:val="22"/>
                <w:szCs w:val="22"/>
              </w:rPr>
            </w:pPr>
            <w:r w:rsidRPr="00E67305">
              <w:rPr>
                <w:rFonts w:ascii="Garamond" w:hAnsi="Garamond"/>
                <w:sz w:val="22"/>
                <w:szCs w:val="22"/>
              </w:rPr>
              <w:t>1.2.</w:t>
            </w:r>
          </w:p>
        </w:tc>
        <w:tc>
          <w:tcPr>
            <w:tcW w:w="6344" w:type="dxa"/>
          </w:tcPr>
          <w:p w:rsidR="00662F4E" w:rsidRPr="00E67305" w:rsidRDefault="00662F4E" w:rsidP="00662F4E">
            <w:pPr>
              <w:spacing w:before="120" w:after="120"/>
              <w:jc w:val="both"/>
              <w:rPr>
                <w:rFonts w:ascii="Garamond" w:hAnsi="Garamond"/>
                <w:sz w:val="22"/>
                <w:szCs w:val="22"/>
              </w:rPr>
            </w:pPr>
            <w:r w:rsidRPr="00E67305">
              <w:rPr>
                <w:rFonts w:ascii="Garamond" w:hAnsi="Garamond"/>
                <w:sz w:val="22"/>
                <w:szCs w:val="22"/>
              </w:rPr>
              <w:t>Matrac mosás nettó ajánlati ára (HUF/db)</w:t>
            </w:r>
          </w:p>
        </w:tc>
        <w:tc>
          <w:tcPr>
            <w:tcW w:w="2008" w:type="dxa"/>
            <w:vAlign w:val="center"/>
          </w:tcPr>
          <w:p w:rsidR="00662F4E" w:rsidRPr="00E67305" w:rsidRDefault="00FC068D" w:rsidP="000807B1">
            <w:pPr>
              <w:spacing w:before="120" w:after="120"/>
              <w:jc w:val="center"/>
              <w:rPr>
                <w:rFonts w:ascii="Garamond" w:hAnsi="Garamond"/>
                <w:b/>
                <w:sz w:val="22"/>
                <w:szCs w:val="22"/>
              </w:rPr>
            </w:pPr>
            <w:r w:rsidRPr="00E67305">
              <w:rPr>
                <w:rFonts w:ascii="Garamond" w:hAnsi="Garamond"/>
                <w:b/>
                <w:sz w:val="22"/>
                <w:szCs w:val="22"/>
              </w:rPr>
              <w:t>7</w:t>
            </w:r>
          </w:p>
        </w:tc>
      </w:tr>
      <w:tr w:rsidR="000C5D05" w:rsidRPr="00E67305" w:rsidTr="000807B1">
        <w:trPr>
          <w:trHeight w:val="405"/>
        </w:trPr>
        <w:tc>
          <w:tcPr>
            <w:tcW w:w="720" w:type="dxa"/>
            <w:vAlign w:val="center"/>
          </w:tcPr>
          <w:p w:rsidR="00C408D9" w:rsidRPr="00E67305" w:rsidRDefault="00C408D9" w:rsidP="000807B1">
            <w:pPr>
              <w:spacing w:before="120" w:after="120"/>
              <w:jc w:val="center"/>
              <w:rPr>
                <w:rFonts w:ascii="Garamond" w:hAnsi="Garamond"/>
                <w:b/>
                <w:sz w:val="22"/>
                <w:szCs w:val="22"/>
              </w:rPr>
            </w:pPr>
            <w:r w:rsidRPr="00E67305">
              <w:rPr>
                <w:rFonts w:ascii="Garamond" w:hAnsi="Garamond"/>
                <w:b/>
                <w:sz w:val="22"/>
                <w:szCs w:val="22"/>
              </w:rPr>
              <w:t>2.</w:t>
            </w:r>
          </w:p>
        </w:tc>
        <w:tc>
          <w:tcPr>
            <w:tcW w:w="6344" w:type="dxa"/>
          </w:tcPr>
          <w:p w:rsidR="00C408D9" w:rsidRPr="00E67305" w:rsidRDefault="00313D1E" w:rsidP="00313D1E">
            <w:pPr>
              <w:spacing w:before="120" w:after="120"/>
              <w:jc w:val="both"/>
              <w:rPr>
                <w:rFonts w:ascii="Garamond" w:hAnsi="Garamond"/>
                <w:b/>
                <w:sz w:val="22"/>
                <w:szCs w:val="22"/>
              </w:rPr>
            </w:pPr>
            <w:r w:rsidRPr="00E67305">
              <w:rPr>
                <w:rFonts w:ascii="Garamond" w:hAnsi="Garamond"/>
                <w:b/>
                <w:sz w:val="22"/>
                <w:szCs w:val="22"/>
              </w:rPr>
              <w:t>Hibás teljesítési</w:t>
            </w:r>
            <w:r w:rsidR="00662F4E" w:rsidRPr="00E67305">
              <w:rPr>
                <w:rFonts w:ascii="Garamond" w:hAnsi="Garamond"/>
                <w:b/>
                <w:sz w:val="22"/>
                <w:szCs w:val="22"/>
              </w:rPr>
              <w:t xml:space="preserve"> kötbér mértéke (</w:t>
            </w:r>
            <w:r w:rsidR="00D443E8" w:rsidRPr="00E67305">
              <w:rPr>
                <w:rFonts w:ascii="Garamond" w:hAnsi="Garamond"/>
                <w:b/>
                <w:sz w:val="22"/>
                <w:szCs w:val="22"/>
              </w:rPr>
              <w:t xml:space="preserve">min. 1%, </w:t>
            </w:r>
            <w:proofErr w:type="spellStart"/>
            <w:r w:rsidR="00D443E8" w:rsidRPr="00E67305">
              <w:rPr>
                <w:rFonts w:ascii="Garamond" w:hAnsi="Garamond"/>
                <w:b/>
                <w:sz w:val="22"/>
                <w:szCs w:val="22"/>
              </w:rPr>
              <w:t>max</w:t>
            </w:r>
            <w:proofErr w:type="spellEnd"/>
            <w:r w:rsidR="00D443E8" w:rsidRPr="00E67305">
              <w:rPr>
                <w:rFonts w:ascii="Garamond" w:hAnsi="Garamond"/>
                <w:b/>
                <w:sz w:val="22"/>
                <w:szCs w:val="22"/>
              </w:rPr>
              <w:t xml:space="preserve">. </w:t>
            </w:r>
            <w:r w:rsidRPr="00E67305">
              <w:rPr>
                <w:rFonts w:ascii="Garamond" w:hAnsi="Garamond"/>
                <w:b/>
                <w:sz w:val="22"/>
                <w:szCs w:val="22"/>
              </w:rPr>
              <w:t>15%</w:t>
            </w:r>
            <w:r w:rsidR="00D443E8" w:rsidRPr="00E67305">
              <w:rPr>
                <w:rFonts w:ascii="Garamond" w:hAnsi="Garamond"/>
                <w:b/>
                <w:sz w:val="22"/>
                <w:szCs w:val="22"/>
              </w:rPr>
              <w:t>)</w:t>
            </w:r>
          </w:p>
        </w:tc>
        <w:tc>
          <w:tcPr>
            <w:tcW w:w="2008" w:type="dxa"/>
            <w:vAlign w:val="center"/>
          </w:tcPr>
          <w:p w:rsidR="00C408D9" w:rsidRPr="00E67305" w:rsidRDefault="00C408D9" w:rsidP="00FC068D">
            <w:pPr>
              <w:spacing w:before="120" w:after="120"/>
              <w:jc w:val="center"/>
              <w:rPr>
                <w:rFonts w:ascii="Garamond" w:hAnsi="Garamond"/>
                <w:b/>
                <w:sz w:val="22"/>
                <w:szCs w:val="22"/>
              </w:rPr>
            </w:pPr>
            <w:r w:rsidRPr="00E67305">
              <w:rPr>
                <w:rFonts w:ascii="Garamond" w:hAnsi="Garamond"/>
                <w:b/>
                <w:sz w:val="22"/>
                <w:szCs w:val="22"/>
              </w:rPr>
              <w:t>1</w:t>
            </w:r>
            <w:r w:rsidR="00FC068D" w:rsidRPr="00E67305">
              <w:rPr>
                <w:rFonts w:ascii="Garamond" w:hAnsi="Garamond"/>
                <w:b/>
                <w:sz w:val="22"/>
                <w:szCs w:val="22"/>
              </w:rPr>
              <w:t>5</w:t>
            </w:r>
          </w:p>
        </w:tc>
      </w:tr>
    </w:tbl>
    <w:p w:rsidR="005B0FD7" w:rsidRPr="00E67305" w:rsidRDefault="005B0FD7" w:rsidP="000678D4">
      <w:pPr>
        <w:suppressAutoHyphens w:val="0"/>
        <w:spacing w:before="240"/>
        <w:jc w:val="both"/>
        <w:rPr>
          <w:rFonts w:ascii="Garamond" w:hAnsi="Garamond" w:cs="Times New Roman"/>
          <w:b/>
          <w:noProof/>
          <w:sz w:val="22"/>
          <w:szCs w:val="22"/>
          <w:u w:val="single"/>
          <w:lang w:eastAsia="hu-HU"/>
        </w:rPr>
      </w:pPr>
      <w:r w:rsidRPr="00E67305">
        <w:rPr>
          <w:rFonts w:ascii="Garamond" w:hAnsi="Garamond" w:cs="Times New Roman"/>
          <w:b/>
          <w:noProof/>
          <w:sz w:val="22"/>
          <w:szCs w:val="22"/>
          <w:u w:val="single"/>
          <w:lang w:eastAsia="hu-HU"/>
        </w:rPr>
        <w:t>1</w:t>
      </w:r>
      <w:r w:rsidR="005C7F71" w:rsidRPr="00E67305">
        <w:rPr>
          <w:rFonts w:ascii="Garamond" w:hAnsi="Garamond" w:cs="Times New Roman"/>
          <w:b/>
          <w:noProof/>
          <w:sz w:val="22"/>
          <w:szCs w:val="22"/>
          <w:u w:val="single"/>
          <w:lang w:eastAsia="hu-HU"/>
        </w:rPr>
        <w:t>5</w:t>
      </w:r>
      <w:r w:rsidR="00C408D9" w:rsidRPr="00E67305">
        <w:rPr>
          <w:rFonts w:ascii="Garamond" w:hAnsi="Garamond" w:cs="Times New Roman"/>
          <w:b/>
          <w:noProof/>
          <w:sz w:val="22"/>
          <w:szCs w:val="22"/>
          <w:u w:val="single"/>
          <w:lang w:eastAsia="hu-HU"/>
        </w:rPr>
        <w:t>.1</w:t>
      </w:r>
      <w:r w:rsidR="00C408D9" w:rsidRPr="00E67305">
        <w:rPr>
          <w:rFonts w:ascii="Garamond" w:hAnsi="Garamond" w:cs="Times New Roman"/>
          <w:b/>
          <w:noProof/>
          <w:sz w:val="22"/>
          <w:szCs w:val="22"/>
          <w:u w:val="single"/>
          <w:lang w:eastAsia="hu-HU"/>
        </w:rPr>
        <w:tab/>
        <w:t>Az egyes rész</w:t>
      </w:r>
      <w:r w:rsidRPr="00E67305">
        <w:rPr>
          <w:rFonts w:ascii="Garamond" w:hAnsi="Garamond" w:cs="Times New Roman"/>
          <w:b/>
          <w:noProof/>
          <w:sz w:val="22"/>
          <w:szCs w:val="22"/>
          <w:u w:val="single"/>
          <w:lang w:eastAsia="hu-HU"/>
        </w:rPr>
        <w:t>szempontok tartalmi elemei a következők:</w:t>
      </w:r>
    </w:p>
    <w:p w:rsidR="005B0FD7" w:rsidRPr="00E67305" w:rsidRDefault="005B0FD7" w:rsidP="000678D4">
      <w:pPr>
        <w:suppressAutoHyphens w:val="0"/>
        <w:jc w:val="both"/>
        <w:rPr>
          <w:rFonts w:ascii="Garamond" w:hAnsi="Garamond" w:cs="Times New Roman"/>
          <w:noProof/>
          <w:sz w:val="22"/>
          <w:szCs w:val="22"/>
          <w:lang w:eastAsia="hu-HU"/>
        </w:rPr>
      </w:pPr>
    </w:p>
    <w:p w:rsidR="005B0FD7" w:rsidRPr="00E67305" w:rsidRDefault="005B0FD7" w:rsidP="000678D4">
      <w:pPr>
        <w:suppressAutoHyphens w:val="0"/>
        <w:ind w:left="426" w:hanging="426"/>
        <w:jc w:val="both"/>
        <w:rPr>
          <w:rFonts w:ascii="Garamond" w:hAnsi="Garamond" w:cs="Times New Roman"/>
          <w:iCs/>
          <w:sz w:val="22"/>
          <w:szCs w:val="22"/>
          <w:lang w:eastAsia="hu-HU"/>
        </w:rPr>
      </w:pPr>
      <w:r w:rsidRPr="00E67305">
        <w:rPr>
          <w:rFonts w:ascii="Garamond" w:hAnsi="Garamond" w:cs="Times New Roman"/>
          <w:iCs/>
          <w:sz w:val="22"/>
          <w:szCs w:val="22"/>
          <w:lang w:eastAsia="hu-HU"/>
        </w:rPr>
        <w:t>1</w:t>
      </w:r>
      <w:r w:rsidR="005C7F71" w:rsidRPr="00E67305">
        <w:rPr>
          <w:rFonts w:ascii="Garamond" w:hAnsi="Garamond" w:cs="Times New Roman"/>
          <w:iCs/>
          <w:sz w:val="22"/>
          <w:szCs w:val="22"/>
          <w:lang w:eastAsia="hu-HU"/>
        </w:rPr>
        <w:t>5</w:t>
      </w:r>
      <w:r w:rsidRPr="00E67305">
        <w:rPr>
          <w:rFonts w:ascii="Garamond" w:hAnsi="Garamond" w:cs="Times New Roman"/>
          <w:iCs/>
          <w:sz w:val="22"/>
          <w:szCs w:val="22"/>
          <w:lang w:eastAsia="hu-HU"/>
        </w:rPr>
        <w:t>.1.1</w:t>
      </w:r>
      <w:r w:rsidRPr="00E67305">
        <w:rPr>
          <w:rFonts w:ascii="Garamond" w:hAnsi="Garamond" w:cs="Times New Roman"/>
          <w:b/>
          <w:iCs/>
          <w:sz w:val="22"/>
          <w:szCs w:val="22"/>
          <w:u w:val="single"/>
          <w:lang w:eastAsia="hu-HU"/>
        </w:rPr>
        <w:t xml:space="preserve"> 1. értékelési részszempont:</w:t>
      </w:r>
      <w:r w:rsidRPr="00E67305">
        <w:rPr>
          <w:rFonts w:ascii="Garamond" w:hAnsi="Garamond" w:cs="Times New Roman"/>
          <w:iCs/>
          <w:sz w:val="22"/>
          <w:szCs w:val="22"/>
          <w:lang w:eastAsia="hu-HU"/>
        </w:rPr>
        <w:t xml:space="preserve"> </w:t>
      </w:r>
      <w:r w:rsidRPr="00E67305">
        <w:rPr>
          <w:rFonts w:ascii="Garamond" w:hAnsi="Garamond" w:cs="Times New Roman"/>
          <w:noProof/>
          <w:sz w:val="22"/>
          <w:szCs w:val="22"/>
          <w:lang w:eastAsia="hu-HU"/>
        </w:rPr>
        <w:t xml:space="preserve">Az </w:t>
      </w:r>
      <w:r w:rsidR="00B93FC8" w:rsidRPr="00E67305">
        <w:rPr>
          <w:rFonts w:ascii="Garamond" w:hAnsi="Garamond" w:cs="Times New Roman"/>
          <w:iCs/>
          <w:sz w:val="22"/>
          <w:szCs w:val="22"/>
          <w:lang w:eastAsia="hu-HU"/>
        </w:rPr>
        <w:t>Nettó</w:t>
      </w:r>
      <w:r w:rsidR="00E67AD4" w:rsidRPr="00E67305">
        <w:rPr>
          <w:rFonts w:ascii="Garamond" w:hAnsi="Garamond" w:cs="Times New Roman"/>
          <w:iCs/>
          <w:sz w:val="22"/>
          <w:szCs w:val="22"/>
          <w:lang w:eastAsia="hu-HU"/>
        </w:rPr>
        <w:t xml:space="preserve"> Ajánlati Ár mértéke</w:t>
      </w:r>
    </w:p>
    <w:p w:rsidR="00DB57C0" w:rsidRPr="00E67305" w:rsidRDefault="00DB57C0" w:rsidP="000678D4">
      <w:pPr>
        <w:suppressAutoHyphens w:val="0"/>
        <w:jc w:val="both"/>
        <w:rPr>
          <w:rFonts w:ascii="Garamond" w:hAnsi="Garamond" w:cs="Times New Roman"/>
          <w:noProof/>
          <w:sz w:val="22"/>
          <w:szCs w:val="22"/>
          <w:lang w:eastAsia="hu-HU"/>
        </w:rPr>
      </w:pPr>
    </w:p>
    <w:p w:rsidR="0056700B" w:rsidRPr="00E67305" w:rsidRDefault="0056700B" w:rsidP="0056700B">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 xml:space="preserve">Az Ajánlat készítésekor az Ajánlattevőnek figyelembe kell vennie a </w:t>
      </w:r>
      <w:r w:rsidR="00C408D9" w:rsidRPr="00E67305">
        <w:rPr>
          <w:rFonts w:ascii="Garamond" w:hAnsi="Garamond" w:cs="Times New Roman"/>
          <w:noProof/>
          <w:sz w:val="22"/>
          <w:szCs w:val="22"/>
          <w:lang w:eastAsia="hu-HU"/>
        </w:rPr>
        <w:t xml:space="preserve">kifizetés feltételeit, a </w:t>
      </w:r>
      <w:r w:rsidR="009639C8" w:rsidRPr="00E67305">
        <w:rPr>
          <w:rFonts w:ascii="Garamond" w:hAnsi="Garamond" w:cs="Times New Roman"/>
          <w:noProof/>
          <w:sz w:val="22"/>
          <w:szCs w:val="22"/>
          <w:lang w:eastAsia="hu-HU"/>
        </w:rPr>
        <w:t>szolgáltatás</w:t>
      </w:r>
      <w:r w:rsidR="00C408D9" w:rsidRPr="00E67305">
        <w:rPr>
          <w:rFonts w:ascii="Garamond" w:hAnsi="Garamond" w:cs="Times New Roman"/>
          <w:noProof/>
          <w:sz w:val="22"/>
          <w:szCs w:val="22"/>
          <w:lang w:eastAsia="hu-HU"/>
        </w:rPr>
        <w:t xml:space="preserve"> teljes költségét</w:t>
      </w:r>
      <w:r w:rsidRPr="00E67305">
        <w:rPr>
          <w:rFonts w:ascii="Garamond" w:hAnsi="Garamond" w:cs="Times New Roman"/>
          <w:noProof/>
          <w:sz w:val="22"/>
          <w:szCs w:val="22"/>
          <w:lang w:eastAsia="hu-HU"/>
        </w:rPr>
        <w:t xml:space="preserve">, figyelemmel az </w:t>
      </w:r>
      <w:r w:rsidR="00CF49DE" w:rsidRPr="00E67305">
        <w:rPr>
          <w:rFonts w:ascii="Garamond" w:hAnsi="Garamond" w:cs="Times New Roman"/>
          <w:noProof/>
          <w:sz w:val="22"/>
          <w:szCs w:val="22"/>
          <w:lang w:eastAsia="hu-HU"/>
        </w:rPr>
        <w:t>Ajánlati</w:t>
      </w:r>
      <w:r w:rsidRPr="00E67305">
        <w:rPr>
          <w:rFonts w:ascii="Garamond" w:hAnsi="Garamond" w:cs="Times New Roman"/>
          <w:noProof/>
          <w:sz w:val="22"/>
          <w:szCs w:val="22"/>
          <w:lang w:eastAsia="hu-HU"/>
        </w:rPr>
        <w:t xml:space="preserve"> felhívás, a </w:t>
      </w:r>
      <w:r w:rsidR="0096341E" w:rsidRPr="00E67305">
        <w:rPr>
          <w:rFonts w:ascii="Garamond" w:hAnsi="Garamond" w:cs="Times New Roman"/>
          <w:sz w:val="22"/>
          <w:szCs w:val="22"/>
        </w:rPr>
        <w:t xml:space="preserve">közbeszerzési dokumentumban </w:t>
      </w:r>
      <w:r w:rsidRPr="00E67305">
        <w:rPr>
          <w:rFonts w:ascii="Garamond" w:hAnsi="Garamond" w:cs="Times New Roman"/>
          <w:noProof/>
          <w:sz w:val="22"/>
          <w:szCs w:val="22"/>
          <w:lang w:eastAsia="hu-HU"/>
        </w:rPr>
        <w:t>és a mellékleteiben rögzítettekre, a Szerződés teljes</w:t>
      </w:r>
      <w:r w:rsidR="00D443E8" w:rsidRPr="00E67305">
        <w:rPr>
          <w:rFonts w:ascii="Garamond" w:hAnsi="Garamond" w:cs="Times New Roman"/>
          <w:noProof/>
          <w:sz w:val="22"/>
          <w:szCs w:val="22"/>
          <w:lang w:eastAsia="hu-HU"/>
        </w:rPr>
        <w:t xml:space="preserve"> időtartamára vonatkozóan</w:t>
      </w:r>
      <w:r w:rsidRPr="00E67305">
        <w:rPr>
          <w:rFonts w:ascii="Garamond" w:hAnsi="Garamond" w:cs="Times New Roman"/>
          <w:noProof/>
          <w:sz w:val="22"/>
          <w:szCs w:val="22"/>
          <w:lang w:eastAsia="hu-HU"/>
        </w:rPr>
        <w:t>.</w:t>
      </w:r>
    </w:p>
    <w:p w:rsidR="008B2C12" w:rsidRPr="00E67305" w:rsidRDefault="008B2C12" w:rsidP="0056700B">
      <w:pPr>
        <w:suppressAutoHyphens w:val="0"/>
        <w:jc w:val="both"/>
        <w:rPr>
          <w:rFonts w:ascii="Garamond" w:hAnsi="Garamond" w:cs="Times New Roman"/>
          <w:noProof/>
          <w:sz w:val="22"/>
          <w:szCs w:val="22"/>
          <w:lang w:eastAsia="hu-HU"/>
        </w:rPr>
      </w:pPr>
    </w:p>
    <w:p w:rsidR="008B2C12" w:rsidRPr="00E67305" w:rsidRDefault="0056700B" w:rsidP="008B2C12">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 xml:space="preserve">Ajánlatkérő felhívja az ajánlattevők figyelmét, hogy Ajánlattevőnek a vállalási árát a </w:t>
      </w:r>
      <w:r w:rsidR="0096341E" w:rsidRPr="00E67305">
        <w:rPr>
          <w:rFonts w:ascii="Garamond" w:hAnsi="Garamond" w:cs="Times New Roman"/>
          <w:sz w:val="22"/>
          <w:szCs w:val="22"/>
        </w:rPr>
        <w:t xml:space="preserve">közbeszerzési dokumentum </w:t>
      </w:r>
      <w:r w:rsidR="0046668C" w:rsidRPr="00E67305">
        <w:rPr>
          <w:rFonts w:ascii="Garamond" w:hAnsi="Garamond" w:cs="Times New Roman"/>
          <w:noProof/>
          <w:sz w:val="22"/>
          <w:szCs w:val="22"/>
          <w:lang w:eastAsia="hu-HU"/>
        </w:rPr>
        <w:t>előírásainak megfelelően</w:t>
      </w:r>
      <w:r w:rsidRPr="00E67305">
        <w:rPr>
          <w:rFonts w:ascii="Garamond" w:hAnsi="Garamond" w:cs="Times New Roman"/>
          <w:noProof/>
          <w:sz w:val="22"/>
          <w:szCs w:val="22"/>
          <w:lang w:eastAsia="hu-HU"/>
        </w:rPr>
        <w:t xml:space="preserve"> kell meghatároznia. </w:t>
      </w:r>
    </w:p>
    <w:p w:rsidR="000F128B" w:rsidRPr="00E67305" w:rsidRDefault="000F128B" w:rsidP="008B2C12">
      <w:pPr>
        <w:suppressAutoHyphens w:val="0"/>
        <w:jc w:val="both"/>
        <w:rPr>
          <w:rFonts w:ascii="Garamond" w:hAnsi="Garamond" w:cs="Times New Roman"/>
          <w:noProof/>
          <w:sz w:val="22"/>
          <w:szCs w:val="22"/>
          <w:lang w:eastAsia="hu-HU"/>
        </w:rPr>
      </w:pPr>
    </w:p>
    <w:p w:rsidR="000F128B" w:rsidRPr="00E67305" w:rsidRDefault="000F128B" w:rsidP="000F128B">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Az 1. értékelési részszempont szerint az árak HUF/kg-ban és HUF/db-ban kerültek feltüntetésre. Ezen árak a keretszerződés hatályba lépését követően 12 hónapig nem emelkedhetnek. Ezt követően a fogyasztói árindex változásának jelen pontban meghatározott követésével, melynek szabályait Ajánlatkérő a Kbt. 141.§ (4) bekezdése alapján az alábbiak szerint rögzítik:</w:t>
      </w:r>
    </w:p>
    <w:p w:rsidR="000F128B" w:rsidRPr="00E67305" w:rsidRDefault="000F128B" w:rsidP="000F128B">
      <w:pPr>
        <w:suppressAutoHyphens w:val="0"/>
        <w:jc w:val="both"/>
        <w:rPr>
          <w:rFonts w:ascii="Garamond" w:hAnsi="Garamond" w:cs="Times New Roman"/>
          <w:sz w:val="22"/>
          <w:szCs w:val="22"/>
          <w:lang w:eastAsia="hu-HU"/>
        </w:rPr>
      </w:pPr>
    </w:p>
    <w:p w:rsidR="000F128B" w:rsidRPr="00E67305" w:rsidRDefault="000F128B" w:rsidP="000F128B">
      <w:pPr>
        <w:suppressAutoHyphens w:val="0"/>
        <w:jc w:val="both"/>
        <w:rPr>
          <w:rFonts w:ascii="Garamond" w:hAnsi="Garamond" w:cs="Times New Roman"/>
          <w:sz w:val="22"/>
          <w:szCs w:val="22"/>
          <w:u w:val="single"/>
          <w:lang w:eastAsia="hu-HU"/>
        </w:rPr>
      </w:pPr>
      <w:r w:rsidRPr="00E67305">
        <w:rPr>
          <w:rFonts w:ascii="Garamond" w:hAnsi="Garamond" w:cs="Times New Roman"/>
          <w:sz w:val="22"/>
          <w:szCs w:val="22"/>
          <w:u w:val="single"/>
          <w:lang w:eastAsia="hu-HU"/>
        </w:rPr>
        <w:t>Fogyasztói árindex követése:</w:t>
      </w:r>
    </w:p>
    <w:p w:rsidR="000F128B" w:rsidRPr="00E67305" w:rsidRDefault="000F128B" w:rsidP="000F128B">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A vállalási ár</w:t>
      </w:r>
      <w:r w:rsidR="008F4258" w:rsidRPr="00E67305">
        <w:rPr>
          <w:rFonts w:ascii="Garamond" w:hAnsi="Garamond" w:cs="Times New Roman"/>
          <w:sz w:val="22"/>
          <w:szCs w:val="22"/>
          <w:lang w:eastAsia="hu-HU"/>
        </w:rPr>
        <w:t xml:space="preserve"> a szerződés időtartama alatt kizárólag </w:t>
      </w:r>
      <w:r w:rsidRPr="00E67305">
        <w:rPr>
          <w:rFonts w:ascii="Garamond" w:hAnsi="Garamond" w:cs="Times New Roman"/>
          <w:sz w:val="22"/>
          <w:szCs w:val="22"/>
          <w:lang w:eastAsia="hu-HU"/>
        </w:rPr>
        <w:t>abban az esetben</w:t>
      </w:r>
      <w:r w:rsidR="008F4258" w:rsidRPr="00E67305">
        <w:rPr>
          <w:rFonts w:ascii="Garamond" w:hAnsi="Garamond" w:cs="Times New Roman"/>
          <w:sz w:val="22"/>
          <w:szCs w:val="22"/>
          <w:lang w:eastAsia="hu-HU"/>
        </w:rPr>
        <w:t xml:space="preserve"> módosulhat, amennyiben a s</w:t>
      </w:r>
      <w:r w:rsidR="000B7FA9" w:rsidRPr="00E67305">
        <w:rPr>
          <w:rFonts w:ascii="Garamond" w:hAnsi="Garamond" w:cs="Times New Roman"/>
          <w:sz w:val="22"/>
          <w:szCs w:val="22"/>
          <w:lang w:eastAsia="hu-HU"/>
        </w:rPr>
        <w:t>zolgáltatás teljesítését érintő,</w:t>
      </w:r>
      <w:r w:rsidRPr="00E67305">
        <w:rPr>
          <w:rFonts w:ascii="Garamond" w:hAnsi="Garamond" w:cs="Times New Roman"/>
          <w:sz w:val="22"/>
          <w:szCs w:val="22"/>
          <w:lang w:eastAsia="hu-HU"/>
        </w:rPr>
        <w:t xml:space="preserve"> a KSH által hivatalosan közzétett, az előző évre vonatkozó éves fogyasztói árindex mértéke a 3%-ot meghaladja. Az áremelés alapja a KSH által évente hivatalosan közzétett éves fogyasztói árindex. Amennyiben a március 10. nem munkanap, akkor az áremelés kezdete a március 10-ét követő első munkanap. Az ilyen, fogyasztói árindexen alapuló ármódosítás nem igényel szerződésmódosítást. </w:t>
      </w:r>
    </w:p>
    <w:p w:rsidR="000F128B" w:rsidRPr="00E67305" w:rsidRDefault="000F128B" w:rsidP="000F128B">
      <w:pPr>
        <w:suppressAutoHyphens w:val="0"/>
        <w:jc w:val="both"/>
        <w:rPr>
          <w:rFonts w:ascii="Garamond" w:hAnsi="Garamond" w:cs="Times New Roman"/>
          <w:sz w:val="22"/>
          <w:szCs w:val="22"/>
          <w:lang w:eastAsia="hu-HU"/>
        </w:rPr>
      </w:pPr>
    </w:p>
    <w:p w:rsidR="000F128B" w:rsidRPr="00E67305" w:rsidRDefault="000F128B" w:rsidP="000F128B">
      <w:pPr>
        <w:suppressAutoHyphens w:val="0"/>
        <w:jc w:val="both"/>
        <w:rPr>
          <w:rFonts w:ascii="Garamond" w:hAnsi="Garamond" w:cs="Times New Roman"/>
          <w:sz w:val="22"/>
          <w:szCs w:val="22"/>
          <w:u w:val="single"/>
          <w:lang w:eastAsia="hu-HU"/>
        </w:rPr>
      </w:pPr>
      <w:r w:rsidRPr="00E67305">
        <w:rPr>
          <w:rFonts w:ascii="Garamond" w:hAnsi="Garamond" w:cs="Times New Roman"/>
          <w:sz w:val="22"/>
          <w:szCs w:val="22"/>
          <w:u w:val="single"/>
          <w:lang w:eastAsia="hu-HU"/>
        </w:rPr>
        <w:t>Előre nem látható körülmények miatti árváltozás:</w:t>
      </w:r>
    </w:p>
    <w:p w:rsidR="000F128B" w:rsidRPr="00E67305" w:rsidRDefault="000F128B" w:rsidP="000F128B">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Ajánlatkérő és Ajánlattevő az előző pontban írt rendelkezések szerint járnak el abban az esetben, amennyiben a szerződés teljesítését érintő, egyik félnek sem felróható okból, a szerződéskötést követően előállt változása, valamint a teljesítést befolyásoló jogszabályok változása a keretszerződéses árak ±3%-os változását eredményezik.</w:t>
      </w:r>
    </w:p>
    <w:p w:rsidR="00DB7441" w:rsidRPr="00E67305" w:rsidRDefault="00DB7441" w:rsidP="000F128B">
      <w:pPr>
        <w:suppressAutoHyphens w:val="0"/>
        <w:jc w:val="both"/>
        <w:rPr>
          <w:rFonts w:ascii="Garamond" w:hAnsi="Garamond" w:cs="Times New Roman"/>
          <w:sz w:val="22"/>
          <w:szCs w:val="22"/>
          <w:lang w:eastAsia="hu-HU"/>
        </w:rPr>
      </w:pPr>
    </w:p>
    <w:p w:rsidR="000F128B" w:rsidRPr="00E67305" w:rsidRDefault="000F128B" w:rsidP="000F128B">
      <w:pPr>
        <w:suppressAutoHyphens w:val="0"/>
        <w:jc w:val="both"/>
        <w:rPr>
          <w:rFonts w:ascii="Garamond" w:hAnsi="Garamond" w:cs="Times New Roman"/>
          <w:b/>
          <w:sz w:val="22"/>
          <w:szCs w:val="22"/>
          <w:u w:val="single"/>
          <w:lang w:eastAsia="hu-HU"/>
        </w:rPr>
      </w:pPr>
      <w:r w:rsidRPr="00E67305">
        <w:rPr>
          <w:rFonts w:ascii="Garamond" w:hAnsi="Garamond" w:cs="Times New Roman"/>
          <w:sz w:val="22"/>
          <w:szCs w:val="22"/>
          <w:lang w:eastAsia="hu-HU"/>
        </w:rPr>
        <w:t xml:space="preserve">Felek kijelentik, hogy ebben az esetben a </w:t>
      </w:r>
      <w:r w:rsidR="00DB7441" w:rsidRPr="00E67305">
        <w:rPr>
          <w:rFonts w:ascii="Garamond" w:hAnsi="Garamond" w:cs="Times New Roman"/>
          <w:sz w:val="22"/>
          <w:szCs w:val="22"/>
          <w:lang w:eastAsia="hu-HU"/>
        </w:rPr>
        <w:t>Ajánlattevő</w:t>
      </w:r>
      <w:r w:rsidRPr="00E67305">
        <w:rPr>
          <w:rFonts w:ascii="Garamond" w:hAnsi="Garamond" w:cs="Times New Roman"/>
          <w:sz w:val="22"/>
          <w:szCs w:val="22"/>
          <w:lang w:eastAsia="hu-HU"/>
        </w:rPr>
        <w:t xml:space="preserve"> és </w:t>
      </w:r>
      <w:r w:rsidR="00DB7441" w:rsidRPr="00E67305">
        <w:rPr>
          <w:rFonts w:ascii="Garamond" w:hAnsi="Garamond" w:cs="Times New Roman"/>
          <w:sz w:val="22"/>
          <w:szCs w:val="22"/>
          <w:lang w:eastAsia="hu-HU"/>
        </w:rPr>
        <w:t>Ajánlatkérő</w:t>
      </w:r>
      <w:r w:rsidRPr="00E67305">
        <w:rPr>
          <w:rFonts w:ascii="Garamond" w:hAnsi="Garamond" w:cs="Times New Roman"/>
          <w:sz w:val="22"/>
          <w:szCs w:val="22"/>
          <w:lang w:eastAsia="hu-HU"/>
        </w:rPr>
        <w:t xml:space="preserve"> jogosult a változással érintett keretszerződéses árakra vonatkozó ártárgyalást kezdeményezni, mely kezdeményezéssel egyidejűleg köteles a kezdeményező a változást alátámasztó dokumentumokat csatolni.</w:t>
      </w:r>
    </w:p>
    <w:p w:rsidR="00680C12" w:rsidRPr="00E67305" w:rsidRDefault="00680C12" w:rsidP="00B93FC8">
      <w:pPr>
        <w:suppressAutoHyphens w:val="0"/>
        <w:jc w:val="both"/>
        <w:rPr>
          <w:rFonts w:ascii="Garamond" w:hAnsi="Garamond" w:cs="Times New Roman"/>
          <w:iCs/>
          <w:sz w:val="22"/>
          <w:szCs w:val="22"/>
          <w:lang w:eastAsia="hu-HU"/>
        </w:rPr>
      </w:pPr>
    </w:p>
    <w:p w:rsidR="00D443E8" w:rsidRPr="00E67305" w:rsidRDefault="00D443E8" w:rsidP="00D443E8">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1</w:t>
      </w:r>
      <w:r w:rsidR="005C7F71" w:rsidRPr="00E67305">
        <w:rPr>
          <w:rFonts w:ascii="Garamond" w:hAnsi="Garamond" w:cs="Times New Roman"/>
          <w:sz w:val="22"/>
          <w:szCs w:val="22"/>
          <w:lang w:eastAsia="hu-HU"/>
        </w:rPr>
        <w:t>5</w:t>
      </w:r>
      <w:r w:rsidRPr="00E67305">
        <w:rPr>
          <w:rFonts w:ascii="Garamond" w:hAnsi="Garamond" w:cs="Times New Roman"/>
          <w:sz w:val="22"/>
          <w:szCs w:val="22"/>
          <w:lang w:eastAsia="hu-HU"/>
        </w:rPr>
        <w:t>.1.2</w:t>
      </w:r>
      <w:r w:rsidRPr="00E67305">
        <w:rPr>
          <w:rFonts w:ascii="Garamond" w:hAnsi="Garamond" w:cs="Times New Roman"/>
          <w:b/>
          <w:sz w:val="22"/>
          <w:szCs w:val="22"/>
          <w:u w:val="single"/>
          <w:lang w:eastAsia="hu-HU"/>
        </w:rPr>
        <w:t xml:space="preserve"> 2. értékelési részszempont:</w:t>
      </w:r>
      <w:r w:rsidRPr="00E67305">
        <w:rPr>
          <w:rFonts w:ascii="Garamond" w:hAnsi="Garamond" w:cs="Times New Roman"/>
          <w:sz w:val="22"/>
          <w:szCs w:val="22"/>
          <w:lang w:eastAsia="hu-HU"/>
        </w:rPr>
        <w:t xml:space="preserve"> </w:t>
      </w:r>
      <w:r w:rsidR="00313D1E" w:rsidRPr="00E67305">
        <w:rPr>
          <w:rFonts w:ascii="Garamond" w:hAnsi="Garamond"/>
          <w:sz w:val="22"/>
          <w:szCs w:val="22"/>
        </w:rPr>
        <w:t>Hibás teljesítési</w:t>
      </w:r>
      <w:r w:rsidRPr="00E67305">
        <w:rPr>
          <w:rFonts w:ascii="Garamond" w:hAnsi="Garamond"/>
          <w:sz w:val="22"/>
          <w:szCs w:val="22"/>
        </w:rPr>
        <w:t xml:space="preserve"> kötbér mértéke </w:t>
      </w:r>
      <w:r w:rsidRPr="00E67305">
        <w:rPr>
          <w:rFonts w:ascii="Garamond" w:hAnsi="Garamond"/>
          <w:b/>
          <w:sz w:val="22"/>
          <w:szCs w:val="22"/>
        </w:rPr>
        <w:t>%-ban</w:t>
      </w:r>
      <w:r w:rsidRPr="00E67305">
        <w:rPr>
          <w:rFonts w:ascii="Garamond" w:hAnsi="Garamond"/>
          <w:sz w:val="22"/>
          <w:szCs w:val="22"/>
        </w:rPr>
        <w:t xml:space="preserve"> </w:t>
      </w:r>
      <w:r w:rsidRPr="00E67305">
        <w:rPr>
          <w:rFonts w:ascii="Garamond" w:hAnsi="Garamond" w:cs="Times New Roman"/>
          <w:sz w:val="22"/>
          <w:szCs w:val="22"/>
          <w:lang w:eastAsia="hu-HU"/>
        </w:rPr>
        <w:t>megadva.</w:t>
      </w:r>
    </w:p>
    <w:p w:rsidR="00313D1E" w:rsidRPr="00E67305" w:rsidRDefault="00D443E8" w:rsidP="00D443E8">
      <w:pPr>
        <w:suppressAutoHyphens w:val="0"/>
        <w:spacing w:before="120"/>
        <w:jc w:val="both"/>
        <w:rPr>
          <w:rFonts w:ascii="Garamond" w:hAnsi="Garamond"/>
          <w:sz w:val="22"/>
          <w:szCs w:val="22"/>
        </w:rPr>
      </w:pPr>
      <w:r w:rsidRPr="00E67305">
        <w:rPr>
          <w:rFonts w:ascii="Garamond" w:hAnsi="Garamond"/>
          <w:sz w:val="22"/>
          <w:szCs w:val="22"/>
        </w:rPr>
        <w:t>Ajánlatkérő a szolgáltatásra vonatkozóan a késedelmi kötbér mértékét értékeli azzal, hogy az értékelés felső határaként, legkedvezőbb szintjeként 1</w:t>
      </w:r>
      <w:r w:rsidR="00313D1E" w:rsidRPr="00E67305">
        <w:rPr>
          <w:rFonts w:ascii="Garamond" w:hAnsi="Garamond"/>
          <w:sz w:val="22"/>
          <w:szCs w:val="22"/>
        </w:rPr>
        <w:t>5</w:t>
      </w:r>
      <w:r w:rsidRPr="00E67305">
        <w:rPr>
          <w:rFonts w:ascii="Garamond" w:hAnsi="Garamond"/>
          <w:sz w:val="22"/>
          <w:szCs w:val="22"/>
        </w:rPr>
        <w:t xml:space="preserve">%-ot határozott meg. </w:t>
      </w:r>
    </w:p>
    <w:p w:rsidR="00D443E8" w:rsidRPr="00E67305" w:rsidRDefault="00D443E8" w:rsidP="00D443E8">
      <w:pPr>
        <w:suppressAutoHyphens w:val="0"/>
        <w:spacing w:before="120"/>
        <w:jc w:val="both"/>
        <w:rPr>
          <w:rFonts w:ascii="Garamond" w:hAnsi="Garamond"/>
          <w:sz w:val="22"/>
          <w:szCs w:val="22"/>
        </w:rPr>
      </w:pPr>
      <w:r w:rsidRPr="00E67305">
        <w:rPr>
          <w:rFonts w:ascii="Garamond" w:hAnsi="Garamond"/>
          <w:sz w:val="22"/>
          <w:szCs w:val="22"/>
        </w:rPr>
        <w:t>Ajánlatkérő az értékelés alsó határaként 1%-ot h</w:t>
      </w:r>
      <w:r w:rsidR="00313D1E" w:rsidRPr="00E67305">
        <w:rPr>
          <w:rFonts w:ascii="Garamond" w:hAnsi="Garamond"/>
          <w:sz w:val="22"/>
          <w:szCs w:val="22"/>
        </w:rPr>
        <w:t>atározott meg. Ajánlatkérő az 1</w:t>
      </w:r>
      <w:r w:rsidRPr="00E67305">
        <w:rPr>
          <w:rFonts w:ascii="Garamond" w:hAnsi="Garamond"/>
          <w:sz w:val="22"/>
          <w:szCs w:val="22"/>
        </w:rPr>
        <w:t>% alatti vállalást tartalmazó ajánlatot a Kbt. 73. § (1) bekezdésének e) pontja alapján érvénytelenné nyilvánítja.</w:t>
      </w:r>
    </w:p>
    <w:p w:rsidR="00D443E8" w:rsidRPr="00E67305" w:rsidRDefault="00D443E8" w:rsidP="00B93FC8">
      <w:pPr>
        <w:suppressAutoHyphens w:val="0"/>
        <w:jc w:val="both"/>
        <w:rPr>
          <w:rFonts w:ascii="Garamond" w:hAnsi="Garamond" w:cs="Times New Roman"/>
          <w:iCs/>
          <w:sz w:val="22"/>
          <w:szCs w:val="22"/>
          <w:lang w:eastAsia="hu-HU"/>
        </w:rPr>
      </w:pPr>
    </w:p>
    <w:p w:rsidR="005B0FD7" w:rsidRPr="00E67305" w:rsidRDefault="005B0FD7" w:rsidP="000678D4">
      <w:pPr>
        <w:suppressAutoHyphens w:val="0"/>
        <w:jc w:val="both"/>
        <w:rPr>
          <w:rFonts w:ascii="Garamond" w:hAnsi="Garamond" w:cs="Times New Roman"/>
          <w:b/>
          <w:bCs/>
          <w:noProof/>
          <w:sz w:val="22"/>
          <w:szCs w:val="22"/>
          <w:u w:val="single"/>
          <w:lang w:eastAsia="hu-HU"/>
        </w:rPr>
      </w:pPr>
      <w:r w:rsidRPr="00E67305">
        <w:rPr>
          <w:rFonts w:ascii="Garamond" w:hAnsi="Garamond" w:cs="Times New Roman"/>
          <w:b/>
          <w:bCs/>
          <w:noProof/>
          <w:sz w:val="22"/>
          <w:szCs w:val="22"/>
          <w:u w:val="single"/>
          <w:lang w:eastAsia="hu-HU"/>
        </w:rPr>
        <w:t>1</w:t>
      </w:r>
      <w:r w:rsidR="005C7F71" w:rsidRPr="00E67305">
        <w:rPr>
          <w:rFonts w:ascii="Garamond" w:hAnsi="Garamond" w:cs="Times New Roman"/>
          <w:b/>
          <w:bCs/>
          <w:noProof/>
          <w:sz w:val="22"/>
          <w:szCs w:val="22"/>
          <w:u w:val="single"/>
          <w:lang w:eastAsia="hu-HU"/>
        </w:rPr>
        <w:t>5</w:t>
      </w:r>
      <w:r w:rsidRPr="00E67305">
        <w:rPr>
          <w:rFonts w:ascii="Garamond" w:hAnsi="Garamond" w:cs="Times New Roman"/>
          <w:b/>
          <w:bCs/>
          <w:noProof/>
          <w:sz w:val="22"/>
          <w:szCs w:val="22"/>
          <w:u w:val="single"/>
          <w:lang w:eastAsia="hu-HU"/>
        </w:rPr>
        <w:t>.2. Az egyes ajánlatok értékelési, pontszámaik számításának módszere:</w:t>
      </w:r>
    </w:p>
    <w:p w:rsidR="005B0FD7" w:rsidRPr="00E67305" w:rsidRDefault="00C7763F" w:rsidP="000678D4">
      <w:pPr>
        <w:suppressAutoHyphens w:val="0"/>
        <w:spacing w:before="120" w:after="120"/>
        <w:jc w:val="both"/>
        <w:rPr>
          <w:rFonts w:ascii="Garamond" w:hAnsi="Garamond" w:cs="Times New Roman"/>
          <w:iCs/>
          <w:sz w:val="22"/>
          <w:szCs w:val="22"/>
          <w:lang w:eastAsia="hu-HU"/>
        </w:rPr>
      </w:pPr>
      <w:r w:rsidRPr="00E67305">
        <w:rPr>
          <w:rFonts w:ascii="Garamond" w:hAnsi="Garamond" w:cs="Times New Roman"/>
          <w:iCs/>
          <w:sz w:val="22"/>
          <w:szCs w:val="22"/>
          <w:lang w:eastAsia="hu-HU"/>
        </w:rPr>
        <w:t>Részszempontonként 1-</w:t>
      </w:r>
      <w:r w:rsidR="001B092F" w:rsidRPr="00E67305">
        <w:rPr>
          <w:rFonts w:ascii="Garamond" w:hAnsi="Garamond" w:cs="Times New Roman"/>
          <w:iCs/>
          <w:sz w:val="22"/>
          <w:szCs w:val="22"/>
          <w:lang w:eastAsia="hu-HU"/>
        </w:rPr>
        <w:t>1</w:t>
      </w:r>
      <w:r w:rsidR="005B0FD7" w:rsidRPr="00E67305">
        <w:rPr>
          <w:rFonts w:ascii="Garamond" w:hAnsi="Garamond" w:cs="Times New Roman"/>
          <w:iCs/>
          <w:sz w:val="22"/>
          <w:szCs w:val="22"/>
          <w:lang w:eastAsia="hu-HU"/>
        </w:rPr>
        <w:t>0 pont adható.</w:t>
      </w:r>
    </w:p>
    <w:p w:rsidR="0056700B" w:rsidRPr="00E67305" w:rsidRDefault="0056700B" w:rsidP="000678D4">
      <w:pPr>
        <w:suppressAutoHyphens w:val="0"/>
        <w:spacing w:before="120" w:after="120"/>
        <w:jc w:val="both"/>
        <w:rPr>
          <w:rFonts w:ascii="Garamond" w:hAnsi="Garamond" w:cs="Times New Roman"/>
          <w:iCs/>
          <w:sz w:val="22"/>
          <w:szCs w:val="22"/>
          <w:lang w:eastAsia="hu-HU"/>
        </w:rPr>
      </w:pPr>
      <w:r w:rsidRPr="00E67305">
        <w:rPr>
          <w:rFonts w:ascii="Garamond" w:hAnsi="Garamond" w:cs="Times New Roman"/>
          <w:iCs/>
          <w:sz w:val="22"/>
          <w:szCs w:val="22"/>
          <w:lang w:eastAsia="hu-HU"/>
        </w:rPr>
        <w:t xml:space="preserve">Az Ajánlatok elbírálása során az Ajánlatkérő az első </w:t>
      </w:r>
      <w:r w:rsidR="00FD52DA" w:rsidRPr="00E67305">
        <w:rPr>
          <w:rFonts w:ascii="Garamond" w:hAnsi="Garamond" w:cs="Times New Roman"/>
          <w:iCs/>
          <w:sz w:val="22"/>
          <w:szCs w:val="22"/>
          <w:lang w:eastAsia="hu-HU"/>
        </w:rPr>
        <w:t xml:space="preserve"> </w:t>
      </w:r>
      <w:r w:rsidRPr="00E67305">
        <w:rPr>
          <w:rFonts w:ascii="Garamond" w:hAnsi="Garamond" w:cs="Times New Roman"/>
          <w:iCs/>
          <w:sz w:val="22"/>
          <w:szCs w:val="22"/>
          <w:lang w:eastAsia="hu-HU"/>
        </w:rPr>
        <w:t xml:space="preserve">értékelési részszempont esetében a </w:t>
      </w:r>
      <w:r w:rsidRPr="00E67305">
        <w:rPr>
          <w:rFonts w:ascii="Garamond" w:hAnsi="Garamond" w:cs="Times New Roman"/>
          <w:b/>
          <w:iCs/>
          <w:sz w:val="22"/>
          <w:szCs w:val="22"/>
          <w:lang w:eastAsia="hu-HU"/>
        </w:rPr>
        <w:t>fordított</w:t>
      </w:r>
      <w:r w:rsidRPr="00E67305">
        <w:rPr>
          <w:rFonts w:ascii="Garamond" w:hAnsi="Garamond" w:cs="Times New Roman"/>
          <w:iCs/>
          <w:sz w:val="22"/>
          <w:szCs w:val="22"/>
          <w:lang w:eastAsia="hu-HU"/>
        </w:rPr>
        <w:t xml:space="preserve"> </w:t>
      </w:r>
      <w:r w:rsidRPr="00E67305">
        <w:rPr>
          <w:rFonts w:ascii="Garamond" w:hAnsi="Garamond" w:cs="Times New Roman"/>
          <w:b/>
          <w:iCs/>
          <w:sz w:val="22"/>
          <w:szCs w:val="22"/>
          <w:lang w:eastAsia="hu-HU"/>
        </w:rPr>
        <w:t>arányosítás</w:t>
      </w:r>
      <w:r w:rsidRPr="00E67305">
        <w:rPr>
          <w:rFonts w:ascii="Garamond" w:hAnsi="Garamond" w:cs="Times New Roman"/>
          <w:iCs/>
          <w:sz w:val="22"/>
          <w:szCs w:val="22"/>
          <w:lang w:eastAsia="hu-HU"/>
        </w:rPr>
        <w:t xml:space="preserve">, a </w:t>
      </w:r>
      <w:r w:rsidR="00E425FA" w:rsidRPr="00E67305">
        <w:rPr>
          <w:rFonts w:ascii="Garamond" w:hAnsi="Garamond" w:cs="Times New Roman"/>
          <w:iCs/>
          <w:sz w:val="22"/>
          <w:szCs w:val="22"/>
          <w:lang w:eastAsia="hu-HU"/>
        </w:rPr>
        <w:t xml:space="preserve">második és </w:t>
      </w:r>
      <w:r w:rsidR="009A0AE1" w:rsidRPr="00E67305">
        <w:rPr>
          <w:rFonts w:ascii="Garamond" w:hAnsi="Garamond" w:cs="Times New Roman"/>
          <w:iCs/>
          <w:sz w:val="22"/>
          <w:szCs w:val="22"/>
          <w:lang w:eastAsia="hu-HU"/>
        </w:rPr>
        <w:t>harmadik</w:t>
      </w:r>
      <w:r w:rsidRPr="00E67305">
        <w:rPr>
          <w:rFonts w:ascii="Garamond" w:hAnsi="Garamond" w:cs="Times New Roman"/>
          <w:iCs/>
          <w:sz w:val="22"/>
          <w:szCs w:val="22"/>
          <w:lang w:eastAsia="hu-HU"/>
        </w:rPr>
        <w:t xml:space="preserve"> értékelési részszempont kapcsán az </w:t>
      </w:r>
      <w:r w:rsidRPr="00E67305">
        <w:rPr>
          <w:rFonts w:ascii="Garamond" w:hAnsi="Garamond" w:cs="Times New Roman"/>
          <w:b/>
          <w:iCs/>
          <w:sz w:val="22"/>
          <w:szCs w:val="22"/>
          <w:lang w:eastAsia="hu-HU"/>
        </w:rPr>
        <w:t>egyenes</w:t>
      </w:r>
      <w:r w:rsidRPr="00E67305">
        <w:rPr>
          <w:rFonts w:ascii="Garamond" w:hAnsi="Garamond" w:cs="Times New Roman"/>
          <w:iCs/>
          <w:sz w:val="22"/>
          <w:szCs w:val="22"/>
          <w:lang w:eastAsia="hu-HU"/>
        </w:rPr>
        <w:t xml:space="preserve"> </w:t>
      </w:r>
      <w:r w:rsidRPr="00E67305">
        <w:rPr>
          <w:rFonts w:ascii="Garamond" w:hAnsi="Garamond" w:cs="Times New Roman"/>
          <w:b/>
          <w:iCs/>
          <w:sz w:val="22"/>
          <w:szCs w:val="22"/>
          <w:lang w:eastAsia="hu-HU"/>
        </w:rPr>
        <w:t>arányosítás</w:t>
      </w:r>
      <w:r w:rsidR="00C7763F" w:rsidRPr="00E67305">
        <w:rPr>
          <w:rFonts w:ascii="Garamond" w:hAnsi="Garamond" w:cs="Times New Roman"/>
          <w:iCs/>
          <w:sz w:val="22"/>
          <w:szCs w:val="22"/>
          <w:lang w:eastAsia="hu-HU"/>
        </w:rPr>
        <w:t xml:space="preserve"> </w:t>
      </w:r>
      <w:r w:rsidRPr="00E67305">
        <w:rPr>
          <w:rFonts w:ascii="Garamond" w:hAnsi="Garamond" w:cs="Times New Roman"/>
          <w:iCs/>
          <w:sz w:val="22"/>
          <w:szCs w:val="22"/>
          <w:lang w:eastAsia="hu-HU"/>
        </w:rPr>
        <w:t xml:space="preserve">módszerét </w:t>
      </w:r>
      <w:r w:rsidRPr="00E67305">
        <w:rPr>
          <w:rFonts w:ascii="Garamond" w:hAnsi="Garamond" w:cs="Times New Roman"/>
          <w:iCs/>
          <w:sz w:val="22"/>
          <w:szCs w:val="22"/>
          <w:lang w:eastAsia="hu-HU"/>
        </w:rPr>
        <w:lastRenderedPageBreak/>
        <w:t xml:space="preserve">alkalmazza, figyelemmel a </w:t>
      </w:r>
      <w:r w:rsidR="000A1163" w:rsidRPr="00E67305">
        <w:rPr>
          <w:rFonts w:ascii="Garamond" w:hAnsi="Garamond" w:cs="Times New Roman"/>
          <w:iCs/>
          <w:sz w:val="22"/>
          <w:szCs w:val="22"/>
          <w:lang w:eastAsia="hu-HU"/>
        </w:rPr>
        <w:t>Közbeszerzési Hatóság útmutatója a nyertes ajánlattevő kiválasztására szolgáló értékelési szempontrendszer alkalmazásáról</w:t>
      </w:r>
      <w:r w:rsidRPr="00E67305">
        <w:rPr>
          <w:rFonts w:ascii="Garamond" w:hAnsi="Garamond" w:cs="Times New Roman"/>
          <w:iCs/>
          <w:sz w:val="22"/>
          <w:szCs w:val="22"/>
          <w:lang w:eastAsia="hu-HU"/>
        </w:rPr>
        <w:t xml:space="preserve"> 2</w:t>
      </w:r>
      <w:r w:rsidR="000A1163" w:rsidRPr="00E67305">
        <w:rPr>
          <w:rFonts w:ascii="Garamond" w:hAnsi="Garamond" w:cs="Times New Roman"/>
          <w:iCs/>
          <w:sz w:val="22"/>
          <w:szCs w:val="22"/>
          <w:lang w:eastAsia="hu-HU"/>
        </w:rPr>
        <w:t xml:space="preserve"> </w:t>
      </w:r>
      <w:r w:rsidRPr="00E67305">
        <w:rPr>
          <w:rFonts w:ascii="Garamond" w:hAnsi="Garamond" w:cs="Times New Roman"/>
          <w:iCs/>
          <w:sz w:val="22"/>
          <w:szCs w:val="22"/>
          <w:lang w:eastAsia="hu-HU"/>
        </w:rPr>
        <w:t>c. útmutatójára (KÉ 20</w:t>
      </w:r>
      <w:r w:rsidR="00D42C2F" w:rsidRPr="00E67305">
        <w:rPr>
          <w:rFonts w:ascii="Garamond" w:hAnsi="Garamond" w:cs="Times New Roman"/>
          <w:iCs/>
          <w:sz w:val="22"/>
          <w:szCs w:val="22"/>
          <w:lang w:eastAsia="hu-HU"/>
        </w:rPr>
        <w:t>16</w:t>
      </w:r>
      <w:r w:rsidRPr="00E67305">
        <w:rPr>
          <w:rFonts w:ascii="Garamond" w:hAnsi="Garamond" w:cs="Times New Roman"/>
          <w:iCs/>
          <w:sz w:val="22"/>
          <w:szCs w:val="22"/>
          <w:lang w:eastAsia="hu-HU"/>
        </w:rPr>
        <w:t xml:space="preserve">. évi </w:t>
      </w:r>
      <w:r w:rsidR="00D42C2F" w:rsidRPr="00E67305">
        <w:rPr>
          <w:rFonts w:ascii="Garamond" w:hAnsi="Garamond" w:cs="Times New Roman"/>
          <w:iCs/>
          <w:sz w:val="22"/>
          <w:szCs w:val="22"/>
          <w:lang w:eastAsia="hu-HU"/>
        </w:rPr>
        <w:t>147</w:t>
      </w:r>
      <w:r w:rsidRPr="00E67305">
        <w:rPr>
          <w:rFonts w:ascii="Garamond" w:hAnsi="Garamond" w:cs="Times New Roman"/>
          <w:iCs/>
          <w:sz w:val="22"/>
          <w:szCs w:val="22"/>
          <w:lang w:eastAsia="hu-HU"/>
        </w:rPr>
        <w:t>. szám,</w:t>
      </w:r>
      <w:r w:rsidR="000A1163" w:rsidRPr="00E67305">
        <w:rPr>
          <w:rFonts w:ascii="Garamond" w:hAnsi="Garamond" w:cs="Times New Roman"/>
          <w:iCs/>
          <w:sz w:val="22"/>
          <w:szCs w:val="22"/>
          <w:lang w:eastAsia="hu-HU"/>
        </w:rPr>
        <w:t xml:space="preserve"> 1. számú melléklet</w:t>
      </w:r>
      <w:r w:rsidRPr="00E67305">
        <w:rPr>
          <w:rFonts w:ascii="Garamond" w:hAnsi="Garamond" w:cs="Times New Roman"/>
          <w:iCs/>
          <w:sz w:val="22"/>
          <w:szCs w:val="22"/>
          <w:lang w:eastAsia="hu-HU"/>
        </w:rPr>
        <w:t xml:space="preserve"> 201</w:t>
      </w:r>
      <w:r w:rsidR="00D42C2F" w:rsidRPr="00E67305">
        <w:rPr>
          <w:rFonts w:ascii="Garamond" w:hAnsi="Garamond" w:cs="Times New Roman"/>
          <w:iCs/>
          <w:sz w:val="22"/>
          <w:szCs w:val="22"/>
          <w:lang w:eastAsia="hu-HU"/>
        </w:rPr>
        <w:t>6</w:t>
      </w:r>
      <w:r w:rsidRPr="00E67305">
        <w:rPr>
          <w:rFonts w:ascii="Garamond" w:hAnsi="Garamond" w:cs="Times New Roman"/>
          <w:iCs/>
          <w:sz w:val="22"/>
          <w:szCs w:val="22"/>
          <w:lang w:eastAsia="hu-HU"/>
        </w:rPr>
        <w:t xml:space="preserve">. </w:t>
      </w:r>
      <w:r w:rsidR="00D42C2F" w:rsidRPr="00E67305">
        <w:rPr>
          <w:rFonts w:ascii="Garamond" w:hAnsi="Garamond" w:cs="Times New Roman"/>
          <w:iCs/>
          <w:sz w:val="22"/>
          <w:szCs w:val="22"/>
          <w:lang w:eastAsia="hu-HU"/>
        </w:rPr>
        <w:t>12</w:t>
      </w:r>
      <w:r w:rsidRPr="00E67305">
        <w:rPr>
          <w:rFonts w:ascii="Garamond" w:hAnsi="Garamond" w:cs="Times New Roman"/>
          <w:iCs/>
          <w:sz w:val="22"/>
          <w:szCs w:val="22"/>
          <w:lang w:eastAsia="hu-HU"/>
        </w:rPr>
        <w:t xml:space="preserve"> </w:t>
      </w:r>
      <w:r w:rsidR="00D42C2F" w:rsidRPr="00E67305">
        <w:rPr>
          <w:rFonts w:ascii="Garamond" w:hAnsi="Garamond" w:cs="Times New Roman"/>
          <w:iCs/>
          <w:sz w:val="22"/>
          <w:szCs w:val="22"/>
          <w:lang w:eastAsia="hu-HU"/>
        </w:rPr>
        <w:t>21</w:t>
      </w:r>
      <w:r w:rsidRPr="00E67305">
        <w:rPr>
          <w:rFonts w:ascii="Garamond" w:hAnsi="Garamond" w:cs="Times New Roman"/>
          <w:iCs/>
          <w:sz w:val="22"/>
          <w:szCs w:val="22"/>
          <w:lang w:eastAsia="hu-HU"/>
        </w:rPr>
        <w:t>.).</w:t>
      </w:r>
    </w:p>
    <w:p w:rsidR="005B0FD7" w:rsidRPr="00E67305" w:rsidRDefault="005B0FD7" w:rsidP="000678D4">
      <w:pPr>
        <w:suppressAutoHyphens w:val="0"/>
        <w:jc w:val="both"/>
        <w:rPr>
          <w:rFonts w:ascii="Garamond" w:hAnsi="Garamond" w:cs="Times New Roman"/>
          <w:iCs/>
          <w:sz w:val="22"/>
          <w:szCs w:val="22"/>
          <w:lang w:eastAsia="hu-HU"/>
        </w:rPr>
      </w:pPr>
      <w:r w:rsidRPr="00E67305">
        <w:rPr>
          <w:rFonts w:ascii="Garamond" w:hAnsi="Garamond" w:cs="Times New Roman"/>
          <w:b/>
          <w:iCs/>
          <w:sz w:val="22"/>
          <w:szCs w:val="22"/>
          <w:lang w:eastAsia="hu-HU"/>
        </w:rPr>
        <w:t>1</w:t>
      </w:r>
      <w:r w:rsidR="005C7F71" w:rsidRPr="00E67305">
        <w:rPr>
          <w:rFonts w:ascii="Garamond" w:hAnsi="Garamond" w:cs="Times New Roman"/>
          <w:b/>
          <w:iCs/>
          <w:sz w:val="22"/>
          <w:szCs w:val="22"/>
          <w:lang w:eastAsia="hu-HU"/>
        </w:rPr>
        <w:t>5</w:t>
      </w:r>
      <w:r w:rsidRPr="00E67305">
        <w:rPr>
          <w:rFonts w:ascii="Garamond" w:hAnsi="Garamond" w:cs="Times New Roman"/>
          <w:b/>
          <w:iCs/>
          <w:sz w:val="22"/>
          <w:szCs w:val="22"/>
          <w:lang w:eastAsia="hu-HU"/>
        </w:rPr>
        <w:t>.2.1</w:t>
      </w:r>
      <w:r w:rsidRPr="00E67305">
        <w:rPr>
          <w:rFonts w:ascii="Garamond" w:hAnsi="Garamond" w:cs="Times New Roman"/>
          <w:iCs/>
          <w:sz w:val="22"/>
          <w:szCs w:val="22"/>
          <w:lang w:eastAsia="hu-HU"/>
        </w:rPr>
        <w:t xml:space="preserve"> Az Ajánlatok értékelése során </w:t>
      </w:r>
      <w:r w:rsidRPr="00E67305">
        <w:rPr>
          <w:rFonts w:ascii="Garamond" w:hAnsi="Garamond" w:cs="Times New Roman"/>
          <w:b/>
          <w:iCs/>
          <w:sz w:val="22"/>
          <w:szCs w:val="22"/>
          <w:u w:val="single"/>
          <w:lang w:eastAsia="hu-HU"/>
        </w:rPr>
        <w:t>az első értékelési részszempont</w:t>
      </w:r>
      <w:r w:rsidRPr="00E67305">
        <w:rPr>
          <w:rFonts w:ascii="Garamond" w:hAnsi="Garamond" w:cs="Times New Roman"/>
          <w:iCs/>
          <w:sz w:val="22"/>
          <w:szCs w:val="22"/>
          <w:lang w:eastAsia="hu-HU"/>
        </w:rPr>
        <w:t xml:space="preserve"> esetében</w:t>
      </w:r>
      <w:r w:rsidR="000A1163" w:rsidRPr="00E67305">
        <w:rPr>
          <w:rFonts w:ascii="Garamond" w:hAnsi="Garamond" w:cs="Times New Roman"/>
          <w:iCs/>
          <w:sz w:val="22"/>
          <w:szCs w:val="22"/>
          <w:lang w:eastAsia="hu-HU"/>
        </w:rPr>
        <w:t xml:space="preserve"> fordított arányosítás. </w:t>
      </w:r>
      <w:r w:rsidRPr="00E67305">
        <w:rPr>
          <w:rFonts w:ascii="Garamond" w:hAnsi="Garamond" w:cs="Times New Roman"/>
          <w:iCs/>
          <w:sz w:val="22"/>
          <w:szCs w:val="22"/>
          <w:lang w:eastAsia="hu-HU"/>
        </w:rPr>
        <w:t xml:space="preserve"> Az értékelési szempont esetében az értelemszerűen legalacsonyabb érték a legkedvezőbb és kapja a legtöbb pontot. A legelőnyösebb Ajánlat</w:t>
      </w:r>
      <w:r w:rsidR="000C700C" w:rsidRPr="00E67305">
        <w:rPr>
          <w:rFonts w:ascii="Garamond" w:hAnsi="Garamond" w:cs="Times New Roman"/>
          <w:iCs/>
          <w:sz w:val="22"/>
          <w:szCs w:val="22"/>
          <w:lang w:eastAsia="hu-HU"/>
        </w:rPr>
        <w:t>i</w:t>
      </w:r>
      <w:r w:rsidRPr="00E67305">
        <w:rPr>
          <w:rFonts w:ascii="Garamond" w:hAnsi="Garamond" w:cs="Times New Roman"/>
          <w:iCs/>
          <w:sz w:val="22"/>
          <w:szCs w:val="22"/>
          <w:lang w:eastAsia="hu-HU"/>
        </w:rPr>
        <w:t xml:space="preserve"> tartalmi elem kapja a lehetséges maximális pontszámot, a többi Ajánlati elem a legkedvezőbb értékhez viszonyítva arányosan – 3 (három) tizedes jegy pontossággal és a kerekítés általános szabályai szerint számolva - kevesebb pontot kap. </w:t>
      </w:r>
    </w:p>
    <w:p w:rsidR="00FD52DA" w:rsidRPr="00E67305" w:rsidRDefault="00FD52DA" w:rsidP="000678D4">
      <w:pPr>
        <w:suppressAutoHyphens w:val="0"/>
        <w:jc w:val="both"/>
        <w:rPr>
          <w:rFonts w:ascii="Garamond" w:hAnsi="Garamond" w:cs="Times New Roman"/>
          <w:iCs/>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 xml:space="preserve">A pontszámítás képlete: </w:t>
      </w:r>
    </w:p>
    <w:p w:rsidR="00E06708" w:rsidRPr="00E67305" w:rsidRDefault="00E06708" w:rsidP="000678D4">
      <w:pPr>
        <w:suppressAutoHyphens w:val="0"/>
        <w:jc w:val="both"/>
        <w:rPr>
          <w:rFonts w:ascii="Garamond" w:hAnsi="Garamond" w:cs="Times New Roman"/>
          <w:sz w:val="22"/>
          <w:szCs w:val="22"/>
          <w:lang w:eastAsia="hu-HU"/>
        </w:rPr>
      </w:pPr>
    </w:p>
    <w:p w:rsidR="00E06708" w:rsidRPr="00E67305" w:rsidRDefault="001714F6" w:rsidP="000678D4">
      <w:pPr>
        <w:suppressAutoHyphens w:val="0"/>
        <w:jc w:val="both"/>
        <w:rPr>
          <w:rFonts w:ascii="Garamond" w:hAnsi="Garamond" w:cs="Times New Roman"/>
          <w:sz w:val="22"/>
          <w:szCs w:val="22"/>
          <w:lang w:eastAsia="hu-HU"/>
        </w:rPr>
      </w:pPr>
      <w:r w:rsidRPr="00E67305">
        <w:rPr>
          <w:rFonts w:ascii="Garamond" w:hAnsi="Garamond"/>
          <w:noProof/>
          <w:lang w:eastAsia="hu-HU"/>
        </w:rPr>
        <w:drawing>
          <wp:inline distT="0" distB="0" distL="0" distR="0" wp14:anchorId="57C430F9" wp14:editId="1C979547">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rsidR="005B0FD7" w:rsidRPr="00E67305" w:rsidRDefault="005B0FD7" w:rsidP="000678D4">
      <w:pPr>
        <w:suppressAutoHyphens w:val="0"/>
        <w:jc w:val="both"/>
        <w:rPr>
          <w:rFonts w:ascii="Garamond" w:hAnsi="Garamond" w:cs="Times New Roman"/>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 xml:space="preserve">azaz </w:t>
      </w:r>
    </w:p>
    <w:p w:rsidR="005B0FD7" w:rsidRPr="00E67305" w:rsidRDefault="005B0FD7" w:rsidP="000678D4">
      <w:pPr>
        <w:suppressAutoHyphens w:val="0"/>
        <w:jc w:val="both"/>
        <w:rPr>
          <w:rFonts w:ascii="Garamond" w:hAnsi="Garamond" w:cs="Times New Roman"/>
          <w:sz w:val="22"/>
          <w:szCs w:val="22"/>
          <w:lang w:eastAsia="hu-HU"/>
        </w:rPr>
      </w:pPr>
    </w:p>
    <w:p w:rsidR="005B0FD7" w:rsidRPr="00E67305" w:rsidRDefault="001714F6" w:rsidP="000678D4">
      <w:pPr>
        <w:suppressAutoHyphens w:val="0"/>
        <w:jc w:val="both"/>
        <w:rPr>
          <w:rFonts w:ascii="Garamond" w:hAnsi="Garamond" w:cs="Times New Roman"/>
          <w:sz w:val="22"/>
          <w:szCs w:val="22"/>
          <w:lang w:eastAsia="hu-HU"/>
        </w:rPr>
      </w:pPr>
      <w:r w:rsidRPr="00E67305">
        <w:rPr>
          <w:rFonts w:ascii="Garamond" w:hAnsi="Garamond" w:cs="Times New Roman"/>
          <w:noProof/>
          <w:sz w:val="22"/>
          <w:szCs w:val="22"/>
          <w:lang w:eastAsia="hu-HU"/>
        </w:rPr>
        <w:drawing>
          <wp:inline distT="0" distB="0" distL="0" distR="0" wp14:anchorId="7E468FF1" wp14:editId="740D17DE">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rsidR="000678D4" w:rsidRPr="00E67305" w:rsidRDefault="000678D4" w:rsidP="000678D4">
      <w:pPr>
        <w:suppressAutoHyphens w:val="0"/>
        <w:jc w:val="both"/>
        <w:rPr>
          <w:rFonts w:ascii="Garamond" w:hAnsi="Garamond" w:cs="Times New Roman"/>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ahol:</w:t>
      </w: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P: a vizsgált ajánlati elem adott szempontra vonatkozó pontszáma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P</w:t>
      </w:r>
      <w:r w:rsidRPr="00E67305">
        <w:rPr>
          <w:rFonts w:ascii="Garamond" w:hAnsi="Garamond" w:cs="Times New Roman"/>
          <w:sz w:val="22"/>
          <w:szCs w:val="22"/>
          <w:vertAlign w:val="subscript"/>
          <w:lang w:eastAsia="hu-HU"/>
        </w:rPr>
        <w:t>max</w:t>
      </w:r>
      <w:proofErr w:type="spellEnd"/>
      <w:r w:rsidRPr="00E67305">
        <w:rPr>
          <w:rFonts w:ascii="Garamond" w:hAnsi="Garamond" w:cs="Times New Roman"/>
          <w:sz w:val="22"/>
          <w:szCs w:val="22"/>
          <w:lang w:eastAsia="hu-HU"/>
        </w:rPr>
        <w:t>: a pontskála felső határa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P</w:t>
      </w:r>
      <w:r w:rsidRPr="00E67305">
        <w:rPr>
          <w:rFonts w:ascii="Garamond" w:hAnsi="Garamond" w:cs="Times New Roman"/>
          <w:sz w:val="22"/>
          <w:szCs w:val="22"/>
          <w:vertAlign w:val="subscript"/>
          <w:lang w:eastAsia="hu-HU"/>
        </w:rPr>
        <w:t>min</w:t>
      </w:r>
      <w:proofErr w:type="spellEnd"/>
      <w:r w:rsidRPr="00E67305">
        <w:rPr>
          <w:rFonts w:ascii="Garamond" w:hAnsi="Garamond" w:cs="Times New Roman"/>
          <w:sz w:val="22"/>
          <w:szCs w:val="22"/>
          <w:lang w:eastAsia="hu-HU"/>
        </w:rPr>
        <w:t>: a pontskála alsó határa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legjobb</w:t>
      </w:r>
      <w:proofErr w:type="spellEnd"/>
      <w:r w:rsidRPr="00E67305">
        <w:rPr>
          <w:rFonts w:ascii="Garamond" w:hAnsi="Garamond" w:cs="Times New Roman"/>
          <w:sz w:val="22"/>
          <w:szCs w:val="22"/>
          <w:lang w:eastAsia="hu-HU"/>
        </w:rPr>
        <w:t>: a legelőnyösebb ajánlat tartalmi eleme</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legrosszabb</w:t>
      </w:r>
      <w:proofErr w:type="spellEnd"/>
      <w:r w:rsidRPr="00E67305">
        <w:rPr>
          <w:rFonts w:ascii="Garamond" w:hAnsi="Garamond" w:cs="Times New Roman"/>
          <w:sz w:val="22"/>
          <w:szCs w:val="22"/>
          <w:lang w:eastAsia="hu-HU"/>
        </w:rPr>
        <w:t>: a legelőnytelenebb ajánlat tartalmi eleme</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vizsgált</w:t>
      </w:r>
      <w:proofErr w:type="spellEnd"/>
      <w:r w:rsidRPr="00E67305">
        <w:rPr>
          <w:rFonts w:ascii="Garamond" w:hAnsi="Garamond" w:cs="Times New Roman"/>
          <w:sz w:val="22"/>
          <w:szCs w:val="22"/>
          <w:lang w:eastAsia="hu-HU"/>
        </w:rPr>
        <w:t>: a vizsgált ajánlat tartalmi eleme;</w:t>
      </w:r>
    </w:p>
    <w:p w:rsidR="005B0FD7" w:rsidRPr="00E67305" w:rsidRDefault="005B0FD7" w:rsidP="000678D4">
      <w:pPr>
        <w:suppressAutoHyphens w:val="0"/>
        <w:jc w:val="both"/>
        <w:rPr>
          <w:rFonts w:ascii="Garamond" w:hAnsi="Garamond" w:cs="Times New Roman"/>
          <w:iCs/>
          <w:sz w:val="22"/>
          <w:szCs w:val="22"/>
          <w:lang w:eastAsia="hu-HU"/>
        </w:rPr>
      </w:pPr>
    </w:p>
    <w:p w:rsidR="005B0FD7" w:rsidRPr="00E67305" w:rsidRDefault="005B0FD7" w:rsidP="000678D4">
      <w:pPr>
        <w:suppressAutoHyphens w:val="0"/>
        <w:jc w:val="both"/>
        <w:rPr>
          <w:rFonts w:ascii="Garamond" w:hAnsi="Garamond" w:cs="Times New Roman"/>
          <w:iCs/>
          <w:sz w:val="22"/>
          <w:szCs w:val="22"/>
          <w:lang w:eastAsia="hu-HU"/>
        </w:rPr>
      </w:pPr>
    </w:p>
    <w:p w:rsidR="005B0FD7" w:rsidRPr="00E67305" w:rsidRDefault="005B0FD7" w:rsidP="000678D4">
      <w:pPr>
        <w:suppressAutoHyphens w:val="0"/>
        <w:jc w:val="both"/>
        <w:rPr>
          <w:rFonts w:ascii="Garamond" w:hAnsi="Garamond" w:cs="Times New Roman"/>
          <w:iCs/>
          <w:sz w:val="22"/>
          <w:szCs w:val="22"/>
          <w:lang w:eastAsia="hu-HU"/>
        </w:rPr>
      </w:pPr>
      <w:r w:rsidRPr="00E67305">
        <w:rPr>
          <w:rFonts w:ascii="Garamond" w:hAnsi="Garamond" w:cs="Times New Roman"/>
          <w:b/>
          <w:iCs/>
          <w:sz w:val="22"/>
          <w:szCs w:val="22"/>
          <w:lang w:eastAsia="hu-HU"/>
        </w:rPr>
        <w:t>1</w:t>
      </w:r>
      <w:r w:rsidR="005C7F71" w:rsidRPr="00E67305">
        <w:rPr>
          <w:rFonts w:ascii="Garamond" w:hAnsi="Garamond" w:cs="Times New Roman"/>
          <w:b/>
          <w:iCs/>
          <w:sz w:val="22"/>
          <w:szCs w:val="22"/>
          <w:lang w:eastAsia="hu-HU"/>
        </w:rPr>
        <w:t>5</w:t>
      </w:r>
      <w:r w:rsidRPr="00E67305">
        <w:rPr>
          <w:rFonts w:ascii="Garamond" w:hAnsi="Garamond" w:cs="Times New Roman"/>
          <w:b/>
          <w:iCs/>
          <w:sz w:val="22"/>
          <w:szCs w:val="22"/>
          <w:lang w:eastAsia="hu-HU"/>
        </w:rPr>
        <w:t>.2.2.</w:t>
      </w:r>
      <w:r w:rsidRPr="00E67305">
        <w:rPr>
          <w:rFonts w:ascii="Garamond" w:hAnsi="Garamond" w:cs="Times New Roman"/>
          <w:iCs/>
          <w:sz w:val="22"/>
          <w:szCs w:val="22"/>
          <w:lang w:eastAsia="hu-HU"/>
        </w:rPr>
        <w:t xml:space="preserve"> Az Ajánlatok elbírálása során a </w:t>
      </w:r>
      <w:r w:rsidR="00E425FA" w:rsidRPr="00E67305">
        <w:rPr>
          <w:rFonts w:ascii="Garamond" w:hAnsi="Garamond" w:cs="Times New Roman"/>
          <w:b/>
          <w:iCs/>
          <w:sz w:val="22"/>
          <w:szCs w:val="22"/>
          <w:u w:val="single"/>
          <w:lang w:eastAsia="hu-HU"/>
        </w:rPr>
        <w:t>második</w:t>
      </w:r>
      <w:r w:rsidR="000A1163" w:rsidRPr="00E67305">
        <w:rPr>
          <w:rFonts w:ascii="Garamond" w:hAnsi="Garamond" w:cs="Times New Roman"/>
          <w:b/>
          <w:iCs/>
          <w:sz w:val="22"/>
          <w:szCs w:val="22"/>
          <w:u w:val="single"/>
          <w:lang w:eastAsia="hu-HU"/>
        </w:rPr>
        <w:t xml:space="preserve"> értékelési részszempont</w:t>
      </w:r>
      <w:r w:rsidR="00E425FA" w:rsidRPr="00E67305">
        <w:rPr>
          <w:rFonts w:ascii="Garamond" w:hAnsi="Garamond" w:cs="Times New Roman"/>
          <w:b/>
          <w:iCs/>
          <w:sz w:val="22"/>
          <w:szCs w:val="22"/>
          <w:u w:val="single"/>
          <w:lang w:eastAsia="hu-HU"/>
        </w:rPr>
        <w:t xml:space="preserve"> </w:t>
      </w:r>
      <w:r w:rsidRPr="00E67305">
        <w:rPr>
          <w:rFonts w:ascii="Garamond" w:hAnsi="Garamond" w:cs="Times New Roman"/>
          <w:iCs/>
          <w:sz w:val="22"/>
          <w:szCs w:val="22"/>
          <w:lang w:eastAsia="hu-HU"/>
        </w:rPr>
        <w:t xml:space="preserve">esetében </w:t>
      </w:r>
      <w:r w:rsidR="000A1163" w:rsidRPr="00E67305">
        <w:rPr>
          <w:rFonts w:ascii="Garamond" w:hAnsi="Garamond" w:cs="Times New Roman"/>
          <w:iCs/>
          <w:sz w:val="22"/>
          <w:szCs w:val="22"/>
          <w:lang w:eastAsia="hu-HU"/>
        </w:rPr>
        <w:t>egyenes arányosítás.</w:t>
      </w:r>
      <w:r w:rsidRPr="00E67305">
        <w:rPr>
          <w:rFonts w:ascii="Garamond" w:hAnsi="Garamond" w:cs="Times New Roman"/>
          <w:iCs/>
          <w:sz w:val="22"/>
          <w:szCs w:val="22"/>
          <w:lang w:eastAsia="hu-HU"/>
        </w:rPr>
        <w:t xml:space="preserve"> Az értékelési szempont esetében az értelemszerűen legmagasabb érték a legkedvezőbb és kapja a legtöbb pontot. A legelőnyösebb Ajánlati tartalmi elem kapja a lehetséges maximális pontszámot, a többi Ajánlati elem a legkedvezőbb értékhez viszonyítva arányosan – 3 (három) tizedes jegy pontossággal és a kerekítés általános szabályai szerint számolva - kevesebb pontot kap.</w:t>
      </w:r>
    </w:p>
    <w:p w:rsidR="005B0FD7" w:rsidRPr="00E67305" w:rsidRDefault="005B0FD7" w:rsidP="000678D4">
      <w:pPr>
        <w:suppressAutoHyphens w:val="0"/>
        <w:jc w:val="both"/>
        <w:rPr>
          <w:rFonts w:ascii="Garamond" w:hAnsi="Garamond" w:cs="Times New Roman"/>
          <w:iCs/>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Pontszámítás képlete:</w:t>
      </w:r>
    </w:p>
    <w:p w:rsidR="005B0FD7" w:rsidRPr="00E67305" w:rsidRDefault="001714F6" w:rsidP="000678D4">
      <w:pPr>
        <w:suppressAutoHyphens w:val="0"/>
        <w:jc w:val="both"/>
        <w:rPr>
          <w:rFonts w:ascii="Garamond" w:hAnsi="Garamond" w:cs="Times New Roman"/>
          <w:sz w:val="22"/>
          <w:szCs w:val="22"/>
          <w:lang w:eastAsia="hu-HU"/>
        </w:rPr>
      </w:pPr>
      <w:r w:rsidRPr="00E67305">
        <w:rPr>
          <w:rFonts w:ascii="Garamond" w:hAnsi="Garamond" w:cs="Times New Roman"/>
          <w:noProof/>
          <w:sz w:val="22"/>
          <w:szCs w:val="22"/>
          <w:lang w:eastAsia="hu-HU"/>
        </w:rPr>
        <w:drawing>
          <wp:inline distT="0" distB="0" distL="0" distR="0" wp14:anchorId="3559A1A6" wp14:editId="4A9B3CD7">
            <wp:extent cx="1571625" cy="390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pic:spPr>
                </pic:pic>
              </a:graphicData>
            </a:graphic>
          </wp:inline>
        </w:drawing>
      </w:r>
    </w:p>
    <w:p w:rsidR="00E06708" w:rsidRPr="00E67305" w:rsidRDefault="00E06708" w:rsidP="000678D4">
      <w:pPr>
        <w:suppressAutoHyphens w:val="0"/>
        <w:jc w:val="both"/>
        <w:rPr>
          <w:rFonts w:ascii="Garamond" w:hAnsi="Garamond" w:cs="Times New Roman"/>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azaz</w:t>
      </w:r>
    </w:p>
    <w:p w:rsidR="00E06708" w:rsidRPr="00E67305" w:rsidRDefault="00E06708" w:rsidP="000678D4">
      <w:pPr>
        <w:suppressAutoHyphens w:val="0"/>
        <w:jc w:val="both"/>
        <w:rPr>
          <w:rFonts w:ascii="Garamond" w:hAnsi="Garamond" w:cs="Times New Roman"/>
          <w:sz w:val="22"/>
          <w:szCs w:val="22"/>
          <w:lang w:eastAsia="hu-HU"/>
        </w:rPr>
      </w:pPr>
    </w:p>
    <w:p w:rsidR="005B0FD7" w:rsidRPr="00E67305" w:rsidRDefault="001714F6" w:rsidP="000678D4">
      <w:pPr>
        <w:suppressAutoHyphens w:val="0"/>
        <w:jc w:val="both"/>
        <w:rPr>
          <w:rFonts w:ascii="Garamond" w:hAnsi="Garamond" w:cs="Times New Roman"/>
          <w:iCs/>
          <w:sz w:val="22"/>
          <w:szCs w:val="22"/>
          <w:lang w:eastAsia="hu-HU"/>
        </w:rPr>
      </w:pPr>
      <w:r w:rsidRPr="00E67305">
        <w:rPr>
          <w:rFonts w:ascii="Garamond" w:hAnsi="Garamond" w:cs="Times New Roman"/>
          <w:noProof/>
          <w:sz w:val="22"/>
          <w:szCs w:val="22"/>
          <w:lang w:eastAsia="hu-HU"/>
        </w:rPr>
        <w:drawing>
          <wp:inline distT="0" distB="0" distL="0" distR="0" wp14:anchorId="4079CE49" wp14:editId="1BEB999E">
            <wp:extent cx="2590800" cy="4095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409575"/>
                    </a:xfrm>
                    <a:prstGeom prst="rect">
                      <a:avLst/>
                    </a:prstGeom>
                    <a:noFill/>
                  </pic:spPr>
                </pic:pic>
              </a:graphicData>
            </a:graphic>
          </wp:inline>
        </w:drawing>
      </w:r>
    </w:p>
    <w:p w:rsidR="00E06708" w:rsidRPr="00E67305" w:rsidRDefault="00E06708" w:rsidP="000678D4">
      <w:pPr>
        <w:suppressAutoHyphens w:val="0"/>
        <w:jc w:val="both"/>
        <w:rPr>
          <w:rFonts w:ascii="Garamond" w:hAnsi="Garamond" w:cs="Times New Roman"/>
          <w:sz w:val="22"/>
          <w:szCs w:val="22"/>
          <w:lang w:eastAsia="hu-HU"/>
        </w:rPr>
      </w:pP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 xml:space="preserve">ahol: </w:t>
      </w:r>
    </w:p>
    <w:p w:rsidR="005B0FD7" w:rsidRPr="00E67305" w:rsidRDefault="005B0FD7" w:rsidP="000678D4">
      <w:pPr>
        <w:suppressAutoHyphens w:val="0"/>
        <w:jc w:val="both"/>
        <w:rPr>
          <w:rFonts w:ascii="Garamond" w:hAnsi="Garamond" w:cs="Times New Roman"/>
          <w:sz w:val="22"/>
          <w:szCs w:val="22"/>
          <w:lang w:eastAsia="hu-HU"/>
        </w:rPr>
      </w:pPr>
      <w:r w:rsidRPr="00E67305">
        <w:rPr>
          <w:rFonts w:ascii="Garamond" w:hAnsi="Garamond" w:cs="Times New Roman"/>
          <w:sz w:val="22"/>
          <w:szCs w:val="22"/>
          <w:lang w:eastAsia="hu-HU"/>
        </w:rPr>
        <w:t>P: a vizsgált ajánlati elem adott szempontra vonatkozó pontszáma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P</w:t>
      </w:r>
      <w:r w:rsidRPr="00E67305">
        <w:rPr>
          <w:rFonts w:ascii="Garamond" w:hAnsi="Garamond" w:cs="Times New Roman"/>
          <w:sz w:val="22"/>
          <w:szCs w:val="22"/>
          <w:vertAlign w:val="subscript"/>
          <w:lang w:eastAsia="hu-HU"/>
        </w:rPr>
        <w:t>max</w:t>
      </w:r>
      <w:proofErr w:type="spellEnd"/>
      <w:r w:rsidRPr="00E67305">
        <w:rPr>
          <w:rFonts w:ascii="Garamond" w:hAnsi="Garamond" w:cs="Times New Roman"/>
          <w:sz w:val="22"/>
          <w:szCs w:val="22"/>
          <w:lang w:eastAsia="hu-HU"/>
        </w:rPr>
        <w:t>: a pontskála felső határa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P</w:t>
      </w:r>
      <w:r w:rsidRPr="00E67305">
        <w:rPr>
          <w:rFonts w:ascii="Garamond" w:hAnsi="Garamond" w:cs="Times New Roman"/>
          <w:sz w:val="22"/>
          <w:szCs w:val="22"/>
          <w:vertAlign w:val="subscript"/>
          <w:lang w:eastAsia="hu-HU"/>
        </w:rPr>
        <w:t>min</w:t>
      </w:r>
      <w:proofErr w:type="spellEnd"/>
      <w:r w:rsidRPr="00E67305">
        <w:rPr>
          <w:rFonts w:ascii="Garamond" w:hAnsi="Garamond" w:cs="Times New Roman"/>
          <w:sz w:val="22"/>
          <w:szCs w:val="22"/>
          <w:lang w:eastAsia="hu-HU"/>
        </w:rPr>
        <w:t>: a pontskála alsó határa</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legjobb</w:t>
      </w:r>
      <w:proofErr w:type="spellEnd"/>
      <w:r w:rsidRPr="00E67305">
        <w:rPr>
          <w:rFonts w:ascii="Garamond" w:hAnsi="Garamond" w:cs="Times New Roman"/>
          <w:sz w:val="22"/>
          <w:szCs w:val="22"/>
          <w:lang w:eastAsia="hu-HU"/>
        </w:rPr>
        <w:t>: a legelőnyösebb ajánlat tartalmi eleme</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legrosszabb</w:t>
      </w:r>
      <w:proofErr w:type="spellEnd"/>
      <w:r w:rsidRPr="00E67305">
        <w:rPr>
          <w:rFonts w:ascii="Garamond" w:hAnsi="Garamond" w:cs="Times New Roman"/>
          <w:sz w:val="22"/>
          <w:szCs w:val="22"/>
          <w:lang w:eastAsia="hu-HU"/>
        </w:rPr>
        <w:t>: a legelőnytelenebb ajánlat tartalmi eleme</w:t>
      </w:r>
    </w:p>
    <w:p w:rsidR="005B0FD7" w:rsidRPr="00E67305" w:rsidRDefault="005B0FD7" w:rsidP="000678D4">
      <w:pPr>
        <w:suppressAutoHyphens w:val="0"/>
        <w:jc w:val="both"/>
        <w:rPr>
          <w:rFonts w:ascii="Garamond" w:hAnsi="Garamond" w:cs="Times New Roman"/>
          <w:sz w:val="22"/>
          <w:szCs w:val="22"/>
          <w:lang w:eastAsia="hu-HU"/>
        </w:rPr>
      </w:pPr>
      <w:proofErr w:type="spellStart"/>
      <w:r w:rsidRPr="00E67305">
        <w:rPr>
          <w:rFonts w:ascii="Garamond" w:hAnsi="Garamond" w:cs="Times New Roman"/>
          <w:sz w:val="22"/>
          <w:szCs w:val="22"/>
          <w:lang w:eastAsia="hu-HU"/>
        </w:rPr>
        <w:t>A</w:t>
      </w:r>
      <w:r w:rsidRPr="00E67305">
        <w:rPr>
          <w:rFonts w:ascii="Garamond" w:hAnsi="Garamond" w:cs="Times New Roman"/>
          <w:sz w:val="22"/>
          <w:szCs w:val="22"/>
          <w:vertAlign w:val="subscript"/>
          <w:lang w:eastAsia="hu-HU"/>
        </w:rPr>
        <w:t>vizsgált</w:t>
      </w:r>
      <w:proofErr w:type="spellEnd"/>
      <w:r w:rsidRPr="00E67305">
        <w:rPr>
          <w:rFonts w:ascii="Garamond" w:hAnsi="Garamond" w:cs="Times New Roman"/>
          <w:sz w:val="22"/>
          <w:szCs w:val="22"/>
          <w:lang w:eastAsia="hu-HU"/>
        </w:rPr>
        <w:t>: a vizsgált ajánlat tartalmi eleme</w:t>
      </w:r>
    </w:p>
    <w:p w:rsidR="005B0FD7" w:rsidRPr="00E67305" w:rsidRDefault="005B0FD7" w:rsidP="000678D4">
      <w:pPr>
        <w:suppressAutoHyphens w:val="0"/>
        <w:jc w:val="both"/>
        <w:rPr>
          <w:rFonts w:ascii="Garamond" w:hAnsi="Garamond" w:cs="Times New Roman"/>
          <w:iCs/>
          <w:sz w:val="22"/>
          <w:szCs w:val="22"/>
          <w:lang w:eastAsia="hu-HU"/>
        </w:rPr>
      </w:pPr>
    </w:p>
    <w:p w:rsidR="00E06708" w:rsidRPr="00E67305" w:rsidRDefault="005B0FD7" w:rsidP="000678D4">
      <w:pPr>
        <w:suppressAutoHyphens w:val="0"/>
        <w:spacing w:before="120"/>
        <w:jc w:val="both"/>
        <w:rPr>
          <w:rFonts w:ascii="Garamond" w:hAnsi="Garamond"/>
          <w:b/>
          <w:noProof/>
          <w:u w:val="single"/>
          <w:lang w:eastAsia="hu-HU"/>
        </w:rPr>
      </w:pPr>
      <w:r w:rsidRPr="00E67305">
        <w:rPr>
          <w:rFonts w:ascii="Garamond" w:hAnsi="Garamond"/>
          <w:b/>
          <w:noProof/>
          <w:u w:val="single"/>
          <w:lang w:eastAsia="hu-HU"/>
        </w:rPr>
        <w:t>1</w:t>
      </w:r>
      <w:r w:rsidR="005C7F71" w:rsidRPr="00E67305">
        <w:rPr>
          <w:rFonts w:ascii="Garamond" w:hAnsi="Garamond"/>
          <w:b/>
          <w:noProof/>
          <w:u w:val="single"/>
          <w:lang w:eastAsia="hu-HU"/>
        </w:rPr>
        <w:t>5</w:t>
      </w:r>
      <w:r w:rsidRPr="00E67305">
        <w:rPr>
          <w:rFonts w:ascii="Garamond" w:hAnsi="Garamond"/>
          <w:b/>
          <w:noProof/>
          <w:u w:val="single"/>
          <w:lang w:eastAsia="hu-HU"/>
        </w:rPr>
        <w:t>.3</w:t>
      </w:r>
      <w:r w:rsidR="00330E57" w:rsidRPr="00E67305">
        <w:rPr>
          <w:rFonts w:ascii="Garamond" w:hAnsi="Garamond"/>
          <w:b/>
          <w:noProof/>
          <w:u w:val="single"/>
          <w:lang w:eastAsia="hu-HU"/>
        </w:rPr>
        <w:t>.</w:t>
      </w:r>
      <w:r w:rsidRPr="00E67305">
        <w:rPr>
          <w:rFonts w:ascii="Garamond" w:hAnsi="Garamond"/>
          <w:b/>
          <w:noProof/>
          <w:u w:val="single"/>
          <w:lang w:eastAsia="hu-HU"/>
        </w:rPr>
        <w:t xml:space="preserve"> Összesítés:</w:t>
      </w:r>
    </w:p>
    <w:p w:rsidR="005B0FD7" w:rsidRPr="00E67305" w:rsidRDefault="005B0FD7" w:rsidP="00E06708">
      <w:pPr>
        <w:suppressAutoHyphens w:val="0"/>
        <w:spacing w:before="120" w:after="120"/>
        <w:jc w:val="both"/>
        <w:rPr>
          <w:rFonts w:ascii="Garamond" w:hAnsi="Garamond"/>
          <w:noProof/>
          <w:sz w:val="22"/>
          <w:szCs w:val="22"/>
          <w:u w:val="single"/>
          <w:lang w:eastAsia="hu-HU"/>
        </w:rPr>
      </w:pPr>
      <w:r w:rsidRPr="00E67305">
        <w:rPr>
          <w:rFonts w:ascii="Garamond" w:hAnsi="Garamond"/>
          <w:noProof/>
          <w:sz w:val="22"/>
          <w:szCs w:val="22"/>
          <w:lang w:eastAsia="hu-HU"/>
        </w:rPr>
        <w:lastRenderedPageBreak/>
        <w:t xml:space="preserve">Ezt követően az egyes </w:t>
      </w:r>
      <w:r w:rsidR="00E06708" w:rsidRPr="00E67305">
        <w:rPr>
          <w:rFonts w:ascii="Garamond" w:hAnsi="Garamond"/>
          <w:noProof/>
          <w:sz w:val="22"/>
          <w:szCs w:val="22"/>
          <w:lang w:eastAsia="hu-HU"/>
        </w:rPr>
        <w:t xml:space="preserve">értékelési részszempontok szerinti </w:t>
      </w:r>
      <w:r w:rsidRPr="00E67305">
        <w:rPr>
          <w:rFonts w:ascii="Garamond" w:hAnsi="Garamond"/>
          <w:noProof/>
          <w:sz w:val="22"/>
          <w:szCs w:val="22"/>
          <w:lang w:eastAsia="hu-HU"/>
        </w:rPr>
        <w:t xml:space="preserve">tartalmi elemekre kapott pontszámok a súlyszámokkal megszorzásra, a szorzatok pedig összeadásra kerülnek, az az Ajánlat </w:t>
      </w:r>
      <w:r w:rsidR="00715D91" w:rsidRPr="00E67305">
        <w:rPr>
          <w:rFonts w:ascii="Garamond" w:hAnsi="Garamond"/>
          <w:noProof/>
          <w:sz w:val="22"/>
          <w:szCs w:val="22"/>
          <w:lang w:eastAsia="hu-HU"/>
        </w:rPr>
        <w:t>gazdaságilag</w:t>
      </w:r>
      <w:r w:rsidRPr="00E67305">
        <w:rPr>
          <w:rFonts w:ascii="Garamond" w:hAnsi="Garamond"/>
          <w:noProof/>
          <w:sz w:val="22"/>
          <w:szCs w:val="22"/>
          <w:lang w:eastAsia="hu-HU"/>
        </w:rPr>
        <w:t xml:space="preserve"> a legelőnyösebb, amelynek az összpontszáma a legnagyobb.</w:t>
      </w:r>
    </w:p>
    <w:p w:rsidR="005B0FD7" w:rsidRPr="00E67305" w:rsidRDefault="005B0FD7" w:rsidP="000678D4">
      <w:pPr>
        <w:suppressAutoHyphens w:val="0"/>
        <w:spacing w:after="120"/>
        <w:jc w:val="both"/>
        <w:rPr>
          <w:rFonts w:ascii="Garamond" w:hAnsi="Garamond"/>
          <w:noProof/>
          <w:color w:val="000000"/>
          <w:sz w:val="22"/>
          <w:szCs w:val="22"/>
          <w:lang w:eastAsia="hu-HU"/>
        </w:rPr>
      </w:pPr>
      <w:r w:rsidRPr="00E67305">
        <w:rPr>
          <w:rFonts w:ascii="Garamond" w:hAnsi="Garamond" w:cs="Times New Roman"/>
          <w:noProof/>
          <w:sz w:val="22"/>
          <w:szCs w:val="22"/>
          <w:lang w:eastAsia="hu-HU"/>
        </w:rPr>
        <w:t xml:space="preserve">Ajánlatkérő az ajánlatok elbírálásának végeredményét a Kbt. </w:t>
      </w:r>
      <w:r w:rsidR="00715D91" w:rsidRPr="00E67305">
        <w:rPr>
          <w:rFonts w:ascii="Garamond" w:hAnsi="Garamond" w:cs="Times New Roman"/>
          <w:noProof/>
          <w:sz w:val="22"/>
          <w:szCs w:val="22"/>
          <w:lang w:eastAsia="hu-HU"/>
        </w:rPr>
        <w:t>70</w:t>
      </w:r>
      <w:r w:rsidRPr="00E67305">
        <w:rPr>
          <w:rFonts w:ascii="Garamond" w:hAnsi="Garamond" w:cs="Times New Roman"/>
          <w:noProof/>
          <w:sz w:val="22"/>
          <w:szCs w:val="22"/>
          <w:lang w:eastAsia="hu-HU"/>
        </w:rPr>
        <w:t xml:space="preserve">. § (1) bekezdésében meghatározott határidőn belüli írásban hirdeti ki. Az ajánlatkérő az eredményről szóló írásbeli tájékoztatás időpontját – indokolt esetben, legfeljebb a Kbt. </w:t>
      </w:r>
      <w:r w:rsidR="00715D91" w:rsidRPr="00E67305">
        <w:rPr>
          <w:rFonts w:ascii="Garamond" w:hAnsi="Garamond" w:cs="Times New Roman"/>
          <w:noProof/>
          <w:sz w:val="22"/>
          <w:szCs w:val="22"/>
          <w:lang w:eastAsia="hu-HU"/>
        </w:rPr>
        <w:t>70</w:t>
      </w:r>
      <w:r w:rsidRPr="00E67305">
        <w:rPr>
          <w:rFonts w:ascii="Garamond" w:hAnsi="Garamond" w:cs="Times New Roman"/>
          <w:noProof/>
          <w:sz w:val="22"/>
          <w:szCs w:val="22"/>
          <w:lang w:eastAsia="hu-HU"/>
        </w:rPr>
        <w:t>. § (2) bekezdésében meghatározott időpontig – elhalaszthatja. Az</w:t>
      </w:r>
      <w:r w:rsidRPr="00E67305">
        <w:rPr>
          <w:rFonts w:ascii="Garamond" w:hAnsi="Garamond"/>
          <w:noProof/>
          <w:color w:val="000000"/>
          <w:sz w:val="22"/>
          <w:szCs w:val="22"/>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E67305"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sz w:val="22"/>
          <w:szCs w:val="22"/>
          <w:lang w:eastAsia="hu-HU"/>
        </w:rPr>
      </w:pPr>
      <w:r w:rsidRPr="00E67305">
        <w:rPr>
          <w:rFonts w:ascii="Garamond" w:hAnsi="Garamond" w:cs="Times New Roman"/>
          <w:noProof/>
          <w:color w:val="000000"/>
          <w:sz w:val="22"/>
          <w:szCs w:val="22"/>
          <w:lang w:eastAsia="hu-HU"/>
        </w:rPr>
        <w:t xml:space="preserve">Az Ajánlatkérő jogosult közjegyző jelenlétében sorsolást tartani és a sorsolás alapján kiválasztott ajánlattevőt az eljárás </w:t>
      </w:r>
      <w:r w:rsidR="00715D91" w:rsidRPr="00E67305">
        <w:rPr>
          <w:rFonts w:ascii="Garamond" w:hAnsi="Garamond" w:cs="Times New Roman"/>
          <w:noProof/>
          <w:color w:val="000000"/>
          <w:sz w:val="22"/>
          <w:szCs w:val="22"/>
          <w:lang w:eastAsia="hu-HU"/>
        </w:rPr>
        <w:t xml:space="preserve">nyertesének nyilvánítani, ha a gazdaságilag </w:t>
      </w:r>
      <w:r w:rsidRPr="00E67305">
        <w:rPr>
          <w:rFonts w:ascii="Garamond" w:hAnsi="Garamond" w:cs="Times New Roman"/>
          <w:noProof/>
          <w:color w:val="000000"/>
          <w:sz w:val="22"/>
          <w:szCs w:val="22"/>
          <w:lang w:eastAsia="hu-HU"/>
        </w:rPr>
        <w:t xml:space="preserve">legelőnyösebb ajánlat a Kbt. </w:t>
      </w:r>
      <w:r w:rsidR="00715D91" w:rsidRPr="00E67305">
        <w:rPr>
          <w:rFonts w:ascii="Garamond" w:hAnsi="Garamond" w:cs="Times New Roman"/>
          <w:noProof/>
          <w:color w:val="000000"/>
          <w:sz w:val="22"/>
          <w:szCs w:val="22"/>
          <w:lang w:eastAsia="hu-HU"/>
        </w:rPr>
        <w:t>77</w:t>
      </w:r>
      <w:r w:rsidRPr="00E67305">
        <w:rPr>
          <w:rFonts w:ascii="Garamond" w:hAnsi="Garamond" w:cs="Times New Roman"/>
          <w:noProof/>
          <w:color w:val="000000"/>
          <w:sz w:val="22"/>
          <w:szCs w:val="22"/>
          <w:lang w:eastAsia="hu-HU"/>
        </w:rPr>
        <w:t>. § (</w:t>
      </w:r>
      <w:r w:rsidR="00715D91" w:rsidRPr="00E67305">
        <w:rPr>
          <w:rFonts w:ascii="Garamond" w:hAnsi="Garamond" w:cs="Times New Roman"/>
          <w:noProof/>
          <w:color w:val="000000"/>
          <w:sz w:val="22"/>
          <w:szCs w:val="22"/>
          <w:lang w:eastAsia="hu-HU"/>
        </w:rPr>
        <w:t>5</w:t>
      </w:r>
      <w:r w:rsidRPr="00E67305">
        <w:rPr>
          <w:rFonts w:ascii="Garamond" w:hAnsi="Garamond" w:cs="Times New Roman"/>
          <w:noProof/>
          <w:color w:val="000000"/>
          <w:sz w:val="22"/>
          <w:szCs w:val="22"/>
          <w:lang w:eastAsia="hu-HU"/>
        </w:rPr>
        <w:t>) bekezdése alkalmazásával nem állapítható meg.</w:t>
      </w:r>
    </w:p>
    <w:p w:rsidR="00715D91" w:rsidRPr="00E67305" w:rsidRDefault="00715D91" w:rsidP="000C5D05">
      <w:pPr>
        <w:jc w:val="both"/>
        <w:rPr>
          <w:rFonts w:ascii="Garamond" w:hAnsi="Garamond" w:cs="Times New Roman"/>
          <w:sz w:val="22"/>
          <w:szCs w:val="22"/>
        </w:rPr>
      </w:pPr>
      <w:r w:rsidRPr="00E67305">
        <w:rPr>
          <w:rFonts w:ascii="Garamond" w:hAnsi="Garamond" w:cs="Times New Roman"/>
          <w:sz w:val="22"/>
          <w:szCs w:val="22"/>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C66675" w:rsidRPr="00E67305" w:rsidRDefault="00C66675" w:rsidP="000C5D05">
      <w:pPr>
        <w:jc w:val="both"/>
        <w:rPr>
          <w:rFonts w:ascii="Garamond" w:hAnsi="Garamond" w:cs="Times New Roman"/>
          <w:sz w:val="22"/>
          <w:szCs w:val="22"/>
        </w:rPr>
      </w:pPr>
    </w:p>
    <w:p w:rsidR="000C5D05" w:rsidRPr="00E67305" w:rsidRDefault="000C5D05" w:rsidP="000C5D05">
      <w:pPr>
        <w:jc w:val="both"/>
        <w:rPr>
          <w:rFonts w:ascii="Garamond" w:hAnsi="Garamond" w:cs="Times New Roman"/>
          <w:sz w:val="22"/>
          <w:szCs w:val="22"/>
        </w:rPr>
      </w:pPr>
    </w:p>
    <w:p w:rsidR="00715D91" w:rsidRPr="00E67305" w:rsidRDefault="00683F5C" w:rsidP="00703D71">
      <w:pPr>
        <w:keepNext/>
        <w:suppressAutoHyphens w:val="0"/>
        <w:spacing w:after="120"/>
        <w:jc w:val="both"/>
        <w:outlineLvl w:val="0"/>
        <w:rPr>
          <w:rFonts w:ascii="Garamond" w:hAnsi="Garamond" w:cs="Times New Roman"/>
          <w:b/>
          <w:bCs/>
          <w:kern w:val="32"/>
          <w:sz w:val="22"/>
          <w:szCs w:val="22"/>
          <w:lang w:eastAsia="en-US"/>
        </w:rPr>
      </w:pPr>
      <w:bookmarkStart w:id="3" w:name="_Toc442423619"/>
      <w:r w:rsidRPr="00E67305">
        <w:rPr>
          <w:rFonts w:ascii="Garamond" w:hAnsi="Garamond" w:cs="Times New Roman"/>
          <w:b/>
          <w:bCs/>
          <w:kern w:val="32"/>
          <w:sz w:val="22"/>
          <w:szCs w:val="22"/>
          <w:lang w:eastAsia="en-US"/>
        </w:rPr>
        <w:t>1</w:t>
      </w:r>
      <w:r w:rsidR="005C7F71" w:rsidRPr="00E67305">
        <w:rPr>
          <w:rFonts w:ascii="Garamond" w:hAnsi="Garamond" w:cs="Times New Roman"/>
          <w:b/>
          <w:bCs/>
          <w:kern w:val="32"/>
          <w:sz w:val="22"/>
          <w:szCs w:val="22"/>
          <w:lang w:eastAsia="en-US"/>
        </w:rPr>
        <w:t>6</w:t>
      </w:r>
      <w:r w:rsidRPr="00E67305">
        <w:rPr>
          <w:rFonts w:ascii="Garamond" w:hAnsi="Garamond" w:cs="Times New Roman"/>
          <w:b/>
          <w:bCs/>
          <w:kern w:val="32"/>
          <w:sz w:val="22"/>
          <w:szCs w:val="22"/>
          <w:lang w:eastAsia="en-US"/>
        </w:rPr>
        <w:t xml:space="preserve">. </w:t>
      </w:r>
      <w:r w:rsidRPr="00E67305">
        <w:rPr>
          <w:rFonts w:ascii="Garamond" w:hAnsi="Garamond" w:cs="Times New Roman"/>
          <w:b/>
          <w:bCs/>
          <w:smallCaps/>
          <w:kern w:val="32"/>
          <w:sz w:val="22"/>
          <w:szCs w:val="22"/>
          <w:u w:val="single"/>
          <w:lang w:eastAsia="en-US"/>
        </w:rPr>
        <w:t>UTÓLAGOS IGAZOLÁSI KÖTELEZETTSÉG</w:t>
      </w:r>
      <w:bookmarkEnd w:id="3"/>
    </w:p>
    <w:p w:rsidR="00715D91" w:rsidRPr="00E67305" w:rsidRDefault="00715D91" w:rsidP="00715D91">
      <w:pPr>
        <w:suppressAutoHyphens w:val="0"/>
        <w:spacing w:after="120"/>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1</w:t>
      </w:r>
      <w:r w:rsidR="005C7F71" w:rsidRPr="00E67305">
        <w:rPr>
          <w:rFonts w:ascii="Garamond" w:eastAsia="Calibri" w:hAnsi="Garamond" w:cs="Times New Roman"/>
          <w:sz w:val="22"/>
          <w:szCs w:val="22"/>
          <w:lang w:eastAsia="en-US"/>
        </w:rPr>
        <w:t>6</w:t>
      </w:r>
      <w:r w:rsidRPr="00E67305">
        <w:rPr>
          <w:rFonts w:ascii="Garamond" w:eastAsia="Calibri" w:hAnsi="Garamond" w:cs="Times New Roman"/>
          <w:sz w:val="22"/>
          <w:szCs w:val="22"/>
          <w:lang w:eastAsia="en-US"/>
        </w:rPr>
        <w:t>.1.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Ajánlati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E67305" w:rsidRDefault="00715D91" w:rsidP="00715D91">
      <w:pPr>
        <w:suppressAutoHyphens w:val="0"/>
        <w:spacing w:after="120"/>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1</w:t>
      </w:r>
      <w:r w:rsidR="005C7F71" w:rsidRPr="00E67305">
        <w:rPr>
          <w:rFonts w:ascii="Garamond" w:eastAsia="Calibri" w:hAnsi="Garamond" w:cs="Times New Roman"/>
          <w:sz w:val="22"/>
          <w:szCs w:val="22"/>
          <w:lang w:eastAsia="en-US"/>
        </w:rPr>
        <w:t>6</w:t>
      </w:r>
      <w:r w:rsidRPr="00E67305">
        <w:rPr>
          <w:rFonts w:ascii="Garamond" w:eastAsia="Calibri" w:hAnsi="Garamond" w:cs="Times New Roman"/>
          <w:sz w:val="22"/>
          <w:szCs w:val="22"/>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347"/>
        <w:gridCol w:w="2652"/>
        <w:gridCol w:w="2265"/>
      </w:tblGrid>
      <w:tr w:rsidR="00715D91" w:rsidRPr="00E67305" w:rsidTr="008D5C57">
        <w:trPr>
          <w:tblHeader/>
        </w:trPr>
        <w:tc>
          <w:tcPr>
            <w:tcW w:w="817" w:type="dxa"/>
            <w:tcBorders>
              <w:tl2br w:val="single" w:sz="4" w:space="0" w:color="auto"/>
            </w:tcBorders>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p>
        </w:tc>
        <w:tc>
          <w:tcPr>
            <w:tcW w:w="3402"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Igazolás/nyilatkozat megnevezése</w:t>
            </w:r>
          </w:p>
        </w:tc>
        <w:tc>
          <w:tcPr>
            <w:tcW w:w="2693"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Dokumentum benyújtható az alábbi szereplő részéről</w:t>
            </w:r>
          </w:p>
        </w:tc>
        <w:tc>
          <w:tcPr>
            <w:tcW w:w="2300" w:type="dxa"/>
            <w:vAlign w:val="center"/>
          </w:tcPr>
          <w:p w:rsidR="00715D91" w:rsidRPr="00E67305" w:rsidRDefault="00715D91"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Melléklet száma a </w:t>
            </w:r>
            <w:r w:rsidR="0096341E" w:rsidRPr="00E67305">
              <w:rPr>
                <w:rFonts w:ascii="Garamond" w:eastAsia="Calibri" w:hAnsi="Garamond" w:cs="Times New Roman"/>
                <w:b/>
                <w:sz w:val="22"/>
                <w:szCs w:val="22"/>
                <w:lang w:eastAsia="en-US"/>
              </w:rPr>
              <w:t>közbeszerzési dokumentum</w:t>
            </w:r>
            <w:r w:rsidRPr="00E67305">
              <w:rPr>
                <w:rFonts w:ascii="Garamond" w:eastAsia="Calibri" w:hAnsi="Garamond" w:cs="Times New Roman"/>
                <w:b/>
                <w:sz w:val="22"/>
                <w:szCs w:val="22"/>
                <w:lang w:eastAsia="en-US"/>
              </w:rPr>
              <w:t xml:space="preserve"> </w:t>
            </w:r>
            <w:r w:rsidR="00E14F0C" w:rsidRPr="00E67305">
              <w:rPr>
                <w:rFonts w:ascii="Garamond" w:eastAsia="Calibri" w:hAnsi="Garamond" w:cs="Times New Roman"/>
                <w:b/>
                <w:sz w:val="22"/>
                <w:szCs w:val="22"/>
                <w:lang w:eastAsia="en-US"/>
              </w:rPr>
              <w:t>II/B</w:t>
            </w:r>
            <w:r w:rsidRPr="00E67305">
              <w:rPr>
                <w:rFonts w:ascii="Garamond" w:eastAsia="Calibri" w:hAnsi="Garamond" w:cs="Times New Roman"/>
                <w:b/>
                <w:sz w:val="22"/>
                <w:szCs w:val="22"/>
                <w:lang w:eastAsia="en-US"/>
              </w:rPr>
              <w:t>. Fejezetében</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1.</w:t>
            </w:r>
          </w:p>
        </w:tc>
        <w:tc>
          <w:tcPr>
            <w:tcW w:w="3402"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Borítólap</w:t>
            </w:r>
          </w:p>
        </w:tc>
        <w:tc>
          <w:tcPr>
            <w:tcW w:w="2693" w:type="dxa"/>
            <w:vAlign w:val="center"/>
          </w:tcPr>
          <w:p w:rsidR="00715D91" w:rsidRPr="00E67305" w:rsidRDefault="00715D91" w:rsidP="00924783">
            <w:pPr>
              <w:numPr>
                <w:ilvl w:val="0"/>
                <w:numId w:val="19"/>
              </w:numPr>
              <w:suppressAutoHyphens w:val="0"/>
              <w:spacing w:before="120" w:after="120"/>
              <w:ind w:left="459"/>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w:t>
            </w:r>
          </w:p>
        </w:tc>
        <w:tc>
          <w:tcPr>
            <w:tcW w:w="2300"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1. számú melléklet</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2.</w:t>
            </w:r>
          </w:p>
        </w:tc>
        <w:tc>
          <w:tcPr>
            <w:tcW w:w="3402"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Tartalomjegyzék</w:t>
            </w:r>
          </w:p>
        </w:tc>
        <w:tc>
          <w:tcPr>
            <w:tcW w:w="2693" w:type="dxa"/>
            <w:vAlign w:val="center"/>
          </w:tcPr>
          <w:p w:rsidR="00715D91" w:rsidRPr="00E67305" w:rsidRDefault="00715D91" w:rsidP="00924783">
            <w:pPr>
              <w:numPr>
                <w:ilvl w:val="0"/>
                <w:numId w:val="19"/>
              </w:numPr>
              <w:suppressAutoHyphens w:val="0"/>
              <w:spacing w:before="120" w:after="120"/>
              <w:ind w:left="459"/>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w:t>
            </w:r>
          </w:p>
        </w:tc>
        <w:tc>
          <w:tcPr>
            <w:tcW w:w="2300" w:type="dxa"/>
            <w:vAlign w:val="center"/>
          </w:tcPr>
          <w:p w:rsidR="00715D91" w:rsidRPr="00E67305" w:rsidRDefault="00715D91"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1</w:t>
            </w:r>
            <w:r w:rsidR="00E425FA" w:rsidRPr="00E67305">
              <w:rPr>
                <w:rFonts w:ascii="Garamond" w:eastAsia="Calibri" w:hAnsi="Garamond" w:cs="Times New Roman"/>
                <w:b/>
                <w:sz w:val="22"/>
                <w:szCs w:val="22"/>
                <w:lang w:eastAsia="en-US"/>
              </w:rPr>
              <w:t>8</w:t>
            </w:r>
            <w:r w:rsidRPr="00E67305">
              <w:rPr>
                <w:rFonts w:ascii="Garamond" w:eastAsia="Calibri" w:hAnsi="Garamond" w:cs="Times New Roman"/>
                <w:b/>
                <w:sz w:val="22"/>
                <w:szCs w:val="22"/>
                <w:lang w:eastAsia="en-US"/>
              </w:rPr>
              <w:t>. számú melléklet</w:t>
            </w:r>
          </w:p>
        </w:tc>
      </w:tr>
      <w:tr w:rsidR="00715D91" w:rsidRPr="00E67305" w:rsidTr="008D5C57">
        <w:tc>
          <w:tcPr>
            <w:tcW w:w="9212" w:type="dxa"/>
            <w:gridSpan w:val="4"/>
            <w:vAlign w:val="center"/>
          </w:tcPr>
          <w:p w:rsidR="00715D91" w:rsidRPr="00E67305" w:rsidRDefault="00715D91" w:rsidP="00E14F0C">
            <w:pPr>
              <w:suppressAutoHyphens w:val="0"/>
              <w:spacing w:before="120" w:after="120"/>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Ajánlat 1. Fejezet: </w:t>
            </w:r>
            <w:r w:rsidR="00E14F0C" w:rsidRPr="00E67305">
              <w:rPr>
                <w:rFonts w:ascii="Garamond" w:eastAsia="Calibri" w:hAnsi="Garamond" w:cs="Times New Roman"/>
                <w:b/>
                <w:sz w:val="22"/>
                <w:szCs w:val="22"/>
                <w:lang w:eastAsia="en-US"/>
              </w:rPr>
              <w:t>Kizáró okok igazolása</w:t>
            </w:r>
            <w:r w:rsidRPr="00E67305">
              <w:rPr>
                <w:rFonts w:ascii="Garamond" w:eastAsia="Calibri" w:hAnsi="Garamond" w:cs="Times New Roman"/>
                <w:b/>
                <w:sz w:val="22"/>
                <w:szCs w:val="22"/>
                <w:lang w:eastAsia="en-US"/>
              </w:rPr>
              <w:t xml:space="preserve"> </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3.</w:t>
            </w:r>
          </w:p>
        </w:tc>
        <w:tc>
          <w:tcPr>
            <w:tcW w:w="3402" w:type="dxa"/>
            <w:vAlign w:val="center"/>
          </w:tcPr>
          <w:p w:rsidR="00715D91" w:rsidRPr="00E67305" w:rsidRDefault="00E14F0C" w:rsidP="005D3D86">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Közjegyző vagy gazdasági, illetve szakmai kamara által hitelesített nyilatkozat a Kbt. 62. § (1) </w:t>
            </w:r>
            <w:proofErr w:type="spellStart"/>
            <w:r w:rsidRPr="00E67305">
              <w:rPr>
                <w:rFonts w:ascii="Garamond" w:eastAsia="Calibri" w:hAnsi="Garamond" w:cs="Times New Roman"/>
                <w:b/>
                <w:sz w:val="22"/>
                <w:szCs w:val="22"/>
                <w:lang w:eastAsia="en-US"/>
              </w:rPr>
              <w:t>bek</w:t>
            </w:r>
            <w:proofErr w:type="spellEnd"/>
            <w:r w:rsidRPr="00E67305">
              <w:rPr>
                <w:rFonts w:ascii="Garamond" w:eastAsia="Calibri" w:hAnsi="Garamond" w:cs="Times New Roman"/>
                <w:b/>
                <w:sz w:val="22"/>
                <w:szCs w:val="22"/>
                <w:lang w:eastAsia="en-US"/>
              </w:rPr>
              <w:t xml:space="preserve">. a) pontja, valamint a 62.§ (2) </w:t>
            </w:r>
            <w:proofErr w:type="spellStart"/>
            <w:r w:rsidRPr="00E67305">
              <w:rPr>
                <w:rFonts w:ascii="Garamond" w:eastAsia="Calibri" w:hAnsi="Garamond" w:cs="Times New Roman"/>
                <w:b/>
                <w:sz w:val="22"/>
                <w:szCs w:val="22"/>
                <w:lang w:eastAsia="en-US"/>
              </w:rPr>
              <w:t>bek</w:t>
            </w:r>
            <w:proofErr w:type="spellEnd"/>
            <w:r w:rsidRPr="00E67305">
              <w:rPr>
                <w:rFonts w:ascii="Garamond" w:eastAsia="Calibri" w:hAnsi="Garamond" w:cs="Times New Roman"/>
                <w:b/>
                <w:sz w:val="22"/>
                <w:szCs w:val="22"/>
                <w:lang w:eastAsia="en-US"/>
              </w:rPr>
              <w:t>. szerinti kizáró okok igazolásához</w:t>
            </w:r>
          </w:p>
        </w:tc>
        <w:tc>
          <w:tcPr>
            <w:tcW w:w="2693" w:type="dxa"/>
            <w:vAlign w:val="center"/>
          </w:tcPr>
          <w:p w:rsidR="00715D91" w:rsidRPr="00E67305" w:rsidRDefault="00E14F0C"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külön-külön)</w:t>
            </w:r>
          </w:p>
        </w:tc>
        <w:tc>
          <w:tcPr>
            <w:tcW w:w="2300" w:type="dxa"/>
            <w:vAlign w:val="center"/>
          </w:tcPr>
          <w:p w:rsidR="00715D91" w:rsidRPr="00E67305" w:rsidRDefault="00E14F0C"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1</w:t>
            </w:r>
            <w:r w:rsidR="00E425FA" w:rsidRPr="00E67305">
              <w:rPr>
                <w:rFonts w:ascii="Garamond" w:eastAsia="Calibri" w:hAnsi="Garamond" w:cs="Times New Roman"/>
                <w:b/>
                <w:sz w:val="22"/>
                <w:szCs w:val="22"/>
                <w:lang w:eastAsia="en-US"/>
              </w:rPr>
              <w:t>9</w:t>
            </w:r>
            <w:r w:rsidR="00715D91" w:rsidRPr="00E67305">
              <w:rPr>
                <w:rFonts w:ascii="Garamond" w:eastAsia="Calibri" w:hAnsi="Garamond" w:cs="Times New Roman"/>
                <w:b/>
                <w:sz w:val="22"/>
                <w:szCs w:val="22"/>
                <w:lang w:eastAsia="en-US"/>
              </w:rPr>
              <w:t>. számú melléklet</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4.</w:t>
            </w:r>
          </w:p>
        </w:tc>
        <w:tc>
          <w:tcPr>
            <w:tcW w:w="3402" w:type="dxa"/>
            <w:vAlign w:val="center"/>
          </w:tcPr>
          <w:p w:rsidR="00715D91" w:rsidRPr="00E67305" w:rsidRDefault="00E14F0C"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Nyilatkozat a Kbt. 62. § (1) bekezdés k) pont </w:t>
            </w:r>
            <w:proofErr w:type="spellStart"/>
            <w:r w:rsidRPr="00E67305">
              <w:rPr>
                <w:rFonts w:ascii="Garamond" w:eastAsia="Calibri" w:hAnsi="Garamond" w:cs="Times New Roman"/>
                <w:b/>
                <w:sz w:val="22"/>
                <w:szCs w:val="22"/>
                <w:lang w:eastAsia="en-US"/>
              </w:rPr>
              <w:t>kb</w:t>
            </w:r>
            <w:proofErr w:type="spellEnd"/>
            <w:r w:rsidRPr="00E67305">
              <w:rPr>
                <w:rFonts w:ascii="Garamond" w:eastAsia="Calibri" w:hAnsi="Garamond" w:cs="Times New Roman"/>
                <w:b/>
                <w:sz w:val="22"/>
                <w:szCs w:val="22"/>
                <w:lang w:eastAsia="en-US"/>
              </w:rPr>
              <w:t>) alpontja tekintetében</w:t>
            </w:r>
          </w:p>
        </w:tc>
        <w:tc>
          <w:tcPr>
            <w:tcW w:w="2693" w:type="dxa"/>
            <w:vAlign w:val="center"/>
          </w:tcPr>
          <w:p w:rsidR="00715D91" w:rsidRPr="00E67305" w:rsidRDefault="00715D91"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 xml:space="preserve">Ajánlattevő (közös ajánlattevők </w:t>
            </w:r>
            <w:r w:rsidR="00E14F0C" w:rsidRPr="00E67305">
              <w:rPr>
                <w:rFonts w:ascii="Garamond" w:eastAsia="Calibri" w:hAnsi="Garamond" w:cs="Times New Roman"/>
                <w:sz w:val="22"/>
                <w:szCs w:val="22"/>
                <w:lang w:eastAsia="en-US"/>
              </w:rPr>
              <w:t>külön-külön</w:t>
            </w:r>
            <w:r w:rsidRPr="00E67305">
              <w:rPr>
                <w:rFonts w:ascii="Garamond" w:eastAsia="Calibri" w:hAnsi="Garamond" w:cs="Times New Roman"/>
                <w:sz w:val="22"/>
                <w:szCs w:val="22"/>
                <w:lang w:eastAsia="en-US"/>
              </w:rPr>
              <w:t xml:space="preserve">) </w:t>
            </w:r>
          </w:p>
        </w:tc>
        <w:tc>
          <w:tcPr>
            <w:tcW w:w="2300" w:type="dxa"/>
            <w:vAlign w:val="center"/>
          </w:tcPr>
          <w:p w:rsidR="00715D91" w:rsidRPr="00E67305" w:rsidRDefault="00E425FA"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20</w:t>
            </w:r>
            <w:r w:rsidR="00E14F0C" w:rsidRPr="00E67305">
              <w:rPr>
                <w:rFonts w:ascii="Garamond" w:eastAsia="Calibri" w:hAnsi="Garamond" w:cs="Times New Roman"/>
                <w:b/>
                <w:sz w:val="22"/>
                <w:szCs w:val="22"/>
                <w:lang w:eastAsia="en-US"/>
              </w:rPr>
              <w:t>. számú melléklet</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lastRenderedPageBreak/>
              <w:t>5.</w:t>
            </w:r>
          </w:p>
        </w:tc>
        <w:tc>
          <w:tcPr>
            <w:tcW w:w="3402" w:type="dxa"/>
            <w:vAlign w:val="center"/>
          </w:tcPr>
          <w:p w:rsidR="00715D91" w:rsidRPr="00E67305" w:rsidRDefault="00E14F0C"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Nyilatkozat a Kbt. 62. § (1) bekezdés k) pont </w:t>
            </w:r>
            <w:proofErr w:type="spellStart"/>
            <w:r w:rsidRPr="00E67305">
              <w:rPr>
                <w:rFonts w:ascii="Garamond" w:eastAsia="Calibri" w:hAnsi="Garamond" w:cs="Times New Roman"/>
                <w:b/>
                <w:sz w:val="22"/>
                <w:szCs w:val="22"/>
                <w:lang w:eastAsia="en-US"/>
              </w:rPr>
              <w:t>kc</w:t>
            </w:r>
            <w:proofErr w:type="spellEnd"/>
            <w:r w:rsidRPr="00E67305">
              <w:rPr>
                <w:rFonts w:ascii="Garamond" w:eastAsia="Calibri" w:hAnsi="Garamond" w:cs="Times New Roman"/>
                <w:b/>
                <w:sz w:val="22"/>
                <w:szCs w:val="22"/>
                <w:lang w:eastAsia="en-US"/>
              </w:rPr>
              <w:t>) alpontja tekintetében</w:t>
            </w:r>
          </w:p>
        </w:tc>
        <w:tc>
          <w:tcPr>
            <w:tcW w:w="2693" w:type="dxa"/>
            <w:vAlign w:val="center"/>
          </w:tcPr>
          <w:p w:rsidR="00715D91" w:rsidRPr="00E67305" w:rsidRDefault="00E14F0C"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külön-külön)</w:t>
            </w:r>
          </w:p>
        </w:tc>
        <w:tc>
          <w:tcPr>
            <w:tcW w:w="2300" w:type="dxa"/>
            <w:vAlign w:val="center"/>
          </w:tcPr>
          <w:p w:rsidR="00715D91" w:rsidRPr="00E67305" w:rsidRDefault="00E425FA"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21</w:t>
            </w:r>
            <w:r w:rsidR="00715D91" w:rsidRPr="00E67305">
              <w:rPr>
                <w:rFonts w:ascii="Garamond" w:eastAsia="Calibri" w:hAnsi="Garamond" w:cs="Times New Roman"/>
                <w:b/>
                <w:sz w:val="22"/>
                <w:szCs w:val="22"/>
                <w:lang w:eastAsia="en-US"/>
              </w:rPr>
              <w:t>. számú melléklet</w:t>
            </w:r>
          </w:p>
        </w:tc>
      </w:tr>
      <w:tr w:rsidR="00715D91" w:rsidRPr="00E67305" w:rsidTr="008D5C57">
        <w:tc>
          <w:tcPr>
            <w:tcW w:w="817" w:type="dxa"/>
            <w:vAlign w:val="center"/>
          </w:tcPr>
          <w:p w:rsidR="00715D91" w:rsidRPr="00E67305" w:rsidRDefault="00715D9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6.</w:t>
            </w:r>
          </w:p>
        </w:tc>
        <w:tc>
          <w:tcPr>
            <w:tcW w:w="3402" w:type="dxa"/>
            <w:vAlign w:val="center"/>
          </w:tcPr>
          <w:p w:rsidR="00E14F0C" w:rsidRPr="00E67305" w:rsidRDefault="00E14F0C"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Együttes adóigazolás </w:t>
            </w:r>
          </w:p>
          <w:p w:rsidR="00715D91" w:rsidRPr="00E67305" w:rsidRDefault="00E14F0C" w:rsidP="00E14F0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(adott esetben)</w:t>
            </w:r>
            <w:r w:rsidR="00715D91" w:rsidRPr="00E67305">
              <w:rPr>
                <w:rFonts w:ascii="Garamond" w:eastAsia="Calibri" w:hAnsi="Garamond" w:cs="Times New Roman"/>
                <w:b/>
                <w:sz w:val="22"/>
                <w:szCs w:val="22"/>
                <w:lang w:eastAsia="en-US"/>
              </w:rPr>
              <w:t xml:space="preserve"> </w:t>
            </w:r>
          </w:p>
        </w:tc>
        <w:tc>
          <w:tcPr>
            <w:tcW w:w="2693" w:type="dxa"/>
            <w:vAlign w:val="center"/>
          </w:tcPr>
          <w:p w:rsidR="00715D91" w:rsidRPr="00E67305" w:rsidRDefault="00E14F0C"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külön-külön)</w:t>
            </w:r>
          </w:p>
        </w:tc>
        <w:tc>
          <w:tcPr>
            <w:tcW w:w="2300" w:type="dxa"/>
            <w:vAlign w:val="center"/>
          </w:tcPr>
          <w:p w:rsidR="00715D91" w:rsidRPr="00E67305" w:rsidRDefault="00715D91" w:rsidP="00715D91">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w:t>
            </w:r>
          </w:p>
        </w:tc>
      </w:tr>
      <w:tr w:rsidR="00E425FA" w:rsidRPr="00E67305" w:rsidTr="008D5C57">
        <w:tc>
          <w:tcPr>
            <w:tcW w:w="9212" w:type="dxa"/>
            <w:gridSpan w:val="4"/>
            <w:vAlign w:val="center"/>
          </w:tcPr>
          <w:p w:rsidR="00E425FA" w:rsidRPr="00E67305" w:rsidRDefault="00E425FA" w:rsidP="00715D91">
            <w:pPr>
              <w:suppressAutoHyphens w:val="0"/>
              <w:spacing w:before="120" w:after="120"/>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Ajánlat 3. Fejezet: Pénzügyi és gazdasági alkalmassági követelmények igazolása</w:t>
            </w:r>
          </w:p>
        </w:tc>
      </w:tr>
      <w:tr w:rsidR="00E425FA" w:rsidRPr="00E67305" w:rsidTr="00F544EC">
        <w:tc>
          <w:tcPr>
            <w:tcW w:w="817" w:type="dxa"/>
            <w:vAlign w:val="center"/>
          </w:tcPr>
          <w:p w:rsidR="00E425FA" w:rsidRPr="00E67305" w:rsidRDefault="00E425FA" w:rsidP="00F544EC">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7.</w:t>
            </w:r>
          </w:p>
        </w:tc>
        <w:tc>
          <w:tcPr>
            <w:tcW w:w="3402" w:type="dxa"/>
            <w:vAlign w:val="center"/>
          </w:tcPr>
          <w:p w:rsidR="00E425FA" w:rsidRPr="00E67305" w:rsidRDefault="00E425FA" w:rsidP="00553909">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Szakmai felelősségbiztosítás fennállásáról szóló igazolás</w:t>
            </w:r>
            <w:r w:rsidR="00433EC4" w:rsidRPr="00E67305">
              <w:rPr>
                <w:rFonts w:ascii="Garamond" w:eastAsia="Calibri" w:hAnsi="Garamond" w:cs="Times New Roman"/>
                <w:b/>
                <w:sz w:val="22"/>
                <w:szCs w:val="22"/>
                <w:lang w:eastAsia="en-US"/>
              </w:rPr>
              <w:t xml:space="preserve"> és az utolsó díjfizetés megtörténtéről szóló igazolás </w:t>
            </w:r>
          </w:p>
        </w:tc>
        <w:tc>
          <w:tcPr>
            <w:tcW w:w="2693" w:type="dxa"/>
            <w:vAlign w:val="center"/>
          </w:tcPr>
          <w:p w:rsidR="00E425FA" w:rsidRPr="00E67305" w:rsidRDefault="00E425FA" w:rsidP="00F544EC">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egyike) és/vagy</w:t>
            </w:r>
          </w:p>
          <w:p w:rsidR="00E425FA" w:rsidRPr="00E67305" w:rsidRDefault="00E425FA" w:rsidP="00F544EC">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Alkalmasságot igazoló szervezet (személy)</w:t>
            </w:r>
          </w:p>
        </w:tc>
        <w:tc>
          <w:tcPr>
            <w:tcW w:w="2300" w:type="dxa"/>
            <w:vAlign w:val="center"/>
          </w:tcPr>
          <w:p w:rsidR="00E425FA" w:rsidRPr="00E67305" w:rsidRDefault="00727C80" w:rsidP="00F544EC">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w:t>
            </w:r>
            <w:r w:rsidR="00E425FA" w:rsidRPr="00E67305">
              <w:rPr>
                <w:rFonts w:ascii="Garamond" w:eastAsia="Calibri" w:hAnsi="Garamond" w:cs="Times New Roman"/>
                <w:b/>
                <w:sz w:val="22"/>
                <w:szCs w:val="22"/>
                <w:lang w:eastAsia="en-US"/>
              </w:rPr>
              <w:t xml:space="preserve">  </w:t>
            </w:r>
            <w:r w:rsidR="00E425FA" w:rsidRPr="00E67305">
              <w:rPr>
                <w:rFonts w:ascii="Garamond" w:eastAsia="Calibri" w:hAnsi="Garamond" w:cs="Times New Roman"/>
                <w:b/>
                <w:sz w:val="22"/>
                <w:szCs w:val="22"/>
                <w:lang w:eastAsia="en-US"/>
              </w:rPr>
              <w:br w:type="textWrapping" w:clear="all"/>
            </w:r>
          </w:p>
        </w:tc>
      </w:tr>
      <w:tr w:rsidR="00715D91" w:rsidRPr="00E67305" w:rsidTr="008D5C57">
        <w:tc>
          <w:tcPr>
            <w:tcW w:w="9212" w:type="dxa"/>
            <w:gridSpan w:val="4"/>
            <w:vAlign w:val="center"/>
          </w:tcPr>
          <w:p w:rsidR="00715D91" w:rsidRPr="00E67305" w:rsidRDefault="00715D91" w:rsidP="00715D91">
            <w:pPr>
              <w:suppressAutoHyphens w:val="0"/>
              <w:spacing w:before="120" w:after="120"/>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Ajánlat 2. Fejezet: Műszaki, illetve szakmai alkalmassági követelmények igazolása</w:t>
            </w:r>
          </w:p>
        </w:tc>
      </w:tr>
      <w:tr w:rsidR="00715D91" w:rsidRPr="00E67305" w:rsidTr="008D5C57">
        <w:tc>
          <w:tcPr>
            <w:tcW w:w="817" w:type="dxa"/>
            <w:vAlign w:val="center"/>
          </w:tcPr>
          <w:p w:rsidR="00715D91" w:rsidRPr="00E67305" w:rsidRDefault="00BA0601"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7</w:t>
            </w:r>
            <w:r w:rsidR="00715D91" w:rsidRPr="00E67305">
              <w:rPr>
                <w:rFonts w:ascii="Garamond" w:eastAsia="Calibri" w:hAnsi="Garamond" w:cs="Times New Roman"/>
                <w:sz w:val="22"/>
                <w:szCs w:val="22"/>
                <w:lang w:eastAsia="en-US"/>
              </w:rPr>
              <w:t>.</w:t>
            </w:r>
          </w:p>
        </w:tc>
        <w:tc>
          <w:tcPr>
            <w:tcW w:w="3402" w:type="dxa"/>
            <w:vAlign w:val="center"/>
          </w:tcPr>
          <w:p w:rsidR="00715D91" w:rsidRPr="00E67305" w:rsidRDefault="00715D91"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Az </w:t>
            </w:r>
            <w:r w:rsidR="00FE1A29" w:rsidRPr="00E67305">
              <w:rPr>
                <w:rFonts w:ascii="Garamond" w:eastAsia="Calibri" w:hAnsi="Garamond" w:cs="Times New Roman"/>
                <w:b/>
                <w:sz w:val="22"/>
                <w:szCs w:val="22"/>
                <w:lang w:eastAsia="en-US"/>
              </w:rPr>
              <w:t>Ajánlati</w:t>
            </w:r>
            <w:r w:rsidRPr="00E67305">
              <w:rPr>
                <w:rFonts w:ascii="Garamond" w:eastAsia="Calibri" w:hAnsi="Garamond" w:cs="Times New Roman"/>
                <w:b/>
                <w:sz w:val="22"/>
                <w:szCs w:val="22"/>
                <w:lang w:eastAsia="en-US"/>
              </w:rPr>
              <w:t xml:space="preserve"> felhívás megküldését megelőző 36 hónap jelentősebb, (közbeszerzés tárgykörében teljesített) </w:t>
            </w:r>
            <w:r w:rsidR="00E425FA" w:rsidRPr="00E67305">
              <w:rPr>
                <w:rFonts w:ascii="Garamond" w:eastAsia="Calibri" w:hAnsi="Garamond" w:cs="Times New Roman"/>
                <w:b/>
                <w:sz w:val="22"/>
                <w:szCs w:val="22"/>
                <w:lang w:eastAsia="en-US"/>
              </w:rPr>
              <w:t>szolgáltatásait</w:t>
            </w:r>
            <w:r w:rsidRPr="00E67305">
              <w:rPr>
                <w:rFonts w:ascii="Garamond" w:eastAsia="Calibri" w:hAnsi="Garamond" w:cs="Times New Roman"/>
                <w:b/>
                <w:sz w:val="22"/>
                <w:szCs w:val="22"/>
                <w:lang w:eastAsia="en-US"/>
              </w:rPr>
              <w:t xml:space="preserve"> ismertető, a 321</w:t>
            </w:r>
            <w:r w:rsidR="00E14F0C" w:rsidRPr="00E67305">
              <w:rPr>
                <w:rFonts w:ascii="Garamond" w:eastAsia="Calibri" w:hAnsi="Garamond" w:cs="Times New Roman"/>
                <w:b/>
                <w:sz w:val="22"/>
                <w:szCs w:val="22"/>
                <w:lang w:eastAsia="en-US"/>
              </w:rPr>
              <w:t>/2015. (X.30.) Korm. rendelet 22</w:t>
            </w:r>
            <w:r w:rsidRPr="00E67305">
              <w:rPr>
                <w:rFonts w:ascii="Garamond" w:eastAsia="Calibri" w:hAnsi="Garamond" w:cs="Times New Roman"/>
                <w:b/>
                <w:sz w:val="22"/>
                <w:szCs w:val="22"/>
                <w:lang w:eastAsia="en-US"/>
              </w:rPr>
              <w:t xml:space="preserve">. § szerint kiállított referenciaigazolás </w:t>
            </w:r>
          </w:p>
        </w:tc>
        <w:tc>
          <w:tcPr>
            <w:tcW w:w="2693" w:type="dxa"/>
            <w:vAlign w:val="center"/>
          </w:tcPr>
          <w:p w:rsidR="00715D91" w:rsidRPr="00E67305" w:rsidRDefault="00715D91"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egyike) és/vagy</w:t>
            </w:r>
          </w:p>
          <w:p w:rsidR="00715D91" w:rsidRPr="00E67305" w:rsidRDefault="00715D91"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Alkalmasságot igazoló szervezet (személy)</w:t>
            </w:r>
          </w:p>
        </w:tc>
        <w:tc>
          <w:tcPr>
            <w:tcW w:w="2300" w:type="dxa"/>
            <w:vAlign w:val="center"/>
          </w:tcPr>
          <w:p w:rsidR="00715D91" w:rsidRPr="00E67305" w:rsidRDefault="00E425FA" w:rsidP="00727C80">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2</w:t>
            </w:r>
            <w:r w:rsidR="00727C80" w:rsidRPr="00E67305">
              <w:rPr>
                <w:rFonts w:ascii="Garamond" w:eastAsia="Calibri" w:hAnsi="Garamond" w:cs="Times New Roman"/>
                <w:b/>
                <w:sz w:val="22"/>
                <w:szCs w:val="22"/>
                <w:lang w:eastAsia="en-US"/>
              </w:rPr>
              <w:t>2</w:t>
            </w:r>
            <w:r w:rsidR="00715D91" w:rsidRPr="00E67305">
              <w:rPr>
                <w:rFonts w:ascii="Garamond" w:eastAsia="Calibri" w:hAnsi="Garamond" w:cs="Times New Roman"/>
                <w:b/>
                <w:sz w:val="22"/>
                <w:szCs w:val="22"/>
                <w:lang w:eastAsia="en-US"/>
              </w:rPr>
              <w:t>. számú melléklet</w:t>
            </w:r>
            <w:r w:rsidR="00E14F0C" w:rsidRPr="00E67305">
              <w:rPr>
                <w:rFonts w:ascii="Garamond" w:eastAsia="Calibri" w:hAnsi="Garamond" w:cs="Times New Roman"/>
                <w:b/>
                <w:sz w:val="22"/>
                <w:szCs w:val="22"/>
                <w:lang w:eastAsia="en-US"/>
              </w:rPr>
              <w:t xml:space="preserve"> </w:t>
            </w:r>
            <w:r w:rsidR="00715D91" w:rsidRPr="00E67305">
              <w:rPr>
                <w:rFonts w:ascii="Garamond" w:eastAsia="Calibri" w:hAnsi="Garamond" w:cs="Times New Roman"/>
                <w:b/>
                <w:sz w:val="22"/>
                <w:szCs w:val="22"/>
                <w:lang w:eastAsia="en-US"/>
              </w:rPr>
              <w:t xml:space="preserve"> </w:t>
            </w:r>
            <w:r w:rsidR="00715D91" w:rsidRPr="00E67305">
              <w:rPr>
                <w:rFonts w:ascii="Garamond" w:eastAsia="Calibri" w:hAnsi="Garamond" w:cs="Times New Roman"/>
                <w:b/>
                <w:sz w:val="22"/>
                <w:szCs w:val="22"/>
                <w:lang w:eastAsia="en-US"/>
              </w:rPr>
              <w:br w:type="textWrapping" w:clear="all"/>
            </w:r>
          </w:p>
        </w:tc>
      </w:tr>
      <w:tr w:rsidR="00FE1A29" w:rsidRPr="00E67305" w:rsidTr="008D5C57">
        <w:tc>
          <w:tcPr>
            <w:tcW w:w="817" w:type="dxa"/>
            <w:vAlign w:val="center"/>
          </w:tcPr>
          <w:p w:rsidR="00FE1A29" w:rsidRPr="00E67305" w:rsidRDefault="00FE1A29"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 xml:space="preserve">8. </w:t>
            </w:r>
          </w:p>
        </w:tc>
        <w:tc>
          <w:tcPr>
            <w:tcW w:w="3402" w:type="dxa"/>
            <w:vAlign w:val="center"/>
          </w:tcPr>
          <w:p w:rsidR="00FE1A29" w:rsidRPr="00E67305" w:rsidRDefault="00E425FA"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Az Ajánlati felhívás M.2./ pontjában előírt szakemberek szakmai önéletrajza és rendelkezésre állási nyilatkozata, valamint végzettséget igazoló okirata</w:t>
            </w:r>
          </w:p>
        </w:tc>
        <w:tc>
          <w:tcPr>
            <w:tcW w:w="2693" w:type="dxa"/>
            <w:vAlign w:val="center"/>
          </w:tcPr>
          <w:p w:rsidR="00FE1A29" w:rsidRPr="00E67305" w:rsidRDefault="00FE1A29"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egyike) és/vagy</w:t>
            </w:r>
          </w:p>
          <w:p w:rsidR="00FE1A29" w:rsidRPr="00E67305" w:rsidRDefault="00FE1A29"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Alkalmasságot igazoló szervezet (személy)</w:t>
            </w:r>
          </w:p>
        </w:tc>
        <w:tc>
          <w:tcPr>
            <w:tcW w:w="2300" w:type="dxa"/>
            <w:vAlign w:val="center"/>
          </w:tcPr>
          <w:p w:rsidR="00FE1A29" w:rsidRPr="00E67305" w:rsidRDefault="00727C80"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23.</w:t>
            </w:r>
            <w:r w:rsidR="00E425FA" w:rsidRPr="00E67305">
              <w:rPr>
                <w:rFonts w:ascii="Garamond" w:eastAsia="Calibri" w:hAnsi="Garamond" w:cs="Times New Roman"/>
                <w:b/>
                <w:sz w:val="22"/>
                <w:szCs w:val="22"/>
                <w:lang w:eastAsia="en-US"/>
              </w:rPr>
              <w:t xml:space="preserve"> számú melléklet  </w:t>
            </w:r>
          </w:p>
        </w:tc>
      </w:tr>
      <w:tr w:rsidR="00FE1A29" w:rsidRPr="00E67305" w:rsidTr="008D5C57">
        <w:tc>
          <w:tcPr>
            <w:tcW w:w="817" w:type="dxa"/>
            <w:vAlign w:val="center"/>
          </w:tcPr>
          <w:p w:rsidR="00FE1A29" w:rsidRPr="00E67305" w:rsidRDefault="00FE1A29" w:rsidP="00715D91">
            <w:pPr>
              <w:suppressAutoHyphens w:val="0"/>
              <w:spacing w:before="120" w:after="120"/>
              <w:jc w:val="center"/>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9.</w:t>
            </w:r>
          </w:p>
        </w:tc>
        <w:tc>
          <w:tcPr>
            <w:tcW w:w="3402" w:type="dxa"/>
            <w:vAlign w:val="center"/>
          </w:tcPr>
          <w:p w:rsidR="00FE1A29" w:rsidRPr="00E67305" w:rsidRDefault="00063E95"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MSZ EN ISO 9001 Minőségirányítási és MSZ EN ISO 14001 Környezetközpontú irányítási</w:t>
            </w:r>
            <w:r w:rsidR="00E425FA" w:rsidRPr="00E67305">
              <w:rPr>
                <w:rFonts w:ascii="Garamond" w:eastAsia="Calibri" w:hAnsi="Garamond" w:cs="Times New Roman"/>
                <w:b/>
                <w:sz w:val="22"/>
                <w:szCs w:val="22"/>
                <w:lang w:eastAsia="en-US"/>
              </w:rPr>
              <w:t xml:space="preserve"> rendszer meglétét igazoló érvényes tanúsítvány egyszerű másolata, vagy azzal egyenértékű más tanúsítvány egyszerű másolata vagy azzal egyenértékű rendszerek létesítésére tett intézkedések leírása</w:t>
            </w:r>
          </w:p>
        </w:tc>
        <w:tc>
          <w:tcPr>
            <w:tcW w:w="2693" w:type="dxa"/>
            <w:vAlign w:val="center"/>
          </w:tcPr>
          <w:p w:rsidR="00FE1A29" w:rsidRPr="00E67305" w:rsidRDefault="00FE1A29"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Ajánlattevő (közös ajánlattevők egyike) és/vagy</w:t>
            </w:r>
          </w:p>
          <w:p w:rsidR="00FE1A29" w:rsidRPr="00E67305" w:rsidRDefault="00FE1A29" w:rsidP="00924783">
            <w:pPr>
              <w:numPr>
                <w:ilvl w:val="0"/>
                <w:numId w:val="19"/>
              </w:numPr>
              <w:suppressAutoHyphens w:val="0"/>
              <w:spacing w:before="120" w:after="120"/>
              <w:ind w:left="318"/>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Alkalmasságot igazoló szervezet (személy)</w:t>
            </w:r>
          </w:p>
        </w:tc>
        <w:tc>
          <w:tcPr>
            <w:tcW w:w="2300" w:type="dxa"/>
            <w:vAlign w:val="center"/>
          </w:tcPr>
          <w:p w:rsidR="00FE1A29" w:rsidRPr="00E67305" w:rsidRDefault="00E425FA" w:rsidP="00E425FA">
            <w:pPr>
              <w:suppressAutoHyphens w:val="0"/>
              <w:spacing w:before="120" w:after="12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  </w:t>
            </w:r>
          </w:p>
        </w:tc>
      </w:tr>
    </w:tbl>
    <w:p w:rsidR="00715D91" w:rsidRPr="00E67305" w:rsidRDefault="00BA0601" w:rsidP="00715D91">
      <w:pPr>
        <w:suppressAutoHyphens w:val="0"/>
        <w:spacing w:before="240" w:after="120"/>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1</w:t>
      </w:r>
      <w:r w:rsidR="005C7F71" w:rsidRPr="00E67305">
        <w:rPr>
          <w:rFonts w:ascii="Garamond" w:eastAsia="Calibri" w:hAnsi="Garamond" w:cs="Times New Roman"/>
          <w:sz w:val="22"/>
          <w:szCs w:val="22"/>
          <w:lang w:eastAsia="en-US"/>
        </w:rPr>
        <w:t>6</w:t>
      </w:r>
      <w:r w:rsidRPr="00E67305">
        <w:rPr>
          <w:rFonts w:ascii="Garamond" w:eastAsia="Calibri" w:hAnsi="Garamond" w:cs="Times New Roman"/>
          <w:sz w:val="22"/>
          <w:szCs w:val="22"/>
          <w:lang w:eastAsia="en-US"/>
        </w:rPr>
        <w:t xml:space="preserve">.3. </w:t>
      </w:r>
      <w:r w:rsidR="00715D91" w:rsidRPr="00E67305">
        <w:rPr>
          <w:rFonts w:ascii="Garamond" w:eastAsia="Calibri" w:hAnsi="Garamond" w:cs="Times New Roman"/>
          <w:sz w:val="22"/>
          <w:szCs w:val="22"/>
          <w:lang w:eastAsia="en-US"/>
        </w:rPr>
        <w:t xml:space="preserve">Az utólagos igazolási kötelezettségre az </w:t>
      </w:r>
      <w:r w:rsidRPr="00E67305">
        <w:rPr>
          <w:rFonts w:ascii="Garamond" w:eastAsia="Calibri" w:hAnsi="Garamond" w:cs="Times New Roman"/>
          <w:sz w:val="22"/>
          <w:szCs w:val="22"/>
          <w:lang w:eastAsia="en-US"/>
        </w:rPr>
        <w:t>Ajánlati</w:t>
      </w:r>
      <w:r w:rsidR="00715D91" w:rsidRPr="00E67305">
        <w:rPr>
          <w:rFonts w:ascii="Garamond" w:eastAsia="Calibri" w:hAnsi="Garamond" w:cs="Times New Roman"/>
          <w:sz w:val="22"/>
          <w:szCs w:val="22"/>
          <w:lang w:eastAsia="en-US"/>
        </w:rPr>
        <w:t xml:space="preserve"> felhívásban, a Kbt. 69. § (4)-(10) bekezdésében, a 321/2015. (X. 30.) Korm. rendelet</w:t>
      </w:r>
      <w:r w:rsidRPr="00E67305">
        <w:rPr>
          <w:rFonts w:ascii="Garamond" w:eastAsia="Calibri" w:hAnsi="Garamond" w:cs="Times New Roman"/>
          <w:sz w:val="22"/>
          <w:szCs w:val="22"/>
          <w:lang w:eastAsia="en-US"/>
        </w:rPr>
        <w:t>ben</w:t>
      </w:r>
      <w:r w:rsidR="00715D91" w:rsidRPr="00E67305">
        <w:rPr>
          <w:rFonts w:ascii="Garamond" w:eastAsia="Calibri" w:hAnsi="Garamond" w:cs="Times New Roman"/>
          <w:sz w:val="22"/>
          <w:szCs w:val="22"/>
          <w:lang w:eastAsia="en-US"/>
        </w:rPr>
        <w:t xml:space="preserve"> foglaltak irányadók. </w:t>
      </w:r>
    </w:p>
    <w:p w:rsidR="00715D91" w:rsidRPr="00E67305" w:rsidRDefault="00715D91" w:rsidP="00715D91">
      <w:pPr>
        <w:suppressAutoHyphens w:val="0"/>
        <w:spacing w:before="240" w:after="120"/>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lastRenderedPageBreak/>
        <w:t xml:space="preserve">A Bíráló Bizottság az utólagos igazolási kötelezettség körében benyújtott dokumentumokat a </w:t>
      </w:r>
      <w:r w:rsidR="0096341E" w:rsidRPr="00E67305">
        <w:rPr>
          <w:rFonts w:ascii="Garamond" w:eastAsia="Calibri" w:hAnsi="Garamond" w:cs="Times New Roman"/>
          <w:sz w:val="22"/>
          <w:szCs w:val="22"/>
          <w:lang w:eastAsia="en-US"/>
        </w:rPr>
        <w:t xml:space="preserve">közbeszerzési dokumentum </w:t>
      </w:r>
      <w:r w:rsidR="00BA0601" w:rsidRPr="00E67305">
        <w:rPr>
          <w:rFonts w:ascii="Garamond" w:eastAsia="Calibri" w:hAnsi="Garamond" w:cs="Times New Roman"/>
          <w:sz w:val="22"/>
          <w:szCs w:val="22"/>
          <w:lang w:eastAsia="en-US"/>
        </w:rPr>
        <w:t>1</w:t>
      </w:r>
      <w:r w:rsidR="00B23E30" w:rsidRPr="00E67305">
        <w:rPr>
          <w:rFonts w:ascii="Garamond" w:eastAsia="Calibri" w:hAnsi="Garamond" w:cs="Times New Roman"/>
          <w:sz w:val="22"/>
          <w:szCs w:val="22"/>
          <w:lang w:eastAsia="en-US"/>
        </w:rPr>
        <w:t>3</w:t>
      </w:r>
      <w:r w:rsidRPr="00E67305">
        <w:rPr>
          <w:rFonts w:ascii="Garamond" w:eastAsia="Calibri" w:hAnsi="Garamond" w:cs="Times New Roman"/>
          <w:sz w:val="22"/>
          <w:szCs w:val="22"/>
          <w:lang w:eastAsia="en-US"/>
        </w:rPr>
        <w:t xml:space="preserve">. pontban leírt feltételek szerint megvizsgálja, szükség esetén hiánypótlást vagy felvilágosítást kér.  Az </w:t>
      </w:r>
      <w:r w:rsidR="00BA0601" w:rsidRPr="00E67305">
        <w:rPr>
          <w:rFonts w:ascii="Garamond" w:eastAsia="Calibri" w:hAnsi="Garamond" w:cs="Times New Roman"/>
          <w:sz w:val="22"/>
          <w:szCs w:val="22"/>
          <w:lang w:eastAsia="en-US"/>
        </w:rPr>
        <w:t>Ajánlati</w:t>
      </w:r>
      <w:r w:rsidRPr="00E67305">
        <w:rPr>
          <w:rFonts w:ascii="Garamond" w:eastAsia="Calibri" w:hAnsi="Garamond" w:cs="Times New Roman"/>
          <w:sz w:val="22"/>
          <w:szCs w:val="22"/>
          <w:lang w:eastAsia="en-US"/>
        </w:rPr>
        <w:t xml:space="preserve"> felhívásban és/vagy a </w:t>
      </w:r>
      <w:r w:rsidR="0096341E" w:rsidRPr="00E67305">
        <w:rPr>
          <w:rFonts w:ascii="Garamond" w:eastAsia="Calibri" w:hAnsi="Garamond" w:cs="Times New Roman"/>
          <w:sz w:val="22"/>
          <w:szCs w:val="22"/>
          <w:lang w:eastAsia="en-US"/>
        </w:rPr>
        <w:t xml:space="preserve">közbeszerzési dokumentumban </w:t>
      </w:r>
      <w:r w:rsidRPr="00E67305">
        <w:rPr>
          <w:rFonts w:ascii="Garamond" w:eastAsia="Calibri" w:hAnsi="Garamond" w:cs="Times New Roman"/>
          <w:sz w:val="22"/>
          <w:szCs w:val="22"/>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E67305" w:rsidRDefault="00715D91" w:rsidP="000C5D05">
      <w:pPr>
        <w:suppressAutoHyphens w:val="0"/>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 xml:space="preserve">Az utólagos igazolási kötelezettség körében a nyilatkozatminták használata és az üzleti titokká minősítés kapcsán a </w:t>
      </w:r>
      <w:r w:rsidR="0096341E" w:rsidRPr="00E67305">
        <w:rPr>
          <w:rFonts w:ascii="Garamond" w:hAnsi="Garamond" w:cs="Times New Roman"/>
          <w:sz w:val="22"/>
          <w:szCs w:val="22"/>
        </w:rPr>
        <w:t xml:space="preserve">közbeszerzési dokumentum </w:t>
      </w:r>
      <w:r w:rsidR="00BA0601" w:rsidRPr="00E67305">
        <w:rPr>
          <w:rFonts w:ascii="Garamond" w:eastAsia="Calibri" w:hAnsi="Garamond" w:cs="Times New Roman"/>
          <w:sz w:val="22"/>
          <w:szCs w:val="22"/>
          <w:lang w:eastAsia="en-US"/>
        </w:rPr>
        <w:t>10</w:t>
      </w:r>
      <w:r w:rsidRPr="00E67305">
        <w:rPr>
          <w:rFonts w:ascii="Garamond" w:eastAsia="Calibri" w:hAnsi="Garamond" w:cs="Times New Roman"/>
          <w:sz w:val="22"/>
          <w:szCs w:val="22"/>
          <w:lang w:eastAsia="en-US"/>
        </w:rPr>
        <w:t>. pontjában foglaltak irányadók.</w:t>
      </w:r>
    </w:p>
    <w:p w:rsidR="00715D91" w:rsidRPr="00E67305" w:rsidRDefault="00715D91" w:rsidP="000C5D05">
      <w:pPr>
        <w:suppressAutoHyphens w:val="0"/>
        <w:jc w:val="both"/>
        <w:rPr>
          <w:rFonts w:ascii="Garamond" w:eastAsia="Calibri" w:hAnsi="Garamond" w:cs="Times New Roman"/>
          <w:sz w:val="22"/>
          <w:szCs w:val="22"/>
          <w:lang w:eastAsia="en-US"/>
        </w:rPr>
      </w:pPr>
    </w:p>
    <w:p w:rsidR="00AF3D15" w:rsidRPr="00E67305" w:rsidRDefault="00AF3D15" w:rsidP="000C5D05">
      <w:pPr>
        <w:jc w:val="both"/>
        <w:rPr>
          <w:rFonts w:ascii="Garamond" w:hAnsi="Garamond" w:cs="Times New Roman"/>
          <w:b/>
          <w:sz w:val="22"/>
          <w:szCs w:val="22"/>
        </w:rPr>
      </w:pPr>
    </w:p>
    <w:p w:rsidR="00F9321A" w:rsidRPr="00E67305" w:rsidRDefault="00F9321A" w:rsidP="00703D71">
      <w:pPr>
        <w:spacing w:after="120"/>
        <w:jc w:val="both"/>
        <w:rPr>
          <w:rFonts w:ascii="Garamond" w:hAnsi="Garamond" w:cs="Times New Roman"/>
          <w:b/>
          <w:sz w:val="22"/>
          <w:szCs w:val="22"/>
          <w:u w:val="single"/>
        </w:rPr>
      </w:pPr>
      <w:r w:rsidRPr="00E67305">
        <w:rPr>
          <w:rFonts w:ascii="Garamond" w:hAnsi="Garamond" w:cs="Times New Roman"/>
          <w:b/>
          <w:sz w:val="22"/>
          <w:szCs w:val="22"/>
        </w:rPr>
        <w:t>1</w:t>
      </w:r>
      <w:r w:rsidR="005C7F71" w:rsidRPr="00E67305">
        <w:rPr>
          <w:rFonts w:ascii="Garamond" w:hAnsi="Garamond" w:cs="Times New Roman"/>
          <w:b/>
          <w:sz w:val="22"/>
          <w:szCs w:val="22"/>
        </w:rPr>
        <w:t>7</w:t>
      </w:r>
      <w:r w:rsidR="000C5D05" w:rsidRPr="00E67305">
        <w:rPr>
          <w:rFonts w:ascii="Garamond" w:hAnsi="Garamond" w:cs="Times New Roman"/>
          <w:b/>
          <w:sz w:val="22"/>
          <w:szCs w:val="22"/>
        </w:rPr>
        <w:t>.</w:t>
      </w:r>
      <w:r w:rsidRPr="00E67305">
        <w:rPr>
          <w:rFonts w:ascii="Garamond" w:hAnsi="Garamond" w:cs="Times New Roman"/>
          <w:b/>
          <w:sz w:val="22"/>
          <w:szCs w:val="22"/>
        </w:rPr>
        <w:t xml:space="preserve"> </w:t>
      </w:r>
      <w:r w:rsidRPr="00E67305">
        <w:rPr>
          <w:rFonts w:ascii="Garamond" w:hAnsi="Garamond" w:cs="Times New Roman"/>
          <w:b/>
          <w:sz w:val="22"/>
          <w:szCs w:val="22"/>
          <w:u w:val="single"/>
        </w:rPr>
        <w:t>EREDMÉNYRŐL SZÓLÓ ÍRÁSBELI TÁJÉKOZTATÁS</w:t>
      </w:r>
    </w:p>
    <w:p w:rsidR="00BA0601" w:rsidRPr="00E67305" w:rsidRDefault="00BA0601" w:rsidP="00BA0601">
      <w:pPr>
        <w:spacing w:after="120"/>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7</w:t>
      </w:r>
      <w:r w:rsidRPr="00E67305">
        <w:rPr>
          <w:rFonts w:ascii="Garamond" w:hAnsi="Garamond" w:cs="Times New Roman"/>
          <w:sz w:val="22"/>
          <w:szCs w:val="22"/>
        </w:rPr>
        <w:t>.1. Ajánlatkérő az ajánlatok elbírálásának végeredményét a Kbt. 70. § (1) bekezdésében meghatározott határidőn belül írásban hirdeti ki.</w:t>
      </w:r>
    </w:p>
    <w:p w:rsidR="00BA0601" w:rsidRPr="00E67305" w:rsidRDefault="00BA0601" w:rsidP="00BA0601">
      <w:pPr>
        <w:spacing w:after="120"/>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7</w:t>
      </w:r>
      <w:r w:rsidRPr="00E67305">
        <w:rPr>
          <w:rFonts w:ascii="Garamond" w:hAnsi="Garamond" w:cs="Times New Roman"/>
          <w:sz w:val="22"/>
          <w:szCs w:val="22"/>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E67305" w:rsidRDefault="00BA0601" w:rsidP="00BA0601">
      <w:pPr>
        <w:spacing w:after="120"/>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7</w:t>
      </w:r>
      <w:r w:rsidRPr="00E67305">
        <w:rPr>
          <w:rFonts w:ascii="Garamond" w:hAnsi="Garamond" w:cs="Times New Roman"/>
          <w:sz w:val="22"/>
          <w:szCs w:val="22"/>
        </w:rPr>
        <w:t>.3. Eredményes eljárás esetén Ajánlatkérő a gazdaságilag legelőnyösebb ajánlatot adó nyertes Ajánlattevővel – vagy a Kbt. 131. § (4) bekezdése szerinti körülmények fennállása esetén a második legkedvezőbb ajánlatot</w:t>
      </w:r>
      <w:r w:rsidR="00B23E30" w:rsidRPr="00E67305">
        <w:rPr>
          <w:rFonts w:ascii="Garamond" w:hAnsi="Garamond" w:cs="Times New Roman"/>
          <w:sz w:val="22"/>
          <w:szCs w:val="22"/>
        </w:rPr>
        <w:t xml:space="preserve"> </w:t>
      </w:r>
      <w:r w:rsidR="00144E0F" w:rsidRPr="00E67305">
        <w:rPr>
          <w:rFonts w:ascii="Garamond" w:hAnsi="Garamond" w:cs="Times New Roman"/>
          <w:sz w:val="22"/>
          <w:szCs w:val="22"/>
        </w:rPr>
        <w:t xml:space="preserve">tevő szervezettel – köti meg a vállalkozási </w:t>
      </w:r>
      <w:r w:rsidRPr="00E67305">
        <w:rPr>
          <w:rFonts w:ascii="Garamond" w:hAnsi="Garamond" w:cs="Times New Roman"/>
          <w:sz w:val="22"/>
          <w:szCs w:val="22"/>
        </w:rPr>
        <w:t xml:space="preserve">szerződést. </w:t>
      </w:r>
    </w:p>
    <w:p w:rsidR="00BA0601" w:rsidRPr="00E67305" w:rsidRDefault="00BA0601" w:rsidP="00BA0601">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7</w:t>
      </w:r>
      <w:r w:rsidRPr="00E67305">
        <w:rPr>
          <w:rFonts w:ascii="Garamond" w:hAnsi="Garamond" w:cs="Times New Roman"/>
          <w:sz w:val="22"/>
          <w:szCs w:val="22"/>
        </w:rPr>
        <w:t xml:space="preserve">.4. Jelen közbeszerzési eljárást az Ajánlatkérő eredménytelenné nyilvánítja, ha: </w:t>
      </w:r>
    </w:p>
    <w:p w:rsidR="00BA0601" w:rsidRPr="00E67305" w:rsidRDefault="00BA0601" w:rsidP="00BA0601">
      <w:pPr>
        <w:numPr>
          <w:ilvl w:val="0"/>
          <w:numId w:val="5"/>
        </w:numPr>
        <w:jc w:val="both"/>
        <w:rPr>
          <w:rFonts w:ascii="Garamond" w:hAnsi="Garamond" w:cs="Times New Roman"/>
          <w:sz w:val="22"/>
          <w:szCs w:val="22"/>
        </w:rPr>
      </w:pPr>
      <w:r w:rsidRPr="00E67305">
        <w:rPr>
          <w:rFonts w:ascii="Garamond" w:hAnsi="Garamond" w:cs="Times New Roman"/>
          <w:sz w:val="22"/>
          <w:szCs w:val="22"/>
        </w:rPr>
        <w:t>nem nyújtottak be ajánlatot;</w:t>
      </w:r>
    </w:p>
    <w:p w:rsidR="00BA0601" w:rsidRPr="00E67305" w:rsidRDefault="00BA0601" w:rsidP="00BA0601">
      <w:pPr>
        <w:numPr>
          <w:ilvl w:val="0"/>
          <w:numId w:val="5"/>
        </w:numPr>
        <w:jc w:val="both"/>
        <w:rPr>
          <w:rFonts w:ascii="Garamond" w:hAnsi="Garamond" w:cs="Times New Roman"/>
          <w:sz w:val="22"/>
          <w:szCs w:val="22"/>
        </w:rPr>
      </w:pPr>
      <w:r w:rsidRPr="00E67305">
        <w:rPr>
          <w:rFonts w:ascii="Garamond" w:hAnsi="Garamond" w:cs="Times New Roman"/>
          <w:sz w:val="22"/>
          <w:szCs w:val="22"/>
        </w:rPr>
        <w:t>kizárólag érvénytelen ajánlatot nyújtottak be;</w:t>
      </w:r>
    </w:p>
    <w:p w:rsidR="00BA0601" w:rsidRPr="00E67305" w:rsidRDefault="00BA0601" w:rsidP="00BA0601">
      <w:pPr>
        <w:numPr>
          <w:ilvl w:val="0"/>
          <w:numId w:val="5"/>
        </w:numPr>
        <w:spacing w:after="120"/>
        <w:ind w:left="714" w:hanging="357"/>
        <w:jc w:val="both"/>
        <w:rPr>
          <w:rFonts w:ascii="Garamond" w:hAnsi="Garamond" w:cs="Times New Roman"/>
          <w:sz w:val="22"/>
          <w:szCs w:val="22"/>
        </w:rPr>
      </w:pPr>
      <w:r w:rsidRPr="00E67305">
        <w:rPr>
          <w:rFonts w:ascii="Garamond" w:hAnsi="Garamond" w:cs="Times New Roman"/>
          <w:sz w:val="22"/>
          <w:szCs w:val="22"/>
        </w:rPr>
        <w:t>az eljárásban benyújtott minden ajánlat tekintetében lejárt az ajánlati kötöttség és egyetlen ajánlattevő sem tartja fenn ajánlatát.</w:t>
      </w:r>
    </w:p>
    <w:p w:rsidR="00BA0601" w:rsidRPr="00E67305" w:rsidRDefault="00BA0601" w:rsidP="00BA0601">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7</w:t>
      </w:r>
      <w:r w:rsidRPr="00E67305">
        <w:rPr>
          <w:rFonts w:ascii="Garamond" w:hAnsi="Garamond" w:cs="Times New Roman"/>
          <w:sz w:val="22"/>
          <w:szCs w:val="22"/>
        </w:rPr>
        <w:t>.5. Jelen közbeszerzési eljárást az Ajánlatkérő eredménytelenné nyilváníthatja, ha:</w:t>
      </w:r>
    </w:p>
    <w:p w:rsidR="00BA0601" w:rsidRPr="00E67305" w:rsidRDefault="00BA0601" w:rsidP="00924783">
      <w:pPr>
        <w:numPr>
          <w:ilvl w:val="0"/>
          <w:numId w:val="20"/>
        </w:numPr>
        <w:jc w:val="both"/>
        <w:rPr>
          <w:rFonts w:ascii="Garamond" w:hAnsi="Garamond" w:cs="Times New Roman"/>
          <w:sz w:val="22"/>
          <w:szCs w:val="22"/>
        </w:rPr>
      </w:pPr>
      <w:r w:rsidRPr="00E67305">
        <w:rPr>
          <w:rFonts w:ascii="Garamond" w:hAnsi="Garamond" w:cs="Times New Roman"/>
          <w:sz w:val="22"/>
          <w:szCs w:val="22"/>
        </w:rPr>
        <w:t>a szerződés megkötésére vagy teljesítésére képtelenné vált vagy a szerződéstől való elállásnak vagy a szerződés felmondásának lenne helye [53. § (4)-(6) bekezdés];</w:t>
      </w:r>
    </w:p>
    <w:p w:rsidR="00BA0601" w:rsidRPr="00E67305" w:rsidRDefault="00BA0601" w:rsidP="00924783">
      <w:pPr>
        <w:numPr>
          <w:ilvl w:val="0"/>
          <w:numId w:val="20"/>
        </w:numPr>
        <w:jc w:val="both"/>
        <w:rPr>
          <w:rFonts w:ascii="Garamond" w:hAnsi="Garamond" w:cs="Times New Roman"/>
          <w:sz w:val="22"/>
          <w:szCs w:val="22"/>
        </w:rPr>
      </w:pPr>
      <w:r w:rsidRPr="00E67305">
        <w:rPr>
          <w:rFonts w:ascii="Garamond" w:hAnsi="Garamond" w:cs="Times New Roman"/>
          <w:sz w:val="22"/>
          <w:szCs w:val="22"/>
        </w:rPr>
        <w:t>a – Kbt. 75. § (4) bekezdésben foglaltak szerint igazolható - rendelkezésére álló anyagi fedezet összege nem elegendő a szerződés megkötéséhez az értékelés alapján legkedvezőbb ajánlatot tett ajánlattevővel;</w:t>
      </w:r>
    </w:p>
    <w:p w:rsidR="00BA0601" w:rsidRPr="00E67305" w:rsidRDefault="00BA0601" w:rsidP="00924783">
      <w:pPr>
        <w:numPr>
          <w:ilvl w:val="0"/>
          <w:numId w:val="20"/>
        </w:numPr>
        <w:jc w:val="both"/>
        <w:rPr>
          <w:rFonts w:ascii="Garamond" w:hAnsi="Garamond" w:cs="Times New Roman"/>
          <w:sz w:val="22"/>
          <w:szCs w:val="22"/>
        </w:rPr>
      </w:pPr>
      <w:r w:rsidRPr="00E67305">
        <w:rPr>
          <w:rFonts w:ascii="Garamond" w:hAnsi="Garamond" w:cs="Times New Roman"/>
          <w:sz w:val="22"/>
          <w:szCs w:val="22"/>
        </w:rPr>
        <w:t>valamelyik ajánlattevő az eljárás tisztaságát vagy a többi ajánlattevő érdekeit súlyosan sértő cselekményt követ el;</w:t>
      </w:r>
    </w:p>
    <w:p w:rsidR="00BA0601" w:rsidRPr="00E67305" w:rsidRDefault="00BA0601" w:rsidP="00924783">
      <w:pPr>
        <w:numPr>
          <w:ilvl w:val="0"/>
          <w:numId w:val="20"/>
        </w:numPr>
        <w:jc w:val="both"/>
        <w:rPr>
          <w:rFonts w:ascii="Garamond" w:hAnsi="Garamond" w:cs="Times New Roman"/>
          <w:sz w:val="22"/>
          <w:szCs w:val="22"/>
        </w:rPr>
      </w:pPr>
      <w:r w:rsidRPr="00E67305">
        <w:rPr>
          <w:rFonts w:ascii="Garamond" w:hAnsi="Garamond" w:cs="Times New Roman"/>
          <w:sz w:val="22"/>
          <w:szCs w:val="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E67305" w:rsidRDefault="00100C51">
      <w:pPr>
        <w:jc w:val="both"/>
        <w:rPr>
          <w:rFonts w:ascii="Garamond" w:hAnsi="Garamond" w:cs="Times New Roman"/>
          <w:sz w:val="22"/>
          <w:szCs w:val="22"/>
        </w:rPr>
      </w:pPr>
    </w:p>
    <w:p w:rsidR="000C3F14" w:rsidRPr="00E67305" w:rsidRDefault="000C3F14">
      <w:pPr>
        <w:jc w:val="both"/>
        <w:rPr>
          <w:rFonts w:ascii="Garamond" w:hAnsi="Garamond" w:cs="Times New Roman"/>
          <w:sz w:val="22"/>
          <w:szCs w:val="22"/>
        </w:rPr>
      </w:pPr>
    </w:p>
    <w:p w:rsidR="00C66675" w:rsidRPr="00E67305" w:rsidRDefault="00C66675">
      <w:pPr>
        <w:jc w:val="both"/>
        <w:rPr>
          <w:rFonts w:ascii="Garamond" w:hAnsi="Garamond" w:cs="Times New Roman"/>
          <w:b/>
          <w:caps/>
          <w:sz w:val="22"/>
          <w:szCs w:val="22"/>
          <w:u w:val="single"/>
        </w:rPr>
      </w:pPr>
      <w:r w:rsidRPr="00E67305">
        <w:rPr>
          <w:rFonts w:ascii="Garamond" w:hAnsi="Garamond" w:cs="Times New Roman"/>
          <w:b/>
          <w:caps/>
          <w:sz w:val="22"/>
          <w:szCs w:val="22"/>
        </w:rPr>
        <w:t>1</w:t>
      </w:r>
      <w:r w:rsidR="005C7F71" w:rsidRPr="00E67305">
        <w:rPr>
          <w:rFonts w:ascii="Garamond" w:hAnsi="Garamond" w:cs="Times New Roman"/>
          <w:b/>
          <w:caps/>
          <w:sz w:val="22"/>
          <w:szCs w:val="22"/>
        </w:rPr>
        <w:t>8</w:t>
      </w:r>
      <w:r w:rsidR="00330E57" w:rsidRPr="00E67305">
        <w:rPr>
          <w:rFonts w:ascii="Garamond" w:hAnsi="Garamond" w:cs="Times New Roman"/>
          <w:b/>
          <w:caps/>
          <w:sz w:val="22"/>
          <w:szCs w:val="22"/>
        </w:rPr>
        <w:t>.</w:t>
      </w:r>
      <w:r w:rsidRPr="00E67305">
        <w:rPr>
          <w:rFonts w:ascii="Garamond" w:hAnsi="Garamond" w:cs="Times New Roman"/>
          <w:caps/>
          <w:sz w:val="22"/>
          <w:szCs w:val="22"/>
        </w:rPr>
        <w:t xml:space="preserve"> </w:t>
      </w:r>
      <w:r w:rsidRPr="00E67305">
        <w:rPr>
          <w:rFonts w:ascii="Garamond" w:hAnsi="Garamond" w:cs="Times New Roman"/>
          <w:b/>
          <w:caps/>
          <w:sz w:val="22"/>
          <w:szCs w:val="22"/>
          <w:u w:val="single"/>
        </w:rPr>
        <w:t>SzerzŐdéskötés</w:t>
      </w:r>
    </w:p>
    <w:p w:rsidR="00C66675" w:rsidRPr="00E67305" w:rsidRDefault="00C66675" w:rsidP="000C5D05">
      <w:pPr>
        <w:jc w:val="both"/>
        <w:rPr>
          <w:rFonts w:ascii="Garamond" w:hAnsi="Garamond" w:cs="Times New Roman"/>
          <w:sz w:val="22"/>
          <w:szCs w:val="22"/>
        </w:rPr>
      </w:pPr>
    </w:p>
    <w:p w:rsidR="000C3F14" w:rsidRPr="00E67305" w:rsidRDefault="000C3F14"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8</w:t>
      </w:r>
      <w:r w:rsidRPr="00E67305">
        <w:rPr>
          <w:rFonts w:ascii="Garamond" w:hAnsi="Garamond" w:cs="Times New Roman"/>
          <w:sz w:val="22"/>
          <w:szCs w:val="22"/>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E67305">
        <w:rPr>
          <w:rFonts w:ascii="Garamond" w:hAnsi="Garamond" w:cs="Times New Roman"/>
          <w:sz w:val="22"/>
          <w:szCs w:val="22"/>
        </w:rPr>
        <w:t>legelőnyösebb</w:t>
      </w:r>
      <w:r w:rsidRPr="00E67305">
        <w:rPr>
          <w:rFonts w:ascii="Garamond" w:hAnsi="Garamond" w:cs="Times New Roman"/>
          <w:sz w:val="22"/>
          <w:szCs w:val="22"/>
        </w:rPr>
        <w:t xml:space="preserve"> ajánlatot benyújtó szervezettel.</w:t>
      </w:r>
    </w:p>
    <w:p w:rsidR="000C5D05" w:rsidRPr="00E67305" w:rsidRDefault="000C5D05" w:rsidP="000C5D05">
      <w:pPr>
        <w:jc w:val="both"/>
        <w:rPr>
          <w:rFonts w:ascii="Garamond" w:hAnsi="Garamond" w:cs="Times New Roman"/>
          <w:sz w:val="22"/>
          <w:szCs w:val="22"/>
        </w:rPr>
      </w:pPr>
    </w:p>
    <w:p w:rsidR="000C3F14" w:rsidRPr="00E67305" w:rsidRDefault="000C3F14"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8</w:t>
      </w:r>
      <w:r w:rsidRPr="00E67305">
        <w:rPr>
          <w:rFonts w:ascii="Garamond" w:hAnsi="Garamond" w:cs="Times New Roman"/>
          <w:sz w:val="22"/>
          <w:szCs w:val="22"/>
        </w:rPr>
        <w:t>.2. A nyertes Ajánlattevő köteles az Ajánlatkérővel szerződést kötni az Ajánlati felhívás szerinti időpontban a Kbt. 131</w:t>
      </w:r>
      <w:r w:rsidR="0096341E" w:rsidRPr="00E67305">
        <w:rPr>
          <w:rFonts w:ascii="Garamond" w:hAnsi="Garamond" w:cs="Times New Roman"/>
          <w:sz w:val="22"/>
          <w:szCs w:val="22"/>
        </w:rPr>
        <w:t>. § alapján, valamint a</w:t>
      </w:r>
      <w:r w:rsidRPr="00E67305">
        <w:rPr>
          <w:rFonts w:ascii="Garamond" w:hAnsi="Garamond" w:cs="Times New Roman"/>
          <w:sz w:val="22"/>
          <w:szCs w:val="22"/>
        </w:rPr>
        <w:t xml:space="preserve"> </w:t>
      </w:r>
      <w:r w:rsidR="0096341E" w:rsidRPr="00E67305">
        <w:rPr>
          <w:rFonts w:ascii="Garamond" w:hAnsi="Garamond" w:cs="Times New Roman"/>
          <w:sz w:val="22"/>
          <w:szCs w:val="22"/>
        </w:rPr>
        <w:t xml:space="preserve">közbeszerzési dokumentumban </w:t>
      </w:r>
      <w:r w:rsidRPr="00E67305">
        <w:rPr>
          <w:rFonts w:ascii="Garamond" w:hAnsi="Garamond" w:cs="Times New Roman"/>
          <w:sz w:val="22"/>
          <w:szCs w:val="22"/>
        </w:rPr>
        <w:t>megadott forma, feltételek és az ajánlatának tartalma szerint.</w:t>
      </w:r>
    </w:p>
    <w:p w:rsidR="000C5D05" w:rsidRPr="00E67305" w:rsidRDefault="000C5D05" w:rsidP="000C5D05">
      <w:pPr>
        <w:jc w:val="both"/>
        <w:rPr>
          <w:rFonts w:ascii="Garamond" w:hAnsi="Garamond" w:cs="Times New Roman"/>
          <w:sz w:val="22"/>
          <w:szCs w:val="22"/>
        </w:rPr>
      </w:pPr>
    </w:p>
    <w:p w:rsidR="000C3F14" w:rsidRPr="00E67305" w:rsidRDefault="000C3F14"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8</w:t>
      </w:r>
      <w:r w:rsidRPr="00E67305">
        <w:rPr>
          <w:rFonts w:ascii="Garamond" w:hAnsi="Garamond" w:cs="Times New Roman"/>
          <w:sz w:val="22"/>
          <w:szCs w:val="22"/>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E67305" w:rsidRDefault="000C5D05" w:rsidP="000C5D05">
      <w:pPr>
        <w:jc w:val="both"/>
        <w:rPr>
          <w:rFonts w:ascii="Garamond" w:hAnsi="Garamond" w:cs="Times New Roman"/>
          <w:sz w:val="22"/>
          <w:szCs w:val="22"/>
        </w:rPr>
      </w:pPr>
    </w:p>
    <w:p w:rsidR="000C3F14" w:rsidRPr="00E67305" w:rsidRDefault="000C3F14" w:rsidP="000C5D05">
      <w:pPr>
        <w:jc w:val="both"/>
        <w:rPr>
          <w:rFonts w:ascii="Garamond" w:hAnsi="Garamond" w:cs="Times New Roman"/>
          <w:sz w:val="22"/>
          <w:szCs w:val="22"/>
        </w:rPr>
      </w:pPr>
      <w:r w:rsidRPr="00E67305">
        <w:rPr>
          <w:rFonts w:ascii="Garamond" w:hAnsi="Garamond" w:cs="Times New Roman"/>
          <w:sz w:val="22"/>
          <w:szCs w:val="22"/>
        </w:rPr>
        <w:t>1</w:t>
      </w:r>
      <w:r w:rsidR="005C7F71" w:rsidRPr="00E67305">
        <w:rPr>
          <w:rFonts w:ascii="Garamond" w:hAnsi="Garamond" w:cs="Times New Roman"/>
          <w:sz w:val="22"/>
          <w:szCs w:val="22"/>
        </w:rPr>
        <w:t>8</w:t>
      </w:r>
      <w:r w:rsidRPr="00E67305">
        <w:rPr>
          <w:rFonts w:ascii="Garamond" w:hAnsi="Garamond" w:cs="Times New Roman"/>
          <w:sz w:val="22"/>
          <w:szCs w:val="22"/>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C66675" w:rsidRPr="00E67305" w:rsidRDefault="00C66675">
      <w:pPr>
        <w:jc w:val="both"/>
        <w:rPr>
          <w:rFonts w:ascii="Garamond" w:hAnsi="Garamond" w:cs="Times New Roman"/>
          <w:sz w:val="22"/>
          <w:szCs w:val="22"/>
        </w:rPr>
      </w:pPr>
    </w:p>
    <w:p w:rsidR="00C66675" w:rsidRPr="00E67305" w:rsidRDefault="00C66675">
      <w:pPr>
        <w:jc w:val="center"/>
        <w:rPr>
          <w:rFonts w:ascii="Garamond" w:hAnsi="Garamond" w:cs="Times New Roman"/>
          <w:b/>
          <w:sz w:val="32"/>
          <w:szCs w:val="32"/>
        </w:rPr>
      </w:pPr>
    </w:p>
    <w:p w:rsidR="00C66675" w:rsidRPr="00E67305" w:rsidRDefault="00C66675">
      <w:pPr>
        <w:jc w:val="center"/>
        <w:rPr>
          <w:rFonts w:ascii="Garamond" w:hAnsi="Garamond" w:cs="Times New Roman"/>
          <w:b/>
          <w:sz w:val="32"/>
          <w:szCs w:val="32"/>
        </w:rPr>
      </w:pPr>
    </w:p>
    <w:p w:rsidR="00C66675" w:rsidRPr="00E67305" w:rsidRDefault="00C66675">
      <w:pPr>
        <w:jc w:val="center"/>
        <w:rPr>
          <w:rFonts w:ascii="Garamond" w:hAnsi="Garamond" w:cs="Times New Roman"/>
          <w:b/>
          <w:sz w:val="32"/>
          <w:szCs w:val="32"/>
        </w:rPr>
      </w:pPr>
    </w:p>
    <w:p w:rsidR="00C66675" w:rsidRPr="00E67305" w:rsidRDefault="00C66675">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9B7733" w:rsidRPr="00E67305" w:rsidRDefault="009B7733">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A90D68" w:rsidRPr="00E67305" w:rsidRDefault="00A90D68">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144E0F" w:rsidRPr="00E67305" w:rsidRDefault="00144E0F">
      <w:pPr>
        <w:jc w:val="center"/>
        <w:rPr>
          <w:rFonts w:ascii="Garamond" w:hAnsi="Garamond" w:cs="Times New Roman"/>
          <w:b/>
          <w:sz w:val="32"/>
          <w:szCs w:val="32"/>
        </w:rPr>
      </w:pPr>
    </w:p>
    <w:p w:rsidR="00C66675" w:rsidRPr="00E67305" w:rsidRDefault="00C66675">
      <w:pPr>
        <w:jc w:val="center"/>
        <w:outlineLvl w:val="0"/>
        <w:rPr>
          <w:rFonts w:ascii="Garamond" w:hAnsi="Garamond" w:cs="Times New Roman"/>
          <w:b/>
          <w:caps/>
          <w:sz w:val="28"/>
          <w:szCs w:val="40"/>
        </w:rPr>
      </w:pPr>
      <w:r w:rsidRPr="00E67305">
        <w:rPr>
          <w:rFonts w:ascii="Garamond" w:hAnsi="Garamond" w:cs="Times New Roman"/>
          <w:b/>
          <w:caps/>
          <w:sz w:val="28"/>
          <w:szCs w:val="40"/>
        </w:rPr>
        <w:t xml:space="preserve">II. Fejezet: </w:t>
      </w:r>
    </w:p>
    <w:p w:rsidR="00C66675" w:rsidRPr="00E67305" w:rsidRDefault="00C66675">
      <w:pPr>
        <w:jc w:val="center"/>
        <w:outlineLvl w:val="0"/>
        <w:rPr>
          <w:rFonts w:ascii="Garamond" w:hAnsi="Garamond" w:cs="Times New Roman"/>
          <w:b/>
          <w:caps/>
          <w:sz w:val="36"/>
          <w:szCs w:val="40"/>
        </w:rPr>
      </w:pPr>
      <w:r w:rsidRPr="00E67305">
        <w:rPr>
          <w:rFonts w:ascii="Garamond" w:hAnsi="Garamond" w:cs="Times New Roman"/>
          <w:b/>
          <w:caps/>
          <w:sz w:val="28"/>
          <w:szCs w:val="40"/>
        </w:rPr>
        <w:t>mellékletek</w:t>
      </w:r>
    </w:p>
    <w:p w:rsidR="000C5D05" w:rsidRPr="00E67305" w:rsidRDefault="000C5D05">
      <w:pPr>
        <w:suppressAutoHyphens w:val="0"/>
        <w:rPr>
          <w:rFonts w:ascii="Garamond" w:hAnsi="Garamond" w:cs="Times New Roman"/>
          <w:b/>
          <w:sz w:val="22"/>
          <w:szCs w:val="22"/>
        </w:rPr>
      </w:pPr>
      <w:r w:rsidRPr="00E67305">
        <w:rPr>
          <w:rFonts w:ascii="Garamond" w:hAnsi="Garamond" w:cs="Times New Roman"/>
          <w:b/>
          <w:sz w:val="22"/>
          <w:szCs w:val="22"/>
        </w:rPr>
        <w:br w:type="page"/>
      </w:r>
    </w:p>
    <w:p w:rsidR="00853B59" w:rsidRPr="00E67305" w:rsidRDefault="00853B59" w:rsidP="00853B59">
      <w:pPr>
        <w:widowControl w:val="0"/>
        <w:suppressAutoHyphens w:val="0"/>
        <w:autoSpaceDE w:val="0"/>
        <w:autoSpaceDN w:val="0"/>
        <w:adjustRightInd w:val="0"/>
        <w:spacing w:after="240"/>
        <w:jc w:val="center"/>
        <w:rPr>
          <w:rFonts w:ascii="Garamond" w:eastAsia="Calibri" w:hAnsi="Garamond" w:cs="Times New Roman"/>
          <w:b/>
          <w:bCs/>
          <w:i/>
          <w:iCs/>
          <w:sz w:val="22"/>
          <w:szCs w:val="22"/>
          <w:lang w:eastAsia="hu-HU"/>
        </w:rPr>
      </w:pPr>
      <w:r w:rsidRPr="00E67305">
        <w:rPr>
          <w:rFonts w:ascii="Garamond" w:eastAsia="Calibri" w:hAnsi="Garamond" w:cs="Times New Roman"/>
          <w:b/>
          <w:bCs/>
          <w:i/>
          <w:iCs/>
          <w:sz w:val="22"/>
          <w:szCs w:val="22"/>
          <w:lang w:eastAsia="hu-HU"/>
        </w:rPr>
        <w:lastRenderedPageBreak/>
        <w:t>REGISZTRÁCIÓS ADATLAP ÉS NYILATKOZAT</w:t>
      </w:r>
    </w:p>
    <w:p w:rsidR="00853B59" w:rsidRPr="00E67305" w:rsidRDefault="00853B59" w:rsidP="00853B59">
      <w:pPr>
        <w:widowControl w:val="0"/>
        <w:suppressAutoHyphens w:val="0"/>
        <w:autoSpaceDE w:val="0"/>
        <w:autoSpaceDN w:val="0"/>
        <w:adjustRightInd w:val="0"/>
        <w:spacing w:after="240"/>
        <w:jc w:val="center"/>
        <w:rPr>
          <w:rFonts w:ascii="Garamond" w:eastAsia="Calibri" w:hAnsi="Garamond" w:cs="Times New Roman"/>
          <w:sz w:val="22"/>
          <w:szCs w:val="22"/>
          <w:lang w:eastAsia="hu-HU"/>
        </w:rPr>
      </w:pPr>
    </w:p>
    <w:p w:rsidR="00853B59" w:rsidRPr="00E67305" w:rsidRDefault="00853B59" w:rsidP="00853B59">
      <w:pPr>
        <w:suppressAutoHyphens w:val="0"/>
        <w:jc w:val="center"/>
        <w:rPr>
          <w:rFonts w:ascii="Garamond" w:eastAsia="Calibri" w:hAnsi="Garamond" w:cs="Times New Roman"/>
          <w:b/>
          <w:i/>
          <w:color w:val="000000"/>
          <w:sz w:val="22"/>
          <w:szCs w:val="22"/>
          <w:lang w:eastAsia="en-US"/>
        </w:rPr>
      </w:pPr>
      <w:r w:rsidRPr="00E67305">
        <w:rPr>
          <w:rFonts w:ascii="Garamond" w:eastAsia="Calibri" w:hAnsi="Garamond" w:cs="Times New Roman"/>
          <w:b/>
          <w:i/>
          <w:iCs/>
          <w:sz w:val="22"/>
          <w:szCs w:val="22"/>
          <w:lang w:eastAsia="hu-HU"/>
        </w:rPr>
        <w:t xml:space="preserve">Eljárás tárgya: </w:t>
      </w:r>
      <w:r w:rsidRPr="00E67305">
        <w:rPr>
          <w:rFonts w:ascii="Garamond" w:eastAsia="Calibri" w:hAnsi="Garamond" w:cs="Times New Roman"/>
          <w:b/>
          <w:i/>
          <w:color w:val="000000"/>
          <w:sz w:val="22"/>
          <w:szCs w:val="22"/>
          <w:lang w:eastAsia="en-US"/>
        </w:rPr>
        <w:t>„</w:t>
      </w:r>
      <w:r w:rsidR="00483580" w:rsidRPr="00E67305">
        <w:rPr>
          <w:rFonts w:ascii="Garamond" w:eastAsia="Calibri" w:hAnsi="Garamond"/>
          <w:b/>
          <w:i/>
          <w:color w:val="000000"/>
          <w:sz w:val="22"/>
          <w:szCs w:val="22"/>
          <w:lang w:eastAsia="en-US"/>
        </w:rPr>
        <w:t>Egészségügyi és egyéb mosatási szolgáltatás ellátása a Pécsi Tudományegyetem részére 48 hónapra</w:t>
      </w:r>
      <w:r w:rsidRPr="00E67305">
        <w:rPr>
          <w:rFonts w:ascii="Garamond" w:eastAsia="Calibri" w:hAnsi="Garamond" w:cs="Times New Roman"/>
          <w:b/>
          <w:i/>
          <w:color w:val="000000"/>
          <w:sz w:val="22"/>
          <w:szCs w:val="22"/>
          <w:lang w:eastAsia="en-US"/>
        </w:rPr>
        <w:t>”</w:t>
      </w:r>
    </w:p>
    <w:p w:rsidR="00853B59" w:rsidRPr="00E67305" w:rsidRDefault="00853B59" w:rsidP="00853B59">
      <w:pPr>
        <w:suppressAutoHyphens w:val="0"/>
        <w:jc w:val="center"/>
        <w:rPr>
          <w:rFonts w:ascii="Garamond" w:eastAsia="Calibri" w:hAnsi="Garamond" w:cs="Times New Roman"/>
          <w:bCs/>
          <w:sz w:val="22"/>
          <w:szCs w:val="22"/>
          <w:lang w:eastAsia="hu-HU"/>
        </w:rPr>
      </w:pPr>
    </w:p>
    <w:p w:rsidR="00853B59" w:rsidRPr="00E67305" w:rsidRDefault="00853B59" w:rsidP="00853B59">
      <w:pPr>
        <w:suppressAutoHyphens w:val="0"/>
        <w:jc w:val="center"/>
        <w:rPr>
          <w:rFonts w:ascii="Garamond" w:eastAsia="Calibri" w:hAnsi="Garamond" w:cs="Times New Roman"/>
          <w:bCs/>
          <w:sz w:val="22"/>
          <w:szCs w:val="22"/>
          <w:lang w:eastAsia="hu-HU"/>
        </w:rPr>
      </w:pPr>
    </w:p>
    <w:p w:rsidR="00853B59" w:rsidRPr="00E67305" w:rsidRDefault="00853B59" w:rsidP="00853B59">
      <w:pPr>
        <w:widowControl w:val="0"/>
        <w:suppressAutoHyphens w:val="0"/>
        <w:autoSpaceDE w:val="0"/>
        <w:autoSpaceDN w:val="0"/>
        <w:adjustRightInd w:val="0"/>
        <w:spacing w:after="240"/>
        <w:jc w:val="both"/>
        <w:rPr>
          <w:rFonts w:ascii="Garamond" w:eastAsia="MS Mincho" w:hAnsi="Garamond" w:cs="Times New Roman"/>
          <w:bCs/>
          <w:sz w:val="22"/>
          <w:szCs w:val="22"/>
          <w:lang w:eastAsia="hu-HU"/>
        </w:rPr>
      </w:pPr>
      <w:r w:rsidRPr="00E67305">
        <w:rPr>
          <w:rFonts w:ascii="Garamond" w:eastAsia="Calibri" w:hAnsi="Garamond" w:cs="Times New Roman"/>
          <w:bCs/>
          <w:sz w:val="22"/>
          <w:szCs w:val="22"/>
          <w:lang w:eastAsia="hu-HU"/>
        </w:rPr>
        <w:t>Ajánlattevő</w:t>
      </w:r>
      <w:r w:rsidRPr="00E67305">
        <w:rPr>
          <w:rFonts w:ascii="Garamond" w:eastAsia="Calibri" w:hAnsi="Garamond" w:cs="Times New Roman"/>
          <w:sz w:val="22"/>
          <w:szCs w:val="22"/>
          <w:lang w:eastAsia="hu-HU"/>
        </w:rPr>
        <w:t xml:space="preserve"> </w:t>
      </w:r>
      <w:r w:rsidRPr="00E67305">
        <w:rPr>
          <w:rFonts w:ascii="Garamond" w:eastAsia="Calibri" w:hAnsi="Garamond" w:cs="Times New Roman"/>
          <w:bCs/>
          <w:sz w:val="22"/>
          <w:szCs w:val="22"/>
          <w:lang w:eastAsia="hu-HU"/>
        </w:rPr>
        <w:t>neve:</w:t>
      </w:r>
      <w:r w:rsidRPr="00E67305">
        <w:rPr>
          <w:rFonts w:ascii="MS Mincho" w:eastAsia="MS Mincho" w:hAnsi="MS Mincho" w:cs="MS Mincho" w:hint="eastAsia"/>
          <w:bCs/>
          <w:sz w:val="22"/>
          <w:szCs w:val="22"/>
          <w:lang w:eastAsia="hu-HU"/>
        </w:rPr>
        <w:t> </w:t>
      </w: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bCs/>
          <w:sz w:val="22"/>
          <w:szCs w:val="22"/>
          <w:lang w:eastAsia="hu-HU"/>
        </w:rPr>
      </w:pPr>
      <w:r w:rsidRPr="00E67305">
        <w:rPr>
          <w:rFonts w:ascii="Garamond" w:eastAsia="Calibri" w:hAnsi="Garamond" w:cs="Times New Roman"/>
          <w:bCs/>
          <w:sz w:val="22"/>
          <w:szCs w:val="22"/>
          <w:lang w:eastAsia="hu-HU"/>
        </w:rPr>
        <w:t>Ajánlattev</w:t>
      </w:r>
      <w:r w:rsidRPr="00E67305">
        <w:rPr>
          <w:rFonts w:ascii="Garamond" w:eastAsia="Calibri" w:hAnsi="Garamond" w:cs="Times New Roman"/>
          <w:sz w:val="22"/>
          <w:szCs w:val="22"/>
          <w:lang w:eastAsia="hu-HU"/>
        </w:rPr>
        <w:t xml:space="preserve">ő </w:t>
      </w:r>
      <w:r w:rsidRPr="00E67305">
        <w:rPr>
          <w:rFonts w:ascii="Garamond" w:eastAsia="Calibri" w:hAnsi="Garamond" w:cs="Times New Roman"/>
          <w:bCs/>
          <w:sz w:val="22"/>
          <w:szCs w:val="22"/>
          <w:lang w:eastAsia="hu-HU"/>
        </w:rPr>
        <w:t>email:</w:t>
      </w:r>
      <w:r w:rsidRPr="00E67305">
        <w:rPr>
          <w:rFonts w:ascii="MS Mincho" w:eastAsia="MS Mincho" w:hAnsi="MS Mincho" w:cs="MS Mincho" w:hint="eastAsia"/>
          <w:bCs/>
          <w:sz w:val="22"/>
          <w:szCs w:val="22"/>
          <w:lang w:eastAsia="hu-HU"/>
        </w:rPr>
        <w:t> </w:t>
      </w:r>
      <w:r w:rsidRPr="00E67305">
        <w:rPr>
          <w:rFonts w:ascii="Garamond" w:eastAsia="Calibri" w:hAnsi="Garamond" w:cs="Times New Roman"/>
          <w:bCs/>
          <w:sz w:val="22"/>
          <w:szCs w:val="22"/>
          <w:lang w:eastAsia="hu-HU"/>
        </w:rPr>
        <w:t xml:space="preserve"> </w:t>
      </w:r>
    </w:p>
    <w:p w:rsidR="00853B59" w:rsidRPr="00E67305" w:rsidRDefault="00853B59" w:rsidP="00853B59">
      <w:pPr>
        <w:widowControl w:val="0"/>
        <w:suppressAutoHyphens w:val="0"/>
        <w:autoSpaceDE w:val="0"/>
        <w:autoSpaceDN w:val="0"/>
        <w:adjustRightInd w:val="0"/>
        <w:spacing w:after="240"/>
        <w:jc w:val="both"/>
        <w:rPr>
          <w:rFonts w:ascii="Garamond" w:eastAsia="MS Mincho" w:hAnsi="Garamond" w:cs="Times New Roman"/>
          <w:bCs/>
          <w:sz w:val="22"/>
          <w:szCs w:val="22"/>
          <w:lang w:eastAsia="hu-HU"/>
        </w:rPr>
      </w:pPr>
      <w:r w:rsidRPr="00E67305">
        <w:rPr>
          <w:rFonts w:ascii="Garamond" w:eastAsia="Calibri" w:hAnsi="Garamond" w:cs="Times New Roman"/>
          <w:bCs/>
          <w:sz w:val="22"/>
          <w:szCs w:val="22"/>
          <w:lang w:eastAsia="hu-HU"/>
        </w:rPr>
        <w:t>Ajánlattev</w:t>
      </w:r>
      <w:r w:rsidRPr="00E67305">
        <w:rPr>
          <w:rFonts w:ascii="Garamond" w:eastAsia="Calibri" w:hAnsi="Garamond" w:cs="Times New Roman"/>
          <w:sz w:val="22"/>
          <w:szCs w:val="22"/>
          <w:lang w:eastAsia="hu-HU"/>
        </w:rPr>
        <w:t xml:space="preserve">ő telefon és </w:t>
      </w:r>
      <w:r w:rsidRPr="00E67305">
        <w:rPr>
          <w:rFonts w:ascii="Garamond" w:eastAsia="Calibri" w:hAnsi="Garamond" w:cs="Times New Roman"/>
          <w:bCs/>
          <w:sz w:val="22"/>
          <w:szCs w:val="22"/>
          <w:lang w:eastAsia="hu-HU"/>
        </w:rPr>
        <w:t>fax:</w:t>
      </w:r>
      <w:r w:rsidRPr="00E67305">
        <w:rPr>
          <w:rFonts w:ascii="MS Mincho" w:eastAsia="MS Mincho" w:hAnsi="MS Mincho" w:cs="MS Mincho" w:hint="eastAsia"/>
          <w:bCs/>
          <w:sz w:val="22"/>
          <w:szCs w:val="22"/>
          <w:lang w:eastAsia="hu-HU"/>
        </w:rPr>
        <w:t> </w:t>
      </w: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bCs/>
          <w:sz w:val="22"/>
          <w:szCs w:val="22"/>
          <w:lang w:eastAsia="hu-HU"/>
        </w:rPr>
      </w:pPr>
      <w:r w:rsidRPr="00E67305">
        <w:rPr>
          <w:rFonts w:ascii="Garamond" w:eastAsia="Calibri" w:hAnsi="Garamond" w:cs="Times New Roman"/>
          <w:bCs/>
          <w:sz w:val="22"/>
          <w:szCs w:val="22"/>
          <w:lang w:eastAsia="hu-HU"/>
        </w:rPr>
        <w:t>Ajánlattev</w:t>
      </w:r>
      <w:r w:rsidRPr="00E67305">
        <w:rPr>
          <w:rFonts w:ascii="Garamond" w:eastAsia="Calibri" w:hAnsi="Garamond" w:cs="Times New Roman"/>
          <w:sz w:val="22"/>
          <w:szCs w:val="22"/>
          <w:lang w:eastAsia="hu-HU"/>
        </w:rPr>
        <w:t xml:space="preserve">ő </w:t>
      </w:r>
      <w:r w:rsidRPr="00E67305">
        <w:rPr>
          <w:rFonts w:ascii="Garamond" w:eastAsia="Calibri" w:hAnsi="Garamond" w:cs="Times New Roman"/>
          <w:bCs/>
          <w:sz w:val="22"/>
          <w:szCs w:val="22"/>
          <w:lang w:eastAsia="hu-HU"/>
        </w:rPr>
        <w:t xml:space="preserve">kapcsolattartójának neve: </w:t>
      </w: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sz w:val="22"/>
          <w:szCs w:val="22"/>
          <w:lang w:eastAsia="hu-HU"/>
        </w:rPr>
      </w:pPr>
      <w:r w:rsidRPr="00E67305">
        <w:rPr>
          <w:rFonts w:ascii="Garamond" w:eastAsia="Calibri" w:hAnsi="Garamond" w:cs="Times New Roman"/>
          <w:bCs/>
          <w:sz w:val="22"/>
          <w:szCs w:val="22"/>
          <w:lang w:eastAsia="hu-HU"/>
        </w:rPr>
        <w:t xml:space="preserve">Kapcsolattartó elérhetősége (telefon, email): </w:t>
      </w:r>
    </w:p>
    <w:p w:rsidR="00853B59" w:rsidRPr="00E67305" w:rsidRDefault="00853B59" w:rsidP="00853B59">
      <w:pPr>
        <w:suppressAutoHyphens w:val="0"/>
        <w:jc w:val="both"/>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 xml:space="preserve">Alulírott........................................................................................................................................................................................................................................................................ Ajánlattevő szervezet cégjegyzésre jogosult képviselője az </w:t>
      </w:r>
      <w:r w:rsidRPr="00E67305">
        <w:rPr>
          <w:rFonts w:ascii="Garamond" w:eastAsia="Calibri" w:hAnsi="Garamond" w:cs="Times New Roman"/>
          <w:b/>
          <w:i/>
          <w:color w:val="000000"/>
          <w:sz w:val="22"/>
          <w:szCs w:val="22"/>
          <w:lang w:eastAsia="en-US"/>
        </w:rPr>
        <w:t>„Egészségügyi és egyéb mosatási szolgáltatás ellátása a Pécsi Tudományegyetem részére 48 hónapra”</w:t>
      </w:r>
      <w:r w:rsidRPr="00E67305">
        <w:rPr>
          <w:rFonts w:ascii="Garamond" w:eastAsia="Calibri" w:hAnsi="Garamond" w:cs="Times New Roman"/>
          <w:i/>
          <w:color w:val="000000"/>
          <w:sz w:val="22"/>
          <w:szCs w:val="22"/>
          <w:lang w:eastAsia="en-US"/>
        </w:rPr>
        <w:t xml:space="preserve"> </w:t>
      </w:r>
      <w:r w:rsidRPr="00E67305">
        <w:rPr>
          <w:rFonts w:ascii="Garamond" w:eastAsia="Calibri" w:hAnsi="Garamond" w:cs="Times New Roman"/>
          <w:sz w:val="22"/>
          <w:szCs w:val="22"/>
          <w:lang w:eastAsia="hu-HU"/>
        </w:rPr>
        <w:t>tárgyban kiírt közbeszerzési eljárás során nyilatkozom, hogy az ajánlatkérő által a gazdasági szereplők számára elektronikus úton korlátlanul és teljes körűen, térítésmentesen hozzáférhetővé tett:</w:t>
      </w:r>
    </w:p>
    <w:p w:rsidR="00853B59" w:rsidRPr="00E67305" w:rsidRDefault="00853B59" w:rsidP="00853B59">
      <w:pPr>
        <w:suppressAutoHyphens w:val="0"/>
        <w:jc w:val="both"/>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 xml:space="preserve">- Közbeszerzési dokumentumot </w:t>
      </w:r>
      <w:proofErr w:type="spellStart"/>
      <w:r w:rsidRPr="00E67305">
        <w:rPr>
          <w:rFonts w:ascii="Garamond" w:eastAsia="Calibri" w:hAnsi="Garamond" w:cs="Times New Roman"/>
          <w:sz w:val="22"/>
          <w:szCs w:val="22"/>
          <w:lang w:eastAsia="hu-HU"/>
        </w:rPr>
        <w:t>pdf</w:t>
      </w:r>
      <w:proofErr w:type="spellEnd"/>
      <w:r w:rsidRPr="00E67305">
        <w:rPr>
          <w:rFonts w:ascii="Garamond" w:eastAsia="Calibri" w:hAnsi="Garamond" w:cs="Times New Roman"/>
          <w:sz w:val="22"/>
          <w:szCs w:val="22"/>
          <w:lang w:eastAsia="hu-HU"/>
        </w:rPr>
        <w:t>.,</w:t>
      </w:r>
    </w:p>
    <w:p w:rsidR="00853B59" w:rsidRPr="00E67305" w:rsidRDefault="00853B59" w:rsidP="00853B59">
      <w:pPr>
        <w:suppressAutoHyphens w:val="0"/>
        <w:jc w:val="both"/>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 xml:space="preserve">- Mellékleteket </w:t>
      </w:r>
      <w:proofErr w:type="spellStart"/>
      <w:r w:rsidRPr="00E67305">
        <w:rPr>
          <w:rFonts w:ascii="Garamond" w:eastAsia="Calibri" w:hAnsi="Garamond" w:cs="Times New Roman"/>
          <w:sz w:val="22"/>
          <w:szCs w:val="22"/>
          <w:lang w:eastAsia="hu-HU"/>
        </w:rPr>
        <w:t>doc</w:t>
      </w:r>
      <w:proofErr w:type="spellEnd"/>
      <w:r w:rsidRPr="00E67305">
        <w:rPr>
          <w:rFonts w:ascii="Garamond" w:eastAsia="Calibri" w:hAnsi="Garamond" w:cs="Times New Roman"/>
          <w:sz w:val="22"/>
          <w:szCs w:val="22"/>
          <w:lang w:eastAsia="hu-HU"/>
        </w:rPr>
        <w:t>.,</w:t>
      </w:r>
    </w:p>
    <w:p w:rsidR="00853B59" w:rsidRPr="00E67305" w:rsidRDefault="00853B59" w:rsidP="00853B59">
      <w:pPr>
        <w:suppressAutoHyphens w:val="0"/>
        <w:jc w:val="both"/>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 xml:space="preserve">- </w:t>
      </w:r>
      <w:r w:rsidR="00B43C61">
        <w:rPr>
          <w:rFonts w:ascii="Garamond" w:eastAsia="Calibri" w:hAnsi="Garamond" w:cs="Times New Roman"/>
          <w:sz w:val="22"/>
          <w:szCs w:val="22"/>
          <w:lang w:eastAsia="hu-HU"/>
        </w:rPr>
        <w:t>Műszaki leírás</w:t>
      </w:r>
    </w:p>
    <w:p w:rsidR="00853B59" w:rsidRPr="00E67305" w:rsidRDefault="00853B59" w:rsidP="00853B59">
      <w:pPr>
        <w:suppressAutoHyphens w:val="0"/>
        <w:jc w:val="both"/>
        <w:rPr>
          <w:rFonts w:ascii="Garamond" w:eastAsia="Calibri" w:hAnsi="Garamond" w:cs="Times New Roman"/>
          <w:i/>
          <w:color w:val="000000"/>
          <w:sz w:val="22"/>
          <w:szCs w:val="22"/>
          <w:lang w:eastAsia="en-US"/>
        </w:rPr>
      </w:pPr>
      <w:r w:rsidRPr="00E67305">
        <w:rPr>
          <w:rFonts w:ascii="Garamond" w:eastAsia="Calibri" w:hAnsi="Garamond" w:cs="Times New Roman"/>
          <w:sz w:val="22"/>
          <w:szCs w:val="22"/>
          <w:lang w:eastAsia="hu-HU"/>
        </w:rPr>
        <w:t xml:space="preserve">formátumban letöltöttem. </w:t>
      </w: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sz w:val="22"/>
          <w:szCs w:val="22"/>
          <w:lang w:eastAsia="hu-HU"/>
        </w:rPr>
      </w:pP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Kelt: ....................., 201</w:t>
      </w:r>
      <w:r w:rsidR="000D33AF">
        <w:rPr>
          <w:rFonts w:ascii="Garamond" w:eastAsia="Calibri" w:hAnsi="Garamond" w:cs="Times New Roman"/>
          <w:sz w:val="22"/>
          <w:szCs w:val="22"/>
          <w:lang w:eastAsia="hu-HU"/>
        </w:rPr>
        <w:t>7</w:t>
      </w:r>
      <w:r w:rsidRPr="00E67305">
        <w:rPr>
          <w:rFonts w:ascii="Garamond" w:eastAsia="Calibri" w:hAnsi="Garamond" w:cs="Times New Roman"/>
          <w:sz w:val="22"/>
          <w:szCs w:val="22"/>
          <w:lang w:eastAsia="hu-HU"/>
        </w:rPr>
        <w:t xml:space="preserve">. .................................  </w:t>
      </w:r>
    </w:p>
    <w:p w:rsidR="00853B59" w:rsidRPr="00E67305" w:rsidRDefault="00853B59" w:rsidP="00853B59">
      <w:pPr>
        <w:widowControl w:val="0"/>
        <w:suppressAutoHyphens w:val="0"/>
        <w:autoSpaceDE w:val="0"/>
        <w:autoSpaceDN w:val="0"/>
        <w:adjustRightInd w:val="0"/>
        <w:spacing w:after="240"/>
        <w:jc w:val="both"/>
        <w:rPr>
          <w:rFonts w:ascii="Garamond" w:eastAsia="Calibri" w:hAnsi="Garamond" w:cs="Times New Roman"/>
          <w:sz w:val="22"/>
          <w:szCs w:val="22"/>
          <w:lang w:eastAsia="hu-HU"/>
        </w:rPr>
      </w:pPr>
    </w:p>
    <w:p w:rsidR="00853B59" w:rsidRPr="00E67305" w:rsidRDefault="001714F6" w:rsidP="00853B59">
      <w:pPr>
        <w:widowControl w:val="0"/>
        <w:suppressAutoHyphens w:val="0"/>
        <w:autoSpaceDE w:val="0"/>
        <w:autoSpaceDN w:val="0"/>
        <w:adjustRightInd w:val="0"/>
        <w:jc w:val="center"/>
        <w:rPr>
          <w:rFonts w:ascii="Garamond" w:eastAsia="Calibri" w:hAnsi="Garamond" w:cs="Times New Roman"/>
          <w:sz w:val="22"/>
          <w:szCs w:val="22"/>
          <w:lang w:eastAsia="hu-HU"/>
        </w:rPr>
      </w:pPr>
      <w:r w:rsidRPr="00E67305">
        <w:rPr>
          <w:rFonts w:ascii="Garamond" w:eastAsia="Calibri" w:hAnsi="Garamond" w:cs="Times New Roman"/>
          <w:noProof/>
          <w:sz w:val="22"/>
          <w:szCs w:val="22"/>
          <w:lang w:eastAsia="hu-HU"/>
        </w:rPr>
        <w:drawing>
          <wp:inline distT="0" distB="0" distL="0" distR="0" wp14:anchorId="387106BC" wp14:editId="631C26F2">
            <wp:extent cx="1809750" cy="95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9525"/>
                    </a:xfrm>
                    <a:prstGeom prst="rect">
                      <a:avLst/>
                    </a:prstGeom>
                    <a:noFill/>
                    <a:ln>
                      <a:noFill/>
                    </a:ln>
                  </pic:spPr>
                </pic:pic>
              </a:graphicData>
            </a:graphic>
          </wp:inline>
        </w:drawing>
      </w:r>
    </w:p>
    <w:p w:rsidR="00853B59" w:rsidRPr="00E67305" w:rsidRDefault="00853B59" w:rsidP="00853B59">
      <w:pPr>
        <w:widowControl w:val="0"/>
        <w:suppressAutoHyphens w:val="0"/>
        <w:autoSpaceDE w:val="0"/>
        <w:autoSpaceDN w:val="0"/>
        <w:adjustRightInd w:val="0"/>
        <w:spacing w:after="240"/>
        <w:jc w:val="center"/>
        <w:rPr>
          <w:rFonts w:ascii="Garamond" w:eastAsia="Calibri" w:hAnsi="Garamond" w:cs="Times New Roman"/>
          <w:sz w:val="22"/>
          <w:szCs w:val="22"/>
          <w:lang w:eastAsia="hu-HU"/>
        </w:rPr>
      </w:pPr>
      <w:r w:rsidRPr="00E67305">
        <w:rPr>
          <w:rFonts w:ascii="Garamond" w:eastAsia="Calibri" w:hAnsi="Garamond" w:cs="Times New Roman"/>
          <w:sz w:val="22"/>
          <w:szCs w:val="22"/>
          <w:lang w:eastAsia="hu-HU"/>
        </w:rPr>
        <w:t>(cégjegyzésre jogosult vagy szabályszerűen meghatalmazott képviselő aláírása)</w:t>
      </w:r>
    </w:p>
    <w:p w:rsidR="000C5D05" w:rsidRPr="00E67305" w:rsidRDefault="000C5D05">
      <w:pPr>
        <w:suppressAutoHyphens w:val="0"/>
        <w:rPr>
          <w:rFonts w:ascii="Garamond" w:hAnsi="Garamond" w:cs="Times New Roman"/>
          <w:b/>
          <w:sz w:val="22"/>
          <w:szCs w:val="22"/>
        </w:rPr>
      </w:pPr>
      <w:r w:rsidRPr="00E67305">
        <w:rPr>
          <w:rFonts w:ascii="Garamond" w:hAnsi="Garamond" w:cs="Times New Roman"/>
          <w:b/>
          <w:sz w:val="22"/>
          <w:szCs w:val="22"/>
        </w:rPr>
        <w:br w:type="page"/>
      </w: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2742F8" w:rsidRPr="00E67305" w:rsidRDefault="002742F8" w:rsidP="00A60BF5">
      <w:pPr>
        <w:jc w:val="center"/>
        <w:rPr>
          <w:rFonts w:ascii="Garamond" w:hAnsi="Garamond" w:cs="Times New Roman"/>
          <w:b/>
          <w:sz w:val="28"/>
          <w:szCs w:val="28"/>
        </w:rPr>
      </w:pPr>
    </w:p>
    <w:p w:rsidR="00A60BF5" w:rsidRPr="00E67305" w:rsidRDefault="00A60BF5" w:rsidP="00A60BF5">
      <w:pPr>
        <w:jc w:val="center"/>
        <w:rPr>
          <w:rFonts w:ascii="Garamond" w:hAnsi="Garamond" w:cs="Times New Roman"/>
          <w:b/>
          <w:sz w:val="28"/>
          <w:szCs w:val="28"/>
        </w:rPr>
      </w:pPr>
      <w:r w:rsidRPr="00E67305">
        <w:rPr>
          <w:rFonts w:ascii="Garamond" w:hAnsi="Garamond" w:cs="Times New Roman"/>
          <w:b/>
          <w:sz w:val="28"/>
          <w:szCs w:val="28"/>
        </w:rPr>
        <w:t xml:space="preserve">II/A. </w:t>
      </w:r>
    </w:p>
    <w:p w:rsidR="00A60BF5" w:rsidRPr="00E67305" w:rsidRDefault="00A60BF5" w:rsidP="00A60BF5">
      <w:pPr>
        <w:jc w:val="center"/>
        <w:rPr>
          <w:rFonts w:ascii="Garamond" w:hAnsi="Garamond" w:cs="Times New Roman"/>
          <w:b/>
          <w:sz w:val="28"/>
          <w:szCs w:val="28"/>
        </w:rPr>
      </w:pPr>
      <w:r w:rsidRPr="00E67305">
        <w:rPr>
          <w:rFonts w:ascii="Garamond" w:hAnsi="Garamond" w:cs="Times New Roman"/>
          <w:b/>
          <w:sz w:val="28"/>
          <w:szCs w:val="28"/>
        </w:rPr>
        <w:t>AJÁNLAT BENYÚJTÁSAKOR CSATOLANDÓ MELLÉKLETEK</w:t>
      </w: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8F1EF3" w:rsidRPr="00E67305" w:rsidRDefault="008F1EF3" w:rsidP="008F1EF3">
      <w:pPr>
        <w:jc w:val="right"/>
        <w:rPr>
          <w:rFonts w:ascii="Garamond" w:hAnsi="Garamond"/>
          <w:b/>
          <w:sz w:val="22"/>
          <w:szCs w:val="22"/>
          <w:lang w:eastAsia="hu-HU"/>
        </w:rPr>
      </w:pPr>
      <w:r w:rsidRPr="00E67305">
        <w:rPr>
          <w:rFonts w:ascii="Garamond" w:hAnsi="Garamond" w:cs="Times New Roman"/>
          <w:b/>
          <w:sz w:val="22"/>
          <w:szCs w:val="22"/>
        </w:rPr>
        <w:lastRenderedPageBreak/>
        <w:t>1. számú melléklet</w:t>
      </w:r>
    </w:p>
    <w:p w:rsidR="008F1EF3" w:rsidRPr="00E67305" w:rsidRDefault="008F1EF3" w:rsidP="008F1EF3">
      <w:pPr>
        <w:jc w:val="right"/>
        <w:rPr>
          <w:rFonts w:ascii="Garamond" w:hAnsi="Garamond"/>
          <w:b/>
          <w:sz w:val="22"/>
          <w:szCs w:val="22"/>
          <w:lang w:eastAsia="hu-HU"/>
        </w:rPr>
      </w:pPr>
    </w:p>
    <w:p w:rsidR="008F1EF3" w:rsidRPr="00E67305" w:rsidRDefault="008F1EF3" w:rsidP="008F1EF3">
      <w:pPr>
        <w:jc w:val="center"/>
        <w:rPr>
          <w:rFonts w:ascii="Garamond" w:hAnsi="Garamond"/>
          <w:b/>
          <w:sz w:val="22"/>
          <w:szCs w:val="22"/>
          <w:lang w:eastAsia="hu-HU"/>
        </w:rPr>
      </w:pPr>
      <w:r w:rsidRPr="00E67305">
        <w:rPr>
          <w:rFonts w:ascii="Garamond" w:hAnsi="Garamond"/>
          <w:b/>
          <w:sz w:val="22"/>
          <w:szCs w:val="22"/>
          <w:lang w:eastAsia="hu-HU"/>
        </w:rPr>
        <w:t>BORÍTÓLAP</w:t>
      </w:r>
    </w:p>
    <w:p w:rsidR="008F1EF3" w:rsidRPr="00E67305" w:rsidRDefault="008F1EF3" w:rsidP="008F1EF3">
      <w:pPr>
        <w:rPr>
          <w:rFonts w:ascii="Garamond" w:hAnsi="Garamond"/>
          <w:sz w:val="22"/>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Ajánlatkérő neve:</w:t>
            </w:r>
          </w:p>
        </w:tc>
        <w:tc>
          <w:tcPr>
            <w:tcW w:w="4694" w:type="dxa"/>
            <w:vAlign w:val="center"/>
          </w:tcPr>
          <w:p w:rsidR="008F1EF3" w:rsidRPr="00E67305" w:rsidRDefault="00B23E30" w:rsidP="008D5C57">
            <w:pPr>
              <w:spacing w:before="60" w:after="60"/>
              <w:rPr>
                <w:rFonts w:ascii="Garamond" w:hAnsi="Garamond"/>
                <w:sz w:val="22"/>
                <w:szCs w:val="22"/>
                <w:lang w:eastAsia="hu-HU"/>
              </w:rPr>
            </w:pPr>
            <w:r w:rsidRPr="00E67305">
              <w:rPr>
                <w:rFonts w:ascii="Garamond" w:hAnsi="Garamond"/>
                <w:sz w:val="22"/>
                <w:szCs w:val="22"/>
                <w:lang w:eastAsia="hu-HU"/>
              </w:rPr>
              <w:t>Pécsi Tudományegyetem</w:t>
            </w: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Címe (székhelye):</w:t>
            </w:r>
          </w:p>
        </w:tc>
        <w:tc>
          <w:tcPr>
            <w:tcW w:w="4694" w:type="dxa"/>
            <w:vAlign w:val="center"/>
          </w:tcPr>
          <w:p w:rsidR="008F1EF3" w:rsidRPr="00E67305" w:rsidRDefault="00B23E30" w:rsidP="008D5C57">
            <w:pPr>
              <w:spacing w:before="60" w:after="60"/>
              <w:rPr>
                <w:rFonts w:ascii="Garamond" w:hAnsi="Garamond"/>
                <w:sz w:val="22"/>
                <w:szCs w:val="22"/>
                <w:lang w:eastAsia="hu-HU"/>
              </w:rPr>
            </w:pPr>
            <w:r w:rsidRPr="00E67305">
              <w:rPr>
                <w:rFonts w:ascii="Garamond" w:hAnsi="Garamond"/>
                <w:sz w:val="22"/>
                <w:szCs w:val="22"/>
                <w:lang w:eastAsia="hu-HU"/>
              </w:rPr>
              <w:t>7622 Pécs, Vasvári P. u. 4.</w:t>
            </w: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Közbeszerzés tárgya:</w:t>
            </w:r>
          </w:p>
        </w:tc>
        <w:tc>
          <w:tcPr>
            <w:tcW w:w="4694" w:type="dxa"/>
            <w:vAlign w:val="center"/>
          </w:tcPr>
          <w:p w:rsidR="008F1EF3" w:rsidRPr="00E67305" w:rsidRDefault="00C93CA6" w:rsidP="008F1EF3">
            <w:pPr>
              <w:spacing w:before="60" w:after="60"/>
              <w:jc w:val="both"/>
              <w:rPr>
                <w:rFonts w:ascii="Garamond" w:hAnsi="Garamond" w:cs="Times New Roman"/>
                <w:i/>
                <w:sz w:val="22"/>
                <w:szCs w:val="22"/>
              </w:rPr>
            </w:pPr>
            <w:r w:rsidRPr="00E67305">
              <w:rPr>
                <w:rFonts w:ascii="Garamond" w:hAnsi="Garamond"/>
                <w:sz w:val="22"/>
                <w:szCs w:val="22"/>
              </w:rPr>
              <w:t xml:space="preserve">Egészségügyi és egyéb mosatási </w:t>
            </w:r>
            <w:r w:rsidR="00144E0F" w:rsidRPr="00E67305">
              <w:rPr>
                <w:rFonts w:ascii="Garamond" w:hAnsi="Garamond"/>
                <w:sz w:val="22"/>
                <w:szCs w:val="22"/>
              </w:rPr>
              <w:t>szolgáltatás ellátása a Pécsi Tudományegyetem részére 48 hónapra</w:t>
            </w: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b/>
                <w:sz w:val="22"/>
                <w:szCs w:val="22"/>
                <w:lang w:eastAsia="hu-HU"/>
              </w:rPr>
            </w:pPr>
            <w:r w:rsidRPr="00E67305">
              <w:rPr>
                <w:rFonts w:ascii="Garamond" w:hAnsi="Garamond"/>
                <w:b/>
                <w:sz w:val="22"/>
                <w:szCs w:val="22"/>
                <w:lang w:eastAsia="hu-HU"/>
              </w:rPr>
              <w:t>Ajánlattevő pontos neve:</w:t>
            </w:r>
          </w:p>
        </w:tc>
        <w:tc>
          <w:tcPr>
            <w:tcW w:w="4694" w:type="dxa"/>
            <w:vAlign w:val="center"/>
          </w:tcPr>
          <w:p w:rsidR="008F1EF3" w:rsidRPr="00E67305" w:rsidRDefault="008F1EF3" w:rsidP="008D5C57">
            <w:pPr>
              <w:spacing w:before="60" w:after="60"/>
              <w:rPr>
                <w:rFonts w:ascii="Garamond" w:hAnsi="Garamond"/>
                <w:b/>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Címe (székhelye):</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Telefonszáma: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Telefax 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E-mail címe:</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Cégjegyzék 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Statisztikai számjele:</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Adószáma: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 számlát vezető bank neve és számla 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személy neve:</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mobil 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r w:rsidR="008F1EF3" w:rsidRPr="00E67305" w:rsidTr="008D5C57">
        <w:trPr>
          <w:trHeight w:val="555"/>
          <w:tblCellSpacing w:w="1440" w:type="nil"/>
        </w:trPr>
        <w:tc>
          <w:tcPr>
            <w:tcW w:w="4693" w:type="dxa"/>
            <w:vAlign w:val="center"/>
          </w:tcPr>
          <w:p w:rsidR="008F1EF3" w:rsidRPr="00E67305" w:rsidRDefault="008F1EF3" w:rsidP="008D5C57">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telefax száma:</w:t>
            </w:r>
          </w:p>
        </w:tc>
        <w:tc>
          <w:tcPr>
            <w:tcW w:w="4694" w:type="dxa"/>
            <w:vAlign w:val="center"/>
          </w:tcPr>
          <w:p w:rsidR="008F1EF3" w:rsidRPr="00E67305" w:rsidRDefault="008F1EF3" w:rsidP="008D5C57">
            <w:pPr>
              <w:spacing w:before="60" w:after="60"/>
              <w:rPr>
                <w:rFonts w:ascii="Garamond" w:hAnsi="Garamond"/>
                <w:sz w:val="22"/>
                <w:szCs w:val="22"/>
                <w:lang w:eastAsia="hu-HU"/>
              </w:rPr>
            </w:pPr>
          </w:p>
        </w:tc>
      </w:tr>
    </w:tbl>
    <w:p w:rsidR="005A3F4B" w:rsidRPr="00E67305" w:rsidRDefault="008F1EF3" w:rsidP="005A3F4B">
      <w:pPr>
        <w:jc w:val="right"/>
        <w:rPr>
          <w:rFonts w:ascii="Garamond" w:hAnsi="Garamond" w:cs="Times New Roman"/>
          <w:b/>
          <w:sz w:val="22"/>
          <w:szCs w:val="22"/>
        </w:rPr>
      </w:pPr>
      <w:r w:rsidRPr="00E67305">
        <w:rPr>
          <w:rFonts w:ascii="Garamond" w:hAnsi="Garamond" w:cs="Times New Roman"/>
          <w:b/>
          <w:sz w:val="22"/>
          <w:szCs w:val="22"/>
        </w:rPr>
        <w:br w:type="page"/>
      </w:r>
      <w:r w:rsidRPr="00E67305">
        <w:rPr>
          <w:rFonts w:ascii="Garamond" w:hAnsi="Garamond" w:cs="Times New Roman"/>
          <w:b/>
        </w:rPr>
        <w:lastRenderedPageBreak/>
        <w:t>2</w:t>
      </w:r>
      <w:r w:rsidR="005A3F4B" w:rsidRPr="00E67305">
        <w:rPr>
          <w:rFonts w:ascii="Garamond" w:hAnsi="Garamond" w:cs="Times New Roman"/>
          <w:b/>
          <w:sz w:val="22"/>
          <w:szCs w:val="22"/>
        </w:rPr>
        <w:t>. számú melléklet</w:t>
      </w:r>
    </w:p>
    <w:p w:rsidR="005A3F4B" w:rsidRPr="00E67305" w:rsidRDefault="005A3F4B" w:rsidP="005A3F4B">
      <w:pPr>
        <w:spacing w:line="276" w:lineRule="auto"/>
        <w:jc w:val="center"/>
        <w:rPr>
          <w:rFonts w:ascii="Garamond" w:hAnsi="Garamond" w:cs="Times New Roman"/>
          <w:b/>
          <w:szCs w:val="22"/>
        </w:rPr>
      </w:pPr>
      <w:r w:rsidRPr="00E67305">
        <w:rPr>
          <w:rFonts w:ascii="Garamond" w:hAnsi="Garamond" w:cs="Times New Roman"/>
          <w:b/>
          <w:szCs w:val="22"/>
        </w:rPr>
        <w:t>TARTALOMJEGYZÉK</w:t>
      </w:r>
    </w:p>
    <w:p w:rsidR="005A3F4B" w:rsidRPr="00E67305" w:rsidRDefault="005A3F4B" w:rsidP="005A3F4B">
      <w:pPr>
        <w:spacing w:line="276" w:lineRule="auto"/>
        <w:jc w:val="center"/>
        <w:rPr>
          <w:rFonts w:ascii="Garamond" w:hAnsi="Garamond" w:cs="Times New Roman"/>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0F658A">
            <w:pPr>
              <w:pStyle w:val="llb"/>
              <w:tabs>
                <w:tab w:val="clear" w:pos="4536"/>
                <w:tab w:val="clear" w:pos="9072"/>
              </w:tabs>
              <w:spacing w:before="60" w:after="60"/>
              <w:rPr>
                <w:rFonts w:ascii="Garamond" w:hAnsi="Garamond"/>
                <w:sz w:val="22"/>
                <w:szCs w:val="22"/>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E67305" w:rsidRDefault="00100C51" w:rsidP="000F658A">
            <w:pPr>
              <w:spacing w:before="60" w:after="60"/>
              <w:ind w:left="-33" w:right="74"/>
              <w:jc w:val="center"/>
              <w:rPr>
                <w:rFonts w:ascii="Garamond" w:hAnsi="Garamond"/>
                <w:sz w:val="22"/>
                <w:szCs w:val="22"/>
              </w:rPr>
            </w:pPr>
            <w:r w:rsidRPr="00E67305">
              <w:rPr>
                <w:rFonts w:ascii="Garamond" w:hAnsi="Garamond"/>
                <w:sz w:val="22"/>
                <w:szCs w:val="22"/>
              </w:rPr>
              <w:t>Oldalszám</w:t>
            </w: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0F658A">
            <w:pPr>
              <w:spacing w:before="60" w:after="60"/>
              <w:rPr>
                <w:rFonts w:ascii="Garamond" w:hAnsi="Garamond"/>
                <w:b/>
                <w:sz w:val="22"/>
                <w:szCs w:val="22"/>
              </w:rPr>
            </w:pPr>
            <w:r w:rsidRPr="00E67305">
              <w:rPr>
                <w:rFonts w:ascii="Garamond" w:hAnsi="Garamond"/>
                <w:b/>
                <w:sz w:val="22"/>
                <w:szCs w:val="22"/>
              </w:rPr>
              <w:t>TARTALOMJEGY</w:t>
            </w:r>
            <w:r w:rsidR="008F1EF3" w:rsidRPr="00E67305">
              <w:rPr>
                <w:rFonts w:ascii="Garamond" w:hAnsi="Garamond"/>
                <w:b/>
                <w:sz w:val="22"/>
                <w:szCs w:val="22"/>
              </w:rPr>
              <w:t>ZÉK (2</w:t>
            </w:r>
            <w:r w:rsidRPr="00E67305">
              <w:rPr>
                <w:rFonts w:ascii="Garamond" w:hAnsi="Garamond"/>
                <w:b/>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sz w:val="22"/>
                <w:szCs w:val="22"/>
              </w:rPr>
            </w:pPr>
          </w:p>
        </w:tc>
      </w:tr>
      <w:tr w:rsidR="00100C51" w:rsidRPr="00E67305"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E67305" w:rsidRDefault="00452AAF" w:rsidP="00E06708">
            <w:pPr>
              <w:spacing w:before="60" w:after="60"/>
              <w:rPr>
                <w:rFonts w:ascii="Garamond" w:hAnsi="Garamond"/>
                <w:b/>
                <w:sz w:val="22"/>
                <w:szCs w:val="22"/>
              </w:rPr>
            </w:pPr>
            <w:r w:rsidRPr="00E67305">
              <w:rPr>
                <w:rFonts w:ascii="Garamond" w:hAnsi="Garamond"/>
                <w:b/>
                <w:sz w:val="22"/>
                <w:szCs w:val="22"/>
              </w:rPr>
              <w:t xml:space="preserve">I. FEJEZET: </w:t>
            </w:r>
            <w:r w:rsidR="008F1EF3" w:rsidRPr="00E67305">
              <w:rPr>
                <w:rFonts w:ascii="Garamond" w:hAnsi="Garamond"/>
                <w:b/>
                <w:sz w:val="22"/>
                <w:szCs w:val="22"/>
              </w:rPr>
              <w:t>FELOLVASÓ LAP (3</w:t>
            </w:r>
            <w:r w:rsidR="00100C51" w:rsidRPr="00E67305">
              <w:rPr>
                <w:rFonts w:ascii="Garamond" w:hAnsi="Garamond"/>
                <w:b/>
                <w:sz w:val="22"/>
                <w:szCs w:val="22"/>
              </w:rPr>
              <w:t>. SZ</w:t>
            </w:r>
            <w:r w:rsidR="00E06708" w:rsidRPr="00E67305">
              <w:rPr>
                <w:rFonts w:ascii="Garamond" w:hAnsi="Garamond"/>
                <w:b/>
                <w:sz w:val="22"/>
                <w:szCs w:val="22"/>
              </w:rPr>
              <w:t>.</w:t>
            </w:r>
            <w:r w:rsidR="00100C51" w:rsidRPr="00E67305">
              <w:rPr>
                <w:rFonts w:ascii="Garamond" w:hAnsi="Garamond"/>
                <w:b/>
                <w:sz w:val="22"/>
                <w:szCs w:val="22"/>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sz w:val="22"/>
                <w:szCs w:val="22"/>
              </w:rPr>
            </w:pPr>
          </w:p>
        </w:tc>
      </w:tr>
      <w:tr w:rsidR="008F1EF3" w:rsidRPr="00E67305"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E67305" w:rsidRDefault="00452AAF" w:rsidP="00452AAF">
            <w:pPr>
              <w:spacing w:before="60" w:after="60"/>
              <w:jc w:val="both"/>
              <w:rPr>
                <w:rFonts w:ascii="Garamond" w:hAnsi="Garamond"/>
                <w:b/>
                <w:sz w:val="22"/>
                <w:szCs w:val="22"/>
              </w:rPr>
            </w:pPr>
            <w:r w:rsidRPr="00E67305">
              <w:rPr>
                <w:rFonts w:ascii="Garamond" w:hAnsi="Garamond"/>
                <w:b/>
                <w:sz w:val="22"/>
                <w:szCs w:val="22"/>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E67305" w:rsidRDefault="008F1EF3" w:rsidP="000F658A">
            <w:pPr>
              <w:spacing w:before="60" w:after="60"/>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A74E1B">
            <w:pPr>
              <w:pStyle w:val="Cmsor1"/>
              <w:numPr>
                <w:ilvl w:val="0"/>
                <w:numId w:val="0"/>
              </w:numPr>
              <w:spacing w:before="60"/>
              <w:rPr>
                <w:rFonts w:ascii="Garamond" w:hAnsi="Garamond"/>
                <w:sz w:val="22"/>
                <w:szCs w:val="22"/>
                <w:lang w:val="hu-HU"/>
              </w:rPr>
            </w:pPr>
            <w:r w:rsidRPr="00E67305">
              <w:rPr>
                <w:rFonts w:ascii="Garamond" w:hAnsi="Garamond"/>
                <w:sz w:val="22"/>
                <w:szCs w:val="22"/>
                <w:lang w:val="hu-HU"/>
              </w:rPr>
              <w:t>I</w:t>
            </w:r>
            <w:r w:rsidR="00452AAF" w:rsidRPr="00E67305">
              <w:rPr>
                <w:rFonts w:ascii="Garamond" w:hAnsi="Garamond"/>
                <w:sz w:val="22"/>
                <w:szCs w:val="22"/>
                <w:lang w:val="hu-HU"/>
              </w:rPr>
              <w:t>II</w:t>
            </w:r>
            <w:r w:rsidRPr="00E67305">
              <w:rPr>
                <w:rFonts w:ascii="Garamond" w:hAnsi="Garamond"/>
                <w:sz w:val="22"/>
                <w:szCs w:val="22"/>
                <w:lang w:val="hu-HU"/>
              </w:rPr>
              <w:t xml:space="preserve">. </w:t>
            </w:r>
            <w:r w:rsidRPr="00E67305">
              <w:rPr>
                <w:rFonts w:ascii="Garamond" w:hAnsi="Garamond"/>
                <w:caps/>
                <w:sz w:val="22"/>
                <w:szCs w:val="22"/>
                <w:lang w:val="hu-HU"/>
              </w:rPr>
              <w:t>FEJEZET</w:t>
            </w:r>
            <w:r w:rsidRPr="00E67305">
              <w:rPr>
                <w:rFonts w:ascii="Garamond" w:hAnsi="Garamond"/>
                <w:sz w:val="22"/>
                <w:szCs w:val="22"/>
                <w:lang w:val="hu-HU"/>
              </w:rPr>
              <w:t xml:space="preserve">: </w:t>
            </w:r>
            <w:r w:rsidR="00452AAF" w:rsidRPr="00E67305">
              <w:rPr>
                <w:rFonts w:ascii="Garamond" w:hAnsi="Garamond"/>
                <w:sz w:val="22"/>
                <w:szCs w:val="22"/>
                <w:lang w:val="hu-HU"/>
              </w:rPr>
              <w:t>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b/>
                <w:sz w:val="22"/>
                <w:szCs w:val="22"/>
              </w:rPr>
            </w:pPr>
          </w:p>
        </w:tc>
      </w:tr>
      <w:tr w:rsidR="00452AAF" w:rsidRPr="00E67305" w:rsidTr="000F658A">
        <w:tc>
          <w:tcPr>
            <w:tcW w:w="8043" w:type="dxa"/>
            <w:tcBorders>
              <w:top w:val="single" w:sz="4" w:space="0" w:color="auto"/>
              <w:left w:val="single" w:sz="4" w:space="0" w:color="auto"/>
              <w:bottom w:val="single" w:sz="4" w:space="0" w:color="auto"/>
              <w:right w:val="single" w:sz="4" w:space="0" w:color="auto"/>
            </w:tcBorders>
          </w:tcPr>
          <w:p w:rsidR="00452AAF" w:rsidRPr="00E67305" w:rsidRDefault="00452AAF"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Nyilatkozat a Kbt. 67.§ (4) bekezdése alapján (5.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E67305" w:rsidRDefault="00452AAF" w:rsidP="000F658A">
            <w:pPr>
              <w:spacing w:before="60" w:after="60"/>
              <w:ind w:left="110" w:right="74"/>
              <w:jc w:val="center"/>
              <w:rPr>
                <w:rFonts w:ascii="Garamond" w:hAnsi="Garamond"/>
                <w:sz w:val="22"/>
                <w:szCs w:val="22"/>
              </w:rPr>
            </w:pPr>
          </w:p>
        </w:tc>
      </w:tr>
      <w:tr w:rsidR="00452AAF" w:rsidRPr="00E67305" w:rsidTr="000F658A">
        <w:tc>
          <w:tcPr>
            <w:tcW w:w="8043" w:type="dxa"/>
            <w:tcBorders>
              <w:top w:val="single" w:sz="4" w:space="0" w:color="auto"/>
              <w:left w:val="single" w:sz="4" w:space="0" w:color="auto"/>
              <w:bottom w:val="single" w:sz="4" w:space="0" w:color="auto"/>
              <w:right w:val="single" w:sz="4" w:space="0" w:color="auto"/>
            </w:tcBorders>
          </w:tcPr>
          <w:p w:rsidR="00452AAF" w:rsidRPr="00E67305" w:rsidRDefault="00452AAF"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Nyilatkozat változásbejegyzési eljárásról (6.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E67305" w:rsidRDefault="00452AAF" w:rsidP="000F658A">
            <w:pPr>
              <w:spacing w:before="60" w:after="60"/>
              <w:ind w:left="110" w:right="74"/>
              <w:jc w:val="center"/>
              <w:rPr>
                <w:rFonts w:ascii="Garamond" w:hAnsi="Garamond"/>
                <w:sz w:val="22"/>
                <w:szCs w:val="22"/>
              </w:rPr>
            </w:pPr>
          </w:p>
        </w:tc>
      </w:tr>
      <w:tr w:rsidR="00452AAF" w:rsidRPr="00E67305" w:rsidTr="000F658A">
        <w:tc>
          <w:tcPr>
            <w:tcW w:w="8043" w:type="dxa"/>
            <w:tcBorders>
              <w:top w:val="single" w:sz="4" w:space="0" w:color="auto"/>
              <w:left w:val="single" w:sz="4" w:space="0" w:color="auto"/>
              <w:bottom w:val="single" w:sz="4" w:space="0" w:color="auto"/>
              <w:right w:val="single" w:sz="4" w:space="0" w:color="auto"/>
            </w:tcBorders>
          </w:tcPr>
          <w:p w:rsidR="00452AAF" w:rsidRPr="00E67305" w:rsidRDefault="00DA1964"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E67305" w:rsidRDefault="00452AAF" w:rsidP="000F658A">
            <w:pPr>
              <w:spacing w:before="60" w:after="60"/>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Ajánlati nyilatkozat (</w:t>
            </w:r>
            <w:r w:rsidR="00DA1964" w:rsidRPr="00E67305">
              <w:rPr>
                <w:rFonts w:ascii="Garamond" w:hAnsi="Garamond"/>
                <w:sz w:val="22"/>
                <w:szCs w:val="22"/>
              </w:rPr>
              <w:t>7</w:t>
            </w:r>
            <w:r w:rsidRPr="00E67305">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 xml:space="preserve">Ajánlattevő nyilatkozata a Kbt. </w:t>
            </w:r>
            <w:r w:rsidR="00DA1964" w:rsidRPr="00E67305">
              <w:rPr>
                <w:rFonts w:ascii="Garamond" w:hAnsi="Garamond"/>
                <w:sz w:val="22"/>
                <w:szCs w:val="22"/>
              </w:rPr>
              <w:t>65. § (7</w:t>
            </w:r>
            <w:r w:rsidRPr="00E67305">
              <w:rPr>
                <w:rFonts w:ascii="Garamond" w:hAnsi="Garamond"/>
                <w:sz w:val="22"/>
                <w:szCs w:val="22"/>
              </w:rPr>
              <w:t>) bekezdése tekintetében (</w:t>
            </w:r>
            <w:r w:rsidR="0071525B" w:rsidRPr="00E67305">
              <w:rPr>
                <w:rFonts w:ascii="Garamond" w:hAnsi="Garamond"/>
                <w:sz w:val="22"/>
                <w:szCs w:val="22"/>
              </w:rPr>
              <w:t>8</w:t>
            </w:r>
            <w:r w:rsidRPr="00E67305">
              <w:rPr>
                <w:rFonts w:ascii="Garamond" w:hAnsi="Garamond"/>
                <w:sz w:val="22"/>
                <w:szCs w:val="22"/>
              </w:rPr>
              <w:t>. számú melléklet)</w:t>
            </w:r>
            <w:r w:rsidR="001D7E65" w:rsidRPr="00E67305">
              <w:rPr>
                <w:rFonts w:ascii="Garamond" w:hAnsi="Garamond"/>
                <w:sz w:val="22"/>
                <w:szCs w:val="22"/>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71525B"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sz w:val="22"/>
                <w:szCs w:val="22"/>
              </w:rPr>
              <w:t xml:space="preserve">Szerződéses vagy előszerződésben vállalt kötelezettségvállalást tartalmazó okirat a Kbt. 65. § (7) </w:t>
            </w:r>
            <w:r w:rsidR="00612135" w:rsidRPr="00E67305">
              <w:rPr>
                <w:rFonts w:ascii="Garamond" w:hAnsi="Garamond"/>
                <w:sz w:val="22"/>
                <w:szCs w:val="22"/>
              </w:rPr>
              <w:t xml:space="preserve">és (9) </w:t>
            </w:r>
            <w:r w:rsidRPr="00E67305">
              <w:rPr>
                <w:rFonts w:ascii="Garamond" w:hAnsi="Garamond"/>
                <w:sz w:val="22"/>
                <w:szCs w:val="22"/>
              </w:rPr>
              <w:t>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spacing w:before="60" w:after="60"/>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4C798E"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cs="Times New Roman"/>
                <w:sz w:val="22"/>
                <w:szCs w:val="22"/>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ind w:left="110" w:right="74"/>
              <w:jc w:val="center"/>
              <w:rPr>
                <w:rFonts w:ascii="Garamond" w:hAnsi="Garamond"/>
                <w:sz w:val="22"/>
                <w:szCs w:val="22"/>
              </w:rPr>
            </w:pPr>
          </w:p>
        </w:tc>
      </w:tr>
      <w:tr w:rsidR="004C798E" w:rsidRPr="00E67305" w:rsidTr="000F658A">
        <w:tc>
          <w:tcPr>
            <w:tcW w:w="8043" w:type="dxa"/>
            <w:tcBorders>
              <w:top w:val="single" w:sz="4" w:space="0" w:color="auto"/>
              <w:left w:val="single" w:sz="4" w:space="0" w:color="auto"/>
              <w:bottom w:val="single" w:sz="4" w:space="0" w:color="auto"/>
              <w:right w:val="single" w:sz="4" w:space="0" w:color="auto"/>
            </w:tcBorders>
          </w:tcPr>
          <w:p w:rsidR="004C798E" w:rsidRPr="00E67305" w:rsidRDefault="004C798E"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E67305" w:rsidRDefault="004C798E" w:rsidP="000F658A">
            <w:pPr>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216313">
            <w:pPr>
              <w:numPr>
                <w:ilvl w:val="0"/>
                <w:numId w:val="8"/>
              </w:numPr>
              <w:suppressAutoHyphens w:val="0"/>
              <w:spacing w:before="60" w:after="60"/>
              <w:ind w:left="426"/>
              <w:jc w:val="both"/>
              <w:rPr>
                <w:rFonts w:ascii="Garamond" w:hAnsi="Garamond"/>
                <w:sz w:val="22"/>
                <w:szCs w:val="22"/>
              </w:rPr>
            </w:pPr>
            <w:r w:rsidRPr="00E67305">
              <w:rPr>
                <w:rFonts w:ascii="Garamond" w:hAnsi="Garamond" w:cs="Times New Roman"/>
                <w:sz w:val="22"/>
                <w:szCs w:val="22"/>
              </w:rPr>
              <w:t xml:space="preserve">A cégkivonatban nem szereplő kötelezettségvállalók esetében a cégjegyzésre jogosult személytől származó, ajánlat aláírására vonatkozó (a meghatalmazott aláírását is tartalmazó) írásos meghatalmazás </w:t>
            </w:r>
            <w:r w:rsidRPr="00E67305">
              <w:rPr>
                <w:rFonts w:ascii="Garamond" w:hAnsi="Garamond"/>
                <w:sz w:val="22"/>
                <w:szCs w:val="22"/>
              </w:rPr>
              <w:t>(</w:t>
            </w:r>
            <w:r w:rsidR="00B004B6" w:rsidRPr="00E67305">
              <w:rPr>
                <w:rFonts w:ascii="Garamond" w:hAnsi="Garamond"/>
                <w:sz w:val="22"/>
                <w:szCs w:val="22"/>
              </w:rPr>
              <w:t>9</w:t>
            </w:r>
            <w:r w:rsidRPr="00E67305">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ind w:left="110" w:right="74"/>
              <w:jc w:val="center"/>
              <w:rPr>
                <w:rFonts w:ascii="Garamond" w:hAnsi="Garamond"/>
                <w:sz w:val="22"/>
                <w:szCs w:val="22"/>
              </w:rPr>
            </w:pPr>
          </w:p>
        </w:tc>
      </w:tr>
      <w:tr w:rsidR="00B23E30" w:rsidRPr="00E67305" w:rsidTr="000F658A">
        <w:tc>
          <w:tcPr>
            <w:tcW w:w="8043" w:type="dxa"/>
            <w:tcBorders>
              <w:top w:val="single" w:sz="4" w:space="0" w:color="auto"/>
              <w:left w:val="single" w:sz="4" w:space="0" w:color="auto"/>
              <w:bottom w:val="single" w:sz="4" w:space="0" w:color="auto"/>
              <w:right w:val="single" w:sz="4" w:space="0" w:color="auto"/>
            </w:tcBorders>
          </w:tcPr>
          <w:p w:rsidR="00B23E30" w:rsidRPr="00E67305" w:rsidRDefault="00144E0F" w:rsidP="00144E0F">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mosási technológiáról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23E30" w:rsidRPr="00E67305" w:rsidRDefault="00B23E30" w:rsidP="000F658A">
            <w:pPr>
              <w:ind w:left="110" w:right="74"/>
              <w:jc w:val="center"/>
              <w:rPr>
                <w:rFonts w:ascii="Garamond" w:hAnsi="Garamond"/>
                <w:sz w:val="22"/>
                <w:szCs w:val="22"/>
              </w:rPr>
            </w:pPr>
          </w:p>
        </w:tc>
      </w:tr>
      <w:tr w:rsidR="00C93CA6" w:rsidRPr="00E67305" w:rsidTr="000F658A">
        <w:tc>
          <w:tcPr>
            <w:tcW w:w="8043" w:type="dxa"/>
            <w:tcBorders>
              <w:top w:val="single" w:sz="4" w:space="0" w:color="auto"/>
              <w:left w:val="single" w:sz="4" w:space="0" w:color="auto"/>
              <w:bottom w:val="single" w:sz="4" w:space="0" w:color="auto"/>
              <w:right w:val="single" w:sz="4" w:space="0" w:color="auto"/>
            </w:tcBorders>
          </w:tcPr>
          <w:p w:rsidR="00C93CA6" w:rsidRPr="00E67305" w:rsidRDefault="00C93CA6" w:rsidP="00063E95">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Megyei Kormányhivatal Népegészségügyi Szakigazgatási Szerve vagy független laboratórium által kiadott megfelelő minősítésű jegyzőkönyv</w:t>
            </w:r>
            <w:r w:rsidR="00063E95" w:rsidRPr="00E67305">
              <w:rPr>
                <w:rFonts w:ascii="Garamond" w:hAnsi="Garamond" w:cs="Times New Roman"/>
                <w:sz w:val="22"/>
                <w:szCs w:val="22"/>
              </w:rPr>
              <w:t xml:space="preserve"> [A mosási és feldolgozási folyamat fertőtlenítő hatásfokának mikrobiológiai ellenőrzéséről szóló (mosógépekre és tiszta textíliára vonatkozó)]</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E67305" w:rsidRDefault="00C93CA6" w:rsidP="000F658A">
            <w:pPr>
              <w:ind w:left="110" w:right="74"/>
              <w:jc w:val="center"/>
              <w:rPr>
                <w:rFonts w:ascii="Garamond" w:hAnsi="Garamond"/>
                <w:sz w:val="22"/>
                <w:szCs w:val="22"/>
              </w:rPr>
            </w:pPr>
          </w:p>
        </w:tc>
      </w:tr>
      <w:tr w:rsidR="00B23E30" w:rsidRPr="00E67305" w:rsidTr="000F658A">
        <w:tc>
          <w:tcPr>
            <w:tcW w:w="8043" w:type="dxa"/>
            <w:tcBorders>
              <w:top w:val="single" w:sz="4" w:space="0" w:color="auto"/>
              <w:left w:val="single" w:sz="4" w:space="0" w:color="auto"/>
              <w:bottom w:val="single" w:sz="4" w:space="0" w:color="auto"/>
              <w:right w:val="single" w:sz="4" w:space="0" w:color="auto"/>
            </w:tcBorders>
          </w:tcPr>
          <w:p w:rsidR="00B23E30" w:rsidRPr="00E67305" w:rsidRDefault="00144E0F"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 xml:space="preserve">Nyilatkozat a szolgáltatás helyszínéül választott </w:t>
            </w:r>
            <w:proofErr w:type="spellStart"/>
            <w:r w:rsidRPr="00E67305">
              <w:rPr>
                <w:rFonts w:ascii="Garamond" w:hAnsi="Garamond" w:cs="Times New Roman"/>
                <w:sz w:val="22"/>
                <w:szCs w:val="22"/>
              </w:rPr>
              <w:t>mosodá</w:t>
            </w:r>
            <w:proofErr w:type="spellEnd"/>
            <w:r w:rsidRPr="00E67305">
              <w:rPr>
                <w:rFonts w:ascii="Garamond" w:hAnsi="Garamond" w:cs="Times New Roman"/>
                <w:sz w:val="22"/>
                <w:szCs w:val="22"/>
              </w:rPr>
              <w:t>(k)</w:t>
            </w:r>
            <w:proofErr w:type="spellStart"/>
            <w:r w:rsidRPr="00E67305">
              <w:rPr>
                <w:rFonts w:ascii="Garamond" w:hAnsi="Garamond" w:cs="Times New Roman"/>
                <w:sz w:val="22"/>
                <w:szCs w:val="22"/>
              </w:rPr>
              <w:t>ról</w:t>
            </w:r>
            <w:proofErr w:type="spellEnd"/>
            <w:r w:rsidRPr="00E67305">
              <w:rPr>
                <w:rFonts w:ascii="Garamond" w:hAnsi="Garamond" w:cs="Times New Roman"/>
                <w:sz w:val="22"/>
                <w:szCs w:val="22"/>
              </w:rPr>
              <w:t xml:space="preserve"> (11.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23E30" w:rsidRPr="00E67305" w:rsidRDefault="00B23E30"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144E0F"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szállítási paraméterekről (12.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461860" w:rsidRPr="00E67305" w:rsidTr="000F658A">
        <w:tc>
          <w:tcPr>
            <w:tcW w:w="8043" w:type="dxa"/>
            <w:tcBorders>
              <w:top w:val="single" w:sz="4" w:space="0" w:color="auto"/>
              <w:left w:val="single" w:sz="4" w:space="0" w:color="auto"/>
              <w:bottom w:val="single" w:sz="4" w:space="0" w:color="auto"/>
              <w:right w:val="single" w:sz="4" w:space="0" w:color="auto"/>
            </w:tcBorders>
          </w:tcPr>
          <w:p w:rsidR="00461860" w:rsidRPr="00E67305" w:rsidRDefault="00461860"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Szennyes és tiszta szállítási menetrend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61860" w:rsidRPr="00E67305" w:rsidRDefault="00461860"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144E0F" w:rsidP="00144E0F">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a háttérkapacitásról és a 2 napnál több munkaszüneti nap esetén az ellátás biztosításáról (13.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144E0F"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a szabad kapacitásról (14.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B041FD"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az alkalmazni kívánt mosó-, tisztító- és fertőtlenítőszerekről, adalékanyagokról és eszközökről (15.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B041FD"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a számítógépes rendszerről (16.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144E0F" w:rsidRPr="00E67305" w:rsidTr="000F658A">
        <w:tc>
          <w:tcPr>
            <w:tcW w:w="8043" w:type="dxa"/>
            <w:tcBorders>
              <w:top w:val="single" w:sz="4" w:space="0" w:color="auto"/>
              <w:left w:val="single" w:sz="4" w:space="0" w:color="auto"/>
              <w:bottom w:val="single" w:sz="4" w:space="0" w:color="auto"/>
              <w:right w:val="single" w:sz="4" w:space="0" w:color="auto"/>
            </w:tcBorders>
          </w:tcPr>
          <w:p w:rsidR="00144E0F" w:rsidRPr="00E67305" w:rsidRDefault="00B041FD" w:rsidP="00216313">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a textília átadás-átvételről (17.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44E0F" w:rsidRPr="00E67305" w:rsidRDefault="00144E0F" w:rsidP="000F658A">
            <w:pPr>
              <w:ind w:left="110" w:right="74"/>
              <w:jc w:val="center"/>
              <w:rPr>
                <w:rFonts w:ascii="Garamond" w:hAnsi="Garamond"/>
                <w:sz w:val="22"/>
                <w:szCs w:val="22"/>
              </w:rPr>
            </w:pPr>
          </w:p>
        </w:tc>
      </w:tr>
      <w:tr w:rsidR="00C93CA6" w:rsidRPr="00E67305" w:rsidTr="000F658A">
        <w:tc>
          <w:tcPr>
            <w:tcW w:w="8043" w:type="dxa"/>
            <w:tcBorders>
              <w:top w:val="single" w:sz="4" w:space="0" w:color="auto"/>
              <w:left w:val="single" w:sz="4" w:space="0" w:color="auto"/>
              <w:bottom w:val="single" w:sz="4" w:space="0" w:color="auto"/>
              <w:right w:val="single" w:sz="4" w:space="0" w:color="auto"/>
            </w:tcBorders>
          </w:tcPr>
          <w:p w:rsidR="00C93CA6" w:rsidRPr="00E67305" w:rsidRDefault="00C93CA6" w:rsidP="00584008">
            <w:pPr>
              <w:numPr>
                <w:ilvl w:val="0"/>
                <w:numId w:val="8"/>
              </w:numPr>
              <w:suppressAutoHyphens w:val="0"/>
              <w:spacing w:before="60" w:after="60"/>
              <w:ind w:left="426"/>
              <w:jc w:val="both"/>
              <w:rPr>
                <w:rFonts w:ascii="Garamond" w:hAnsi="Garamond" w:cs="Times New Roman"/>
                <w:sz w:val="22"/>
                <w:szCs w:val="22"/>
              </w:rPr>
            </w:pPr>
            <w:r w:rsidRPr="00E67305">
              <w:rPr>
                <w:rFonts w:ascii="Garamond" w:hAnsi="Garamond" w:cs="Times New Roman"/>
                <w:sz w:val="22"/>
                <w:szCs w:val="22"/>
              </w:rPr>
              <w:t>Nyilatkozat nyertesség esetén a szerződés feltöltéséhez szükséges adatokról</w:t>
            </w:r>
            <w:r w:rsidR="00584008" w:rsidRPr="00E67305">
              <w:rPr>
                <w:rFonts w:ascii="Garamond" w:hAnsi="Garamond" w:cs="Times New Roman"/>
                <w:sz w:val="22"/>
                <w:szCs w:val="22"/>
              </w:rPr>
              <w:t xml:space="preserve"> </w:t>
            </w:r>
            <w:r w:rsidR="00584008" w:rsidRPr="00E67305">
              <w:rPr>
                <w:rFonts w:ascii="Garamond" w:hAnsi="Garamond"/>
                <w:sz w:val="22"/>
                <w:szCs w:val="22"/>
              </w:rPr>
              <w:t>(18.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E67305" w:rsidRDefault="00C93CA6" w:rsidP="000F658A">
            <w:pPr>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B23E30" w:rsidP="00587866">
            <w:pPr>
              <w:tabs>
                <w:tab w:val="left" w:pos="709"/>
              </w:tabs>
              <w:spacing w:before="60" w:after="60"/>
              <w:jc w:val="both"/>
              <w:rPr>
                <w:rFonts w:ascii="Garamond" w:hAnsi="Garamond"/>
                <w:b/>
                <w:sz w:val="22"/>
                <w:szCs w:val="22"/>
              </w:rPr>
            </w:pPr>
            <w:r w:rsidRPr="00E67305">
              <w:rPr>
                <w:rFonts w:ascii="Garamond" w:hAnsi="Garamond"/>
                <w:b/>
                <w:sz w:val="22"/>
                <w:szCs w:val="22"/>
              </w:rPr>
              <w:lastRenderedPageBreak/>
              <w:t>I</w:t>
            </w:r>
            <w:r w:rsidR="00100C51" w:rsidRPr="00E67305">
              <w:rPr>
                <w:rFonts w:ascii="Garamond" w:hAnsi="Garamond"/>
                <w:b/>
                <w:sz w:val="22"/>
                <w:szCs w:val="22"/>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ind w:left="110" w:right="74"/>
              <w:jc w:val="center"/>
              <w:rPr>
                <w:rFonts w:ascii="Garamond" w:hAnsi="Garamond"/>
                <w:sz w:val="22"/>
                <w:szCs w:val="22"/>
              </w:rPr>
            </w:pPr>
          </w:p>
        </w:tc>
      </w:tr>
      <w:tr w:rsidR="00587866" w:rsidRPr="00E67305"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E67305" w:rsidRDefault="00587866" w:rsidP="00924783">
            <w:pPr>
              <w:numPr>
                <w:ilvl w:val="0"/>
                <w:numId w:val="21"/>
              </w:numPr>
              <w:suppressAutoHyphens w:val="0"/>
              <w:spacing w:before="60" w:after="60"/>
              <w:ind w:left="426"/>
              <w:rPr>
                <w:rFonts w:ascii="Garamond" w:hAnsi="Garamond"/>
                <w:bCs/>
                <w:noProof/>
                <w:sz w:val="22"/>
                <w:szCs w:val="22"/>
              </w:rPr>
            </w:pPr>
            <w:r w:rsidRPr="00E67305">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E67305" w:rsidRDefault="00587866" w:rsidP="000F658A">
            <w:pPr>
              <w:ind w:left="110" w:right="74"/>
              <w:jc w:val="center"/>
              <w:rPr>
                <w:rFonts w:ascii="Garamond" w:hAnsi="Garamond"/>
                <w:sz w:val="22"/>
                <w:szCs w:val="22"/>
              </w:rPr>
            </w:pPr>
          </w:p>
        </w:tc>
      </w:tr>
      <w:tr w:rsidR="00587866" w:rsidRPr="00E67305"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E67305" w:rsidRDefault="00587866" w:rsidP="00924783">
            <w:pPr>
              <w:numPr>
                <w:ilvl w:val="0"/>
                <w:numId w:val="21"/>
              </w:numPr>
              <w:suppressAutoHyphens w:val="0"/>
              <w:spacing w:before="60" w:after="60"/>
              <w:ind w:left="426"/>
              <w:rPr>
                <w:rFonts w:ascii="Garamond" w:hAnsi="Garamond"/>
                <w:bCs/>
                <w:noProof/>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E67305" w:rsidRDefault="00587866" w:rsidP="000F658A">
            <w:pPr>
              <w:ind w:left="110" w:right="74"/>
              <w:jc w:val="center"/>
              <w:rPr>
                <w:rFonts w:ascii="Garamond" w:hAnsi="Garamond"/>
                <w:sz w:val="22"/>
                <w:szCs w:val="22"/>
              </w:rPr>
            </w:pPr>
          </w:p>
        </w:tc>
      </w:tr>
      <w:tr w:rsidR="00100C51" w:rsidRPr="00E67305" w:rsidTr="000F658A">
        <w:tc>
          <w:tcPr>
            <w:tcW w:w="8043" w:type="dxa"/>
            <w:tcBorders>
              <w:top w:val="single" w:sz="4" w:space="0" w:color="auto"/>
              <w:left w:val="single" w:sz="4" w:space="0" w:color="auto"/>
              <w:bottom w:val="single" w:sz="4" w:space="0" w:color="auto"/>
              <w:right w:val="single" w:sz="4" w:space="0" w:color="auto"/>
            </w:tcBorders>
          </w:tcPr>
          <w:p w:rsidR="00100C51" w:rsidRPr="00E67305" w:rsidRDefault="00100C51" w:rsidP="00B23E30">
            <w:pPr>
              <w:suppressAutoHyphens w:val="0"/>
              <w:spacing w:before="60" w:after="60"/>
              <w:jc w:val="both"/>
              <w:rPr>
                <w:rFonts w:ascii="Garamond" w:hAnsi="Garamond"/>
                <w:sz w:val="22"/>
                <w:szCs w:val="22"/>
              </w:rPr>
            </w:pPr>
            <w:r w:rsidRPr="00E67305">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E67305" w:rsidRDefault="00100C51" w:rsidP="000F658A">
            <w:pPr>
              <w:ind w:left="110" w:right="74"/>
              <w:jc w:val="center"/>
              <w:rPr>
                <w:rFonts w:ascii="Garamond" w:hAnsi="Garamond"/>
                <w:sz w:val="22"/>
                <w:szCs w:val="22"/>
              </w:rPr>
            </w:pPr>
          </w:p>
        </w:tc>
      </w:tr>
      <w:tr w:rsidR="00587866" w:rsidRPr="00E67305" w:rsidTr="000F658A">
        <w:tc>
          <w:tcPr>
            <w:tcW w:w="8043" w:type="dxa"/>
            <w:tcBorders>
              <w:top w:val="single" w:sz="4" w:space="0" w:color="auto"/>
              <w:left w:val="single" w:sz="4" w:space="0" w:color="auto"/>
              <w:bottom w:val="single" w:sz="4" w:space="0" w:color="auto"/>
              <w:right w:val="single" w:sz="4" w:space="0" w:color="auto"/>
            </w:tcBorders>
          </w:tcPr>
          <w:p w:rsidR="00587866" w:rsidRPr="00E67305" w:rsidRDefault="00587866" w:rsidP="000F658A">
            <w:pPr>
              <w:suppressAutoHyphens w:val="0"/>
              <w:spacing w:before="60" w:after="60"/>
              <w:jc w:val="both"/>
              <w:rPr>
                <w:rFonts w:ascii="Garamond" w:hAnsi="Garamond"/>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E67305" w:rsidRDefault="00587866" w:rsidP="000F658A">
            <w:pPr>
              <w:ind w:left="110" w:right="74"/>
              <w:jc w:val="center"/>
              <w:rPr>
                <w:rFonts w:ascii="Garamond" w:hAnsi="Garamond"/>
                <w:sz w:val="22"/>
                <w:szCs w:val="22"/>
              </w:rPr>
            </w:pPr>
          </w:p>
        </w:tc>
      </w:tr>
    </w:tbl>
    <w:p w:rsidR="00C66675" w:rsidRPr="00E67305" w:rsidRDefault="00403615" w:rsidP="00A458BD">
      <w:pPr>
        <w:jc w:val="right"/>
        <w:rPr>
          <w:rFonts w:ascii="Garamond" w:hAnsi="Garamond" w:cs="Times New Roman"/>
          <w:b/>
          <w:sz w:val="22"/>
          <w:szCs w:val="22"/>
        </w:rPr>
      </w:pPr>
      <w:r w:rsidRPr="00E67305">
        <w:rPr>
          <w:rFonts w:ascii="Garamond" w:hAnsi="Garamond" w:cs="Times New Roman"/>
          <w:sz w:val="22"/>
          <w:szCs w:val="22"/>
        </w:rPr>
        <w:br w:type="page"/>
      </w:r>
      <w:r w:rsidR="00C16C32" w:rsidRPr="00E67305">
        <w:rPr>
          <w:rFonts w:ascii="Garamond" w:hAnsi="Garamond" w:cs="Times New Roman"/>
          <w:b/>
          <w:sz w:val="22"/>
          <w:szCs w:val="22"/>
        </w:rPr>
        <w:lastRenderedPageBreak/>
        <w:t>3.</w:t>
      </w:r>
      <w:r w:rsidR="00892FAA" w:rsidRPr="00E67305">
        <w:rPr>
          <w:rFonts w:ascii="Garamond" w:hAnsi="Garamond" w:cs="Times New Roman"/>
          <w:b/>
          <w:sz w:val="22"/>
          <w:szCs w:val="22"/>
        </w:rPr>
        <w:t>1.</w:t>
      </w:r>
      <w:r w:rsidR="00C66675" w:rsidRPr="00E67305">
        <w:rPr>
          <w:rFonts w:ascii="Garamond" w:hAnsi="Garamond" w:cs="Times New Roman"/>
          <w:b/>
          <w:sz w:val="22"/>
          <w:szCs w:val="22"/>
        </w:rPr>
        <w:t xml:space="preserve"> számú melléklet</w:t>
      </w:r>
    </w:p>
    <w:p w:rsidR="00A458BD" w:rsidRPr="00E67305" w:rsidRDefault="00A458BD" w:rsidP="00A458BD">
      <w:pPr>
        <w:jc w:val="center"/>
        <w:rPr>
          <w:rFonts w:ascii="Garamond" w:hAnsi="Garamond" w:cs="Times New Roman"/>
          <w:b/>
          <w:caps/>
          <w:szCs w:val="22"/>
        </w:rPr>
      </w:pPr>
      <w:r w:rsidRPr="00E67305">
        <w:rPr>
          <w:rFonts w:ascii="Garamond" w:hAnsi="Garamond" w:cs="Times New Roman"/>
          <w:b/>
          <w:caps/>
          <w:szCs w:val="22"/>
        </w:rPr>
        <w:t>Felolvasólap</w:t>
      </w:r>
    </w:p>
    <w:p w:rsidR="00B214AB" w:rsidRPr="00E67305" w:rsidRDefault="00892FAA" w:rsidP="00A458BD">
      <w:pPr>
        <w:jc w:val="center"/>
        <w:rPr>
          <w:rFonts w:ascii="Garamond" w:hAnsi="Garamond" w:cs="Times New Roman"/>
          <w:b/>
          <w:caps/>
          <w:szCs w:val="22"/>
        </w:rPr>
      </w:pPr>
      <w:r w:rsidRPr="00E67305">
        <w:rPr>
          <w:rFonts w:ascii="Garamond" w:hAnsi="Garamond" w:cs="Times New Roman"/>
          <w:b/>
          <w:caps/>
          <w:szCs w:val="22"/>
        </w:rPr>
        <w:t>1. rész</w:t>
      </w:r>
    </w:p>
    <w:p w:rsidR="00A458BD" w:rsidRPr="00E67305" w:rsidRDefault="00A458BD" w:rsidP="00A458BD">
      <w:pPr>
        <w:rPr>
          <w:rFonts w:ascii="Garamond" w:hAnsi="Garamond" w:cs="Times New Roman"/>
          <w:b/>
          <w:sz w:val="22"/>
          <w:szCs w:val="22"/>
        </w:rPr>
      </w:pPr>
    </w:p>
    <w:p w:rsidR="00A458BD" w:rsidRPr="00E67305" w:rsidRDefault="00A458BD" w:rsidP="00216313">
      <w:pPr>
        <w:numPr>
          <w:ilvl w:val="0"/>
          <w:numId w:val="11"/>
        </w:numPr>
        <w:spacing w:after="120"/>
        <w:jc w:val="both"/>
        <w:rPr>
          <w:rFonts w:ascii="Garamond" w:hAnsi="Garamond" w:cs="Times New Roman"/>
          <w:b/>
          <w:sz w:val="22"/>
          <w:szCs w:val="22"/>
        </w:rPr>
      </w:pPr>
      <w:r w:rsidRPr="00E67305">
        <w:rPr>
          <w:rFonts w:ascii="Garamond" w:hAnsi="Garamond" w:cs="Times New Roman"/>
          <w:b/>
          <w:sz w:val="22"/>
          <w:szCs w:val="22"/>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E67305" w:rsidTr="00A2406E">
        <w:trPr>
          <w:trHeight w:val="253"/>
          <w:tblCellSpacing w:w="20" w:type="dxa"/>
        </w:trPr>
        <w:tc>
          <w:tcPr>
            <w:tcW w:w="2350" w:type="dxa"/>
            <w:vMerge w:val="restart"/>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Adatai</w:t>
            </w:r>
          </w:p>
        </w:tc>
        <w:tc>
          <w:tcPr>
            <w:tcW w:w="1377" w:type="dxa"/>
            <w:vMerge w:val="restart"/>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Önálló ajánlattevő</w:t>
            </w:r>
            <w:r w:rsidRPr="00E67305">
              <w:rPr>
                <w:rStyle w:val="Lbjegyzet-hivatkozs"/>
                <w:rFonts w:ascii="Garamond" w:hAnsi="Garamond"/>
                <w:noProof/>
                <w:sz w:val="22"/>
                <w:szCs w:val="22"/>
              </w:rPr>
              <w:footnoteReference w:id="1"/>
            </w:r>
          </w:p>
        </w:tc>
        <w:tc>
          <w:tcPr>
            <w:tcW w:w="5043" w:type="dxa"/>
            <w:gridSpan w:val="4"/>
            <w:shd w:val="clear" w:color="auto" w:fill="BFBFBF"/>
            <w:vAlign w:val="center"/>
          </w:tcPr>
          <w:p w:rsidR="00A458BD" w:rsidRPr="00E67305" w:rsidRDefault="00A458BD" w:rsidP="00A2406E">
            <w:pPr>
              <w:spacing w:before="120" w:after="120"/>
              <w:jc w:val="center"/>
              <w:rPr>
                <w:rFonts w:ascii="Garamond" w:hAnsi="Garamond" w:cs="Times New Roman"/>
                <w:sz w:val="22"/>
                <w:szCs w:val="22"/>
              </w:rPr>
            </w:pPr>
            <w:r w:rsidRPr="00E67305">
              <w:rPr>
                <w:rFonts w:ascii="Garamond" w:hAnsi="Garamond"/>
                <w:noProof/>
                <w:sz w:val="22"/>
                <w:szCs w:val="22"/>
              </w:rPr>
              <w:t>Közös ajánlattevők adatai</w:t>
            </w:r>
            <w:r w:rsidRPr="00E67305">
              <w:rPr>
                <w:rStyle w:val="Lbjegyzet-hivatkozs"/>
                <w:rFonts w:ascii="Garamond" w:hAnsi="Garamond"/>
                <w:noProof/>
                <w:sz w:val="22"/>
                <w:szCs w:val="22"/>
              </w:rPr>
              <w:footnoteReference w:id="2"/>
            </w:r>
          </w:p>
        </w:tc>
      </w:tr>
      <w:tr w:rsidR="00A458BD" w:rsidRPr="00E67305" w:rsidTr="00A2406E">
        <w:trPr>
          <w:trHeight w:val="253"/>
          <w:tblCellSpacing w:w="20" w:type="dxa"/>
        </w:trPr>
        <w:tc>
          <w:tcPr>
            <w:tcW w:w="2350" w:type="dxa"/>
            <w:vMerge/>
            <w:shd w:val="clear" w:color="auto" w:fill="BFBFBF"/>
            <w:vAlign w:val="center"/>
          </w:tcPr>
          <w:p w:rsidR="00A458BD" w:rsidRPr="00E67305" w:rsidRDefault="00A458BD" w:rsidP="00A2406E">
            <w:pPr>
              <w:spacing w:after="60"/>
              <w:jc w:val="center"/>
              <w:rPr>
                <w:rFonts w:ascii="Garamond" w:hAnsi="Garamond" w:cs="Times New Roman"/>
                <w:sz w:val="22"/>
                <w:szCs w:val="22"/>
              </w:rPr>
            </w:pPr>
          </w:p>
        </w:tc>
        <w:tc>
          <w:tcPr>
            <w:tcW w:w="1377" w:type="dxa"/>
            <w:vMerge/>
            <w:shd w:val="clear" w:color="auto" w:fill="BFBFBF"/>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 xml:space="preserve">Közös ajánlattevők </w:t>
            </w:r>
          </w:p>
        </w:tc>
        <w:tc>
          <w:tcPr>
            <w:tcW w:w="1094" w:type="dxa"/>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Vezető cég</w:t>
            </w:r>
          </w:p>
        </w:tc>
        <w:tc>
          <w:tcPr>
            <w:tcW w:w="1236" w:type="dxa"/>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További tagok</w:t>
            </w:r>
          </w:p>
        </w:tc>
        <w:tc>
          <w:tcPr>
            <w:tcW w:w="1215" w:type="dxa"/>
            <w:shd w:val="clear" w:color="auto" w:fill="BFBFBF"/>
            <w:vAlign w:val="center"/>
          </w:tcPr>
          <w:p w:rsidR="00A458BD" w:rsidRPr="00E67305" w:rsidRDefault="00A458BD" w:rsidP="00A2406E">
            <w:pPr>
              <w:spacing w:before="60" w:after="60"/>
              <w:jc w:val="center"/>
              <w:rPr>
                <w:rFonts w:ascii="Garamond" w:hAnsi="Garamond"/>
                <w:noProof/>
                <w:sz w:val="22"/>
                <w:szCs w:val="22"/>
              </w:rPr>
            </w:pPr>
            <w:r w:rsidRPr="00E67305">
              <w:rPr>
                <w:rFonts w:ascii="Garamond" w:hAnsi="Garamond"/>
                <w:noProof/>
                <w:sz w:val="22"/>
                <w:szCs w:val="22"/>
              </w:rPr>
              <w:t>További tagok</w:t>
            </w: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Megnevezése:</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Székhely/lakcím:</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Postai cím:</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Telefon:</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Telefax:</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A2406E">
            <w:pPr>
              <w:spacing w:before="60" w:after="60"/>
              <w:rPr>
                <w:rFonts w:ascii="Garamond" w:hAnsi="Garamond"/>
                <w:noProof/>
                <w:sz w:val="22"/>
                <w:szCs w:val="22"/>
              </w:rPr>
            </w:pPr>
            <w:r w:rsidRPr="00E67305">
              <w:rPr>
                <w:rFonts w:ascii="Garamond" w:hAnsi="Garamond"/>
                <w:noProof/>
                <w:sz w:val="22"/>
                <w:szCs w:val="22"/>
              </w:rPr>
              <w:t>E-mail:</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shd w:val="clear" w:color="auto" w:fill="auto"/>
            <w:vAlign w:val="center"/>
          </w:tcPr>
          <w:p w:rsidR="00A458BD" w:rsidRPr="00E67305" w:rsidRDefault="00A458BD" w:rsidP="00A2406E">
            <w:pPr>
              <w:jc w:val="center"/>
              <w:rPr>
                <w:rFonts w:ascii="Garamond" w:hAnsi="Garamond" w:cs="Times New Roman"/>
                <w:sz w:val="22"/>
                <w:szCs w:val="22"/>
              </w:rPr>
            </w:pPr>
          </w:p>
        </w:tc>
      </w:tr>
      <w:tr w:rsidR="00A458BD" w:rsidRPr="00E67305" w:rsidTr="00A2406E">
        <w:trPr>
          <w:trHeight w:val="253"/>
          <w:tblCellSpacing w:w="20" w:type="dxa"/>
        </w:trPr>
        <w:tc>
          <w:tcPr>
            <w:tcW w:w="2350" w:type="dxa"/>
            <w:shd w:val="clear" w:color="auto" w:fill="auto"/>
          </w:tcPr>
          <w:p w:rsidR="00A458BD" w:rsidRPr="00E67305" w:rsidRDefault="00A458BD" w:rsidP="00C16C32">
            <w:pPr>
              <w:spacing w:before="60" w:after="60"/>
              <w:rPr>
                <w:rFonts w:ascii="Garamond" w:hAnsi="Garamond"/>
                <w:i/>
                <w:noProof/>
                <w:sz w:val="22"/>
                <w:szCs w:val="22"/>
              </w:rPr>
            </w:pPr>
            <w:r w:rsidRPr="00E67305">
              <w:rPr>
                <w:rFonts w:ascii="Garamond" w:hAnsi="Garamond"/>
                <w:i/>
                <w:noProof/>
                <w:sz w:val="22"/>
                <w:szCs w:val="22"/>
              </w:rPr>
              <w:t>M</w:t>
            </w:r>
            <w:r w:rsidR="00C16C32" w:rsidRPr="00E67305">
              <w:rPr>
                <w:rFonts w:ascii="Garamond" w:hAnsi="Garamond"/>
                <w:i/>
                <w:noProof/>
                <w:sz w:val="22"/>
                <w:szCs w:val="22"/>
              </w:rPr>
              <w:t>eghatalmazott képviselő, aláíró</w:t>
            </w:r>
            <w:r w:rsidRPr="00E67305">
              <w:rPr>
                <w:rFonts w:ascii="Garamond" w:hAnsi="Garamond"/>
                <w:i/>
                <w:noProof/>
                <w:sz w:val="22"/>
                <w:szCs w:val="22"/>
              </w:rPr>
              <w:t xml:space="preserve"> </w:t>
            </w:r>
            <w:r w:rsidR="00C16C32" w:rsidRPr="00E67305">
              <w:rPr>
                <w:rFonts w:ascii="Garamond" w:hAnsi="Garamond"/>
                <w:i/>
                <w:noProof/>
                <w:sz w:val="22"/>
                <w:szCs w:val="22"/>
              </w:rPr>
              <w:t>s</w:t>
            </w:r>
            <w:r w:rsidRPr="00E67305">
              <w:rPr>
                <w:rFonts w:ascii="Garamond" w:hAnsi="Garamond"/>
                <w:i/>
                <w:noProof/>
                <w:sz w:val="22"/>
                <w:szCs w:val="22"/>
              </w:rPr>
              <w:t>zemély neve:</w:t>
            </w:r>
          </w:p>
        </w:tc>
        <w:tc>
          <w:tcPr>
            <w:tcW w:w="1377"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378" w:type="dxa"/>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rsidR="00A458BD" w:rsidRPr="00E67305" w:rsidRDefault="00A458BD" w:rsidP="00A2406E">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rsidR="00A458BD" w:rsidRPr="00E67305" w:rsidRDefault="00A458BD" w:rsidP="00A2406E">
            <w:pPr>
              <w:jc w:val="center"/>
              <w:rPr>
                <w:rFonts w:ascii="Garamond" w:hAnsi="Garamond" w:cs="Times New Roman"/>
                <w:sz w:val="22"/>
                <w:szCs w:val="22"/>
              </w:rPr>
            </w:pPr>
          </w:p>
        </w:tc>
      </w:tr>
      <w:tr w:rsidR="00C16C32" w:rsidRPr="00E67305" w:rsidTr="00A2406E">
        <w:trPr>
          <w:trHeight w:val="253"/>
          <w:tblCellSpacing w:w="20" w:type="dxa"/>
        </w:trPr>
        <w:tc>
          <w:tcPr>
            <w:tcW w:w="2350" w:type="dxa"/>
            <w:shd w:val="clear" w:color="auto" w:fill="auto"/>
          </w:tcPr>
          <w:p w:rsidR="00C16C32" w:rsidRPr="00E67305" w:rsidRDefault="00C16C32" w:rsidP="00C16C32">
            <w:pPr>
              <w:spacing w:before="60" w:after="60"/>
              <w:rPr>
                <w:rFonts w:ascii="Garamond" w:hAnsi="Garamond"/>
                <w:i/>
                <w:noProof/>
                <w:sz w:val="22"/>
                <w:szCs w:val="22"/>
              </w:rPr>
            </w:pPr>
            <w:r w:rsidRPr="00E67305">
              <w:rPr>
                <w:rFonts w:ascii="Garamond" w:hAnsi="Garamond"/>
                <w:i/>
                <w:noProof/>
                <w:sz w:val="22"/>
                <w:szCs w:val="22"/>
              </w:rPr>
              <w:t>Kapcsolattartó személy neve:</w:t>
            </w:r>
          </w:p>
        </w:tc>
        <w:tc>
          <w:tcPr>
            <w:tcW w:w="1377" w:type="dxa"/>
            <w:shd w:val="clear" w:color="auto" w:fill="auto"/>
            <w:vAlign w:val="center"/>
          </w:tcPr>
          <w:p w:rsidR="00C16C32" w:rsidRPr="00E67305" w:rsidRDefault="00C16C32" w:rsidP="00A2406E">
            <w:pPr>
              <w:spacing w:after="60"/>
              <w:jc w:val="center"/>
              <w:rPr>
                <w:rFonts w:ascii="Garamond" w:hAnsi="Garamond" w:cs="Times New Roman"/>
                <w:sz w:val="22"/>
                <w:szCs w:val="22"/>
              </w:rPr>
            </w:pPr>
          </w:p>
        </w:tc>
        <w:tc>
          <w:tcPr>
            <w:tcW w:w="1378" w:type="dxa"/>
            <w:shd w:val="clear" w:color="auto" w:fill="auto"/>
            <w:vAlign w:val="center"/>
          </w:tcPr>
          <w:p w:rsidR="00C16C32" w:rsidRPr="00E67305" w:rsidRDefault="00C16C32" w:rsidP="00A2406E">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rsidR="00C16C32" w:rsidRPr="00E67305" w:rsidRDefault="00C16C32" w:rsidP="00A2406E">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rsidR="00C16C32" w:rsidRPr="00E67305" w:rsidRDefault="00C16C32" w:rsidP="00A2406E">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rsidR="00C16C32" w:rsidRPr="00E67305" w:rsidRDefault="00C16C32" w:rsidP="00A2406E">
            <w:pPr>
              <w:jc w:val="center"/>
              <w:rPr>
                <w:rFonts w:ascii="Garamond" w:hAnsi="Garamond" w:cs="Times New Roman"/>
                <w:sz w:val="22"/>
                <w:szCs w:val="22"/>
              </w:rPr>
            </w:pPr>
          </w:p>
        </w:tc>
      </w:tr>
    </w:tbl>
    <w:p w:rsidR="00A458BD" w:rsidRPr="00E67305" w:rsidRDefault="00A458BD" w:rsidP="006230B0">
      <w:pPr>
        <w:tabs>
          <w:tab w:val="left" w:pos="567"/>
        </w:tabs>
        <w:autoSpaceDE w:val="0"/>
        <w:autoSpaceDN w:val="0"/>
        <w:adjustRightInd w:val="0"/>
        <w:spacing w:before="120"/>
        <w:ind w:left="142"/>
        <w:jc w:val="both"/>
        <w:rPr>
          <w:rFonts w:ascii="Garamond" w:hAnsi="Garamond" w:cs="Times New Roman"/>
          <w:b/>
          <w:sz w:val="22"/>
          <w:szCs w:val="22"/>
        </w:rPr>
      </w:pPr>
      <w:r w:rsidRPr="00E67305">
        <w:rPr>
          <w:rFonts w:ascii="Garamond" w:hAnsi="Garamond" w:cs="Times New Roman"/>
          <w:b/>
          <w:sz w:val="22"/>
          <w:szCs w:val="22"/>
        </w:rPr>
        <w:t xml:space="preserve">2. </w:t>
      </w:r>
      <w:r w:rsidRPr="00E67305">
        <w:rPr>
          <w:rFonts w:ascii="Garamond" w:hAnsi="Garamond" w:cs="Times New Roman"/>
          <w:b/>
          <w:sz w:val="22"/>
          <w:szCs w:val="22"/>
        </w:rPr>
        <w:tab/>
        <w:t>Ajánlattétel tárgya:</w:t>
      </w:r>
    </w:p>
    <w:p w:rsidR="00892FAA" w:rsidRPr="00E67305" w:rsidRDefault="00B041FD" w:rsidP="00B214AB">
      <w:pPr>
        <w:tabs>
          <w:tab w:val="left" w:pos="1935"/>
        </w:tabs>
        <w:ind w:left="567"/>
        <w:jc w:val="both"/>
        <w:rPr>
          <w:rFonts w:ascii="Garamond" w:hAnsi="Garamond" w:cs="Times New Roman"/>
          <w:b/>
          <w:sz w:val="22"/>
          <w:szCs w:val="22"/>
        </w:rPr>
      </w:pPr>
      <w:r w:rsidRPr="00E67305">
        <w:rPr>
          <w:rFonts w:ascii="Garamond" w:hAnsi="Garamond" w:cs="Times New Roman"/>
          <w:sz w:val="22"/>
          <w:szCs w:val="22"/>
        </w:rPr>
        <w:t>Mosodai szolgáltatás ellátása a Pécsi Tudományegyetem részére 48 hónapra -</w:t>
      </w:r>
      <w:r w:rsidRPr="00E67305">
        <w:rPr>
          <w:rFonts w:ascii="Garamond" w:hAnsi="Garamond" w:cs="Times New Roman"/>
          <w:b/>
          <w:sz w:val="22"/>
          <w:szCs w:val="22"/>
        </w:rPr>
        <w:t xml:space="preserve"> </w:t>
      </w:r>
      <w:r w:rsidR="009A2604" w:rsidRPr="00E67305">
        <w:rPr>
          <w:rFonts w:ascii="Garamond" w:hAnsi="Garamond" w:cs="Times New Roman"/>
          <w:b/>
          <w:sz w:val="22"/>
          <w:szCs w:val="22"/>
        </w:rPr>
        <w:t xml:space="preserve">1. rész: </w:t>
      </w:r>
      <w:r w:rsidR="004C2A7D" w:rsidRPr="00E67305">
        <w:rPr>
          <w:rFonts w:ascii="Garamond" w:hAnsi="Garamond" w:cs="Times New Roman"/>
          <w:b/>
          <w:sz w:val="22"/>
          <w:szCs w:val="22"/>
        </w:rPr>
        <w:t>Janus Pannonius Klinika Tömb - 7624 Pécs, Ifjúság u. 13.; Egyéb szervezeti egységek: 7624 Pécs, Ifjúság u. 13.; 7624  Pécs, Pacsirta utca 1.; 7624 Pécs, Édesanyák u. 17.</w:t>
      </w:r>
      <w:r w:rsidR="00DA03F0" w:rsidRPr="00E67305">
        <w:rPr>
          <w:rFonts w:ascii="Garamond" w:hAnsi="Garamond" w:cs="Times New Roman"/>
          <w:b/>
          <w:sz w:val="22"/>
          <w:szCs w:val="22"/>
        </w:rPr>
        <w:t xml:space="preserve"> </w:t>
      </w:r>
      <w:r w:rsidR="00063E95" w:rsidRPr="00E67305">
        <w:rPr>
          <w:rFonts w:ascii="Garamond" w:hAnsi="Garamond" w:cs="Times New Roman"/>
          <w:b/>
          <w:sz w:val="22"/>
          <w:szCs w:val="22"/>
        </w:rPr>
        <w:t>(összesen 17 db egység)</w:t>
      </w:r>
    </w:p>
    <w:p w:rsidR="004C2A7D" w:rsidRPr="00E67305" w:rsidRDefault="004C2A7D" w:rsidP="00B214AB">
      <w:pPr>
        <w:tabs>
          <w:tab w:val="left" w:pos="1935"/>
        </w:tabs>
        <w:ind w:left="567"/>
        <w:jc w:val="both"/>
        <w:rPr>
          <w:rFonts w:ascii="Garamond" w:hAnsi="Garamond" w:cs="Times New Roman"/>
          <w:sz w:val="22"/>
          <w:szCs w:val="22"/>
        </w:rPr>
      </w:pPr>
    </w:p>
    <w:p w:rsidR="00A458BD" w:rsidRPr="00E67305" w:rsidRDefault="00A458BD" w:rsidP="00A458BD">
      <w:pPr>
        <w:tabs>
          <w:tab w:val="left" w:pos="567"/>
        </w:tabs>
        <w:spacing w:line="360" w:lineRule="auto"/>
        <w:ind w:left="142"/>
        <w:jc w:val="both"/>
        <w:rPr>
          <w:rFonts w:ascii="Garamond" w:hAnsi="Garamond" w:cs="Times New Roman"/>
          <w:b/>
          <w:sz w:val="22"/>
          <w:szCs w:val="22"/>
        </w:rPr>
      </w:pPr>
      <w:r w:rsidRPr="00E67305">
        <w:rPr>
          <w:rFonts w:ascii="Garamond" w:hAnsi="Garamond" w:cs="Times New Roman"/>
          <w:b/>
          <w:sz w:val="22"/>
          <w:szCs w:val="22"/>
        </w:rPr>
        <w:t xml:space="preserve">3. </w:t>
      </w:r>
      <w:r w:rsidRPr="00E67305">
        <w:rPr>
          <w:rFonts w:ascii="Garamond" w:hAnsi="Garamond" w:cs="Times New Roman"/>
          <w:b/>
          <w:sz w:val="22"/>
          <w:szCs w:val="22"/>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b/>
                <w:sz w:val="22"/>
                <w:szCs w:val="22"/>
              </w:rPr>
            </w:pPr>
            <w:r w:rsidRPr="00E67305">
              <w:rPr>
                <w:rFonts w:ascii="Garamond" w:hAnsi="Garamond"/>
                <w:b/>
                <w:sz w:val="22"/>
                <w:szCs w:val="22"/>
              </w:rPr>
              <w:t xml:space="preserve">1. Nettó Ajánlati Ár </w:t>
            </w:r>
          </w:p>
        </w:tc>
        <w:tc>
          <w:tcPr>
            <w:tcW w:w="2775" w:type="dxa"/>
            <w:shd w:val="clear" w:color="auto" w:fill="auto"/>
            <w:vAlign w:val="center"/>
          </w:tcPr>
          <w:p w:rsidR="006230B0" w:rsidRPr="00E67305" w:rsidRDefault="006230B0" w:rsidP="008D5C57">
            <w:pPr>
              <w:snapToGrid w:val="0"/>
              <w:spacing w:before="120" w:after="120"/>
              <w:jc w:val="right"/>
              <w:rPr>
                <w:rFonts w:ascii="Garamond" w:hAnsi="Garamond" w:cs="Times New Roman"/>
                <w:b/>
                <w:sz w:val="22"/>
                <w:szCs w:val="22"/>
              </w:rPr>
            </w:pPr>
          </w:p>
        </w:tc>
      </w:tr>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sz w:val="22"/>
                <w:szCs w:val="22"/>
              </w:rPr>
            </w:pPr>
            <w:r w:rsidRPr="00E67305">
              <w:rPr>
                <w:rFonts w:ascii="Garamond" w:hAnsi="Garamond"/>
                <w:sz w:val="22"/>
                <w:szCs w:val="22"/>
              </w:rPr>
              <w:t>1.1. T</w:t>
            </w:r>
            <w:r w:rsidR="007A5E63" w:rsidRPr="00E67305">
              <w:rPr>
                <w:rFonts w:ascii="Garamond" w:hAnsi="Garamond"/>
                <w:sz w:val="22"/>
                <w:szCs w:val="22"/>
              </w:rPr>
              <w:t>iszta t</w:t>
            </w:r>
            <w:r w:rsidRPr="00E67305">
              <w:rPr>
                <w:rFonts w:ascii="Garamond" w:hAnsi="Garamond"/>
                <w:sz w:val="22"/>
                <w:szCs w:val="22"/>
              </w:rPr>
              <w:t>extil mosás nettó ajánlati ára (HUF/kg)</w:t>
            </w:r>
          </w:p>
        </w:tc>
        <w:tc>
          <w:tcPr>
            <w:tcW w:w="2775" w:type="dxa"/>
            <w:shd w:val="clear" w:color="auto" w:fill="auto"/>
            <w:vAlign w:val="center"/>
          </w:tcPr>
          <w:p w:rsidR="006230B0" w:rsidRPr="00E67305" w:rsidRDefault="006230B0" w:rsidP="008D5C57">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 HUF/kg</w:t>
            </w:r>
          </w:p>
        </w:tc>
      </w:tr>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sz w:val="22"/>
                <w:szCs w:val="22"/>
              </w:rPr>
            </w:pPr>
            <w:r w:rsidRPr="00E67305">
              <w:rPr>
                <w:rFonts w:ascii="Garamond" w:hAnsi="Garamond"/>
                <w:sz w:val="22"/>
                <w:szCs w:val="22"/>
              </w:rPr>
              <w:t>1.2. Matrac mosás nettó ajánlati ára (HUF/db)</w:t>
            </w:r>
          </w:p>
        </w:tc>
        <w:tc>
          <w:tcPr>
            <w:tcW w:w="2775" w:type="dxa"/>
            <w:shd w:val="clear" w:color="auto" w:fill="auto"/>
            <w:vAlign w:val="center"/>
          </w:tcPr>
          <w:p w:rsidR="006230B0" w:rsidRPr="00E67305" w:rsidRDefault="006230B0" w:rsidP="006230B0">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 HUF/db</w:t>
            </w:r>
          </w:p>
        </w:tc>
      </w:tr>
      <w:tr w:rsidR="006230B0" w:rsidRPr="00E67305" w:rsidTr="00F544EC">
        <w:trPr>
          <w:trHeight w:val="253"/>
          <w:tblCellSpacing w:w="20" w:type="dxa"/>
        </w:trPr>
        <w:tc>
          <w:tcPr>
            <w:tcW w:w="6035" w:type="dxa"/>
            <w:shd w:val="clear" w:color="auto" w:fill="auto"/>
          </w:tcPr>
          <w:p w:rsidR="006230B0" w:rsidRPr="00E67305" w:rsidRDefault="006230B0" w:rsidP="00612135">
            <w:pPr>
              <w:spacing w:before="120" w:after="120"/>
              <w:jc w:val="both"/>
              <w:rPr>
                <w:rFonts w:ascii="Garamond" w:hAnsi="Garamond"/>
                <w:b/>
                <w:sz w:val="22"/>
                <w:szCs w:val="22"/>
              </w:rPr>
            </w:pPr>
            <w:r w:rsidRPr="00E67305">
              <w:rPr>
                <w:rFonts w:ascii="Garamond" w:hAnsi="Garamond"/>
                <w:b/>
                <w:sz w:val="22"/>
                <w:szCs w:val="22"/>
              </w:rPr>
              <w:t xml:space="preserve">2. </w:t>
            </w:r>
            <w:r w:rsidR="00612135" w:rsidRPr="00E67305">
              <w:rPr>
                <w:rFonts w:ascii="Garamond" w:hAnsi="Garamond"/>
                <w:b/>
                <w:sz w:val="22"/>
                <w:szCs w:val="22"/>
              </w:rPr>
              <w:t xml:space="preserve">Hibás teljesítési kötbér mértéke (min. 1%, </w:t>
            </w:r>
            <w:proofErr w:type="spellStart"/>
            <w:r w:rsidR="00612135" w:rsidRPr="00E67305">
              <w:rPr>
                <w:rFonts w:ascii="Garamond" w:hAnsi="Garamond"/>
                <w:b/>
                <w:sz w:val="22"/>
                <w:szCs w:val="22"/>
              </w:rPr>
              <w:t>max</w:t>
            </w:r>
            <w:proofErr w:type="spellEnd"/>
            <w:r w:rsidR="00612135" w:rsidRPr="00E67305">
              <w:rPr>
                <w:rFonts w:ascii="Garamond" w:hAnsi="Garamond"/>
                <w:b/>
                <w:sz w:val="22"/>
                <w:szCs w:val="22"/>
              </w:rPr>
              <w:t>. 15</w:t>
            </w:r>
            <w:r w:rsidRPr="00E67305">
              <w:rPr>
                <w:rFonts w:ascii="Garamond" w:hAnsi="Garamond"/>
                <w:b/>
                <w:sz w:val="22"/>
                <w:szCs w:val="22"/>
              </w:rPr>
              <w:t>%)</w:t>
            </w:r>
          </w:p>
        </w:tc>
        <w:tc>
          <w:tcPr>
            <w:tcW w:w="2775" w:type="dxa"/>
            <w:shd w:val="clear" w:color="auto" w:fill="auto"/>
            <w:vAlign w:val="center"/>
          </w:tcPr>
          <w:p w:rsidR="006230B0" w:rsidRPr="00E67305" w:rsidRDefault="006230B0" w:rsidP="00A50A55">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w:t>
            </w:r>
          </w:p>
        </w:tc>
      </w:tr>
    </w:tbl>
    <w:p w:rsidR="003E19FC" w:rsidRPr="00E67305" w:rsidRDefault="003E19FC" w:rsidP="00B214AB">
      <w:pPr>
        <w:pStyle w:val="Listaszerbekezds"/>
        <w:spacing w:after="0"/>
        <w:ind w:left="567" w:hanging="425"/>
        <w:rPr>
          <w:rFonts w:ascii="Garamond" w:eastAsia="Times New Roman" w:hAnsi="Garamond" w:cs="Arial"/>
          <w:lang w:eastAsia="hu-HU"/>
        </w:rPr>
      </w:pPr>
    </w:p>
    <w:p w:rsidR="009A2604" w:rsidRPr="00E67305" w:rsidRDefault="009A2604" w:rsidP="009A2604">
      <w:pPr>
        <w:rPr>
          <w:rFonts w:ascii="Garamond" w:hAnsi="Garamond"/>
          <w:sz w:val="20"/>
          <w:szCs w:val="20"/>
        </w:rPr>
      </w:pPr>
      <w:r w:rsidRPr="00E67305">
        <w:rPr>
          <w:rFonts w:ascii="Garamond" w:hAnsi="Garamond"/>
          <w:sz w:val="20"/>
          <w:szCs w:val="20"/>
        </w:rPr>
        <w:t>Keltezés (helység, év, hónap, nap)</w:t>
      </w:r>
    </w:p>
    <w:p w:rsidR="009A2604" w:rsidRPr="00E67305" w:rsidRDefault="009A2604" w:rsidP="009A2604">
      <w:pPr>
        <w:tabs>
          <w:tab w:val="center" w:pos="6521"/>
        </w:tabs>
        <w:rPr>
          <w:rFonts w:ascii="Garamond" w:hAnsi="Garamond"/>
          <w:sz w:val="20"/>
          <w:szCs w:val="20"/>
        </w:rPr>
      </w:pPr>
      <w:r w:rsidRPr="00E67305">
        <w:rPr>
          <w:rFonts w:ascii="Garamond" w:hAnsi="Garamond"/>
          <w:sz w:val="20"/>
          <w:szCs w:val="20"/>
        </w:rPr>
        <w:tab/>
        <w:t>…………………………………………</w:t>
      </w:r>
    </w:p>
    <w:p w:rsidR="009A2604" w:rsidRPr="00E67305" w:rsidRDefault="009A2604" w:rsidP="009A2604">
      <w:pPr>
        <w:tabs>
          <w:tab w:val="center" w:pos="6521"/>
        </w:tabs>
        <w:rPr>
          <w:rFonts w:ascii="Garamond" w:hAnsi="Garamond"/>
          <w:sz w:val="20"/>
          <w:szCs w:val="20"/>
        </w:rPr>
      </w:pPr>
      <w:r w:rsidRPr="00E67305">
        <w:rPr>
          <w:rFonts w:ascii="Garamond" w:hAnsi="Garamond"/>
          <w:sz w:val="20"/>
          <w:szCs w:val="20"/>
        </w:rPr>
        <w:tab/>
        <w:t xml:space="preserve">(önálló ajánlattevő vagy </w:t>
      </w:r>
    </w:p>
    <w:p w:rsidR="009A2604" w:rsidRPr="00E67305" w:rsidRDefault="009A2604" w:rsidP="009A2604">
      <w:pPr>
        <w:tabs>
          <w:tab w:val="center" w:pos="6521"/>
        </w:tabs>
        <w:rPr>
          <w:rFonts w:ascii="Garamond" w:hAnsi="Garamond"/>
          <w:sz w:val="20"/>
          <w:szCs w:val="20"/>
        </w:rPr>
      </w:pPr>
      <w:r w:rsidRPr="00E67305">
        <w:rPr>
          <w:rFonts w:ascii="Garamond" w:hAnsi="Garamond"/>
          <w:sz w:val="20"/>
          <w:szCs w:val="20"/>
        </w:rPr>
        <w:tab/>
        <w:t>közös ajánlattevők által kijelölt gazdasági szereplő</w:t>
      </w:r>
    </w:p>
    <w:p w:rsidR="009A2604" w:rsidRPr="00E67305" w:rsidRDefault="009A2604" w:rsidP="009A2604">
      <w:pPr>
        <w:tabs>
          <w:tab w:val="center" w:pos="6521"/>
        </w:tabs>
        <w:rPr>
          <w:rFonts w:ascii="Garamond" w:hAnsi="Garamond"/>
          <w:sz w:val="20"/>
          <w:szCs w:val="20"/>
        </w:rPr>
      </w:pPr>
      <w:r w:rsidRPr="00E67305">
        <w:rPr>
          <w:rFonts w:ascii="Garamond" w:hAnsi="Garamond"/>
          <w:sz w:val="20"/>
          <w:szCs w:val="20"/>
        </w:rPr>
        <w:tab/>
        <w:t>cégjegyzésre jogosult képviselőjének aláírása)</w:t>
      </w:r>
    </w:p>
    <w:p w:rsidR="009A2604" w:rsidRPr="00E67305" w:rsidRDefault="009A2604" w:rsidP="009A2604">
      <w:pPr>
        <w:ind w:right="110"/>
        <w:jc w:val="right"/>
        <w:rPr>
          <w:rFonts w:ascii="Garamond" w:hAnsi="Garamond"/>
          <w:b/>
          <w:sz w:val="20"/>
          <w:szCs w:val="20"/>
        </w:rPr>
        <w:sectPr w:rsidR="009A2604" w:rsidRPr="00E67305" w:rsidSect="002C70CC">
          <w:headerReference w:type="even" r:id="rId22"/>
          <w:headerReference w:type="default" r:id="rId23"/>
          <w:footerReference w:type="even" r:id="rId24"/>
          <w:footerReference w:type="default" r:id="rId25"/>
          <w:footerReference w:type="first" r:id="rId26"/>
          <w:pgSz w:w="11906" w:h="16838"/>
          <w:pgMar w:top="1417" w:right="1417" w:bottom="1417" w:left="1417" w:header="708" w:footer="708" w:gutter="0"/>
          <w:pgNumType w:fmt="numberInDash"/>
          <w:cols w:space="708"/>
          <w:docGrid w:linePitch="360"/>
        </w:sectPr>
      </w:pPr>
    </w:p>
    <w:p w:rsidR="006230B0" w:rsidRPr="00E67305" w:rsidRDefault="006230B0" w:rsidP="006230B0">
      <w:pPr>
        <w:jc w:val="right"/>
        <w:rPr>
          <w:rFonts w:ascii="Garamond" w:hAnsi="Garamond" w:cs="Times New Roman"/>
          <w:b/>
          <w:sz w:val="22"/>
          <w:szCs w:val="22"/>
        </w:rPr>
      </w:pPr>
      <w:r w:rsidRPr="00E67305">
        <w:rPr>
          <w:rFonts w:ascii="Garamond" w:hAnsi="Garamond" w:cs="Times New Roman"/>
          <w:b/>
          <w:sz w:val="22"/>
          <w:szCs w:val="22"/>
        </w:rPr>
        <w:lastRenderedPageBreak/>
        <w:t>3.2. számú melléklet</w:t>
      </w:r>
    </w:p>
    <w:p w:rsidR="006230B0" w:rsidRPr="00E67305" w:rsidRDefault="006230B0" w:rsidP="006230B0">
      <w:pPr>
        <w:jc w:val="center"/>
        <w:rPr>
          <w:rFonts w:ascii="Garamond" w:hAnsi="Garamond" w:cs="Times New Roman"/>
          <w:b/>
          <w:caps/>
          <w:szCs w:val="22"/>
        </w:rPr>
      </w:pPr>
      <w:r w:rsidRPr="00E67305">
        <w:rPr>
          <w:rFonts w:ascii="Garamond" w:hAnsi="Garamond" w:cs="Times New Roman"/>
          <w:b/>
          <w:caps/>
          <w:szCs w:val="22"/>
        </w:rPr>
        <w:t>Felolvasólap</w:t>
      </w:r>
    </w:p>
    <w:p w:rsidR="006230B0" w:rsidRPr="00E67305" w:rsidRDefault="006230B0" w:rsidP="006230B0">
      <w:pPr>
        <w:jc w:val="center"/>
        <w:rPr>
          <w:rFonts w:ascii="Garamond" w:hAnsi="Garamond" w:cs="Times New Roman"/>
          <w:b/>
          <w:caps/>
          <w:szCs w:val="22"/>
        </w:rPr>
      </w:pPr>
      <w:r w:rsidRPr="00E67305">
        <w:rPr>
          <w:rFonts w:ascii="Garamond" w:hAnsi="Garamond" w:cs="Times New Roman"/>
          <w:b/>
          <w:caps/>
          <w:szCs w:val="22"/>
        </w:rPr>
        <w:t>2. rész</w:t>
      </w:r>
    </w:p>
    <w:p w:rsidR="006230B0" w:rsidRPr="00E67305" w:rsidRDefault="006230B0" w:rsidP="006230B0">
      <w:pPr>
        <w:rPr>
          <w:rFonts w:ascii="Garamond" w:hAnsi="Garamond" w:cs="Times New Roman"/>
          <w:b/>
          <w:sz w:val="22"/>
          <w:szCs w:val="22"/>
        </w:rPr>
      </w:pPr>
    </w:p>
    <w:p w:rsidR="006230B0" w:rsidRPr="00E67305" w:rsidRDefault="006230B0" w:rsidP="00DA213A">
      <w:pPr>
        <w:numPr>
          <w:ilvl w:val="0"/>
          <w:numId w:val="35"/>
        </w:numPr>
        <w:spacing w:after="120"/>
        <w:jc w:val="both"/>
        <w:rPr>
          <w:rFonts w:ascii="Garamond" w:hAnsi="Garamond" w:cs="Times New Roman"/>
          <w:b/>
          <w:sz w:val="22"/>
          <w:szCs w:val="22"/>
        </w:rPr>
      </w:pPr>
      <w:r w:rsidRPr="00E67305">
        <w:rPr>
          <w:rFonts w:ascii="Garamond" w:hAnsi="Garamond" w:cs="Times New Roman"/>
          <w:b/>
          <w:sz w:val="22"/>
          <w:szCs w:val="22"/>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E67305" w:rsidTr="00F544EC">
        <w:trPr>
          <w:trHeight w:val="253"/>
          <w:tblCellSpacing w:w="20" w:type="dxa"/>
        </w:trPr>
        <w:tc>
          <w:tcPr>
            <w:tcW w:w="2350" w:type="dxa"/>
            <w:vMerge w:val="restart"/>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Adatai</w:t>
            </w:r>
          </w:p>
        </w:tc>
        <w:tc>
          <w:tcPr>
            <w:tcW w:w="1377" w:type="dxa"/>
            <w:vMerge w:val="restart"/>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Önálló ajánlattevő</w:t>
            </w:r>
            <w:r w:rsidRPr="00E67305">
              <w:rPr>
                <w:rStyle w:val="Lbjegyzet-hivatkozs"/>
                <w:rFonts w:ascii="Garamond" w:hAnsi="Garamond"/>
                <w:noProof/>
                <w:sz w:val="22"/>
                <w:szCs w:val="22"/>
              </w:rPr>
              <w:footnoteReference w:id="3"/>
            </w:r>
          </w:p>
        </w:tc>
        <w:tc>
          <w:tcPr>
            <w:tcW w:w="5043" w:type="dxa"/>
            <w:gridSpan w:val="4"/>
            <w:shd w:val="clear" w:color="auto" w:fill="BFBFBF"/>
            <w:vAlign w:val="center"/>
          </w:tcPr>
          <w:p w:rsidR="006230B0" w:rsidRPr="00E67305" w:rsidRDefault="006230B0" w:rsidP="00F544EC">
            <w:pPr>
              <w:spacing w:before="120" w:after="120"/>
              <w:jc w:val="center"/>
              <w:rPr>
                <w:rFonts w:ascii="Garamond" w:hAnsi="Garamond" w:cs="Times New Roman"/>
                <w:sz w:val="22"/>
                <w:szCs w:val="22"/>
              </w:rPr>
            </w:pPr>
            <w:r w:rsidRPr="00E67305">
              <w:rPr>
                <w:rFonts w:ascii="Garamond" w:hAnsi="Garamond"/>
                <w:noProof/>
                <w:sz w:val="22"/>
                <w:szCs w:val="22"/>
              </w:rPr>
              <w:t>Közös ajánlattevők adatai</w:t>
            </w:r>
            <w:r w:rsidRPr="00E67305">
              <w:rPr>
                <w:rStyle w:val="Lbjegyzet-hivatkozs"/>
                <w:rFonts w:ascii="Garamond" w:hAnsi="Garamond"/>
                <w:noProof/>
                <w:sz w:val="22"/>
                <w:szCs w:val="22"/>
              </w:rPr>
              <w:footnoteReference w:id="4"/>
            </w:r>
          </w:p>
        </w:tc>
      </w:tr>
      <w:tr w:rsidR="006230B0" w:rsidRPr="00E67305" w:rsidTr="00F544EC">
        <w:trPr>
          <w:trHeight w:val="253"/>
          <w:tblCellSpacing w:w="20" w:type="dxa"/>
        </w:trPr>
        <w:tc>
          <w:tcPr>
            <w:tcW w:w="2350" w:type="dxa"/>
            <w:vMerge/>
            <w:shd w:val="clear" w:color="auto" w:fill="BFBFBF"/>
            <w:vAlign w:val="center"/>
          </w:tcPr>
          <w:p w:rsidR="006230B0" w:rsidRPr="00E67305" w:rsidRDefault="006230B0" w:rsidP="00F544EC">
            <w:pPr>
              <w:spacing w:after="60"/>
              <w:jc w:val="center"/>
              <w:rPr>
                <w:rFonts w:ascii="Garamond" w:hAnsi="Garamond" w:cs="Times New Roman"/>
                <w:sz w:val="22"/>
                <w:szCs w:val="22"/>
              </w:rPr>
            </w:pPr>
          </w:p>
        </w:tc>
        <w:tc>
          <w:tcPr>
            <w:tcW w:w="1377" w:type="dxa"/>
            <w:vMerge/>
            <w:shd w:val="clear" w:color="auto" w:fill="BFBFBF"/>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 xml:space="preserve">Közös ajánlattevők </w:t>
            </w:r>
          </w:p>
        </w:tc>
        <w:tc>
          <w:tcPr>
            <w:tcW w:w="1094" w:type="dxa"/>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Vezető cég</w:t>
            </w:r>
          </w:p>
        </w:tc>
        <w:tc>
          <w:tcPr>
            <w:tcW w:w="1236" w:type="dxa"/>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További tagok</w:t>
            </w:r>
          </w:p>
        </w:tc>
        <w:tc>
          <w:tcPr>
            <w:tcW w:w="1215" w:type="dxa"/>
            <w:shd w:val="clear" w:color="auto" w:fill="BFBFBF"/>
            <w:vAlign w:val="center"/>
          </w:tcPr>
          <w:p w:rsidR="006230B0" w:rsidRPr="00E67305" w:rsidRDefault="006230B0" w:rsidP="00F544EC">
            <w:pPr>
              <w:spacing w:before="60" w:after="60"/>
              <w:jc w:val="center"/>
              <w:rPr>
                <w:rFonts w:ascii="Garamond" w:hAnsi="Garamond"/>
                <w:noProof/>
                <w:sz w:val="22"/>
                <w:szCs w:val="22"/>
              </w:rPr>
            </w:pPr>
            <w:r w:rsidRPr="00E67305">
              <w:rPr>
                <w:rFonts w:ascii="Garamond" w:hAnsi="Garamond"/>
                <w:noProof/>
                <w:sz w:val="22"/>
                <w:szCs w:val="22"/>
              </w:rPr>
              <w:t>További tagok</w:t>
            </w: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Megnevezése:</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Székhely/lakcím:</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Postai cím:</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Telefon:</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Telefax:</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noProof/>
                <w:sz w:val="22"/>
                <w:szCs w:val="22"/>
              </w:rPr>
            </w:pPr>
            <w:r w:rsidRPr="00E67305">
              <w:rPr>
                <w:rFonts w:ascii="Garamond" w:hAnsi="Garamond"/>
                <w:noProof/>
                <w:sz w:val="22"/>
                <w:szCs w:val="22"/>
              </w:rPr>
              <w:t>E-mail:</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i/>
                <w:noProof/>
                <w:sz w:val="22"/>
                <w:szCs w:val="22"/>
              </w:rPr>
            </w:pPr>
            <w:r w:rsidRPr="00E67305">
              <w:rPr>
                <w:rFonts w:ascii="Garamond" w:hAnsi="Garamond"/>
                <w:i/>
                <w:noProof/>
                <w:sz w:val="22"/>
                <w:szCs w:val="22"/>
              </w:rPr>
              <w:t>Meghatalmazott képviselő, aláíró személy neve:</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rsidR="006230B0" w:rsidRPr="00E67305" w:rsidRDefault="006230B0" w:rsidP="00F544EC">
            <w:pPr>
              <w:jc w:val="center"/>
              <w:rPr>
                <w:rFonts w:ascii="Garamond" w:hAnsi="Garamond" w:cs="Times New Roman"/>
                <w:sz w:val="22"/>
                <w:szCs w:val="22"/>
              </w:rPr>
            </w:pPr>
          </w:p>
        </w:tc>
      </w:tr>
      <w:tr w:rsidR="006230B0" w:rsidRPr="00E67305" w:rsidTr="00F544EC">
        <w:trPr>
          <w:trHeight w:val="253"/>
          <w:tblCellSpacing w:w="20" w:type="dxa"/>
        </w:trPr>
        <w:tc>
          <w:tcPr>
            <w:tcW w:w="2350" w:type="dxa"/>
            <w:shd w:val="clear" w:color="auto" w:fill="auto"/>
          </w:tcPr>
          <w:p w:rsidR="006230B0" w:rsidRPr="00E67305" w:rsidRDefault="006230B0" w:rsidP="00F544EC">
            <w:pPr>
              <w:spacing w:before="60" w:after="60"/>
              <w:rPr>
                <w:rFonts w:ascii="Garamond" w:hAnsi="Garamond"/>
                <w:i/>
                <w:noProof/>
                <w:sz w:val="22"/>
                <w:szCs w:val="22"/>
              </w:rPr>
            </w:pPr>
            <w:r w:rsidRPr="00E67305">
              <w:rPr>
                <w:rFonts w:ascii="Garamond" w:hAnsi="Garamond"/>
                <w:i/>
                <w:noProof/>
                <w:sz w:val="22"/>
                <w:szCs w:val="22"/>
              </w:rPr>
              <w:t>Kapcsolattartó személy neve:</w:t>
            </w:r>
          </w:p>
        </w:tc>
        <w:tc>
          <w:tcPr>
            <w:tcW w:w="1377"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378" w:type="dxa"/>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rsidR="006230B0" w:rsidRPr="00E67305" w:rsidRDefault="006230B0" w:rsidP="00F544EC">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rsidR="006230B0" w:rsidRPr="00E67305" w:rsidRDefault="006230B0" w:rsidP="00F544EC">
            <w:pPr>
              <w:jc w:val="center"/>
              <w:rPr>
                <w:rFonts w:ascii="Garamond" w:hAnsi="Garamond" w:cs="Times New Roman"/>
                <w:sz w:val="22"/>
                <w:szCs w:val="22"/>
              </w:rPr>
            </w:pPr>
          </w:p>
        </w:tc>
      </w:tr>
    </w:tbl>
    <w:p w:rsidR="006230B0" w:rsidRPr="00E67305" w:rsidRDefault="006230B0" w:rsidP="006230B0">
      <w:pPr>
        <w:tabs>
          <w:tab w:val="left" w:pos="567"/>
        </w:tabs>
        <w:autoSpaceDE w:val="0"/>
        <w:autoSpaceDN w:val="0"/>
        <w:adjustRightInd w:val="0"/>
        <w:spacing w:before="120"/>
        <w:ind w:left="142"/>
        <w:jc w:val="both"/>
        <w:rPr>
          <w:rFonts w:ascii="Garamond" w:hAnsi="Garamond" w:cs="Times New Roman"/>
          <w:b/>
          <w:sz w:val="22"/>
          <w:szCs w:val="22"/>
        </w:rPr>
      </w:pPr>
      <w:r w:rsidRPr="00E67305">
        <w:rPr>
          <w:rFonts w:ascii="Garamond" w:hAnsi="Garamond" w:cs="Times New Roman"/>
          <w:b/>
          <w:sz w:val="22"/>
          <w:szCs w:val="22"/>
        </w:rPr>
        <w:t xml:space="preserve">2. </w:t>
      </w:r>
      <w:r w:rsidRPr="00E67305">
        <w:rPr>
          <w:rFonts w:ascii="Garamond" w:hAnsi="Garamond" w:cs="Times New Roman"/>
          <w:b/>
          <w:sz w:val="22"/>
          <w:szCs w:val="22"/>
        </w:rPr>
        <w:tab/>
        <w:t>Ajánlattétel tárgya:</w:t>
      </w:r>
    </w:p>
    <w:p w:rsidR="006230B0" w:rsidRPr="00E67305" w:rsidRDefault="006230B0" w:rsidP="006230B0">
      <w:pPr>
        <w:tabs>
          <w:tab w:val="left" w:pos="1935"/>
        </w:tabs>
        <w:ind w:left="567"/>
        <w:jc w:val="both"/>
        <w:rPr>
          <w:rFonts w:ascii="Garamond" w:hAnsi="Garamond" w:cs="Times New Roman"/>
          <w:b/>
          <w:sz w:val="22"/>
          <w:szCs w:val="22"/>
        </w:rPr>
      </w:pPr>
      <w:r w:rsidRPr="00E67305">
        <w:rPr>
          <w:rFonts w:ascii="Garamond" w:hAnsi="Garamond" w:cs="Times New Roman"/>
          <w:sz w:val="22"/>
          <w:szCs w:val="22"/>
        </w:rPr>
        <w:t>Mosodai szolgáltatás ellátása a Pécsi Tudományegyetem részére 48 hónapra -</w:t>
      </w:r>
      <w:r w:rsidRPr="00E67305">
        <w:rPr>
          <w:rFonts w:ascii="Garamond" w:hAnsi="Garamond" w:cs="Times New Roman"/>
          <w:b/>
          <w:sz w:val="22"/>
          <w:szCs w:val="22"/>
        </w:rPr>
        <w:t xml:space="preserve"> 2. rész: </w:t>
      </w:r>
      <w:r w:rsidR="00853B59" w:rsidRPr="00E67305">
        <w:rPr>
          <w:rFonts w:ascii="Garamond" w:hAnsi="Garamond" w:cs="Times New Roman"/>
          <w:b/>
          <w:sz w:val="22"/>
          <w:szCs w:val="22"/>
        </w:rPr>
        <w:t xml:space="preserve">az 1. részen kívül meghatározott </w:t>
      </w:r>
      <w:r w:rsidRPr="00E67305">
        <w:rPr>
          <w:rFonts w:ascii="Garamond" w:hAnsi="Garamond" w:cs="Times New Roman"/>
          <w:b/>
          <w:sz w:val="22"/>
          <w:szCs w:val="22"/>
        </w:rPr>
        <w:t>egyéb pécsi telephelyek</w:t>
      </w:r>
      <w:r w:rsidR="00FC7D8E" w:rsidRPr="00E67305">
        <w:rPr>
          <w:rFonts w:ascii="Garamond" w:hAnsi="Garamond" w:cs="Times New Roman"/>
          <w:b/>
          <w:sz w:val="22"/>
          <w:szCs w:val="22"/>
        </w:rPr>
        <w:t xml:space="preserve"> - 64 db egység</w:t>
      </w:r>
    </w:p>
    <w:p w:rsidR="006230B0" w:rsidRPr="00E67305" w:rsidRDefault="006230B0" w:rsidP="006230B0">
      <w:pPr>
        <w:tabs>
          <w:tab w:val="left" w:pos="1935"/>
        </w:tabs>
        <w:ind w:left="567"/>
        <w:jc w:val="both"/>
        <w:rPr>
          <w:rFonts w:ascii="Garamond" w:hAnsi="Garamond" w:cs="Times New Roman"/>
          <w:sz w:val="22"/>
          <w:szCs w:val="22"/>
        </w:rPr>
      </w:pPr>
    </w:p>
    <w:p w:rsidR="006230B0" w:rsidRPr="00E67305" w:rsidRDefault="006230B0" w:rsidP="006230B0">
      <w:pPr>
        <w:tabs>
          <w:tab w:val="left" w:pos="567"/>
        </w:tabs>
        <w:spacing w:line="360" w:lineRule="auto"/>
        <w:ind w:left="142"/>
        <w:jc w:val="both"/>
        <w:rPr>
          <w:rFonts w:ascii="Garamond" w:hAnsi="Garamond" w:cs="Times New Roman"/>
          <w:b/>
          <w:sz w:val="22"/>
          <w:szCs w:val="22"/>
        </w:rPr>
      </w:pPr>
      <w:r w:rsidRPr="00E67305">
        <w:rPr>
          <w:rFonts w:ascii="Garamond" w:hAnsi="Garamond" w:cs="Times New Roman"/>
          <w:b/>
          <w:sz w:val="22"/>
          <w:szCs w:val="22"/>
        </w:rPr>
        <w:t xml:space="preserve">3. </w:t>
      </w:r>
      <w:r w:rsidRPr="00E67305">
        <w:rPr>
          <w:rFonts w:ascii="Garamond" w:hAnsi="Garamond" w:cs="Times New Roman"/>
          <w:b/>
          <w:sz w:val="22"/>
          <w:szCs w:val="22"/>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b/>
                <w:sz w:val="22"/>
                <w:szCs w:val="22"/>
              </w:rPr>
            </w:pPr>
            <w:r w:rsidRPr="00E67305">
              <w:rPr>
                <w:rFonts w:ascii="Garamond" w:hAnsi="Garamond"/>
                <w:b/>
                <w:sz w:val="22"/>
                <w:szCs w:val="22"/>
              </w:rPr>
              <w:t xml:space="preserve">1. Nettó Ajánlati Ár </w:t>
            </w:r>
          </w:p>
        </w:tc>
        <w:tc>
          <w:tcPr>
            <w:tcW w:w="2775" w:type="dxa"/>
            <w:shd w:val="clear" w:color="auto" w:fill="auto"/>
            <w:vAlign w:val="center"/>
          </w:tcPr>
          <w:p w:rsidR="006230B0" w:rsidRPr="00E67305" w:rsidRDefault="006230B0" w:rsidP="00F544EC">
            <w:pPr>
              <w:snapToGrid w:val="0"/>
              <w:spacing w:before="120" w:after="120"/>
              <w:jc w:val="right"/>
              <w:rPr>
                <w:rFonts w:ascii="Garamond" w:hAnsi="Garamond" w:cs="Times New Roman"/>
                <w:b/>
                <w:sz w:val="22"/>
                <w:szCs w:val="22"/>
              </w:rPr>
            </w:pPr>
          </w:p>
        </w:tc>
      </w:tr>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sz w:val="22"/>
                <w:szCs w:val="22"/>
              </w:rPr>
            </w:pPr>
            <w:r w:rsidRPr="00E67305">
              <w:rPr>
                <w:rFonts w:ascii="Garamond" w:hAnsi="Garamond"/>
                <w:sz w:val="22"/>
                <w:szCs w:val="22"/>
              </w:rPr>
              <w:t>1.1. T</w:t>
            </w:r>
            <w:r w:rsidR="007A5E63" w:rsidRPr="00E67305">
              <w:rPr>
                <w:rFonts w:ascii="Garamond" w:hAnsi="Garamond"/>
                <w:sz w:val="22"/>
                <w:szCs w:val="22"/>
              </w:rPr>
              <w:t>iszta t</w:t>
            </w:r>
            <w:r w:rsidRPr="00E67305">
              <w:rPr>
                <w:rFonts w:ascii="Garamond" w:hAnsi="Garamond"/>
                <w:sz w:val="22"/>
                <w:szCs w:val="22"/>
              </w:rPr>
              <w:t>extil mosás nettó ajánlati ára (HUF/kg)</w:t>
            </w:r>
          </w:p>
        </w:tc>
        <w:tc>
          <w:tcPr>
            <w:tcW w:w="2775" w:type="dxa"/>
            <w:shd w:val="clear" w:color="auto" w:fill="auto"/>
            <w:vAlign w:val="center"/>
          </w:tcPr>
          <w:p w:rsidR="006230B0" w:rsidRPr="00E67305" w:rsidRDefault="006230B0" w:rsidP="00F544EC">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 HUF/kg</w:t>
            </w:r>
          </w:p>
        </w:tc>
      </w:tr>
      <w:tr w:rsidR="006230B0" w:rsidRPr="00E67305" w:rsidTr="00F544EC">
        <w:trPr>
          <w:trHeight w:val="253"/>
          <w:tblCellSpacing w:w="20" w:type="dxa"/>
        </w:trPr>
        <w:tc>
          <w:tcPr>
            <w:tcW w:w="6035" w:type="dxa"/>
            <w:shd w:val="clear" w:color="auto" w:fill="auto"/>
          </w:tcPr>
          <w:p w:rsidR="006230B0" w:rsidRPr="00E67305" w:rsidRDefault="006230B0" w:rsidP="00F544EC">
            <w:pPr>
              <w:spacing w:before="120" w:after="120"/>
              <w:jc w:val="both"/>
              <w:rPr>
                <w:rFonts w:ascii="Garamond" w:hAnsi="Garamond"/>
                <w:sz w:val="22"/>
                <w:szCs w:val="22"/>
              </w:rPr>
            </w:pPr>
            <w:r w:rsidRPr="00E67305">
              <w:rPr>
                <w:rFonts w:ascii="Garamond" w:hAnsi="Garamond"/>
                <w:sz w:val="22"/>
                <w:szCs w:val="22"/>
              </w:rPr>
              <w:t>1.2. Matrac mosás nettó ajánlati ára (HUF/db)</w:t>
            </w:r>
          </w:p>
        </w:tc>
        <w:tc>
          <w:tcPr>
            <w:tcW w:w="2775" w:type="dxa"/>
            <w:shd w:val="clear" w:color="auto" w:fill="auto"/>
            <w:vAlign w:val="center"/>
          </w:tcPr>
          <w:p w:rsidR="006230B0" w:rsidRPr="00E67305" w:rsidRDefault="006230B0" w:rsidP="00F544EC">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 HUF/db</w:t>
            </w:r>
          </w:p>
        </w:tc>
      </w:tr>
      <w:tr w:rsidR="006230B0" w:rsidRPr="00E67305" w:rsidTr="00F544EC">
        <w:trPr>
          <w:trHeight w:val="253"/>
          <w:tblCellSpacing w:w="20" w:type="dxa"/>
        </w:trPr>
        <w:tc>
          <w:tcPr>
            <w:tcW w:w="6035" w:type="dxa"/>
            <w:shd w:val="clear" w:color="auto" w:fill="auto"/>
          </w:tcPr>
          <w:p w:rsidR="006230B0" w:rsidRPr="00E67305" w:rsidRDefault="006230B0" w:rsidP="00612135">
            <w:pPr>
              <w:spacing w:before="120" w:after="120"/>
              <w:jc w:val="both"/>
              <w:rPr>
                <w:rFonts w:ascii="Garamond" w:hAnsi="Garamond"/>
                <w:b/>
                <w:sz w:val="22"/>
                <w:szCs w:val="22"/>
              </w:rPr>
            </w:pPr>
            <w:r w:rsidRPr="00E67305">
              <w:rPr>
                <w:rFonts w:ascii="Garamond" w:hAnsi="Garamond"/>
                <w:b/>
                <w:sz w:val="22"/>
                <w:szCs w:val="22"/>
              </w:rPr>
              <w:t xml:space="preserve">2. </w:t>
            </w:r>
            <w:r w:rsidR="00612135" w:rsidRPr="00E67305">
              <w:rPr>
                <w:rFonts w:ascii="Garamond" w:hAnsi="Garamond"/>
                <w:b/>
                <w:sz w:val="22"/>
                <w:szCs w:val="22"/>
              </w:rPr>
              <w:t>Hibás teljesítési</w:t>
            </w:r>
            <w:r w:rsidRPr="00E67305">
              <w:rPr>
                <w:rFonts w:ascii="Garamond" w:hAnsi="Garamond"/>
                <w:b/>
                <w:sz w:val="22"/>
                <w:szCs w:val="22"/>
              </w:rPr>
              <w:t xml:space="preserve"> kötbér mértéke (min. 1%, </w:t>
            </w:r>
            <w:proofErr w:type="spellStart"/>
            <w:r w:rsidRPr="00E67305">
              <w:rPr>
                <w:rFonts w:ascii="Garamond" w:hAnsi="Garamond"/>
                <w:b/>
                <w:sz w:val="22"/>
                <w:szCs w:val="22"/>
              </w:rPr>
              <w:t>max</w:t>
            </w:r>
            <w:proofErr w:type="spellEnd"/>
            <w:r w:rsidRPr="00E67305">
              <w:rPr>
                <w:rFonts w:ascii="Garamond" w:hAnsi="Garamond"/>
                <w:b/>
                <w:sz w:val="22"/>
                <w:szCs w:val="22"/>
              </w:rPr>
              <w:t>. 10%)</w:t>
            </w:r>
          </w:p>
        </w:tc>
        <w:tc>
          <w:tcPr>
            <w:tcW w:w="2775" w:type="dxa"/>
            <w:shd w:val="clear" w:color="auto" w:fill="auto"/>
            <w:vAlign w:val="center"/>
          </w:tcPr>
          <w:p w:rsidR="006230B0" w:rsidRPr="00E67305" w:rsidRDefault="006230B0" w:rsidP="00F544EC">
            <w:pPr>
              <w:snapToGrid w:val="0"/>
              <w:spacing w:before="120" w:after="120"/>
              <w:jc w:val="right"/>
              <w:rPr>
                <w:rFonts w:ascii="Garamond" w:hAnsi="Garamond" w:cs="Times New Roman"/>
                <w:b/>
                <w:sz w:val="22"/>
                <w:szCs w:val="22"/>
              </w:rPr>
            </w:pPr>
            <w:r w:rsidRPr="00E67305">
              <w:rPr>
                <w:rFonts w:ascii="Garamond" w:hAnsi="Garamond" w:cs="Times New Roman"/>
                <w:b/>
                <w:sz w:val="22"/>
                <w:szCs w:val="22"/>
              </w:rPr>
              <w:t>...%</w:t>
            </w:r>
          </w:p>
        </w:tc>
      </w:tr>
    </w:tbl>
    <w:p w:rsidR="006230B0" w:rsidRPr="00E67305" w:rsidRDefault="006230B0" w:rsidP="006230B0">
      <w:pPr>
        <w:pStyle w:val="Listaszerbekezds"/>
        <w:spacing w:after="0"/>
        <w:ind w:left="567" w:hanging="425"/>
        <w:rPr>
          <w:rFonts w:ascii="Garamond" w:eastAsia="Times New Roman" w:hAnsi="Garamond" w:cs="Arial"/>
          <w:lang w:eastAsia="hu-HU"/>
        </w:rPr>
      </w:pPr>
    </w:p>
    <w:p w:rsidR="006230B0" w:rsidRPr="00E67305" w:rsidRDefault="006230B0" w:rsidP="006230B0">
      <w:pPr>
        <w:rPr>
          <w:rFonts w:ascii="Garamond" w:hAnsi="Garamond"/>
          <w:sz w:val="20"/>
          <w:szCs w:val="20"/>
        </w:rPr>
      </w:pPr>
      <w:r w:rsidRPr="00E67305">
        <w:rPr>
          <w:rFonts w:ascii="Garamond" w:hAnsi="Garamond"/>
          <w:sz w:val="20"/>
          <w:szCs w:val="20"/>
        </w:rPr>
        <w:t>Keltezés (helység, év, hónap, nap)</w:t>
      </w:r>
    </w:p>
    <w:p w:rsidR="006230B0" w:rsidRPr="00E67305" w:rsidRDefault="006230B0" w:rsidP="006230B0">
      <w:pPr>
        <w:tabs>
          <w:tab w:val="center" w:pos="6521"/>
        </w:tabs>
        <w:rPr>
          <w:rFonts w:ascii="Garamond" w:hAnsi="Garamond"/>
          <w:sz w:val="20"/>
          <w:szCs w:val="20"/>
        </w:rPr>
      </w:pPr>
      <w:r w:rsidRPr="00E67305">
        <w:rPr>
          <w:rFonts w:ascii="Garamond" w:hAnsi="Garamond"/>
          <w:sz w:val="20"/>
          <w:szCs w:val="20"/>
        </w:rPr>
        <w:tab/>
        <w:t>…………………………………………</w:t>
      </w:r>
    </w:p>
    <w:p w:rsidR="006230B0" w:rsidRPr="00E67305" w:rsidRDefault="006230B0" w:rsidP="006230B0">
      <w:pPr>
        <w:tabs>
          <w:tab w:val="center" w:pos="6521"/>
        </w:tabs>
        <w:rPr>
          <w:rFonts w:ascii="Garamond" w:hAnsi="Garamond"/>
          <w:sz w:val="20"/>
          <w:szCs w:val="20"/>
        </w:rPr>
      </w:pPr>
      <w:r w:rsidRPr="00E67305">
        <w:rPr>
          <w:rFonts w:ascii="Garamond" w:hAnsi="Garamond"/>
          <w:sz w:val="20"/>
          <w:szCs w:val="20"/>
        </w:rPr>
        <w:tab/>
        <w:t xml:space="preserve">(önálló ajánlattevő vagy </w:t>
      </w:r>
    </w:p>
    <w:p w:rsidR="006230B0" w:rsidRPr="00E67305" w:rsidRDefault="006230B0" w:rsidP="006230B0">
      <w:pPr>
        <w:tabs>
          <w:tab w:val="center" w:pos="6521"/>
        </w:tabs>
        <w:rPr>
          <w:rFonts w:ascii="Garamond" w:hAnsi="Garamond"/>
          <w:sz w:val="20"/>
          <w:szCs w:val="20"/>
        </w:rPr>
      </w:pPr>
      <w:r w:rsidRPr="00E67305">
        <w:rPr>
          <w:rFonts w:ascii="Garamond" w:hAnsi="Garamond"/>
          <w:sz w:val="20"/>
          <w:szCs w:val="20"/>
        </w:rPr>
        <w:tab/>
        <w:t>közös ajánlattevők által kijelölt gazdasági szereplő</w:t>
      </w:r>
    </w:p>
    <w:p w:rsidR="006230B0" w:rsidRPr="00E67305" w:rsidRDefault="006230B0" w:rsidP="006230B0">
      <w:pPr>
        <w:tabs>
          <w:tab w:val="center" w:pos="6521"/>
        </w:tabs>
        <w:rPr>
          <w:rFonts w:ascii="Garamond" w:hAnsi="Garamond"/>
          <w:sz w:val="20"/>
          <w:szCs w:val="20"/>
        </w:rPr>
      </w:pPr>
      <w:r w:rsidRPr="00E67305">
        <w:rPr>
          <w:rFonts w:ascii="Garamond" w:hAnsi="Garamond"/>
          <w:sz w:val="20"/>
          <w:szCs w:val="20"/>
        </w:rPr>
        <w:tab/>
        <w:t>cégjegyzésre jogosult képviselőjének aláírása)</w:t>
      </w:r>
    </w:p>
    <w:p w:rsidR="006230B0" w:rsidRPr="00E67305" w:rsidRDefault="006230B0" w:rsidP="006230B0">
      <w:pPr>
        <w:ind w:right="110"/>
        <w:jc w:val="right"/>
        <w:rPr>
          <w:rFonts w:ascii="Garamond" w:hAnsi="Garamond"/>
          <w:b/>
          <w:sz w:val="20"/>
          <w:szCs w:val="20"/>
        </w:rPr>
        <w:sectPr w:rsidR="006230B0" w:rsidRPr="00E67305" w:rsidSect="00F06C93">
          <w:headerReference w:type="even" r:id="rId27"/>
          <w:headerReference w:type="default" r:id="rId28"/>
          <w:footerReference w:type="even" r:id="rId29"/>
          <w:footerReference w:type="default" r:id="rId30"/>
          <w:footerReference w:type="first" r:id="rId31"/>
          <w:pgSz w:w="11906" w:h="16838"/>
          <w:pgMar w:top="1417" w:right="1417" w:bottom="1417" w:left="1417" w:header="708" w:footer="708" w:gutter="0"/>
          <w:pgNumType w:fmt="numberInDash"/>
          <w:cols w:space="708"/>
          <w:docGrid w:linePitch="360"/>
        </w:sectPr>
      </w:pPr>
    </w:p>
    <w:p w:rsidR="008D5C57" w:rsidRPr="00E67305" w:rsidRDefault="008D5C57" w:rsidP="008D5C57">
      <w:pPr>
        <w:pStyle w:val="Cmsor1"/>
        <w:numPr>
          <w:ilvl w:val="0"/>
          <w:numId w:val="0"/>
        </w:numPr>
        <w:spacing w:before="0"/>
        <w:ind w:left="91"/>
        <w:jc w:val="right"/>
        <w:rPr>
          <w:rFonts w:ascii="Garamond" w:hAnsi="Garamond"/>
          <w:smallCaps/>
          <w:sz w:val="22"/>
          <w:szCs w:val="22"/>
          <w:lang w:val="hu-HU"/>
        </w:rPr>
      </w:pPr>
      <w:r w:rsidRPr="00E67305">
        <w:rPr>
          <w:rFonts w:ascii="Garamond" w:hAnsi="Garamond"/>
          <w:caps/>
          <w:sz w:val="22"/>
          <w:szCs w:val="22"/>
          <w:lang w:val="hu-HU"/>
        </w:rPr>
        <w:lastRenderedPageBreak/>
        <w:t xml:space="preserve">4. </w:t>
      </w:r>
      <w:r w:rsidRPr="00E67305">
        <w:rPr>
          <w:rFonts w:ascii="Garamond" w:hAnsi="Garamond"/>
          <w:sz w:val="22"/>
          <w:szCs w:val="22"/>
          <w:lang w:val="hu-HU"/>
        </w:rPr>
        <w:t>számú melléklet</w:t>
      </w:r>
      <w:r w:rsidRPr="00E67305">
        <w:rPr>
          <w:rFonts w:ascii="Garamond" w:hAnsi="Garamond"/>
          <w:smallCaps/>
          <w:sz w:val="22"/>
          <w:szCs w:val="22"/>
          <w:lang w:val="hu-HU"/>
        </w:rPr>
        <w:t xml:space="preserve"> </w:t>
      </w:r>
    </w:p>
    <w:p w:rsidR="008D5C57" w:rsidRPr="00E67305" w:rsidRDefault="008D5C57" w:rsidP="008D5C57">
      <w:pPr>
        <w:pStyle w:val="ti-grseq-1"/>
        <w:rPr>
          <w:rFonts w:ascii="Garamond" w:hAnsi="Garamond"/>
          <w:sz w:val="22"/>
          <w:szCs w:val="22"/>
        </w:rPr>
      </w:pPr>
      <w:r w:rsidRPr="00E67305">
        <w:rPr>
          <w:rStyle w:val="bold"/>
          <w:rFonts w:ascii="Garamond" w:hAnsi="Garamond"/>
          <w:sz w:val="22"/>
          <w:szCs w:val="22"/>
        </w:rPr>
        <w:t>AZ EGYSÉGES EURÓPAI KÖZBESZERZÉSI DOKUMENTUM FORMANYOMTATVÁNYA</w:t>
      </w:r>
      <w:r w:rsidRPr="00E67305">
        <w:rPr>
          <w:rFonts w:ascii="Garamond" w:hAnsi="Garamond"/>
          <w:sz w:val="22"/>
          <w:szCs w:val="22"/>
        </w:rPr>
        <w:t xml:space="preserve"> </w:t>
      </w:r>
    </w:p>
    <w:p w:rsidR="008D5C57" w:rsidRPr="00E67305" w:rsidRDefault="008D5C57" w:rsidP="008D5C57">
      <w:pPr>
        <w:jc w:val="center"/>
        <w:rPr>
          <w:rFonts w:ascii="Garamond" w:hAnsi="Garamond"/>
          <w:b/>
          <w:sz w:val="22"/>
          <w:szCs w:val="22"/>
        </w:rPr>
      </w:pPr>
      <w:r w:rsidRPr="00E67305">
        <w:rPr>
          <w:rFonts w:ascii="Garamond" w:hAnsi="Garamond"/>
          <w:b/>
          <w:sz w:val="22"/>
          <w:szCs w:val="22"/>
        </w:rPr>
        <w:t>Kitöltési útmutató</w:t>
      </w:r>
    </w:p>
    <w:p w:rsidR="008D5C57" w:rsidRPr="00E67305" w:rsidRDefault="008D5C57" w:rsidP="008D5C57">
      <w:pPr>
        <w:jc w:val="center"/>
        <w:rPr>
          <w:rFonts w:ascii="Garamond" w:hAnsi="Garamond"/>
          <w:sz w:val="22"/>
          <w:szCs w:val="22"/>
        </w:rPr>
      </w:pP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67305">
        <w:rPr>
          <w:rStyle w:val="Lbjegyzet-hivatkozs"/>
          <w:rFonts w:ascii="Garamond" w:hAnsi="Garamond"/>
          <w:sz w:val="22"/>
          <w:szCs w:val="22"/>
        </w:rPr>
        <w:footnoteReference w:id="5"/>
      </w:r>
      <w:r w:rsidRPr="00E67305">
        <w:rPr>
          <w:rFonts w:ascii="Garamond" w:hAnsi="Garamond"/>
          <w:sz w:val="22"/>
          <w:szCs w:val="22"/>
        </w:rPr>
        <w:t xml:space="preserve"> A </w:t>
      </w:r>
      <w:proofErr w:type="spellStart"/>
      <w:r w:rsidRPr="00E67305">
        <w:rPr>
          <w:rFonts w:ascii="Garamond" w:hAnsi="Garamond"/>
          <w:sz w:val="22"/>
          <w:szCs w:val="22"/>
        </w:rPr>
        <w:t>keretmegállapodásokon</w:t>
      </w:r>
      <w:proofErr w:type="spellEnd"/>
      <w:r w:rsidRPr="00E67305">
        <w:rPr>
          <w:rFonts w:ascii="Garamond" w:hAnsi="Garamond"/>
          <w:sz w:val="22"/>
          <w:szCs w:val="22"/>
        </w:rPr>
        <w:t xml:space="preserve"> alapuló egyes szerződések kivételével az</w:t>
      </w:r>
      <w:r w:rsidRPr="00E67305">
        <w:rPr>
          <w:rFonts w:ascii="Garamond" w:hAnsi="Garamond"/>
          <w:sz w:val="22"/>
        </w:rPr>
        <w:t xml:space="preserve"> </w:t>
      </w:r>
      <w:r w:rsidRPr="00E67305">
        <w:rPr>
          <w:rFonts w:ascii="Garamond" w:hAnsi="Garamond"/>
          <w:sz w:val="22"/>
          <w:szCs w:val="22"/>
        </w:rPr>
        <w:t xml:space="preserve">eljárás nyerteséül kiválasztott ajánlattevőnek be kell nyújtania a naprakész igazolásokat és kiegészítő dokumentumokat. </w:t>
      </w:r>
    </w:p>
    <w:p w:rsidR="008D5C57" w:rsidRPr="00E67305" w:rsidRDefault="008D5C57" w:rsidP="008D5C57">
      <w:pPr>
        <w:jc w:val="both"/>
        <w:rPr>
          <w:rFonts w:ascii="Garamond" w:hAnsi="Garamond"/>
          <w:sz w:val="22"/>
          <w:szCs w:val="22"/>
        </w:rPr>
      </w:pP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C2109"/>
      <w:bookmarkStart w:id="5" w:name="_DV_M1384"/>
      <w:bookmarkEnd w:id="4"/>
      <w:bookmarkEnd w:id="5"/>
      <w:r w:rsidRPr="00E67305">
        <w:rPr>
          <w:rFonts w:ascii="Garamond" w:hAnsi="Garamond"/>
          <w:sz w:val="22"/>
          <w:szCs w:val="22"/>
        </w:rPr>
        <w:t>.</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A 2014/24/EU irányelv 59. cikke (2) bekezdése második </w:t>
      </w:r>
      <w:proofErr w:type="spellStart"/>
      <w:r w:rsidRPr="00E67305">
        <w:rPr>
          <w:rFonts w:ascii="Garamond" w:hAnsi="Garamond"/>
          <w:sz w:val="22"/>
          <w:szCs w:val="22"/>
        </w:rPr>
        <w:t>albekezdésének</w:t>
      </w:r>
      <w:proofErr w:type="spellEnd"/>
      <w:r w:rsidRPr="00E67305">
        <w:rPr>
          <w:rFonts w:ascii="Garamond" w:hAnsi="Garamond"/>
          <w:sz w:val="22"/>
          <w:szCs w:val="22"/>
        </w:rPr>
        <w:t xml:space="preserve"> megfelelően az egységes európai közbeszerzési dokumentum kizárólag elektronikus formában fog rendelkezésre állni, azonban ez legkésőbb </w:t>
      </w:r>
      <w:r w:rsidRPr="00E67305">
        <w:rPr>
          <w:rFonts w:ascii="Garamond" w:hAnsi="Garamond"/>
          <w:sz w:val="22"/>
          <w:szCs w:val="22"/>
        </w:rPr>
        <w:lastRenderedPageBreak/>
        <w:t>2018. április 18-ig halasztható</w:t>
      </w:r>
      <w:r w:rsidRPr="00E67305">
        <w:rPr>
          <w:rStyle w:val="Lbjegyzet-hivatkozs"/>
          <w:rFonts w:ascii="Garamond" w:hAnsi="Garamond"/>
          <w:sz w:val="22"/>
          <w:szCs w:val="22"/>
        </w:rPr>
        <w:footnoteReference w:id="6"/>
      </w:r>
      <w:r w:rsidRPr="00E67305">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w:t>
      </w:r>
      <w:proofErr w:type="spellStart"/>
      <w:r w:rsidRPr="00E67305">
        <w:rPr>
          <w:rFonts w:ascii="Garamond" w:hAnsi="Garamond"/>
          <w:sz w:val="22"/>
          <w:szCs w:val="22"/>
        </w:rPr>
        <w:t>ESPD-szolgáltatás</w:t>
      </w:r>
      <w:proofErr w:type="spellEnd"/>
      <w:r w:rsidRPr="00E67305">
        <w:rPr>
          <w:rFonts w:ascii="Garamond" w:hAnsi="Garamond"/>
          <w:sz w:val="22"/>
          <w:szCs w:val="22"/>
        </w:rPr>
        <w:t xml:space="preserve"> </w:t>
      </w:r>
      <w:r w:rsidRPr="00E67305">
        <w:rPr>
          <w:rFonts w:ascii="Garamond" w:hAnsi="Garamond"/>
          <w:b/>
          <w:sz w:val="22"/>
          <w:szCs w:val="22"/>
        </w:rPr>
        <w:t>minden esetben</w:t>
      </w:r>
      <w:r w:rsidRPr="00E67305">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E67305">
        <w:rPr>
          <w:rFonts w:ascii="Garamond" w:hAnsi="Garamond"/>
          <w:sz w:val="22"/>
          <w:szCs w:val="22"/>
        </w:rPr>
        <w:t>ESPD-szolgáltatás</w:t>
      </w:r>
      <w:proofErr w:type="spellEnd"/>
      <w:r w:rsidRPr="00E67305">
        <w:rPr>
          <w:rFonts w:ascii="Garamond" w:hAnsi="Garamond"/>
          <w:sz w:val="22"/>
          <w:szCs w:val="22"/>
        </w:rPr>
        <w:t xml:space="preserve"> lehetővé teszi a gazdasági szereplők számára elektronikusan kitöltött egységes európai közbeszerzési dokumentumuk kinyomtatását papíralapú</w:t>
      </w:r>
      <w:r w:rsidRPr="00E67305">
        <w:rPr>
          <w:rFonts w:ascii="Garamond" w:hAnsi="Garamond"/>
          <w:sz w:val="22"/>
        </w:rPr>
        <w:t xml:space="preserve"> dokumentumként, amelyet azután az elektronikus </w:t>
      </w:r>
      <w:r w:rsidRPr="00E67305">
        <w:rPr>
          <w:rFonts w:ascii="Garamond" w:hAnsi="Garamond"/>
          <w:sz w:val="22"/>
          <w:szCs w:val="22"/>
        </w:rPr>
        <w:t>kommunikációtól eltérő módon eljuttathatnak az ajánlatkérő szervnek vagy a közszolgáltató ajánlatkérőnek</w:t>
      </w:r>
      <w:r w:rsidRPr="00E67305">
        <w:rPr>
          <w:rStyle w:val="Lbjegyzet-hivatkozs"/>
          <w:rFonts w:ascii="Garamond" w:hAnsi="Garamond"/>
          <w:sz w:val="22"/>
          <w:szCs w:val="22"/>
        </w:rPr>
        <w:footnoteReference w:id="7"/>
      </w:r>
      <w:r w:rsidRPr="00E67305">
        <w:rPr>
          <w:rFonts w:ascii="Garamond" w:hAnsi="Garamond"/>
          <w:sz w:val="22"/>
          <w:szCs w:val="22"/>
        </w:rPr>
        <w:t>.</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Amennyiben a közbeszerzések </w:t>
      </w:r>
      <w:r w:rsidRPr="00E67305">
        <w:rPr>
          <w:rFonts w:ascii="Garamond" w:hAnsi="Garamond"/>
          <w:b/>
          <w:sz w:val="22"/>
          <w:szCs w:val="22"/>
          <w:u w:val="single"/>
        </w:rPr>
        <w:t>részekre vannak bontva</w:t>
      </w:r>
      <w:r w:rsidRPr="00E67305">
        <w:rPr>
          <w:rFonts w:ascii="Garamond" w:hAnsi="Garamond"/>
          <w:sz w:val="22"/>
          <w:szCs w:val="22"/>
        </w:rPr>
        <w:t xml:space="preserve">, </w:t>
      </w:r>
      <w:r w:rsidRPr="00E67305">
        <w:rPr>
          <w:rFonts w:ascii="Garamond" w:hAnsi="Garamond"/>
          <w:b/>
          <w:sz w:val="22"/>
          <w:szCs w:val="22"/>
        </w:rPr>
        <w:t>és</w:t>
      </w:r>
      <w:r w:rsidRPr="00E67305">
        <w:rPr>
          <w:rFonts w:ascii="Garamond" w:hAnsi="Garamond"/>
          <w:sz w:val="22"/>
          <w:szCs w:val="22"/>
        </w:rPr>
        <w:t xml:space="preserve"> a </w:t>
      </w:r>
      <w:r w:rsidRPr="00E67305">
        <w:rPr>
          <w:rFonts w:ascii="Garamond" w:hAnsi="Garamond"/>
          <w:b/>
          <w:sz w:val="22"/>
          <w:szCs w:val="22"/>
          <w:u w:val="single"/>
        </w:rPr>
        <w:t>kiválasztási szempontok</w:t>
      </w:r>
      <w:r w:rsidRPr="00E67305">
        <w:rPr>
          <w:rStyle w:val="Lbjegyzet-hivatkozs"/>
          <w:rFonts w:ascii="Garamond" w:hAnsi="Garamond"/>
          <w:b/>
          <w:sz w:val="22"/>
          <w:szCs w:val="22"/>
          <w:u w:val="single"/>
        </w:rPr>
        <w:footnoteReference w:id="8"/>
      </w:r>
      <w:r w:rsidRPr="00E67305">
        <w:rPr>
          <w:rFonts w:ascii="Garamond" w:hAnsi="Garamond"/>
          <w:b/>
          <w:sz w:val="22"/>
          <w:szCs w:val="22"/>
          <w:u w:val="single"/>
        </w:rPr>
        <w:t xml:space="preserve"> részenként változnak</w:t>
      </w:r>
      <w:r w:rsidRPr="00E67305">
        <w:rPr>
          <w:rFonts w:ascii="Garamond" w:hAnsi="Garamond"/>
          <w:sz w:val="22"/>
          <w:szCs w:val="22"/>
        </w:rPr>
        <w:t xml:space="preserve">, az egységes európai közbeszerzési dokumentumot </w:t>
      </w:r>
      <w:r w:rsidRPr="00E67305">
        <w:rPr>
          <w:rFonts w:ascii="Garamond" w:hAnsi="Garamond"/>
          <w:b/>
          <w:sz w:val="22"/>
          <w:szCs w:val="22"/>
        </w:rPr>
        <w:t>mindegyik részre</w:t>
      </w:r>
      <w:r w:rsidRPr="00E67305">
        <w:rPr>
          <w:rFonts w:ascii="Garamond" w:hAnsi="Garamond"/>
          <w:sz w:val="22"/>
          <w:szCs w:val="22"/>
        </w:rPr>
        <w:t xml:space="preserve"> vonatkozóan ki kell tölteni (vagy a részek olyan csoportjára, amelyekre ugyanazon kiválasztási szempontok vonatkoznak).</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 nyilatkozatnak emellett tartalmaznia kell, hogy a kiegészítő iratok</w:t>
      </w:r>
      <w:r w:rsidRPr="00E67305">
        <w:rPr>
          <w:rStyle w:val="Lbjegyzet-hivatkozs"/>
          <w:rFonts w:ascii="Garamond" w:hAnsi="Garamond"/>
          <w:sz w:val="22"/>
          <w:szCs w:val="22"/>
        </w:rPr>
        <w:footnoteReference w:id="9"/>
      </w:r>
      <w:r w:rsidRPr="00E67305">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67305">
        <w:rPr>
          <w:rFonts w:ascii="Garamond" w:hAnsi="Garamond"/>
          <w:b/>
          <w:i/>
          <w:sz w:val="22"/>
          <w:szCs w:val="22"/>
        </w:rPr>
        <w:t xml:space="preserve"> </w:t>
      </w:r>
      <w:r w:rsidRPr="00E67305">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E67305">
        <w:rPr>
          <w:rStyle w:val="Lbjegyzet-hivatkozs"/>
          <w:rFonts w:ascii="Garamond" w:hAnsi="Garamond"/>
          <w:b/>
          <w:sz w:val="22"/>
          <w:szCs w:val="22"/>
        </w:rPr>
        <w:footnoteReference w:id="10"/>
      </w:r>
      <w:r w:rsidRPr="00E67305">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E67305">
        <w:rPr>
          <w:rFonts w:ascii="Garamond" w:hAnsi="Garamond"/>
          <w:b/>
          <w:sz w:val="22"/>
        </w:rPr>
        <w:t xml:space="preserve">, </w:t>
      </w:r>
      <w:r w:rsidRPr="00E67305">
        <w:rPr>
          <w:rFonts w:ascii="Garamond" w:hAnsi="Garamond"/>
          <w:b/>
          <w:sz w:val="22"/>
          <w:szCs w:val="22"/>
        </w:rPr>
        <w:t>büntetőítéletekre vagy biztonsági intézkedésekre vonatkozó adatokat tartalmazó dokumentumokhoz</w:t>
      </w:r>
      <w:r w:rsidRPr="00E67305">
        <w:rPr>
          <w:rFonts w:ascii="Garamond" w:hAnsi="Garamond"/>
          <w:b/>
          <w:i/>
          <w:sz w:val="22"/>
          <w:szCs w:val="22"/>
        </w:rPr>
        <w:t>.</w:t>
      </w:r>
      <w:r w:rsidRPr="00E67305">
        <w:rPr>
          <w:rFonts w:ascii="Garamond" w:hAnsi="Garamond"/>
          <w:sz w:val="22"/>
          <w:szCs w:val="22"/>
        </w:rPr>
        <w:t xml:space="preserve"> </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E67305" w:rsidRDefault="008D5C57" w:rsidP="008D5C57">
      <w:pPr>
        <w:spacing w:after="120"/>
        <w:jc w:val="both"/>
        <w:rPr>
          <w:rFonts w:ascii="Garamond" w:hAnsi="Garamond"/>
          <w:bCs/>
          <w:iCs/>
          <w:sz w:val="22"/>
          <w:szCs w:val="22"/>
        </w:rPr>
      </w:pPr>
      <w:r w:rsidRPr="00E67305">
        <w:rPr>
          <w:rFonts w:ascii="Garamond" w:hAnsi="Garamond"/>
          <w:sz w:val="22"/>
          <w:szCs w:val="22"/>
        </w:rPr>
        <w:t xml:space="preserve">Azon gazdasági szereplőnek, amely </w:t>
      </w:r>
      <w:r w:rsidRPr="00E67305">
        <w:rPr>
          <w:rFonts w:ascii="Garamond" w:hAnsi="Garamond"/>
          <w:b/>
          <w:sz w:val="22"/>
          <w:szCs w:val="22"/>
          <w:u w:val="single"/>
        </w:rPr>
        <w:t>egyedül</w:t>
      </w:r>
      <w:r w:rsidRPr="00E67305">
        <w:rPr>
          <w:rFonts w:ascii="Garamond" w:hAnsi="Garamond"/>
          <w:sz w:val="22"/>
          <w:szCs w:val="22"/>
        </w:rPr>
        <w:t xml:space="preserve"> vesz részt </w:t>
      </w:r>
      <w:r w:rsidRPr="00E67305">
        <w:rPr>
          <w:rFonts w:ascii="Garamond" w:hAnsi="Garamond"/>
          <w:b/>
          <w:sz w:val="22"/>
          <w:szCs w:val="22"/>
        </w:rPr>
        <w:t>és</w:t>
      </w:r>
      <w:r w:rsidRPr="00E67305">
        <w:rPr>
          <w:rFonts w:ascii="Garamond" w:hAnsi="Garamond"/>
          <w:sz w:val="22"/>
          <w:szCs w:val="22"/>
        </w:rPr>
        <w:t xml:space="preserve"> a kiválasztási szempontok teljesítéséhez </w:t>
      </w:r>
      <w:r w:rsidRPr="00E67305">
        <w:rPr>
          <w:rFonts w:ascii="Garamond" w:hAnsi="Garamond"/>
          <w:b/>
          <w:sz w:val="22"/>
          <w:szCs w:val="22"/>
          <w:u w:val="single"/>
        </w:rPr>
        <w:t>nem veszi igénybe</w:t>
      </w:r>
      <w:r w:rsidRPr="00E67305">
        <w:rPr>
          <w:rFonts w:ascii="Garamond" w:hAnsi="Garamond"/>
          <w:sz w:val="22"/>
          <w:szCs w:val="22"/>
        </w:rPr>
        <w:t xml:space="preserve"> </w:t>
      </w:r>
      <w:r w:rsidRPr="00E67305">
        <w:rPr>
          <w:rFonts w:ascii="Garamond" w:hAnsi="Garamond"/>
          <w:b/>
          <w:sz w:val="22"/>
          <w:szCs w:val="22"/>
          <w:u w:val="single"/>
        </w:rPr>
        <w:t>más szervezetek kapacitásait</w:t>
      </w:r>
      <w:r w:rsidRPr="00E67305">
        <w:rPr>
          <w:rFonts w:ascii="Garamond" w:hAnsi="Garamond"/>
          <w:sz w:val="22"/>
          <w:szCs w:val="22"/>
        </w:rPr>
        <w:t xml:space="preserve">, </w:t>
      </w:r>
      <w:r w:rsidRPr="00E67305">
        <w:rPr>
          <w:rFonts w:ascii="Garamond" w:hAnsi="Garamond"/>
          <w:b/>
          <w:sz w:val="22"/>
          <w:szCs w:val="22"/>
        </w:rPr>
        <w:t>egy</w:t>
      </w:r>
      <w:r w:rsidRPr="00E67305">
        <w:rPr>
          <w:rFonts w:ascii="Garamond" w:hAnsi="Garamond"/>
          <w:sz w:val="22"/>
          <w:szCs w:val="22"/>
        </w:rPr>
        <w:t xml:space="preserve"> egységes európai közbeszerzési dokumentumot kell kitöltenie. </w:t>
      </w:r>
    </w:p>
    <w:p w:rsidR="008D5C57" w:rsidRPr="00E67305" w:rsidRDefault="008D5C57" w:rsidP="008D5C57">
      <w:pPr>
        <w:spacing w:after="120"/>
        <w:jc w:val="both"/>
        <w:rPr>
          <w:rFonts w:ascii="Garamond" w:hAnsi="Garamond"/>
          <w:b/>
          <w:bCs/>
          <w:iCs/>
          <w:sz w:val="22"/>
          <w:szCs w:val="22"/>
        </w:rPr>
      </w:pPr>
      <w:r w:rsidRPr="00E67305">
        <w:rPr>
          <w:rFonts w:ascii="Garamond" w:hAnsi="Garamond"/>
          <w:sz w:val="22"/>
          <w:szCs w:val="22"/>
        </w:rPr>
        <w:t xml:space="preserve">Azon gazdasági szereplőnek, amely </w:t>
      </w:r>
      <w:r w:rsidRPr="00E67305">
        <w:rPr>
          <w:rFonts w:ascii="Garamond" w:hAnsi="Garamond"/>
          <w:b/>
          <w:sz w:val="22"/>
          <w:szCs w:val="22"/>
          <w:u w:val="single"/>
        </w:rPr>
        <w:t>egyedül vesz részt, de a kiválasztási szempontok teljesítéséhez más szervezet vagy szervezetek kapacitásait veszi igénybe</w:t>
      </w:r>
      <w:r w:rsidRPr="00E67305">
        <w:rPr>
          <w:rFonts w:ascii="Garamond" w:hAnsi="Garamond"/>
          <w:sz w:val="22"/>
          <w:szCs w:val="22"/>
        </w:rPr>
        <w:t xml:space="preserve">, biztosítania kell, hogy az ajánlatkérő szerv vagy a közszolgáltató ajánlatkérő a gazdasági szereplő egységes európai közbeszerzési dokumentuma mellett </w:t>
      </w:r>
      <w:r w:rsidRPr="00E67305">
        <w:rPr>
          <w:rFonts w:ascii="Garamond" w:hAnsi="Garamond"/>
          <w:sz w:val="22"/>
          <w:szCs w:val="22"/>
        </w:rPr>
        <w:lastRenderedPageBreak/>
        <w:t xml:space="preserve">kézhez kapjon egy </w:t>
      </w:r>
      <w:r w:rsidRPr="00E67305">
        <w:rPr>
          <w:rFonts w:ascii="Garamond" w:hAnsi="Garamond"/>
          <w:b/>
          <w:sz w:val="22"/>
          <w:szCs w:val="22"/>
        </w:rPr>
        <w:t>külön</w:t>
      </w:r>
      <w:r w:rsidRPr="00E67305">
        <w:rPr>
          <w:rFonts w:ascii="Garamond" w:hAnsi="Garamond"/>
          <w:sz w:val="22"/>
          <w:szCs w:val="22"/>
        </w:rPr>
        <w:t xml:space="preserve"> egységes európai közbeszerzési dokumentumot is, amely </w:t>
      </w:r>
      <w:r w:rsidRPr="00E67305">
        <w:rPr>
          <w:rFonts w:ascii="Garamond" w:hAnsi="Garamond"/>
          <w:b/>
          <w:sz w:val="22"/>
          <w:szCs w:val="22"/>
        </w:rPr>
        <w:t>minden egyes igénybe vett szervezet vonatkozásában</w:t>
      </w:r>
      <w:r w:rsidRPr="00E67305">
        <w:rPr>
          <w:rFonts w:ascii="Garamond" w:hAnsi="Garamond"/>
          <w:sz w:val="22"/>
          <w:szCs w:val="22"/>
        </w:rPr>
        <w:t xml:space="preserve"> tartalmazza a releváns információkat</w:t>
      </w:r>
      <w:r w:rsidRPr="00E67305">
        <w:rPr>
          <w:rStyle w:val="Lbjegyzet-hivatkozs"/>
          <w:rFonts w:ascii="Garamond" w:hAnsi="Garamond"/>
          <w:sz w:val="22"/>
          <w:szCs w:val="22"/>
        </w:rPr>
        <w:footnoteReference w:id="11"/>
      </w:r>
      <w:r w:rsidRPr="00E67305">
        <w:rPr>
          <w:rFonts w:ascii="Garamond" w:hAnsi="Garamond"/>
          <w:sz w:val="22"/>
          <w:szCs w:val="22"/>
        </w:rPr>
        <w:t>.</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Végül, amennyiben a közbeszerzési eljárásban </w:t>
      </w:r>
      <w:r w:rsidRPr="00E67305">
        <w:rPr>
          <w:rFonts w:ascii="Garamond" w:hAnsi="Garamond"/>
          <w:b/>
          <w:sz w:val="22"/>
          <w:szCs w:val="22"/>
          <w:u w:val="single"/>
        </w:rPr>
        <w:t>gazdasági szereplők egy csoportja</w:t>
      </w:r>
      <w:r w:rsidRPr="00E67305">
        <w:rPr>
          <w:rFonts w:ascii="Garamond" w:hAnsi="Garamond"/>
          <w:sz w:val="22"/>
          <w:szCs w:val="22"/>
        </w:rPr>
        <w:t xml:space="preserve"> – adott esetben ideiglenes társulás keretében – együttesen vesz részt, a II–V. részben foglalt információk tekintetében </w:t>
      </w:r>
      <w:r w:rsidRPr="00E67305">
        <w:rPr>
          <w:rFonts w:ascii="Garamond" w:hAnsi="Garamond"/>
          <w:b/>
          <w:sz w:val="22"/>
          <w:szCs w:val="22"/>
        </w:rPr>
        <w:t>minden egyes</w:t>
      </w:r>
      <w:r w:rsidRPr="00E67305">
        <w:rPr>
          <w:rFonts w:ascii="Garamond" w:hAnsi="Garamond"/>
          <w:sz w:val="22"/>
          <w:szCs w:val="22"/>
        </w:rPr>
        <w:t xml:space="preserve"> részt vevő gazdasági szereplőnek </w:t>
      </w:r>
      <w:r w:rsidRPr="00E67305">
        <w:rPr>
          <w:rFonts w:ascii="Garamond" w:hAnsi="Garamond"/>
          <w:b/>
          <w:sz w:val="22"/>
          <w:szCs w:val="22"/>
        </w:rPr>
        <w:t>külön egységes európai közbeszerzési dokumentumot</w:t>
      </w:r>
      <w:r w:rsidRPr="00E67305">
        <w:rPr>
          <w:rFonts w:ascii="Garamond" w:hAnsi="Garamond"/>
          <w:sz w:val="22"/>
          <w:szCs w:val="22"/>
        </w:rPr>
        <w:t xml:space="preserve"> kell benyújtania.</w:t>
      </w:r>
    </w:p>
    <w:p w:rsidR="008D5C57" w:rsidRPr="00E67305" w:rsidRDefault="008D5C57" w:rsidP="008D5C57">
      <w:pPr>
        <w:spacing w:after="120"/>
        <w:jc w:val="both"/>
        <w:rPr>
          <w:rFonts w:ascii="Garamond" w:hAnsi="Garamond"/>
          <w:bCs/>
          <w:iCs/>
          <w:sz w:val="22"/>
          <w:szCs w:val="22"/>
        </w:rPr>
      </w:pPr>
      <w:r w:rsidRPr="00E67305">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67305">
        <w:rPr>
          <w:rFonts w:ascii="Garamond" w:hAnsi="Garamond"/>
          <w:b/>
          <w:sz w:val="22"/>
          <w:szCs w:val="22"/>
        </w:rPr>
        <w:t>lehetséges</w:t>
      </w:r>
      <w:r w:rsidRPr="00E67305">
        <w:rPr>
          <w:rFonts w:ascii="Garamond" w:hAnsi="Garamond"/>
          <w:sz w:val="22"/>
          <w:szCs w:val="22"/>
        </w:rPr>
        <w:t xml:space="preserve">, hogy </w:t>
      </w:r>
      <w:r w:rsidRPr="00E67305">
        <w:rPr>
          <w:rFonts w:ascii="Garamond" w:hAnsi="Garamond"/>
          <w:b/>
          <w:sz w:val="22"/>
          <w:szCs w:val="22"/>
          <w:u w:val="single"/>
        </w:rPr>
        <w:t>mindegyiküknek alá kell írnia</w:t>
      </w:r>
      <w:r w:rsidRPr="00E67305">
        <w:rPr>
          <w:rFonts w:ascii="Garamond" w:hAnsi="Garamond"/>
          <w:sz w:val="22"/>
          <w:szCs w:val="22"/>
        </w:rPr>
        <w:t xml:space="preserve"> ugyanazon egységes európai közbeszerzési dokumentumot a nemzeti szabályoktól függően, beleértve az adatvédelemre vonatkozó szabályokat.</w:t>
      </w:r>
    </w:p>
    <w:p w:rsidR="008D5C57" w:rsidRPr="00E67305" w:rsidRDefault="008D5C57" w:rsidP="008D5C57">
      <w:pPr>
        <w:spacing w:after="120"/>
        <w:jc w:val="both"/>
        <w:rPr>
          <w:rFonts w:ascii="Garamond" w:hAnsi="Garamond"/>
          <w:sz w:val="22"/>
          <w:szCs w:val="22"/>
        </w:rPr>
      </w:pPr>
      <w:r w:rsidRPr="00E67305">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E67305">
        <w:rPr>
          <w:rFonts w:ascii="Garamond" w:hAnsi="Garamond"/>
          <w:b/>
          <w:sz w:val="22"/>
          <w:szCs w:val="22"/>
          <w:u w:val="single"/>
        </w:rPr>
        <w:t>nem szükséges aláírás</w:t>
      </w:r>
      <w:r w:rsidRPr="00E67305">
        <w:rPr>
          <w:rFonts w:ascii="Garamond" w:hAnsi="Garamond"/>
          <w:sz w:val="22"/>
          <w:szCs w:val="22"/>
        </w:rPr>
        <w:t xml:space="preserve">, amennyiben az egységes európai közbeszerzési dokumentumot </w:t>
      </w:r>
      <w:r w:rsidRPr="00E67305">
        <w:rPr>
          <w:rFonts w:ascii="Garamond" w:hAnsi="Garamond"/>
          <w:sz w:val="22"/>
          <w:szCs w:val="22"/>
          <w:u w:val="single"/>
        </w:rPr>
        <w:t>egy dokumentum csomag részeként</w:t>
      </w:r>
      <w:r w:rsidRPr="00E67305">
        <w:rPr>
          <w:rFonts w:ascii="Garamond" w:hAnsi="Garamond"/>
          <w:sz w:val="22"/>
          <w:szCs w:val="22"/>
        </w:rPr>
        <w:t xml:space="preserve"> küldik el, amelynek hitelességét és sértetlenségét a küldés módjánál megkövetelt aláírás(ok) biztosítja (biztosítják)</w:t>
      </w:r>
      <w:r w:rsidRPr="00E67305">
        <w:rPr>
          <w:rStyle w:val="Lbjegyzet-hivatkozs"/>
          <w:rFonts w:ascii="Garamond" w:hAnsi="Garamond"/>
          <w:sz w:val="22"/>
          <w:szCs w:val="22"/>
        </w:rPr>
        <w:footnoteReference w:id="12"/>
      </w:r>
      <w:r w:rsidRPr="00E67305">
        <w:rPr>
          <w:rFonts w:ascii="Garamond" w:hAnsi="Garamond"/>
          <w:sz w:val="22"/>
          <w:szCs w:val="22"/>
        </w:rPr>
        <w:t>.</w:t>
      </w:r>
    </w:p>
    <w:p w:rsidR="008D5C57" w:rsidRPr="00E67305" w:rsidRDefault="008D5C57" w:rsidP="008D5C57">
      <w:pPr>
        <w:jc w:val="both"/>
        <w:rPr>
          <w:rFonts w:ascii="Garamond" w:hAnsi="Garamond"/>
          <w:sz w:val="22"/>
          <w:szCs w:val="22"/>
        </w:rPr>
      </w:pP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E67305">
        <w:rPr>
          <w:rFonts w:ascii="Garamond" w:hAnsi="Garamond"/>
          <w:sz w:val="22"/>
          <w:szCs w:val="22"/>
        </w:rPr>
        <w:t xml:space="preserve">Olyan közbeszerzési eljárásoknál, amelyekben az eljárást megindító felhívást </w:t>
      </w:r>
      <w:r w:rsidRPr="00E67305">
        <w:rPr>
          <w:rFonts w:ascii="Garamond" w:hAnsi="Garamond"/>
          <w:i/>
          <w:sz w:val="22"/>
          <w:szCs w:val="22"/>
        </w:rPr>
        <w:t>az Európai Unió Hivatalos Lapjában</w:t>
      </w:r>
      <w:r w:rsidRPr="00E67305">
        <w:rPr>
          <w:rFonts w:ascii="Garamond" w:hAnsi="Garamond"/>
          <w:sz w:val="22"/>
          <w:szCs w:val="22"/>
        </w:rPr>
        <w:t xml:space="preserve"> tették közzé, a I. részben előírt információ automatikusan megjelenik, </w:t>
      </w:r>
      <w:r w:rsidRPr="00E67305">
        <w:rPr>
          <w:rFonts w:ascii="Garamond" w:hAnsi="Garamond"/>
          <w:b/>
          <w:sz w:val="22"/>
          <w:szCs w:val="22"/>
        </w:rPr>
        <w:t xml:space="preserve">feltéve, hogy a fent említett elektronikus </w:t>
      </w:r>
      <w:proofErr w:type="spellStart"/>
      <w:r w:rsidRPr="00E67305">
        <w:rPr>
          <w:rFonts w:ascii="Garamond" w:hAnsi="Garamond"/>
          <w:b/>
          <w:sz w:val="22"/>
          <w:szCs w:val="22"/>
        </w:rPr>
        <w:t>ESPD-szolgáltatást</w:t>
      </w:r>
      <w:proofErr w:type="spellEnd"/>
      <w:r w:rsidRPr="00E67305">
        <w:rPr>
          <w:rFonts w:ascii="Garamond" w:hAnsi="Garamond"/>
          <w:b/>
          <w:sz w:val="22"/>
          <w:szCs w:val="22"/>
        </w:rPr>
        <w:t xml:space="preserve"> használják az egységes európai közbeszerzési dokumentum létrehozásához és kitöltéséhez</w:t>
      </w:r>
      <w:r w:rsidRPr="00E67305">
        <w:rPr>
          <w:rFonts w:ascii="Garamond" w:hAnsi="Garamond"/>
          <w:sz w:val="22"/>
          <w:szCs w:val="22"/>
        </w:rPr>
        <w:t>.</w:t>
      </w:r>
      <w:r w:rsidRPr="00E67305">
        <w:rPr>
          <w:rFonts w:ascii="Garamond" w:hAnsi="Garamond"/>
          <w:b/>
          <w:sz w:val="22"/>
          <w:szCs w:val="22"/>
        </w:rPr>
        <w:t xml:space="preserve"> </w:t>
      </w:r>
    </w:p>
    <w:p w:rsidR="008D5C57" w:rsidRPr="00E67305"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E67305">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67305">
        <w:rPr>
          <w:rFonts w:ascii="Garamond" w:hAnsi="Garamond"/>
          <w:sz w:val="22"/>
          <w:szCs w:val="22"/>
        </w:rPr>
        <w:t xml:space="preserve">Az egységes európai közbeszerzési dokumentum minden szakaszában az összes egyéb információt a gazdasági szereplőnek kell kitöltenie. </w:t>
      </w:r>
    </w:p>
    <w:p w:rsidR="008D5C57" w:rsidRPr="00E67305" w:rsidRDefault="008D5C57" w:rsidP="008D5C57">
      <w:pPr>
        <w:rPr>
          <w:rFonts w:ascii="Garamond" w:hAnsi="Garamond"/>
          <w:sz w:val="22"/>
          <w:szCs w:val="22"/>
        </w:rPr>
      </w:pPr>
    </w:p>
    <w:p w:rsidR="008D5C57" w:rsidRPr="00E67305" w:rsidRDefault="008D5C57" w:rsidP="008D5C57">
      <w:pPr>
        <w:rPr>
          <w:rFonts w:ascii="Garamond" w:hAnsi="Garamond"/>
          <w:sz w:val="22"/>
          <w:szCs w:val="22"/>
        </w:rPr>
      </w:pPr>
      <w:r w:rsidRPr="00E67305">
        <w:rPr>
          <w:rFonts w:ascii="Garamond" w:hAnsi="Garamond"/>
          <w:sz w:val="22"/>
          <w:szCs w:val="22"/>
        </w:rPr>
        <w:t>Az egységes európai közbeszerzési dokumentum a következő részekből és szakaszokból áll:</w:t>
      </w:r>
    </w:p>
    <w:p w:rsidR="008D5C57" w:rsidRPr="00E67305" w:rsidRDefault="008D5C57" w:rsidP="008D5C57">
      <w:pPr>
        <w:pStyle w:val="Tiret0"/>
        <w:numPr>
          <w:ilvl w:val="0"/>
          <w:numId w:val="0"/>
        </w:numPr>
        <w:ind w:left="850"/>
        <w:rPr>
          <w:rFonts w:ascii="Garamond" w:hAnsi="Garamond"/>
          <w:sz w:val="22"/>
        </w:rPr>
      </w:pPr>
      <w:r w:rsidRPr="00E67305">
        <w:rPr>
          <w:rFonts w:ascii="Garamond" w:hAnsi="Garamond"/>
          <w:b/>
          <w:sz w:val="22"/>
        </w:rPr>
        <w:t>I. rész: A közbeszerzési eljárásra és az ajánlatkérő szervre vagy a közszolgáltató ajánlatkérőre vonatkozó információk</w:t>
      </w:r>
    </w:p>
    <w:p w:rsidR="008D5C57" w:rsidRPr="00E67305" w:rsidRDefault="008D5C57" w:rsidP="008D5C57">
      <w:pPr>
        <w:pStyle w:val="Tiret0"/>
        <w:numPr>
          <w:ilvl w:val="0"/>
          <w:numId w:val="0"/>
        </w:numPr>
        <w:ind w:left="850"/>
        <w:rPr>
          <w:rFonts w:ascii="Garamond" w:hAnsi="Garamond"/>
          <w:sz w:val="22"/>
        </w:rPr>
      </w:pPr>
      <w:r w:rsidRPr="00E67305">
        <w:rPr>
          <w:rFonts w:ascii="Garamond" w:hAnsi="Garamond"/>
          <w:b/>
          <w:sz w:val="22"/>
        </w:rPr>
        <w:t>II. rész: A gazdasági szereplőre vonatkozó információk</w:t>
      </w:r>
    </w:p>
    <w:p w:rsidR="008D5C57" w:rsidRPr="00E67305" w:rsidRDefault="008D5C57" w:rsidP="008D5C57">
      <w:pPr>
        <w:pStyle w:val="Tiret0"/>
        <w:numPr>
          <w:ilvl w:val="0"/>
          <w:numId w:val="0"/>
        </w:numPr>
        <w:ind w:left="850"/>
        <w:rPr>
          <w:rFonts w:ascii="Garamond" w:hAnsi="Garamond"/>
          <w:b/>
          <w:sz w:val="22"/>
        </w:rPr>
      </w:pPr>
      <w:r w:rsidRPr="00E67305">
        <w:rPr>
          <w:rFonts w:ascii="Garamond" w:hAnsi="Garamond"/>
          <w:b/>
          <w:sz w:val="22"/>
        </w:rPr>
        <w:t>III. rész: Kizárási okok:</w:t>
      </w:r>
    </w:p>
    <w:p w:rsidR="008D5C57" w:rsidRPr="00E67305" w:rsidRDefault="008D5C57" w:rsidP="008D5C57">
      <w:pPr>
        <w:pStyle w:val="Tiret1"/>
        <w:rPr>
          <w:rFonts w:ascii="Garamond" w:hAnsi="Garamond"/>
          <w:sz w:val="22"/>
        </w:rPr>
      </w:pPr>
      <w:r w:rsidRPr="00E67305">
        <w:rPr>
          <w:rFonts w:ascii="Garamond" w:hAnsi="Garamond"/>
          <w:b/>
          <w:sz w:val="22"/>
        </w:rPr>
        <w:t>A: Büntetőeljárásban hozott ítéletekkel kapcsolatos okok</w:t>
      </w:r>
      <w:r w:rsidRPr="00E67305">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7305">
        <w:rPr>
          <w:rFonts w:ascii="Garamond" w:hAnsi="Garamond"/>
          <w:b/>
          <w:sz w:val="22"/>
        </w:rPr>
        <w:t>dönthetnek</w:t>
      </w:r>
      <w:r w:rsidRPr="00E67305">
        <w:rPr>
          <w:rFonts w:ascii="Garamond" w:hAnsi="Garamond"/>
          <w:sz w:val="22"/>
        </w:rPr>
        <w:t xml:space="preserve"> úgy, hogy alkalmazzák ezeket a kizárási szempontokat).</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t>B: Adófizetési vagy a társadalombiztosítási járulék fizetésére vonatkozó kötelezettség megszegésével kapcsolatos okok</w:t>
      </w:r>
      <w:r w:rsidRPr="00E67305">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67305">
        <w:rPr>
          <w:rFonts w:ascii="Garamond" w:hAnsi="Garamond"/>
          <w:b/>
          <w:sz w:val="22"/>
        </w:rPr>
        <w:t>dönthetnek</w:t>
      </w:r>
      <w:r w:rsidRPr="00E67305">
        <w:rPr>
          <w:rFonts w:ascii="Garamond" w:hAnsi="Garamond"/>
          <w:sz w:val="22"/>
        </w:rPr>
        <w:t xml:space="preserve"> úgy, hogy alkalmazzák ezeket a kizárási okokat). Felhívjuk a figyelmet arra, hogy egyes tagállamok nemzeti joga </w:t>
      </w:r>
      <w:r w:rsidRPr="00E67305">
        <w:rPr>
          <w:rStyle w:val="NormalBoldChar"/>
          <w:rFonts w:ascii="Garamond" w:hAnsi="Garamond"/>
          <w:sz w:val="22"/>
        </w:rPr>
        <w:t>nem jogerős és kötelező határozatok esetén is kötelezővé teheti alkalmazásukat.).</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lastRenderedPageBreak/>
        <w:t>C: Fizetésképtelenséggel, összeférhetetlenséggel vagy szakmai kötelességszegéssel kapcsolatos okok (lásd a 2014/24/EU 57. cikkének (4) bekezdését)</w:t>
      </w:r>
      <w:r w:rsidRPr="00E67305">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7305">
        <w:rPr>
          <w:rFonts w:ascii="Garamond" w:hAnsi="Garamond"/>
          <w:b/>
          <w:sz w:val="22"/>
        </w:rPr>
        <w:t>eldöntheti</w:t>
      </w:r>
      <w:r w:rsidRPr="00E67305">
        <w:rPr>
          <w:rFonts w:ascii="Garamond" w:hAnsi="Garamond"/>
          <w:sz w:val="22"/>
        </w:rPr>
        <w:t>, hogy alkalmazza-e ezeket a kizárási okokat, vagy tagállamuk előírhatja számukra ezek alkalmazását).</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t xml:space="preserve">D: Egyéb, adott esetben az ajánlatkérő szerv vagy a közszolgáltató ajánlatkérő tagállamának nemzeti jogszabályaiban előírt kizárási okok </w:t>
      </w:r>
    </w:p>
    <w:p w:rsidR="008D5C57" w:rsidRPr="00E67305" w:rsidRDefault="008D5C57" w:rsidP="008D5C57">
      <w:pPr>
        <w:pStyle w:val="Tiret0"/>
        <w:numPr>
          <w:ilvl w:val="0"/>
          <w:numId w:val="0"/>
        </w:numPr>
        <w:ind w:left="850"/>
        <w:rPr>
          <w:rFonts w:ascii="Garamond" w:hAnsi="Garamond"/>
          <w:b/>
          <w:sz w:val="22"/>
        </w:rPr>
      </w:pPr>
      <w:r w:rsidRPr="00E67305">
        <w:rPr>
          <w:rFonts w:ascii="Garamond" w:hAnsi="Garamond"/>
          <w:b/>
          <w:sz w:val="22"/>
        </w:rPr>
        <w:t>IV. rész: Kiválasztási kritériumok</w:t>
      </w:r>
      <w:r w:rsidRPr="00E67305">
        <w:rPr>
          <w:rStyle w:val="Lbjegyzet-hivatkozs"/>
          <w:rFonts w:ascii="Garamond" w:hAnsi="Garamond"/>
          <w:b/>
          <w:sz w:val="22"/>
        </w:rPr>
        <w:footnoteReference w:id="13"/>
      </w:r>
      <w:r w:rsidRPr="00E67305">
        <w:rPr>
          <w:rFonts w:ascii="Garamond" w:hAnsi="Garamond"/>
          <w:b/>
          <w:sz w:val="22"/>
        </w:rPr>
        <w:t>:</w:t>
      </w:r>
    </w:p>
    <w:p w:rsidR="008D5C57" w:rsidRPr="00E67305" w:rsidRDefault="008D5C57" w:rsidP="00DA213A">
      <w:pPr>
        <w:pStyle w:val="Tiret1"/>
        <w:numPr>
          <w:ilvl w:val="0"/>
          <w:numId w:val="28"/>
        </w:numPr>
        <w:rPr>
          <w:rFonts w:ascii="Garamond" w:hAnsi="Garamond"/>
          <w:b/>
          <w:sz w:val="22"/>
        </w:rPr>
      </w:pPr>
      <w:r w:rsidRPr="00E67305">
        <w:rPr>
          <w:rFonts w:ascii="Garamond" w:hAnsi="Garamond"/>
          <w:b/>
          <w:sz w:val="22"/>
        </w:rPr>
        <w:sym w:font="Symbol" w:char="F061"/>
      </w:r>
      <w:r w:rsidRPr="00E67305">
        <w:rPr>
          <w:rFonts w:ascii="Garamond" w:hAnsi="Garamond"/>
          <w:b/>
          <w:sz w:val="22"/>
        </w:rPr>
        <w:t>: Az összes kiválasztási szempont általános jelzése</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t>A: Alkalmasság</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t>B: Gazdasági és pénzügyi helyzet</w:t>
      </w:r>
    </w:p>
    <w:p w:rsidR="008D5C57" w:rsidRPr="00E67305" w:rsidRDefault="008D5C57" w:rsidP="00DA213A">
      <w:pPr>
        <w:pStyle w:val="Tiret1"/>
        <w:numPr>
          <w:ilvl w:val="0"/>
          <w:numId w:val="28"/>
        </w:numPr>
        <w:rPr>
          <w:rFonts w:ascii="Garamond" w:hAnsi="Garamond"/>
          <w:sz w:val="22"/>
        </w:rPr>
      </w:pPr>
      <w:r w:rsidRPr="00E67305">
        <w:rPr>
          <w:rFonts w:ascii="Garamond" w:hAnsi="Garamond"/>
          <w:b/>
          <w:sz w:val="22"/>
        </w:rPr>
        <w:t>C: Technikai és szakmai alkalmasság</w:t>
      </w:r>
    </w:p>
    <w:p w:rsidR="008D5C57" w:rsidRPr="00E67305" w:rsidRDefault="008D5C57" w:rsidP="00DA213A">
      <w:pPr>
        <w:pStyle w:val="Tiret1"/>
        <w:numPr>
          <w:ilvl w:val="0"/>
          <w:numId w:val="28"/>
        </w:numPr>
        <w:rPr>
          <w:rFonts w:ascii="Garamond" w:hAnsi="Garamond"/>
          <w:b/>
          <w:sz w:val="22"/>
        </w:rPr>
      </w:pPr>
      <w:r w:rsidRPr="00E67305">
        <w:rPr>
          <w:rFonts w:ascii="Garamond" w:hAnsi="Garamond"/>
          <w:b/>
          <w:sz w:val="22"/>
        </w:rPr>
        <w:t>D: Minőségbiztosítási rendszerek és környezetvédelmi vezetési szabványok</w:t>
      </w:r>
      <w:r w:rsidRPr="00E67305">
        <w:rPr>
          <w:rStyle w:val="Lbjegyzet-hivatkozs"/>
          <w:rFonts w:ascii="Garamond" w:hAnsi="Garamond"/>
          <w:b/>
          <w:sz w:val="22"/>
        </w:rPr>
        <w:footnoteReference w:id="14"/>
      </w:r>
      <w:r w:rsidRPr="00E67305">
        <w:rPr>
          <w:rFonts w:ascii="Garamond" w:hAnsi="Garamond"/>
          <w:b/>
          <w:sz w:val="22"/>
        </w:rPr>
        <w:t xml:space="preserve"> </w:t>
      </w:r>
      <w:r w:rsidRPr="00E67305">
        <w:rPr>
          <w:rStyle w:val="Lbjegyzet-hivatkozs"/>
          <w:rFonts w:ascii="Garamond" w:hAnsi="Garamond"/>
          <w:b/>
          <w:sz w:val="22"/>
        </w:rPr>
        <w:footnoteReference w:id="15"/>
      </w:r>
    </w:p>
    <w:p w:rsidR="008D5C57" w:rsidRPr="00E67305" w:rsidRDefault="008D5C57" w:rsidP="008D5C57">
      <w:pPr>
        <w:pStyle w:val="Tiret0"/>
        <w:numPr>
          <w:ilvl w:val="0"/>
          <w:numId w:val="0"/>
        </w:numPr>
        <w:ind w:left="850"/>
        <w:rPr>
          <w:rFonts w:ascii="Garamond" w:hAnsi="Garamond"/>
          <w:b/>
          <w:sz w:val="22"/>
        </w:rPr>
      </w:pPr>
      <w:r w:rsidRPr="00E67305">
        <w:rPr>
          <w:rFonts w:ascii="Garamond" w:hAnsi="Garamond"/>
          <w:b/>
          <w:sz w:val="22"/>
        </w:rPr>
        <w:t>V. rész: Az alkalmasnak minősített részvételre jelentkezők számának csökkentése</w:t>
      </w:r>
      <w:r w:rsidRPr="00E67305">
        <w:rPr>
          <w:rStyle w:val="Lbjegyzet-hivatkozs"/>
          <w:rFonts w:ascii="Garamond" w:hAnsi="Garamond"/>
          <w:b/>
          <w:sz w:val="22"/>
        </w:rPr>
        <w:footnoteReference w:id="16"/>
      </w:r>
    </w:p>
    <w:p w:rsidR="008D5C57" w:rsidRPr="00E67305" w:rsidRDefault="008D5C57" w:rsidP="008D5C57">
      <w:pPr>
        <w:pStyle w:val="Tiret0"/>
        <w:numPr>
          <w:ilvl w:val="0"/>
          <w:numId w:val="0"/>
        </w:numPr>
        <w:ind w:left="850"/>
        <w:rPr>
          <w:rFonts w:ascii="Garamond" w:hAnsi="Garamond"/>
          <w:b/>
          <w:sz w:val="22"/>
        </w:rPr>
      </w:pPr>
      <w:r w:rsidRPr="00E67305">
        <w:rPr>
          <w:rFonts w:ascii="Garamond" w:hAnsi="Garamond"/>
          <w:b/>
          <w:sz w:val="22"/>
        </w:rPr>
        <w:t>VI. rész: Záró nyilatkozat</w:t>
      </w:r>
    </w:p>
    <w:p w:rsidR="008D5C57" w:rsidRPr="00E67305" w:rsidRDefault="008D5C57" w:rsidP="008D5C57">
      <w:pPr>
        <w:pStyle w:val="Tiret0"/>
        <w:numPr>
          <w:ilvl w:val="0"/>
          <w:numId w:val="0"/>
        </w:numPr>
        <w:ind w:left="850" w:hanging="850"/>
        <w:jc w:val="left"/>
        <w:rPr>
          <w:rFonts w:ascii="Garamond" w:hAnsi="Garamond"/>
          <w:b/>
          <w:sz w:val="22"/>
        </w:rPr>
      </w:pPr>
    </w:p>
    <w:p w:rsidR="008D5C57" w:rsidRPr="00E67305" w:rsidRDefault="008D5C57" w:rsidP="008D5C57">
      <w:pPr>
        <w:pStyle w:val="Tiret0"/>
        <w:numPr>
          <w:ilvl w:val="0"/>
          <w:numId w:val="0"/>
        </w:numPr>
        <w:ind w:left="850" w:hanging="850"/>
        <w:rPr>
          <w:rFonts w:ascii="Garamond" w:hAnsi="Garamond"/>
          <w:sz w:val="22"/>
        </w:rPr>
      </w:pPr>
      <w:r w:rsidRPr="00E67305">
        <w:rPr>
          <w:rFonts w:ascii="Garamond" w:hAnsi="Garamond"/>
          <w:sz w:val="22"/>
        </w:rPr>
        <w:t>Az egységes európai közbeszerzési dokumentum kitöltését az alábbiak szerint kérjük:</w:t>
      </w:r>
    </w:p>
    <w:p w:rsidR="008D5C57" w:rsidRPr="00E67305" w:rsidRDefault="008D5C57" w:rsidP="008D5C57">
      <w:pPr>
        <w:autoSpaceDE w:val="0"/>
        <w:autoSpaceDN w:val="0"/>
        <w:adjustRightInd w:val="0"/>
        <w:jc w:val="both"/>
        <w:rPr>
          <w:rFonts w:ascii="Garamond" w:eastAsia="TT16o00" w:hAnsi="Garamond"/>
          <w:sz w:val="20"/>
          <w:szCs w:val="20"/>
        </w:rPr>
      </w:pPr>
      <w:r w:rsidRPr="00E67305">
        <w:rPr>
          <w:rFonts w:ascii="Garamond" w:eastAsia="TT16o00" w:hAnsi="Garamond"/>
          <w:sz w:val="20"/>
          <w:szCs w:val="20"/>
        </w:rPr>
        <w:t xml:space="preserve">A kizáró okok igazolásával kapcsolatos kötelezettség teljesítésére az Európai Bizottság által erre vonatkozóan létrehozott </w:t>
      </w:r>
      <w:proofErr w:type="spellStart"/>
      <w:r w:rsidRPr="00E67305">
        <w:rPr>
          <w:rFonts w:ascii="Garamond" w:eastAsia="TT16o00" w:hAnsi="Garamond"/>
          <w:sz w:val="20"/>
          <w:szCs w:val="20"/>
        </w:rPr>
        <w:t>webfelület</w:t>
      </w:r>
      <w:proofErr w:type="spellEnd"/>
      <w:r w:rsidRPr="00E67305">
        <w:rPr>
          <w:rFonts w:ascii="Garamond" w:eastAsia="TT16o00" w:hAnsi="Garamond"/>
          <w:sz w:val="20"/>
          <w:szCs w:val="20"/>
        </w:rPr>
        <w:t xml:space="preserve"> is használható. Az elektronikus formanyomtatvány-minta elérhetősége: </w:t>
      </w:r>
      <w:hyperlink r:id="rId32" w:history="1">
        <w:r w:rsidRPr="00E67305">
          <w:rPr>
            <w:rStyle w:val="Hiperhivatkozs"/>
            <w:rFonts w:ascii="Garamond" w:eastAsia="TT16o00" w:hAnsi="Garamond"/>
            <w:sz w:val="20"/>
            <w:szCs w:val="20"/>
          </w:rPr>
          <w:t>http://eur-lex.europa.eu/legal-content/HU/TXT/?uri=CELEX:32016R0007</w:t>
        </w:r>
      </w:hyperlink>
      <w:r w:rsidRPr="00E67305">
        <w:rPr>
          <w:rFonts w:ascii="Garamond" w:eastAsia="TT16o00" w:hAnsi="Garamond"/>
          <w:sz w:val="20"/>
          <w:szCs w:val="20"/>
        </w:rPr>
        <w:t>.</w:t>
      </w:r>
    </w:p>
    <w:p w:rsidR="008D5C57" w:rsidRPr="00E67305" w:rsidRDefault="008D5C57" w:rsidP="008D5C57">
      <w:pPr>
        <w:autoSpaceDE w:val="0"/>
        <w:autoSpaceDN w:val="0"/>
        <w:adjustRightInd w:val="0"/>
        <w:jc w:val="both"/>
        <w:rPr>
          <w:rFonts w:ascii="Garamond" w:eastAsia="TT16o00" w:hAnsi="Garamond"/>
          <w:b/>
          <w:sz w:val="20"/>
          <w:szCs w:val="20"/>
        </w:rPr>
      </w:pPr>
      <w:r w:rsidRPr="00E67305">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E67305">
        <w:rPr>
          <w:rFonts w:ascii="Garamond" w:eastAsia="TT16o00" w:hAnsi="Garamond"/>
          <w:b/>
          <w:sz w:val="20"/>
          <w:szCs w:val="20"/>
        </w:rPr>
        <w:t>közbeszerzési dokumentumban</w:t>
      </w:r>
      <w:r w:rsidRPr="00E67305">
        <w:rPr>
          <w:rFonts w:ascii="Garamond" w:eastAsia="TT16o00" w:hAnsi="Garamond"/>
          <w:b/>
          <w:sz w:val="20"/>
          <w:szCs w:val="20"/>
        </w:rPr>
        <w:t>.</w:t>
      </w:r>
    </w:p>
    <w:p w:rsidR="008D5C57" w:rsidRPr="00E67305" w:rsidRDefault="008D5C57" w:rsidP="008D5C57">
      <w:pPr>
        <w:autoSpaceDE w:val="0"/>
        <w:autoSpaceDN w:val="0"/>
        <w:adjustRightInd w:val="0"/>
        <w:jc w:val="both"/>
        <w:rPr>
          <w:rFonts w:ascii="Garamond" w:hAnsi="Garamond"/>
        </w:rPr>
      </w:pPr>
      <w:r w:rsidRPr="00E67305">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E67305" w:rsidRDefault="008D5C57" w:rsidP="008D5C57">
      <w:pPr>
        <w:pStyle w:val="Tiret0"/>
        <w:numPr>
          <w:ilvl w:val="0"/>
          <w:numId w:val="0"/>
        </w:numPr>
        <w:ind w:left="850" w:hanging="850"/>
        <w:rPr>
          <w:rFonts w:ascii="Garamond" w:hAnsi="Garamond"/>
          <w:sz w:val="22"/>
        </w:rPr>
      </w:pPr>
      <w:r w:rsidRPr="00E67305">
        <w:rPr>
          <w:rFonts w:ascii="Garamond" w:hAnsi="Garamond"/>
          <w:sz w:val="22"/>
        </w:rPr>
        <w:lastRenderedPageBreak/>
        <w:t>A kizáró okok igazolása kapcsán a 321/2015.(X.30.) Korm. rendelet 2-16.§ megfelelően alkalmazandó:</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2. § </w:t>
      </w:r>
      <w:r w:rsidRPr="00E67305">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a) </w:t>
      </w:r>
      <w:r w:rsidRPr="00E67305">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b) </w:t>
      </w:r>
      <w:r w:rsidRPr="00E67305">
        <w:rPr>
          <w:rFonts w:ascii="Garamond" w:hAnsi="Garamond"/>
          <w:sz w:val="22"/>
        </w:rPr>
        <w:t>az eljárás során alkalmazandó kizáró okokat,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c) </w:t>
      </w:r>
      <w:r w:rsidRPr="00E67305">
        <w:rPr>
          <w:rFonts w:ascii="Garamond" w:hAnsi="Garamond"/>
          <w:sz w:val="22"/>
        </w:rPr>
        <w:t>az eljárás során megkövetelt alkalmassági követelményeket, kivéve, ha az ajánlatkérő az (5) bekezdés alapján elfogadja a gazdasági szereplők egyszerű nyilatkozatát.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 xml:space="preserve">(2) Az (1) bekezdésben foglalt kötelezettség teljesítésére az Európai Bizottság által erre vonatkozóan létrehozott </w:t>
      </w:r>
      <w:proofErr w:type="spellStart"/>
      <w:r w:rsidRPr="00E67305">
        <w:rPr>
          <w:rFonts w:ascii="Garamond" w:hAnsi="Garamond"/>
          <w:sz w:val="22"/>
        </w:rPr>
        <w:t>webfelület</w:t>
      </w:r>
      <w:proofErr w:type="spellEnd"/>
      <w:r w:rsidRPr="00E67305">
        <w:rPr>
          <w:rFonts w:ascii="Garamond" w:hAnsi="Garamond"/>
          <w:sz w:val="22"/>
        </w:rPr>
        <w:t xml:space="preserve"> is használható. Ilyen esetben az ajánlatkérőnek a közbeszerzési dokumentumokban meg kell adnia az elektronikus formanyomtatvány minta elérhetőségét.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(3) Az ajánlatkérő az (1) bekezdésben meghatározott információkon kívül kérheti, hogy az ajánlattevő vagy a részvételre jelentkező a formanyomtatványon tüntesse fel</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a) </w:t>
      </w:r>
      <w:r w:rsidRPr="00E67305">
        <w:rPr>
          <w:rFonts w:ascii="Garamond" w:hAnsi="Garamond"/>
          <w:sz w:val="22"/>
        </w:rPr>
        <w:t>az ajánlat vagy részvételi jelentkezés benyújtásakor már ismert alvállalkozókat, amelyeknek a kapacitásaira nem támaszkodik,</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b) </w:t>
      </w:r>
      <w:r w:rsidRPr="00E67305">
        <w:rPr>
          <w:rFonts w:ascii="Garamond" w:hAnsi="Garamond"/>
          <w:sz w:val="22"/>
        </w:rPr>
        <w:t>az eljárásban esetlegesen előírt minőségbiztosítási és környezetvédelmi vezetési szabványoknak való megfelelés tényét és módját.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 xml:space="preserve">(4) Az (1) bekezdés </w:t>
      </w:r>
      <w:r w:rsidRPr="00E67305">
        <w:rPr>
          <w:rFonts w:ascii="Garamond" w:hAnsi="Garamond"/>
          <w:i/>
          <w:iCs/>
          <w:sz w:val="22"/>
        </w:rPr>
        <w:t xml:space="preserve">b) </w:t>
      </w:r>
      <w:r w:rsidRPr="00E67305">
        <w:rPr>
          <w:rFonts w:ascii="Garamond" w:hAnsi="Garamond"/>
          <w:sz w:val="22"/>
        </w:rPr>
        <w:t xml:space="preserve">pontjának alkalmazásakor a Kbt. 62. § (1) bekezdés </w:t>
      </w:r>
      <w:r w:rsidRPr="00E67305">
        <w:rPr>
          <w:rFonts w:ascii="Garamond" w:hAnsi="Garamond"/>
          <w:i/>
          <w:iCs/>
          <w:sz w:val="22"/>
        </w:rPr>
        <w:t xml:space="preserve">a) </w:t>
      </w:r>
      <w:r w:rsidRPr="00E67305">
        <w:rPr>
          <w:rFonts w:ascii="Garamond" w:hAnsi="Garamond"/>
          <w:sz w:val="22"/>
        </w:rPr>
        <w:t xml:space="preserve">pont </w:t>
      </w:r>
      <w:proofErr w:type="spellStart"/>
      <w:r w:rsidRPr="00E67305">
        <w:rPr>
          <w:rFonts w:ascii="Garamond" w:hAnsi="Garamond"/>
          <w:i/>
          <w:iCs/>
          <w:sz w:val="22"/>
        </w:rPr>
        <w:t>ag</w:t>
      </w:r>
      <w:proofErr w:type="spellEnd"/>
      <w:r w:rsidRPr="00E67305">
        <w:rPr>
          <w:rFonts w:ascii="Garamond" w:hAnsi="Garamond"/>
          <w:i/>
          <w:iCs/>
          <w:sz w:val="22"/>
        </w:rPr>
        <w:t xml:space="preserve">) </w:t>
      </w:r>
      <w:r w:rsidRPr="00E67305">
        <w:rPr>
          <w:rFonts w:ascii="Garamond" w:hAnsi="Garamond"/>
          <w:sz w:val="22"/>
        </w:rPr>
        <w:t xml:space="preserve">alpontjában, illetve </w:t>
      </w:r>
      <w:r w:rsidRPr="00E67305">
        <w:rPr>
          <w:rFonts w:ascii="Garamond" w:hAnsi="Garamond"/>
          <w:i/>
          <w:iCs/>
          <w:sz w:val="22"/>
        </w:rPr>
        <w:t>e)</w:t>
      </w:r>
      <w:r w:rsidRPr="00E67305">
        <w:rPr>
          <w:rFonts w:ascii="Garamond" w:hAnsi="Garamond"/>
          <w:sz w:val="22"/>
        </w:rPr>
        <w:t xml:space="preserve">, </w:t>
      </w:r>
      <w:r w:rsidRPr="00E67305">
        <w:rPr>
          <w:rFonts w:ascii="Garamond" w:hAnsi="Garamond"/>
          <w:i/>
          <w:iCs/>
          <w:sz w:val="22"/>
        </w:rPr>
        <w:t>f)</w:t>
      </w:r>
      <w:r w:rsidRPr="00E67305">
        <w:rPr>
          <w:rFonts w:ascii="Garamond" w:hAnsi="Garamond"/>
          <w:sz w:val="22"/>
        </w:rPr>
        <w:t xml:space="preserve">, </w:t>
      </w:r>
      <w:r w:rsidRPr="00E67305">
        <w:rPr>
          <w:rFonts w:ascii="Garamond" w:hAnsi="Garamond"/>
          <w:i/>
          <w:iCs/>
          <w:sz w:val="22"/>
        </w:rPr>
        <w:t>g)</w:t>
      </w:r>
      <w:r w:rsidRPr="00E67305">
        <w:rPr>
          <w:rFonts w:ascii="Garamond" w:hAnsi="Garamond"/>
          <w:sz w:val="22"/>
        </w:rPr>
        <w:t xml:space="preserve">, </w:t>
      </w:r>
      <w:r w:rsidRPr="00E67305">
        <w:rPr>
          <w:rFonts w:ascii="Garamond" w:hAnsi="Garamond"/>
          <w:i/>
          <w:iCs/>
          <w:sz w:val="22"/>
        </w:rPr>
        <w:t>k)</w:t>
      </w:r>
      <w:r w:rsidRPr="00E67305">
        <w:rPr>
          <w:rFonts w:ascii="Garamond" w:hAnsi="Garamond"/>
          <w:sz w:val="22"/>
        </w:rPr>
        <w:t xml:space="preserve">, </w:t>
      </w:r>
      <w:r w:rsidRPr="00E67305">
        <w:rPr>
          <w:rFonts w:ascii="Garamond" w:hAnsi="Garamond"/>
          <w:i/>
          <w:iCs/>
          <w:sz w:val="22"/>
        </w:rPr>
        <w:t xml:space="preserve">l) </w:t>
      </w:r>
      <w:r w:rsidRPr="00E67305">
        <w:rPr>
          <w:rFonts w:ascii="Garamond" w:hAnsi="Garamond"/>
          <w:sz w:val="22"/>
        </w:rPr>
        <w:t xml:space="preserve">és </w:t>
      </w:r>
      <w:r w:rsidRPr="00E67305">
        <w:rPr>
          <w:rFonts w:ascii="Garamond" w:hAnsi="Garamond"/>
          <w:i/>
          <w:iCs/>
          <w:sz w:val="22"/>
        </w:rPr>
        <w:t xml:space="preserve">p) </w:t>
      </w:r>
      <w:r w:rsidRPr="00E67305">
        <w:rPr>
          <w:rFonts w:ascii="Garamond" w:hAnsi="Garamond"/>
          <w:sz w:val="22"/>
        </w:rPr>
        <w:t xml:space="preserve">pontjában, valamint ha az ajánlatkérő ezt előírja, a 63. § (1) bekezdés </w:t>
      </w:r>
      <w:r w:rsidRPr="00E67305">
        <w:rPr>
          <w:rFonts w:ascii="Garamond" w:hAnsi="Garamond"/>
          <w:i/>
          <w:iCs/>
          <w:sz w:val="22"/>
        </w:rPr>
        <w:t xml:space="preserve">d) </w:t>
      </w:r>
      <w:r w:rsidRPr="00E67305">
        <w:rPr>
          <w:rFonts w:ascii="Garamond" w:hAnsi="Garamond"/>
          <w:sz w:val="22"/>
        </w:rPr>
        <w:t>pontjában említett kizáró okokat a formanyomtatvány III. részének „D” szakaszában kell feltüntetni.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 xml:space="preserve">(5) Az (1) bekezdés </w:t>
      </w:r>
      <w:r w:rsidRPr="00E67305">
        <w:rPr>
          <w:rFonts w:ascii="Garamond" w:hAnsi="Garamond"/>
          <w:i/>
          <w:iCs/>
          <w:sz w:val="22"/>
        </w:rPr>
        <w:t xml:space="preserve">c) </w:t>
      </w:r>
      <w:r w:rsidRPr="00E67305">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3. § </w:t>
      </w:r>
      <w:r w:rsidRPr="00E67305">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E67305">
        <w:rPr>
          <w:rFonts w:ascii="Garamond" w:hAnsi="Garamond"/>
          <w:sz w:val="22"/>
        </w:rPr>
        <w:t>-nak</w:t>
      </w:r>
      <w:proofErr w:type="spellEnd"/>
      <w:r w:rsidRPr="00E67305">
        <w:rPr>
          <w:rFonts w:ascii="Garamond" w:hAnsi="Garamond"/>
          <w:sz w:val="22"/>
        </w:rPr>
        <w:t xml:space="preserve"> és az ajánlatkérő által a 2. §</w:t>
      </w:r>
      <w:proofErr w:type="spellStart"/>
      <w:r w:rsidRPr="00E67305">
        <w:rPr>
          <w:rFonts w:ascii="Garamond" w:hAnsi="Garamond"/>
          <w:sz w:val="22"/>
        </w:rPr>
        <w:t>-nak</w:t>
      </w:r>
      <w:proofErr w:type="spellEnd"/>
      <w:r w:rsidRPr="00E67305">
        <w:rPr>
          <w:rFonts w:ascii="Garamond" w:hAnsi="Garamond"/>
          <w:sz w:val="22"/>
        </w:rPr>
        <w:t xml:space="preserve"> megfelelően kért módon kitöltött formanyomtatványt. A 2. § (2) bekezdés alkalmazása esetén a gazdasági szereplő a formanyomtatványt az Európai Bizottság által létrehozott </w:t>
      </w:r>
      <w:proofErr w:type="spellStart"/>
      <w:r w:rsidRPr="00E67305">
        <w:rPr>
          <w:rFonts w:ascii="Garamond" w:hAnsi="Garamond"/>
          <w:sz w:val="22"/>
        </w:rPr>
        <w:t>webfelületen</w:t>
      </w:r>
      <w:proofErr w:type="spellEnd"/>
      <w:r w:rsidRPr="00E67305">
        <w:rPr>
          <w:rFonts w:ascii="Garamond" w:hAnsi="Garamond"/>
          <w:sz w:val="22"/>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(3) Közös ajánlattétel vagy részvételi jelentkezés esetén a közös ajánlattevők vagy részvételre jelentkezők mindegyike külön formanyomtatványt nyújt be.</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4. § </w:t>
      </w:r>
      <w:r w:rsidRPr="00E67305">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E67305">
        <w:rPr>
          <w:rFonts w:ascii="Garamond" w:hAnsi="Garamond"/>
          <w:sz w:val="22"/>
        </w:rPr>
        <w:t>-ában</w:t>
      </w:r>
      <w:proofErr w:type="spellEnd"/>
      <w:r w:rsidRPr="00E67305">
        <w:rPr>
          <w:rFonts w:ascii="Garamond" w:hAnsi="Garamond"/>
          <w:sz w:val="22"/>
        </w:rPr>
        <w:t xml:space="preserve"> említett kizáró okok hiányát: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a) </w:t>
      </w:r>
      <w:proofErr w:type="spellStart"/>
      <w:r w:rsidRPr="00E67305">
        <w:rPr>
          <w:rFonts w:ascii="Garamond" w:hAnsi="Garamond"/>
          <w:sz w:val="22"/>
        </w:rPr>
        <w:t>a</w:t>
      </w:r>
      <w:proofErr w:type="spellEnd"/>
      <w:r w:rsidRPr="00E67305">
        <w:rPr>
          <w:rFonts w:ascii="Garamond" w:hAnsi="Garamond"/>
          <w:sz w:val="22"/>
        </w:rPr>
        <w:t xml:space="preserve"> Kbt. 62. § (1) bekezdés </w:t>
      </w:r>
      <w:r w:rsidRPr="00E67305">
        <w:rPr>
          <w:rFonts w:ascii="Garamond" w:hAnsi="Garamond"/>
          <w:i/>
          <w:iCs/>
          <w:sz w:val="22"/>
        </w:rPr>
        <w:t xml:space="preserve">a) </w:t>
      </w:r>
      <w:r w:rsidRPr="00E67305">
        <w:rPr>
          <w:rFonts w:ascii="Garamond" w:hAnsi="Garamond"/>
          <w:sz w:val="22"/>
        </w:rPr>
        <w:t xml:space="preserve">pont </w:t>
      </w:r>
      <w:proofErr w:type="spellStart"/>
      <w:r w:rsidRPr="00E67305">
        <w:rPr>
          <w:rFonts w:ascii="Garamond" w:hAnsi="Garamond"/>
          <w:i/>
          <w:iCs/>
          <w:sz w:val="22"/>
        </w:rPr>
        <w:t>aa</w:t>
      </w:r>
      <w:proofErr w:type="spellEnd"/>
      <w:r w:rsidRPr="00E67305">
        <w:rPr>
          <w:rFonts w:ascii="Garamond" w:hAnsi="Garamond"/>
          <w:i/>
          <w:iCs/>
          <w:sz w:val="22"/>
        </w:rPr>
        <w:t>)</w:t>
      </w:r>
      <w:proofErr w:type="spellStart"/>
      <w:r w:rsidRPr="00E67305">
        <w:rPr>
          <w:rFonts w:ascii="Garamond" w:hAnsi="Garamond"/>
          <w:i/>
          <w:iCs/>
          <w:sz w:val="22"/>
        </w:rPr>
        <w:t>-af</w:t>
      </w:r>
      <w:proofErr w:type="spellEnd"/>
      <w:r w:rsidRPr="00E67305">
        <w:rPr>
          <w:rFonts w:ascii="Garamond" w:hAnsi="Garamond"/>
          <w:i/>
          <w:iCs/>
          <w:sz w:val="22"/>
        </w:rPr>
        <w:t xml:space="preserve">) </w:t>
      </w:r>
      <w:r w:rsidRPr="00E67305">
        <w:rPr>
          <w:rFonts w:ascii="Garamond" w:hAnsi="Garamond"/>
          <w:sz w:val="22"/>
        </w:rPr>
        <w:t>alpontokra vonatkozó nyilatkozat tekintetében a gazdasági szereplő a formanyomtatvány III. részének „A” szakaszát tölti ki,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lastRenderedPageBreak/>
        <w:t xml:space="preserve">b) </w:t>
      </w:r>
      <w:r w:rsidRPr="00E67305">
        <w:rPr>
          <w:rFonts w:ascii="Garamond" w:hAnsi="Garamond"/>
          <w:sz w:val="22"/>
        </w:rPr>
        <w:t xml:space="preserve">a Kbt. 62. § (1) bekezdés </w:t>
      </w:r>
      <w:r w:rsidRPr="00E67305">
        <w:rPr>
          <w:rFonts w:ascii="Garamond" w:hAnsi="Garamond"/>
          <w:i/>
          <w:iCs/>
          <w:sz w:val="22"/>
        </w:rPr>
        <w:t xml:space="preserve">a) </w:t>
      </w:r>
      <w:r w:rsidRPr="00E67305">
        <w:rPr>
          <w:rFonts w:ascii="Garamond" w:hAnsi="Garamond"/>
          <w:sz w:val="22"/>
        </w:rPr>
        <w:t xml:space="preserve">pont </w:t>
      </w:r>
      <w:proofErr w:type="spellStart"/>
      <w:r w:rsidRPr="00E67305">
        <w:rPr>
          <w:rFonts w:ascii="Garamond" w:hAnsi="Garamond"/>
          <w:i/>
          <w:iCs/>
          <w:sz w:val="22"/>
        </w:rPr>
        <w:t>ag</w:t>
      </w:r>
      <w:proofErr w:type="spellEnd"/>
      <w:r w:rsidRPr="00E67305">
        <w:rPr>
          <w:rFonts w:ascii="Garamond" w:hAnsi="Garamond"/>
          <w:i/>
          <w:iCs/>
          <w:sz w:val="22"/>
        </w:rPr>
        <w:t xml:space="preserve">) </w:t>
      </w:r>
      <w:r w:rsidRPr="00E67305">
        <w:rPr>
          <w:rFonts w:ascii="Garamond" w:hAnsi="Garamond"/>
          <w:sz w:val="22"/>
        </w:rPr>
        <w:t>alpontra vonatkozó nyilatkozatot a gazdasági szereplő a formanyomtatvány III. részének „D” szakaszában teszi meg,</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c) </w:t>
      </w:r>
      <w:r w:rsidRPr="00E67305">
        <w:rPr>
          <w:rFonts w:ascii="Garamond" w:hAnsi="Garamond"/>
          <w:sz w:val="22"/>
        </w:rPr>
        <w:t xml:space="preserve">a Kbt. 62. § (1) bekezdés </w:t>
      </w:r>
      <w:r w:rsidRPr="00E67305">
        <w:rPr>
          <w:rFonts w:ascii="Garamond" w:hAnsi="Garamond"/>
          <w:i/>
          <w:iCs/>
          <w:sz w:val="22"/>
        </w:rPr>
        <w:t xml:space="preserve">a) </w:t>
      </w:r>
      <w:r w:rsidRPr="00E67305">
        <w:rPr>
          <w:rFonts w:ascii="Garamond" w:hAnsi="Garamond"/>
          <w:sz w:val="22"/>
        </w:rPr>
        <w:t xml:space="preserve">pont </w:t>
      </w:r>
      <w:r w:rsidRPr="00E67305">
        <w:rPr>
          <w:rFonts w:ascii="Garamond" w:hAnsi="Garamond"/>
          <w:i/>
          <w:iCs/>
          <w:sz w:val="22"/>
        </w:rPr>
        <w:t xml:space="preserve">ah) </w:t>
      </w:r>
      <w:r w:rsidRPr="00E67305">
        <w:rPr>
          <w:rFonts w:ascii="Garamond" w:hAnsi="Garamond"/>
          <w:sz w:val="22"/>
        </w:rPr>
        <w:t xml:space="preserve">alpontjára vonatkozóan a nem Magyarországon letelepedett gazdasági szereplő a formanyomtatvány </w:t>
      </w:r>
      <w:r w:rsidRPr="00E67305">
        <w:rPr>
          <w:rFonts w:ascii="Garamond" w:hAnsi="Garamond"/>
          <w:i/>
          <w:iCs/>
          <w:sz w:val="22"/>
        </w:rPr>
        <w:t xml:space="preserve">a) </w:t>
      </w:r>
      <w:r w:rsidRPr="00E67305">
        <w:rPr>
          <w:rFonts w:ascii="Garamond" w:hAnsi="Garamond"/>
          <w:sz w:val="22"/>
        </w:rPr>
        <w:t xml:space="preserve">és </w:t>
      </w:r>
      <w:r w:rsidRPr="00E67305">
        <w:rPr>
          <w:rFonts w:ascii="Garamond" w:hAnsi="Garamond"/>
          <w:i/>
          <w:iCs/>
          <w:sz w:val="22"/>
        </w:rPr>
        <w:t xml:space="preserve">b) </w:t>
      </w:r>
      <w:r w:rsidRPr="00E67305">
        <w:rPr>
          <w:rFonts w:ascii="Garamond" w:hAnsi="Garamond"/>
          <w:sz w:val="22"/>
        </w:rPr>
        <w:t xml:space="preserve">pontnak megfelelő kitöltésével egyben az </w:t>
      </w:r>
      <w:r w:rsidRPr="00E67305">
        <w:rPr>
          <w:rFonts w:ascii="Garamond" w:hAnsi="Garamond"/>
          <w:i/>
          <w:iCs/>
          <w:sz w:val="22"/>
        </w:rPr>
        <w:t xml:space="preserve">ah) </w:t>
      </w:r>
      <w:r w:rsidRPr="00E67305">
        <w:rPr>
          <w:rFonts w:ascii="Garamond" w:hAnsi="Garamond"/>
          <w:sz w:val="22"/>
        </w:rPr>
        <w:t>alpontban említett személyes joga szerinti hasonló bűncselekményekről is nyilatkozik,</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d) </w:t>
      </w:r>
      <w:r w:rsidRPr="00E67305">
        <w:rPr>
          <w:rFonts w:ascii="Garamond" w:hAnsi="Garamond"/>
          <w:sz w:val="22"/>
        </w:rPr>
        <w:t xml:space="preserve">a Kbt. 62. § (1) bekezdés </w:t>
      </w:r>
      <w:r w:rsidRPr="00E67305">
        <w:rPr>
          <w:rFonts w:ascii="Garamond" w:hAnsi="Garamond"/>
          <w:i/>
          <w:iCs/>
          <w:sz w:val="22"/>
        </w:rPr>
        <w:t xml:space="preserve">b) </w:t>
      </w:r>
      <w:r w:rsidRPr="00E67305">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e) </w:t>
      </w:r>
      <w:r w:rsidRPr="00E67305">
        <w:rPr>
          <w:rFonts w:ascii="Garamond" w:hAnsi="Garamond"/>
          <w:sz w:val="22"/>
        </w:rPr>
        <w:t xml:space="preserve">a Kbt. 62. § (1) bekezdés </w:t>
      </w:r>
      <w:r w:rsidRPr="00E67305">
        <w:rPr>
          <w:rFonts w:ascii="Garamond" w:hAnsi="Garamond"/>
          <w:i/>
          <w:iCs/>
          <w:sz w:val="22"/>
        </w:rPr>
        <w:t>c)</w:t>
      </w:r>
      <w:r w:rsidRPr="00E67305">
        <w:rPr>
          <w:rFonts w:ascii="Garamond" w:hAnsi="Garamond"/>
          <w:sz w:val="22"/>
        </w:rPr>
        <w:t xml:space="preserve">, </w:t>
      </w:r>
      <w:r w:rsidRPr="00E67305">
        <w:rPr>
          <w:rFonts w:ascii="Garamond" w:hAnsi="Garamond"/>
          <w:i/>
          <w:iCs/>
          <w:sz w:val="22"/>
        </w:rPr>
        <w:t>d)</w:t>
      </w:r>
      <w:r w:rsidRPr="00E67305">
        <w:rPr>
          <w:rFonts w:ascii="Garamond" w:hAnsi="Garamond"/>
          <w:sz w:val="22"/>
        </w:rPr>
        <w:t xml:space="preserve">, </w:t>
      </w:r>
      <w:r w:rsidRPr="00E67305">
        <w:rPr>
          <w:rFonts w:ascii="Garamond" w:hAnsi="Garamond"/>
          <w:i/>
          <w:iCs/>
          <w:sz w:val="22"/>
        </w:rPr>
        <w:t>h)</w:t>
      </w:r>
      <w:proofErr w:type="spellStart"/>
      <w:r w:rsidRPr="00E67305">
        <w:rPr>
          <w:rFonts w:ascii="Garamond" w:hAnsi="Garamond"/>
          <w:i/>
          <w:iCs/>
          <w:sz w:val="22"/>
        </w:rPr>
        <w:t>-j</w:t>
      </w:r>
      <w:proofErr w:type="spellEnd"/>
      <w:r w:rsidRPr="00E67305">
        <w:rPr>
          <w:rFonts w:ascii="Garamond" w:hAnsi="Garamond"/>
          <w:i/>
          <w:iCs/>
          <w:sz w:val="22"/>
        </w:rPr>
        <w:t xml:space="preserve">) </w:t>
      </w:r>
      <w:r w:rsidRPr="00E67305">
        <w:rPr>
          <w:rFonts w:ascii="Garamond" w:hAnsi="Garamond"/>
          <w:sz w:val="22"/>
        </w:rPr>
        <w:t xml:space="preserve">és </w:t>
      </w:r>
      <w:r w:rsidRPr="00E67305">
        <w:rPr>
          <w:rFonts w:ascii="Garamond" w:hAnsi="Garamond"/>
          <w:i/>
          <w:iCs/>
          <w:sz w:val="22"/>
        </w:rPr>
        <w:t xml:space="preserve">m) </w:t>
      </w:r>
      <w:r w:rsidRPr="00E67305">
        <w:rPr>
          <w:rFonts w:ascii="Garamond" w:hAnsi="Garamond"/>
          <w:sz w:val="22"/>
        </w:rPr>
        <w:t>pontjára vonatkozóan a formanyomtatvány III. része „C” szakaszának vonatkozó pontjai kitöltésével nyilatkozik,</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f) </w:t>
      </w:r>
      <w:r w:rsidRPr="00E67305">
        <w:rPr>
          <w:rFonts w:ascii="Garamond" w:hAnsi="Garamond"/>
          <w:sz w:val="22"/>
        </w:rPr>
        <w:t xml:space="preserve">a Kbt. 62. § (1) bekezdés </w:t>
      </w:r>
      <w:r w:rsidRPr="00E67305">
        <w:rPr>
          <w:rFonts w:ascii="Garamond" w:hAnsi="Garamond"/>
          <w:i/>
          <w:iCs/>
          <w:sz w:val="22"/>
        </w:rPr>
        <w:t>e)</w:t>
      </w:r>
      <w:proofErr w:type="spellStart"/>
      <w:r w:rsidRPr="00E67305">
        <w:rPr>
          <w:rFonts w:ascii="Garamond" w:hAnsi="Garamond"/>
          <w:i/>
          <w:iCs/>
          <w:sz w:val="22"/>
        </w:rPr>
        <w:t>-g</w:t>
      </w:r>
      <w:proofErr w:type="spellEnd"/>
      <w:r w:rsidRPr="00E67305">
        <w:rPr>
          <w:rFonts w:ascii="Garamond" w:hAnsi="Garamond"/>
          <w:i/>
          <w:iCs/>
          <w:sz w:val="22"/>
        </w:rPr>
        <w:t>)</w:t>
      </w:r>
      <w:r w:rsidRPr="00E67305">
        <w:rPr>
          <w:rFonts w:ascii="Garamond" w:hAnsi="Garamond"/>
          <w:sz w:val="22"/>
        </w:rPr>
        <w:t xml:space="preserve">, </w:t>
      </w:r>
      <w:r w:rsidRPr="00E67305">
        <w:rPr>
          <w:rFonts w:ascii="Garamond" w:hAnsi="Garamond"/>
          <w:i/>
          <w:iCs/>
          <w:sz w:val="22"/>
        </w:rPr>
        <w:t>k)</w:t>
      </w:r>
      <w:r w:rsidRPr="00E67305">
        <w:rPr>
          <w:rFonts w:ascii="Garamond" w:hAnsi="Garamond"/>
          <w:sz w:val="22"/>
        </w:rPr>
        <w:t xml:space="preserve">, </w:t>
      </w:r>
      <w:r w:rsidRPr="00E67305">
        <w:rPr>
          <w:rFonts w:ascii="Garamond" w:hAnsi="Garamond"/>
          <w:i/>
          <w:iCs/>
          <w:sz w:val="22"/>
        </w:rPr>
        <w:t xml:space="preserve">l) </w:t>
      </w:r>
      <w:r w:rsidRPr="00E67305">
        <w:rPr>
          <w:rFonts w:ascii="Garamond" w:hAnsi="Garamond"/>
          <w:sz w:val="22"/>
        </w:rPr>
        <w:t xml:space="preserve">és </w:t>
      </w:r>
      <w:r w:rsidRPr="00E67305">
        <w:rPr>
          <w:rFonts w:ascii="Garamond" w:hAnsi="Garamond"/>
          <w:i/>
          <w:iCs/>
          <w:sz w:val="22"/>
        </w:rPr>
        <w:t xml:space="preserve">p) </w:t>
      </w:r>
      <w:r w:rsidRPr="00E67305">
        <w:rPr>
          <w:rFonts w:ascii="Garamond" w:hAnsi="Garamond"/>
          <w:sz w:val="22"/>
        </w:rPr>
        <w:t>pontjára vonatkozóan a formanyomtatvány III. részének „D” szakaszában a vonatkozó pontok kitöltésével nyilatkozik,</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i/>
          <w:iCs/>
          <w:sz w:val="22"/>
        </w:rPr>
        <w:t xml:space="preserve">g) </w:t>
      </w:r>
      <w:r w:rsidRPr="00E67305">
        <w:rPr>
          <w:rFonts w:ascii="Garamond" w:hAnsi="Garamond"/>
          <w:sz w:val="22"/>
        </w:rPr>
        <w:t xml:space="preserve">a Kbt. 62. § (1) bekezdés </w:t>
      </w:r>
      <w:r w:rsidRPr="00E67305">
        <w:rPr>
          <w:rFonts w:ascii="Garamond" w:hAnsi="Garamond"/>
          <w:i/>
          <w:iCs/>
          <w:sz w:val="22"/>
        </w:rPr>
        <w:t>n)</w:t>
      </w:r>
      <w:proofErr w:type="spellStart"/>
      <w:r w:rsidRPr="00E67305">
        <w:rPr>
          <w:rFonts w:ascii="Garamond" w:hAnsi="Garamond"/>
          <w:i/>
          <w:iCs/>
          <w:sz w:val="22"/>
        </w:rPr>
        <w:t>-o</w:t>
      </w:r>
      <w:proofErr w:type="spellEnd"/>
      <w:r w:rsidRPr="00E67305">
        <w:rPr>
          <w:rFonts w:ascii="Garamond" w:hAnsi="Garamond"/>
          <w:i/>
          <w:iCs/>
          <w:sz w:val="22"/>
        </w:rPr>
        <w:t xml:space="preserve">) </w:t>
      </w:r>
      <w:r w:rsidRPr="00E67305">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5. § </w:t>
      </w:r>
      <w:r w:rsidRPr="00E67305">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6. § </w:t>
      </w:r>
      <w:r w:rsidRPr="00E67305">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2) A gazdasági szereplőknek a formanyomtatványban fel kell tüntetniük azt is, hogy a III. és IV. Fejezet szerinti igazolások kiállítására mely szerv jogosult.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b/>
          <w:bCs/>
          <w:sz w:val="22"/>
        </w:rPr>
        <w:t xml:space="preserve">7. § </w:t>
      </w:r>
      <w:r w:rsidRPr="00E67305">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E67305" w:rsidRDefault="008D5C57" w:rsidP="008D5C57">
      <w:pPr>
        <w:pStyle w:val="Tiret0"/>
        <w:numPr>
          <w:ilvl w:val="0"/>
          <w:numId w:val="0"/>
        </w:numPr>
        <w:ind w:left="284"/>
        <w:rPr>
          <w:rFonts w:ascii="Garamond" w:hAnsi="Garamond"/>
          <w:sz w:val="22"/>
        </w:rPr>
      </w:pPr>
      <w:r w:rsidRPr="00E67305">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612135" w:rsidRPr="00E67305" w:rsidRDefault="00612135">
      <w:pPr>
        <w:suppressAutoHyphens w:val="0"/>
        <w:rPr>
          <w:rFonts w:ascii="Garamond" w:hAnsi="Garamond"/>
          <w:sz w:val="22"/>
        </w:rPr>
      </w:pPr>
    </w:p>
    <w:p w:rsidR="002742F8" w:rsidRPr="00E67305" w:rsidRDefault="00612135" w:rsidP="00612135">
      <w:pPr>
        <w:suppressAutoHyphens w:val="0"/>
        <w:jc w:val="both"/>
        <w:rPr>
          <w:rFonts w:ascii="Garamond" w:eastAsia="Calibri" w:hAnsi="Garamond" w:cs="Times New Roman"/>
          <w:b/>
          <w:sz w:val="22"/>
          <w:szCs w:val="22"/>
          <w:lang w:eastAsia="en-GB"/>
        </w:rPr>
      </w:pPr>
      <w:r w:rsidRPr="00E67305">
        <w:rPr>
          <w:rFonts w:ascii="Garamond" w:hAnsi="Garamond"/>
          <w:b/>
          <w:sz w:val="22"/>
        </w:rPr>
        <w:t xml:space="preserve">Ajánlatkérő felhívja a tisztelt ajánlattevők figyelmét, hogy a 321/2015. (X.30.) Korm. rendelet 2. § (1) bekezdés c) pontja és az (5) bekezdés rendelkezései alapján az alkalmassági követelmények előzetes igazolására elfogadja az érintett gazdasági szereplő egyszerű nyilatkozatát. Erre tekintettel Ajánlattevő az egységes európai közbeszerzési dokumentum IV. része „α”(alfa) szakaszát köteles kitölteni. </w:t>
      </w:r>
      <w:r w:rsidR="002742F8" w:rsidRPr="00E67305">
        <w:rPr>
          <w:rFonts w:ascii="Garamond" w:hAnsi="Garamond"/>
          <w:b/>
          <w:sz w:val="22"/>
        </w:rPr>
        <w:br w:type="page"/>
      </w:r>
    </w:p>
    <w:p w:rsidR="008D5C57" w:rsidRPr="00E67305" w:rsidRDefault="008D5C57" w:rsidP="008D5C57">
      <w:pPr>
        <w:pStyle w:val="Annexetitre"/>
        <w:rPr>
          <w:rFonts w:ascii="Garamond" w:hAnsi="Garamond"/>
          <w:caps/>
          <w:sz w:val="22"/>
          <w:u w:val="none"/>
        </w:rPr>
      </w:pPr>
      <w:r w:rsidRPr="00E67305">
        <w:rPr>
          <w:rFonts w:ascii="Garamond" w:hAnsi="Garamond"/>
          <w:caps/>
          <w:sz w:val="22"/>
          <w:u w:val="none"/>
        </w:rPr>
        <w:lastRenderedPageBreak/>
        <w:t>II. Az egységes európai közbeszerzési dokumentum formanyomtatványa</w:t>
      </w:r>
    </w:p>
    <w:p w:rsidR="008D5C57" w:rsidRPr="00E67305" w:rsidRDefault="008D5C57" w:rsidP="008D5C57">
      <w:pPr>
        <w:pStyle w:val="ChapterTitle"/>
        <w:rPr>
          <w:rFonts w:ascii="Garamond" w:hAnsi="Garamond"/>
          <w:sz w:val="22"/>
        </w:rPr>
      </w:pPr>
      <w:r w:rsidRPr="00E67305">
        <w:rPr>
          <w:rFonts w:ascii="Garamond" w:hAnsi="Garamond"/>
          <w:sz w:val="22"/>
        </w:rPr>
        <w:t>I. rész: A közbeszerzési eljárásra és az ajánlatkérő szervre vagy a közszolgáltató ajánlatkérőre vonatkozó információk</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67305">
        <w:rPr>
          <w:rFonts w:ascii="Garamond" w:hAnsi="Garamond"/>
          <w:b/>
          <w:sz w:val="22"/>
        </w:rPr>
        <w:t xml:space="preserve">Olyan közbeszerzési eljárásoknál, amelyekben az eljárást megindító felhívást az </w:t>
      </w:r>
      <w:r w:rsidRPr="00E67305">
        <w:rPr>
          <w:rFonts w:ascii="Garamond" w:hAnsi="Garamond"/>
          <w:b/>
          <w:i/>
          <w:sz w:val="22"/>
        </w:rPr>
        <w:t>Európai Unió Hivatalos Lapjában</w:t>
      </w:r>
      <w:r w:rsidRPr="00E67305">
        <w:rPr>
          <w:rFonts w:ascii="Garamond" w:hAnsi="Garamond"/>
          <w:b/>
          <w:sz w:val="22"/>
        </w:rPr>
        <w:t xml:space="preserve"> tették közzé, az I. részben előírt információ automatikusan beolvasásra kerül,</w:t>
      </w:r>
      <w:r w:rsidRPr="00E67305">
        <w:rPr>
          <w:rFonts w:ascii="Garamond" w:hAnsi="Garamond"/>
          <w:sz w:val="22"/>
        </w:rPr>
        <w:t xml:space="preserve"> </w:t>
      </w:r>
      <w:r w:rsidRPr="00E67305">
        <w:rPr>
          <w:rFonts w:ascii="Garamond" w:hAnsi="Garamond"/>
          <w:b/>
          <w:sz w:val="22"/>
        </w:rPr>
        <w:t xml:space="preserve">feltéve, hogy a fent említett elektronikus </w:t>
      </w:r>
      <w:proofErr w:type="spellStart"/>
      <w:r w:rsidRPr="00E67305">
        <w:rPr>
          <w:rFonts w:ascii="Garamond" w:hAnsi="Garamond"/>
          <w:b/>
          <w:sz w:val="22"/>
        </w:rPr>
        <w:t>ESPD-szolgáltatást</w:t>
      </w:r>
      <w:proofErr w:type="spellEnd"/>
      <w:r w:rsidRPr="00E67305">
        <w:rPr>
          <w:rStyle w:val="Lbjegyzet-hivatkozs"/>
          <w:rFonts w:ascii="Garamond" w:hAnsi="Garamond"/>
          <w:b/>
          <w:sz w:val="22"/>
        </w:rPr>
        <w:footnoteReference w:id="17"/>
      </w:r>
      <w:r w:rsidRPr="00E67305">
        <w:rPr>
          <w:rFonts w:ascii="Garamond" w:hAnsi="Garamond"/>
          <w:b/>
          <w:sz w:val="22"/>
        </w:rPr>
        <w:t xml:space="preserve"> használták az egységes európai közbeszerzési dokumentum kitöltéséhez</w:t>
      </w:r>
      <w:r w:rsidRPr="00E67305">
        <w:rPr>
          <w:rFonts w:ascii="Garamond" w:hAnsi="Garamond"/>
          <w:sz w:val="22"/>
        </w:rPr>
        <w:t>.</w:t>
      </w:r>
      <w:r w:rsidRPr="00E67305">
        <w:rPr>
          <w:rFonts w:ascii="Garamond" w:hAnsi="Garamond"/>
          <w:b/>
          <w:sz w:val="22"/>
        </w:rPr>
        <w:t xml:space="preserve"> Az </w:t>
      </w:r>
      <w:r w:rsidRPr="00E67305">
        <w:rPr>
          <w:rFonts w:ascii="Garamond" w:hAnsi="Garamond"/>
          <w:b/>
          <w:i/>
          <w:sz w:val="22"/>
        </w:rPr>
        <w:t>Európai Unió Hivatalos lapjában</w:t>
      </w:r>
      <w:r w:rsidRPr="00E67305">
        <w:rPr>
          <w:rFonts w:ascii="Garamond" w:hAnsi="Garamond"/>
          <w:b/>
          <w:sz w:val="22"/>
        </w:rPr>
        <w:t xml:space="preserve"> közzétett vonatkozó hirdetmény</w:t>
      </w:r>
      <w:r w:rsidRPr="00E67305">
        <w:rPr>
          <w:rStyle w:val="Lbjegyzet-hivatkozs"/>
          <w:rFonts w:ascii="Garamond" w:hAnsi="Garamond"/>
          <w:b/>
          <w:sz w:val="22"/>
        </w:rPr>
        <w:footnoteReference w:id="18"/>
      </w:r>
      <w:r w:rsidRPr="00E67305">
        <w:rPr>
          <w:rFonts w:ascii="Garamond" w:hAnsi="Garamond"/>
          <w:b/>
          <w:sz w:val="22"/>
        </w:rPr>
        <w:t xml:space="preserve"> hivatkozási adatai:</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A21656">
        <w:rPr>
          <w:rFonts w:ascii="Garamond" w:hAnsi="Garamond"/>
          <w:b/>
          <w:sz w:val="22"/>
        </w:rPr>
        <w:t xml:space="preserve">A Hivatalos Lap S sorozatának száma [], dátum [], [] oldal, </w:t>
      </w:r>
      <w:r w:rsidRPr="00A21656">
        <w:rPr>
          <w:rFonts w:ascii="Garamond" w:hAnsi="Garamond"/>
          <w:sz w:val="22"/>
        </w:rPr>
        <w:br/>
      </w:r>
      <w:r w:rsidRPr="00A21656">
        <w:rPr>
          <w:rFonts w:ascii="Garamond" w:hAnsi="Garamond"/>
          <w:b/>
          <w:sz w:val="22"/>
        </w:rPr>
        <w:t>A hirdetmény száma a Hivatalos Lap S sorozatban : [ ][ ][ ][ ]/S [ ][ ][ ]–[ ][ ][ ][ ][ ][ ][ ]</w:t>
      </w: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A21656">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A21656">
        <w:rPr>
          <w:rFonts w:ascii="Garamond" w:hAnsi="Garamond"/>
          <w:b/>
          <w:sz w:val="22"/>
        </w:rPr>
        <w:t xml:space="preserve">Amennyiben nincs előírva hirdetmény közzététele az </w:t>
      </w:r>
      <w:r w:rsidRPr="00A21656">
        <w:rPr>
          <w:rFonts w:ascii="Garamond" w:hAnsi="Garamond"/>
          <w:b/>
          <w:i/>
          <w:sz w:val="22"/>
        </w:rPr>
        <w:t>Európai Unió Hivatalos Lapjában</w:t>
      </w:r>
      <w:r w:rsidRPr="00A21656">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A21656" w:rsidRDefault="008D5C57" w:rsidP="008D5C57">
      <w:pPr>
        <w:pStyle w:val="SectionTitle"/>
        <w:rPr>
          <w:rFonts w:ascii="Garamond" w:hAnsi="Garamond"/>
          <w:sz w:val="22"/>
        </w:rPr>
      </w:pPr>
    </w:p>
    <w:p w:rsidR="008D5C57" w:rsidRPr="00A21656" w:rsidRDefault="008D5C57" w:rsidP="008D5C57">
      <w:pPr>
        <w:pStyle w:val="SectionTitle"/>
        <w:rPr>
          <w:rFonts w:ascii="Garamond" w:hAnsi="Garamond"/>
          <w:sz w:val="22"/>
        </w:rPr>
      </w:pPr>
      <w:r w:rsidRPr="00A21656">
        <w:rPr>
          <w:rFonts w:ascii="Garamond" w:hAnsi="Garamond"/>
          <w:sz w:val="22"/>
        </w:rPr>
        <w:t>A közbeszerzési eljárásra vonatkozó információk</w:t>
      </w:r>
    </w:p>
    <w:p w:rsidR="008D5C57" w:rsidRPr="00A21656"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A21656">
        <w:rPr>
          <w:rFonts w:ascii="Garamond" w:hAnsi="Garamond"/>
          <w:b/>
          <w:sz w:val="22"/>
        </w:rPr>
        <w:t xml:space="preserve">Az I. részben előírt információ automatikusan megjelenik, feltéve, hogy a fent említett </w:t>
      </w:r>
      <w:proofErr w:type="spellStart"/>
      <w:r w:rsidRPr="00A21656">
        <w:rPr>
          <w:rFonts w:ascii="Garamond" w:hAnsi="Garamond"/>
          <w:b/>
          <w:sz w:val="22"/>
        </w:rPr>
        <w:t>ESPD-szolgáltatást</w:t>
      </w:r>
      <w:proofErr w:type="spellEnd"/>
      <w:r w:rsidRPr="00A21656">
        <w:rPr>
          <w:rFonts w:ascii="Garamond" w:hAnsi="Garamond"/>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A21656" w:rsidTr="008D5C57">
        <w:trPr>
          <w:trHeight w:val="349"/>
        </w:trPr>
        <w:tc>
          <w:tcPr>
            <w:tcW w:w="4644" w:type="dxa"/>
            <w:shd w:val="clear" w:color="auto" w:fill="auto"/>
          </w:tcPr>
          <w:p w:rsidR="008D5C57" w:rsidRPr="00A21656" w:rsidRDefault="008D5C57" w:rsidP="008D5C57">
            <w:pPr>
              <w:rPr>
                <w:rFonts w:ascii="Garamond" w:hAnsi="Garamond"/>
                <w:b/>
              </w:rPr>
            </w:pPr>
            <w:r w:rsidRPr="00A21656">
              <w:rPr>
                <w:rFonts w:ascii="Garamond" w:hAnsi="Garamond"/>
                <w:b/>
                <w:sz w:val="22"/>
              </w:rPr>
              <w:t>A beszerző azonosítása</w:t>
            </w:r>
            <w:r w:rsidRPr="00A21656">
              <w:rPr>
                <w:rStyle w:val="Lbjegyzet-hivatkozs"/>
                <w:rFonts w:ascii="Garamond" w:hAnsi="Garamond"/>
                <w:b/>
                <w:sz w:val="22"/>
              </w:rPr>
              <w:footnoteReference w:id="19"/>
            </w:r>
          </w:p>
        </w:tc>
        <w:tc>
          <w:tcPr>
            <w:tcW w:w="4645" w:type="dxa"/>
            <w:shd w:val="clear" w:color="auto" w:fill="auto"/>
          </w:tcPr>
          <w:p w:rsidR="008D5C57" w:rsidRPr="00A21656" w:rsidRDefault="008D5C57" w:rsidP="008D5C57">
            <w:pPr>
              <w:rPr>
                <w:rFonts w:ascii="Garamond" w:hAnsi="Garamond"/>
                <w:b/>
              </w:rPr>
            </w:pPr>
            <w:r w:rsidRPr="00A21656">
              <w:rPr>
                <w:rFonts w:ascii="Garamond" w:hAnsi="Garamond"/>
                <w:b/>
                <w:sz w:val="22"/>
              </w:rPr>
              <w:t>Válasz:</w:t>
            </w:r>
          </w:p>
        </w:tc>
      </w:tr>
      <w:tr w:rsidR="008D5C57" w:rsidRPr="00A21656" w:rsidTr="008D5C57">
        <w:trPr>
          <w:trHeight w:val="349"/>
        </w:trPr>
        <w:tc>
          <w:tcPr>
            <w:tcW w:w="4644" w:type="dxa"/>
            <w:shd w:val="clear" w:color="auto" w:fill="auto"/>
          </w:tcPr>
          <w:p w:rsidR="008D5C57" w:rsidRPr="00A21656" w:rsidRDefault="008D5C57" w:rsidP="008D5C57">
            <w:pPr>
              <w:rPr>
                <w:rFonts w:ascii="Garamond" w:hAnsi="Garamond"/>
              </w:rPr>
            </w:pPr>
            <w:r w:rsidRPr="00A21656">
              <w:rPr>
                <w:rFonts w:ascii="Garamond" w:hAnsi="Garamond"/>
                <w:sz w:val="22"/>
              </w:rPr>
              <w:t xml:space="preserve">Név: </w:t>
            </w:r>
          </w:p>
        </w:tc>
        <w:tc>
          <w:tcPr>
            <w:tcW w:w="4645" w:type="dxa"/>
            <w:shd w:val="clear" w:color="auto" w:fill="auto"/>
          </w:tcPr>
          <w:p w:rsidR="008D5C57" w:rsidRPr="00A21656" w:rsidRDefault="008D5C57" w:rsidP="008D5C57">
            <w:pPr>
              <w:rPr>
                <w:rFonts w:ascii="Garamond" w:hAnsi="Garamond"/>
              </w:rPr>
            </w:pPr>
            <w:r w:rsidRPr="00A21656">
              <w:rPr>
                <w:rFonts w:ascii="Garamond" w:hAnsi="Garamond"/>
                <w:sz w:val="22"/>
              </w:rPr>
              <w:t>[   ]</w:t>
            </w:r>
          </w:p>
        </w:tc>
      </w:tr>
      <w:tr w:rsidR="008D5C57" w:rsidRPr="00A21656" w:rsidTr="008D5C57">
        <w:trPr>
          <w:trHeight w:val="485"/>
        </w:trPr>
        <w:tc>
          <w:tcPr>
            <w:tcW w:w="4644" w:type="dxa"/>
            <w:shd w:val="clear" w:color="auto" w:fill="auto"/>
          </w:tcPr>
          <w:p w:rsidR="008D5C57" w:rsidRPr="00A21656" w:rsidRDefault="008D5C57" w:rsidP="008D5C57">
            <w:pPr>
              <w:rPr>
                <w:rFonts w:ascii="Garamond" w:hAnsi="Garamond"/>
                <w:b/>
              </w:rPr>
            </w:pPr>
            <w:r w:rsidRPr="00A21656">
              <w:rPr>
                <w:rFonts w:ascii="Garamond" w:hAnsi="Garamond"/>
                <w:b/>
                <w:sz w:val="22"/>
              </w:rPr>
              <w:t>Melyik beszerzést érinti?</w:t>
            </w:r>
          </w:p>
        </w:tc>
        <w:tc>
          <w:tcPr>
            <w:tcW w:w="4645" w:type="dxa"/>
            <w:shd w:val="clear" w:color="auto" w:fill="auto"/>
          </w:tcPr>
          <w:p w:rsidR="008D5C57" w:rsidRPr="00A21656" w:rsidRDefault="008D5C57" w:rsidP="008D5C57">
            <w:pPr>
              <w:rPr>
                <w:rFonts w:ascii="Garamond" w:hAnsi="Garamond"/>
                <w:b/>
              </w:rPr>
            </w:pPr>
            <w:r w:rsidRPr="00A21656">
              <w:rPr>
                <w:rFonts w:ascii="Garamond" w:hAnsi="Garamond"/>
                <w:b/>
                <w:sz w:val="22"/>
              </w:rPr>
              <w:t>Válasz:</w:t>
            </w:r>
          </w:p>
        </w:tc>
      </w:tr>
      <w:tr w:rsidR="008D5C57" w:rsidRPr="00A21656" w:rsidTr="008D5C57">
        <w:trPr>
          <w:trHeight w:val="484"/>
        </w:trPr>
        <w:tc>
          <w:tcPr>
            <w:tcW w:w="4644" w:type="dxa"/>
            <w:shd w:val="clear" w:color="auto" w:fill="auto"/>
          </w:tcPr>
          <w:p w:rsidR="008D5C57" w:rsidRPr="00A21656" w:rsidRDefault="008D5C57" w:rsidP="008D5C57">
            <w:pPr>
              <w:rPr>
                <w:rFonts w:ascii="Garamond" w:hAnsi="Garamond"/>
              </w:rPr>
            </w:pPr>
            <w:r w:rsidRPr="00A21656">
              <w:rPr>
                <w:rFonts w:ascii="Garamond" w:hAnsi="Garamond"/>
                <w:sz w:val="22"/>
              </w:rPr>
              <w:t>A közbeszerzés megnevezése vagy rövid ismertetése</w:t>
            </w:r>
            <w:r w:rsidRPr="00A21656">
              <w:rPr>
                <w:rStyle w:val="Lbjegyzet-hivatkozs"/>
                <w:rFonts w:ascii="Garamond" w:hAnsi="Garamond"/>
                <w:sz w:val="22"/>
              </w:rPr>
              <w:footnoteReference w:id="20"/>
            </w:r>
            <w:r w:rsidRPr="00A21656">
              <w:rPr>
                <w:rFonts w:ascii="Garamond" w:hAnsi="Garamond"/>
                <w:sz w:val="22"/>
              </w:rPr>
              <w:t>:</w:t>
            </w:r>
          </w:p>
        </w:tc>
        <w:tc>
          <w:tcPr>
            <w:tcW w:w="4645" w:type="dxa"/>
            <w:shd w:val="clear" w:color="auto" w:fill="auto"/>
          </w:tcPr>
          <w:p w:rsidR="008D5C57" w:rsidRPr="00A21656" w:rsidRDefault="008D5C57" w:rsidP="008D5C57">
            <w:pPr>
              <w:rPr>
                <w:rFonts w:ascii="Garamond" w:hAnsi="Garamond"/>
              </w:rPr>
            </w:pPr>
            <w:r w:rsidRPr="00A21656">
              <w:rPr>
                <w:rFonts w:ascii="Garamond" w:hAnsi="Garamond"/>
                <w:sz w:val="22"/>
              </w:rPr>
              <w:t>[   ]</w:t>
            </w:r>
          </w:p>
        </w:tc>
      </w:tr>
      <w:tr w:rsidR="008D5C57" w:rsidRPr="00E67305" w:rsidTr="008D5C57">
        <w:trPr>
          <w:trHeight w:val="484"/>
        </w:trPr>
        <w:tc>
          <w:tcPr>
            <w:tcW w:w="4644" w:type="dxa"/>
            <w:shd w:val="clear" w:color="auto" w:fill="auto"/>
          </w:tcPr>
          <w:p w:rsidR="008D5C57" w:rsidRPr="00A21656" w:rsidRDefault="008D5C57" w:rsidP="008D5C57">
            <w:pPr>
              <w:rPr>
                <w:rFonts w:ascii="Garamond" w:hAnsi="Garamond"/>
              </w:rPr>
            </w:pPr>
            <w:r w:rsidRPr="00A21656">
              <w:rPr>
                <w:rFonts w:ascii="Garamond" w:hAnsi="Garamond"/>
                <w:sz w:val="22"/>
              </w:rPr>
              <w:t>Az ajánlatkérő szerv vagy a közszolgáltató ajánlatkérő által az aktához rendelt hivatkozási szám (</w:t>
            </w:r>
            <w:r w:rsidRPr="00A21656">
              <w:rPr>
                <w:rFonts w:ascii="Garamond" w:hAnsi="Garamond"/>
                <w:i/>
                <w:sz w:val="22"/>
              </w:rPr>
              <w:t>adott esetben</w:t>
            </w:r>
            <w:r w:rsidRPr="00A21656">
              <w:rPr>
                <w:rFonts w:ascii="Garamond" w:hAnsi="Garamond"/>
                <w:sz w:val="22"/>
              </w:rPr>
              <w:t>)</w:t>
            </w:r>
            <w:r w:rsidRPr="00A21656">
              <w:rPr>
                <w:rStyle w:val="Lbjegyzet-hivatkozs"/>
                <w:rFonts w:ascii="Garamond" w:hAnsi="Garamond"/>
                <w:sz w:val="22"/>
              </w:rPr>
              <w:footnoteReference w:id="21"/>
            </w:r>
            <w:r w:rsidRPr="00A21656">
              <w:rPr>
                <w:rFonts w:ascii="Garamond" w:hAnsi="Garamond"/>
                <w:sz w:val="22"/>
              </w:rPr>
              <w:t>:</w:t>
            </w:r>
          </w:p>
        </w:tc>
        <w:tc>
          <w:tcPr>
            <w:tcW w:w="4645" w:type="dxa"/>
            <w:shd w:val="clear" w:color="auto" w:fill="auto"/>
          </w:tcPr>
          <w:p w:rsidR="008D5C57" w:rsidRPr="00E67305" w:rsidRDefault="008D5C57" w:rsidP="008D5C57">
            <w:pPr>
              <w:rPr>
                <w:rFonts w:ascii="Garamond" w:hAnsi="Garamond"/>
              </w:rPr>
            </w:pPr>
            <w:r w:rsidRPr="00A21656">
              <w:rPr>
                <w:rFonts w:ascii="Garamond" w:hAnsi="Garamond"/>
                <w:sz w:val="22"/>
              </w:rPr>
              <w:t>[   ]</w:t>
            </w:r>
          </w:p>
        </w:tc>
      </w:tr>
    </w:tbl>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E67305">
        <w:rPr>
          <w:rFonts w:ascii="Garamond" w:hAnsi="Garamond"/>
          <w:b/>
          <w:sz w:val="22"/>
        </w:rPr>
        <w:t>Az egységes európai közbeszerzési dokumentum minden szakaszában az összes egyéb információt a gazdasági szereplőnek kell kitöltenie</w:t>
      </w:r>
      <w:r w:rsidRPr="00E67305">
        <w:rPr>
          <w:rFonts w:ascii="Garamond" w:hAnsi="Garamond"/>
          <w:b/>
        </w:rPr>
        <w:t>.</w:t>
      </w:r>
    </w:p>
    <w:p w:rsidR="008D5C57" w:rsidRPr="00E67305" w:rsidRDefault="008D5C57" w:rsidP="008D5C57">
      <w:pPr>
        <w:pStyle w:val="ChapterTitle"/>
        <w:rPr>
          <w:rFonts w:ascii="Garamond" w:hAnsi="Garamond"/>
          <w:sz w:val="22"/>
        </w:rPr>
      </w:pPr>
      <w:r w:rsidRPr="00E67305">
        <w:rPr>
          <w:rFonts w:ascii="Garamond" w:hAnsi="Garamond"/>
          <w:sz w:val="22"/>
        </w:rPr>
        <w:lastRenderedPageBreak/>
        <w:t>II. rész: A gazdasági szereplőre vonatkozó információk</w:t>
      </w:r>
    </w:p>
    <w:p w:rsidR="008D5C57" w:rsidRPr="00E67305" w:rsidRDefault="008D5C57" w:rsidP="008D5C57">
      <w:pPr>
        <w:pStyle w:val="SectionTitle"/>
        <w:rPr>
          <w:rFonts w:ascii="Garamond" w:hAnsi="Garamond"/>
          <w:b w:val="0"/>
          <w:sz w:val="22"/>
        </w:rPr>
      </w:pPr>
      <w:r w:rsidRPr="00E67305">
        <w:rPr>
          <w:rFonts w:ascii="Garamond" w:hAnsi="Garamond"/>
          <w:b w:val="0"/>
          <w:sz w:val="22"/>
        </w:rPr>
        <w:t xml:space="preserve">A: </w:t>
      </w:r>
      <w:proofErr w:type="spellStart"/>
      <w:r w:rsidRPr="00E67305">
        <w:rPr>
          <w:rFonts w:ascii="Garamond" w:hAnsi="Garamond"/>
          <w:b w:val="0"/>
          <w:sz w:val="22"/>
        </w:rPr>
        <w:t>A</w:t>
      </w:r>
      <w:proofErr w:type="spellEnd"/>
      <w:r w:rsidRPr="00E67305">
        <w:rPr>
          <w:rFonts w:ascii="Garamond" w:hAnsi="Garamond"/>
          <w:b w:val="0"/>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Azonosítás:</w:t>
            </w:r>
          </w:p>
        </w:tc>
        <w:tc>
          <w:tcPr>
            <w:tcW w:w="4645" w:type="dxa"/>
            <w:shd w:val="clear" w:color="auto" w:fill="auto"/>
          </w:tcPr>
          <w:p w:rsidR="008D5C57" w:rsidRPr="00E67305" w:rsidRDefault="008D5C57" w:rsidP="008D5C57">
            <w:pPr>
              <w:pStyle w:val="Text1"/>
              <w:ind w:left="0"/>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pStyle w:val="NumPar1"/>
              <w:numPr>
                <w:ilvl w:val="0"/>
                <w:numId w:val="0"/>
              </w:numPr>
              <w:ind w:left="850" w:hanging="850"/>
              <w:rPr>
                <w:rFonts w:ascii="Garamond" w:hAnsi="Garamond"/>
              </w:rPr>
            </w:pPr>
            <w:r w:rsidRPr="00E67305">
              <w:rPr>
                <w:rFonts w:ascii="Garamond" w:hAnsi="Garamond"/>
                <w:sz w:val="22"/>
              </w:rPr>
              <w:t>Név:</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w:t>
            </w:r>
          </w:p>
        </w:tc>
      </w:tr>
      <w:tr w:rsidR="008D5C57" w:rsidRPr="00E67305" w:rsidTr="008D5C57">
        <w:trPr>
          <w:trHeight w:val="1372"/>
        </w:trPr>
        <w:tc>
          <w:tcPr>
            <w:tcW w:w="4644" w:type="dxa"/>
            <w:shd w:val="clear" w:color="auto" w:fill="auto"/>
          </w:tcPr>
          <w:p w:rsidR="008D5C57" w:rsidRPr="00E67305" w:rsidRDefault="008D5C57" w:rsidP="008D5C57">
            <w:pPr>
              <w:pStyle w:val="Text1"/>
              <w:ind w:left="0"/>
              <w:rPr>
                <w:rFonts w:ascii="Garamond" w:hAnsi="Garamond"/>
              </w:rPr>
            </w:pPr>
            <w:proofErr w:type="spellStart"/>
            <w:r w:rsidRPr="00E67305">
              <w:rPr>
                <w:rFonts w:ascii="Garamond" w:hAnsi="Garamond"/>
                <w:sz w:val="22"/>
              </w:rPr>
              <w:t>Héaazonosító</w:t>
            </w:r>
            <w:proofErr w:type="spellEnd"/>
            <w:r w:rsidRPr="00E67305">
              <w:rPr>
                <w:rFonts w:ascii="Garamond" w:hAnsi="Garamond"/>
                <w:sz w:val="22"/>
              </w:rPr>
              <w:t xml:space="preserve"> szám (uniós adószám), adott esetben:</w:t>
            </w:r>
          </w:p>
          <w:p w:rsidR="008D5C57" w:rsidRPr="00E67305" w:rsidRDefault="008D5C57" w:rsidP="008D5C57">
            <w:pPr>
              <w:pStyle w:val="Text1"/>
              <w:ind w:left="0"/>
              <w:rPr>
                <w:rFonts w:ascii="Garamond" w:hAnsi="Garamond"/>
              </w:rPr>
            </w:pPr>
            <w:r w:rsidRPr="00E67305">
              <w:rPr>
                <w:rFonts w:ascii="Garamond" w:hAnsi="Garamond"/>
                <w:sz w:val="22"/>
              </w:rPr>
              <w:t xml:space="preserve">Ha nincs </w:t>
            </w:r>
            <w:proofErr w:type="spellStart"/>
            <w:r w:rsidRPr="00E67305">
              <w:rPr>
                <w:rFonts w:ascii="Garamond" w:hAnsi="Garamond"/>
                <w:sz w:val="22"/>
              </w:rPr>
              <w:t>héaazonosító</w:t>
            </w:r>
            <w:proofErr w:type="spellEnd"/>
            <w:r w:rsidRPr="00E67305">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w:t>
            </w:r>
          </w:p>
          <w:p w:rsidR="008D5C57" w:rsidRPr="00E67305" w:rsidRDefault="008D5C57" w:rsidP="008D5C57">
            <w:pPr>
              <w:pStyle w:val="Text1"/>
              <w:ind w:left="0"/>
              <w:rPr>
                <w:rFonts w:ascii="Garamond" w:hAnsi="Garamond"/>
              </w:rPr>
            </w:pPr>
            <w:r w:rsidRPr="00E67305">
              <w:rPr>
                <w:rFonts w:ascii="Garamond" w:hAnsi="Garamond"/>
                <w:sz w:val="22"/>
              </w:rPr>
              <w:t>[   ]</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xml:space="preserve">Postai cím: </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w:t>
            </w:r>
          </w:p>
        </w:tc>
      </w:tr>
      <w:tr w:rsidR="008D5C57" w:rsidRPr="00E67305" w:rsidTr="008D5C57">
        <w:trPr>
          <w:trHeight w:val="1573"/>
        </w:trPr>
        <w:tc>
          <w:tcPr>
            <w:tcW w:w="4644" w:type="dxa"/>
            <w:shd w:val="clear" w:color="auto" w:fill="auto"/>
          </w:tcPr>
          <w:p w:rsidR="008D5C57" w:rsidRPr="00E67305" w:rsidRDefault="008D5C57" w:rsidP="008D5C57">
            <w:pPr>
              <w:pStyle w:val="Text1"/>
              <w:ind w:left="0"/>
              <w:rPr>
                <w:rFonts w:ascii="Garamond" w:hAnsi="Garamond"/>
                <w:sz w:val="22"/>
              </w:rPr>
            </w:pPr>
            <w:r w:rsidRPr="00E67305">
              <w:rPr>
                <w:rFonts w:ascii="Garamond" w:hAnsi="Garamond"/>
                <w:sz w:val="22"/>
              </w:rPr>
              <w:t>Kapcsolattartó személy vagy személyek</w:t>
            </w:r>
            <w:r w:rsidRPr="00E67305">
              <w:rPr>
                <w:rStyle w:val="Lbjegyzet-hivatkozs"/>
                <w:rFonts w:ascii="Garamond" w:hAnsi="Garamond"/>
                <w:sz w:val="22"/>
              </w:rPr>
              <w:footnoteReference w:id="22"/>
            </w:r>
            <w:r w:rsidRPr="00E67305">
              <w:rPr>
                <w:rFonts w:ascii="Garamond" w:hAnsi="Garamond"/>
                <w:sz w:val="22"/>
              </w:rPr>
              <w:t>:</w:t>
            </w:r>
          </w:p>
          <w:p w:rsidR="008D5C57" w:rsidRPr="00E67305" w:rsidRDefault="008D5C57" w:rsidP="008D5C57">
            <w:pPr>
              <w:pStyle w:val="Text1"/>
              <w:ind w:left="0"/>
              <w:rPr>
                <w:rFonts w:ascii="Garamond" w:hAnsi="Garamond"/>
                <w:sz w:val="22"/>
              </w:rPr>
            </w:pPr>
            <w:r w:rsidRPr="00E67305">
              <w:rPr>
                <w:rFonts w:ascii="Garamond" w:hAnsi="Garamond"/>
                <w:sz w:val="22"/>
              </w:rPr>
              <w:t>Telefon:</w:t>
            </w:r>
          </w:p>
          <w:p w:rsidR="008D5C57" w:rsidRPr="00E67305" w:rsidRDefault="008D5C57" w:rsidP="008D5C57">
            <w:pPr>
              <w:pStyle w:val="Text1"/>
              <w:ind w:left="0"/>
              <w:rPr>
                <w:rFonts w:ascii="Garamond" w:hAnsi="Garamond"/>
                <w:sz w:val="22"/>
              </w:rPr>
            </w:pPr>
            <w:r w:rsidRPr="00E67305">
              <w:rPr>
                <w:rFonts w:ascii="Garamond" w:hAnsi="Garamond"/>
                <w:sz w:val="22"/>
              </w:rPr>
              <w:t>E-mail cím:</w:t>
            </w:r>
          </w:p>
          <w:p w:rsidR="008D5C57" w:rsidRPr="00E67305" w:rsidRDefault="008D5C57" w:rsidP="008D5C57">
            <w:pPr>
              <w:pStyle w:val="Text1"/>
              <w:ind w:left="0"/>
              <w:rPr>
                <w:rFonts w:ascii="Garamond" w:hAnsi="Garamond"/>
              </w:rPr>
            </w:pPr>
            <w:r w:rsidRPr="00E67305">
              <w:rPr>
                <w:rFonts w:ascii="Garamond" w:hAnsi="Garamond"/>
                <w:sz w:val="22"/>
              </w:rPr>
              <w:t>Internetcím (</w:t>
            </w:r>
            <w:r w:rsidRPr="00E67305">
              <w:rPr>
                <w:rFonts w:ascii="Garamond" w:hAnsi="Garamond"/>
                <w:i/>
                <w:sz w:val="22"/>
              </w:rPr>
              <w:t>adott esetben</w:t>
            </w:r>
            <w:r w:rsidRPr="00E67305">
              <w:rPr>
                <w:rFonts w:ascii="Garamond" w:hAnsi="Garamond"/>
                <w:sz w:val="22"/>
              </w:rPr>
              <w:t>):</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w:t>
            </w:r>
          </w:p>
          <w:p w:rsidR="008D5C57" w:rsidRPr="00E67305" w:rsidRDefault="008D5C57" w:rsidP="008D5C57">
            <w:pPr>
              <w:pStyle w:val="Text1"/>
              <w:ind w:left="0"/>
              <w:rPr>
                <w:rFonts w:ascii="Garamond" w:hAnsi="Garamond"/>
              </w:rPr>
            </w:pPr>
            <w:r w:rsidRPr="00E67305">
              <w:rPr>
                <w:rFonts w:ascii="Garamond" w:hAnsi="Garamond"/>
                <w:sz w:val="22"/>
              </w:rPr>
              <w:t>[……]</w:t>
            </w:r>
          </w:p>
          <w:p w:rsidR="008D5C57" w:rsidRPr="00E67305" w:rsidRDefault="008D5C57" w:rsidP="008D5C57">
            <w:pPr>
              <w:pStyle w:val="Text1"/>
              <w:ind w:left="0"/>
              <w:rPr>
                <w:rFonts w:ascii="Garamond" w:hAnsi="Garamond"/>
              </w:rPr>
            </w:pPr>
            <w:r w:rsidRPr="00E67305">
              <w:rPr>
                <w:rFonts w:ascii="Garamond" w:hAnsi="Garamond"/>
                <w:sz w:val="22"/>
              </w:rPr>
              <w:t>[……]</w:t>
            </w:r>
          </w:p>
          <w:p w:rsidR="008D5C57" w:rsidRPr="00E67305" w:rsidRDefault="008D5C57" w:rsidP="008D5C57">
            <w:pPr>
              <w:pStyle w:val="Text1"/>
              <w:ind w:left="0"/>
              <w:rPr>
                <w:rFonts w:ascii="Garamond" w:hAnsi="Garamond"/>
              </w:rPr>
            </w:pP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b/>
              </w:rPr>
            </w:pPr>
            <w:r w:rsidRPr="00E67305">
              <w:rPr>
                <w:rFonts w:ascii="Garamond" w:hAnsi="Garamond"/>
                <w:b/>
                <w:sz w:val="22"/>
              </w:rPr>
              <w:t>Általános információ:</w:t>
            </w:r>
          </w:p>
        </w:tc>
        <w:tc>
          <w:tcPr>
            <w:tcW w:w="4645" w:type="dxa"/>
            <w:shd w:val="clear" w:color="auto" w:fill="auto"/>
          </w:tcPr>
          <w:p w:rsidR="008D5C57" w:rsidRPr="00E67305" w:rsidRDefault="008D5C57" w:rsidP="008D5C57">
            <w:pPr>
              <w:pStyle w:val="Text1"/>
              <w:ind w:left="0"/>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A gazdasági szereplő mikro-, kis- vagy középvállalkozás</w:t>
            </w:r>
            <w:r w:rsidRPr="00E67305">
              <w:rPr>
                <w:rStyle w:val="Lbjegyzet-hivatkozs"/>
                <w:rFonts w:ascii="Garamond" w:hAnsi="Garamond"/>
                <w:sz w:val="22"/>
              </w:rPr>
              <w:footnoteReference w:id="23"/>
            </w:r>
            <w:r w:rsidRPr="00E67305">
              <w:rPr>
                <w:rFonts w:ascii="Garamond" w:hAnsi="Garamond"/>
                <w:sz w:val="22"/>
              </w:rPr>
              <w:t>?</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Igen [] Nem</w:t>
            </w:r>
          </w:p>
        </w:tc>
      </w:tr>
      <w:tr w:rsidR="008D5C57" w:rsidRPr="00E67305" w:rsidTr="008D5C57">
        <w:tc>
          <w:tcPr>
            <w:tcW w:w="4644" w:type="dxa"/>
            <w:shd w:val="clear" w:color="auto" w:fill="auto"/>
          </w:tcPr>
          <w:p w:rsidR="008D5C57" w:rsidRPr="00E67305" w:rsidRDefault="008D5C57" w:rsidP="008D5C57">
            <w:pPr>
              <w:pStyle w:val="Text1"/>
              <w:ind w:left="0"/>
              <w:jc w:val="left"/>
              <w:rPr>
                <w:rFonts w:ascii="Garamond" w:hAnsi="Garamond"/>
                <w:sz w:val="22"/>
              </w:rPr>
            </w:pPr>
            <w:r w:rsidRPr="00E67305">
              <w:rPr>
                <w:rFonts w:ascii="Garamond" w:hAnsi="Garamond"/>
                <w:b/>
                <w:sz w:val="22"/>
              </w:rPr>
              <w:t>Csak ha a közbeszerzés fenntartott</w:t>
            </w:r>
            <w:r w:rsidRPr="00E67305">
              <w:rPr>
                <w:rStyle w:val="Lbjegyzet-hivatkozs"/>
                <w:rFonts w:ascii="Garamond" w:hAnsi="Garamond"/>
                <w:b/>
                <w:sz w:val="22"/>
              </w:rPr>
              <w:footnoteReference w:id="24"/>
            </w:r>
            <w:r w:rsidRPr="00E67305">
              <w:rPr>
                <w:rFonts w:ascii="Garamond" w:hAnsi="Garamond"/>
                <w:b/>
                <w:sz w:val="22"/>
              </w:rPr>
              <w:t xml:space="preserve">: </w:t>
            </w:r>
            <w:r w:rsidRPr="00E67305">
              <w:rPr>
                <w:rFonts w:ascii="Garamond" w:hAnsi="Garamond"/>
                <w:sz w:val="22"/>
              </w:rPr>
              <w:t>A gazdasági szereplő védett műhely, szociális vállalkozás</w:t>
            </w:r>
            <w:r w:rsidRPr="00E67305">
              <w:rPr>
                <w:rStyle w:val="Lbjegyzet-hivatkozs"/>
                <w:rFonts w:ascii="Garamond" w:hAnsi="Garamond"/>
                <w:sz w:val="22"/>
              </w:rPr>
              <w:footnoteReference w:id="25"/>
            </w:r>
            <w:r w:rsidRPr="00E67305">
              <w:rPr>
                <w:rFonts w:ascii="Garamond" w:hAnsi="Garamond"/>
                <w:sz w:val="22"/>
              </w:rPr>
              <w:t xml:space="preserve"> vagy védett munkahely-teremtési programok keretében fogja teljesíteni a szerződést?</w:t>
            </w:r>
            <w:r w:rsidRPr="00E67305">
              <w:rPr>
                <w:rFonts w:ascii="Garamond" w:hAnsi="Garamond"/>
              </w:rPr>
              <w:br/>
            </w:r>
            <w:r w:rsidRPr="00E67305">
              <w:rPr>
                <w:rFonts w:ascii="Garamond" w:hAnsi="Garamond"/>
                <w:b/>
                <w:sz w:val="22"/>
              </w:rPr>
              <w:t>Ha igen,</w:t>
            </w:r>
            <w:r w:rsidRPr="00E67305">
              <w:rPr>
                <w:rFonts w:ascii="Garamond" w:hAnsi="Garamond"/>
              </w:rPr>
              <w:br/>
            </w:r>
            <w:r w:rsidRPr="00E67305">
              <w:rPr>
                <w:rFonts w:ascii="Garamond" w:hAnsi="Garamond"/>
                <w:sz w:val="22"/>
              </w:rPr>
              <w:t>mi a fogyatékossággal élő vagy hátrányos helyzetű munkavállalók százalékos aránya?</w:t>
            </w:r>
          </w:p>
          <w:p w:rsidR="008D5C57" w:rsidRPr="00E67305" w:rsidRDefault="008D5C57" w:rsidP="008D5C57">
            <w:pPr>
              <w:pStyle w:val="Text1"/>
              <w:ind w:left="0"/>
              <w:jc w:val="left"/>
              <w:rPr>
                <w:rFonts w:ascii="Garamond" w:hAnsi="Garamond"/>
              </w:rPr>
            </w:pPr>
            <w:r w:rsidRPr="00E67305">
              <w:rPr>
                <w:rFonts w:ascii="Garamond" w:hAnsi="Garamond"/>
              </w:rPr>
              <w:br/>
            </w:r>
            <w:r w:rsidRPr="00E67305">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E67305" w:rsidRDefault="008D5C57" w:rsidP="008D5C57">
            <w:pPr>
              <w:pStyle w:val="Text1"/>
              <w:ind w:left="0"/>
              <w:jc w:val="left"/>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r w:rsidRPr="00E67305">
              <w:rPr>
                <w:rFonts w:ascii="Garamond" w:hAnsi="Garamond"/>
              </w:rPr>
              <w:br/>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Igen [] Nem [] Nem alkalmazható</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rPr>
            </w:pPr>
            <w:r w:rsidRPr="00E67305">
              <w:rPr>
                <w:rFonts w:ascii="Garamond" w:hAnsi="Garamond"/>
                <w:b/>
                <w:sz w:val="22"/>
              </w:rPr>
              <w:t>Ha igen:</w:t>
            </w:r>
          </w:p>
          <w:p w:rsidR="008D5C57" w:rsidRPr="00E67305" w:rsidRDefault="008D5C57" w:rsidP="008D5C57">
            <w:pPr>
              <w:pStyle w:val="Text1"/>
              <w:ind w:left="0"/>
              <w:rPr>
                <w:rFonts w:ascii="Garamond" w:hAnsi="Garamond"/>
                <w:b/>
              </w:rPr>
            </w:pPr>
            <w:r w:rsidRPr="00E67305">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E67305" w:rsidRDefault="008D5C57" w:rsidP="008D5C57">
            <w:pPr>
              <w:pStyle w:val="Text1"/>
              <w:spacing w:before="0" w:after="0"/>
              <w:ind w:left="0"/>
              <w:rPr>
                <w:rFonts w:ascii="Garamond" w:hAnsi="Garamond"/>
                <w:sz w:val="22"/>
              </w:rPr>
            </w:pPr>
            <w:r w:rsidRPr="00E67305">
              <w:rPr>
                <w:rFonts w:ascii="Garamond" w:hAnsi="Garamond"/>
                <w:sz w:val="22"/>
              </w:rPr>
              <w:t>a) Kérjük, adott esetben adja meg a jegyzék vagy az igazolás nevét és a vonatkozó nyilvántartási vagy igazolási számot:</w:t>
            </w:r>
          </w:p>
          <w:p w:rsidR="008D5C57" w:rsidRPr="00E67305" w:rsidRDefault="008D5C57" w:rsidP="008D5C57">
            <w:pPr>
              <w:pStyle w:val="Text1"/>
              <w:spacing w:before="0" w:after="0"/>
              <w:ind w:left="0"/>
              <w:rPr>
                <w:rFonts w:ascii="Garamond" w:hAnsi="Garamond"/>
              </w:rPr>
            </w:pPr>
            <w:r w:rsidRPr="00E67305">
              <w:rPr>
                <w:rFonts w:ascii="Garamond" w:hAnsi="Garamond"/>
              </w:rPr>
              <w:br/>
            </w:r>
            <w:r w:rsidRPr="00E67305">
              <w:rPr>
                <w:rFonts w:ascii="Garamond" w:hAnsi="Garamond"/>
                <w:sz w:val="22"/>
              </w:rPr>
              <w:t>b) Ha a felvételről szóló igazolás vagy tanúsítvány elektronikusan elérhető, kérjük, tüntesse fel:</w:t>
            </w:r>
            <w:r w:rsidRPr="00E67305">
              <w:rPr>
                <w:rFonts w:ascii="Garamond" w:hAnsi="Garamond"/>
              </w:rPr>
              <w:br/>
            </w:r>
          </w:p>
          <w:p w:rsidR="008D5C57" w:rsidRPr="00E67305" w:rsidRDefault="008D5C57" w:rsidP="008D5C57">
            <w:pPr>
              <w:pStyle w:val="Text1"/>
              <w:spacing w:before="0" w:after="0"/>
              <w:ind w:left="0"/>
              <w:rPr>
                <w:rFonts w:ascii="Garamond" w:hAnsi="Garamond"/>
              </w:rPr>
            </w:pPr>
          </w:p>
          <w:p w:rsidR="008D5C57" w:rsidRPr="00E67305" w:rsidRDefault="008D5C57" w:rsidP="008D5C57">
            <w:pPr>
              <w:pStyle w:val="Text1"/>
              <w:spacing w:before="0" w:after="0"/>
              <w:ind w:left="0"/>
              <w:rPr>
                <w:rFonts w:ascii="Garamond" w:hAnsi="Garamond"/>
                <w:sz w:val="22"/>
              </w:rPr>
            </w:pPr>
            <w:r w:rsidRPr="00E67305">
              <w:rPr>
                <w:rFonts w:ascii="Garamond" w:hAnsi="Garamond"/>
              </w:rPr>
              <w:br/>
            </w:r>
            <w:r w:rsidRPr="00E67305">
              <w:rPr>
                <w:rFonts w:ascii="Garamond" w:hAnsi="Garamond"/>
                <w:sz w:val="22"/>
              </w:rPr>
              <w:t>c) Kérjük, tüntesse fel a referenciákat, amelyeken a felvétel vagy a tanúsítás alapul, és adott esetben a hivatalos jegyzékben elért minősítést</w:t>
            </w:r>
            <w:r w:rsidRPr="00E67305">
              <w:rPr>
                <w:rStyle w:val="Lbjegyzet-hivatkozs"/>
                <w:rFonts w:ascii="Garamond" w:hAnsi="Garamond"/>
                <w:sz w:val="22"/>
              </w:rPr>
              <w:footnoteReference w:id="26"/>
            </w:r>
            <w:r w:rsidRPr="00E67305">
              <w:rPr>
                <w:rFonts w:ascii="Garamond" w:hAnsi="Garamond"/>
                <w:sz w:val="22"/>
              </w:rPr>
              <w:t>:</w:t>
            </w:r>
            <w:r w:rsidRPr="00E67305">
              <w:rPr>
                <w:rFonts w:ascii="Garamond" w:hAnsi="Garamond"/>
              </w:rPr>
              <w:br/>
            </w:r>
          </w:p>
          <w:p w:rsidR="008D5C57" w:rsidRPr="00E67305" w:rsidRDefault="008D5C57" w:rsidP="008D5C57">
            <w:pPr>
              <w:pStyle w:val="Text1"/>
              <w:spacing w:before="0" w:after="0"/>
              <w:ind w:left="0"/>
              <w:rPr>
                <w:rFonts w:ascii="Garamond" w:hAnsi="Garamond"/>
                <w:sz w:val="22"/>
              </w:rPr>
            </w:pPr>
            <w:r w:rsidRPr="00E67305">
              <w:rPr>
                <w:rFonts w:ascii="Garamond" w:hAnsi="Garamond"/>
                <w:sz w:val="22"/>
              </w:rPr>
              <w:t>d) A felvétel vagy a tanúsítás az összes előírt kiválasztási szempontra kiterjed?</w:t>
            </w:r>
          </w:p>
          <w:p w:rsidR="008D5C57" w:rsidRPr="00E67305" w:rsidRDefault="008D5C57" w:rsidP="008D5C57">
            <w:pPr>
              <w:pStyle w:val="Text1"/>
              <w:spacing w:before="0" w:after="0"/>
              <w:ind w:left="0"/>
              <w:rPr>
                <w:rFonts w:ascii="Garamond" w:hAnsi="Garamond"/>
                <w:b/>
                <w:sz w:val="22"/>
              </w:rPr>
            </w:pPr>
            <w:r w:rsidRPr="00E67305">
              <w:rPr>
                <w:rFonts w:ascii="Garamond" w:hAnsi="Garamond"/>
              </w:rPr>
              <w:br/>
            </w:r>
            <w:r w:rsidRPr="00E67305">
              <w:rPr>
                <w:rFonts w:ascii="Garamond" w:hAnsi="Garamond"/>
                <w:b/>
                <w:sz w:val="22"/>
              </w:rPr>
              <w:t>Ha nem:</w:t>
            </w:r>
          </w:p>
          <w:p w:rsidR="008D5C57" w:rsidRPr="00E67305" w:rsidRDefault="008D5C57" w:rsidP="008D5C57">
            <w:pPr>
              <w:pStyle w:val="Text1"/>
              <w:spacing w:before="0" w:after="0"/>
              <w:ind w:left="0"/>
              <w:rPr>
                <w:rFonts w:ascii="Garamond" w:hAnsi="Garamond"/>
                <w:b/>
                <w:i/>
                <w:sz w:val="22"/>
              </w:rPr>
            </w:pPr>
            <w:r w:rsidRPr="00E67305">
              <w:rPr>
                <w:rFonts w:ascii="Garamond" w:hAnsi="Garamond"/>
                <w:b/>
                <w:sz w:val="22"/>
                <w:u w:val="single"/>
              </w:rPr>
              <w:t xml:space="preserve">Ezen kívül kérjük, hogy </w:t>
            </w:r>
            <w:r w:rsidRPr="00E67305">
              <w:rPr>
                <w:rFonts w:ascii="Garamond" w:hAnsi="Garamond"/>
                <w:b/>
                <w:i/>
                <w:sz w:val="22"/>
                <w:u w:val="single"/>
              </w:rPr>
              <w:t>KIZÁRÓLAG</w:t>
            </w:r>
            <w:r w:rsidRPr="00E67305">
              <w:rPr>
                <w:rFonts w:ascii="Garamond" w:hAnsi="Garamond"/>
                <w:b/>
                <w:sz w:val="22"/>
                <w:u w:val="single"/>
              </w:rPr>
              <w:t xml:space="preserve"> akkor töltse ki a hiányzó információt a IV. rész A., B., C. vagy D. szakaszában az esettől függően,</w:t>
            </w:r>
            <w:r w:rsidRPr="00E67305">
              <w:rPr>
                <w:rFonts w:ascii="Garamond" w:hAnsi="Garamond"/>
              </w:rPr>
              <w:br/>
            </w:r>
            <w:r w:rsidRPr="00E67305">
              <w:rPr>
                <w:rFonts w:ascii="Garamond" w:hAnsi="Garamond"/>
                <w:b/>
                <w:i/>
                <w:sz w:val="22"/>
              </w:rPr>
              <w:t>ha a vonatkozó hirdetmény vagy közbeszerzési dokumentumok ezt előírják:</w:t>
            </w:r>
          </w:p>
          <w:p w:rsidR="008D5C57" w:rsidRPr="00E67305" w:rsidRDefault="008D5C57" w:rsidP="008D5C57">
            <w:pPr>
              <w:pStyle w:val="Text1"/>
              <w:spacing w:before="0" w:after="0"/>
              <w:ind w:left="0"/>
              <w:rPr>
                <w:rFonts w:ascii="Garamond" w:hAnsi="Garamond"/>
                <w:sz w:val="22"/>
              </w:rPr>
            </w:pPr>
            <w:r w:rsidRPr="00E67305">
              <w:rPr>
                <w:rFonts w:ascii="Garamond" w:hAnsi="Garamond"/>
                <w:sz w:val="22"/>
              </w:rPr>
              <w:br/>
              <w:t xml:space="preserve">e) A gazdasági szereplő tud-e </w:t>
            </w:r>
            <w:r w:rsidRPr="00E67305">
              <w:rPr>
                <w:rFonts w:ascii="Garamond" w:hAnsi="Garamond"/>
                <w:b/>
                <w:sz w:val="22"/>
              </w:rPr>
              <w:t>igazolást</w:t>
            </w:r>
            <w:r w:rsidRPr="00E67305">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E67305" w:rsidRDefault="008D5C57" w:rsidP="008D5C57">
            <w:pPr>
              <w:pStyle w:val="Text1"/>
              <w:spacing w:before="0" w:after="0"/>
              <w:ind w:left="0"/>
              <w:rPr>
                <w:rFonts w:ascii="Garamond" w:hAnsi="Garamond"/>
                <w:sz w:val="22"/>
              </w:rPr>
            </w:pPr>
            <w:r w:rsidRPr="00E67305">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E67305" w:rsidRDefault="008D5C57" w:rsidP="008D5C57">
            <w:pPr>
              <w:pStyle w:val="Text1"/>
              <w:spacing w:before="0" w:after="0"/>
              <w:ind w:left="0"/>
              <w:jc w:val="left"/>
              <w:rPr>
                <w:rFonts w:ascii="Garamond" w:hAnsi="Garamond"/>
              </w:rPr>
            </w:pP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8D5C57">
            <w:pPr>
              <w:pStyle w:val="Text1"/>
              <w:spacing w:before="0" w:after="0"/>
              <w:ind w:left="0"/>
              <w:jc w:val="left"/>
              <w:rPr>
                <w:rFonts w:ascii="Garamond" w:hAnsi="Garamond"/>
                <w:sz w:val="22"/>
              </w:rPr>
            </w:pPr>
            <w:r w:rsidRPr="00E67305">
              <w:rPr>
                <w:rFonts w:ascii="Garamond" w:hAnsi="Garamond"/>
              </w:rPr>
              <w:br/>
            </w:r>
            <w:r w:rsidRPr="00E67305">
              <w:rPr>
                <w:rFonts w:ascii="Garamond" w:hAnsi="Garamond"/>
              </w:rPr>
              <w:br/>
            </w:r>
            <w:r w:rsidRPr="00E67305">
              <w:rPr>
                <w:rFonts w:ascii="Garamond" w:hAnsi="Garamond"/>
                <w:sz w:val="22"/>
              </w:rPr>
              <w:t>a) [……]</w:t>
            </w:r>
            <w:r w:rsidRPr="00E67305">
              <w:rPr>
                <w:rFonts w:ascii="Garamond" w:hAnsi="Garamond"/>
              </w:rPr>
              <w:br/>
            </w:r>
            <w:r w:rsidRPr="00E67305">
              <w:rPr>
                <w:rFonts w:ascii="Garamond" w:hAnsi="Garamond"/>
              </w:rPr>
              <w:br/>
            </w:r>
          </w:p>
          <w:p w:rsidR="008D5C57" w:rsidRPr="00E67305" w:rsidRDefault="008D5C57" w:rsidP="008D5C57">
            <w:pPr>
              <w:pStyle w:val="Text1"/>
              <w:spacing w:before="0" w:after="0"/>
              <w:ind w:left="0"/>
              <w:jc w:val="left"/>
              <w:rPr>
                <w:rFonts w:ascii="Garamond" w:hAnsi="Garamond"/>
                <w:sz w:val="22"/>
              </w:rPr>
            </w:pPr>
          </w:p>
          <w:p w:rsidR="008D5C57" w:rsidRPr="00E67305" w:rsidRDefault="008D5C57" w:rsidP="008D5C57">
            <w:pPr>
              <w:pStyle w:val="Text1"/>
              <w:ind w:left="0"/>
              <w:jc w:val="left"/>
              <w:rPr>
                <w:rFonts w:ascii="Garamond" w:hAnsi="Garamond"/>
                <w:sz w:val="22"/>
              </w:rPr>
            </w:pPr>
            <w:r w:rsidRPr="00E67305">
              <w:rPr>
                <w:rFonts w:ascii="Garamond" w:hAnsi="Garamond"/>
                <w:sz w:val="22"/>
              </w:rPr>
              <w:t>b) (internetcím, a kibocsátó hatóság vagy testület, a dokumentáció pontos hivatkozási adatai):</w:t>
            </w:r>
            <w:r w:rsidRPr="00E67305">
              <w:rPr>
                <w:rFonts w:ascii="Garamond" w:hAnsi="Garamond"/>
                <w:sz w:val="22"/>
              </w:rPr>
              <w:br/>
              <w:t>[……][……][……][……]</w:t>
            </w:r>
          </w:p>
          <w:p w:rsidR="008D5C57" w:rsidRPr="00E67305" w:rsidRDefault="008D5C57" w:rsidP="008D5C57">
            <w:pPr>
              <w:pStyle w:val="Text1"/>
              <w:ind w:left="0"/>
              <w:jc w:val="left"/>
              <w:rPr>
                <w:rFonts w:ascii="Garamond" w:hAnsi="Garamond"/>
                <w:sz w:val="22"/>
              </w:rPr>
            </w:pPr>
            <w:r w:rsidRPr="00E67305">
              <w:rPr>
                <w:rFonts w:ascii="Garamond" w:hAnsi="Garamond"/>
                <w:sz w:val="22"/>
              </w:rPr>
              <w:br/>
              <w:t>c) [……]</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d) []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8D5C57">
            <w:pPr>
              <w:pStyle w:val="Text1"/>
              <w:ind w:left="0"/>
              <w:jc w:val="left"/>
              <w:rPr>
                <w:rFonts w:ascii="Garamond" w:hAnsi="Garamond"/>
                <w:sz w:val="22"/>
              </w:rPr>
            </w:pPr>
            <w:r w:rsidRPr="00E67305">
              <w:rPr>
                <w:rFonts w:ascii="Garamond" w:hAnsi="Garamond"/>
                <w:sz w:val="22"/>
              </w:rPr>
              <w:t>e) []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8D5C57">
            <w:pPr>
              <w:pStyle w:val="Text1"/>
              <w:ind w:left="0"/>
              <w:jc w:val="left"/>
              <w:rPr>
                <w:rFonts w:ascii="Garamond" w:hAnsi="Garamond"/>
              </w:rPr>
            </w:pPr>
            <w:r w:rsidRPr="00E67305">
              <w:rPr>
                <w:rFonts w:ascii="Garamond" w:hAnsi="Garamond"/>
                <w:sz w:val="22"/>
              </w:rPr>
              <w:t>(internetcím, a kibocsátó hatóság vagy testület, a dokumentáció pontos hivatkozási adatai):</w:t>
            </w:r>
            <w:r w:rsidRPr="00E67305">
              <w:rPr>
                <w:rFonts w:ascii="Garamond" w:hAnsi="Garamond"/>
                <w:sz w:val="22"/>
              </w:rPr>
              <w:br/>
              <w:t>[……][……][……][……]</w:t>
            </w:r>
          </w:p>
        </w:tc>
      </w:tr>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Részvétel formája:</w:t>
            </w:r>
          </w:p>
        </w:tc>
        <w:tc>
          <w:tcPr>
            <w:tcW w:w="4645" w:type="dxa"/>
            <w:shd w:val="clear" w:color="auto" w:fill="auto"/>
          </w:tcPr>
          <w:p w:rsidR="008D5C57" w:rsidRPr="00E67305" w:rsidRDefault="008D5C57" w:rsidP="008D5C57">
            <w:pPr>
              <w:pStyle w:val="Text1"/>
              <w:ind w:left="0"/>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A gazdasági szereplő másokkal együtt vesz részt a közbeszerzési eljárásban?</w:t>
            </w:r>
            <w:r w:rsidRPr="00E67305">
              <w:rPr>
                <w:rStyle w:val="Lbjegyzet-hivatkozs"/>
                <w:rFonts w:ascii="Garamond" w:hAnsi="Garamond"/>
                <w:sz w:val="22"/>
              </w:rPr>
              <w:footnoteReference w:id="27"/>
            </w:r>
          </w:p>
        </w:tc>
        <w:tc>
          <w:tcPr>
            <w:tcW w:w="4645" w:type="dxa"/>
            <w:shd w:val="clear" w:color="auto" w:fill="auto"/>
          </w:tcPr>
          <w:p w:rsidR="008D5C57" w:rsidRPr="00E67305" w:rsidRDefault="008D5C57" w:rsidP="008D5C57">
            <w:pPr>
              <w:pStyle w:val="Text1"/>
              <w:ind w:left="0"/>
              <w:rPr>
                <w:rFonts w:ascii="Garamond" w:hAnsi="Garamond"/>
              </w:rPr>
            </w:pPr>
            <w:r w:rsidRPr="00E67305">
              <w:rPr>
                <w:rFonts w:ascii="Garamond" w:hAnsi="Garamond"/>
                <w:sz w:val="22"/>
              </w:rPr>
              <w:t>[] Igen [] Nem</w:t>
            </w:r>
          </w:p>
        </w:tc>
      </w:tr>
      <w:tr w:rsidR="008D5C57" w:rsidRPr="00E67305" w:rsidTr="008D5C57">
        <w:tc>
          <w:tcPr>
            <w:tcW w:w="9289" w:type="dxa"/>
            <w:gridSpan w:val="2"/>
            <w:shd w:val="clear" w:color="auto" w:fill="BFBFBF"/>
          </w:tcPr>
          <w:p w:rsidR="008D5C57" w:rsidRPr="00E67305" w:rsidRDefault="008D5C57" w:rsidP="008D5C57">
            <w:pPr>
              <w:pStyle w:val="Text1"/>
              <w:ind w:left="0"/>
              <w:rPr>
                <w:rFonts w:ascii="Garamond" w:hAnsi="Garamond"/>
                <w:b/>
              </w:rPr>
            </w:pPr>
            <w:r w:rsidRPr="00E67305">
              <w:rPr>
                <w:rFonts w:ascii="Garamond" w:hAnsi="Garamond"/>
                <w:b/>
                <w:sz w:val="22"/>
              </w:rPr>
              <w:lastRenderedPageBreak/>
              <w:t>Ha igen</w:t>
            </w:r>
            <w:r w:rsidRPr="00E67305">
              <w:rPr>
                <w:rFonts w:ascii="Garamond" w:hAnsi="Garamond"/>
                <w:sz w:val="22"/>
              </w:rPr>
              <w:t>, kérjük, biztosítsa, hogy a többi érintett külön egységes európai közbeszerzési dokumentum formanyomtatványt nyújtson be.</w:t>
            </w:r>
          </w:p>
        </w:tc>
      </w:tr>
      <w:tr w:rsidR="008D5C57" w:rsidRPr="00E67305" w:rsidTr="008D5C57">
        <w:tc>
          <w:tcPr>
            <w:tcW w:w="4644" w:type="dxa"/>
            <w:shd w:val="clear" w:color="auto" w:fill="auto"/>
          </w:tcPr>
          <w:p w:rsidR="008D5C57" w:rsidRPr="00E67305" w:rsidRDefault="008D5C57" w:rsidP="008D5C57">
            <w:pPr>
              <w:pStyle w:val="Text1"/>
              <w:spacing w:after="0"/>
              <w:ind w:left="0"/>
              <w:rPr>
                <w:rFonts w:ascii="Garamond" w:hAnsi="Garamond"/>
                <w:b/>
                <w:sz w:val="22"/>
              </w:rPr>
            </w:pPr>
            <w:r w:rsidRPr="00E67305">
              <w:rPr>
                <w:rFonts w:ascii="Garamond" w:hAnsi="Garamond"/>
                <w:b/>
                <w:sz w:val="22"/>
              </w:rPr>
              <w:t>Ha igen:</w:t>
            </w:r>
          </w:p>
          <w:p w:rsidR="008D5C57" w:rsidRPr="00E67305" w:rsidRDefault="008D5C57" w:rsidP="008D5C57">
            <w:pPr>
              <w:pStyle w:val="Text1"/>
              <w:spacing w:before="0" w:after="0"/>
              <w:ind w:left="0"/>
              <w:rPr>
                <w:rFonts w:ascii="Garamond" w:hAnsi="Garamond"/>
                <w:sz w:val="22"/>
              </w:rPr>
            </w:pPr>
            <w:r w:rsidRPr="00E67305">
              <w:rPr>
                <w:rFonts w:ascii="Garamond" w:hAnsi="Garamond"/>
              </w:rPr>
              <w:br/>
            </w:r>
            <w:r w:rsidRPr="00E67305">
              <w:rPr>
                <w:rFonts w:ascii="Garamond" w:hAnsi="Garamond"/>
                <w:sz w:val="22"/>
              </w:rPr>
              <w:t>a) Kérjük, adja meg a gazdasági szereplő csoportban betöltött szerepét (vezető, specifikus feladatokért felelős, ...):</w:t>
            </w:r>
          </w:p>
          <w:p w:rsidR="008D5C57" w:rsidRPr="00E67305" w:rsidRDefault="008D5C57" w:rsidP="008D5C57">
            <w:pPr>
              <w:pStyle w:val="Text1"/>
              <w:spacing w:before="0" w:after="0"/>
              <w:ind w:left="0"/>
              <w:rPr>
                <w:rFonts w:ascii="Garamond" w:hAnsi="Garamond"/>
                <w:sz w:val="22"/>
              </w:rPr>
            </w:pPr>
            <w:r w:rsidRPr="00E67305">
              <w:rPr>
                <w:rFonts w:ascii="Garamond" w:hAnsi="Garamond"/>
              </w:rPr>
              <w:br/>
            </w:r>
            <w:r w:rsidRPr="00E67305">
              <w:rPr>
                <w:rFonts w:ascii="Garamond" w:hAnsi="Garamond"/>
                <w:sz w:val="22"/>
              </w:rPr>
              <w:t>b) Kérjük, adja meg, mely gazdasági szereplők a közbeszerzési eljárásban együtt részt vevő csoport tagjai:</w:t>
            </w:r>
          </w:p>
          <w:p w:rsidR="008D5C57" w:rsidRPr="00E67305" w:rsidRDefault="008D5C57" w:rsidP="008D5C57">
            <w:pPr>
              <w:pStyle w:val="Text1"/>
              <w:spacing w:before="0" w:after="0"/>
              <w:ind w:left="0"/>
              <w:rPr>
                <w:rFonts w:ascii="Garamond" w:hAnsi="Garamond"/>
              </w:rPr>
            </w:pPr>
            <w:r w:rsidRPr="00E67305">
              <w:rPr>
                <w:rFonts w:ascii="Garamond" w:hAnsi="Garamond"/>
              </w:rPr>
              <w:br/>
            </w:r>
            <w:r w:rsidRPr="00E67305">
              <w:rPr>
                <w:rFonts w:ascii="Garamond" w:hAnsi="Garamond"/>
                <w:sz w:val="22"/>
              </w:rPr>
              <w:t>c) Adott esetben a részt vevő csoport neve:</w:t>
            </w:r>
          </w:p>
        </w:tc>
        <w:tc>
          <w:tcPr>
            <w:tcW w:w="4645" w:type="dxa"/>
            <w:shd w:val="clear" w:color="auto" w:fill="auto"/>
          </w:tcPr>
          <w:p w:rsidR="008D5C57" w:rsidRPr="00E67305" w:rsidRDefault="008D5C57" w:rsidP="008D5C57">
            <w:pPr>
              <w:pStyle w:val="Text1"/>
              <w:ind w:left="0"/>
              <w:jc w:val="left"/>
              <w:rPr>
                <w:rFonts w:ascii="Garamond" w:hAnsi="Garamond"/>
                <w:sz w:val="22"/>
              </w:rPr>
            </w:pPr>
            <w:r w:rsidRPr="00E67305">
              <w:rPr>
                <w:rFonts w:ascii="Garamond" w:hAnsi="Garamond"/>
              </w:rPr>
              <w:br/>
            </w:r>
          </w:p>
          <w:p w:rsidR="008D5C57" w:rsidRPr="00E67305" w:rsidRDefault="008D5C57" w:rsidP="008D5C57">
            <w:pPr>
              <w:pStyle w:val="Text1"/>
              <w:spacing w:before="0" w:after="0"/>
              <w:ind w:left="0"/>
              <w:jc w:val="left"/>
              <w:rPr>
                <w:rFonts w:ascii="Garamond" w:hAnsi="Garamond"/>
                <w:sz w:val="22"/>
              </w:rPr>
            </w:pPr>
            <w:r w:rsidRPr="00E67305">
              <w:rPr>
                <w:rFonts w:ascii="Garamond" w:hAnsi="Garamond"/>
                <w:sz w:val="22"/>
              </w:rPr>
              <w:t>a:) [……]</w:t>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8D5C57">
            <w:pPr>
              <w:pStyle w:val="Text1"/>
              <w:spacing w:before="0" w:after="0"/>
              <w:ind w:left="0"/>
              <w:jc w:val="left"/>
              <w:rPr>
                <w:rFonts w:ascii="Garamond" w:hAnsi="Garamond"/>
              </w:rPr>
            </w:pPr>
            <w:r w:rsidRPr="00E67305">
              <w:rPr>
                <w:rFonts w:ascii="Garamond" w:hAnsi="Garamond"/>
                <w:sz w:val="22"/>
              </w:rPr>
              <w:t>b): [……]</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c): [……]</w:t>
            </w:r>
          </w:p>
        </w:tc>
      </w:tr>
      <w:tr w:rsidR="008D5C57" w:rsidRPr="00E67305" w:rsidTr="008D5C57">
        <w:tc>
          <w:tcPr>
            <w:tcW w:w="4644" w:type="dxa"/>
            <w:shd w:val="clear" w:color="auto" w:fill="auto"/>
          </w:tcPr>
          <w:p w:rsidR="008D5C57" w:rsidRPr="00E67305" w:rsidRDefault="008D5C57" w:rsidP="008D5C57">
            <w:pPr>
              <w:pStyle w:val="Text1"/>
              <w:ind w:left="0"/>
              <w:jc w:val="left"/>
              <w:rPr>
                <w:rFonts w:ascii="Garamond" w:hAnsi="Garamond"/>
                <w:b/>
              </w:rPr>
            </w:pPr>
            <w:r w:rsidRPr="00E67305">
              <w:rPr>
                <w:rFonts w:ascii="Garamond" w:hAnsi="Garamond"/>
                <w:b/>
                <w:sz w:val="22"/>
              </w:rPr>
              <w:t>Részek</w:t>
            </w:r>
          </w:p>
        </w:tc>
        <w:tc>
          <w:tcPr>
            <w:tcW w:w="4645" w:type="dxa"/>
            <w:shd w:val="clear" w:color="auto" w:fill="auto"/>
          </w:tcPr>
          <w:p w:rsidR="008D5C57" w:rsidRPr="00E67305" w:rsidRDefault="008D5C57" w:rsidP="008D5C57">
            <w:pPr>
              <w:pStyle w:val="Text1"/>
              <w:ind w:left="0"/>
              <w:jc w:val="left"/>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pStyle w:val="Text1"/>
              <w:ind w:left="0"/>
              <w:rPr>
                <w:rFonts w:ascii="Garamond" w:hAnsi="Garamond"/>
                <w:b/>
                <w:i/>
              </w:rPr>
            </w:pPr>
            <w:r w:rsidRPr="00E67305">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E67305" w:rsidRDefault="008D5C57" w:rsidP="008D5C57">
            <w:pPr>
              <w:pStyle w:val="Text1"/>
              <w:ind w:left="0"/>
              <w:jc w:val="left"/>
              <w:rPr>
                <w:rFonts w:ascii="Garamond" w:hAnsi="Garamond"/>
                <w:b/>
                <w:i/>
              </w:rPr>
            </w:pPr>
            <w:r w:rsidRPr="00E67305">
              <w:rPr>
                <w:rFonts w:ascii="Garamond" w:hAnsi="Garamond"/>
                <w:sz w:val="22"/>
              </w:rPr>
              <w:t>[   ]</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b w:val="0"/>
          <w:sz w:val="22"/>
        </w:rPr>
      </w:pPr>
      <w:r w:rsidRPr="00E67305">
        <w:rPr>
          <w:rFonts w:ascii="Garamond" w:hAnsi="Garamond"/>
          <w:b w:val="0"/>
          <w:sz w:val="22"/>
        </w:rPr>
        <w:t>B: A gazdasági szereplő képviselőire vonatkozó információk</w:t>
      </w:r>
    </w:p>
    <w:p w:rsidR="008D5C57" w:rsidRPr="00E67305"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E67305">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E67305" w:rsidTr="008D5C57">
        <w:tc>
          <w:tcPr>
            <w:tcW w:w="4644" w:type="dxa"/>
            <w:shd w:val="clear" w:color="auto" w:fill="auto"/>
          </w:tcPr>
          <w:p w:rsidR="008D5C57" w:rsidRPr="00E67305" w:rsidRDefault="008D5C57" w:rsidP="008D5C57">
            <w:pPr>
              <w:spacing w:before="60" w:after="60"/>
              <w:rPr>
                <w:rFonts w:ascii="Garamond" w:hAnsi="Garamond"/>
                <w:b/>
              </w:rPr>
            </w:pPr>
            <w:r w:rsidRPr="00E67305">
              <w:rPr>
                <w:rFonts w:ascii="Garamond" w:hAnsi="Garamond"/>
                <w:b/>
                <w:sz w:val="22"/>
              </w:rPr>
              <w:t>Képviselet, ha van:</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 xml:space="preserve">Teljes név; </w:t>
            </w:r>
            <w:r w:rsidRPr="00E67305">
              <w:rPr>
                <w:rFonts w:ascii="Garamond" w:hAnsi="Garamond"/>
              </w:rPr>
              <w:br/>
            </w:r>
            <w:r w:rsidRPr="00E67305">
              <w:rPr>
                <w:rFonts w:ascii="Garamond" w:hAnsi="Garamond"/>
                <w:sz w:val="22"/>
              </w:rPr>
              <w:t xml:space="preserve">valamint a születési idő és hely, ha szükséges: </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r w:rsidRPr="00E67305">
              <w:rPr>
                <w:rFonts w:ascii="Garamond" w:hAnsi="Garamond"/>
              </w:rPr>
              <w:br/>
            </w: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Beosztás/milyen minőségben jár el:</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Postai cím:</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Telefon:</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E-mail cím:</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E67305" w:rsidRDefault="008D5C57" w:rsidP="008D5C57">
            <w:pPr>
              <w:spacing w:before="60" w:after="60"/>
              <w:rPr>
                <w:rFonts w:ascii="Garamond" w:hAnsi="Garamond"/>
              </w:rPr>
            </w:pPr>
            <w:r w:rsidRPr="00E67305">
              <w:rPr>
                <w:rFonts w:ascii="Garamond" w:hAnsi="Garamond"/>
                <w:sz w:val="22"/>
              </w:rPr>
              <w:t>[……]</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b w:val="0"/>
          <w:sz w:val="22"/>
        </w:rPr>
      </w:pPr>
      <w:r w:rsidRPr="00E67305">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Igénybevétel:</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[]Igen []Nem</w:t>
            </w:r>
          </w:p>
        </w:tc>
      </w:tr>
    </w:tbl>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E67305">
        <w:rPr>
          <w:rFonts w:ascii="Garamond" w:hAnsi="Garamond"/>
          <w:b/>
          <w:sz w:val="22"/>
        </w:rPr>
        <w:lastRenderedPageBreak/>
        <w:t>Amennyiben igen</w:t>
      </w:r>
      <w:r w:rsidRPr="00E67305">
        <w:rPr>
          <w:rFonts w:ascii="Garamond" w:hAnsi="Garamond"/>
          <w:sz w:val="22"/>
        </w:rPr>
        <w:t xml:space="preserve">, </w:t>
      </w:r>
      <w:r w:rsidRPr="00E67305">
        <w:rPr>
          <w:rFonts w:ascii="Garamond" w:hAnsi="Garamond"/>
          <w:b/>
          <w:sz w:val="22"/>
        </w:rPr>
        <w:t>minden</w:t>
      </w:r>
      <w:r w:rsidRPr="00E67305">
        <w:rPr>
          <w:rFonts w:ascii="Garamond" w:hAnsi="Garamond"/>
          <w:sz w:val="22"/>
        </w:rPr>
        <w:t xml:space="preserve"> egyes érintett szervezetre vonatkozóan külön egységes európai közbeszerzési dokumentumban adja meg az </w:t>
      </w:r>
      <w:r w:rsidRPr="00E67305">
        <w:rPr>
          <w:rFonts w:ascii="Garamond" w:hAnsi="Garamond"/>
          <w:b/>
          <w:sz w:val="22"/>
        </w:rPr>
        <w:t>e rész A. és B. szakaszában, valamint a III. részben</w:t>
      </w:r>
      <w:r w:rsidRPr="00E67305">
        <w:rPr>
          <w:rFonts w:ascii="Garamond" w:hAnsi="Garamond"/>
          <w:sz w:val="22"/>
        </w:rPr>
        <w:t xml:space="preserve"> meghatározott információkat, megfelelően kitöltve és az érintett szervezetek által aláírva. </w:t>
      </w:r>
      <w:r w:rsidRPr="00E67305">
        <w:rPr>
          <w:rFonts w:ascii="Garamond" w:hAnsi="Garamond"/>
        </w:rPr>
        <w:br/>
      </w:r>
      <w:r w:rsidRPr="00E67305">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E67305">
        <w:rPr>
          <w:rFonts w:ascii="Garamond" w:hAnsi="Garamond"/>
          <w:sz w:val="22"/>
        </w:rPr>
        <w:t xml:space="preserve"> </w:t>
      </w:r>
      <w:r w:rsidRPr="00E67305">
        <w:rPr>
          <w:rFonts w:ascii="Garamond" w:hAnsi="Garamond"/>
        </w:rPr>
        <w:br/>
      </w:r>
      <w:r w:rsidRPr="00E67305">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E67305">
        <w:rPr>
          <w:rStyle w:val="Lbjegyzet-hivatkozs"/>
          <w:rFonts w:ascii="Garamond" w:hAnsi="Garamond"/>
          <w:sz w:val="22"/>
        </w:rPr>
        <w:footnoteReference w:id="28"/>
      </w:r>
      <w:r w:rsidRPr="00E67305">
        <w:rPr>
          <w:rFonts w:ascii="Garamond" w:hAnsi="Garamond"/>
          <w:sz w:val="22"/>
        </w:rPr>
        <w:t>.</w:t>
      </w:r>
    </w:p>
    <w:p w:rsidR="008D5C57" w:rsidRPr="00E67305" w:rsidRDefault="008D5C57" w:rsidP="008D5C57">
      <w:pPr>
        <w:pStyle w:val="ChapterTitle"/>
        <w:rPr>
          <w:rFonts w:ascii="Garamond" w:hAnsi="Garamond"/>
          <w:sz w:val="22"/>
        </w:rPr>
      </w:pPr>
    </w:p>
    <w:p w:rsidR="008D5C57" w:rsidRPr="00E67305" w:rsidRDefault="008D5C57" w:rsidP="008D5C57">
      <w:pPr>
        <w:pStyle w:val="ChapterTitle"/>
        <w:rPr>
          <w:rFonts w:ascii="Garamond" w:hAnsi="Garamond"/>
          <w:b w:val="0"/>
          <w:sz w:val="22"/>
          <w:u w:val="single"/>
        </w:rPr>
      </w:pPr>
      <w:r w:rsidRPr="00E67305">
        <w:rPr>
          <w:rFonts w:ascii="Garamond" w:hAnsi="Garamond"/>
          <w:b w:val="0"/>
          <w:sz w:val="22"/>
        </w:rPr>
        <w:t xml:space="preserve">D: </w:t>
      </w:r>
      <w:r w:rsidRPr="00E67305">
        <w:rPr>
          <w:rFonts w:ascii="Garamond" w:hAnsi="Garamond"/>
          <w:b w:val="0"/>
          <w:smallCaps/>
          <w:sz w:val="22"/>
        </w:rPr>
        <w:t>Információk azokról az alvállalkozókról, akiknek kapacitásait a gazdasági szereplő nem veszi igénybe</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E67305">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E67305" w:rsidTr="008D5C57">
        <w:tc>
          <w:tcPr>
            <w:tcW w:w="4644" w:type="dxa"/>
            <w:shd w:val="clear" w:color="auto" w:fill="auto"/>
          </w:tcPr>
          <w:p w:rsidR="008D5C57" w:rsidRPr="00E67305" w:rsidRDefault="008D5C57" w:rsidP="008D5C57">
            <w:pPr>
              <w:spacing w:before="60" w:after="60"/>
              <w:rPr>
                <w:rFonts w:ascii="Garamond" w:hAnsi="Garamond"/>
                <w:b/>
                <w:sz w:val="22"/>
                <w:szCs w:val="22"/>
              </w:rPr>
            </w:pPr>
            <w:r w:rsidRPr="00E67305">
              <w:rPr>
                <w:rFonts w:ascii="Garamond" w:hAnsi="Garamond"/>
                <w:b/>
                <w:sz w:val="22"/>
                <w:szCs w:val="22"/>
              </w:rPr>
              <w:t>Alvállalkozás:</w:t>
            </w:r>
          </w:p>
        </w:tc>
        <w:tc>
          <w:tcPr>
            <w:tcW w:w="4645" w:type="dxa"/>
            <w:shd w:val="clear" w:color="auto" w:fill="auto"/>
          </w:tcPr>
          <w:p w:rsidR="008D5C57" w:rsidRPr="00E67305" w:rsidRDefault="008D5C57" w:rsidP="008D5C57">
            <w:pPr>
              <w:spacing w:before="60" w:after="60"/>
              <w:rPr>
                <w:rFonts w:ascii="Garamond" w:hAnsi="Garamond"/>
                <w:b/>
                <w:sz w:val="22"/>
                <w:szCs w:val="22"/>
              </w:rPr>
            </w:pPr>
            <w:r w:rsidRPr="00E67305">
              <w:rPr>
                <w:rFonts w:ascii="Garamond" w:hAnsi="Garamond"/>
                <w:b/>
                <w:sz w:val="22"/>
                <w:szCs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z w:val="22"/>
                <w:szCs w:val="22"/>
              </w:rPr>
            </w:pPr>
            <w:r w:rsidRPr="00E67305">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E67305" w:rsidRDefault="008D5C57" w:rsidP="008D5C57">
            <w:pPr>
              <w:spacing w:before="60" w:after="60"/>
              <w:rPr>
                <w:rFonts w:ascii="Garamond" w:hAnsi="Garamond"/>
                <w:sz w:val="22"/>
                <w:szCs w:val="22"/>
              </w:rPr>
            </w:pPr>
            <w:r w:rsidRPr="00E67305">
              <w:rPr>
                <w:rFonts w:ascii="Garamond" w:hAnsi="Garamond"/>
                <w:sz w:val="22"/>
                <w:szCs w:val="22"/>
              </w:rPr>
              <w:t>[]Igen []Nem</w:t>
            </w:r>
          </w:p>
          <w:p w:rsidR="008D5C57" w:rsidRPr="00E67305" w:rsidRDefault="008D5C57" w:rsidP="008D5C57">
            <w:pPr>
              <w:spacing w:before="60" w:after="60"/>
              <w:rPr>
                <w:rFonts w:ascii="Garamond" w:hAnsi="Garamond"/>
                <w:sz w:val="22"/>
                <w:szCs w:val="22"/>
              </w:rPr>
            </w:pPr>
          </w:p>
          <w:p w:rsidR="008D5C57" w:rsidRPr="00E67305" w:rsidRDefault="008D5C57" w:rsidP="008D5C57">
            <w:pPr>
              <w:spacing w:before="60" w:after="60"/>
              <w:rPr>
                <w:rFonts w:ascii="Garamond" w:hAnsi="Garamond"/>
                <w:sz w:val="22"/>
                <w:szCs w:val="22"/>
              </w:rPr>
            </w:pPr>
            <w:r w:rsidRPr="00E67305">
              <w:rPr>
                <w:rFonts w:ascii="Garamond" w:hAnsi="Garamond"/>
                <w:sz w:val="22"/>
                <w:szCs w:val="22"/>
              </w:rPr>
              <w:t xml:space="preserve">Ha </w:t>
            </w:r>
            <w:r w:rsidRPr="00E67305">
              <w:rPr>
                <w:rFonts w:ascii="Garamond" w:hAnsi="Garamond"/>
                <w:b/>
                <w:sz w:val="22"/>
                <w:szCs w:val="22"/>
              </w:rPr>
              <w:t>igen</w:t>
            </w:r>
            <w:r w:rsidRPr="00E67305">
              <w:rPr>
                <w:rFonts w:ascii="Garamond" w:hAnsi="Garamond"/>
                <w:sz w:val="22"/>
                <w:szCs w:val="22"/>
              </w:rPr>
              <w:t>, kérjük sorolja fel a közbeszerzésnek azon részét (részeit), amelynek teljesítéséhez alvállalkozót kíván igénybe venni:</w:t>
            </w:r>
          </w:p>
          <w:p w:rsidR="008D5C57" w:rsidRPr="00E67305" w:rsidRDefault="008D5C57" w:rsidP="008D5C57">
            <w:pPr>
              <w:spacing w:before="60" w:after="60"/>
              <w:jc w:val="both"/>
              <w:rPr>
                <w:rFonts w:ascii="Garamond" w:hAnsi="Garamond"/>
                <w:sz w:val="22"/>
                <w:szCs w:val="22"/>
              </w:rPr>
            </w:pPr>
            <w:r w:rsidRPr="00E67305">
              <w:rPr>
                <w:rFonts w:ascii="Garamond" w:hAnsi="Garamond"/>
                <w:sz w:val="22"/>
                <w:szCs w:val="22"/>
              </w:rPr>
              <w:br/>
              <w:t xml:space="preserve">Ha </w:t>
            </w:r>
            <w:r w:rsidRPr="00E67305">
              <w:rPr>
                <w:rFonts w:ascii="Garamond" w:hAnsi="Garamond"/>
                <w:b/>
                <w:sz w:val="22"/>
                <w:szCs w:val="22"/>
              </w:rPr>
              <w:t>igen, és amennyiben ismert</w:t>
            </w:r>
            <w:r w:rsidRPr="00E67305">
              <w:rPr>
                <w:rFonts w:ascii="Garamond" w:hAnsi="Garamond"/>
                <w:sz w:val="22"/>
                <w:szCs w:val="22"/>
              </w:rPr>
              <w:t xml:space="preserve">, kérjük, sorolja fel a javasolt alvállalkozókat (megjelölve </w:t>
            </w:r>
            <w:r w:rsidR="00DE3093" w:rsidRPr="00E67305">
              <w:rPr>
                <w:rFonts w:ascii="Garamond" w:hAnsi="Garamond"/>
                <w:sz w:val="22"/>
                <w:szCs w:val="22"/>
              </w:rPr>
              <w:t>a közbeszerzés azon részét is, amelynek teljesítéséhez kívánja gazdasági szereplő igénybe venni)</w:t>
            </w:r>
            <w:r w:rsidRPr="00E67305">
              <w:rPr>
                <w:rFonts w:ascii="Garamond" w:hAnsi="Garamond"/>
                <w:sz w:val="22"/>
                <w:szCs w:val="22"/>
              </w:rPr>
              <w:t xml:space="preserve">: </w:t>
            </w:r>
          </w:p>
          <w:p w:rsidR="008D5C57" w:rsidRPr="00E67305" w:rsidRDefault="008D5C57" w:rsidP="008D5C57">
            <w:pPr>
              <w:spacing w:before="60" w:after="60"/>
              <w:rPr>
                <w:rFonts w:ascii="Garamond" w:hAnsi="Garamond"/>
                <w:sz w:val="22"/>
                <w:szCs w:val="22"/>
              </w:rPr>
            </w:pPr>
            <w:r w:rsidRPr="00E67305">
              <w:rPr>
                <w:rFonts w:ascii="Garamond" w:hAnsi="Garamond"/>
                <w:sz w:val="22"/>
                <w:szCs w:val="22"/>
              </w:rPr>
              <w:t>[…]</w:t>
            </w:r>
          </w:p>
        </w:tc>
      </w:tr>
    </w:tbl>
    <w:p w:rsidR="008D5C57" w:rsidRPr="00E67305"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E67305">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Pr="00E67305" w:rsidRDefault="002742F8">
      <w:pPr>
        <w:suppressAutoHyphens w:val="0"/>
        <w:rPr>
          <w:rFonts w:ascii="Garamond" w:eastAsia="Calibri" w:hAnsi="Garamond" w:cs="Times New Roman"/>
          <w:b/>
          <w:sz w:val="22"/>
          <w:szCs w:val="22"/>
          <w:lang w:eastAsia="en-GB"/>
        </w:rPr>
      </w:pPr>
      <w:r w:rsidRPr="00E67305">
        <w:rPr>
          <w:rFonts w:ascii="Garamond" w:hAnsi="Garamond"/>
          <w:sz w:val="22"/>
        </w:rPr>
        <w:br w:type="page"/>
      </w:r>
    </w:p>
    <w:p w:rsidR="008D5C57" w:rsidRPr="00E67305" w:rsidRDefault="008D5C57" w:rsidP="008D5C57">
      <w:pPr>
        <w:pStyle w:val="ChapterTitle"/>
        <w:rPr>
          <w:rFonts w:ascii="Garamond" w:hAnsi="Garamond"/>
          <w:sz w:val="22"/>
        </w:rPr>
      </w:pPr>
      <w:r w:rsidRPr="00E67305">
        <w:rPr>
          <w:rFonts w:ascii="Garamond" w:hAnsi="Garamond"/>
          <w:sz w:val="22"/>
        </w:rPr>
        <w:lastRenderedPageBreak/>
        <w:t>III. rész: Kizárási okok</w:t>
      </w:r>
    </w:p>
    <w:p w:rsidR="008D5C57" w:rsidRPr="00E67305" w:rsidRDefault="008D5C57" w:rsidP="008D5C57">
      <w:pPr>
        <w:pStyle w:val="SectionTitle"/>
        <w:rPr>
          <w:rFonts w:ascii="Garamond" w:hAnsi="Garamond"/>
          <w:sz w:val="22"/>
        </w:rPr>
      </w:pPr>
      <w:r w:rsidRPr="00E67305">
        <w:rPr>
          <w:rFonts w:ascii="Garamond" w:hAnsi="Garamond"/>
          <w:sz w:val="22"/>
        </w:rPr>
        <w:t>A: Büntetőeljárásban hozott ítéletekkel kapcsolatos okok</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E67305">
        <w:rPr>
          <w:rFonts w:ascii="Garamond" w:hAnsi="Garamond"/>
          <w:sz w:val="20"/>
          <w:szCs w:val="20"/>
        </w:rPr>
        <w:t>A 2014/24/EU irányelv 57. cikkének (1) bekezdése a következő kizárási okokat határozza meg:</w:t>
      </w:r>
    </w:p>
    <w:p w:rsidR="008D5C57" w:rsidRPr="00E67305" w:rsidRDefault="008D5C57" w:rsidP="00DA213A">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E67305">
        <w:rPr>
          <w:rFonts w:ascii="Garamond" w:hAnsi="Garamond"/>
          <w:sz w:val="20"/>
          <w:szCs w:val="20"/>
        </w:rPr>
        <w:t>Bűnszervezetben való részvétel</w:t>
      </w:r>
      <w:r w:rsidRPr="00E67305">
        <w:rPr>
          <w:rStyle w:val="Lbjegyzet-hivatkozs"/>
          <w:rFonts w:ascii="Garamond" w:hAnsi="Garamond"/>
          <w:sz w:val="20"/>
          <w:szCs w:val="20"/>
        </w:rPr>
        <w:footnoteReference w:id="29"/>
      </w:r>
      <w:r w:rsidRPr="00E67305">
        <w:rPr>
          <w:rFonts w:ascii="Garamond" w:hAnsi="Garamond"/>
          <w:sz w:val="20"/>
          <w:szCs w:val="20"/>
        </w:rPr>
        <w:t>;</w:t>
      </w:r>
    </w:p>
    <w:p w:rsidR="008D5C57" w:rsidRPr="00E67305"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E67305">
        <w:rPr>
          <w:rFonts w:ascii="Garamond" w:hAnsi="Garamond"/>
          <w:sz w:val="20"/>
          <w:szCs w:val="20"/>
        </w:rPr>
        <w:t>Korrupció</w:t>
      </w:r>
      <w:r w:rsidRPr="00E67305">
        <w:rPr>
          <w:rStyle w:val="Lbjegyzet-hivatkozs"/>
          <w:rFonts w:ascii="Garamond" w:hAnsi="Garamond"/>
          <w:sz w:val="20"/>
          <w:szCs w:val="20"/>
        </w:rPr>
        <w:footnoteReference w:id="30"/>
      </w:r>
      <w:r w:rsidRPr="00E67305">
        <w:rPr>
          <w:rFonts w:ascii="Garamond" w:hAnsi="Garamond"/>
          <w:sz w:val="20"/>
          <w:szCs w:val="20"/>
        </w:rPr>
        <w:t>;</w:t>
      </w:r>
    </w:p>
    <w:p w:rsidR="008D5C57" w:rsidRPr="00E67305"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7" w:name="_DV_M1264"/>
      <w:bookmarkEnd w:id="7"/>
      <w:r w:rsidRPr="00E67305">
        <w:rPr>
          <w:rFonts w:ascii="Garamond" w:hAnsi="Garamond"/>
          <w:sz w:val="20"/>
          <w:szCs w:val="20"/>
        </w:rPr>
        <w:t>Csalás</w:t>
      </w:r>
      <w:r w:rsidRPr="00E67305">
        <w:rPr>
          <w:rStyle w:val="Lbjegyzet-hivatkozs"/>
          <w:rFonts w:ascii="Garamond" w:hAnsi="Garamond"/>
          <w:sz w:val="20"/>
          <w:szCs w:val="20"/>
        </w:rPr>
        <w:footnoteReference w:id="31"/>
      </w:r>
      <w:r w:rsidRPr="00E67305">
        <w:rPr>
          <w:rFonts w:ascii="Garamond" w:hAnsi="Garamond"/>
          <w:sz w:val="20"/>
          <w:szCs w:val="20"/>
        </w:rPr>
        <w:t>;</w:t>
      </w:r>
    </w:p>
    <w:p w:rsidR="008D5C57" w:rsidRPr="00E67305"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 w:name="_DV_M1266"/>
      <w:bookmarkEnd w:id="8"/>
      <w:r w:rsidRPr="00E67305">
        <w:rPr>
          <w:rFonts w:ascii="Garamond" w:hAnsi="Garamond"/>
          <w:sz w:val="20"/>
          <w:szCs w:val="20"/>
        </w:rPr>
        <w:t>Terrorista bűncselekmény vagy terrorista csoporthoz kapcsolódó bűncselekmény</w:t>
      </w:r>
      <w:r w:rsidRPr="00E67305">
        <w:rPr>
          <w:rStyle w:val="Lbjegyzet-hivatkozs"/>
          <w:rFonts w:ascii="Garamond" w:hAnsi="Garamond"/>
          <w:sz w:val="20"/>
          <w:szCs w:val="20"/>
        </w:rPr>
        <w:footnoteReference w:id="32"/>
      </w:r>
      <w:r w:rsidRPr="00E67305">
        <w:rPr>
          <w:rFonts w:ascii="Garamond" w:hAnsi="Garamond"/>
          <w:sz w:val="20"/>
          <w:szCs w:val="20"/>
        </w:rPr>
        <w:t>;</w:t>
      </w:r>
    </w:p>
    <w:p w:rsidR="008D5C57" w:rsidRPr="00E67305"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9" w:name="_DV_M1268"/>
      <w:bookmarkEnd w:id="9"/>
      <w:r w:rsidRPr="00E67305">
        <w:rPr>
          <w:rFonts w:ascii="Garamond" w:hAnsi="Garamond"/>
          <w:sz w:val="20"/>
          <w:szCs w:val="20"/>
        </w:rPr>
        <w:t>Pénzmosás vagy terrorizmus finanszírozása</w:t>
      </w:r>
      <w:bookmarkStart w:id="10" w:name="_DV_C1915"/>
      <w:r w:rsidRPr="00E67305">
        <w:rPr>
          <w:rStyle w:val="Lbjegyzet-hivatkozs"/>
          <w:rFonts w:ascii="Garamond" w:hAnsi="Garamond"/>
          <w:sz w:val="20"/>
          <w:szCs w:val="20"/>
        </w:rPr>
        <w:footnoteReference w:id="33"/>
      </w:r>
      <w:bookmarkEnd w:id="10"/>
      <w:r w:rsidRPr="00E67305">
        <w:rPr>
          <w:rFonts w:ascii="Garamond" w:hAnsi="Garamond"/>
          <w:sz w:val="20"/>
          <w:szCs w:val="20"/>
        </w:rPr>
        <w:t>;</w:t>
      </w:r>
    </w:p>
    <w:p w:rsidR="008D5C57" w:rsidRPr="00E67305"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E67305">
        <w:rPr>
          <w:rFonts w:ascii="Garamond" w:hAnsi="Garamond"/>
          <w:sz w:val="20"/>
          <w:szCs w:val="20"/>
        </w:rPr>
        <w:t>Gyermekmunka és az emberkereskedelem más formái</w:t>
      </w:r>
      <w:r w:rsidRPr="00E67305">
        <w:rPr>
          <w:rStyle w:val="Lbjegyzet-hivatkozs"/>
          <w:rFonts w:ascii="Garamond" w:hAnsi="Garamond"/>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E67305" w:rsidTr="008D5C57">
        <w:tc>
          <w:tcPr>
            <w:tcW w:w="4644" w:type="dxa"/>
            <w:shd w:val="clear" w:color="auto" w:fill="auto"/>
          </w:tcPr>
          <w:p w:rsidR="008D5C57" w:rsidRPr="00E67305" w:rsidRDefault="008D5C57" w:rsidP="008D5C57">
            <w:pPr>
              <w:jc w:val="both"/>
              <w:rPr>
                <w:rFonts w:ascii="Garamond" w:hAnsi="Garamond"/>
                <w:b/>
              </w:rPr>
            </w:pPr>
            <w:r w:rsidRPr="00E67305">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b/>
                <w:sz w:val="22"/>
              </w:rPr>
              <w:t>Jogerősen elítélték-e a</w:t>
            </w:r>
            <w:r w:rsidRPr="00E67305">
              <w:rPr>
                <w:rFonts w:ascii="Garamond" w:hAnsi="Garamond"/>
                <w:sz w:val="22"/>
              </w:rPr>
              <w:t xml:space="preserve"> </w:t>
            </w:r>
            <w:r w:rsidRPr="00E67305">
              <w:rPr>
                <w:rFonts w:ascii="Garamond" w:hAnsi="Garamond"/>
                <w:b/>
                <w:sz w:val="22"/>
              </w:rPr>
              <w:t>gazdasági szereplőt</w:t>
            </w:r>
            <w:r w:rsidRPr="00E67305">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p>
          <w:p w:rsidR="008D5C57" w:rsidRPr="00E67305" w:rsidRDefault="008D5C57" w:rsidP="008D5C57">
            <w:pPr>
              <w:rPr>
                <w:rFonts w:ascii="Garamond" w:hAnsi="Garamond"/>
              </w:rPr>
            </w:pPr>
            <w:r w:rsidRPr="00E67305">
              <w:rPr>
                <w:rFonts w:ascii="Garamond" w:hAnsi="Garamond"/>
                <w:sz w:val="22"/>
              </w:rPr>
              <w:t>Ha a vonatkozó információ elektronikusan elérhető, kérjük, adja meg a következő információkat: (internetcím, a kibocsátó hatóság vagy testület, a dokumentáció pontos hivatkozási adatai):</w:t>
            </w:r>
            <w:r w:rsidRPr="00E67305">
              <w:rPr>
                <w:rFonts w:ascii="Garamond" w:hAnsi="Garamond"/>
              </w:rPr>
              <w:br/>
            </w:r>
            <w:r w:rsidRPr="00E67305">
              <w:rPr>
                <w:rFonts w:ascii="Garamond" w:hAnsi="Garamond"/>
                <w:sz w:val="22"/>
              </w:rPr>
              <w:t>[……][……][……][……]</w:t>
            </w:r>
            <w:r w:rsidRPr="00E67305">
              <w:rPr>
                <w:rStyle w:val="Lbjegyzet-hivatkozs"/>
                <w:rFonts w:ascii="Garamond" w:hAnsi="Garamond"/>
                <w:sz w:val="22"/>
              </w:rPr>
              <w:footnoteReference w:id="35"/>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b/>
                <w:sz w:val="22"/>
              </w:rPr>
              <w:t>Amennyiben igen</w:t>
            </w:r>
            <w:r w:rsidRPr="00E67305">
              <w:rPr>
                <w:rFonts w:ascii="Garamond" w:hAnsi="Garamond"/>
              </w:rPr>
              <w:t xml:space="preserve">, </w:t>
            </w:r>
            <w:r w:rsidRPr="00E67305">
              <w:rPr>
                <w:rFonts w:ascii="Garamond" w:hAnsi="Garamond"/>
                <w:sz w:val="22"/>
              </w:rPr>
              <w:t>kérjük,</w:t>
            </w:r>
            <w:r w:rsidRPr="00E67305">
              <w:rPr>
                <w:rStyle w:val="Lbjegyzet-hivatkozs"/>
                <w:rFonts w:ascii="Garamond" w:hAnsi="Garamond"/>
                <w:sz w:val="22"/>
              </w:rPr>
              <w:footnoteReference w:id="36"/>
            </w:r>
            <w:r w:rsidRPr="00E67305">
              <w:rPr>
                <w:rFonts w:ascii="Garamond" w:hAnsi="Garamond"/>
                <w:sz w:val="22"/>
              </w:rPr>
              <w:t xml:space="preserve"> adja meg a következő információkat:</w:t>
            </w:r>
            <w:r w:rsidRPr="00E67305">
              <w:rPr>
                <w:rFonts w:ascii="Garamond" w:hAnsi="Garamond"/>
              </w:rPr>
              <w:br/>
            </w:r>
            <w:r w:rsidRPr="00E67305">
              <w:rPr>
                <w:rFonts w:ascii="Garamond" w:hAnsi="Garamond"/>
                <w:sz w:val="22"/>
              </w:rPr>
              <w:t>a) Elítélés dátuma, adja meg, hogy az 1–6. pontok közül melyik érintett, valamint az ítélet okát (okait),</w:t>
            </w:r>
            <w:r w:rsidRPr="00E67305">
              <w:rPr>
                <w:rFonts w:ascii="Garamond" w:hAnsi="Garamond"/>
              </w:rPr>
              <w:br/>
            </w:r>
            <w:r w:rsidRPr="00E67305">
              <w:rPr>
                <w:rFonts w:ascii="Garamond" w:hAnsi="Garamond"/>
                <w:sz w:val="22"/>
              </w:rPr>
              <w:t>b) Határozza meg az elítélt személyét [ ];</w:t>
            </w:r>
            <w:r w:rsidRPr="00E67305">
              <w:rPr>
                <w:rFonts w:ascii="Garamond" w:hAnsi="Garamond"/>
              </w:rPr>
              <w:br/>
            </w:r>
            <w:r w:rsidRPr="00E67305">
              <w:rPr>
                <w:rFonts w:ascii="Garamond" w:hAnsi="Garamond"/>
                <w:b/>
                <w:sz w:val="22"/>
              </w:rPr>
              <w:t>c) Amennyiben az ítélet közvetlenül megállapítja:</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rPr>
              <w:br/>
            </w:r>
            <w:r w:rsidRPr="00E67305">
              <w:rPr>
                <w:rFonts w:ascii="Garamond" w:hAnsi="Garamond"/>
                <w:sz w:val="22"/>
              </w:rPr>
              <w:t>a) Dátum:[   ], pont(ok): [   ], ok(</w:t>
            </w:r>
            <w:proofErr w:type="spellStart"/>
            <w:r w:rsidRPr="00E67305">
              <w:rPr>
                <w:rFonts w:ascii="Garamond" w:hAnsi="Garamond"/>
                <w:sz w:val="22"/>
              </w:rPr>
              <w:t>ok</w:t>
            </w:r>
            <w:proofErr w:type="spellEnd"/>
            <w:r w:rsidRPr="00E67305">
              <w:rPr>
                <w:rFonts w:ascii="Garamond" w:hAnsi="Garamond"/>
                <w:sz w:val="22"/>
              </w:rPr>
              <w:t>):[   ]</w:t>
            </w:r>
            <w:r w:rsidRPr="00E67305">
              <w:rPr>
                <w:rFonts w:ascii="Garamond" w:hAnsi="Garamond"/>
                <w:i/>
                <w:sz w:val="22"/>
                <w:vertAlign w:val="superscript"/>
              </w:rPr>
              <w:t xml:space="preserve"> </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b) [……]</w:t>
            </w:r>
            <w:r w:rsidRPr="00E67305">
              <w:rPr>
                <w:rFonts w:ascii="Garamond" w:hAnsi="Garamond"/>
              </w:rPr>
              <w:br/>
            </w:r>
            <w:r w:rsidRPr="00E67305">
              <w:rPr>
                <w:rFonts w:ascii="Garamond" w:hAnsi="Garamond"/>
                <w:sz w:val="22"/>
              </w:rPr>
              <w:t>c) A kizárási időszak hossza [……] és az érintett pont(ok) [   ]</w:t>
            </w:r>
          </w:p>
          <w:p w:rsidR="008D5C57" w:rsidRPr="00E67305" w:rsidRDefault="008D5C57" w:rsidP="008D5C57">
            <w:pPr>
              <w:rPr>
                <w:rFonts w:ascii="Garamond" w:hAnsi="Garamond"/>
              </w:rPr>
            </w:pPr>
            <w:r w:rsidRPr="00E67305">
              <w:rPr>
                <w:rFonts w:ascii="Garamond" w:hAnsi="Garamond"/>
                <w:sz w:val="22"/>
              </w:rPr>
              <w:t xml:space="preserve">Ha a vonatkozó információ elektronikusan elérhető, kérjük, adja meg a következő információkat: (internetcím, a kibocsátó hatóság </w:t>
            </w:r>
            <w:r w:rsidRPr="00E67305">
              <w:rPr>
                <w:rFonts w:ascii="Garamond" w:hAnsi="Garamond"/>
                <w:sz w:val="22"/>
              </w:rPr>
              <w:lastRenderedPageBreak/>
              <w:t>vagy testület, a dokumentáció pontos hivatkozási adatai): [……][……][……][……]</w:t>
            </w:r>
            <w:r w:rsidRPr="00E67305">
              <w:rPr>
                <w:rStyle w:val="Lbjegyzet-hivatkozs"/>
                <w:rFonts w:ascii="Garamond" w:hAnsi="Garamond"/>
                <w:sz w:val="22"/>
              </w:rPr>
              <w:footnoteReference w:id="37"/>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sz w:val="22"/>
              </w:rPr>
              <w:lastRenderedPageBreak/>
              <w:t>Ítéletek esetén hozott-e a gazdasági szereplő olyan intézkedéseket, amelyek a releváns kizárási okok ellenére igazolják megbízhatóságát</w:t>
            </w:r>
            <w:r w:rsidRPr="00E67305">
              <w:rPr>
                <w:rStyle w:val="Lbjegyzet-hivatkozs"/>
                <w:rFonts w:ascii="Garamond" w:hAnsi="Garamond"/>
                <w:sz w:val="22"/>
              </w:rPr>
              <w:footnoteReference w:id="38"/>
            </w:r>
            <w:r w:rsidRPr="00E67305">
              <w:rPr>
                <w:rFonts w:ascii="Garamond" w:hAnsi="Garamond"/>
                <w:sz w:val="22"/>
              </w:rPr>
              <w:t xml:space="preserve"> </w:t>
            </w:r>
            <w:r w:rsidRPr="00E67305">
              <w:rPr>
                <w:rFonts w:ascii="Garamond" w:hAnsi="Garamond"/>
                <w:b/>
                <w:sz w:val="22"/>
              </w:rPr>
              <w:t>(</w:t>
            </w:r>
            <w:r w:rsidRPr="00E67305">
              <w:rPr>
                <w:rStyle w:val="NormalBoldChar"/>
                <w:rFonts w:ascii="Garamond" w:eastAsia="Calibri" w:hAnsi="Garamond"/>
              </w:rPr>
              <w:t>öntisztázás</w:t>
            </w:r>
            <w:r w:rsidRPr="00E67305">
              <w:rPr>
                <w:rStyle w:val="NormalBoldChar"/>
                <w:rFonts w:ascii="Garamond" w:eastAsia="Calibri" w:hAnsi="Garamond"/>
                <w:sz w:val="22"/>
              </w:rPr>
              <w:t>)</w:t>
            </w:r>
            <w:r w:rsidRPr="00E67305">
              <w:rPr>
                <w:rFonts w:ascii="Garamond" w:hAnsi="Garamond"/>
                <w:sz w:val="22"/>
              </w:rPr>
              <w: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xml:space="preserve">[] Igen [] Nem </w:t>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b/>
                <w:sz w:val="22"/>
              </w:rPr>
              <w:t>Amennyiben igen</w:t>
            </w:r>
            <w:r w:rsidRPr="00E67305">
              <w:rPr>
                <w:rFonts w:ascii="Garamond" w:hAnsi="Garamond"/>
                <w:sz w:val="22"/>
              </w:rPr>
              <w:t>, kérjük, ismertesse ezeket az intézkedéseket</w:t>
            </w:r>
            <w:r w:rsidRPr="00E67305">
              <w:rPr>
                <w:rStyle w:val="Lbjegyzet-hivatkozs"/>
                <w:rFonts w:ascii="Garamond" w:hAnsi="Garamond"/>
                <w:sz w:val="22"/>
              </w:rPr>
              <w:footnoteReference w:id="39"/>
            </w:r>
            <w:r w:rsidRPr="00E67305">
              <w:rPr>
                <w:rFonts w:ascii="Garamond" w:hAnsi="Garamond"/>
                <w:sz w:val="22"/>
              </w:rPr>
              <w: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sz w:val="22"/>
        </w:rPr>
      </w:pPr>
      <w:r w:rsidRPr="00E67305">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Adó vagy társadalombiztosítási járulék fizetése:</w:t>
            </w:r>
          </w:p>
        </w:tc>
        <w:tc>
          <w:tcPr>
            <w:tcW w:w="4645" w:type="dxa"/>
            <w:gridSpan w:val="2"/>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sz w:val="22"/>
              </w:rPr>
              <w:t xml:space="preserve">Teljesítette-e a gazdasági szereplő összes </w:t>
            </w:r>
            <w:r w:rsidRPr="00E67305">
              <w:rPr>
                <w:rFonts w:ascii="Garamond" w:hAnsi="Garamond"/>
                <w:b/>
                <w:sz w:val="22"/>
              </w:rPr>
              <w:t>kötelezettségét az adók és társadalombiztosítási járulékok megfizetése tekintetében</w:t>
            </w:r>
            <w:r w:rsidRPr="00E67305">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E67305" w:rsidRDefault="008D5C57" w:rsidP="008D5C57">
            <w:pPr>
              <w:rPr>
                <w:rFonts w:ascii="Garamond" w:hAnsi="Garamond"/>
              </w:rPr>
            </w:pPr>
            <w:r w:rsidRPr="00E67305">
              <w:rPr>
                <w:rFonts w:ascii="Garamond" w:hAnsi="Garamond"/>
                <w:sz w:val="22"/>
              </w:rPr>
              <w:t>[] Igen [] Nem</w:t>
            </w:r>
          </w:p>
        </w:tc>
      </w:tr>
      <w:tr w:rsidR="008D5C57" w:rsidRPr="00E67305" w:rsidTr="008D5C57">
        <w:trPr>
          <w:trHeight w:val="470"/>
        </w:trPr>
        <w:tc>
          <w:tcPr>
            <w:tcW w:w="4644" w:type="dxa"/>
            <w:vMerge w:val="restart"/>
            <w:shd w:val="clear" w:color="auto" w:fill="auto"/>
          </w:tcPr>
          <w:p w:rsidR="008D5C57" w:rsidRPr="00E67305" w:rsidRDefault="008D5C57" w:rsidP="008D5C57">
            <w:pPr>
              <w:jc w:val="both"/>
              <w:rPr>
                <w:rFonts w:ascii="Garamond" w:hAnsi="Garamond"/>
                <w:sz w:val="22"/>
                <w:szCs w:val="22"/>
              </w:rPr>
            </w:pPr>
            <w:r w:rsidRPr="00E67305">
              <w:rPr>
                <w:rFonts w:ascii="Garamond" w:hAnsi="Garamond"/>
                <w:sz w:val="22"/>
                <w:szCs w:val="22"/>
              </w:rPr>
              <w:br/>
            </w:r>
            <w:r w:rsidRPr="00E67305">
              <w:rPr>
                <w:rFonts w:ascii="Garamond" w:hAnsi="Garamond"/>
                <w:sz w:val="22"/>
                <w:szCs w:val="22"/>
              </w:rPr>
              <w:br/>
            </w:r>
            <w:r w:rsidRPr="00E67305">
              <w:rPr>
                <w:rFonts w:ascii="Garamond" w:hAnsi="Garamond"/>
                <w:b/>
                <w:sz w:val="22"/>
                <w:szCs w:val="22"/>
              </w:rPr>
              <w:t>Ha nem</w:t>
            </w:r>
            <w:r w:rsidRPr="00E67305">
              <w:rPr>
                <w:rFonts w:ascii="Garamond" w:hAnsi="Garamond"/>
                <w:sz w:val="22"/>
                <w:szCs w:val="22"/>
              </w:rPr>
              <w:t>, akkor kérjük, adja meg a következő információkat:</w:t>
            </w:r>
            <w:r w:rsidRPr="00E67305">
              <w:rPr>
                <w:rFonts w:ascii="Garamond" w:hAnsi="Garamond"/>
                <w:sz w:val="22"/>
                <w:szCs w:val="22"/>
              </w:rPr>
              <w:br/>
              <w:t>a) Érintett ország vagy tagállam</w:t>
            </w:r>
          </w:p>
          <w:p w:rsidR="008D5C57" w:rsidRPr="00E67305" w:rsidRDefault="008D5C57" w:rsidP="008D5C57">
            <w:pPr>
              <w:jc w:val="both"/>
              <w:rPr>
                <w:rFonts w:ascii="Garamond" w:hAnsi="Garamond"/>
                <w:sz w:val="22"/>
                <w:szCs w:val="22"/>
              </w:rPr>
            </w:pPr>
            <w:r w:rsidRPr="00E67305">
              <w:rPr>
                <w:rFonts w:ascii="Garamond" w:hAnsi="Garamond"/>
                <w:sz w:val="22"/>
                <w:szCs w:val="22"/>
              </w:rPr>
              <w:br/>
              <w:t>b) Mi az érintett összeg?</w:t>
            </w:r>
          </w:p>
          <w:p w:rsidR="008D5C57" w:rsidRPr="00E67305" w:rsidRDefault="008D5C57" w:rsidP="008D5C57">
            <w:pPr>
              <w:jc w:val="both"/>
              <w:rPr>
                <w:rFonts w:ascii="Garamond" w:hAnsi="Garamond"/>
                <w:sz w:val="22"/>
                <w:szCs w:val="22"/>
              </w:rPr>
            </w:pPr>
            <w:r w:rsidRPr="00E67305">
              <w:rPr>
                <w:rFonts w:ascii="Garamond" w:hAnsi="Garamond"/>
                <w:sz w:val="22"/>
                <w:szCs w:val="22"/>
              </w:rPr>
              <w:br/>
              <w:t>c) A kötelezettségszegés megállapításának módja:</w:t>
            </w:r>
            <w:r w:rsidRPr="00E67305">
              <w:rPr>
                <w:rFonts w:ascii="Garamond" w:hAnsi="Garamond"/>
                <w:sz w:val="22"/>
                <w:szCs w:val="22"/>
              </w:rPr>
              <w:br/>
              <w:t xml:space="preserve">1) Bírósági vagy közigazgatási </w:t>
            </w:r>
            <w:r w:rsidRPr="00E67305">
              <w:rPr>
                <w:rFonts w:ascii="Garamond" w:hAnsi="Garamond"/>
                <w:b/>
                <w:sz w:val="22"/>
                <w:szCs w:val="22"/>
              </w:rPr>
              <w:t>határozat</w:t>
            </w:r>
            <w:r w:rsidRPr="00E67305">
              <w:rPr>
                <w:rFonts w:ascii="Garamond" w:hAnsi="Garamond"/>
                <w:sz w:val="22"/>
                <w:szCs w:val="22"/>
              </w:rPr>
              <w:t>:</w:t>
            </w:r>
          </w:p>
          <w:p w:rsidR="008D5C57" w:rsidRPr="00E67305" w:rsidRDefault="008D5C57" w:rsidP="008D5C57">
            <w:pPr>
              <w:pStyle w:val="Tiret1"/>
              <w:rPr>
                <w:rFonts w:ascii="Garamond" w:hAnsi="Garamond"/>
                <w:sz w:val="22"/>
              </w:rPr>
            </w:pPr>
            <w:r w:rsidRPr="00E67305">
              <w:rPr>
                <w:rFonts w:ascii="Garamond" w:hAnsi="Garamond"/>
                <w:sz w:val="22"/>
              </w:rPr>
              <w:t>Ez a határozat jogerős és kötelező?</w:t>
            </w:r>
          </w:p>
          <w:p w:rsidR="008D5C57" w:rsidRPr="00E67305" w:rsidRDefault="008D5C57" w:rsidP="00DA213A">
            <w:pPr>
              <w:pStyle w:val="Tiret1"/>
              <w:numPr>
                <w:ilvl w:val="0"/>
                <w:numId w:val="28"/>
              </w:numPr>
              <w:rPr>
                <w:rFonts w:ascii="Garamond" w:hAnsi="Garamond"/>
                <w:sz w:val="22"/>
              </w:rPr>
            </w:pPr>
            <w:r w:rsidRPr="00E67305">
              <w:rPr>
                <w:rFonts w:ascii="Garamond" w:hAnsi="Garamond"/>
                <w:sz w:val="22"/>
              </w:rPr>
              <w:t>Kérjük, adja meg az ítélet vagy a határozat dátumát.</w:t>
            </w:r>
          </w:p>
          <w:p w:rsidR="008D5C57" w:rsidRPr="00E67305" w:rsidRDefault="008D5C57" w:rsidP="00DA213A">
            <w:pPr>
              <w:pStyle w:val="Tiret1"/>
              <w:numPr>
                <w:ilvl w:val="0"/>
                <w:numId w:val="28"/>
              </w:numPr>
              <w:rPr>
                <w:rFonts w:ascii="Garamond" w:hAnsi="Garamond"/>
                <w:sz w:val="22"/>
              </w:rPr>
            </w:pPr>
            <w:r w:rsidRPr="00E67305">
              <w:rPr>
                <w:rFonts w:ascii="Garamond" w:hAnsi="Garamond"/>
                <w:sz w:val="22"/>
              </w:rPr>
              <w:t xml:space="preserve">Ítélet esetén, </w:t>
            </w:r>
            <w:r w:rsidRPr="00E67305">
              <w:rPr>
                <w:rFonts w:ascii="Garamond" w:hAnsi="Garamond"/>
                <w:b/>
                <w:sz w:val="22"/>
              </w:rPr>
              <w:t>amennyiben erről közvetlenül rendelkezik</w:t>
            </w:r>
            <w:r w:rsidRPr="00E67305">
              <w:rPr>
                <w:rFonts w:ascii="Garamond" w:hAnsi="Garamond"/>
                <w:sz w:val="22"/>
              </w:rPr>
              <w:t>, a kizárási időtartam hossza:</w:t>
            </w:r>
          </w:p>
          <w:p w:rsidR="008D5C57" w:rsidRPr="00E67305" w:rsidRDefault="008D5C57" w:rsidP="008D5C57">
            <w:pPr>
              <w:rPr>
                <w:rFonts w:ascii="Garamond" w:hAnsi="Garamond"/>
                <w:sz w:val="22"/>
                <w:szCs w:val="22"/>
              </w:rPr>
            </w:pPr>
            <w:r w:rsidRPr="00E67305">
              <w:rPr>
                <w:rFonts w:ascii="Garamond" w:hAnsi="Garamond"/>
                <w:sz w:val="22"/>
                <w:szCs w:val="22"/>
              </w:rPr>
              <w:t xml:space="preserve">2) </w:t>
            </w:r>
            <w:r w:rsidRPr="00E67305">
              <w:rPr>
                <w:rFonts w:ascii="Garamond" w:hAnsi="Garamond"/>
                <w:b/>
                <w:sz w:val="22"/>
                <w:szCs w:val="22"/>
              </w:rPr>
              <w:t>Egyéb mód</w:t>
            </w:r>
            <w:r w:rsidRPr="00E67305">
              <w:rPr>
                <w:rFonts w:ascii="Garamond" w:hAnsi="Garamond"/>
                <w:sz w:val="22"/>
                <w:szCs w:val="22"/>
              </w:rPr>
              <w:t>? Kérjük, részletezze:</w:t>
            </w:r>
          </w:p>
          <w:p w:rsidR="008D5C57" w:rsidRPr="00E67305" w:rsidRDefault="008D5C57" w:rsidP="008D5C57">
            <w:pPr>
              <w:jc w:val="both"/>
              <w:rPr>
                <w:rFonts w:ascii="Garamond" w:hAnsi="Garamond"/>
                <w:sz w:val="22"/>
                <w:szCs w:val="22"/>
              </w:rPr>
            </w:pPr>
          </w:p>
          <w:p w:rsidR="008D5C57" w:rsidRPr="00E67305" w:rsidRDefault="008D5C57" w:rsidP="008D5C57">
            <w:pPr>
              <w:jc w:val="both"/>
              <w:rPr>
                <w:rFonts w:ascii="Garamond" w:hAnsi="Garamond"/>
                <w:sz w:val="22"/>
                <w:szCs w:val="22"/>
              </w:rPr>
            </w:pPr>
            <w:r w:rsidRPr="00E67305">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E67305" w:rsidRDefault="008D5C57" w:rsidP="008D5C57">
            <w:pPr>
              <w:pStyle w:val="Tiret1"/>
              <w:numPr>
                <w:ilvl w:val="0"/>
                <w:numId w:val="0"/>
              </w:numPr>
              <w:jc w:val="left"/>
              <w:rPr>
                <w:rFonts w:ascii="Garamond" w:hAnsi="Garamond"/>
                <w:b/>
              </w:rPr>
            </w:pPr>
            <w:r w:rsidRPr="00E67305">
              <w:rPr>
                <w:rFonts w:ascii="Garamond" w:hAnsi="Garamond"/>
                <w:b/>
                <w:sz w:val="22"/>
              </w:rPr>
              <w:t>Adók</w:t>
            </w:r>
          </w:p>
        </w:tc>
        <w:tc>
          <w:tcPr>
            <w:tcW w:w="2323" w:type="dxa"/>
            <w:shd w:val="clear" w:color="auto" w:fill="auto"/>
          </w:tcPr>
          <w:p w:rsidR="008D5C57" w:rsidRPr="00E67305" w:rsidRDefault="008D5C57" w:rsidP="008D5C57">
            <w:pPr>
              <w:rPr>
                <w:rFonts w:ascii="Garamond" w:hAnsi="Garamond"/>
                <w:b/>
              </w:rPr>
            </w:pPr>
            <w:r w:rsidRPr="00E67305">
              <w:rPr>
                <w:rFonts w:ascii="Garamond" w:hAnsi="Garamond"/>
                <w:b/>
                <w:sz w:val="22"/>
              </w:rPr>
              <w:t>Társadalombiztosítási hozzájárulás</w:t>
            </w:r>
          </w:p>
        </w:tc>
      </w:tr>
      <w:tr w:rsidR="008D5C57" w:rsidRPr="00E67305" w:rsidTr="008D5C57">
        <w:trPr>
          <w:trHeight w:val="1977"/>
        </w:trPr>
        <w:tc>
          <w:tcPr>
            <w:tcW w:w="4644" w:type="dxa"/>
            <w:vMerge/>
            <w:shd w:val="clear" w:color="auto" w:fill="auto"/>
          </w:tcPr>
          <w:p w:rsidR="008D5C57" w:rsidRPr="00E67305" w:rsidRDefault="008D5C57" w:rsidP="008D5C57">
            <w:pPr>
              <w:rPr>
                <w:rFonts w:ascii="Garamond" w:hAnsi="Garamond"/>
                <w:b/>
              </w:rPr>
            </w:pPr>
          </w:p>
        </w:tc>
        <w:tc>
          <w:tcPr>
            <w:tcW w:w="2322" w:type="dxa"/>
            <w:shd w:val="clear" w:color="auto" w:fill="auto"/>
          </w:tcPr>
          <w:p w:rsidR="008D5C57" w:rsidRPr="00E67305" w:rsidRDefault="008D5C57" w:rsidP="008D5C57">
            <w:pPr>
              <w:rPr>
                <w:rFonts w:ascii="Garamond" w:hAnsi="Garamond"/>
                <w:sz w:val="22"/>
              </w:rPr>
            </w:pPr>
            <w:r w:rsidRPr="00E67305">
              <w:rPr>
                <w:rFonts w:ascii="Garamond" w:hAnsi="Garamond"/>
              </w:rPr>
              <w:br/>
            </w:r>
          </w:p>
          <w:p w:rsidR="008D5C57" w:rsidRPr="00E67305" w:rsidRDefault="008D5C57" w:rsidP="008D5C57">
            <w:pPr>
              <w:rPr>
                <w:rFonts w:ascii="Garamond" w:hAnsi="Garamond"/>
                <w:sz w:val="22"/>
              </w:rPr>
            </w:pPr>
            <w:r w:rsidRPr="00E67305">
              <w:rPr>
                <w:rFonts w:ascii="Garamond" w:hAnsi="Garamond"/>
                <w:sz w:val="22"/>
              </w:rPr>
              <w:t>a) [……]</w:t>
            </w:r>
            <w:r w:rsidRPr="00E67305">
              <w:rPr>
                <w:rFonts w:ascii="Garamond" w:hAnsi="Garamond"/>
              </w:rPr>
              <w:br/>
            </w:r>
          </w:p>
          <w:p w:rsidR="008D5C57" w:rsidRPr="00E67305" w:rsidRDefault="008D5C57" w:rsidP="008D5C57">
            <w:pPr>
              <w:rPr>
                <w:rFonts w:ascii="Garamond" w:hAnsi="Garamond"/>
              </w:rPr>
            </w:pPr>
            <w:r w:rsidRPr="00E67305">
              <w:rPr>
                <w:rFonts w:ascii="Garamond" w:hAnsi="Garamond"/>
                <w:sz w:val="22"/>
              </w:rPr>
              <w:t>b) [……]</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c1) [] Igen [] Nem</w:t>
            </w:r>
          </w:p>
          <w:p w:rsidR="008D5C57" w:rsidRPr="00E67305" w:rsidRDefault="008D5C57" w:rsidP="008D5C57">
            <w:pPr>
              <w:pStyle w:val="Tiret0"/>
              <w:rPr>
                <w:rFonts w:ascii="Garamond" w:hAnsi="Garamond"/>
              </w:rPr>
            </w:pPr>
            <w:r w:rsidRPr="00E67305">
              <w:rPr>
                <w:rFonts w:ascii="Garamond" w:hAnsi="Garamond"/>
                <w:sz w:val="22"/>
              </w:rPr>
              <w:t>[] Igen [] Nem</w:t>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r w:rsidRPr="00E67305">
              <w:rPr>
                <w:rFonts w:ascii="Garamond" w:hAnsi="Garamond"/>
              </w:rPr>
              <w:br/>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r w:rsidRPr="00E67305">
              <w:rPr>
                <w:rFonts w:ascii="Garamond" w:hAnsi="Garamond"/>
              </w:rPr>
              <w:br/>
            </w:r>
            <w:r w:rsidRPr="00E67305">
              <w:rPr>
                <w:rFonts w:ascii="Garamond" w:hAnsi="Garamond"/>
              </w:rPr>
              <w:br/>
            </w:r>
          </w:p>
          <w:p w:rsidR="008D5C57" w:rsidRPr="00E67305" w:rsidRDefault="008D5C57" w:rsidP="008D5C57">
            <w:pPr>
              <w:rPr>
                <w:rFonts w:ascii="Garamond" w:hAnsi="Garamond"/>
              </w:rPr>
            </w:pPr>
            <w:r w:rsidRPr="00E67305">
              <w:rPr>
                <w:rFonts w:ascii="Garamond" w:hAnsi="Garamond"/>
                <w:sz w:val="22"/>
              </w:rPr>
              <w:t>c2) [ …]</w:t>
            </w:r>
            <w:r w:rsidRPr="00E67305">
              <w:rPr>
                <w:rFonts w:ascii="Garamond" w:hAnsi="Garamond"/>
              </w:rPr>
              <w:br/>
            </w:r>
            <w:r w:rsidRPr="00E67305">
              <w:rPr>
                <w:rFonts w:ascii="Garamond" w:hAnsi="Garamond"/>
              </w:rPr>
              <w:br/>
            </w:r>
            <w:r w:rsidRPr="00E67305">
              <w:rPr>
                <w:rFonts w:ascii="Garamond" w:hAnsi="Garamond"/>
                <w:sz w:val="22"/>
              </w:rPr>
              <w:t>d) [] Igen [] Nem</w:t>
            </w:r>
            <w:r w:rsidRPr="00E67305">
              <w:rPr>
                <w:rFonts w:ascii="Garamond" w:hAnsi="Garamond"/>
              </w:rPr>
              <w:br/>
            </w:r>
            <w:r w:rsidRPr="00E67305">
              <w:rPr>
                <w:rFonts w:ascii="Garamond" w:hAnsi="Garamond"/>
                <w:b/>
                <w:sz w:val="22"/>
              </w:rPr>
              <w:t>Ha igen</w:t>
            </w:r>
            <w:r w:rsidRPr="00E67305">
              <w:rPr>
                <w:rFonts w:ascii="Garamond" w:hAnsi="Garamond"/>
                <w:sz w:val="22"/>
              </w:rPr>
              <w:t>, kérjük, részletezze: [……]</w:t>
            </w:r>
          </w:p>
        </w:tc>
        <w:tc>
          <w:tcPr>
            <w:tcW w:w="2323" w:type="dxa"/>
            <w:shd w:val="clear" w:color="auto" w:fill="auto"/>
          </w:tcPr>
          <w:p w:rsidR="008D5C57" w:rsidRPr="00E67305" w:rsidRDefault="008D5C57" w:rsidP="008D5C57">
            <w:pPr>
              <w:rPr>
                <w:rFonts w:ascii="Garamond" w:hAnsi="Garamond"/>
                <w:sz w:val="22"/>
              </w:rPr>
            </w:pPr>
            <w:r w:rsidRPr="00E67305">
              <w:rPr>
                <w:rFonts w:ascii="Garamond" w:hAnsi="Garamond"/>
              </w:rPr>
              <w:br/>
            </w:r>
          </w:p>
          <w:p w:rsidR="008D5C57" w:rsidRPr="00E67305" w:rsidRDefault="008D5C57" w:rsidP="008D5C57">
            <w:pPr>
              <w:rPr>
                <w:rFonts w:ascii="Garamond" w:hAnsi="Garamond"/>
                <w:sz w:val="22"/>
              </w:rPr>
            </w:pPr>
            <w:r w:rsidRPr="00E67305">
              <w:rPr>
                <w:rFonts w:ascii="Garamond" w:hAnsi="Garamond"/>
                <w:sz w:val="22"/>
              </w:rPr>
              <w:t>a) [……]</w:t>
            </w:r>
            <w:r w:rsidRPr="00E67305">
              <w:rPr>
                <w:rFonts w:ascii="Garamond" w:hAnsi="Garamond"/>
              </w:rPr>
              <w:br/>
            </w:r>
          </w:p>
          <w:p w:rsidR="008D5C57" w:rsidRPr="00E67305" w:rsidRDefault="008D5C57" w:rsidP="008D5C57">
            <w:pPr>
              <w:rPr>
                <w:rFonts w:ascii="Garamond" w:hAnsi="Garamond"/>
              </w:rPr>
            </w:pPr>
            <w:r w:rsidRPr="00E67305">
              <w:rPr>
                <w:rFonts w:ascii="Garamond" w:hAnsi="Garamond"/>
                <w:sz w:val="22"/>
              </w:rPr>
              <w:t>b) [……]</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c1) [] Igen [] Nem</w:t>
            </w:r>
          </w:p>
          <w:p w:rsidR="008D5C57" w:rsidRPr="00E67305" w:rsidRDefault="008D5C57" w:rsidP="00DA213A">
            <w:pPr>
              <w:pStyle w:val="Tiret0"/>
              <w:numPr>
                <w:ilvl w:val="0"/>
                <w:numId w:val="27"/>
              </w:numPr>
              <w:rPr>
                <w:rFonts w:ascii="Garamond" w:hAnsi="Garamond"/>
              </w:rPr>
            </w:pPr>
            <w:r w:rsidRPr="00E67305">
              <w:rPr>
                <w:rFonts w:ascii="Garamond" w:hAnsi="Garamond"/>
                <w:sz w:val="22"/>
              </w:rPr>
              <w:t>[] Igen [] Nem</w:t>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r w:rsidRPr="00E67305">
              <w:rPr>
                <w:rFonts w:ascii="Garamond" w:hAnsi="Garamond"/>
              </w:rPr>
              <w:br/>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r w:rsidRPr="00E67305">
              <w:rPr>
                <w:rFonts w:ascii="Garamond" w:hAnsi="Garamond"/>
              </w:rPr>
              <w:br/>
            </w:r>
            <w:r w:rsidRPr="00E67305">
              <w:rPr>
                <w:rFonts w:ascii="Garamond" w:hAnsi="Garamond"/>
              </w:rPr>
              <w:br/>
            </w:r>
          </w:p>
          <w:p w:rsidR="008D5C57" w:rsidRPr="00E67305" w:rsidRDefault="008D5C57" w:rsidP="008D5C57">
            <w:pPr>
              <w:rPr>
                <w:rFonts w:ascii="Garamond" w:hAnsi="Garamond"/>
              </w:rPr>
            </w:pPr>
            <w:r w:rsidRPr="00E67305">
              <w:rPr>
                <w:rFonts w:ascii="Garamond" w:hAnsi="Garamond"/>
                <w:sz w:val="22"/>
              </w:rPr>
              <w:t>c2) [ …]</w:t>
            </w:r>
            <w:r w:rsidRPr="00E67305">
              <w:rPr>
                <w:rFonts w:ascii="Garamond" w:hAnsi="Garamond"/>
              </w:rPr>
              <w:br/>
            </w:r>
            <w:r w:rsidRPr="00E67305">
              <w:rPr>
                <w:rFonts w:ascii="Garamond" w:hAnsi="Garamond"/>
              </w:rPr>
              <w:br/>
            </w:r>
            <w:r w:rsidRPr="00E67305">
              <w:rPr>
                <w:rFonts w:ascii="Garamond" w:hAnsi="Garamond"/>
                <w:sz w:val="22"/>
              </w:rPr>
              <w:t>d) [] Igen [] Nem</w:t>
            </w:r>
            <w:r w:rsidRPr="00E67305">
              <w:rPr>
                <w:rFonts w:ascii="Garamond" w:hAnsi="Garamond"/>
              </w:rPr>
              <w:br/>
            </w:r>
            <w:r w:rsidRPr="00E67305">
              <w:rPr>
                <w:rFonts w:ascii="Garamond" w:hAnsi="Garamond"/>
                <w:b/>
                <w:sz w:val="22"/>
              </w:rPr>
              <w:t>Ha igen</w:t>
            </w:r>
            <w:r w:rsidRPr="00E67305">
              <w:rPr>
                <w:rFonts w:ascii="Garamond" w:hAnsi="Garamond"/>
                <w:sz w:val="22"/>
              </w:rPr>
              <w:t>, kérjük, részletezze: [……]</w:t>
            </w:r>
          </w:p>
        </w:tc>
      </w:tr>
      <w:tr w:rsidR="008D5C57" w:rsidRPr="00E67305" w:rsidTr="008D5C57">
        <w:tc>
          <w:tcPr>
            <w:tcW w:w="4644" w:type="dxa"/>
            <w:shd w:val="clear" w:color="auto" w:fill="auto"/>
          </w:tcPr>
          <w:p w:rsidR="008D5C57" w:rsidRPr="00E67305" w:rsidRDefault="008D5C57" w:rsidP="008D5C57">
            <w:pPr>
              <w:jc w:val="both"/>
              <w:rPr>
                <w:rFonts w:ascii="Garamond" w:hAnsi="Garamond"/>
              </w:rPr>
            </w:pPr>
            <w:r w:rsidRPr="00E67305">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E67305" w:rsidRDefault="008D5C57" w:rsidP="008D5C57">
            <w:pPr>
              <w:rPr>
                <w:rFonts w:ascii="Garamond" w:hAnsi="Garamond"/>
              </w:rPr>
            </w:pPr>
            <w:r w:rsidRPr="00E67305">
              <w:rPr>
                <w:rFonts w:ascii="Garamond" w:hAnsi="Garamond"/>
                <w:sz w:val="22"/>
              </w:rPr>
              <w:t>(internetcím, a kibocsátó hatóság vagy testület, a dokumentáció pontos hivatkozási adatai):</w:t>
            </w:r>
            <w:r w:rsidRPr="00E67305">
              <w:rPr>
                <w:rStyle w:val="Lbjegyzet-hivatkozs"/>
                <w:rFonts w:ascii="Garamond" w:hAnsi="Garamond"/>
                <w:sz w:val="22"/>
              </w:rPr>
              <w:t xml:space="preserve"> </w:t>
            </w:r>
            <w:r w:rsidRPr="00E67305">
              <w:rPr>
                <w:rStyle w:val="Lbjegyzet-hivatkozs"/>
                <w:rFonts w:ascii="Garamond" w:hAnsi="Garamond"/>
                <w:sz w:val="22"/>
              </w:rPr>
              <w:footnoteReference w:id="40"/>
            </w:r>
            <w:r w:rsidRPr="00E67305">
              <w:rPr>
                <w:rFonts w:ascii="Garamond" w:hAnsi="Garamond"/>
              </w:rPr>
              <w:br/>
            </w:r>
            <w:r w:rsidRPr="00E67305">
              <w:rPr>
                <w:rFonts w:ascii="Garamond" w:hAnsi="Garamond"/>
                <w:sz w:val="22"/>
              </w:rPr>
              <w:t>[……][……][……]</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sz w:val="22"/>
        </w:rPr>
      </w:pPr>
      <w:r w:rsidRPr="00E67305">
        <w:rPr>
          <w:rFonts w:ascii="Garamond" w:hAnsi="Garamond"/>
          <w:sz w:val="22"/>
        </w:rPr>
        <w:t>C: Fizetésképtelenséggel, összeférhetetlenséggel vagy szakmai kötelességszegéssel kapcsolatos okok</w:t>
      </w:r>
      <w:r w:rsidRPr="00E67305">
        <w:rPr>
          <w:rStyle w:val="Lbjegyzet-hivatkozs"/>
          <w:rFonts w:ascii="Garamond" w:hAnsi="Garamond"/>
          <w:sz w:val="22"/>
        </w:rPr>
        <w:footnoteReference w:id="41"/>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67305">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Esetleges fizetésképtelenség, összeférhetetlenség vagy szakmai kötelességszegés</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rPr>
          <w:trHeight w:val="406"/>
        </w:trPr>
        <w:tc>
          <w:tcPr>
            <w:tcW w:w="4644" w:type="dxa"/>
            <w:vMerge w:val="restart"/>
            <w:shd w:val="clear" w:color="auto" w:fill="auto"/>
          </w:tcPr>
          <w:p w:rsidR="008D5C57" w:rsidRPr="00E67305" w:rsidRDefault="008D5C57" w:rsidP="008D5C57">
            <w:pPr>
              <w:rPr>
                <w:rFonts w:ascii="Garamond" w:hAnsi="Garamond"/>
              </w:rPr>
            </w:pPr>
            <w:r w:rsidRPr="00E67305">
              <w:rPr>
                <w:rFonts w:ascii="Garamond" w:hAnsi="Garamond"/>
                <w:sz w:val="22"/>
              </w:rPr>
              <w:t xml:space="preserve">A gazdasági szereplő </w:t>
            </w:r>
            <w:r w:rsidRPr="00E67305">
              <w:rPr>
                <w:rFonts w:ascii="Garamond" w:hAnsi="Garamond"/>
                <w:b/>
                <w:sz w:val="22"/>
              </w:rPr>
              <w:t>tudomása szerint</w:t>
            </w:r>
            <w:r w:rsidRPr="00E67305">
              <w:rPr>
                <w:rFonts w:ascii="Garamond" w:hAnsi="Garamond"/>
                <w:sz w:val="22"/>
              </w:rPr>
              <w:t xml:space="preserve"> megszegte-e </w:t>
            </w:r>
            <w:r w:rsidRPr="00E67305">
              <w:rPr>
                <w:rFonts w:ascii="Garamond" w:hAnsi="Garamond"/>
                <w:b/>
                <w:sz w:val="22"/>
              </w:rPr>
              <w:t>kötelezettségeit</w:t>
            </w:r>
            <w:r w:rsidRPr="00E67305">
              <w:rPr>
                <w:rFonts w:ascii="Garamond" w:hAnsi="Garamond"/>
                <w:sz w:val="22"/>
              </w:rPr>
              <w:t xml:space="preserve"> a </w:t>
            </w:r>
            <w:r w:rsidRPr="00E67305">
              <w:rPr>
                <w:rFonts w:ascii="Garamond" w:hAnsi="Garamond"/>
                <w:b/>
                <w:sz w:val="22"/>
              </w:rPr>
              <w:t>környezetvédelmi, a szociális és a munkajog terén</w:t>
            </w:r>
            <w:r w:rsidRPr="00E67305">
              <w:rPr>
                <w:rStyle w:val="Lbjegyzet-hivatkozs"/>
                <w:rFonts w:ascii="Garamond" w:hAnsi="Garamond"/>
                <w:b/>
                <w:sz w:val="22"/>
              </w:rPr>
              <w:footnoteReference w:id="42"/>
            </w:r>
            <w:r w:rsidRPr="00E67305">
              <w:rPr>
                <w:rFonts w:ascii="Garamond" w:hAnsi="Garamond"/>
                <w:b/>
                <w:sz w:val="22"/>
              </w:rPr>
              <w: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p>
        </w:tc>
      </w:tr>
      <w:tr w:rsidR="008D5C57" w:rsidRPr="00E67305" w:rsidTr="008D5C57">
        <w:trPr>
          <w:trHeight w:val="405"/>
        </w:trPr>
        <w:tc>
          <w:tcPr>
            <w:tcW w:w="4644" w:type="dxa"/>
            <w:vMerge/>
            <w:shd w:val="clear" w:color="auto" w:fill="auto"/>
          </w:tcPr>
          <w:p w:rsidR="008D5C57" w:rsidRPr="00E67305" w:rsidRDefault="008D5C57" w:rsidP="008D5C57">
            <w:pPr>
              <w:rPr>
                <w:rFonts w:ascii="Garamond" w:hAnsi="Garamond"/>
              </w:rPr>
            </w:pPr>
          </w:p>
        </w:tc>
        <w:tc>
          <w:tcPr>
            <w:tcW w:w="4645" w:type="dxa"/>
            <w:shd w:val="clear" w:color="auto" w:fill="auto"/>
          </w:tcPr>
          <w:p w:rsidR="008D5C57" w:rsidRPr="00E67305" w:rsidRDefault="008D5C57" w:rsidP="008D5C57">
            <w:pPr>
              <w:rPr>
                <w:rFonts w:ascii="Garamond" w:hAnsi="Garamond"/>
              </w:rPr>
            </w:pPr>
            <w:r w:rsidRPr="00E67305">
              <w:rPr>
                <w:rFonts w:ascii="Garamond" w:hAnsi="Garamond"/>
                <w:b/>
                <w:sz w:val="22"/>
              </w:rPr>
              <w:t>Ha igen</w:t>
            </w:r>
            <w:r w:rsidRPr="00E67305">
              <w:rPr>
                <w:rFonts w:ascii="Garamond" w:hAnsi="Garamond"/>
                <w:sz w:val="22"/>
              </w:rPr>
              <w:t>, hozott-e a gazdasági szereplő olyan intézkedéseket, amelyek e kizárási okok ellenére igazolják megbízhatóságát (öntisztázás)?</w:t>
            </w:r>
            <w:r w:rsidRPr="00E67305">
              <w:rPr>
                <w:rFonts w:ascii="Garamond" w:hAnsi="Garamond"/>
                <w:sz w:val="22"/>
              </w:rPr>
              <w:br/>
              <w:t>[] Igen [] Nem</w:t>
            </w:r>
            <w:r w:rsidRPr="00E67305">
              <w:rPr>
                <w:rFonts w:ascii="Garamond" w:hAnsi="Garamond"/>
                <w:sz w:val="22"/>
              </w:rPr>
              <w:br/>
              <w:t>Amennyiben igen, kérjük, ismertesse ezeket az intézkedéseket: [……]</w:t>
            </w:r>
          </w:p>
        </w:tc>
      </w:tr>
      <w:tr w:rsidR="008D5C57" w:rsidRPr="00E67305" w:rsidTr="008D5C57">
        <w:tc>
          <w:tcPr>
            <w:tcW w:w="4644" w:type="dxa"/>
            <w:shd w:val="clear" w:color="auto" w:fill="auto"/>
          </w:tcPr>
          <w:p w:rsidR="008D5C57" w:rsidRPr="00E67305" w:rsidRDefault="008D5C57" w:rsidP="008D5C57">
            <w:pPr>
              <w:pStyle w:val="NormalLeft"/>
              <w:rPr>
                <w:rFonts w:ascii="Garamond" w:hAnsi="Garamond"/>
                <w:b/>
              </w:rPr>
            </w:pPr>
            <w:r w:rsidRPr="00E67305">
              <w:rPr>
                <w:rFonts w:ascii="Garamond" w:hAnsi="Garamond"/>
                <w:sz w:val="22"/>
              </w:rPr>
              <w:t>A gazdasági szereplő a következő helyzetek bármelyikében van-e:</w:t>
            </w:r>
            <w:r w:rsidRPr="00E67305">
              <w:rPr>
                <w:rFonts w:ascii="Garamond" w:hAnsi="Garamond"/>
              </w:rPr>
              <w:br/>
            </w:r>
            <w:r w:rsidRPr="00E67305">
              <w:rPr>
                <w:rFonts w:ascii="Garamond" w:hAnsi="Garamond"/>
                <w:sz w:val="22"/>
              </w:rPr>
              <w:t>a)</w:t>
            </w:r>
            <w:r w:rsidRPr="00E67305">
              <w:rPr>
                <w:rFonts w:ascii="Garamond" w:hAnsi="Garamond"/>
                <w:b/>
                <w:sz w:val="22"/>
              </w:rPr>
              <w:t xml:space="preserve"> Csődeljárás, </w:t>
            </w:r>
            <w:r w:rsidRPr="00E67305">
              <w:rPr>
                <w:rFonts w:ascii="Garamond" w:hAnsi="Garamond"/>
                <w:sz w:val="22"/>
              </w:rPr>
              <w:t>vagy</w:t>
            </w:r>
            <w:r w:rsidRPr="00E67305">
              <w:rPr>
                <w:rFonts w:ascii="Garamond" w:hAnsi="Garamond"/>
              </w:rPr>
              <w:br/>
            </w:r>
            <w:r w:rsidRPr="00E67305">
              <w:rPr>
                <w:rFonts w:ascii="Garamond" w:hAnsi="Garamond"/>
                <w:sz w:val="22"/>
              </w:rPr>
              <w:t>b)</w:t>
            </w:r>
            <w:r w:rsidRPr="00E67305">
              <w:rPr>
                <w:rFonts w:ascii="Garamond" w:hAnsi="Garamond"/>
                <w:b/>
                <w:sz w:val="22"/>
              </w:rPr>
              <w:t xml:space="preserve"> Fizetésképtelenségi eljárás</w:t>
            </w:r>
            <w:r w:rsidRPr="00E67305">
              <w:rPr>
                <w:rFonts w:ascii="Garamond" w:hAnsi="Garamond"/>
                <w:sz w:val="22"/>
              </w:rPr>
              <w:t xml:space="preserve"> vagy felszámolási eljárás alatt áll, vagy</w:t>
            </w:r>
            <w:r w:rsidRPr="00E67305">
              <w:rPr>
                <w:rFonts w:ascii="Garamond" w:hAnsi="Garamond"/>
              </w:rPr>
              <w:br/>
            </w:r>
            <w:r w:rsidRPr="00E67305">
              <w:rPr>
                <w:rFonts w:ascii="Garamond" w:hAnsi="Garamond"/>
                <w:sz w:val="22"/>
              </w:rPr>
              <w:t xml:space="preserve">c) </w:t>
            </w:r>
            <w:r w:rsidRPr="00E67305">
              <w:rPr>
                <w:rFonts w:ascii="Garamond" w:hAnsi="Garamond"/>
                <w:b/>
                <w:sz w:val="22"/>
              </w:rPr>
              <w:t>Hitelezőkkel csődegyezséget kötött</w:t>
            </w:r>
            <w:r w:rsidRPr="00E67305">
              <w:rPr>
                <w:rFonts w:ascii="Garamond" w:hAnsi="Garamond"/>
                <w:sz w:val="22"/>
              </w:rPr>
              <w:t>, vagy</w:t>
            </w:r>
            <w:r w:rsidRPr="00E67305">
              <w:rPr>
                <w:rFonts w:ascii="Garamond" w:hAnsi="Garamond"/>
              </w:rPr>
              <w:br/>
            </w:r>
            <w:r w:rsidRPr="00E67305">
              <w:rPr>
                <w:rFonts w:ascii="Garamond" w:hAnsi="Garamond"/>
                <w:sz w:val="22"/>
              </w:rPr>
              <w:t>d) A nemzeti törvények és rendeletek szerinti hasonló eljárás következtében bármely hasonló helyzetben van</w:t>
            </w:r>
            <w:r w:rsidRPr="00E67305">
              <w:rPr>
                <w:rStyle w:val="Lbjegyzet-hivatkozs"/>
                <w:rFonts w:ascii="Garamond" w:hAnsi="Garamond"/>
                <w:sz w:val="22"/>
              </w:rPr>
              <w:footnoteReference w:id="43"/>
            </w:r>
            <w:r w:rsidRPr="00E67305">
              <w:rPr>
                <w:rFonts w:ascii="Garamond" w:hAnsi="Garamond"/>
                <w:sz w:val="22"/>
              </w:rPr>
              <w:t>, vagy</w:t>
            </w:r>
            <w:r w:rsidRPr="00E67305">
              <w:rPr>
                <w:rFonts w:ascii="Garamond" w:hAnsi="Garamond"/>
              </w:rPr>
              <w:br/>
            </w:r>
            <w:r w:rsidRPr="00E67305">
              <w:rPr>
                <w:rFonts w:ascii="Garamond" w:hAnsi="Garamond"/>
                <w:sz w:val="22"/>
              </w:rPr>
              <w:t>e) Vagyonát felszámoló vagy bíróság kezeli, vagy</w:t>
            </w:r>
            <w:r w:rsidRPr="00E67305">
              <w:rPr>
                <w:rFonts w:ascii="Garamond" w:hAnsi="Garamond"/>
              </w:rPr>
              <w:br/>
            </w:r>
            <w:r w:rsidRPr="00E67305">
              <w:rPr>
                <w:rFonts w:ascii="Garamond" w:hAnsi="Garamond"/>
                <w:sz w:val="22"/>
              </w:rPr>
              <w:t>f) Üzleti tevékenységét felfüggesztette?</w:t>
            </w:r>
            <w:r w:rsidRPr="00E67305">
              <w:rPr>
                <w:rFonts w:ascii="Garamond" w:hAnsi="Garamond"/>
              </w:rPr>
              <w:br/>
            </w:r>
            <w:r w:rsidRPr="00E67305">
              <w:rPr>
                <w:rFonts w:ascii="Garamond" w:hAnsi="Garamond"/>
                <w:b/>
                <w:sz w:val="22"/>
              </w:rPr>
              <w:t>Ha igen:</w:t>
            </w:r>
          </w:p>
          <w:p w:rsidR="008D5C57" w:rsidRPr="00E67305" w:rsidRDefault="008D5C57" w:rsidP="00DA213A">
            <w:pPr>
              <w:pStyle w:val="Tiret0"/>
              <w:numPr>
                <w:ilvl w:val="0"/>
                <w:numId w:val="27"/>
              </w:numPr>
              <w:rPr>
                <w:rFonts w:ascii="Garamond" w:hAnsi="Garamond"/>
              </w:rPr>
            </w:pPr>
            <w:r w:rsidRPr="00E67305">
              <w:rPr>
                <w:rFonts w:ascii="Garamond" w:hAnsi="Garamond"/>
                <w:sz w:val="22"/>
              </w:rPr>
              <w:t>Kérjük, részletezze:</w:t>
            </w:r>
          </w:p>
          <w:p w:rsidR="008D5C57" w:rsidRPr="00E67305" w:rsidRDefault="008D5C57" w:rsidP="00DA213A">
            <w:pPr>
              <w:pStyle w:val="Tiret0"/>
              <w:numPr>
                <w:ilvl w:val="0"/>
                <w:numId w:val="27"/>
              </w:numPr>
              <w:rPr>
                <w:rFonts w:ascii="Garamond" w:hAnsi="Garamond"/>
              </w:rPr>
            </w:pPr>
            <w:r w:rsidRPr="00E67305">
              <w:rPr>
                <w:rFonts w:ascii="Garamond" w:hAnsi="Garamond"/>
                <w:sz w:val="22"/>
              </w:rPr>
              <w:t>Kérjük, ismertesse az okokat, amelyek miatt mégis képes lesz az alkalmazandó nemzeti szabályokat és üzletfolytonossági intézkedéseket figyelembe véve a szerződés teljesítésére</w:t>
            </w:r>
            <w:r w:rsidRPr="00E67305">
              <w:rPr>
                <w:rStyle w:val="Lbjegyzet-hivatkozs"/>
                <w:rFonts w:ascii="Garamond" w:hAnsi="Garamond"/>
                <w:sz w:val="22"/>
              </w:rPr>
              <w:footnoteReference w:id="44"/>
            </w:r>
            <w:r w:rsidRPr="00E67305">
              <w:rPr>
                <w:rFonts w:ascii="Garamond" w:hAnsi="Garamond"/>
                <w:sz w:val="22"/>
              </w:rPr>
              <w:t>.</w:t>
            </w:r>
          </w:p>
          <w:p w:rsidR="008D5C57" w:rsidRPr="00E67305" w:rsidRDefault="008D5C57" w:rsidP="008D5C57">
            <w:pPr>
              <w:pStyle w:val="NormalLeft"/>
              <w:rPr>
                <w:rFonts w:ascii="Garamond" w:hAnsi="Garamond"/>
              </w:rPr>
            </w:pPr>
            <w:r w:rsidRPr="00E67305">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lastRenderedPageBreak/>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p>
          <w:p w:rsidR="008D5C57" w:rsidRPr="00E67305" w:rsidRDefault="008D5C57" w:rsidP="00DA213A">
            <w:pPr>
              <w:pStyle w:val="Tiret0"/>
              <w:numPr>
                <w:ilvl w:val="0"/>
                <w:numId w:val="27"/>
              </w:numPr>
              <w:rPr>
                <w:rFonts w:ascii="Garamond" w:hAnsi="Garamond"/>
              </w:rPr>
            </w:pPr>
            <w:r w:rsidRPr="00E67305">
              <w:rPr>
                <w:rFonts w:ascii="Garamond" w:hAnsi="Garamond"/>
                <w:sz w:val="22"/>
              </w:rPr>
              <w:t>[……]</w:t>
            </w:r>
            <w:r w:rsidRPr="00E67305">
              <w:rPr>
                <w:rFonts w:ascii="Garamond" w:hAnsi="Garamond"/>
              </w:rPr>
              <w:br/>
            </w:r>
            <w:r w:rsidRPr="00E67305">
              <w:rPr>
                <w:rFonts w:ascii="Garamond" w:hAnsi="Garamond"/>
              </w:rPr>
              <w:br/>
            </w:r>
            <w:r w:rsidRPr="00E67305">
              <w:rPr>
                <w:rFonts w:ascii="Garamond" w:hAnsi="Garamond"/>
              </w:rPr>
              <w:br/>
            </w:r>
          </w:p>
          <w:p w:rsidR="008D5C57" w:rsidRPr="00E67305" w:rsidRDefault="008D5C57" w:rsidP="008D5C57">
            <w:pPr>
              <w:pStyle w:val="Tiret0"/>
              <w:numPr>
                <w:ilvl w:val="0"/>
                <w:numId w:val="0"/>
              </w:numPr>
              <w:ind w:left="850"/>
              <w:rPr>
                <w:rFonts w:ascii="Garamond" w:hAnsi="Garamond"/>
              </w:rPr>
            </w:pPr>
            <w:r w:rsidRPr="00E67305">
              <w:rPr>
                <w:rFonts w:ascii="Garamond" w:hAnsi="Garamond"/>
              </w:rPr>
              <w:br/>
            </w:r>
          </w:p>
          <w:p w:rsidR="008D5C57" w:rsidRPr="00E67305" w:rsidRDefault="008D5C57" w:rsidP="008D5C57">
            <w:pPr>
              <w:rPr>
                <w:rFonts w:ascii="Garamond" w:hAnsi="Garamond"/>
              </w:rPr>
            </w:pPr>
            <w:r w:rsidRPr="00E67305">
              <w:rPr>
                <w:rFonts w:ascii="Garamond" w:hAnsi="Garamond"/>
                <w:sz w:val="22"/>
              </w:rPr>
              <w:lastRenderedPageBreak/>
              <w:t>(internetcím, a kibocsátó hatóság vagy testület, a dokumentáció pontos hivatkozási adatai): [……][……][……]</w:t>
            </w:r>
          </w:p>
        </w:tc>
      </w:tr>
      <w:tr w:rsidR="008D5C57" w:rsidRPr="00E67305" w:rsidTr="008D5C57">
        <w:trPr>
          <w:trHeight w:val="303"/>
        </w:trPr>
        <w:tc>
          <w:tcPr>
            <w:tcW w:w="4644" w:type="dxa"/>
            <w:vMerge w:val="restart"/>
            <w:shd w:val="clear" w:color="auto" w:fill="auto"/>
          </w:tcPr>
          <w:p w:rsidR="008D5C57" w:rsidRPr="00E67305" w:rsidRDefault="008D5C57" w:rsidP="008D5C57">
            <w:pPr>
              <w:pStyle w:val="NormalLeft"/>
              <w:rPr>
                <w:rFonts w:ascii="Garamond" w:hAnsi="Garamond"/>
              </w:rPr>
            </w:pPr>
            <w:r w:rsidRPr="00E67305">
              <w:rPr>
                <w:rFonts w:ascii="Garamond" w:hAnsi="Garamond"/>
                <w:sz w:val="22"/>
              </w:rPr>
              <w:lastRenderedPageBreak/>
              <w:t xml:space="preserve">Elkövetett-e a gazdasági szereplő </w:t>
            </w:r>
            <w:r w:rsidRPr="00E67305">
              <w:rPr>
                <w:rFonts w:ascii="Garamond" w:hAnsi="Garamond"/>
                <w:b/>
                <w:sz w:val="22"/>
              </w:rPr>
              <w:t>súlyos szakmai kötelességszegést</w:t>
            </w:r>
            <w:r w:rsidRPr="00E67305">
              <w:rPr>
                <w:rStyle w:val="Lbjegyzet-hivatkozs"/>
                <w:rFonts w:ascii="Garamond" w:hAnsi="Garamond"/>
                <w:b/>
                <w:sz w:val="22"/>
              </w:rPr>
              <w:footnoteReference w:id="45"/>
            </w:r>
            <w:r w:rsidRPr="00E67305">
              <w:rPr>
                <w:rFonts w:ascii="Garamond" w:hAnsi="Garamond"/>
                <w:sz w:val="22"/>
              </w:rPr>
              <w:t xml:space="preserve">? </w:t>
            </w:r>
            <w:r w:rsidRPr="00E67305">
              <w:rPr>
                <w:rFonts w:ascii="Garamond" w:hAnsi="Garamond"/>
                <w:sz w:val="22"/>
              </w:rPr>
              <w:br/>
              <w:t>Ha igen, kérjük, részletezze:</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sz w:val="22"/>
              </w:rPr>
              <w:t xml:space="preserve"> [……]</w:t>
            </w:r>
          </w:p>
        </w:tc>
      </w:tr>
      <w:tr w:rsidR="008D5C57" w:rsidRPr="00E67305" w:rsidTr="008D5C57">
        <w:trPr>
          <w:trHeight w:val="303"/>
        </w:trPr>
        <w:tc>
          <w:tcPr>
            <w:tcW w:w="4644" w:type="dxa"/>
            <w:vMerge/>
            <w:shd w:val="clear" w:color="auto" w:fill="auto"/>
          </w:tcPr>
          <w:p w:rsidR="008D5C57" w:rsidRPr="00E67305" w:rsidRDefault="008D5C57" w:rsidP="008D5C57">
            <w:pPr>
              <w:pStyle w:val="NormalLeft"/>
              <w:rPr>
                <w:rFonts w:ascii="Garamond" w:hAnsi="Garamond"/>
              </w:rPr>
            </w:pPr>
          </w:p>
        </w:tc>
        <w:tc>
          <w:tcPr>
            <w:tcW w:w="4645" w:type="dxa"/>
            <w:shd w:val="clear" w:color="auto" w:fill="auto"/>
          </w:tcPr>
          <w:p w:rsidR="008D5C57" w:rsidRPr="00E67305" w:rsidRDefault="008D5C57" w:rsidP="008D5C57">
            <w:pPr>
              <w:rPr>
                <w:rFonts w:ascii="Garamond" w:hAnsi="Garamond"/>
                <w:sz w:val="22"/>
              </w:rPr>
            </w:pPr>
            <w:r w:rsidRPr="00E67305">
              <w:rPr>
                <w:rFonts w:ascii="Garamond" w:hAnsi="Garamond"/>
                <w:b/>
                <w:sz w:val="22"/>
              </w:rPr>
              <w:t>Ha igen</w:t>
            </w:r>
            <w:r w:rsidRPr="00E67305">
              <w:rPr>
                <w:rFonts w:ascii="Garamond" w:hAnsi="Garamond"/>
                <w:sz w:val="22"/>
              </w:rPr>
              <w:t xml:space="preserve">, tett-e a gazdasági szereplő öntisztázó intézkedéseket? </w:t>
            </w:r>
          </w:p>
          <w:p w:rsidR="008D5C57" w:rsidRPr="00E67305" w:rsidRDefault="008D5C57" w:rsidP="008D5C57">
            <w:pPr>
              <w:rPr>
                <w:rFonts w:ascii="Garamond" w:hAnsi="Garamond"/>
                <w:sz w:val="22"/>
              </w:rPr>
            </w:pPr>
            <w:r w:rsidRPr="00E67305">
              <w:rPr>
                <w:rFonts w:ascii="Garamond" w:hAnsi="Garamond"/>
                <w:sz w:val="22"/>
              </w:rPr>
              <w:t>[] Igen [] Nem</w:t>
            </w:r>
            <w:r w:rsidRPr="00E67305">
              <w:rPr>
                <w:rFonts w:ascii="Garamond" w:hAnsi="Garamond"/>
                <w:sz w:val="22"/>
              </w:rPr>
              <w:br/>
            </w:r>
            <w:r w:rsidRPr="00E67305">
              <w:rPr>
                <w:rFonts w:ascii="Garamond" w:hAnsi="Garamond"/>
                <w:b/>
                <w:sz w:val="22"/>
              </w:rPr>
              <w:t>Amennyiben igen</w:t>
            </w:r>
            <w:r w:rsidRPr="00E67305">
              <w:rPr>
                <w:rFonts w:ascii="Garamond" w:hAnsi="Garamond"/>
                <w:sz w:val="22"/>
              </w:rPr>
              <w:t xml:space="preserve">, kérjük, ismertesse ezeket az intézkedéseket: </w:t>
            </w:r>
          </w:p>
          <w:p w:rsidR="008D5C57" w:rsidRPr="00E67305" w:rsidRDefault="008D5C57" w:rsidP="008D5C57">
            <w:pPr>
              <w:rPr>
                <w:rFonts w:ascii="Garamond" w:hAnsi="Garamond"/>
              </w:rPr>
            </w:pPr>
            <w:r w:rsidRPr="00E67305">
              <w:rPr>
                <w:rFonts w:ascii="Garamond" w:hAnsi="Garamond"/>
                <w:sz w:val="22"/>
              </w:rPr>
              <w:t>[……]</w:t>
            </w:r>
          </w:p>
        </w:tc>
      </w:tr>
      <w:tr w:rsidR="008D5C57" w:rsidRPr="00E67305" w:rsidTr="008D5C57">
        <w:trPr>
          <w:trHeight w:val="515"/>
        </w:trPr>
        <w:tc>
          <w:tcPr>
            <w:tcW w:w="4644" w:type="dxa"/>
            <w:vMerge w:val="restart"/>
            <w:shd w:val="clear" w:color="auto" w:fill="auto"/>
          </w:tcPr>
          <w:p w:rsidR="008D5C57" w:rsidRPr="00E67305" w:rsidRDefault="008D5C57" w:rsidP="008D5C57">
            <w:pPr>
              <w:pStyle w:val="NormalLeft"/>
              <w:jc w:val="both"/>
              <w:rPr>
                <w:rFonts w:ascii="Garamond" w:hAnsi="Garamond"/>
              </w:rPr>
            </w:pPr>
            <w:r w:rsidRPr="00E67305">
              <w:rPr>
                <w:rStyle w:val="NormalBoldChar"/>
                <w:rFonts w:ascii="Garamond" w:hAnsi="Garamond"/>
                <w:sz w:val="22"/>
              </w:rPr>
              <w:t>Kötött-e a gazdasági szereplő</w:t>
            </w:r>
            <w:r w:rsidRPr="00E67305">
              <w:rPr>
                <w:rFonts w:ascii="Garamond" w:hAnsi="Garamond"/>
                <w:sz w:val="22"/>
              </w:rPr>
              <w:t xml:space="preserve"> </w:t>
            </w:r>
            <w:r w:rsidRPr="00E67305">
              <w:rPr>
                <w:rFonts w:ascii="Garamond" w:hAnsi="Garamond"/>
                <w:b/>
                <w:sz w:val="22"/>
              </w:rPr>
              <w:t>a verseny torzítását célzó</w:t>
            </w:r>
            <w:r w:rsidRPr="00E67305">
              <w:rPr>
                <w:rFonts w:ascii="Garamond" w:hAnsi="Garamond"/>
                <w:sz w:val="22"/>
              </w:rPr>
              <w:t xml:space="preserve"> </w:t>
            </w:r>
            <w:r w:rsidRPr="00E67305">
              <w:rPr>
                <w:rFonts w:ascii="Garamond" w:hAnsi="Garamond"/>
                <w:b/>
                <w:sz w:val="22"/>
              </w:rPr>
              <w:t>megállapodást</w:t>
            </w:r>
            <w:r w:rsidRPr="00E67305">
              <w:rPr>
                <w:rFonts w:ascii="Garamond" w:hAnsi="Garamond"/>
                <w:sz w:val="22"/>
              </w:rPr>
              <w:t xml:space="preserve"> más gazdasági szereplőkkel?</w:t>
            </w:r>
            <w:r w:rsidRPr="00E67305">
              <w:rPr>
                <w:rFonts w:ascii="Garamond" w:hAnsi="Garamond"/>
                <w:sz w:val="22"/>
              </w:rPr>
              <w:br/>
            </w:r>
            <w:r w:rsidRPr="00E67305">
              <w:rPr>
                <w:rFonts w:ascii="Garamond" w:hAnsi="Garamond"/>
                <w:b/>
                <w:sz w:val="22"/>
              </w:rPr>
              <w:t>Ha igen</w:t>
            </w:r>
            <w:r w:rsidRPr="00E67305">
              <w:rPr>
                <w:rFonts w:ascii="Garamond" w:hAnsi="Garamond"/>
                <w:sz w:val="22"/>
              </w:rPr>
              <w:t>, kérjük, részletezze:</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p>
        </w:tc>
      </w:tr>
      <w:tr w:rsidR="008D5C57" w:rsidRPr="00E67305" w:rsidTr="008D5C57">
        <w:trPr>
          <w:trHeight w:val="514"/>
        </w:trPr>
        <w:tc>
          <w:tcPr>
            <w:tcW w:w="4644" w:type="dxa"/>
            <w:vMerge/>
            <w:shd w:val="clear" w:color="auto" w:fill="auto"/>
          </w:tcPr>
          <w:p w:rsidR="008D5C57" w:rsidRPr="00E67305" w:rsidRDefault="008D5C57" w:rsidP="008D5C57">
            <w:pPr>
              <w:pStyle w:val="NormalLeft"/>
              <w:rPr>
                <w:rStyle w:val="NormalBoldChar"/>
                <w:rFonts w:ascii="Garamond" w:hAnsi="Garamond"/>
                <w:b w:val="0"/>
                <w:sz w:val="22"/>
              </w:rPr>
            </w:pPr>
          </w:p>
        </w:tc>
        <w:tc>
          <w:tcPr>
            <w:tcW w:w="4645" w:type="dxa"/>
            <w:shd w:val="clear" w:color="auto" w:fill="auto"/>
          </w:tcPr>
          <w:p w:rsidR="008D5C57" w:rsidRPr="00E67305" w:rsidRDefault="008D5C57" w:rsidP="008D5C57">
            <w:pPr>
              <w:rPr>
                <w:rFonts w:ascii="Garamond" w:hAnsi="Garamond"/>
                <w:sz w:val="22"/>
              </w:rPr>
            </w:pPr>
            <w:r w:rsidRPr="00E67305">
              <w:rPr>
                <w:rFonts w:ascii="Garamond" w:hAnsi="Garamond"/>
                <w:b/>
                <w:sz w:val="22"/>
              </w:rPr>
              <w:t>Ha igen</w:t>
            </w:r>
            <w:r w:rsidRPr="00E67305">
              <w:rPr>
                <w:rFonts w:ascii="Garamond" w:hAnsi="Garamond"/>
                <w:sz w:val="22"/>
              </w:rPr>
              <w:t xml:space="preserve">, tett-e a gazdasági szereplő öntisztázó intézkedéseket? </w:t>
            </w:r>
          </w:p>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sz w:val="22"/>
              </w:rPr>
              <w:br/>
            </w:r>
            <w:r w:rsidRPr="00E67305">
              <w:rPr>
                <w:rFonts w:ascii="Garamond" w:hAnsi="Garamond"/>
                <w:b/>
                <w:sz w:val="22"/>
              </w:rPr>
              <w:t>Amennyiben igen</w:t>
            </w:r>
            <w:r w:rsidRPr="00E67305">
              <w:rPr>
                <w:rFonts w:ascii="Garamond" w:hAnsi="Garamond"/>
                <w:sz w:val="22"/>
              </w:rPr>
              <w:t>, kérjük, ismertesse ezeket az intézkedéseket: [……]</w:t>
            </w:r>
          </w:p>
        </w:tc>
      </w:tr>
      <w:tr w:rsidR="008D5C57" w:rsidRPr="00E67305" w:rsidTr="008D5C57">
        <w:trPr>
          <w:trHeight w:val="1316"/>
        </w:trPr>
        <w:tc>
          <w:tcPr>
            <w:tcW w:w="4644" w:type="dxa"/>
            <w:shd w:val="clear" w:color="auto" w:fill="auto"/>
          </w:tcPr>
          <w:p w:rsidR="008D5C57" w:rsidRPr="00E67305" w:rsidRDefault="008D5C57" w:rsidP="008D5C57">
            <w:pPr>
              <w:pStyle w:val="NormalLeft"/>
              <w:jc w:val="both"/>
              <w:rPr>
                <w:rStyle w:val="NormalBoldChar"/>
                <w:rFonts w:ascii="Garamond" w:hAnsi="Garamond"/>
                <w:b w:val="0"/>
                <w:sz w:val="22"/>
              </w:rPr>
            </w:pPr>
            <w:r w:rsidRPr="00E67305">
              <w:rPr>
                <w:rStyle w:val="NormalBoldChar"/>
                <w:rFonts w:ascii="Garamond" w:hAnsi="Garamond"/>
                <w:sz w:val="22"/>
              </w:rPr>
              <w:t xml:space="preserve">Van-e tudomása a gazdasági szereplőnek bármilyen </w:t>
            </w:r>
            <w:r w:rsidRPr="00E67305">
              <w:rPr>
                <w:rFonts w:ascii="Garamond" w:hAnsi="Garamond"/>
                <w:b/>
                <w:sz w:val="22"/>
              </w:rPr>
              <w:t>összeférhetetlenségről</w:t>
            </w:r>
            <w:r w:rsidRPr="00E67305">
              <w:rPr>
                <w:rStyle w:val="Lbjegyzet-hivatkozs"/>
                <w:rFonts w:ascii="Garamond" w:hAnsi="Garamond"/>
                <w:b/>
                <w:sz w:val="22"/>
              </w:rPr>
              <w:footnoteReference w:id="46"/>
            </w:r>
            <w:r w:rsidRPr="00E67305">
              <w:rPr>
                <w:rFonts w:ascii="Garamond" w:hAnsi="Garamond"/>
                <w:sz w:val="22"/>
              </w:rPr>
              <w:t xml:space="preserve"> a közbeszerzési eljárásban való részvételéből fakadóan?</w:t>
            </w:r>
            <w:r w:rsidRPr="00E67305">
              <w:rPr>
                <w:rFonts w:ascii="Garamond" w:hAnsi="Garamond"/>
                <w:sz w:val="22"/>
              </w:rPr>
              <w:br/>
            </w:r>
            <w:r w:rsidRPr="00E67305">
              <w:rPr>
                <w:rFonts w:ascii="Garamond" w:hAnsi="Garamond"/>
                <w:b/>
                <w:sz w:val="22"/>
              </w:rPr>
              <w:t>Ha igen</w:t>
            </w:r>
            <w:r w:rsidRPr="00E67305">
              <w:rPr>
                <w:rFonts w:ascii="Garamond" w:hAnsi="Garamond"/>
                <w:sz w:val="22"/>
              </w:rPr>
              <w:t>, kérjük, részletezze:</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p>
        </w:tc>
      </w:tr>
      <w:tr w:rsidR="008D5C57" w:rsidRPr="00E67305" w:rsidTr="008D5C57">
        <w:trPr>
          <w:trHeight w:val="1544"/>
        </w:trPr>
        <w:tc>
          <w:tcPr>
            <w:tcW w:w="4644" w:type="dxa"/>
            <w:shd w:val="clear" w:color="auto" w:fill="auto"/>
          </w:tcPr>
          <w:p w:rsidR="008D5C57" w:rsidRPr="00E67305" w:rsidRDefault="008D5C57" w:rsidP="008D5C57">
            <w:pPr>
              <w:pStyle w:val="NormalLeft"/>
              <w:jc w:val="both"/>
              <w:rPr>
                <w:rStyle w:val="NormalBoldChar"/>
                <w:rFonts w:ascii="Garamond" w:hAnsi="Garamond"/>
                <w:b w:val="0"/>
                <w:sz w:val="22"/>
              </w:rPr>
            </w:pPr>
            <w:r w:rsidRPr="00E67305">
              <w:rPr>
                <w:rStyle w:val="NormalBoldChar"/>
                <w:rFonts w:ascii="Garamond" w:hAnsi="Garamond"/>
                <w:sz w:val="22"/>
              </w:rPr>
              <w:t xml:space="preserve">Nyújtott-e a gazdasági szereplő vagy </w:t>
            </w:r>
            <w:r w:rsidRPr="00E67305">
              <w:rPr>
                <w:rFonts w:ascii="Garamond" w:hAnsi="Garamond"/>
                <w:sz w:val="22"/>
              </w:rPr>
              <w:t xml:space="preserve">valamely hozzá kapcsolódó vállalkozás </w:t>
            </w:r>
            <w:r w:rsidRPr="00E67305">
              <w:rPr>
                <w:rFonts w:ascii="Garamond" w:hAnsi="Garamond"/>
                <w:b/>
                <w:sz w:val="22"/>
              </w:rPr>
              <w:t>tanácsadást</w:t>
            </w:r>
            <w:r w:rsidRPr="00E67305">
              <w:rPr>
                <w:rFonts w:ascii="Garamond" w:hAnsi="Garamond"/>
                <w:sz w:val="22"/>
              </w:rPr>
              <w:t xml:space="preserve"> az ajánlatkérő szervnek vagy a közszolgáltató ajánlatkérőnek, vagy </w:t>
            </w:r>
            <w:r w:rsidRPr="00E67305">
              <w:rPr>
                <w:rFonts w:ascii="Garamond" w:hAnsi="Garamond"/>
                <w:b/>
                <w:sz w:val="22"/>
              </w:rPr>
              <w:t>részt vett-e</w:t>
            </w:r>
            <w:r w:rsidRPr="00E67305">
              <w:rPr>
                <w:rFonts w:ascii="Garamond" w:hAnsi="Garamond"/>
                <w:sz w:val="22"/>
              </w:rPr>
              <w:t xml:space="preserve"> más módon a közbeszerzési eljárás </w:t>
            </w:r>
            <w:r w:rsidRPr="00E67305">
              <w:rPr>
                <w:rFonts w:ascii="Garamond" w:hAnsi="Garamond"/>
                <w:b/>
                <w:sz w:val="22"/>
              </w:rPr>
              <w:t>előkészítésében</w:t>
            </w:r>
            <w:r w:rsidRPr="00E67305">
              <w:rPr>
                <w:rFonts w:ascii="Garamond" w:hAnsi="Garamond"/>
                <w:sz w:val="22"/>
              </w:rPr>
              <w:t>?</w:t>
            </w:r>
            <w:r w:rsidRPr="00E67305">
              <w:rPr>
                <w:rFonts w:ascii="Garamond" w:hAnsi="Garamond"/>
                <w:sz w:val="22"/>
              </w:rPr>
              <w:br/>
            </w:r>
            <w:r w:rsidRPr="00E67305">
              <w:rPr>
                <w:rFonts w:ascii="Garamond" w:hAnsi="Garamond"/>
                <w:b/>
                <w:sz w:val="22"/>
              </w:rPr>
              <w:t>Ha igen</w:t>
            </w:r>
            <w:r w:rsidRPr="00E67305">
              <w:rPr>
                <w:rFonts w:ascii="Garamond" w:hAnsi="Garamond"/>
                <w:sz w:val="22"/>
              </w:rPr>
              <w:t>, kérjük, részletezze:</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p>
        </w:tc>
      </w:tr>
      <w:tr w:rsidR="008D5C57" w:rsidRPr="00E67305" w:rsidTr="008D5C57">
        <w:trPr>
          <w:trHeight w:val="932"/>
        </w:trPr>
        <w:tc>
          <w:tcPr>
            <w:tcW w:w="4644" w:type="dxa"/>
            <w:vMerge w:val="restart"/>
            <w:shd w:val="clear" w:color="auto" w:fill="auto"/>
          </w:tcPr>
          <w:p w:rsidR="008D5C57" w:rsidRPr="00E67305" w:rsidRDefault="008D5C57" w:rsidP="008D5C57">
            <w:pPr>
              <w:pStyle w:val="NormalLeft"/>
              <w:jc w:val="both"/>
              <w:rPr>
                <w:rStyle w:val="NormalBoldChar"/>
                <w:rFonts w:ascii="Garamond" w:hAnsi="Garamond"/>
                <w:b w:val="0"/>
                <w:sz w:val="22"/>
              </w:rPr>
            </w:pPr>
            <w:r w:rsidRPr="00E67305">
              <w:rPr>
                <w:rFonts w:ascii="Garamond" w:hAnsi="Garamond"/>
                <w:sz w:val="22"/>
              </w:rPr>
              <w:t>Tapasztalta-e a gazdasági szereplő valamely korábbi közbeszerzési szerződés vagy egy ajánlatkérő szervvel kötött korábbi szerződés vagy korábbi koncessziós szerződés</w:t>
            </w:r>
            <w:r w:rsidRPr="00E67305">
              <w:rPr>
                <w:rFonts w:ascii="Garamond" w:hAnsi="Garamond"/>
                <w:b/>
                <w:sz w:val="22"/>
              </w:rPr>
              <w:t xml:space="preserve"> lejárat előtti megszüntetését</w:t>
            </w:r>
            <w:r w:rsidRPr="00E67305">
              <w:rPr>
                <w:rFonts w:ascii="Garamond" w:hAnsi="Garamond"/>
                <w:sz w:val="22"/>
              </w:rPr>
              <w:t xml:space="preserve"> vagy az említett korábbi szerződéshez kapcsolódó kártérítési követelést vagy egyéb hasonló szankciókat?</w:t>
            </w:r>
            <w:r w:rsidRPr="00E67305">
              <w:rPr>
                <w:rFonts w:ascii="Garamond" w:hAnsi="Garamond"/>
                <w:sz w:val="22"/>
              </w:rPr>
              <w:br/>
            </w:r>
            <w:r w:rsidRPr="00E67305">
              <w:rPr>
                <w:rFonts w:ascii="Garamond" w:hAnsi="Garamond"/>
                <w:b/>
                <w:sz w:val="22"/>
              </w:rPr>
              <w:t>Ha igen</w:t>
            </w:r>
            <w:r w:rsidRPr="00E67305">
              <w:rPr>
                <w:rFonts w:ascii="Garamond" w:hAnsi="Garamond"/>
                <w:sz w:val="22"/>
              </w:rPr>
              <w:t>, kérjük, részletezze:</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p>
        </w:tc>
      </w:tr>
      <w:tr w:rsidR="008D5C57" w:rsidRPr="00E67305" w:rsidTr="008D5C57">
        <w:trPr>
          <w:trHeight w:val="931"/>
        </w:trPr>
        <w:tc>
          <w:tcPr>
            <w:tcW w:w="4644" w:type="dxa"/>
            <w:vMerge/>
            <w:shd w:val="clear" w:color="auto" w:fill="auto"/>
          </w:tcPr>
          <w:p w:rsidR="008D5C57" w:rsidRPr="00E67305" w:rsidRDefault="008D5C57" w:rsidP="008D5C57">
            <w:pPr>
              <w:pStyle w:val="NormalLeft"/>
              <w:rPr>
                <w:rFonts w:ascii="Garamond" w:hAnsi="Garamond"/>
              </w:rPr>
            </w:pPr>
          </w:p>
        </w:tc>
        <w:tc>
          <w:tcPr>
            <w:tcW w:w="4645" w:type="dxa"/>
            <w:shd w:val="clear" w:color="auto" w:fill="auto"/>
          </w:tcPr>
          <w:p w:rsidR="008D5C57" w:rsidRPr="00E67305" w:rsidRDefault="008D5C57" w:rsidP="008D5C57">
            <w:pPr>
              <w:rPr>
                <w:rFonts w:ascii="Garamond" w:hAnsi="Garamond"/>
                <w:sz w:val="22"/>
              </w:rPr>
            </w:pPr>
            <w:r w:rsidRPr="00E67305">
              <w:rPr>
                <w:rFonts w:ascii="Garamond" w:hAnsi="Garamond"/>
                <w:b/>
                <w:sz w:val="22"/>
              </w:rPr>
              <w:t>Ha igen</w:t>
            </w:r>
            <w:r w:rsidRPr="00E67305">
              <w:rPr>
                <w:rFonts w:ascii="Garamond" w:hAnsi="Garamond"/>
                <w:sz w:val="22"/>
              </w:rPr>
              <w:t xml:space="preserve">, tett-e a gazdasági szereplő öntisztázó intézkedéseket? </w:t>
            </w:r>
          </w:p>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sz w:val="22"/>
              </w:rPr>
              <w:br/>
            </w:r>
            <w:r w:rsidRPr="00E67305">
              <w:rPr>
                <w:rFonts w:ascii="Garamond" w:hAnsi="Garamond"/>
                <w:b/>
                <w:sz w:val="22"/>
              </w:rPr>
              <w:t>Amennyiben igen</w:t>
            </w:r>
            <w:r w:rsidRPr="00E67305">
              <w:rPr>
                <w:rFonts w:ascii="Garamond" w:hAnsi="Garamond"/>
                <w:sz w:val="22"/>
              </w:rPr>
              <w:t>, kérjük, ismertesse ezeket az intézkedéseket: [……]</w:t>
            </w:r>
          </w:p>
        </w:tc>
      </w:tr>
      <w:tr w:rsidR="008D5C57" w:rsidRPr="00E67305" w:rsidTr="008D5C57">
        <w:tc>
          <w:tcPr>
            <w:tcW w:w="4644" w:type="dxa"/>
            <w:shd w:val="clear" w:color="auto" w:fill="auto"/>
          </w:tcPr>
          <w:p w:rsidR="008D5C57" w:rsidRPr="00E67305" w:rsidRDefault="008D5C57" w:rsidP="008D5C57">
            <w:pPr>
              <w:pStyle w:val="NormalLeft"/>
              <w:jc w:val="both"/>
              <w:rPr>
                <w:rFonts w:ascii="Garamond" w:hAnsi="Garamond"/>
              </w:rPr>
            </w:pPr>
            <w:r w:rsidRPr="00E67305">
              <w:rPr>
                <w:rFonts w:ascii="Garamond" w:hAnsi="Garamond"/>
                <w:sz w:val="22"/>
              </w:rPr>
              <w:t>Megerősíti-e a gazdasági szereplő a következőket?</w:t>
            </w:r>
            <w:r w:rsidRPr="00E67305">
              <w:rPr>
                <w:rFonts w:ascii="Garamond" w:hAnsi="Garamond"/>
                <w:sz w:val="22"/>
              </w:rPr>
              <w:br/>
              <w:t xml:space="preserve">a) </w:t>
            </w:r>
            <w:proofErr w:type="spellStart"/>
            <w:r w:rsidRPr="00E67305">
              <w:rPr>
                <w:rStyle w:val="NormalBoldChar"/>
                <w:rFonts w:ascii="Garamond" w:hAnsi="Garamond"/>
                <w:sz w:val="22"/>
              </w:rPr>
              <w:t>A</w:t>
            </w:r>
            <w:proofErr w:type="spellEnd"/>
            <w:r w:rsidRPr="00E67305">
              <w:rPr>
                <w:rStyle w:val="NormalBoldChar"/>
                <w:rFonts w:ascii="Garamond" w:hAnsi="Garamond"/>
                <w:sz w:val="22"/>
              </w:rPr>
              <w:t xml:space="preserve"> kizárási okok fenn nem állásának, </w:t>
            </w:r>
            <w:r w:rsidRPr="00E67305">
              <w:rPr>
                <w:rFonts w:ascii="Garamond" w:hAnsi="Garamond"/>
                <w:sz w:val="22"/>
              </w:rPr>
              <w:t xml:space="preserve">illetve a kiválasztási kritériumok teljesülésének ellenőrzéséhez szükséges információk szolgáltatása során nem tett </w:t>
            </w:r>
            <w:r w:rsidRPr="00E67305">
              <w:rPr>
                <w:rFonts w:ascii="Garamond" w:hAnsi="Garamond"/>
                <w:b/>
                <w:sz w:val="22"/>
              </w:rPr>
              <w:t>hamis nyilatkozatot</w:t>
            </w:r>
            <w:r w:rsidRPr="00E67305">
              <w:rPr>
                <w:rFonts w:ascii="Garamond" w:hAnsi="Garamond"/>
                <w:sz w:val="22"/>
              </w:rPr>
              <w:t>,</w:t>
            </w:r>
            <w:r w:rsidRPr="00E67305">
              <w:rPr>
                <w:rFonts w:ascii="Garamond" w:hAnsi="Garamond"/>
                <w:sz w:val="22"/>
              </w:rPr>
              <w:br/>
            </w:r>
            <w:r w:rsidRPr="00E67305">
              <w:rPr>
                <w:rFonts w:ascii="Garamond" w:hAnsi="Garamond"/>
                <w:sz w:val="22"/>
              </w:rPr>
              <w:lastRenderedPageBreak/>
              <w:t xml:space="preserve">b) Nem </w:t>
            </w:r>
            <w:r w:rsidRPr="00E67305">
              <w:rPr>
                <w:rFonts w:ascii="Garamond" w:hAnsi="Garamond"/>
                <w:b/>
                <w:sz w:val="22"/>
              </w:rPr>
              <w:t>tartott vissza</w:t>
            </w:r>
            <w:r w:rsidRPr="00E67305">
              <w:rPr>
                <w:rFonts w:ascii="Garamond" w:hAnsi="Garamond"/>
                <w:sz w:val="22"/>
              </w:rPr>
              <w:t xml:space="preserve"> ilyen információt,</w:t>
            </w:r>
            <w:r w:rsidRPr="00E67305">
              <w:rPr>
                <w:rFonts w:ascii="Garamond" w:hAnsi="Garamond"/>
                <w:sz w:val="22"/>
              </w:rPr>
              <w:br/>
              <w:t>c) Késedelem nélkül be tudta nyújtani az ajánlatkérő szerv vagy a közszolgáltató ajánlatkérő által megkívánt kiegészítő iratokat, és</w:t>
            </w:r>
            <w:r w:rsidRPr="00E67305">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lastRenderedPageBreak/>
              <w:t>[] Igen [] Nem</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sz w:val="22"/>
        </w:rPr>
      </w:pPr>
      <w:r w:rsidRPr="00E67305">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Tisztán nemzeti kizárási okok</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rPr>
            </w:pPr>
            <w:r w:rsidRPr="00E67305">
              <w:rPr>
                <w:rFonts w:ascii="Garamond" w:hAnsi="Garamond"/>
                <w:sz w:val="22"/>
              </w:rPr>
              <w:t xml:space="preserve">Vonatkoznak-e a gazdasági szereplőre azok a </w:t>
            </w:r>
            <w:r w:rsidRPr="00E67305">
              <w:rPr>
                <w:rFonts w:ascii="Garamond" w:hAnsi="Garamond"/>
                <w:b/>
                <w:sz w:val="22"/>
              </w:rPr>
              <w:t>tisztán nemzeti kizárási okok</w:t>
            </w:r>
            <w:r w:rsidRPr="00E67305">
              <w:rPr>
                <w:rFonts w:ascii="Garamond" w:hAnsi="Garamond"/>
                <w:sz w:val="22"/>
              </w:rPr>
              <w:t>, amelyeket a vonatkozó hirdetmény vagy a közbeszerzési dokumentumok meghatároznak?</w:t>
            </w:r>
            <w:r w:rsidRPr="00E67305">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8D5C57" w:rsidRPr="00E67305" w:rsidRDefault="008D5C57" w:rsidP="008D5C57">
            <w:pPr>
              <w:rPr>
                <w:rFonts w:ascii="Garamond" w:hAnsi="Garamond"/>
                <w:sz w:val="22"/>
              </w:rPr>
            </w:pPr>
            <w:r w:rsidRPr="00E67305">
              <w:rPr>
                <w:rFonts w:ascii="Garamond" w:hAnsi="Garamond"/>
                <w:sz w:val="22"/>
              </w:rPr>
              <w:t>[] Igen [] Nem</w:t>
            </w:r>
            <w:r w:rsidRPr="00E67305">
              <w:rPr>
                <w:rFonts w:ascii="Garamond" w:hAnsi="Garamond"/>
                <w:sz w:val="22"/>
              </w:rPr>
              <w:br/>
            </w:r>
            <w:r w:rsidRPr="00E67305">
              <w:rPr>
                <w:rFonts w:ascii="Garamond" w:hAnsi="Garamond"/>
                <w:sz w:val="22"/>
              </w:rPr>
              <w:br/>
            </w:r>
            <w:r w:rsidRPr="00E67305">
              <w:rPr>
                <w:rFonts w:ascii="Garamond" w:hAnsi="Garamond"/>
                <w:sz w:val="22"/>
              </w:rPr>
              <w:br/>
            </w:r>
          </w:p>
          <w:p w:rsidR="008D5C57" w:rsidRPr="00E67305" w:rsidRDefault="008D5C57" w:rsidP="008D5C57">
            <w:pPr>
              <w:rPr>
                <w:rFonts w:ascii="Garamond" w:hAnsi="Garamond"/>
              </w:rPr>
            </w:pPr>
            <w:r w:rsidRPr="00E67305">
              <w:rPr>
                <w:rFonts w:ascii="Garamond" w:hAnsi="Garamond"/>
                <w:sz w:val="22"/>
              </w:rPr>
              <w:t>(internetcím, a kibocsátó hatóság vagy testület, a dokumentáció pontos hivatkozási adatai):</w:t>
            </w:r>
            <w:r w:rsidRPr="00E67305">
              <w:rPr>
                <w:rFonts w:ascii="Garamond" w:hAnsi="Garamond"/>
                <w:sz w:val="22"/>
              </w:rPr>
              <w:br/>
              <w:t>[……][……][……]</w:t>
            </w:r>
            <w:r w:rsidRPr="00E67305">
              <w:rPr>
                <w:rStyle w:val="Lbjegyzet-hivatkozs"/>
                <w:rFonts w:ascii="Garamond" w:hAnsi="Garamond"/>
                <w:sz w:val="22"/>
              </w:rPr>
              <w:footnoteReference w:id="47"/>
            </w:r>
          </w:p>
        </w:tc>
      </w:tr>
      <w:tr w:rsidR="008D5C57" w:rsidRPr="00E67305" w:rsidTr="008D5C57">
        <w:tc>
          <w:tcPr>
            <w:tcW w:w="4644" w:type="dxa"/>
            <w:shd w:val="clear" w:color="auto" w:fill="auto"/>
          </w:tcPr>
          <w:p w:rsidR="008D5C57" w:rsidRPr="00E67305" w:rsidRDefault="008D5C57" w:rsidP="008D5C57">
            <w:pPr>
              <w:spacing w:before="60" w:after="60"/>
              <w:rPr>
                <w:rFonts w:ascii="Garamond" w:hAnsi="Garamond"/>
              </w:rPr>
            </w:pPr>
            <w:r w:rsidRPr="00E67305">
              <w:rPr>
                <w:rStyle w:val="NormalBoldChar"/>
                <w:rFonts w:ascii="Garamond" w:eastAsia="Calibri" w:hAnsi="Garamond"/>
                <w:sz w:val="22"/>
              </w:rPr>
              <w:t>Amennyiben a tisztán nemzeti kizárási okok fennállnak</w:t>
            </w:r>
            <w:r w:rsidRPr="00E67305">
              <w:rPr>
                <w:rFonts w:ascii="Garamond" w:hAnsi="Garamond"/>
                <w:sz w:val="22"/>
              </w:rPr>
              <w:t xml:space="preserve">, tett-e a gazdasági szereplő öntisztázási intézkedéseket? </w:t>
            </w:r>
            <w:r w:rsidRPr="00E67305">
              <w:rPr>
                <w:rFonts w:ascii="Garamond" w:hAnsi="Garamond"/>
                <w:sz w:val="22"/>
              </w:rPr>
              <w:br/>
            </w:r>
            <w:r w:rsidRPr="00E67305">
              <w:rPr>
                <w:rFonts w:ascii="Garamond" w:hAnsi="Garamond"/>
                <w:b/>
                <w:sz w:val="22"/>
              </w:rPr>
              <w:t>Amennyiben igen</w:t>
            </w:r>
            <w:r w:rsidRPr="00E67305">
              <w:rPr>
                <w:rFonts w:ascii="Garamond" w:hAnsi="Garamond"/>
                <w:sz w:val="22"/>
              </w:rPr>
              <w:t xml:space="preserve">, kérjük, ismertesse ezeket az intézkedéseket: </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r w:rsidRPr="00E67305">
              <w:rPr>
                <w:rFonts w:ascii="Garamond" w:hAnsi="Garamond"/>
              </w:rPr>
              <w:br/>
            </w:r>
            <w:r w:rsidRPr="00E67305">
              <w:rPr>
                <w:rFonts w:ascii="Garamond" w:hAnsi="Garamond"/>
              </w:rPr>
              <w:br/>
            </w:r>
            <w:r w:rsidRPr="00E67305">
              <w:rPr>
                <w:rFonts w:ascii="Garamond" w:hAnsi="Garamond"/>
              </w:rPr>
              <w:br/>
            </w:r>
            <w:r w:rsidRPr="00E67305">
              <w:rPr>
                <w:rFonts w:ascii="Garamond" w:hAnsi="Garamond"/>
                <w:sz w:val="22"/>
              </w:rPr>
              <w:t>[……]</w:t>
            </w:r>
          </w:p>
        </w:tc>
      </w:tr>
    </w:tbl>
    <w:p w:rsidR="002742F8" w:rsidRPr="00E67305" w:rsidRDefault="002742F8" w:rsidP="008D5C57">
      <w:pPr>
        <w:pStyle w:val="ChapterTitle"/>
        <w:spacing w:before="0" w:after="0"/>
        <w:rPr>
          <w:rFonts w:ascii="Garamond" w:hAnsi="Garamond"/>
          <w:sz w:val="22"/>
        </w:rPr>
      </w:pPr>
    </w:p>
    <w:p w:rsidR="002742F8" w:rsidRPr="00E67305" w:rsidRDefault="002742F8">
      <w:pPr>
        <w:suppressAutoHyphens w:val="0"/>
        <w:rPr>
          <w:rFonts w:ascii="Garamond" w:eastAsia="Calibri" w:hAnsi="Garamond" w:cs="Times New Roman"/>
          <w:b/>
          <w:sz w:val="22"/>
          <w:szCs w:val="22"/>
          <w:lang w:eastAsia="en-GB"/>
        </w:rPr>
      </w:pPr>
      <w:r w:rsidRPr="00E67305">
        <w:rPr>
          <w:rFonts w:ascii="Garamond" w:hAnsi="Garamond"/>
          <w:sz w:val="22"/>
        </w:rPr>
        <w:br w:type="page"/>
      </w:r>
    </w:p>
    <w:p w:rsidR="008D5C57" w:rsidRPr="00E67305" w:rsidRDefault="008D5C57" w:rsidP="008D5C57">
      <w:pPr>
        <w:pStyle w:val="ChapterTitle"/>
        <w:rPr>
          <w:rFonts w:ascii="Garamond" w:hAnsi="Garamond"/>
          <w:sz w:val="22"/>
        </w:rPr>
      </w:pPr>
      <w:r w:rsidRPr="00E67305">
        <w:rPr>
          <w:rFonts w:ascii="Garamond" w:hAnsi="Garamond"/>
          <w:sz w:val="22"/>
        </w:rPr>
        <w:lastRenderedPageBreak/>
        <w:t>IV. rész: Kiválasztási szempontok</w:t>
      </w:r>
    </w:p>
    <w:p w:rsidR="008D5C57" w:rsidRPr="00E67305" w:rsidRDefault="008D5C57" w:rsidP="008D5C57">
      <w:pPr>
        <w:rPr>
          <w:rFonts w:ascii="Garamond" w:hAnsi="Garamond"/>
          <w:sz w:val="22"/>
        </w:rPr>
      </w:pPr>
      <w:r w:rsidRPr="00E67305">
        <w:rPr>
          <w:rFonts w:ascii="Garamond" w:hAnsi="Garamond"/>
          <w:b/>
          <w:sz w:val="22"/>
        </w:rPr>
        <w:t>A kiválasztási szempontokat illetően (</w:t>
      </w:r>
      <w:r w:rsidRPr="00E67305">
        <w:rPr>
          <w:rFonts w:ascii="Garamond" w:hAnsi="Garamond"/>
          <w:b/>
          <w:sz w:val="22"/>
        </w:rPr>
        <w:sym w:font="Symbol" w:char="F061"/>
      </w:r>
      <w:r w:rsidRPr="00E67305">
        <w:rPr>
          <w:rFonts w:ascii="Garamond" w:hAnsi="Garamond"/>
        </w:rPr>
        <w:t xml:space="preserve"> </w:t>
      </w:r>
      <w:r w:rsidRPr="00E67305">
        <w:rPr>
          <w:rFonts w:ascii="Garamond" w:hAnsi="Garamond"/>
          <w:b/>
          <w:sz w:val="22"/>
        </w:rPr>
        <w:t>szakasz vagy e rész A–D szakaszai), a gazdasági szereplő kijelenti a következőket:</w:t>
      </w:r>
    </w:p>
    <w:p w:rsidR="008D5C57" w:rsidRPr="00E67305" w:rsidRDefault="008D5C57" w:rsidP="008D5C57">
      <w:pPr>
        <w:pStyle w:val="SectionTitle"/>
        <w:rPr>
          <w:rFonts w:ascii="Garamond" w:hAnsi="Garamond"/>
          <w:sz w:val="22"/>
        </w:rPr>
      </w:pPr>
      <w:r w:rsidRPr="00E67305">
        <w:rPr>
          <w:rFonts w:ascii="Garamond" w:hAnsi="Garamond"/>
          <w:sz w:val="22"/>
        </w:rPr>
        <w:sym w:font="Symbol" w:char="F061"/>
      </w:r>
      <w:r w:rsidRPr="00E67305">
        <w:rPr>
          <w:rFonts w:ascii="Garamond" w:hAnsi="Garamond"/>
          <w:sz w:val="22"/>
        </w:rPr>
        <w:t>: Az összes kiválasztási szempont általános jelzése</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E67305">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67305">
        <w:rPr>
          <w:rFonts w:ascii="Garamond" w:hAnsi="Garamond"/>
          <w:sz w:val="22"/>
          <w:szCs w:val="22"/>
        </w:rPr>
        <w:t xml:space="preserve"> </w:t>
      </w:r>
      <w:r w:rsidRPr="00E67305">
        <w:rPr>
          <w:rFonts w:ascii="Garamond" w:hAnsi="Garamond"/>
          <w:b/>
          <w:sz w:val="22"/>
          <w:szCs w:val="22"/>
        </w:rPr>
        <w:sym w:font="Symbol" w:char="F061"/>
      </w:r>
      <w:r w:rsidRPr="00E67305">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E67305" w:rsidTr="008D5C57">
        <w:tc>
          <w:tcPr>
            <w:tcW w:w="4606" w:type="dxa"/>
            <w:shd w:val="clear" w:color="auto" w:fill="auto"/>
          </w:tcPr>
          <w:p w:rsidR="008D5C57" w:rsidRPr="00E67305" w:rsidRDefault="008D5C57" w:rsidP="008D5C57">
            <w:pPr>
              <w:rPr>
                <w:rFonts w:ascii="Garamond" w:hAnsi="Garamond"/>
                <w:b/>
              </w:rPr>
            </w:pPr>
            <w:r w:rsidRPr="00E67305">
              <w:rPr>
                <w:rFonts w:ascii="Garamond" w:hAnsi="Garamond"/>
                <w:b/>
                <w:sz w:val="22"/>
              </w:rPr>
              <w:t>Minden előírt kiválasztási szempont teljesítése</w:t>
            </w:r>
          </w:p>
        </w:tc>
        <w:tc>
          <w:tcPr>
            <w:tcW w:w="4607"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06" w:type="dxa"/>
            <w:shd w:val="clear" w:color="auto" w:fill="auto"/>
          </w:tcPr>
          <w:p w:rsidR="008D5C57" w:rsidRPr="00E67305" w:rsidRDefault="008D5C57" w:rsidP="008D5C57">
            <w:pPr>
              <w:rPr>
                <w:rFonts w:ascii="Garamond" w:hAnsi="Garamond"/>
              </w:rPr>
            </w:pPr>
            <w:r w:rsidRPr="00E67305">
              <w:rPr>
                <w:rFonts w:ascii="Garamond" w:hAnsi="Garamond"/>
                <w:sz w:val="22"/>
              </w:rPr>
              <w:t>Megfelel az előírt kiválasztási szempontoknak:</w:t>
            </w:r>
          </w:p>
        </w:tc>
        <w:tc>
          <w:tcPr>
            <w:tcW w:w="4607" w:type="dxa"/>
            <w:shd w:val="clear" w:color="auto" w:fill="auto"/>
          </w:tcPr>
          <w:p w:rsidR="008D5C57" w:rsidRPr="00E67305" w:rsidRDefault="008D5C57" w:rsidP="008D5C57">
            <w:pPr>
              <w:rPr>
                <w:rFonts w:ascii="Garamond" w:hAnsi="Garamond"/>
              </w:rPr>
            </w:pPr>
            <w:r w:rsidRPr="00E67305">
              <w:rPr>
                <w:rFonts w:ascii="Garamond" w:hAnsi="Garamond"/>
                <w:sz w:val="22"/>
              </w:rPr>
              <w:t>[] Igen [] Nem</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sz w:val="22"/>
        </w:rPr>
      </w:pPr>
      <w:r w:rsidRPr="00E67305">
        <w:rPr>
          <w:rFonts w:ascii="Garamond" w:hAnsi="Garamond"/>
          <w:sz w:val="22"/>
        </w:rPr>
        <w:t>A: Alkalmasság szakmai tevékenység végzésére</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67305">
        <w:rPr>
          <w:rFonts w:ascii="Garamond" w:hAnsi="Garamond"/>
          <w:b/>
          <w:sz w:val="22"/>
        </w:rPr>
        <w:t>A gazdasági szereplőnek kizárólag</w:t>
      </w:r>
      <w:r w:rsidRPr="00E67305">
        <w:rPr>
          <w:rFonts w:ascii="Garamond" w:hAnsi="Garamond"/>
        </w:rPr>
        <w:t xml:space="preserve"> </w:t>
      </w:r>
      <w:r w:rsidRPr="00E67305">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E67305" w:rsidTr="008D5C57">
        <w:tc>
          <w:tcPr>
            <w:tcW w:w="4644" w:type="dxa"/>
            <w:shd w:val="clear" w:color="auto" w:fill="auto"/>
          </w:tcPr>
          <w:p w:rsidR="008D5C57" w:rsidRPr="00E67305" w:rsidRDefault="008D5C57" w:rsidP="008D5C57">
            <w:pPr>
              <w:rPr>
                <w:rFonts w:ascii="Garamond" w:hAnsi="Garamond"/>
                <w:b/>
              </w:rPr>
            </w:pPr>
            <w:r w:rsidRPr="00E67305">
              <w:rPr>
                <w:rFonts w:ascii="Garamond" w:hAnsi="Garamond"/>
                <w:b/>
                <w:sz w:val="22"/>
              </w:rPr>
              <w:t>Alkalmasság szakmai tevékenység végzésére</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rPr>
            </w:pPr>
            <w:r w:rsidRPr="00E67305">
              <w:rPr>
                <w:rFonts w:ascii="Garamond" w:hAnsi="Garamond"/>
                <w:b/>
                <w:strike/>
                <w:sz w:val="22"/>
              </w:rPr>
              <w:t>1) Be van jegyezve</w:t>
            </w:r>
            <w:r w:rsidRPr="00E67305">
              <w:rPr>
                <w:rFonts w:ascii="Garamond" w:hAnsi="Garamond"/>
                <w:strike/>
                <w:sz w:val="22"/>
              </w:rPr>
              <w:t xml:space="preserve"> a letelepedés helye szerinti tagállamának vonatkozó </w:t>
            </w:r>
            <w:r w:rsidRPr="00E67305">
              <w:rPr>
                <w:rFonts w:ascii="Garamond" w:hAnsi="Garamond"/>
                <w:b/>
                <w:strike/>
                <w:sz w:val="22"/>
              </w:rPr>
              <w:t>szakmai vagy cégnyilvántartásába</w:t>
            </w:r>
            <w:r w:rsidRPr="00E67305">
              <w:rPr>
                <w:rStyle w:val="Lbjegyzet-hivatkozs"/>
                <w:rFonts w:ascii="Garamond" w:hAnsi="Garamond"/>
                <w:b/>
                <w:strike/>
                <w:sz w:val="22"/>
              </w:rPr>
              <w:footnoteReference w:id="48"/>
            </w:r>
            <w:r w:rsidRPr="00E67305">
              <w:rPr>
                <w:rFonts w:ascii="Garamond" w:hAnsi="Garamond"/>
                <w:strike/>
                <w:sz w:val="22"/>
              </w:rPr>
              <w:t>:</w:t>
            </w:r>
            <w:r w:rsidRPr="00E67305">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sz w:val="22"/>
              </w:rPr>
              <w:t>[…]</w:t>
            </w:r>
            <w:r w:rsidRPr="00E67305">
              <w:rPr>
                <w:rFonts w:ascii="Garamond" w:hAnsi="Garamond"/>
                <w:strike/>
                <w:sz w:val="22"/>
              </w:rPr>
              <w:br/>
            </w:r>
            <w:r w:rsidRPr="00E67305">
              <w:rPr>
                <w:rFonts w:ascii="Garamond" w:hAnsi="Garamond"/>
                <w:strike/>
                <w:sz w:val="22"/>
              </w:rPr>
              <w:br/>
            </w:r>
          </w:p>
          <w:p w:rsidR="008D5C57" w:rsidRPr="00E67305" w:rsidRDefault="008D5C57" w:rsidP="008D5C57">
            <w:pPr>
              <w:rPr>
                <w:rFonts w:ascii="Garamond" w:hAnsi="Garamond"/>
                <w:strike/>
              </w:rPr>
            </w:pPr>
            <w:r w:rsidRPr="00E67305">
              <w:rPr>
                <w:rFonts w:ascii="Garamond" w:hAnsi="Garamond"/>
                <w:strike/>
                <w:sz w:val="22"/>
              </w:rP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b/>
                <w:strike/>
                <w:sz w:val="22"/>
              </w:rPr>
            </w:pPr>
            <w:r w:rsidRPr="00E67305">
              <w:rPr>
                <w:rFonts w:ascii="Garamond" w:hAnsi="Garamond"/>
                <w:b/>
                <w:strike/>
                <w:sz w:val="22"/>
              </w:rPr>
              <w:t>2) Szolgáltatásnyújtásra irányuló szerződéseknél:</w:t>
            </w:r>
            <w:r w:rsidRPr="00E67305">
              <w:rPr>
                <w:rFonts w:ascii="Garamond" w:hAnsi="Garamond"/>
                <w:strike/>
                <w:sz w:val="22"/>
              </w:rPr>
              <w:br/>
              <w:t xml:space="preserve">A gazdasági szereplőnek meghatározott </w:t>
            </w:r>
            <w:r w:rsidRPr="00E67305">
              <w:rPr>
                <w:rFonts w:ascii="Garamond" w:hAnsi="Garamond"/>
                <w:b/>
                <w:strike/>
                <w:sz w:val="22"/>
              </w:rPr>
              <w:t>engedéllyel</w:t>
            </w:r>
            <w:r w:rsidRPr="00E67305">
              <w:rPr>
                <w:rFonts w:ascii="Garamond" w:hAnsi="Garamond"/>
                <w:strike/>
                <w:sz w:val="22"/>
              </w:rPr>
              <w:t xml:space="preserve"> kell-e rendelkeznie vagy meghatározott szervezet </w:t>
            </w:r>
            <w:r w:rsidRPr="00E67305">
              <w:rPr>
                <w:rFonts w:ascii="Garamond" w:hAnsi="Garamond"/>
                <w:b/>
                <w:strike/>
                <w:sz w:val="22"/>
              </w:rPr>
              <w:t>tagjának</w:t>
            </w:r>
            <w:r w:rsidRPr="00E67305">
              <w:rPr>
                <w:rFonts w:ascii="Garamond" w:hAnsi="Garamond"/>
                <w:strike/>
                <w:sz w:val="22"/>
              </w:rPr>
              <w:t xml:space="preserve"> kell-e lennie ahhoz, hogy a gazdasági szereplő letelepedési helye szerinti országban az adott szolgáltatást nyújthassa? </w:t>
            </w:r>
            <w:r w:rsidRPr="00E67305">
              <w:rPr>
                <w:rFonts w:ascii="Garamond" w:hAnsi="Garamond"/>
                <w:strike/>
                <w:sz w:val="22"/>
              </w:rPr>
              <w:br/>
            </w:r>
            <w:r w:rsidRPr="00E67305">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sz w:val="22"/>
              </w:rPr>
              <w:br/>
              <w:t>[] Igen [] Nem</w:t>
            </w:r>
            <w:r w:rsidRPr="00E67305">
              <w:rPr>
                <w:rFonts w:ascii="Garamond" w:hAnsi="Garamond"/>
                <w:strike/>
                <w:sz w:val="22"/>
              </w:rPr>
              <w:br/>
            </w:r>
            <w:r w:rsidRPr="00E67305">
              <w:rPr>
                <w:rFonts w:ascii="Garamond" w:hAnsi="Garamond"/>
                <w:strike/>
                <w:sz w:val="22"/>
              </w:rPr>
              <w:br/>
              <w:t>Ha igen, kérjük, adja meg, hogy ez miben áll, és jelezze, hogy a gazdasági szereplő rendelkezik-e ezzel: [ …] [] Igen [] Nem</w:t>
            </w:r>
          </w:p>
          <w:p w:rsidR="008D5C57" w:rsidRPr="00E67305" w:rsidRDefault="008D5C57" w:rsidP="008D5C57">
            <w:pPr>
              <w:rPr>
                <w:rFonts w:ascii="Garamond" w:hAnsi="Garamond"/>
                <w:strike/>
                <w:sz w:val="22"/>
              </w:rPr>
            </w:pPr>
          </w:p>
          <w:p w:rsidR="008D5C57" w:rsidRPr="00E67305" w:rsidRDefault="008D5C57" w:rsidP="008D5C57">
            <w:pPr>
              <w:rPr>
                <w:rFonts w:ascii="Garamond" w:hAnsi="Garamond"/>
                <w:strike/>
              </w:rPr>
            </w:pPr>
            <w:r w:rsidRPr="00E67305">
              <w:rPr>
                <w:rFonts w:ascii="Garamond" w:hAnsi="Garamond"/>
                <w:strike/>
                <w:sz w:val="22"/>
              </w:rPr>
              <w:br/>
              <w:t>(internetcím, a kibocsátó hatóság vagy testület, a dokumentáció pontos hivatkozási adatai): [……][……][……]</w:t>
            </w:r>
          </w:p>
        </w:tc>
      </w:tr>
    </w:tbl>
    <w:p w:rsidR="008D5C57" w:rsidRPr="00E67305" w:rsidRDefault="008D5C57" w:rsidP="008D5C57">
      <w:pPr>
        <w:pStyle w:val="SectionTitle"/>
        <w:rPr>
          <w:rFonts w:ascii="Garamond" w:hAnsi="Garamond"/>
          <w:sz w:val="22"/>
        </w:rPr>
      </w:pPr>
    </w:p>
    <w:p w:rsidR="008D5C57" w:rsidRPr="00E67305" w:rsidRDefault="008D5C57" w:rsidP="008D5C57">
      <w:pPr>
        <w:pStyle w:val="SectionTitle"/>
        <w:rPr>
          <w:rFonts w:ascii="Garamond" w:hAnsi="Garamond"/>
          <w:strike/>
          <w:sz w:val="22"/>
        </w:rPr>
      </w:pPr>
      <w:r w:rsidRPr="00E67305">
        <w:rPr>
          <w:rFonts w:ascii="Garamond" w:hAnsi="Garamond"/>
          <w:strike/>
          <w:sz w:val="22"/>
        </w:rPr>
        <w:t>B: Gazdasági és pénzügyi helyzet</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67305">
        <w:rPr>
          <w:rFonts w:ascii="Garamond" w:hAnsi="Garamond"/>
          <w:b/>
          <w:strike/>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E67305" w:rsidTr="008D5C57">
        <w:tc>
          <w:tcPr>
            <w:tcW w:w="4644"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Gazdasági és pénzügyi helyzet</w:t>
            </w:r>
          </w:p>
        </w:tc>
        <w:tc>
          <w:tcPr>
            <w:tcW w:w="4645"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lastRenderedPageBreak/>
              <w:t xml:space="preserve">1a) A gazdasági szereplő („általános”) </w:t>
            </w:r>
            <w:r w:rsidRPr="00E67305">
              <w:rPr>
                <w:rFonts w:ascii="Garamond" w:hAnsi="Garamond"/>
                <w:b/>
                <w:strike/>
                <w:sz w:val="22"/>
                <w:szCs w:val="22"/>
              </w:rPr>
              <w:t>éves árbevétele</w:t>
            </w:r>
            <w:r w:rsidRPr="00E67305">
              <w:rPr>
                <w:rFonts w:ascii="Garamond" w:hAnsi="Garamond"/>
                <w:strike/>
                <w:sz w:val="22"/>
                <w:szCs w:val="22"/>
              </w:rPr>
              <w:t xml:space="preserve"> a vonatkozó hirdetményben vagy a közbeszerzési dokumentumokban előírt számú pénzügyi évben a következő:</w:t>
            </w:r>
            <w:r w:rsidRPr="00E67305">
              <w:rPr>
                <w:rFonts w:ascii="Garamond" w:hAnsi="Garamond"/>
                <w:strike/>
                <w:sz w:val="22"/>
                <w:szCs w:val="22"/>
              </w:rPr>
              <w:br/>
            </w:r>
            <w:r w:rsidRPr="00E67305">
              <w:rPr>
                <w:rFonts w:ascii="Garamond" w:hAnsi="Garamond"/>
                <w:b/>
                <w:strike/>
                <w:sz w:val="22"/>
                <w:szCs w:val="22"/>
              </w:rPr>
              <w:t>És/vagy</w:t>
            </w:r>
            <w:r w:rsidRPr="00E67305">
              <w:rPr>
                <w:rFonts w:ascii="Garamond" w:hAnsi="Garamond"/>
                <w:strike/>
                <w:sz w:val="22"/>
                <w:szCs w:val="22"/>
              </w:rPr>
              <w:br/>
              <w:t xml:space="preserve">1b) A gazdasági szereplő </w:t>
            </w:r>
            <w:r w:rsidRPr="00E67305">
              <w:rPr>
                <w:rFonts w:ascii="Garamond" w:hAnsi="Garamond"/>
                <w:b/>
                <w:strike/>
                <w:sz w:val="22"/>
                <w:szCs w:val="22"/>
              </w:rPr>
              <w:t>átlagos</w:t>
            </w:r>
            <w:r w:rsidRPr="00E67305">
              <w:rPr>
                <w:rFonts w:ascii="Garamond" w:hAnsi="Garamond"/>
                <w:strike/>
                <w:sz w:val="22"/>
                <w:szCs w:val="22"/>
              </w:rPr>
              <w:t xml:space="preserve"> </w:t>
            </w:r>
            <w:r w:rsidRPr="00E67305">
              <w:rPr>
                <w:rFonts w:ascii="Garamond" w:hAnsi="Garamond"/>
                <w:b/>
                <w:strike/>
                <w:sz w:val="22"/>
                <w:szCs w:val="22"/>
              </w:rPr>
              <w:t>éves árbevétele a vonatkozó hirdetményben vagy a közbeszerzési dokumentumokban előírt számú évben a következő</w:t>
            </w:r>
            <w:r w:rsidRPr="00E67305">
              <w:rPr>
                <w:rStyle w:val="Lbjegyzet-hivatkozs"/>
                <w:rFonts w:ascii="Garamond" w:hAnsi="Garamond"/>
                <w:b/>
                <w:strike/>
                <w:sz w:val="22"/>
                <w:szCs w:val="22"/>
              </w:rPr>
              <w:footnoteReference w:id="49"/>
            </w:r>
            <w:r w:rsidRPr="00E67305">
              <w:rPr>
                <w:rFonts w:ascii="Garamond" w:hAnsi="Garamond"/>
                <w:b/>
                <w:strike/>
                <w:sz w:val="22"/>
                <w:szCs w:val="22"/>
              </w:rPr>
              <w:t xml:space="preserve"> </w:t>
            </w:r>
            <w:r w:rsidRPr="00E67305">
              <w:rPr>
                <w:rFonts w:ascii="Garamond" w:hAnsi="Garamond"/>
                <w:strike/>
                <w:sz w:val="22"/>
                <w:szCs w:val="22"/>
              </w:rPr>
              <w:t>()</w:t>
            </w:r>
            <w:r w:rsidRPr="00E67305">
              <w:rPr>
                <w:rFonts w:ascii="Garamond" w:hAnsi="Garamond"/>
                <w:b/>
                <w:strike/>
                <w:sz w:val="22"/>
                <w:szCs w:val="22"/>
              </w:rPr>
              <w:t>:</w:t>
            </w:r>
            <w:r w:rsidRPr="00E6730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év: [……] árbevétel:[……][…]pénznem</w:t>
            </w:r>
            <w:r w:rsidRPr="00E67305">
              <w:rPr>
                <w:rFonts w:ascii="Garamond" w:hAnsi="Garamond"/>
                <w:strike/>
                <w:sz w:val="22"/>
                <w:szCs w:val="22"/>
              </w:rPr>
              <w:br/>
              <w:t>év: [……] árbevétel:[……][…]pénznem</w:t>
            </w:r>
            <w:r w:rsidRPr="00E67305">
              <w:rPr>
                <w:rFonts w:ascii="Garamond" w:hAnsi="Garamond"/>
                <w:strike/>
                <w:sz w:val="22"/>
                <w:szCs w:val="22"/>
              </w:rPr>
              <w:br/>
              <w:t>év: [……] árbevétel:[……][…]pénznem</w:t>
            </w:r>
            <w:r w:rsidRPr="00E67305">
              <w:rPr>
                <w:rFonts w:ascii="Garamond" w:hAnsi="Garamond"/>
                <w:strike/>
                <w:sz w:val="22"/>
                <w:szCs w:val="22"/>
              </w:rPr>
              <w:br/>
            </w:r>
            <w:r w:rsidRPr="00E67305">
              <w:rPr>
                <w:rFonts w:ascii="Garamond" w:hAnsi="Garamond"/>
                <w:strike/>
                <w:sz w:val="22"/>
                <w:szCs w:val="22"/>
              </w:rPr>
              <w:br/>
              <w:t>(évek száma, átlagos árbevétel)</w:t>
            </w:r>
            <w:r w:rsidRPr="00E67305">
              <w:rPr>
                <w:rFonts w:ascii="Garamond" w:hAnsi="Garamond"/>
                <w:b/>
                <w:strike/>
                <w:sz w:val="22"/>
                <w:szCs w:val="22"/>
              </w:rPr>
              <w:t>:</w:t>
            </w:r>
            <w:r w:rsidRPr="00E67305">
              <w:rPr>
                <w:rFonts w:ascii="Garamond" w:hAnsi="Garamond"/>
                <w:strike/>
                <w:sz w:val="22"/>
                <w:szCs w:val="22"/>
              </w:rPr>
              <w:t xml:space="preserve"> [……],[……][…]pénznem</w:t>
            </w:r>
          </w:p>
          <w:p w:rsidR="008D5C57" w:rsidRPr="00E67305" w:rsidRDefault="008D5C57" w:rsidP="008D5C57">
            <w:pPr>
              <w:spacing w:before="60" w:after="60"/>
              <w:rPr>
                <w:rFonts w:ascii="Garamond" w:hAnsi="Garamond"/>
                <w:strike/>
                <w:sz w:val="22"/>
                <w:szCs w:val="22"/>
              </w:rPr>
            </w:pPr>
          </w:p>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t xml:space="preserve">2a) A gazdasági szereplő éves („specifikus”) </w:t>
            </w:r>
            <w:r w:rsidRPr="00E67305">
              <w:rPr>
                <w:rFonts w:ascii="Garamond" w:hAnsi="Garamond"/>
                <w:b/>
                <w:strike/>
                <w:sz w:val="22"/>
                <w:szCs w:val="22"/>
              </w:rPr>
              <w:t>árbevétele a szerződés által érintett üzleti területre vonatkozóan</w:t>
            </w:r>
            <w:r w:rsidRPr="00E67305">
              <w:rPr>
                <w:rFonts w:ascii="Garamond" w:hAnsi="Garamond"/>
                <w:strike/>
                <w:sz w:val="22"/>
                <w:szCs w:val="22"/>
              </w:rPr>
              <w:t>, a vonatkozó hirdetményben vagy a közbeszerzési dokumentumokban meghatározott módon az előírt pénzügyi évek tekintetében a következő:</w:t>
            </w:r>
            <w:r w:rsidRPr="00E67305">
              <w:rPr>
                <w:rFonts w:ascii="Garamond" w:hAnsi="Garamond"/>
                <w:strike/>
                <w:sz w:val="22"/>
                <w:szCs w:val="22"/>
              </w:rPr>
              <w:br/>
            </w:r>
            <w:r w:rsidRPr="00E67305">
              <w:rPr>
                <w:rFonts w:ascii="Garamond" w:hAnsi="Garamond"/>
                <w:b/>
                <w:strike/>
                <w:sz w:val="22"/>
                <w:szCs w:val="22"/>
              </w:rPr>
              <w:t>És/vagy</w:t>
            </w:r>
            <w:r w:rsidRPr="00E67305">
              <w:rPr>
                <w:rFonts w:ascii="Garamond" w:hAnsi="Garamond"/>
                <w:strike/>
                <w:sz w:val="22"/>
                <w:szCs w:val="22"/>
              </w:rPr>
              <w:br/>
              <w:t xml:space="preserve">2b) A gazdasági szereplő </w:t>
            </w:r>
            <w:r w:rsidRPr="00E67305">
              <w:rPr>
                <w:rFonts w:ascii="Garamond" w:hAnsi="Garamond"/>
                <w:b/>
                <w:strike/>
                <w:sz w:val="22"/>
                <w:szCs w:val="22"/>
              </w:rPr>
              <w:t>átlagos</w:t>
            </w:r>
            <w:r w:rsidRPr="00E67305">
              <w:rPr>
                <w:rFonts w:ascii="Garamond" w:hAnsi="Garamond"/>
                <w:strike/>
                <w:sz w:val="22"/>
                <w:szCs w:val="22"/>
              </w:rPr>
              <w:t xml:space="preserve"> </w:t>
            </w:r>
            <w:r w:rsidRPr="00E67305">
              <w:rPr>
                <w:rFonts w:ascii="Garamond" w:hAnsi="Garamond"/>
                <w:b/>
                <w:strike/>
                <w:sz w:val="22"/>
                <w:szCs w:val="22"/>
              </w:rPr>
              <w:t>éves árbevétele a területen és a vonatkozó hirdetményben vagy a közbeszerzési dokumentumokban előírt számú évben a következő</w:t>
            </w:r>
            <w:r w:rsidRPr="00E67305">
              <w:rPr>
                <w:rStyle w:val="Lbjegyzet-hivatkozs"/>
                <w:rFonts w:ascii="Garamond" w:hAnsi="Garamond"/>
                <w:b/>
                <w:strike/>
                <w:sz w:val="22"/>
                <w:szCs w:val="22"/>
              </w:rPr>
              <w:footnoteReference w:id="50"/>
            </w:r>
            <w:r w:rsidRPr="00E67305">
              <w:rPr>
                <w:rFonts w:ascii="Garamond" w:hAnsi="Garamond"/>
                <w:b/>
                <w:strike/>
                <w:sz w:val="22"/>
                <w:szCs w:val="22"/>
              </w:rPr>
              <w:t>:</w:t>
            </w:r>
            <w:r w:rsidRPr="00E6730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év: [……] árbevétel:[……][…]pénznem</w:t>
            </w:r>
            <w:r w:rsidRPr="00E67305">
              <w:rPr>
                <w:rFonts w:ascii="Garamond" w:hAnsi="Garamond"/>
                <w:strike/>
                <w:sz w:val="22"/>
                <w:szCs w:val="22"/>
              </w:rPr>
              <w:br/>
              <w:t>év: [……] árbevétel:[……][…]pénznem</w:t>
            </w:r>
            <w:r w:rsidRPr="00E67305">
              <w:rPr>
                <w:rFonts w:ascii="Garamond" w:hAnsi="Garamond"/>
                <w:strike/>
                <w:sz w:val="22"/>
                <w:szCs w:val="22"/>
              </w:rPr>
              <w:br/>
              <w:t>év: [……] árbevétel:[……][…]pénznem</w:t>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t>(évek száma, átlagos árbevétel): [……],[……][…]pénznem</w:t>
            </w:r>
          </w:p>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t xml:space="preserve">4) A vonatkozó hirdetményben vagy a közbeszerzési dokumentumokban meghatározott </w:t>
            </w:r>
            <w:r w:rsidRPr="00E67305">
              <w:rPr>
                <w:rFonts w:ascii="Garamond" w:hAnsi="Garamond"/>
                <w:b/>
                <w:strike/>
                <w:sz w:val="22"/>
                <w:szCs w:val="22"/>
              </w:rPr>
              <w:t>pénzügyi mutatók</w:t>
            </w:r>
            <w:r w:rsidRPr="00E67305">
              <w:rPr>
                <w:rStyle w:val="Lbjegyzet-hivatkozs"/>
                <w:rFonts w:ascii="Garamond" w:hAnsi="Garamond"/>
                <w:b/>
                <w:strike/>
                <w:sz w:val="22"/>
                <w:szCs w:val="22"/>
              </w:rPr>
              <w:footnoteReference w:id="51"/>
            </w:r>
            <w:r w:rsidRPr="00E67305">
              <w:rPr>
                <w:rFonts w:ascii="Garamond" w:hAnsi="Garamond"/>
                <w:strike/>
                <w:sz w:val="22"/>
                <w:szCs w:val="22"/>
              </w:rPr>
              <w:t xml:space="preserve"> tekintetében a gazdasági szereplő kijelenti, hogy az előírt mutató(k) tényleges értéke(i) a következő(k):</w:t>
            </w:r>
            <w:r w:rsidRPr="00E67305">
              <w:rPr>
                <w:rFonts w:ascii="Garamond" w:hAnsi="Garamond"/>
                <w:strike/>
                <w:sz w:val="22"/>
                <w:szCs w:val="22"/>
              </w:rPr>
              <w:br/>
            </w:r>
          </w:p>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(az előírt mutató azonosítása – x és y</w:t>
            </w:r>
            <w:r w:rsidRPr="00E67305">
              <w:rPr>
                <w:rStyle w:val="Lbjegyzet-hivatkozs"/>
                <w:rFonts w:ascii="Garamond" w:hAnsi="Garamond"/>
                <w:strike/>
                <w:sz w:val="22"/>
                <w:szCs w:val="22"/>
              </w:rPr>
              <w:footnoteReference w:id="52"/>
            </w:r>
            <w:r w:rsidRPr="00E67305">
              <w:rPr>
                <w:rFonts w:ascii="Garamond" w:hAnsi="Garamond"/>
                <w:strike/>
                <w:sz w:val="22"/>
                <w:szCs w:val="22"/>
              </w:rPr>
              <w:t xml:space="preserve"> aránya - és az érték):</w:t>
            </w:r>
            <w:r w:rsidRPr="00E67305">
              <w:rPr>
                <w:rFonts w:ascii="Garamond" w:hAnsi="Garamond"/>
                <w:strike/>
                <w:sz w:val="22"/>
                <w:szCs w:val="22"/>
              </w:rPr>
              <w:br/>
              <w:t>[……], [……]</w:t>
            </w:r>
            <w:r w:rsidRPr="00E67305">
              <w:rPr>
                <w:rStyle w:val="Lbjegyzet-hivatkozs"/>
                <w:rFonts w:ascii="Garamond" w:hAnsi="Garamond"/>
                <w:strike/>
                <w:sz w:val="22"/>
                <w:szCs w:val="22"/>
              </w:rPr>
              <w:footnoteReference w:id="53"/>
            </w:r>
            <w:r w:rsidRPr="00E67305">
              <w:rPr>
                <w:rFonts w:ascii="Garamond" w:hAnsi="Garamond"/>
                <w:strike/>
                <w:sz w:val="22"/>
                <w:szCs w:val="22"/>
              </w:rPr>
              <w:br/>
            </w:r>
          </w:p>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t xml:space="preserve">5) </w:t>
            </w:r>
            <w:r w:rsidRPr="00E67305">
              <w:rPr>
                <w:rFonts w:ascii="Garamond" w:hAnsi="Garamond"/>
                <w:b/>
                <w:strike/>
                <w:sz w:val="22"/>
                <w:szCs w:val="22"/>
              </w:rPr>
              <w:t>Szakmai felelősségbiztosításának</w:t>
            </w:r>
            <w:r w:rsidRPr="00E67305">
              <w:rPr>
                <w:rFonts w:ascii="Garamond" w:hAnsi="Garamond"/>
                <w:strike/>
                <w:sz w:val="22"/>
                <w:szCs w:val="22"/>
              </w:rPr>
              <w:t xml:space="preserve"> biztosítási összege a következő:</w:t>
            </w:r>
            <w:r w:rsidRPr="00E6730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[……],[……][…]pénznem</w:t>
            </w:r>
          </w:p>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z w:val="22"/>
                <w:szCs w:val="22"/>
              </w:rPr>
            </w:pPr>
            <w:r w:rsidRPr="00E67305">
              <w:rPr>
                <w:rFonts w:ascii="Garamond" w:hAnsi="Garamond"/>
                <w:strike/>
                <w:sz w:val="22"/>
                <w:szCs w:val="22"/>
              </w:rPr>
              <w:lastRenderedPageBreak/>
              <w:t xml:space="preserve">6) Az </w:t>
            </w:r>
            <w:r w:rsidRPr="00E67305">
              <w:rPr>
                <w:rFonts w:ascii="Garamond" w:hAnsi="Garamond"/>
                <w:b/>
                <w:strike/>
                <w:sz w:val="22"/>
                <w:szCs w:val="22"/>
              </w:rPr>
              <w:t>esetleges</w:t>
            </w:r>
            <w:r w:rsidRPr="00E67305">
              <w:rPr>
                <w:rFonts w:ascii="Garamond" w:hAnsi="Garamond"/>
                <w:strike/>
                <w:sz w:val="22"/>
                <w:szCs w:val="22"/>
              </w:rPr>
              <w:t xml:space="preserve"> </w:t>
            </w:r>
            <w:r w:rsidRPr="00E67305">
              <w:rPr>
                <w:rFonts w:ascii="Garamond" w:hAnsi="Garamond"/>
                <w:b/>
                <w:strike/>
                <w:sz w:val="22"/>
                <w:szCs w:val="22"/>
              </w:rPr>
              <w:t>egyéb gazdasági vagy pénzügyi követelmények</w:t>
            </w:r>
            <w:r w:rsidRPr="00E67305">
              <w:rPr>
                <w:rFonts w:ascii="Garamond" w:hAnsi="Garamond"/>
                <w:strike/>
                <w:sz w:val="22"/>
                <w:szCs w:val="22"/>
              </w:rPr>
              <w:t xml:space="preserve"> tekintetében, amelyeket a vonatkozó hirdetményben vagy a közbeszerzési dokumentumokban meghatároztak, a gazdasági szereplő kijelenti a következőket:</w:t>
            </w:r>
            <w:r w:rsidRPr="00E67305">
              <w:rPr>
                <w:rFonts w:ascii="Garamond" w:hAnsi="Garamond"/>
                <w:strike/>
                <w:sz w:val="22"/>
                <w:szCs w:val="22"/>
              </w:rPr>
              <w:br/>
              <w:t xml:space="preserve">Ha a vonatkozó hirdetményben vagy a közbeszerzési dokumentumokban </w:t>
            </w:r>
            <w:r w:rsidRPr="00E67305">
              <w:rPr>
                <w:rFonts w:ascii="Garamond" w:hAnsi="Garamond"/>
                <w:b/>
                <w:strike/>
                <w:sz w:val="22"/>
                <w:szCs w:val="22"/>
              </w:rPr>
              <w:t>esetlegesen</w:t>
            </w:r>
            <w:r w:rsidRPr="00E67305">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E67305" w:rsidRDefault="008D5C57" w:rsidP="008D5C57">
            <w:pPr>
              <w:spacing w:before="60" w:after="60"/>
              <w:rPr>
                <w:rFonts w:ascii="Garamond" w:hAnsi="Garamond"/>
                <w:strike/>
                <w:sz w:val="22"/>
                <w:szCs w:val="22"/>
              </w:rPr>
            </w:pPr>
            <w:r w:rsidRPr="00E67305">
              <w:rPr>
                <w:rFonts w:ascii="Garamond" w:hAnsi="Garamond"/>
                <w:strike/>
                <w:sz w:val="22"/>
                <w:szCs w:val="22"/>
              </w:rPr>
              <w:t>[……]</w:t>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r>
            <w:r w:rsidRPr="00E67305">
              <w:rPr>
                <w:rFonts w:ascii="Garamond" w:hAnsi="Garamond"/>
                <w:strike/>
                <w:sz w:val="22"/>
                <w:szCs w:val="22"/>
              </w:rPr>
              <w:br/>
              <w:t>(internetcím, a kibocsátó hatóság vagy testület, a dokumentáció pontos hivatkozási adatai): [……][……][……]</w:t>
            </w:r>
          </w:p>
        </w:tc>
      </w:tr>
    </w:tbl>
    <w:p w:rsidR="008D5C57" w:rsidRPr="00E67305" w:rsidRDefault="008D5C57" w:rsidP="008D5C57">
      <w:pPr>
        <w:pStyle w:val="SectionTitle"/>
        <w:rPr>
          <w:rFonts w:ascii="Garamond" w:hAnsi="Garamond"/>
          <w:strike/>
          <w:sz w:val="22"/>
        </w:rPr>
      </w:pPr>
    </w:p>
    <w:p w:rsidR="008D5C57" w:rsidRPr="00E67305" w:rsidRDefault="008D5C57" w:rsidP="008D5C57">
      <w:pPr>
        <w:pStyle w:val="SectionTitle"/>
        <w:rPr>
          <w:rFonts w:ascii="Garamond" w:hAnsi="Garamond"/>
          <w:sz w:val="22"/>
        </w:rPr>
      </w:pPr>
      <w:r w:rsidRPr="00E67305">
        <w:rPr>
          <w:rFonts w:ascii="Garamond" w:hAnsi="Garamond"/>
          <w:sz w:val="22"/>
        </w:rPr>
        <w:t>C: Technikai és szakmai alkalmasság</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E67305">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E67305" w:rsidTr="008D5C57">
        <w:tc>
          <w:tcPr>
            <w:tcW w:w="4644" w:type="dxa"/>
            <w:shd w:val="clear" w:color="auto" w:fill="auto"/>
          </w:tcPr>
          <w:p w:rsidR="008D5C57" w:rsidRPr="00E67305" w:rsidRDefault="008D5C57" w:rsidP="008D5C57">
            <w:pPr>
              <w:rPr>
                <w:rFonts w:ascii="Garamond" w:hAnsi="Garamond"/>
                <w:b/>
              </w:rPr>
            </w:pPr>
            <w:bookmarkStart w:id="11" w:name="_DV_M4300"/>
            <w:bookmarkStart w:id="12" w:name="_DV_M4301"/>
            <w:bookmarkEnd w:id="11"/>
            <w:bookmarkEnd w:id="12"/>
            <w:r w:rsidRPr="00E67305">
              <w:rPr>
                <w:rFonts w:ascii="Garamond" w:hAnsi="Garamond"/>
                <w:b/>
                <w:sz w:val="22"/>
              </w:rPr>
              <w:t>Technikai és szakmai alkalmasság</w:t>
            </w:r>
          </w:p>
        </w:tc>
        <w:tc>
          <w:tcPr>
            <w:tcW w:w="4645" w:type="dxa"/>
            <w:shd w:val="clear" w:color="auto" w:fill="auto"/>
          </w:tcPr>
          <w:p w:rsidR="008D5C57" w:rsidRPr="00E67305" w:rsidRDefault="008D5C57" w:rsidP="008D5C57">
            <w:pPr>
              <w:rPr>
                <w:rFonts w:ascii="Garamond" w:hAnsi="Garamond"/>
                <w:b/>
              </w:rPr>
            </w:pPr>
            <w:r w:rsidRPr="00E67305">
              <w:rPr>
                <w:rFonts w:ascii="Garamond" w:hAnsi="Garamond"/>
                <w:b/>
                <w:sz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rPr>
            </w:pPr>
            <w:r w:rsidRPr="00E67305">
              <w:rPr>
                <w:rFonts w:ascii="Garamond" w:hAnsi="Garamond"/>
                <w:strike/>
                <w:sz w:val="22"/>
              </w:rPr>
              <w:t xml:space="preserve">1a) Csak </w:t>
            </w:r>
            <w:r w:rsidRPr="00E67305">
              <w:rPr>
                <w:rFonts w:ascii="Garamond" w:hAnsi="Garamond"/>
                <w:b/>
                <w:i/>
                <w:strike/>
                <w:sz w:val="22"/>
              </w:rPr>
              <w:t>építési beruházásra vonatkozó közbeszerzési szerződések</w:t>
            </w:r>
            <w:r w:rsidRPr="00E67305">
              <w:rPr>
                <w:rFonts w:ascii="Garamond" w:hAnsi="Garamond"/>
                <w:b/>
                <w:strike/>
                <w:sz w:val="22"/>
              </w:rPr>
              <w:t xml:space="preserve"> esetében</w:t>
            </w:r>
            <w:r w:rsidRPr="00E67305">
              <w:rPr>
                <w:rFonts w:ascii="Garamond" w:hAnsi="Garamond"/>
                <w:strike/>
                <w:sz w:val="22"/>
              </w:rPr>
              <w:t>:</w:t>
            </w:r>
            <w:r w:rsidRPr="00E67305">
              <w:rPr>
                <w:rFonts w:ascii="Garamond" w:hAnsi="Garamond"/>
                <w:strike/>
                <w:sz w:val="22"/>
              </w:rPr>
              <w:br/>
              <w:t>A referencia-időszak folyamán</w:t>
            </w:r>
            <w:r w:rsidRPr="00E67305">
              <w:rPr>
                <w:rStyle w:val="Lbjegyzet-hivatkozs"/>
                <w:rFonts w:ascii="Garamond" w:hAnsi="Garamond"/>
                <w:strike/>
                <w:sz w:val="22"/>
              </w:rPr>
              <w:footnoteReference w:id="54"/>
            </w:r>
            <w:r w:rsidRPr="00E67305">
              <w:rPr>
                <w:rFonts w:ascii="Garamond" w:hAnsi="Garamond"/>
                <w:strike/>
                <w:sz w:val="22"/>
              </w:rPr>
              <w:t xml:space="preserve"> a gazdasági szereplő </w:t>
            </w:r>
            <w:r w:rsidRPr="00E67305">
              <w:rPr>
                <w:rFonts w:ascii="Garamond" w:hAnsi="Garamond"/>
                <w:b/>
                <w:strike/>
                <w:sz w:val="22"/>
              </w:rPr>
              <w:t>a meghatározott típusú munkákból a következőket végezte</w:t>
            </w:r>
            <w:r w:rsidRPr="00E67305">
              <w:rPr>
                <w:rFonts w:ascii="Garamond" w:hAnsi="Garamond"/>
                <w:strike/>
                <w:sz w:val="22"/>
              </w:rPr>
              <w:t xml:space="preserve">: </w:t>
            </w:r>
            <w:r w:rsidRPr="00E67305">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sz w:val="22"/>
              </w:rPr>
              <w:t>Évek száma (ezt az időszakot a vonatkozó hirdetmény vagy a közbeszerzési dokumentumok határozzák meg): […]</w:t>
            </w:r>
            <w:r w:rsidRPr="00E67305">
              <w:rPr>
                <w:rFonts w:ascii="Garamond" w:hAnsi="Garamond"/>
                <w:strike/>
                <w:sz w:val="22"/>
              </w:rPr>
              <w:br/>
              <w:t>Munkák:  […...]</w:t>
            </w:r>
          </w:p>
          <w:p w:rsidR="008D5C57" w:rsidRPr="00E67305" w:rsidRDefault="008D5C57" w:rsidP="008D5C57">
            <w:pPr>
              <w:rPr>
                <w:rFonts w:ascii="Garamond" w:hAnsi="Garamond"/>
                <w:strike/>
              </w:rPr>
            </w:pPr>
            <w:r w:rsidRPr="00E67305">
              <w:rPr>
                <w:rFonts w:ascii="Garamond" w:hAnsi="Garamond"/>
                <w:strike/>
                <w:sz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hd w:val="clear" w:color="000000" w:fill="auto"/>
              </w:rPr>
            </w:pPr>
            <w:r w:rsidRPr="00E67305">
              <w:rPr>
                <w:rFonts w:ascii="Garamond" w:hAnsi="Garamond"/>
                <w:sz w:val="22"/>
              </w:rPr>
              <w:t xml:space="preserve">1b) Csak </w:t>
            </w:r>
            <w:r w:rsidRPr="00E67305">
              <w:rPr>
                <w:rFonts w:ascii="Garamond" w:hAnsi="Garamond"/>
                <w:b/>
                <w:i/>
                <w:strike/>
                <w:sz w:val="22"/>
              </w:rPr>
              <w:t>árubeszerzésre</w:t>
            </w:r>
            <w:r w:rsidRPr="00E67305">
              <w:rPr>
                <w:rFonts w:ascii="Garamond" w:hAnsi="Garamond"/>
                <w:b/>
                <w:i/>
                <w:sz w:val="22"/>
              </w:rPr>
              <w:t xml:space="preserve"> </w:t>
            </w:r>
            <w:r w:rsidRPr="00E67305">
              <w:rPr>
                <w:rFonts w:ascii="Garamond" w:hAnsi="Garamond"/>
                <w:b/>
                <w:i/>
                <w:strike/>
                <w:sz w:val="22"/>
              </w:rPr>
              <w:t xml:space="preserve">és </w:t>
            </w:r>
            <w:r w:rsidRPr="00E67305">
              <w:rPr>
                <w:rFonts w:ascii="Garamond" w:hAnsi="Garamond"/>
                <w:b/>
                <w:i/>
                <w:sz w:val="22"/>
              </w:rPr>
              <w:t>szolgáltatásnyújtásra irányuló közbeszerzési szerződések</w:t>
            </w:r>
            <w:r w:rsidRPr="00E67305">
              <w:rPr>
                <w:rFonts w:ascii="Garamond" w:hAnsi="Garamond"/>
                <w:sz w:val="22"/>
              </w:rPr>
              <w:t xml:space="preserve"> esetében:</w:t>
            </w:r>
            <w:r w:rsidRPr="00E67305">
              <w:rPr>
                <w:rFonts w:ascii="Garamond" w:hAnsi="Garamond"/>
                <w:sz w:val="22"/>
              </w:rPr>
              <w:br/>
              <w:t>A referencia-időszak folyamán</w:t>
            </w:r>
            <w:r w:rsidRPr="00E67305">
              <w:rPr>
                <w:rStyle w:val="Lbjegyzet-hivatkozs"/>
                <w:rFonts w:ascii="Garamond" w:hAnsi="Garamond"/>
                <w:sz w:val="22"/>
              </w:rPr>
              <w:footnoteReference w:id="55"/>
            </w:r>
            <w:r w:rsidRPr="00E67305">
              <w:rPr>
                <w:rFonts w:ascii="Garamond" w:hAnsi="Garamond"/>
                <w:sz w:val="22"/>
              </w:rPr>
              <w:t xml:space="preserve"> a gazdasági szereplő </w:t>
            </w:r>
            <w:r w:rsidRPr="00E67305">
              <w:rPr>
                <w:rFonts w:ascii="Garamond" w:hAnsi="Garamond"/>
                <w:b/>
                <w:sz w:val="22"/>
              </w:rPr>
              <w:t xml:space="preserve">a meghatározott típusokon belül a </w:t>
            </w:r>
            <w:r w:rsidRPr="00E67305">
              <w:rPr>
                <w:rFonts w:ascii="Garamond" w:hAnsi="Garamond"/>
                <w:b/>
                <w:strike/>
                <w:sz w:val="22"/>
              </w:rPr>
              <w:t>következő főbb szállításokat végezte</w:t>
            </w:r>
            <w:r w:rsidRPr="00E67305">
              <w:rPr>
                <w:rFonts w:ascii="Garamond" w:hAnsi="Garamond"/>
                <w:b/>
                <w:sz w:val="22"/>
              </w:rPr>
              <w:t xml:space="preserve">, vagy a következő főbb szolgáltatásokat nyújtotta: </w:t>
            </w:r>
            <w:r w:rsidRPr="00E67305">
              <w:rPr>
                <w:rFonts w:ascii="Garamond" w:hAnsi="Garamond"/>
                <w:sz w:val="22"/>
              </w:rPr>
              <w:t>A lista elkészítésekor kérjük, tüntesse fel az összegeket, a dátumokat és a közületi vagy magánmegrendelőket</w:t>
            </w:r>
            <w:r w:rsidRPr="00E67305">
              <w:rPr>
                <w:rStyle w:val="Lbjegyzet-hivatkozs"/>
                <w:rFonts w:ascii="Garamond" w:hAnsi="Garamond"/>
                <w:sz w:val="22"/>
              </w:rPr>
              <w:footnoteReference w:id="56"/>
            </w:r>
            <w:r w:rsidRPr="00E67305">
              <w:rPr>
                <w:rFonts w:ascii="Garamond" w:hAnsi="Garamond"/>
                <w:sz w:val="22"/>
              </w:rPr>
              <w:t>:</w:t>
            </w:r>
          </w:p>
        </w:tc>
        <w:tc>
          <w:tcPr>
            <w:tcW w:w="4645" w:type="dxa"/>
            <w:shd w:val="clear" w:color="auto" w:fill="auto"/>
          </w:tcPr>
          <w:p w:rsidR="008D5C57" w:rsidRPr="00E67305" w:rsidRDefault="008D5C57" w:rsidP="008D5C57">
            <w:pPr>
              <w:rPr>
                <w:rFonts w:ascii="Garamond" w:hAnsi="Garamond"/>
              </w:rPr>
            </w:pPr>
            <w:r w:rsidRPr="00E67305">
              <w:rPr>
                <w:rFonts w:ascii="Garamond" w:hAnsi="Garamond"/>
              </w:rPr>
              <w:br/>
            </w:r>
            <w:r w:rsidRPr="00E67305">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E67305" w:rsidTr="008D5C57">
              <w:tc>
                <w:tcPr>
                  <w:tcW w:w="1336" w:type="dxa"/>
                  <w:shd w:val="clear" w:color="auto" w:fill="auto"/>
                </w:tcPr>
                <w:p w:rsidR="008D5C57" w:rsidRPr="00E67305" w:rsidRDefault="008D5C57" w:rsidP="008D5C57">
                  <w:pPr>
                    <w:rPr>
                      <w:rFonts w:ascii="Garamond" w:hAnsi="Garamond"/>
                    </w:rPr>
                  </w:pPr>
                  <w:r w:rsidRPr="00E67305">
                    <w:rPr>
                      <w:rFonts w:ascii="Garamond" w:hAnsi="Garamond"/>
                      <w:sz w:val="22"/>
                    </w:rPr>
                    <w:t>Leírás</w:t>
                  </w:r>
                </w:p>
              </w:tc>
              <w:tc>
                <w:tcPr>
                  <w:tcW w:w="936" w:type="dxa"/>
                  <w:shd w:val="clear" w:color="auto" w:fill="auto"/>
                </w:tcPr>
                <w:p w:rsidR="008D5C57" w:rsidRPr="00E67305" w:rsidRDefault="008D5C57" w:rsidP="008D5C57">
                  <w:pPr>
                    <w:rPr>
                      <w:rFonts w:ascii="Garamond" w:hAnsi="Garamond"/>
                    </w:rPr>
                  </w:pPr>
                  <w:r w:rsidRPr="00E67305">
                    <w:rPr>
                      <w:rFonts w:ascii="Garamond" w:hAnsi="Garamond"/>
                      <w:sz w:val="22"/>
                    </w:rPr>
                    <w:t>összegek</w:t>
                  </w:r>
                </w:p>
              </w:tc>
              <w:tc>
                <w:tcPr>
                  <w:tcW w:w="724" w:type="dxa"/>
                  <w:shd w:val="clear" w:color="auto" w:fill="auto"/>
                </w:tcPr>
                <w:p w:rsidR="008D5C57" w:rsidRPr="00E67305" w:rsidRDefault="008D5C57" w:rsidP="008D5C57">
                  <w:pPr>
                    <w:rPr>
                      <w:rFonts w:ascii="Garamond" w:hAnsi="Garamond"/>
                    </w:rPr>
                  </w:pPr>
                  <w:r w:rsidRPr="00E67305">
                    <w:rPr>
                      <w:rFonts w:ascii="Garamond" w:hAnsi="Garamond"/>
                      <w:sz w:val="22"/>
                    </w:rPr>
                    <w:t>dátumok</w:t>
                  </w:r>
                </w:p>
              </w:tc>
              <w:tc>
                <w:tcPr>
                  <w:tcW w:w="1149" w:type="dxa"/>
                  <w:shd w:val="clear" w:color="auto" w:fill="auto"/>
                </w:tcPr>
                <w:p w:rsidR="008D5C57" w:rsidRPr="00E67305" w:rsidRDefault="008D5C57" w:rsidP="008D5C57">
                  <w:pPr>
                    <w:rPr>
                      <w:rFonts w:ascii="Garamond" w:hAnsi="Garamond"/>
                    </w:rPr>
                  </w:pPr>
                  <w:r w:rsidRPr="00E67305">
                    <w:rPr>
                      <w:rFonts w:ascii="Garamond" w:hAnsi="Garamond"/>
                      <w:sz w:val="22"/>
                    </w:rPr>
                    <w:t>megrendelők</w:t>
                  </w:r>
                </w:p>
              </w:tc>
            </w:tr>
            <w:tr w:rsidR="008D5C57" w:rsidRPr="00E67305" w:rsidTr="008D5C57">
              <w:tc>
                <w:tcPr>
                  <w:tcW w:w="1336" w:type="dxa"/>
                  <w:shd w:val="clear" w:color="auto" w:fill="auto"/>
                </w:tcPr>
                <w:p w:rsidR="008D5C57" w:rsidRPr="00E67305" w:rsidRDefault="008D5C57" w:rsidP="008D5C57">
                  <w:pPr>
                    <w:rPr>
                      <w:rFonts w:ascii="Garamond" w:hAnsi="Garamond"/>
                    </w:rPr>
                  </w:pPr>
                </w:p>
              </w:tc>
              <w:tc>
                <w:tcPr>
                  <w:tcW w:w="936" w:type="dxa"/>
                  <w:shd w:val="clear" w:color="auto" w:fill="auto"/>
                </w:tcPr>
                <w:p w:rsidR="008D5C57" w:rsidRPr="00E67305" w:rsidRDefault="008D5C57" w:rsidP="008D5C57">
                  <w:pPr>
                    <w:rPr>
                      <w:rFonts w:ascii="Garamond" w:hAnsi="Garamond"/>
                    </w:rPr>
                  </w:pPr>
                </w:p>
              </w:tc>
              <w:tc>
                <w:tcPr>
                  <w:tcW w:w="724" w:type="dxa"/>
                  <w:shd w:val="clear" w:color="auto" w:fill="auto"/>
                </w:tcPr>
                <w:p w:rsidR="008D5C57" w:rsidRPr="00E67305" w:rsidRDefault="008D5C57" w:rsidP="008D5C57">
                  <w:pPr>
                    <w:rPr>
                      <w:rFonts w:ascii="Garamond" w:hAnsi="Garamond"/>
                    </w:rPr>
                  </w:pPr>
                </w:p>
              </w:tc>
              <w:tc>
                <w:tcPr>
                  <w:tcW w:w="1149" w:type="dxa"/>
                  <w:shd w:val="clear" w:color="auto" w:fill="auto"/>
                </w:tcPr>
                <w:p w:rsidR="008D5C57" w:rsidRPr="00E67305" w:rsidRDefault="008D5C57" w:rsidP="008D5C57">
                  <w:pPr>
                    <w:rPr>
                      <w:rFonts w:ascii="Garamond" w:hAnsi="Garamond"/>
                    </w:rPr>
                  </w:pPr>
                </w:p>
              </w:tc>
            </w:tr>
          </w:tbl>
          <w:p w:rsidR="008D5C57" w:rsidRPr="00E67305" w:rsidRDefault="008D5C57" w:rsidP="008D5C57">
            <w:pPr>
              <w:rPr>
                <w:rFonts w:ascii="Garamond" w:hAnsi="Garamond"/>
              </w:rPr>
            </w:pP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shd w:val="clear" w:color="000000" w:fill="auto"/>
              </w:rPr>
            </w:pPr>
            <w:r w:rsidRPr="00E67305">
              <w:rPr>
                <w:rFonts w:ascii="Garamond" w:hAnsi="Garamond"/>
                <w:strike/>
                <w:sz w:val="22"/>
              </w:rPr>
              <w:t xml:space="preserve">2) A gazdasági szereplő a következő </w:t>
            </w:r>
            <w:r w:rsidRPr="00E67305">
              <w:rPr>
                <w:rFonts w:ascii="Garamond" w:hAnsi="Garamond"/>
                <w:b/>
                <w:strike/>
                <w:sz w:val="22"/>
              </w:rPr>
              <w:t>szakembereket vagy műszaki szervezeteket</w:t>
            </w:r>
            <w:r w:rsidRPr="00E67305">
              <w:rPr>
                <w:rStyle w:val="Lbjegyzet-hivatkozs"/>
                <w:rFonts w:ascii="Garamond" w:hAnsi="Garamond"/>
                <w:b/>
                <w:strike/>
                <w:sz w:val="22"/>
              </w:rPr>
              <w:footnoteReference w:id="57"/>
            </w:r>
            <w:r w:rsidRPr="00E67305">
              <w:rPr>
                <w:rFonts w:ascii="Garamond" w:hAnsi="Garamond"/>
                <w:strike/>
                <w:sz w:val="22"/>
              </w:rPr>
              <w:t xml:space="preserve"> veheti igénybe, különös tekintettel a minőség-ellenőrzésért felelős szakemberekre vagy szervezetekre:</w:t>
            </w:r>
            <w:r w:rsidRPr="00E67305">
              <w:rPr>
                <w:rFonts w:ascii="Garamond" w:hAnsi="Garamond"/>
                <w:strike/>
                <w:sz w:val="22"/>
              </w:rPr>
              <w:br/>
              <w:t xml:space="preserve">Építési beruházásra vonatkozó közbeszerzési szerződések esetében a gazdasági szereplő a </w:t>
            </w:r>
            <w:r w:rsidRPr="00E67305">
              <w:rPr>
                <w:rFonts w:ascii="Garamond" w:hAnsi="Garamond"/>
                <w:strike/>
                <w:sz w:val="22"/>
              </w:rPr>
              <w:lastRenderedPageBreak/>
              <w:t>következő szakembereket vagy műszaki szervezeteket veheti igénybe a munka elvégzéséhez:</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lastRenderedPageBreak/>
              <w:t>[……]</w:t>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3) A gazdasági szereplő </w:t>
            </w:r>
            <w:r w:rsidRPr="00E67305">
              <w:rPr>
                <w:rFonts w:ascii="Garamond" w:hAnsi="Garamond"/>
                <w:b/>
                <w:strike/>
                <w:sz w:val="22"/>
              </w:rPr>
              <w:t>a minőség biztosítása érdekében</w:t>
            </w:r>
            <w:r w:rsidRPr="00E67305">
              <w:rPr>
                <w:rFonts w:ascii="Garamond" w:hAnsi="Garamond"/>
                <w:strike/>
                <w:sz w:val="22"/>
              </w:rPr>
              <w:t xml:space="preserve"> a következő </w:t>
            </w:r>
            <w:r w:rsidRPr="00E67305">
              <w:rPr>
                <w:rFonts w:ascii="Garamond" w:hAnsi="Garamond"/>
                <w:b/>
                <w:strike/>
                <w:sz w:val="22"/>
              </w:rPr>
              <w:t>műszaki hátteret</w:t>
            </w:r>
            <w:r w:rsidRPr="00E67305">
              <w:rPr>
                <w:rFonts w:ascii="Garamond" w:hAnsi="Garamond"/>
                <w:strike/>
                <w:sz w:val="22"/>
              </w:rPr>
              <w:t xml:space="preserve"> veszi igénybe, valamint </w:t>
            </w:r>
            <w:r w:rsidRPr="00E67305">
              <w:rPr>
                <w:rFonts w:ascii="Garamond" w:hAnsi="Garamond"/>
                <w:b/>
                <w:strike/>
                <w:sz w:val="22"/>
              </w:rPr>
              <w:t>tanulmányi és kutatási létesítményei</w:t>
            </w:r>
            <w:r w:rsidRPr="00E67305">
              <w:rPr>
                <w:rFonts w:ascii="Garamond" w:hAnsi="Garamond"/>
                <w:strike/>
                <w:sz w:val="22"/>
              </w:rPr>
              <w:t xml:space="preserve"> a következők: </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4) A gazdasági szereplő a következő </w:t>
            </w:r>
            <w:proofErr w:type="spellStart"/>
            <w:r w:rsidRPr="00E67305">
              <w:rPr>
                <w:rFonts w:ascii="Garamond" w:hAnsi="Garamond"/>
                <w:b/>
                <w:strike/>
                <w:sz w:val="22"/>
              </w:rPr>
              <w:t>ellátásilánc-irányítási</w:t>
            </w:r>
            <w:proofErr w:type="spellEnd"/>
            <w:r w:rsidRPr="00E67305">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b/>
                <w:strike/>
                <w:sz w:val="22"/>
              </w:rPr>
              <w:t>5) Összetett leszállítandó termékek vagy teljesítendő szolgáltatások, vagy – rendkívüli esetben – különleges célra szolgáló termékek vagy szolgáltatások esetében:</w:t>
            </w:r>
            <w:r w:rsidRPr="00E67305">
              <w:rPr>
                <w:rFonts w:ascii="Garamond" w:hAnsi="Garamond"/>
                <w:strike/>
                <w:sz w:val="22"/>
              </w:rPr>
              <w:br/>
              <w:t xml:space="preserve">A gazdasági szereplő lehetővé teszi </w:t>
            </w:r>
            <w:r w:rsidRPr="00E67305">
              <w:rPr>
                <w:rFonts w:ascii="Garamond" w:hAnsi="Garamond"/>
                <w:b/>
                <w:strike/>
                <w:sz w:val="22"/>
              </w:rPr>
              <w:t>termelési vagy műszaki kapacitásaira</w:t>
            </w:r>
            <w:r w:rsidRPr="00E67305">
              <w:rPr>
                <w:rFonts w:ascii="Garamond" w:hAnsi="Garamond"/>
                <w:strike/>
                <w:sz w:val="22"/>
              </w:rPr>
              <w:t xml:space="preserve">, és amennyiben szükséges, a rendelkezésére álló </w:t>
            </w:r>
            <w:r w:rsidRPr="00E67305">
              <w:rPr>
                <w:rFonts w:ascii="Garamond" w:hAnsi="Garamond"/>
                <w:b/>
                <w:strike/>
                <w:sz w:val="22"/>
              </w:rPr>
              <w:t>tanulmányi és kutatási eszközökre</w:t>
            </w:r>
            <w:r w:rsidRPr="00E67305">
              <w:rPr>
                <w:rFonts w:ascii="Garamond" w:hAnsi="Garamond"/>
                <w:strike/>
                <w:sz w:val="22"/>
              </w:rPr>
              <w:t xml:space="preserve"> és </w:t>
            </w:r>
            <w:r w:rsidRPr="00E67305">
              <w:rPr>
                <w:rFonts w:ascii="Garamond" w:hAnsi="Garamond"/>
                <w:b/>
                <w:strike/>
                <w:sz w:val="22"/>
              </w:rPr>
              <w:t>minőségellenőrzési intézkedéseire</w:t>
            </w:r>
            <w:r w:rsidRPr="00E67305">
              <w:rPr>
                <w:rFonts w:ascii="Garamond" w:hAnsi="Garamond"/>
                <w:strike/>
                <w:sz w:val="22"/>
              </w:rPr>
              <w:t xml:space="preserve"> vonatkozó </w:t>
            </w:r>
            <w:r w:rsidRPr="00E67305">
              <w:rPr>
                <w:rFonts w:ascii="Garamond" w:hAnsi="Garamond"/>
                <w:b/>
                <w:strike/>
                <w:sz w:val="22"/>
              </w:rPr>
              <w:t>vizsgálatok</w:t>
            </w:r>
            <w:r w:rsidRPr="00E67305">
              <w:rPr>
                <w:rStyle w:val="Lbjegyzet-hivatkozs"/>
                <w:rFonts w:ascii="Garamond" w:hAnsi="Garamond"/>
                <w:b/>
                <w:strike/>
                <w:sz w:val="22"/>
              </w:rPr>
              <w:footnoteReference w:id="58"/>
            </w:r>
            <w:r w:rsidRPr="00E67305">
              <w:rPr>
                <w:rFonts w:ascii="Garamond" w:hAnsi="Garamond"/>
                <w:strike/>
                <w:sz w:val="22"/>
              </w:rPr>
              <w:t xml:space="preserve"> elvégzését.</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sz w:val="22"/>
              </w:rPr>
              <w:t>[] Igen [] Nem</w:t>
            </w:r>
          </w:p>
        </w:tc>
      </w:tr>
      <w:tr w:rsidR="008D5C57" w:rsidRPr="00E67305" w:rsidTr="008D5C57">
        <w:tc>
          <w:tcPr>
            <w:tcW w:w="4644" w:type="dxa"/>
            <w:shd w:val="clear" w:color="auto" w:fill="auto"/>
          </w:tcPr>
          <w:p w:rsidR="008D5C57" w:rsidRPr="00E67305" w:rsidRDefault="008D5C57" w:rsidP="008D5C57">
            <w:pPr>
              <w:jc w:val="both"/>
              <w:rPr>
                <w:rFonts w:ascii="Garamond" w:hAnsi="Garamond"/>
                <w:b/>
                <w:strike/>
                <w:shd w:val="clear" w:color="000000" w:fill="auto"/>
              </w:rPr>
            </w:pPr>
            <w:r w:rsidRPr="00E67305">
              <w:rPr>
                <w:rFonts w:ascii="Garamond" w:hAnsi="Garamond"/>
                <w:strike/>
                <w:sz w:val="22"/>
              </w:rPr>
              <w:t xml:space="preserve">6) A következő </w:t>
            </w:r>
            <w:r w:rsidRPr="00E67305">
              <w:rPr>
                <w:rFonts w:ascii="Garamond" w:hAnsi="Garamond"/>
                <w:b/>
                <w:strike/>
                <w:sz w:val="22"/>
              </w:rPr>
              <w:t>iskolai végzettséggel és szakképzettséggel</w:t>
            </w:r>
            <w:r w:rsidRPr="00E67305">
              <w:rPr>
                <w:rFonts w:ascii="Garamond" w:hAnsi="Garamond"/>
                <w:strike/>
                <w:sz w:val="22"/>
              </w:rPr>
              <w:t xml:space="preserve"> rendelkeznek:</w:t>
            </w:r>
            <w:r w:rsidRPr="00E67305">
              <w:rPr>
                <w:rFonts w:ascii="Garamond" w:hAnsi="Garamond"/>
                <w:strike/>
                <w:sz w:val="22"/>
              </w:rPr>
              <w:br/>
              <w:t xml:space="preserve">a) </w:t>
            </w:r>
            <w:proofErr w:type="spellStart"/>
            <w:r w:rsidRPr="00E67305">
              <w:rPr>
                <w:rFonts w:ascii="Garamond" w:hAnsi="Garamond"/>
                <w:strike/>
                <w:sz w:val="22"/>
              </w:rPr>
              <w:t>A</w:t>
            </w:r>
            <w:proofErr w:type="spellEnd"/>
            <w:r w:rsidRPr="00E67305">
              <w:rPr>
                <w:rFonts w:ascii="Garamond" w:hAnsi="Garamond"/>
                <w:strike/>
                <w:sz w:val="22"/>
              </w:rPr>
              <w:t xml:space="preserve"> szolgáltató vagy maga a vállalkozó,</w:t>
            </w:r>
            <w:r w:rsidRPr="00E67305">
              <w:rPr>
                <w:rFonts w:ascii="Garamond" w:hAnsi="Garamond"/>
                <w:strike/>
                <w:sz w:val="22"/>
              </w:rPr>
              <w:br/>
            </w:r>
            <w:r w:rsidRPr="00E67305">
              <w:rPr>
                <w:rFonts w:ascii="Garamond" w:hAnsi="Garamond"/>
                <w:i/>
                <w:strike/>
                <w:sz w:val="22"/>
              </w:rPr>
              <w:t>és/vagy</w:t>
            </w:r>
            <w:r w:rsidRPr="00E67305">
              <w:rPr>
                <w:rFonts w:ascii="Garamond" w:hAnsi="Garamond"/>
                <w:strike/>
                <w:sz w:val="22"/>
              </w:rPr>
              <w:t xml:space="preserve"> (a vonatkozó hirdetményben vagy a közbeszerzési dokumentumokban foglalt követelményektől függően)</w:t>
            </w:r>
            <w:r w:rsidRPr="00E67305">
              <w:rPr>
                <w:rFonts w:ascii="Garamond" w:hAnsi="Garamond"/>
                <w:strike/>
                <w:sz w:val="22"/>
              </w:rPr>
              <w:br/>
              <w:t>b) Annak vezetői személyzete:</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rPr>
              <w:br/>
            </w:r>
            <w:r w:rsidRPr="00E67305">
              <w:rPr>
                <w:rFonts w:ascii="Garamond" w:hAnsi="Garamond"/>
                <w:strike/>
                <w:sz w:val="22"/>
              </w:rPr>
              <w:t>a) [……]</w:t>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sz w:val="22"/>
              </w:rPr>
              <w:t>b) [……]</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7) A gazdasági szereplő a következő </w:t>
            </w:r>
            <w:r w:rsidRPr="00E67305">
              <w:rPr>
                <w:rFonts w:ascii="Garamond" w:hAnsi="Garamond"/>
                <w:b/>
                <w:strike/>
                <w:sz w:val="22"/>
              </w:rPr>
              <w:t>környezetvédelmi intézkedéseket</w:t>
            </w:r>
            <w:r w:rsidRPr="00E67305">
              <w:rPr>
                <w:rFonts w:ascii="Garamond" w:hAnsi="Garamond"/>
                <w:strike/>
                <w:sz w:val="22"/>
              </w:rPr>
              <w:t xml:space="preserve"> tudja alkalmazni a szerződés teljesítése során:</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8) A gazdasági szereplő </w:t>
            </w:r>
            <w:r w:rsidRPr="00E67305">
              <w:rPr>
                <w:rFonts w:ascii="Garamond" w:hAnsi="Garamond"/>
                <w:b/>
                <w:strike/>
                <w:sz w:val="22"/>
              </w:rPr>
              <w:t>átlagos éves statisztikai állományi létszáma</w:t>
            </w:r>
            <w:r w:rsidRPr="00E67305">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Év, átlagos statisztikai állományi létszám:</w:t>
            </w:r>
            <w:r w:rsidRPr="00E67305">
              <w:rPr>
                <w:rFonts w:ascii="Garamond" w:hAnsi="Garamond"/>
                <w:strike/>
              </w:rPr>
              <w:br/>
            </w:r>
            <w:r w:rsidRPr="00E67305">
              <w:rPr>
                <w:rFonts w:ascii="Garamond" w:hAnsi="Garamond"/>
                <w:strike/>
                <w:sz w:val="22"/>
              </w:rPr>
              <w:t>[……],[……],</w:t>
            </w:r>
            <w:r w:rsidRPr="00E67305">
              <w:rPr>
                <w:rFonts w:ascii="Garamond" w:hAnsi="Garamond"/>
                <w:strike/>
              </w:rPr>
              <w:br/>
            </w:r>
            <w:r w:rsidRPr="00E67305">
              <w:rPr>
                <w:rFonts w:ascii="Garamond" w:hAnsi="Garamond"/>
                <w:strike/>
                <w:sz w:val="22"/>
              </w:rPr>
              <w:t>[……],[……],</w:t>
            </w:r>
            <w:r w:rsidRPr="00E67305">
              <w:rPr>
                <w:rFonts w:ascii="Garamond" w:hAnsi="Garamond"/>
                <w:strike/>
              </w:rPr>
              <w:br/>
            </w:r>
            <w:r w:rsidRPr="00E67305">
              <w:rPr>
                <w:rFonts w:ascii="Garamond" w:hAnsi="Garamond"/>
                <w:strike/>
                <w:sz w:val="22"/>
              </w:rPr>
              <w:t>[……],[……],</w:t>
            </w:r>
            <w:r w:rsidRPr="00E67305">
              <w:rPr>
                <w:rFonts w:ascii="Garamond" w:hAnsi="Garamond"/>
                <w:strike/>
              </w:rPr>
              <w:br/>
            </w:r>
            <w:r w:rsidRPr="00E67305">
              <w:rPr>
                <w:rFonts w:ascii="Garamond" w:hAnsi="Garamond"/>
                <w:strike/>
                <w:sz w:val="22"/>
              </w:rPr>
              <w:t>Év, vezetői létszám:</w:t>
            </w:r>
            <w:r w:rsidRPr="00E67305">
              <w:rPr>
                <w:rFonts w:ascii="Garamond" w:hAnsi="Garamond"/>
                <w:strike/>
              </w:rPr>
              <w:br/>
            </w:r>
            <w:r w:rsidRPr="00E67305">
              <w:rPr>
                <w:rFonts w:ascii="Garamond" w:hAnsi="Garamond"/>
                <w:strike/>
                <w:sz w:val="22"/>
              </w:rPr>
              <w:t>[……],[……],</w:t>
            </w:r>
            <w:r w:rsidRPr="00E67305">
              <w:rPr>
                <w:rFonts w:ascii="Garamond" w:hAnsi="Garamond"/>
                <w:strike/>
              </w:rPr>
              <w:br/>
            </w:r>
            <w:r w:rsidRPr="00E67305">
              <w:rPr>
                <w:rFonts w:ascii="Garamond" w:hAnsi="Garamond"/>
                <w:strike/>
                <w:sz w:val="22"/>
              </w:rPr>
              <w:t>[……],[……],</w:t>
            </w:r>
            <w:r w:rsidRPr="00E67305">
              <w:rPr>
                <w:rFonts w:ascii="Garamond" w:hAnsi="Garamond"/>
                <w:strike/>
              </w:rPr>
              <w:br/>
            </w: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9) A következő </w:t>
            </w:r>
            <w:r w:rsidRPr="00E67305">
              <w:rPr>
                <w:rFonts w:ascii="Garamond" w:hAnsi="Garamond"/>
                <w:b/>
                <w:strike/>
                <w:sz w:val="22"/>
              </w:rPr>
              <w:t>eszközök, berendezések vagy műszaki felszerelések</w:t>
            </w:r>
            <w:r w:rsidRPr="00E67305">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10) A gazdasági szereplő a szerződés következő </w:t>
            </w:r>
            <w:r w:rsidRPr="00E67305">
              <w:rPr>
                <w:rFonts w:ascii="Garamond" w:hAnsi="Garamond"/>
                <w:b/>
                <w:strike/>
                <w:sz w:val="22"/>
              </w:rPr>
              <w:t>részére (azaz százalékára)</w:t>
            </w:r>
            <w:r w:rsidRPr="00E67305">
              <w:rPr>
                <w:rFonts w:ascii="Garamond" w:hAnsi="Garamond"/>
                <w:strike/>
                <w:sz w:val="22"/>
              </w:rPr>
              <w:t xml:space="preserve"> nézve </w:t>
            </w:r>
            <w:r w:rsidRPr="00E67305">
              <w:rPr>
                <w:rStyle w:val="Lbjegyzet-hivatkozs"/>
                <w:rFonts w:ascii="Garamond" w:hAnsi="Garamond"/>
                <w:strike/>
                <w:sz w:val="22"/>
              </w:rPr>
              <w:footnoteReference w:id="59"/>
            </w:r>
            <w:r w:rsidRPr="00E67305">
              <w:rPr>
                <w:rFonts w:ascii="Garamond" w:hAnsi="Garamond"/>
                <w:b/>
                <w:strike/>
                <w:sz w:val="22"/>
              </w:rPr>
              <w:t>kíván esetleg harmadik féllel szerződést kötni</w:t>
            </w:r>
            <w:r w:rsidRPr="00E67305">
              <w:rPr>
                <w:rFonts w:ascii="Garamond" w:hAnsi="Garamond"/>
                <w:strike/>
                <w:sz w:val="22"/>
              </w:rPr>
              <w:t>:</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rPr>
            </w:pPr>
            <w:r w:rsidRPr="00E67305">
              <w:rPr>
                <w:rFonts w:ascii="Garamond" w:hAnsi="Garamond"/>
                <w:strike/>
                <w:sz w:val="22"/>
              </w:rPr>
              <w:t xml:space="preserve">11) </w:t>
            </w:r>
            <w:r w:rsidRPr="00E67305">
              <w:rPr>
                <w:rFonts w:ascii="Garamond" w:hAnsi="Garamond"/>
                <w:b/>
                <w:i/>
                <w:strike/>
                <w:sz w:val="22"/>
              </w:rPr>
              <w:t>Árubeszerzésre irányuló közbeszerzési szerződés</w:t>
            </w:r>
            <w:r w:rsidRPr="00E67305">
              <w:rPr>
                <w:rFonts w:ascii="Garamond" w:hAnsi="Garamond"/>
                <w:strike/>
                <w:sz w:val="22"/>
              </w:rPr>
              <w:t xml:space="preserve"> esetében:</w:t>
            </w:r>
            <w:r w:rsidRPr="00E67305">
              <w:rPr>
                <w:rFonts w:ascii="Garamond" w:hAnsi="Garamond"/>
                <w:strike/>
                <w:sz w:val="22"/>
              </w:rPr>
              <w:br/>
              <w:t xml:space="preserve">A gazdasági szereplő szállítani fogja a leszállítandó </w:t>
            </w:r>
            <w:r w:rsidRPr="00E67305">
              <w:rPr>
                <w:rFonts w:ascii="Garamond" w:hAnsi="Garamond"/>
                <w:strike/>
                <w:sz w:val="22"/>
              </w:rPr>
              <w:lastRenderedPageBreak/>
              <w:t>termékekre vonatkozó mintákat, leírásokat vagy fényképeket, amelyeket nem kell hitelességi tanúsítványnak kísérnie;</w:t>
            </w:r>
            <w:r w:rsidRPr="00E67305">
              <w:rPr>
                <w:rFonts w:ascii="Garamond" w:hAnsi="Garamond"/>
                <w:strike/>
                <w:sz w:val="22"/>
              </w:rPr>
              <w:br/>
              <w:t>Adott esetben a gazdasági szereplő továbbá kijelenti, hogy rendelkezésre fogja bocsátani az előírt hitelességi igazolásokat.</w:t>
            </w:r>
            <w:r w:rsidRPr="00E67305">
              <w:rPr>
                <w:rFonts w:ascii="Garamond" w:hAnsi="Garamond"/>
                <w:strike/>
                <w:sz w:val="22"/>
              </w:rPr>
              <w:br/>
              <w:t>Ha a vonatkozó információ elektronikusan elérhető, kérjük, adja meg a következő információkat</w:t>
            </w:r>
            <w:r w:rsidRPr="00E67305">
              <w:rPr>
                <w:rFonts w:ascii="Garamond" w:hAnsi="Garamond"/>
                <w:i/>
                <w:strike/>
                <w:sz w:val="22"/>
              </w:rPr>
              <w: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sz w:val="22"/>
              </w:rPr>
              <w:lastRenderedPageBreak/>
              <w:br/>
              <w:t>[] Igen [] Nem</w:t>
            </w:r>
            <w:r w:rsidRPr="00E67305">
              <w:rPr>
                <w:rFonts w:ascii="Garamond" w:hAnsi="Garamond"/>
                <w:strike/>
                <w:sz w:val="22"/>
              </w:rPr>
              <w:br/>
            </w:r>
            <w:r w:rsidRPr="00E67305">
              <w:rPr>
                <w:rFonts w:ascii="Garamond" w:hAnsi="Garamond"/>
                <w:strike/>
                <w:sz w:val="22"/>
              </w:rPr>
              <w:br/>
            </w:r>
            <w:r w:rsidRPr="00E67305">
              <w:rPr>
                <w:rFonts w:ascii="Garamond" w:hAnsi="Garamond"/>
                <w:strike/>
                <w:sz w:val="22"/>
              </w:rPr>
              <w:lastRenderedPageBreak/>
              <w:br/>
            </w:r>
            <w:r w:rsidRPr="00E67305">
              <w:rPr>
                <w:rFonts w:ascii="Garamond" w:hAnsi="Garamond"/>
                <w:strike/>
                <w:sz w:val="22"/>
              </w:rPr>
              <w:br/>
              <w:t>[] Igen [] Nem</w:t>
            </w:r>
            <w:r w:rsidRPr="00E67305">
              <w:rPr>
                <w:rFonts w:ascii="Garamond" w:hAnsi="Garamond"/>
                <w:strike/>
                <w:sz w:val="22"/>
              </w:rPr>
              <w:br/>
            </w:r>
          </w:p>
          <w:p w:rsidR="008D5C57" w:rsidRPr="00E67305" w:rsidRDefault="008D5C57" w:rsidP="008D5C57">
            <w:pPr>
              <w:rPr>
                <w:rFonts w:ascii="Garamond" w:hAnsi="Garamond"/>
                <w:strike/>
              </w:rPr>
            </w:pPr>
            <w:r w:rsidRPr="00E67305">
              <w:rPr>
                <w:rFonts w:ascii="Garamond" w:hAnsi="Garamond"/>
                <w:strike/>
                <w:sz w:val="22"/>
              </w:rPr>
              <w:b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jc w:val="both"/>
              <w:rPr>
                <w:rFonts w:ascii="Garamond" w:hAnsi="Garamond"/>
                <w:strike/>
                <w:shd w:val="clear" w:color="000000" w:fill="auto"/>
              </w:rPr>
            </w:pPr>
            <w:r w:rsidRPr="00E67305">
              <w:rPr>
                <w:rFonts w:ascii="Garamond" w:hAnsi="Garamond"/>
                <w:strike/>
                <w:sz w:val="22"/>
              </w:rPr>
              <w:lastRenderedPageBreak/>
              <w:t xml:space="preserve">12) </w:t>
            </w:r>
            <w:r w:rsidRPr="00E67305">
              <w:rPr>
                <w:rFonts w:ascii="Garamond" w:hAnsi="Garamond"/>
                <w:b/>
                <w:i/>
                <w:strike/>
                <w:sz w:val="22"/>
              </w:rPr>
              <w:t>Árubeszerzésre irányuló közbeszerzési szerződés</w:t>
            </w:r>
            <w:r w:rsidRPr="00E67305">
              <w:rPr>
                <w:rFonts w:ascii="Garamond" w:hAnsi="Garamond"/>
                <w:strike/>
                <w:sz w:val="22"/>
              </w:rPr>
              <w:t xml:space="preserve"> esetében:</w:t>
            </w:r>
            <w:r w:rsidRPr="00E67305">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67305">
              <w:rPr>
                <w:rFonts w:ascii="Garamond" w:hAnsi="Garamond"/>
                <w:strike/>
                <w:sz w:val="22"/>
              </w:rPr>
              <w:br/>
            </w:r>
            <w:r w:rsidRPr="00E67305">
              <w:rPr>
                <w:rFonts w:ascii="Garamond" w:hAnsi="Garamond"/>
                <w:b/>
                <w:strike/>
                <w:sz w:val="22"/>
              </w:rPr>
              <w:t>Amennyiben nem</w:t>
            </w:r>
            <w:r w:rsidRPr="00E67305">
              <w:rPr>
                <w:rFonts w:ascii="Garamond" w:hAnsi="Garamond"/>
                <w:strike/>
                <w:sz w:val="22"/>
              </w:rPr>
              <w:t>, úgy kérjük, adja meg ennek okát, és azt, hogy milyen egyéb bizonyítási eszközök bocsáthatók rendelkezésre:</w:t>
            </w:r>
            <w:r w:rsidRPr="00E67305">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rPr>
              <w:br/>
            </w:r>
            <w:r w:rsidRPr="00E67305">
              <w:rPr>
                <w:rFonts w:ascii="Garamond" w:hAnsi="Garamond"/>
                <w:strike/>
                <w:sz w:val="22"/>
              </w:rPr>
              <w:t>[] Igen [] Nem</w:t>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sz w:val="22"/>
              </w:rPr>
              <w:t>[…]</w:t>
            </w:r>
          </w:p>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sz w:val="22"/>
              </w:rPr>
              <w:t>(internetcím, a kibocsátó hatóság vagy testület, a dokumentáció pontos hivatkozási adatai): [……][……][……]</w:t>
            </w:r>
          </w:p>
        </w:tc>
      </w:tr>
    </w:tbl>
    <w:p w:rsidR="008D5C57" w:rsidRPr="00E67305" w:rsidRDefault="008D5C57" w:rsidP="008D5C57">
      <w:pPr>
        <w:pStyle w:val="SectionTitle"/>
        <w:rPr>
          <w:rFonts w:ascii="Garamond" w:hAnsi="Garamond"/>
          <w:sz w:val="22"/>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p>
    <w:p w:rsidR="008D5C57" w:rsidRPr="00E67305" w:rsidRDefault="008D5C57" w:rsidP="008D5C57">
      <w:pPr>
        <w:pStyle w:val="SectionTitle"/>
        <w:rPr>
          <w:rFonts w:ascii="Garamond" w:hAnsi="Garamond"/>
          <w:strike/>
          <w:sz w:val="22"/>
        </w:rPr>
      </w:pPr>
      <w:r w:rsidRPr="00E67305">
        <w:rPr>
          <w:rFonts w:ascii="Garamond" w:hAnsi="Garamond"/>
          <w:strike/>
          <w:sz w:val="22"/>
        </w:rPr>
        <w:t>D: Minőségbiztosítási rendszerek és környezetvédelmi vezetési szabványok</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67305">
        <w:rPr>
          <w:rFonts w:ascii="Garamond" w:hAnsi="Garamond"/>
          <w:b/>
          <w:strike/>
          <w:sz w:val="22"/>
        </w:rPr>
        <w:t xml:space="preserve">A gazdasági szereplőnek </w:t>
      </w:r>
      <w:r w:rsidRPr="00E67305">
        <w:rPr>
          <w:rFonts w:ascii="Garamond" w:hAnsi="Garamond"/>
          <w:b/>
          <w:strike/>
          <w:sz w:val="22"/>
          <w:u w:val="single"/>
        </w:rPr>
        <w:t>kizárólag</w:t>
      </w:r>
      <w:r w:rsidRPr="00E67305">
        <w:rPr>
          <w:rFonts w:ascii="Garamond" w:hAnsi="Garamond"/>
          <w:b/>
          <w:strike/>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E67305" w:rsidTr="008D5C57">
        <w:tc>
          <w:tcPr>
            <w:tcW w:w="4644"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Minőségbiztosítási rendszerek és környezetvédelmi vezetési szabványok</w:t>
            </w:r>
          </w:p>
        </w:tc>
        <w:tc>
          <w:tcPr>
            <w:tcW w:w="4645"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Válasz:</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rPr>
            </w:pPr>
            <w:r w:rsidRPr="00E67305">
              <w:rPr>
                <w:rFonts w:ascii="Garamond" w:hAnsi="Garamond"/>
                <w:strike/>
                <w:sz w:val="22"/>
              </w:rPr>
              <w:t xml:space="preserve">Be tud-e nyújtani a gazdasági szereplő olyan, független testület által kiállított </w:t>
            </w:r>
            <w:r w:rsidRPr="00E67305">
              <w:rPr>
                <w:rFonts w:ascii="Garamond" w:hAnsi="Garamond"/>
                <w:b/>
                <w:strike/>
                <w:sz w:val="22"/>
              </w:rPr>
              <w:t>igazolást,</w:t>
            </w:r>
            <w:r w:rsidRPr="00E67305">
              <w:rPr>
                <w:rFonts w:ascii="Garamond" w:hAnsi="Garamond"/>
                <w:strike/>
                <w:sz w:val="22"/>
              </w:rPr>
              <w:t xml:space="preserve"> amely tanúsítja, hogy a gazdasági szereplő egyes meghatározott </w:t>
            </w:r>
            <w:r w:rsidRPr="00E67305">
              <w:rPr>
                <w:rFonts w:ascii="Garamond" w:hAnsi="Garamond"/>
                <w:b/>
                <w:strike/>
                <w:sz w:val="22"/>
              </w:rPr>
              <w:t>minőségbiztosítási szabványoknak</w:t>
            </w:r>
            <w:r w:rsidRPr="00E67305">
              <w:rPr>
                <w:rFonts w:ascii="Garamond" w:hAnsi="Garamond"/>
                <w:strike/>
                <w:sz w:val="22"/>
              </w:rPr>
              <w:t xml:space="preserve"> megfelel, ideértve a fogyatékossággal élők számára biztosított hozzáférésére vonatkozó szabványokat is?</w:t>
            </w:r>
            <w:r w:rsidRPr="00E67305">
              <w:rPr>
                <w:rFonts w:ascii="Garamond" w:hAnsi="Garamond"/>
                <w:strike/>
                <w:sz w:val="22"/>
              </w:rPr>
              <w:br/>
            </w:r>
            <w:r w:rsidRPr="00E67305">
              <w:rPr>
                <w:rFonts w:ascii="Garamond" w:hAnsi="Garamond"/>
                <w:b/>
                <w:strike/>
                <w:sz w:val="22"/>
              </w:rPr>
              <w:t>Amennyiben nem</w:t>
            </w:r>
            <w:r w:rsidRPr="00E67305">
              <w:rPr>
                <w:rFonts w:ascii="Garamond" w:hAnsi="Garamond"/>
                <w:strike/>
                <w:sz w:val="22"/>
              </w:rPr>
              <w:t>, úgy kérjük, adja meg ennek okát, valamint azt, hogy milyen egyéb bizonyítási eszközök bocsáthatók rendelkezésre a minőségbiztosítási rendszert illetően:</w:t>
            </w:r>
            <w:r w:rsidRPr="00E67305">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t>[] Igen [] Nem</w:t>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p>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sz w:val="22"/>
              </w:rPr>
              <w:t>[……] [……]</w:t>
            </w:r>
            <w:r w:rsidRPr="00E67305">
              <w:rPr>
                <w:rFonts w:ascii="Garamond" w:hAnsi="Garamond"/>
                <w:strike/>
              </w:rPr>
              <w:br/>
            </w:r>
          </w:p>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sz w:val="22"/>
              </w:rPr>
              <w:t>(internetcím, a kibocsátó hatóság vagy testület, a dokumentáció pontos hivatkozási adatai): [……][……][……]</w:t>
            </w:r>
          </w:p>
        </w:tc>
      </w:tr>
      <w:tr w:rsidR="008D5C57" w:rsidRPr="00E67305" w:rsidTr="008D5C57">
        <w:tc>
          <w:tcPr>
            <w:tcW w:w="4644" w:type="dxa"/>
            <w:shd w:val="clear" w:color="auto" w:fill="auto"/>
          </w:tcPr>
          <w:p w:rsidR="008D5C57" w:rsidRPr="00E67305" w:rsidRDefault="008D5C57" w:rsidP="008D5C57">
            <w:pPr>
              <w:spacing w:before="60" w:after="60"/>
              <w:jc w:val="both"/>
              <w:rPr>
                <w:rFonts w:ascii="Garamond" w:hAnsi="Garamond"/>
                <w:strike/>
              </w:rPr>
            </w:pPr>
            <w:r w:rsidRPr="00E67305">
              <w:rPr>
                <w:rFonts w:ascii="Garamond" w:hAnsi="Garamond"/>
                <w:strike/>
                <w:sz w:val="22"/>
              </w:rPr>
              <w:t xml:space="preserve">Be tud-e nyújtani a gazdasági szereplő olyan, független testület által kiállított </w:t>
            </w:r>
            <w:r w:rsidRPr="00E67305">
              <w:rPr>
                <w:rFonts w:ascii="Garamond" w:hAnsi="Garamond"/>
                <w:b/>
                <w:strike/>
                <w:sz w:val="22"/>
              </w:rPr>
              <w:t>igazolást,</w:t>
            </w:r>
            <w:r w:rsidRPr="00E67305">
              <w:rPr>
                <w:rFonts w:ascii="Garamond" w:hAnsi="Garamond"/>
                <w:strike/>
                <w:sz w:val="22"/>
              </w:rPr>
              <w:t xml:space="preserve"> amely tanúsítja, hogy a gazdasági szereplő az előírt</w:t>
            </w:r>
            <w:r w:rsidRPr="00E67305">
              <w:rPr>
                <w:rFonts w:ascii="Garamond" w:hAnsi="Garamond"/>
                <w:b/>
                <w:strike/>
                <w:sz w:val="22"/>
              </w:rPr>
              <w:t xml:space="preserve"> környezetvédelmi vezetési rendszereknek vagy </w:t>
            </w:r>
            <w:r w:rsidRPr="00E67305">
              <w:rPr>
                <w:rFonts w:ascii="Garamond" w:hAnsi="Garamond"/>
                <w:b/>
                <w:strike/>
                <w:sz w:val="22"/>
              </w:rPr>
              <w:lastRenderedPageBreak/>
              <w:t>szabványoknak</w:t>
            </w:r>
            <w:r w:rsidRPr="00E67305">
              <w:rPr>
                <w:rFonts w:ascii="Garamond" w:hAnsi="Garamond"/>
                <w:strike/>
                <w:sz w:val="22"/>
              </w:rPr>
              <w:t xml:space="preserve"> megfelel?</w:t>
            </w:r>
            <w:r w:rsidRPr="00E67305">
              <w:rPr>
                <w:rFonts w:ascii="Garamond" w:hAnsi="Garamond"/>
                <w:strike/>
                <w:sz w:val="22"/>
              </w:rPr>
              <w:br/>
            </w:r>
            <w:r w:rsidRPr="00E67305">
              <w:rPr>
                <w:rFonts w:ascii="Garamond" w:hAnsi="Garamond"/>
                <w:b/>
                <w:strike/>
                <w:sz w:val="22"/>
              </w:rPr>
              <w:t>Amennyiben nem</w:t>
            </w:r>
            <w:r w:rsidRPr="00E67305">
              <w:rPr>
                <w:rFonts w:ascii="Garamond" w:hAnsi="Garamond"/>
                <w:strike/>
                <w:sz w:val="22"/>
              </w:rPr>
              <w:t xml:space="preserve">, úgy kérjük, adja meg ennek okát, valamint azt, hogy milyen egyéb bizonyítási eszközök bocsáthatók rendelkezésre a </w:t>
            </w:r>
            <w:r w:rsidRPr="00E67305">
              <w:rPr>
                <w:rFonts w:ascii="Garamond" w:hAnsi="Garamond"/>
                <w:b/>
                <w:strike/>
                <w:sz w:val="22"/>
              </w:rPr>
              <w:t>környezetvédelmi vezetési rendszereket vagy szabványokat</w:t>
            </w:r>
            <w:r w:rsidRPr="00E67305">
              <w:rPr>
                <w:rFonts w:ascii="Garamond" w:hAnsi="Garamond"/>
                <w:strike/>
                <w:sz w:val="22"/>
              </w:rPr>
              <w:t xml:space="preserve"> illetően:</w:t>
            </w:r>
            <w:r w:rsidRPr="00E67305">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E67305" w:rsidRDefault="008D5C57" w:rsidP="008D5C57">
            <w:pPr>
              <w:rPr>
                <w:rFonts w:ascii="Garamond" w:hAnsi="Garamond"/>
                <w:strike/>
              </w:rPr>
            </w:pPr>
            <w:r w:rsidRPr="00E67305">
              <w:rPr>
                <w:rFonts w:ascii="Garamond" w:hAnsi="Garamond"/>
                <w:strike/>
                <w:sz w:val="22"/>
              </w:rPr>
              <w:lastRenderedPageBreak/>
              <w:t>[] Igen [] Nem</w:t>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br/>
            </w:r>
            <w:r w:rsidRPr="00E67305">
              <w:rPr>
                <w:rFonts w:ascii="Garamond" w:hAnsi="Garamond"/>
                <w:strike/>
              </w:rPr>
              <w:lastRenderedPageBreak/>
              <w:br/>
            </w:r>
            <w:r w:rsidRPr="00E67305">
              <w:rPr>
                <w:rFonts w:ascii="Garamond" w:hAnsi="Garamond"/>
                <w:strike/>
                <w:sz w:val="22"/>
              </w:rPr>
              <w:t>[……] [……]</w:t>
            </w:r>
            <w:r w:rsidRPr="00E67305">
              <w:rPr>
                <w:rFonts w:ascii="Garamond" w:hAnsi="Garamond"/>
                <w:strike/>
              </w:rPr>
              <w:br/>
            </w:r>
          </w:p>
          <w:p w:rsidR="008D5C57" w:rsidRPr="00E67305" w:rsidRDefault="008D5C57" w:rsidP="008D5C57">
            <w:pPr>
              <w:rPr>
                <w:rFonts w:ascii="Garamond" w:hAnsi="Garamond"/>
                <w:strike/>
              </w:rPr>
            </w:pPr>
            <w:r w:rsidRPr="00E67305">
              <w:rPr>
                <w:rFonts w:ascii="Garamond" w:hAnsi="Garamond"/>
                <w:strike/>
              </w:rPr>
              <w:br/>
            </w:r>
            <w:r w:rsidRPr="00E67305">
              <w:rPr>
                <w:rFonts w:ascii="Garamond" w:hAnsi="Garamond"/>
                <w:strike/>
                <w:sz w:val="22"/>
              </w:rPr>
              <w:t>(internetcím, a kibocsátó hatóság vagy testület, a dokumentáció pontos hivatkozási adatai): [……][……][……]</w:t>
            </w:r>
          </w:p>
        </w:tc>
      </w:tr>
    </w:tbl>
    <w:p w:rsidR="008D5C57" w:rsidRPr="00E67305" w:rsidRDefault="008D5C57" w:rsidP="008D5C57">
      <w:pPr>
        <w:pStyle w:val="ChapterTitle"/>
        <w:rPr>
          <w:rFonts w:ascii="Garamond" w:hAnsi="Garamond"/>
          <w:strike/>
          <w:sz w:val="22"/>
        </w:rPr>
      </w:pPr>
    </w:p>
    <w:p w:rsidR="008D5C57" w:rsidRPr="00E67305" w:rsidRDefault="008D5C57" w:rsidP="008D5C57">
      <w:pPr>
        <w:pStyle w:val="ChapterTitle"/>
        <w:rPr>
          <w:rFonts w:ascii="Garamond" w:hAnsi="Garamond"/>
          <w:strike/>
          <w:sz w:val="22"/>
        </w:rPr>
      </w:pPr>
      <w:r w:rsidRPr="00E67305">
        <w:rPr>
          <w:rFonts w:ascii="Garamond" w:hAnsi="Garamond"/>
          <w:strike/>
          <w:sz w:val="22"/>
        </w:rPr>
        <w:t>V. rész: Az alkalmasnak minősített részvételre jelentkezők számának csökkentése</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E67305">
        <w:rPr>
          <w:rFonts w:ascii="Garamond" w:hAnsi="Garamond"/>
          <w:b/>
          <w:strike/>
          <w:sz w:val="22"/>
        </w:rPr>
        <w:t>A gazdasági szereplőnek</w:t>
      </w:r>
      <w:r w:rsidRPr="00E67305">
        <w:rPr>
          <w:rFonts w:ascii="Garamond" w:hAnsi="Garamond"/>
          <w:strike/>
          <w:sz w:val="22"/>
        </w:rPr>
        <w:t xml:space="preserve"> </w:t>
      </w:r>
      <w:r w:rsidRPr="00E67305">
        <w:rPr>
          <w:rFonts w:ascii="Garamond" w:hAnsi="Garamond"/>
          <w:b/>
          <w:strike/>
          <w:sz w:val="22"/>
        </w:rPr>
        <w:t>kizárólag</w:t>
      </w:r>
      <w:r w:rsidRPr="00E67305">
        <w:rPr>
          <w:rFonts w:ascii="Garamond" w:hAnsi="Garamond"/>
          <w:strike/>
          <w:sz w:val="22"/>
        </w:rPr>
        <w:t xml:space="preserve"> </w:t>
      </w:r>
      <w:r w:rsidRPr="00E67305">
        <w:rPr>
          <w:rFonts w:ascii="Garamond" w:hAnsi="Garamond"/>
          <w:b/>
          <w:strike/>
          <w:sz w:val="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67305">
        <w:rPr>
          <w:rFonts w:ascii="Garamond" w:hAnsi="Garamond"/>
          <w:b/>
          <w:strike/>
          <w:sz w:val="22"/>
        </w:rPr>
        <w:t>megkülönböztetésmentes</w:t>
      </w:r>
      <w:proofErr w:type="spellEnd"/>
      <w:r w:rsidRPr="00E67305">
        <w:rPr>
          <w:rFonts w:ascii="Garamond" w:hAnsi="Garamond"/>
          <w:b/>
          <w:strike/>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E67305"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E67305">
        <w:rPr>
          <w:rFonts w:ascii="Garamond" w:hAnsi="Garamond"/>
          <w:strike/>
          <w:sz w:val="22"/>
        </w:rPr>
        <w:br/>
      </w:r>
      <w:r w:rsidRPr="00E67305">
        <w:rPr>
          <w:rFonts w:ascii="Garamond" w:hAnsi="Garamond"/>
          <w:b/>
          <w:strike/>
          <w:color w:val="FF0000"/>
          <w:sz w:val="22"/>
        </w:rPr>
        <w:t>Csak meghívásos eljárás, tárgyalásos eljárás, versenypárbeszéd és innovációs partnerség esetében:</w:t>
      </w:r>
    </w:p>
    <w:p w:rsidR="008D5C57" w:rsidRPr="00E67305" w:rsidRDefault="008D5C57" w:rsidP="008D5C57">
      <w:pPr>
        <w:rPr>
          <w:rFonts w:ascii="Garamond" w:hAnsi="Garamond"/>
          <w:b/>
          <w:strike/>
          <w:sz w:val="22"/>
        </w:rPr>
      </w:pPr>
      <w:r w:rsidRPr="00E67305">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E67305" w:rsidTr="008D5C57">
        <w:tc>
          <w:tcPr>
            <w:tcW w:w="4644"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A számok csökkentése</w:t>
            </w:r>
          </w:p>
        </w:tc>
        <w:tc>
          <w:tcPr>
            <w:tcW w:w="4645" w:type="dxa"/>
            <w:shd w:val="clear" w:color="auto" w:fill="auto"/>
          </w:tcPr>
          <w:p w:rsidR="008D5C57" w:rsidRPr="00E67305" w:rsidRDefault="008D5C57" w:rsidP="008D5C57">
            <w:pPr>
              <w:rPr>
                <w:rFonts w:ascii="Garamond" w:hAnsi="Garamond"/>
                <w:b/>
                <w:strike/>
              </w:rPr>
            </w:pPr>
            <w:r w:rsidRPr="00E67305">
              <w:rPr>
                <w:rFonts w:ascii="Garamond" w:hAnsi="Garamond"/>
                <w:b/>
                <w:strike/>
                <w:sz w:val="22"/>
              </w:rPr>
              <w:t>Válasz:</w:t>
            </w:r>
          </w:p>
        </w:tc>
      </w:tr>
      <w:tr w:rsidR="008D5C57" w:rsidRPr="00E67305" w:rsidTr="008D5C57">
        <w:tc>
          <w:tcPr>
            <w:tcW w:w="4644" w:type="dxa"/>
            <w:shd w:val="clear" w:color="auto" w:fill="auto"/>
          </w:tcPr>
          <w:p w:rsidR="008D5C57" w:rsidRPr="00E67305" w:rsidRDefault="008D5C57" w:rsidP="008D5C57">
            <w:pPr>
              <w:jc w:val="both"/>
              <w:rPr>
                <w:rFonts w:ascii="Garamond" w:hAnsi="Garamond"/>
                <w:b/>
                <w:strike/>
              </w:rPr>
            </w:pPr>
            <w:r w:rsidRPr="00E67305">
              <w:rPr>
                <w:rFonts w:ascii="Garamond" w:hAnsi="Garamond"/>
                <w:strike/>
                <w:sz w:val="22"/>
              </w:rPr>
              <w:t xml:space="preserve">A gazdasági szereplő a következő módon </w:t>
            </w:r>
            <w:r w:rsidRPr="00E67305">
              <w:rPr>
                <w:rFonts w:ascii="Garamond" w:hAnsi="Garamond"/>
                <w:b/>
                <w:strike/>
                <w:sz w:val="22"/>
              </w:rPr>
              <w:t>felel meg</w:t>
            </w:r>
            <w:r w:rsidRPr="00E67305">
              <w:rPr>
                <w:rFonts w:ascii="Garamond" w:hAnsi="Garamond"/>
                <w:strike/>
                <w:sz w:val="22"/>
              </w:rPr>
              <w:t xml:space="preserve"> a részvételre jelentkezők számának csökkentésére alkalmazandó objektív és </w:t>
            </w:r>
            <w:proofErr w:type="spellStart"/>
            <w:r w:rsidRPr="00E67305">
              <w:rPr>
                <w:rFonts w:ascii="Garamond" w:hAnsi="Garamond"/>
                <w:strike/>
                <w:sz w:val="22"/>
              </w:rPr>
              <w:t>megkülönböztetésmentes</w:t>
            </w:r>
            <w:proofErr w:type="spellEnd"/>
            <w:r w:rsidRPr="00E67305">
              <w:rPr>
                <w:rFonts w:ascii="Garamond" w:hAnsi="Garamond"/>
                <w:strike/>
                <w:sz w:val="22"/>
              </w:rPr>
              <w:t xml:space="preserve"> szempontoknak vagy szabályoknak:</w:t>
            </w:r>
            <w:r w:rsidRPr="00E67305">
              <w:rPr>
                <w:rFonts w:ascii="Garamond" w:hAnsi="Garamond"/>
                <w:strike/>
                <w:sz w:val="22"/>
              </w:rPr>
              <w:br/>
              <w:t xml:space="preserve">Amennyiben bizonyos tanúsítványok vagy egyéb igazolások szükségesek, kérjük, tüntesse fel </w:t>
            </w:r>
            <w:r w:rsidRPr="00E67305">
              <w:rPr>
                <w:rFonts w:ascii="Garamond" w:hAnsi="Garamond"/>
                <w:b/>
                <w:strike/>
                <w:sz w:val="22"/>
              </w:rPr>
              <w:t>mindegyikre</w:t>
            </w:r>
            <w:r w:rsidRPr="00E67305">
              <w:rPr>
                <w:rFonts w:ascii="Garamond" w:hAnsi="Garamond"/>
                <w:strike/>
                <w:sz w:val="22"/>
              </w:rPr>
              <w:t xml:space="preserve"> nézve, hogy a gazdasági szereplő rendelkezik-e a megkívánt dokumentumokkal:</w:t>
            </w:r>
            <w:r w:rsidRPr="00E67305">
              <w:rPr>
                <w:rFonts w:ascii="Garamond" w:hAnsi="Garamond"/>
                <w:strike/>
                <w:sz w:val="22"/>
              </w:rPr>
              <w:br/>
              <w:t>Ha e tanúsítványok vagy egyéb igazolások valamelyike elektronikus formában rendelkezésre áll</w:t>
            </w:r>
            <w:r w:rsidRPr="00E67305">
              <w:rPr>
                <w:rStyle w:val="Lbjegyzet-hivatkozs"/>
                <w:rFonts w:ascii="Garamond" w:hAnsi="Garamond"/>
                <w:strike/>
                <w:sz w:val="22"/>
              </w:rPr>
              <w:footnoteReference w:id="60"/>
            </w:r>
            <w:r w:rsidRPr="00E67305">
              <w:rPr>
                <w:rFonts w:ascii="Garamond" w:hAnsi="Garamond"/>
                <w:strike/>
                <w:sz w:val="22"/>
              </w:rPr>
              <w:t xml:space="preserve">, kérjük, hogy </w:t>
            </w:r>
            <w:r w:rsidRPr="00E67305">
              <w:rPr>
                <w:rFonts w:ascii="Garamond" w:hAnsi="Garamond"/>
                <w:b/>
                <w:strike/>
                <w:sz w:val="22"/>
              </w:rPr>
              <w:t>mindegyikre</w:t>
            </w:r>
            <w:r w:rsidRPr="00E67305">
              <w:rPr>
                <w:rFonts w:ascii="Garamond" w:hAnsi="Garamond"/>
                <w:strike/>
                <w:sz w:val="22"/>
              </w:rPr>
              <w:t xml:space="preserve"> nézve adja meg a következő információkat:</w:t>
            </w:r>
          </w:p>
        </w:tc>
        <w:tc>
          <w:tcPr>
            <w:tcW w:w="4645" w:type="dxa"/>
            <w:shd w:val="clear" w:color="auto" w:fill="auto"/>
          </w:tcPr>
          <w:p w:rsidR="008D5C57" w:rsidRPr="00E67305" w:rsidRDefault="008D5C57" w:rsidP="008D5C57">
            <w:pPr>
              <w:rPr>
                <w:rFonts w:ascii="Garamond" w:hAnsi="Garamond"/>
                <w:strike/>
                <w:sz w:val="22"/>
              </w:rPr>
            </w:pPr>
            <w:r w:rsidRPr="00E67305">
              <w:rPr>
                <w:rFonts w:ascii="Garamond" w:hAnsi="Garamond"/>
                <w:strike/>
                <w:sz w:val="22"/>
              </w:rPr>
              <w:t>[….]</w:t>
            </w:r>
            <w:r w:rsidRPr="00E67305">
              <w:rPr>
                <w:rFonts w:ascii="Garamond" w:hAnsi="Garamond"/>
                <w:strike/>
                <w:sz w:val="22"/>
              </w:rPr>
              <w:br/>
            </w:r>
            <w:r w:rsidRPr="00E67305">
              <w:rPr>
                <w:rFonts w:ascii="Garamond" w:hAnsi="Garamond"/>
                <w:strike/>
                <w:sz w:val="22"/>
              </w:rPr>
              <w:br/>
            </w:r>
          </w:p>
          <w:p w:rsidR="008D5C57" w:rsidRPr="00E67305" w:rsidRDefault="008D5C57" w:rsidP="008D5C57">
            <w:pPr>
              <w:rPr>
                <w:rFonts w:ascii="Garamond" w:hAnsi="Garamond"/>
                <w:b/>
                <w:strike/>
              </w:rPr>
            </w:pPr>
            <w:r w:rsidRPr="00E67305">
              <w:rPr>
                <w:rFonts w:ascii="Garamond" w:hAnsi="Garamond"/>
                <w:strike/>
                <w:sz w:val="22"/>
              </w:rPr>
              <w:br/>
              <w:t>[] Igen [] Nem</w:t>
            </w:r>
            <w:r w:rsidRPr="00E67305">
              <w:rPr>
                <w:rStyle w:val="Lbjegyzet-hivatkozs"/>
                <w:rFonts w:ascii="Garamond" w:hAnsi="Garamond"/>
                <w:strike/>
                <w:sz w:val="22"/>
              </w:rPr>
              <w:footnoteReference w:id="61"/>
            </w:r>
            <w:r w:rsidRPr="00E67305">
              <w:rPr>
                <w:rFonts w:ascii="Garamond" w:hAnsi="Garamond"/>
                <w:strike/>
                <w:sz w:val="22"/>
              </w:rPr>
              <w:br/>
            </w:r>
            <w:r w:rsidRPr="00E67305">
              <w:rPr>
                <w:rFonts w:ascii="Garamond" w:hAnsi="Garamond"/>
                <w:strike/>
                <w:sz w:val="22"/>
              </w:rPr>
              <w:br/>
            </w:r>
            <w:r w:rsidRPr="00E67305">
              <w:rPr>
                <w:rFonts w:ascii="Garamond" w:hAnsi="Garamond"/>
                <w:strike/>
                <w:sz w:val="22"/>
              </w:rPr>
              <w:br/>
            </w:r>
            <w:r w:rsidRPr="00E67305">
              <w:rPr>
                <w:rFonts w:ascii="Garamond" w:hAnsi="Garamond"/>
                <w:strike/>
                <w:sz w:val="22"/>
              </w:rPr>
              <w:br/>
              <w:t>(internetcím, a kibocsátó hatóság vagy testület, a dokumentáció pontos hivatkozási adatai): [……][……][……]</w:t>
            </w:r>
            <w:r w:rsidRPr="00E67305">
              <w:rPr>
                <w:rStyle w:val="Lbjegyzet-hivatkozs"/>
                <w:rFonts w:ascii="Garamond" w:hAnsi="Garamond"/>
                <w:strike/>
                <w:sz w:val="22"/>
              </w:rPr>
              <w:footnoteReference w:id="62"/>
            </w:r>
          </w:p>
        </w:tc>
      </w:tr>
    </w:tbl>
    <w:p w:rsidR="008D5C57" w:rsidRPr="00E67305" w:rsidRDefault="008D5C57" w:rsidP="008D5C57">
      <w:pPr>
        <w:pStyle w:val="ChapterTitle"/>
        <w:rPr>
          <w:rFonts w:ascii="Garamond" w:hAnsi="Garamond"/>
          <w:sz w:val="22"/>
        </w:rPr>
      </w:pPr>
    </w:p>
    <w:p w:rsidR="008D5C57" w:rsidRPr="00E67305" w:rsidRDefault="008D5C57" w:rsidP="008D5C57">
      <w:pPr>
        <w:pStyle w:val="ChapterTitle"/>
        <w:rPr>
          <w:rFonts w:ascii="Garamond" w:hAnsi="Garamond"/>
          <w:sz w:val="22"/>
        </w:rPr>
      </w:pPr>
      <w:r w:rsidRPr="00E67305">
        <w:rPr>
          <w:rFonts w:ascii="Garamond" w:hAnsi="Garamond"/>
          <w:sz w:val="22"/>
        </w:rPr>
        <w:t>VI. rész: Záró nyilatkozat</w:t>
      </w:r>
    </w:p>
    <w:p w:rsidR="008D5C57" w:rsidRPr="00E67305" w:rsidRDefault="008D5C57" w:rsidP="00F03AB8">
      <w:pPr>
        <w:jc w:val="both"/>
        <w:rPr>
          <w:rFonts w:ascii="Garamond" w:hAnsi="Garamond"/>
          <w:sz w:val="22"/>
          <w:szCs w:val="22"/>
        </w:rPr>
      </w:pPr>
      <w:r w:rsidRPr="00E67305">
        <w:rPr>
          <w:rFonts w:ascii="Garamond" w:hAnsi="Garamond"/>
          <w:sz w:val="22"/>
          <w:szCs w:val="22"/>
        </w:rPr>
        <w:t>Alulírott(</w:t>
      </w:r>
      <w:proofErr w:type="spellStart"/>
      <w:r w:rsidRPr="00E67305">
        <w:rPr>
          <w:rFonts w:ascii="Garamond" w:hAnsi="Garamond"/>
          <w:sz w:val="22"/>
          <w:szCs w:val="22"/>
        </w:rPr>
        <w:t>ak</w:t>
      </w:r>
      <w:proofErr w:type="spellEnd"/>
      <w:r w:rsidRPr="00E67305">
        <w:rPr>
          <w:rFonts w:ascii="Garamond" w:hAnsi="Garamond"/>
          <w:sz w:val="22"/>
          <w:szCs w:val="22"/>
        </w:rPr>
        <w:t xml:space="preserve">) a hamis nyilatkozat következményeinek teljes tudatában kijelenti(k), hogy a fenti II–V. részben megadott információk pontosak és helytállóak. </w:t>
      </w:r>
    </w:p>
    <w:p w:rsidR="008D5C57" w:rsidRPr="00E67305" w:rsidRDefault="008D5C57" w:rsidP="00F03AB8">
      <w:pPr>
        <w:jc w:val="both"/>
        <w:rPr>
          <w:rFonts w:ascii="Garamond" w:hAnsi="Garamond"/>
          <w:sz w:val="22"/>
          <w:szCs w:val="22"/>
        </w:rPr>
      </w:pPr>
    </w:p>
    <w:p w:rsidR="008D5C57" w:rsidRPr="00E67305" w:rsidRDefault="008D5C57" w:rsidP="00FC75E6">
      <w:pPr>
        <w:jc w:val="both"/>
        <w:rPr>
          <w:rFonts w:ascii="Garamond" w:hAnsi="Garamond"/>
          <w:sz w:val="22"/>
          <w:szCs w:val="22"/>
        </w:rPr>
      </w:pPr>
      <w:r w:rsidRPr="00E67305">
        <w:rPr>
          <w:rFonts w:ascii="Garamond" w:hAnsi="Garamond"/>
          <w:sz w:val="22"/>
          <w:szCs w:val="22"/>
        </w:rPr>
        <w:t>Alulírott(</w:t>
      </w:r>
      <w:proofErr w:type="spellStart"/>
      <w:r w:rsidRPr="00E67305">
        <w:rPr>
          <w:rFonts w:ascii="Garamond" w:hAnsi="Garamond"/>
          <w:sz w:val="22"/>
          <w:szCs w:val="22"/>
        </w:rPr>
        <w:t>ak</w:t>
      </w:r>
      <w:proofErr w:type="spellEnd"/>
      <w:r w:rsidRPr="00E67305">
        <w:rPr>
          <w:rFonts w:ascii="Garamond" w:hAnsi="Garamond"/>
          <w:sz w:val="22"/>
          <w:szCs w:val="22"/>
        </w:rPr>
        <w:t>) kijelenti(k), hogy a hivatkozott tanúsítványokat és egyéb igazolásokat kérésre képes(</w:t>
      </w:r>
      <w:proofErr w:type="spellStart"/>
      <w:r w:rsidRPr="00E67305">
        <w:rPr>
          <w:rFonts w:ascii="Garamond" w:hAnsi="Garamond"/>
          <w:sz w:val="22"/>
          <w:szCs w:val="22"/>
        </w:rPr>
        <w:t>ek</w:t>
      </w:r>
      <w:proofErr w:type="spellEnd"/>
      <w:r w:rsidRPr="00E67305">
        <w:rPr>
          <w:rFonts w:ascii="Garamond" w:hAnsi="Garamond"/>
          <w:sz w:val="22"/>
          <w:szCs w:val="22"/>
        </w:rPr>
        <w:t>) lesz(</w:t>
      </w:r>
      <w:proofErr w:type="spellStart"/>
      <w:r w:rsidRPr="00E67305">
        <w:rPr>
          <w:rFonts w:ascii="Garamond" w:hAnsi="Garamond"/>
          <w:sz w:val="22"/>
          <w:szCs w:val="22"/>
        </w:rPr>
        <w:t>nek</w:t>
      </w:r>
      <w:proofErr w:type="spellEnd"/>
      <w:r w:rsidRPr="00E67305">
        <w:rPr>
          <w:rFonts w:ascii="Garamond" w:hAnsi="Garamond"/>
          <w:sz w:val="22"/>
          <w:szCs w:val="22"/>
        </w:rPr>
        <w:t>) késedelem nélkül rendelkezésre bocsátani, kivéve amennyiben:</w:t>
      </w:r>
    </w:p>
    <w:p w:rsidR="008D5C57" w:rsidRPr="00E67305" w:rsidRDefault="008D5C57" w:rsidP="00FC75E6">
      <w:pPr>
        <w:jc w:val="both"/>
        <w:rPr>
          <w:rFonts w:ascii="Garamond" w:hAnsi="Garamond"/>
          <w:sz w:val="22"/>
          <w:szCs w:val="22"/>
        </w:rPr>
      </w:pPr>
    </w:p>
    <w:p w:rsidR="008D5C57" w:rsidRPr="00E67305" w:rsidRDefault="008D5C57" w:rsidP="00FC75E6">
      <w:pPr>
        <w:jc w:val="both"/>
        <w:rPr>
          <w:rFonts w:ascii="Garamond" w:hAnsi="Garamond"/>
          <w:sz w:val="22"/>
          <w:szCs w:val="22"/>
        </w:rPr>
      </w:pPr>
      <w:r w:rsidRPr="00E67305">
        <w:rPr>
          <w:rFonts w:ascii="Garamond" w:hAnsi="Garamond"/>
          <w:sz w:val="22"/>
          <w:szCs w:val="22"/>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E67305">
        <w:rPr>
          <w:rStyle w:val="Lbjegyzet-hivatkozs"/>
          <w:rFonts w:ascii="Garamond" w:hAnsi="Garamond"/>
          <w:sz w:val="22"/>
          <w:szCs w:val="22"/>
        </w:rPr>
        <w:footnoteReference w:id="63"/>
      </w:r>
      <w:r w:rsidRPr="00E67305">
        <w:rPr>
          <w:rFonts w:ascii="Garamond" w:hAnsi="Garamond"/>
          <w:sz w:val="22"/>
          <w:szCs w:val="22"/>
        </w:rPr>
        <w:t>, vagy</w:t>
      </w:r>
    </w:p>
    <w:p w:rsidR="008D5C57" w:rsidRPr="00E67305" w:rsidRDefault="008D5C57" w:rsidP="00FC75E6">
      <w:pPr>
        <w:jc w:val="both"/>
        <w:rPr>
          <w:rFonts w:ascii="Garamond" w:hAnsi="Garamond"/>
          <w:i/>
          <w:sz w:val="22"/>
          <w:szCs w:val="22"/>
        </w:rPr>
      </w:pPr>
    </w:p>
    <w:p w:rsidR="008D5C57" w:rsidRPr="00E67305" w:rsidRDefault="008D5C57" w:rsidP="00FC75E6">
      <w:pPr>
        <w:jc w:val="both"/>
        <w:rPr>
          <w:rFonts w:ascii="Garamond" w:hAnsi="Garamond"/>
          <w:sz w:val="22"/>
          <w:szCs w:val="22"/>
        </w:rPr>
      </w:pPr>
      <w:r w:rsidRPr="00E67305">
        <w:rPr>
          <w:rFonts w:ascii="Garamond" w:hAnsi="Garamond"/>
          <w:sz w:val="22"/>
          <w:szCs w:val="22"/>
        </w:rPr>
        <w:t>b) Legkésőbb 2018. április 18-án</w:t>
      </w:r>
      <w:r w:rsidRPr="00E67305">
        <w:rPr>
          <w:rStyle w:val="Lbjegyzet-hivatkozs"/>
          <w:rFonts w:ascii="Garamond" w:hAnsi="Garamond"/>
          <w:sz w:val="22"/>
          <w:szCs w:val="22"/>
        </w:rPr>
        <w:footnoteReference w:id="64"/>
      </w:r>
      <w:r w:rsidRPr="00E67305">
        <w:rPr>
          <w:rFonts w:ascii="Garamond" w:hAnsi="Garamond"/>
          <w:sz w:val="22"/>
          <w:szCs w:val="22"/>
        </w:rPr>
        <w:t xml:space="preserve"> az ajánlatkérő szervezetnek vagy a közszolgáltató ajánlatkérőnek már birtokában van az érintett dokumentáció.</w:t>
      </w:r>
    </w:p>
    <w:p w:rsidR="008D5C57" w:rsidRPr="00E67305" w:rsidRDefault="008D5C57" w:rsidP="00FC75E6">
      <w:pPr>
        <w:jc w:val="both"/>
        <w:rPr>
          <w:rFonts w:ascii="Garamond" w:hAnsi="Garamond"/>
          <w:sz w:val="22"/>
          <w:szCs w:val="22"/>
        </w:rPr>
      </w:pPr>
    </w:p>
    <w:p w:rsidR="008D5C57" w:rsidRPr="00E67305" w:rsidRDefault="008D5C57" w:rsidP="00FC75E6">
      <w:pPr>
        <w:jc w:val="both"/>
        <w:rPr>
          <w:rFonts w:ascii="Garamond" w:hAnsi="Garamond"/>
          <w:sz w:val="22"/>
          <w:szCs w:val="22"/>
        </w:rPr>
      </w:pPr>
      <w:r w:rsidRPr="00E67305">
        <w:rPr>
          <w:rFonts w:ascii="Garamond" w:hAnsi="Garamond"/>
          <w:sz w:val="22"/>
          <w:szCs w:val="22"/>
        </w:rPr>
        <w:t>Alulírott(</w:t>
      </w:r>
      <w:proofErr w:type="spellStart"/>
      <w:r w:rsidRPr="00E67305">
        <w:rPr>
          <w:rFonts w:ascii="Garamond" w:hAnsi="Garamond"/>
          <w:sz w:val="22"/>
          <w:szCs w:val="22"/>
        </w:rPr>
        <w:t>ak</w:t>
      </w:r>
      <w:proofErr w:type="spellEnd"/>
      <w:r w:rsidRPr="00E67305">
        <w:rPr>
          <w:rFonts w:ascii="Garamond" w:hAnsi="Garamond"/>
          <w:sz w:val="22"/>
          <w:szCs w:val="22"/>
        </w:rPr>
        <w:t>) hozzájárul(</w:t>
      </w:r>
      <w:proofErr w:type="spellStart"/>
      <w:r w:rsidRPr="00E67305">
        <w:rPr>
          <w:rFonts w:ascii="Garamond" w:hAnsi="Garamond"/>
          <w:sz w:val="22"/>
          <w:szCs w:val="22"/>
        </w:rPr>
        <w:t>nak</w:t>
      </w:r>
      <w:proofErr w:type="spellEnd"/>
      <w:r w:rsidRPr="00E67305">
        <w:rPr>
          <w:rFonts w:ascii="Garamond" w:hAnsi="Garamond"/>
          <w:sz w:val="22"/>
          <w:szCs w:val="22"/>
        </w:rPr>
        <w:t>) ahhoz, hogy [az I. rész A. szakaszában megadott ajánlatkérő szerv vagy közszolgáltató ajánlatkérő] hozzáférjen a jelen egységes európai közbeszerzési dokumentum [a megfelelő rész/szakasz/pont azonosítása] alatt a [</w:t>
      </w:r>
      <w:proofErr w:type="spellStart"/>
      <w:r w:rsidRPr="00E67305">
        <w:rPr>
          <w:rFonts w:ascii="Garamond" w:hAnsi="Garamond"/>
          <w:sz w:val="22"/>
          <w:szCs w:val="22"/>
        </w:rPr>
        <w:t>a</w:t>
      </w:r>
      <w:proofErr w:type="spellEnd"/>
      <w:r w:rsidRPr="00E67305">
        <w:rPr>
          <w:rFonts w:ascii="Garamond" w:hAnsi="Garamond"/>
          <w:sz w:val="22"/>
          <w:szCs w:val="22"/>
        </w:rPr>
        <w:t xml:space="preserve"> közbeszerzési eljárás azonosítása: (rövid ismertetés, hivatkozás az Európai Unió Hivatalos Lapjában közzétett hirdetményre, hivatkozási szám)] céljára megadott információkat igazoló dokumentumokhoz. </w:t>
      </w:r>
    </w:p>
    <w:p w:rsidR="008D5C57" w:rsidRPr="00E67305" w:rsidRDefault="008D5C57" w:rsidP="00FC75E6">
      <w:pPr>
        <w:jc w:val="both"/>
        <w:rPr>
          <w:rFonts w:ascii="Garamond" w:hAnsi="Garamond"/>
          <w:sz w:val="22"/>
        </w:rPr>
      </w:pPr>
    </w:p>
    <w:p w:rsidR="00F03AB8" w:rsidRPr="00E67305" w:rsidRDefault="00F03AB8" w:rsidP="00F03AB8">
      <w:pPr>
        <w:rPr>
          <w:rFonts w:ascii="Garamond" w:hAnsi="Garamond"/>
          <w:sz w:val="22"/>
          <w:szCs w:val="22"/>
        </w:rPr>
      </w:pPr>
    </w:p>
    <w:p w:rsidR="00F03AB8" w:rsidRPr="00E67305" w:rsidRDefault="00F03AB8" w:rsidP="00F03AB8">
      <w:pPr>
        <w:rPr>
          <w:rFonts w:ascii="Garamond" w:hAnsi="Garamond"/>
          <w:sz w:val="22"/>
          <w:szCs w:val="22"/>
        </w:rPr>
      </w:pPr>
      <w:r w:rsidRPr="00E67305">
        <w:rPr>
          <w:rFonts w:ascii="Garamond" w:hAnsi="Garamond"/>
          <w:sz w:val="22"/>
          <w:szCs w:val="22"/>
        </w:rPr>
        <w:t>Keltezés (helység, év, hónap, nap)</w:t>
      </w:r>
      <w:r w:rsidRPr="00E67305">
        <w:rPr>
          <w:rFonts w:ascii="Garamond" w:hAnsi="Garamond"/>
          <w:sz w:val="22"/>
          <w:szCs w:val="22"/>
        </w:rPr>
        <w:tab/>
      </w:r>
    </w:p>
    <w:p w:rsidR="00F03AB8" w:rsidRPr="00E67305" w:rsidRDefault="00F03AB8" w:rsidP="00F03AB8">
      <w:pPr>
        <w:rPr>
          <w:rFonts w:ascii="Garamond" w:hAnsi="Garamond"/>
          <w:sz w:val="22"/>
          <w:szCs w:val="22"/>
        </w:rPr>
      </w:pP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t xml:space="preserve">        …………………………………………</w:t>
      </w:r>
    </w:p>
    <w:p w:rsidR="00F03AB8" w:rsidRPr="00E67305" w:rsidRDefault="00F03AB8" w:rsidP="00F03AB8">
      <w:pPr>
        <w:tabs>
          <w:tab w:val="center" w:pos="6521"/>
        </w:tabs>
        <w:rPr>
          <w:rFonts w:ascii="Garamond" w:hAnsi="Garamond"/>
          <w:sz w:val="22"/>
          <w:szCs w:val="22"/>
        </w:rPr>
      </w:pPr>
      <w:r w:rsidRPr="00E67305">
        <w:rPr>
          <w:rFonts w:ascii="Garamond" w:hAnsi="Garamond"/>
          <w:sz w:val="22"/>
          <w:szCs w:val="22"/>
        </w:rPr>
        <w:tab/>
        <w:t xml:space="preserve">   (cégjegyzésre jogosult vagy szabályszerűen </w:t>
      </w:r>
    </w:p>
    <w:p w:rsidR="00F03AB8" w:rsidRPr="00E67305" w:rsidRDefault="00F03AB8" w:rsidP="00F03AB8">
      <w:pPr>
        <w:tabs>
          <w:tab w:val="center" w:pos="6521"/>
        </w:tabs>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eastAsia="Calibri" w:hAnsi="Garamond" w:cs="Times New Roman"/>
          <w:i/>
          <w:sz w:val="22"/>
          <w:szCs w:val="22"/>
          <w:lang w:eastAsia="en-GB"/>
        </w:rPr>
      </w:pPr>
      <w:r w:rsidRPr="00E67305">
        <w:rPr>
          <w:rFonts w:ascii="Garamond" w:hAnsi="Garamond"/>
          <w:sz w:val="22"/>
        </w:rPr>
        <w:br w:type="page"/>
      </w:r>
    </w:p>
    <w:p w:rsidR="006A6638" w:rsidRPr="00E67305" w:rsidRDefault="006A6638" w:rsidP="006A6638">
      <w:pPr>
        <w:pStyle w:val="Cmsor1"/>
        <w:numPr>
          <w:ilvl w:val="0"/>
          <w:numId w:val="0"/>
        </w:numPr>
        <w:ind w:left="90"/>
        <w:jc w:val="right"/>
        <w:rPr>
          <w:rFonts w:ascii="Garamond" w:hAnsi="Garamond"/>
          <w:smallCaps/>
          <w:sz w:val="22"/>
          <w:szCs w:val="22"/>
          <w:lang w:val="hu-HU"/>
        </w:rPr>
      </w:pPr>
      <w:r w:rsidRPr="00E67305">
        <w:rPr>
          <w:rFonts w:ascii="Garamond" w:hAnsi="Garamond"/>
          <w:caps/>
          <w:sz w:val="22"/>
          <w:szCs w:val="22"/>
          <w:lang w:val="hu-HU"/>
        </w:rPr>
        <w:lastRenderedPageBreak/>
        <w:t xml:space="preserve">5. </w:t>
      </w:r>
      <w:r w:rsidRPr="00E67305">
        <w:rPr>
          <w:rFonts w:ascii="Garamond" w:hAnsi="Garamond"/>
          <w:sz w:val="22"/>
          <w:szCs w:val="22"/>
          <w:lang w:val="hu-HU"/>
        </w:rPr>
        <w:t>számú melléklet</w:t>
      </w:r>
      <w:r w:rsidRPr="00E67305">
        <w:rPr>
          <w:rFonts w:ascii="Garamond" w:hAnsi="Garamond"/>
          <w:smallCaps/>
          <w:sz w:val="22"/>
          <w:szCs w:val="22"/>
          <w:lang w:val="hu-HU"/>
        </w:rPr>
        <w:t xml:space="preserve"> </w:t>
      </w:r>
    </w:p>
    <w:p w:rsidR="006A6638" w:rsidRPr="00E67305" w:rsidRDefault="006A6638" w:rsidP="006A6638">
      <w:pPr>
        <w:pStyle w:val="Cmsor1"/>
        <w:numPr>
          <w:ilvl w:val="0"/>
          <w:numId w:val="0"/>
        </w:numPr>
        <w:ind w:left="90"/>
        <w:jc w:val="center"/>
        <w:rPr>
          <w:rFonts w:ascii="Garamond" w:hAnsi="Garamond"/>
          <w:smallCaps/>
          <w:sz w:val="22"/>
          <w:szCs w:val="22"/>
          <w:lang w:val="hu-HU"/>
        </w:rPr>
      </w:pPr>
    </w:p>
    <w:p w:rsidR="006A6638" w:rsidRPr="00E67305" w:rsidRDefault="006A6638" w:rsidP="006A6638">
      <w:pPr>
        <w:pStyle w:val="Cmsor1"/>
        <w:numPr>
          <w:ilvl w:val="0"/>
          <w:numId w:val="0"/>
        </w:numPr>
        <w:ind w:left="90"/>
        <w:jc w:val="center"/>
        <w:rPr>
          <w:rFonts w:ascii="Garamond" w:hAnsi="Garamond"/>
          <w:smallCaps/>
          <w:sz w:val="22"/>
          <w:szCs w:val="22"/>
          <w:u w:val="single"/>
          <w:lang w:val="hu-HU"/>
        </w:rPr>
      </w:pPr>
      <w:r w:rsidRPr="00E67305">
        <w:rPr>
          <w:rFonts w:ascii="Garamond" w:hAnsi="Garamond"/>
          <w:smallCaps/>
          <w:sz w:val="22"/>
          <w:szCs w:val="22"/>
          <w:lang w:val="hu-HU"/>
        </w:rPr>
        <w:t>NYILATKOZAT A KBT. 67. § (4) BEKEZDÉSE ALAPJÁN</w:t>
      </w:r>
    </w:p>
    <w:p w:rsidR="006A6638" w:rsidRPr="00E67305" w:rsidRDefault="006A6638" w:rsidP="006A6638">
      <w:pPr>
        <w:jc w:val="both"/>
        <w:rPr>
          <w:rFonts w:ascii="Garamond" w:hAnsi="Garamond"/>
          <w:sz w:val="22"/>
          <w:szCs w:val="22"/>
        </w:rPr>
      </w:pPr>
    </w:p>
    <w:p w:rsidR="006A6638" w:rsidRPr="00E67305" w:rsidRDefault="006A6638" w:rsidP="006A6638">
      <w:pPr>
        <w:jc w:val="center"/>
        <w:rPr>
          <w:rFonts w:ascii="Garamond" w:hAnsi="Garamond" w:cs="Times New Roman"/>
          <w:b/>
          <w:i/>
          <w:sz w:val="22"/>
          <w:szCs w:val="22"/>
        </w:rPr>
      </w:pPr>
      <w:r w:rsidRPr="00E67305">
        <w:rPr>
          <w:rFonts w:ascii="Garamond" w:hAnsi="Garamond" w:cs="Times New Roman"/>
          <w:b/>
          <w:i/>
          <w:sz w:val="22"/>
          <w:szCs w:val="22"/>
        </w:rPr>
        <w:t>„</w:t>
      </w:r>
      <w:r w:rsidR="00FC7D8E" w:rsidRPr="00E67305">
        <w:rPr>
          <w:rFonts w:ascii="Garamond" w:hAnsi="Garamond" w:cs="Times New Roman"/>
          <w:b/>
          <w:i/>
          <w:sz w:val="22"/>
          <w:szCs w:val="22"/>
        </w:rPr>
        <w:t xml:space="preserve">Egészségügyi és egyéb mosatási </w:t>
      </w:r>
      <w:r w:rsidR="00727C80" w:rsidRPr="00E67305">
        <w:rPr>
          <w:rFonts w:ascii="Garamond" w:hAnsi="Garamond" w:cs="Times New Roman"/>
          <w:b/>
          <w:i/>
          <w:sz w:val="22"/>
          <w:szCs w:val="22"/>
        </w:rPr>
        <w:t>szolgáltatás ellátása a Pécsi Tudományegyetem részére 48 hónapra</w:t>
      </w:r>
      <w:r w:rsidRPr="00E67305">
        <w:rPr>
          <w:rFonts w:ascii="Garamond" w:hAnsi="Garamond" w:cs="Times New Roman"/>
          <w:b/>
          <w:i/>
          <w:sz w:val="22"/>
          <w:szCs w:val="22"/>
        </w:rPr>
        <w:t>”</w:t>
      </w:r>
    </w:p>
    <w:p w:rsidR="006A6638" w:rsidRPr="00E67305" w:rsidRDefault="006A6638" w:rsidP="006A6638">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6A6638" w:rsidRPr="00E67305" w:rsidRDefault="006A6638" w:rsidP="006A6638">
      <w:pPr>
        <w:jc w:val="both"/>
        <w:rPr>
          <w:rFonts w:ascii="Garamond" w:hAnsi="Garamond"/>
          <w:sz w:val="22"/>
          <w:szCs w:val="22"/>
        </w:rPr>
      </w:pPr>
    </w:p>
    <w:p w:rsidR="006A6638" w:rsidRPr="00E67305" w:rsidRDefault="006A6638" w:rsidP="006A6638">
      <w:pPr>
        <w:jc w:val="both"/>
        <w:rPr>
          <w:rFonts w:ascii="Garamond" w:hAnsi="Garamond"/>
          <w:sz w:val="22"/>
          <w:szCs w:val="22"/>
        </w:rPr>
      </w:pPr>
    </w:p>
    <w:p w:rsidR="006A6638" w:rsidRPr="00E67305" w:rsidRDefault="006A6638" w:rsidP="006A6638">
      <w:pPr>
        <w:jc w:val="both"/>
        <w:rPr>
          <w:rFonts w:ascii="Garamond" w:hAnsi="Garamond"/>
          <w:sz w:val="22"/>
          <w:szCs w:val="22"/>
        </w:rPr>
      </w:pPr>
    </w:p>
    <w:p w:rsidR="006A6638" w:rsidRPr="00E67305" w:rsidRDefault="006A6638" w:rsidP="006A6638">
      <w:pPr>
        <w:jc w:val="both"/>
        <w:rPr>
          <w:rFonts w:ascii="Garamond" w:hAnsi="Garamond"/>
          <w:sz w:val="22"/>
          <w:szCs w:val="22"/>
        </w:rPr>
      </w:pPr>
      <w:r w:rsidRPr="00E67305">
        <w:rPr>
          <w:rFonts w:ascii="Garamond" w:hAnsi="Garamond"/>
          <w:sz w:val="22"/>
          <w:szCs w:val="22"/>
        </w:rPr>
        <w:t>Alulírott……………………………… mint a(z)……………………………………………… (székhely:………………………………………) Ajánlattevő / Közös ajánlattevő</w:t>
      </w:r>
      <w:r w:rsidRPr="00E67305">
        <w:rPr>
          <w:rStyle w:val="Lbjegyzet-hivatkozs"/>
          <w:rFonts w:ascii="Garamond" w:hAnsi="Garamond"/>
          <w:sz w:val="22"/>
          <w:szCs w:val="22"/>
        </w:rPr>
        <w:footnoteReference w:id="65"/>
      </w:r>
      <w:r w:rsidRPr="00E67305">
        <w:rPr>
          <w:rFonts w:ascii="Garamond" w:hAnsi="Garamond"/>
          <w:sz w:val="22"/>
          <w:szCs w:val="22"/>
        </w:rPr>
        <w:t xml:space="preserve"> cégjegyzésre jogosult / meghatalmazott képviselője</w:t>
      </w:r>
      <w:r w:rsidRPr="00E67305">
        <w:rPr>
          <w:rStyle w:val="Lbjegyzet-hivatkozs"/>
          <w:rFonts w:ascii="Garamond" w:hAnsi="Garamond"/>
          <w:sz w:val="22"/>
          <w:szCs w:val="22"/>
        </w:rPr>
        <w:footnoteReference w:id="66"/>
      </w:r>
      <w:r w:rsidRPr="00E67305">
        <w:rPr>
          <w:rFonts w:ascii="Garamond" w:hAnsi="Garamond"/>
          <w:sz w:val="22"/>
          <w:szCs w:val="22"/>
        </w:rPr>
        <w:t xml:space="preserve"> ezennel kijelentem, hogy a</w:t>
      </w:r>
      <w:r w:rsidRPr="00E67305">
        <w:rPr>
          <w:rFonts w:ascii="Garamond" w:hAnsi="Garamond"/>
          <w:bCs/>
          <w:sz w:val="22"/>
          <w:szCs w:val="22"/>
        </w:rPr>
        <w:t xml:space="preserve"> szerződés </w:t>
      </w:r>
      <w:r w:rsidRPr="00E67305">
        <w:rPr>
          <w:rFonts w:ascii="Garamond" w:hAnsi="Garamond"/>
          <w:sz w:val="22"/>
          <w:szCs w:val="22"/>
        </w:rPr>
        <w:t xml:space="preserve">teljesítése során nem veszek igénybe a Kbt. 62. § szerinti kizáró okok hatálya alá eső alvállalkozót. </w:t>
      </w:r>
    </w:p>
    <w:p w:rsidR="006A6638" w:rsidRPr="00E67305" w:rsidRDefault="006A6638" w:rsidP="006A6638">
      <w:pPr>
        <w:rPr>
          <w:rFonts w:ascii="Garamond" w:hAnsi="Garamond"/>
          <w:sz w:val="22"/>
          <w:szCs w:val="22"/>
        </w:rPr>
      </w:pPr>
    </w:p>
    <w:p w:rsidR="006A6638" w:rsidRPr="00E67305" w:rsidRDefault="006A6638" w:rsidP="006A6638">
      <w:pPr>
        <w:tabs>
          <w:tab w:val="left" w:pos="180"/>
          <w:tab w:val="left" w:pos="540"/>
        </w:tabs>
        <w:rPr>
          <w:rFonts w:ascii="Garamond" w:hAnsi="Garamond"/>
          <w:sz w:val="22"/>
          <w:szCs w:val="22"/>
        </w:rPr>
      </w:pPr>
    </w:p>
    <w:p w:rsidR="006A6638" w:rsidRPr="00E67305" w:rsidRDefault="006A6638" w:rsidP="006A6638">
      <w:pPr>
        <w:tabs>
          <w:tab w:val="left" w:pos="180"/>
          <w:tab w:val="left" w:pos="540"/>
        </w:tabs>
        <w:rPr>
          <w:rFonts w:ascii="Garamond" w:hAnsi="Garamond"/>
          <w:sz w:val="22"/>
          <w:szCs w:val="22"/>
        </w:rPr>
      </w:pPr>
    </w:p>
    <w:p w:rsidR="006A6638" w:rsidRPr="00E67305" w:rsidRDefault="006A6638" w:rsidP="006A6638">
      <w:pPr>
        <w:tabs>
          <w:tab w:val="left" w:pos="180"/>
          <w:tab w:val="left" w:pos="540"/>
        </w:tabs>
        <w:rPr>
          <w:rFonts w:ascii="Garamond" w:hAnsi="Garamond"/>
          <w:sz w:val="22"/>
          <w:szCs w:val="22"/>
        </w:rPr>
      </w:pPr>
    </w:p>
    <w:p w:rsidR="006A6638" w:rsidRPr="00E67305" w:rsidRDefault="006A6638" w:rsidP="006A6638">
      <w:pPr>
        <w:tabs>
          <w:tab w:val="left" w:pos="180"/>
          <w:tab w:val="left" w:pos="540"/>
        </w:tabs>
        <w:rPr>
          <w:rFonts w:ascii="Garamond" w:hAnsi="Garamond"/>
          <w:sz w:val="22"/>
          <w:szCs w:val="22"/>
        </w:rPr>
      </w:pPr>
    </w:p>
    <w:p w:rsidR="006A6638" w:rsidRPr="00E67305" w:rsidRDefault="006A6638" w:rsidP="006A6638">
      <w:pPr>
        <w:rPr>
          <w:rFonts w:ascii="Garamond" w:hAnsi="Garamond"/>
          <w:sz w:val="22"/>
          <w:szCs w:val="22"/>
        </w:rPr>
      </w:pPr>
      <w:r w:rsidRPr="00E67305">
        <w:rPr>
          <w:rFonts w:ascii="Garamond" w:hAnsi="Garamond"/>
          <w:sz w:val="22"/>
          <w:szCs w:val="22"/>
        </w:rPr>
        <w:t>Keltezés (helység, év, hónap, nap)</w:t>
      </w:r>
      <w:r w:rsidRPr="00E67305">
        <w:rPr>
          <w:rFonts w:ascii="Garamond" w:hAnsi="Garamond"/>
          <w:sz w:val="22"/>
          <w:szCs w:val="22"/>
        </w:rPr>
        <w:tab/>
      </w:r>
    </w:p>
    <w:p w:rsidR="006A6638" w:rsidRPr="00E67305" w:rsidRDefault="006A6638" w:rsidP="006A6638">
      <w:pPr>
        <w:rPr>
          <w:rFonts w:ascii="Garamond" w:hAnsi="Garamond"/>
          <w:sz w:val="22"/>
          <w:szCs w:val="22"/>
        </w:rPr>
      </w:pP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t xml:space="preserve">        …………………………………………</w:t>
      </w:r>
    </w:p>
    <w:p w:rsidR="006A6638" w:rsidRPr="00E67305" w:rsidRDefault="006A6638" w:rsidP="006A6638">
      <w:pPr>
        <w:tabs>
          <w:tab w:val="center" w:pos="6521"/>
        </w:tabs>
        <w:rPr>
          <w:rFonts w:ascii="Garamond" w:hAnsi="Garamond"/>
          <w:sz w:val="22"/>
          <w:szCs w:val="22"/>
        </w:rPr>
      </w:pPr>
      <w:r w:rsidRPr="00E67305">
        <w:rPr>
          <w:rFonts w:ascii="Garamond" w:hAnsi="Garamond"/>
          <w:sz w:val="22"/>
          <w:szCs w:val="22"/>
        </w:rPr>
        <w:tab/>
        <w:t xml:space="preserve">   (cégjegyzésre jogosult vagy szabályszerűen </w:t>
      </w:r>
    </w:p>
    <w:p w:rsidR="006A6638" w:rsidRPr="00E67305" w:rsidRDefault="006A6638" w:rsidP="006A6638">
      <w:pPr>
        <w:tabs>
          <w:tab w:val="center" w:pos="6521"/>
        </w:tabs>
        <w:rPr>
          <w:rFonts w:ascii="Garamond" w:hAnsi="Garamond"/>
          <w:sz w:val="22"/>
          <w:szCs w:val="22"/>
        </w:rPr>
      </w:pPr>
      <w:r w:rsidRPr="00E67305">
        <w:rPr>
          <w:rFonts w:ascii="Garamond" w:hAnsi="Garamond"/>
          <w:sz w:val="22"/>
          <w:szCs w:val="22"/>
        </w:rPr>
        <w:tab/>
        <w:t>meghatalmazott képviselő aláírása)</w:t>
      </w:r>
    </w:p>
    <w:p w:rsidR="006A6638" w:rsidRPr="00E67305" w:rsidRDefault="006A6638" w:rsidP="006A6638">
      <w:pPr>
        <w:tabs>
          <w:tab w:val="center" w:pos="6521"/>
        </w:tabs>
        <w:rPr>
          <w:rFonts w:ascii="Garamond" w:hAnsi="Garamond"/>
          <w:sz w:val="22"/>
          <w:szCs w:val="22"/>
        </w:rPr>
      </w:pPr>
    </w:p>
    <w:p w:rsidR="006A6638" w:rsidRPr="00E67305" w:rsidRDefault="006A6638" w:rsidP="006A6638">
      <w:pPr>
        <w:tabs>
          <w:tab w:val="center" w:pos="6521"/>
        </w:tabs>
        <w:rPr>
          <w:rFonts w:ascii="Garamond" w:hAnsi="Garamond"/>
          <w:sz w:val="22"/>
          <w:szCs w:val="22"/>
        </w:rPr>
        <w:sectPr w:rsidR="006A6638" w:rsidRPr="00E67305" w:rsidSect="008D5C57">
          <w:headerReference w:type="even" r:id="rId33"/>
          <w:headerReference w:type="default" r:id="rId34"/>
          <w:footerReference w:type="even" r:id="rId35"/>
          <w:footerReference w:type="default" r:id="rId36"/>
          <w:footerReference w:type="first" r:id="rId37"/>
          <w:pgSz w:w="11906" w:h="16838"/>
          <w:pgMar w:top="1417" w:right="1417" w:bottom="1417" w:left="1417" w:header="708" w:footer="708" w:gutter="0"/>
          <w:pgNumType w:fmt="numberInDash"/>
          <w:cols w:space="708"/>
          <w:docGrid w:linePitch="360"/>
        </w:sectPr>
      </w:pPr>
    </w:p>
    <w:p w:rsidR="006A6638" w:rsidRPr="00E67305" w:rsidRDefault="005B5D38" w:rsidP="0031770F">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6</w:t>
      </w:r>
      <w:r w:rsidR="006A6638" w:rsidRPr="00E67305">
        <w:rPr>
          <w:rFonts w:ascii="Garamond" w:hAnsi="Garamond" w:cs="Times New Roman"/>
          <w:b/>
          <w:bCs/>
          <w:caps/>
          <w:kern w:val="32"/>
          <w:sz w:val="22"/>
          <w:szCs w:val="22"/>
          <w:lang w:eastAsia="x-none"/>
        </w:rPr>
        <w:t xml:space="preserve">. </w:t>
      </w:r>
      <w:r w:rsidR="006A6638" w:rsidRPr="00E67305">
        <w:rPr>
          <w:rFonts w:ascii="Garamond" w:hAnsi="Garamond" w:cs="Times New Roman"/>
          <w:b/>
          <w:bCs/>
          <w:kern w:val="32"/>
          <w:sz w:val="22"/>
          <w:szCs w:val="22"/>
          <w:lang w:eastAsia="x-none"/>
        </w:rPr>
        <w:t>számú melléklet</w:t>
      </w:r>
      <w:r w:rsidR="006A6638" w:rsidRPr="00E67305">
        <w:rPr>
          <w:rFonts w:ascii="Garamond" w:hAnsi="Garamond" w:cs="Times New Roman"/>
          <w:b/>
          <w:bCs/>
          <w:smallCaps/>
          <w:kern w:val="32"/>
          <w:sz w:val="22"/>
          <w:szCs w:val="22"/>
          <w:lang w:eastAsia="x-none"/>
        </w:rPr>
        <w:t xml:space="preserve"> </w:t>
      </w:r>
    </w:p>
    <w:p w:rsidR="006A6638" w:rsidRPr="00E67305" w:rsidRDefault="006A6638" w:rsidP="006A6638">
      <w:pPr>
        <w:keepNext/>
        <w:suppressAutoHyphens w:val="0"/>
        <w:spacing w:before="240" w:after="60"/>
        <w:jc w:val="center"/>
        <w:outlineLvl w:val="0"/>
        <w:rPr>
          <w:rFonts w:ascii="Garamond" w:hAnsi="Garamond" w:cs="Times New Roman"/>
          <w:b/>
          <w:bCs/>
          <w:smallCaps/>
          <w:kern w:val="32"/>
          <w:sz w:val="22"/>
          <w:szCs w:val="22"/>
          <w:u w:val="single"/>
          <w:lang w:eastAsia="x-none"/>
        </w:rPr>
      </w:pPr>
      <w:r w:rsidRPr="00E67305">
        <w:rPr>
          <w:rFonts w:ascii="Garamond" w:hAnsi="Garamond" w:cs="Times New Roman"/>
          <w:b/>
          <w:bCs/>
          <w:smallCaps/>
          <w:kern w:val="32"/>
          <w:sz w:val="22"/>
          <w:szCs w:val="22"/>
          <w:lang w:eastAsia="x-none"/>
        </w:rPr>
        <w:t>NYILATKOZAT VÁLTOZÁSBEJEGYZÉSI ELJÁRÁSRÓL</w:t>
      </w:r>
    </w:p>
    <w:p w:rsidR="006A6638" w:rsidRPr="00E67305" w:rsidRDefault="006A6638" w:rsidP="006A6638">
      <w:pPr>
        <w:widowControl w:val="0"/>
        <w:overflowPunct w:val="0"/>
        <w:autoSpaceDE w:val="0"/>
        <w:autoSpaceDN w:val="0"/>
        <w:adjustRightInd w:val="0"/>
        <w:ind w:right="72"/>
        <w:jc w:val="center"/>
        <w:textAlignment w:val="baseline"/>
        <w:rPr>
          <w:rFonts w:ascii="Garamond" w:hAnsi="Garamond" w:cs="Times New Roman"/>
          <w:b/>
          <w:sz w:val="22"/>
          <w:szCs w:val="22"/>
          <w:u w:val="single"/>
          <w:lang w:eastAsia="x-none"/>
        </w:rPr>
      </w:pPr>
    </w:p>
    <w:p w:rsidR="006A6638" w:rsidRPr="00E67305" w:rsidRDefault="006A6638" w:rsidP="006A6638">
      <w:pPr>
        <w:jc w:val="center"/>
        <w:rPr>
          <w:rFonts w:ascii="Garamond" w:hAnsi="Garamond" w:cs="Times New Roman"/>
          <w:b/>
          <w:i/>
          <w:sz w:val="22"/>
          <w:szCs w:val="22"/>
        </w:rPr>
      </w:pPr>
      <w:r w:rsidRPr="00E67305">
        <w:rPr>
          <w:rFonts w:ascii="Garamond" w:hAnsi="Garamond" w:cs="Times New Roman"/>
          <w:b/>
          <w:i/>
          <w:sz w:val="22"/>
          <w:szCs w:val="22"/>
        </w:rPr>
        <w:t>„</w:t>
      </w:r>
      <w:r w:rsidR="00FC7D8E" w:rsidRPr="00E67305">
        <w:rPr>
          <w:rFonts w:ascii="Garamond" w:hAnsi="Garamond" w:cs="Times New Roman"/>
          <w:b/>
          <w:i/>
          <w:sz w:val="22"/>
          <w:szCs w:val="22"/>
        </w:rPr>
        <w:t xml:space="preserve">Egészségügyi és egyéb mosatási </w:t>
      </w:r>
      <w:r w:rsidR="00727C80" w:rsidRPr="00E67305">
        <w:rPr>
          <w:rFonts w:ascii="Garamond" w:hAnsi="Garamond" w:cs="Times New Roman"/>
          <w:b/>
          <w:i/>
          <w:sz w:val="22"/>
          <w:szCs w:val="22"/>
        </w:rPr>
        <w:t>szolgáltatás ellátása a Pécsi Tudományegyetem részére 48 hónapra</w:t>
      </w:r>
      <w:r w:rsidRPr="00E67305">
        <w:rPr>
          <w:rFonts w:ascii="Garamond" w:hAnsi="Garamond" w:cs="Times New Roman"/>
          <w:b/>
          <w:i/>
          <w:sz w:val="22"/>
          <w:szCs w:val="22"/>
        </w:rPr>
        <w:t>”</w:t>
      </w:r>
    </w:p>
    <w:p w:rsidR="006A6638" w:rsidRPr="00E67305" w:rsidRDefault="006A6638" w:rsidP="006A6638">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6A6638" w:rsidRPr="00E67305" w:rsidRDefault="006A6638" w:rsidP="006A6638">
      <w:pPr>
        <w:suppressAutoHyphens w:val="0"/>
        <w:jc w:val="both"/>
        <w:rPr>
          <w:rFonts w:ascii="Garamond" w:hAnsi="Garamond" w:cs="Times New Roman"/>
          <w:sz w:val="22"/>
          <w:szCs w:val="22"/>
          <w:lang w:eastAsia="hu-HU"/>
        </w:rPr>
      </w:pPr>
    </w:p>
    <w:p w:rsidR="006A6638" w:rsidRPr="00E67305" w:rsidRDefault="006A6638" w:rsidP="006A6638">
      <w:pPr>
        <w:suppressAutoHyphens w:val="0"/>
        <w:jc w:val="both"/>
        <w:rPr>
          <w:rFonts w:ascii="Garamond" w:hAnsi="Garamond" w:cs="Times New Roman"/>
          <w:sz w:val="22"/>
          <w:szCs w:val="22"/>
          <w:lang w:eastAsia="hu-HU"/>
        </w:rPr>
      </w:pPr>
    </w:p>
    <w:p w:rsidR="006A6638" w:rsidRPr="00E67305" w:rsidRDefault="006A6638" w:rsidP="006A6638">
      <w:pPr>
        <w:suppressAutoHyphens w:val="0"/>
        <w:jc w:val="both"/>
        <w:rPr>
          <w:rFonts w:ascii="Garamond" w:hAnsi="Garamond" w:cs="Times New Roman"/>
          <w:sz w:val="22"/>
          <w:szCs w:val="22"/>
          <w:lang w:eastAsia="hu-HU"/>
        </w:rPr>
      </w:pPr>
    </w:p>
    <w:p w:rsidR="006A6638" w:rsidRPr="00E67305" w:rsidRDefault="006A6638" w:rsidP="006A6638">
      <w:pPr>
        <w:spacing w:before="120" w:after="120"/>
        <w:jc w:val="both"/>
        <w:rPr>
          <w:rFonts w:ascii="Garamond" w:hAnsi="Garamond" w:cs="Times New Roman"/>
          <w:sz w:val="21"/>
          <w:szCs w:val="22"/>
          <w:lang w:eastAsia="hu-HU"/>
        </w:rPr>
      </w:pPr>
      <w:r w:rsidRPr="00E67305">
        <w:rPr>
          <w:rFonts w:ascii="Garamond" w:hAnsi="Garamond" w:cs="Times New Roman"/>
          <w:sz w:val="22"/>
          <w:szCs w:val="22"/>
          <w:lang w:eastAsia="hu-HU"/>
        </w:rPr>
        <w:t>Alulírott……………………………… mint a(z)……………………………………………… (székhely:………………………………………) Ajánlattevő / Közös ajánlattevő</w:t>
      </w:r>
      <w:r w:rsidRPr="00E67305">
        <w:rPr>
          <w:rFonts w:ascii="Garamond" w:hAnsi="Garamond" w:cs="Times New Roman"/>
          <w:sz w:val="22"/>
          <w:szCs w:val="22"/>
          <w:vertAlign w:val="superscript"/>
          <w:lang w:eastAsia="hu-HU"/>
        </w:rPr>
        <w:footnoteReference w:id="67"/>
      </w:r>
      <w:r w:rsidRPr="00E67305">
        <w:rPr>
          <w:rFonts w:ascii="Garamond" w:hAnsi="Garamond" w:cs="Times New Roman"/>
          <w:sz w:val="22"/>
          <w:szCs w:val="22"/>
          <w:lang w:eastAsia="hu-HU"/>
        </w:rPr>
        <w:t xml:space="preserve"> cégjegyzésre jogosult / meghatalmazott képviselője</w:t>
      </w:r>
      <w:r w:rsidRPr="00E67305">
        <w:rPr>
          <w:rFonts w:ascii="Garamond" w:hAnsi="Garamond" w:cs="Times New Roman"/>
          <w:sz w:val="22"/>
          <w:szCs w:val="22"/>
          <w:vertAlign w:val="superscript"/>
          <w:lang w:eastAsia="hu-HU"/>
        </w:rPr>
        <w:footnoteReference w:id="68"/>
      </w:r>
      <w:r w:rsidRPr="00E67305">
        <w:rPr>
          <w:rFonts w:ascii="Garamond" w:hAnsi="Garamond" w:cs="Times New Roman"/>
          <w:sz w:val="22"/>
          <w:szCs w:val="22"/>
          <w:lang w:eastAsia="hu-HU"/>
        </w:rPr>
        <w:t xml:space="preserve"> ezennel kijelentem, hogy:</w:t>
      </w:r>
    </w:p>
    <w:p w:rsidR="006A6638" w:rsidRPr="00E67305" w:rsidRDefault="006A6638" w:rsidP="006A6638">
      <w:pPr>
        <w:numPr>
          <w:ilvl w:val="0"/>
          <w:numId w:val="4"/>
        </w:numPr>
        <w:suppressAutoHyphens w:val="0"/>
        <w:spacing w:before="120" w:after="120"/>
        <w:ind w:left="992" w:hanging="425"/>
        <w:jc w:val="both"/>
        <w:rPr>
          <w:rFonts w:ascii="Garamond" w:hAnsi="Garamond" w:cs="Times New Roman"/>
          <w:sz w:val="21"/>
          <w:szCs w:val="22"/>
          <w:lang w:eastAsia="hu-HU"/>
        </w:rPr>
      </w:pPr>
      <w:r w:rsidRPr="00E67305">
        <w:rPr>
          <w:rFonts w:ascii="Garamond" w:hAnsi="Garamond" w:cs="Times New Roman"/>
          <w:sz w:val="22"/>
          <w:szCs w:val="22"/>
          <w:lang w:eastAsia="hu-HU"/>
        </w:rPr>
        <w:t>a társaság cégügyében jelenleg nincs folyamatban módosítás,</w:t>
      </w:r>
    </w:p>
    <w:p w:rsidR="006A6638" w:rsidRPr="00E67305" w:rsidRDefault="006A6638" w:rsidP="006A6638">
      <w:pPr>
        <w:numPr>
          <w:ilvl w:val="0"/>
          <w:numId w:val="4"/>
        </w:numPr>
        <w:suppressAutoHyphens w:val="0"/>
        <w:spacing w:before="120" w:after="120"/>
        <w:ind w:left="992" w:hanging="425"/>
        <w:jc w:val="both"/>
        <w:rPr>
          <w:rFonts w:ascii="Garamond" w:hAnsi="Garamond" w:cs="Times New Roman"/>
          <w:sz w:val="21"/>
          <w:szCs w:val="22"/>
          <w:lang w:eastAsia="hu-HU"/>
        </w:rPr>
      </w:pPr>
      <w:r w:rsidRPr="00E67305">
        <w:rPr>
          <w:rFonts w:ascii="Garamond" w:hAnsi="Garamond" w:cs="Times New Roman"/>
          <w:sz w:val="22"/>
          <w:szCs w:val="22"/>
          <w:lang w:eastAsia="hu-HU"/>
        </w:rPr>
        <w:t>a társaság cégügyében jelenleg folyamatban módosítás</w:t>
      </w:r>
      <w:r w:rsidRPr="00E67305">
        <w:rPr>
          <w:rFonts w:ascii="Garamond" w:hAnsi="Garamond" w:cs="Times New Roman"/>
          <w:sz w:val="22"/>
          <w:szCs w:val="22"/>
          <w:vertAlign w:val="superscript"/>
          <w:lang w:eastAsia="hu-HU"/>
        </w:rPr>
        <w:footnoteReference w:id="69"/>
      </w:r>
      <w:r w:rsidRPr="00E67305">
        <w:rPr>
          <w:rFonts w:ascii="Garamond" w:hAnsi="Garamond" w:cs="Times New Roman"/>
          <w:sz w:val="22"/>
          <w:szCs w:val="22"/>
          <w:lang w:eastAsia="hu-HU"/>
        </w:rPr>
        <w:t xml:space="preserve">, melyre tekintettel csatolom a cégbírósághoz benyújtott változásbejegyzési kérelmet és az annak érkezéséről a cégbíróság által megküldött igazolást. </w:t>
      </w:r>
    </w:p>
    <w:p w:rsidR="006A6638" w:rsidRPr="00E67305" w:rsidRDefault="006A6638" w:rsidP="006A6638">
      <w:pPr>
        <w:suppressAutoHyphens w:val="0"/>
        <w:jc w:val="both"/>
        <w:rPr>
          <w:rFonts w:ascii="Garamond" w:hAnsi="Garamond" w:cs="Times New Roman"/>
          <w:sz w:val="22"/>
          <w:szCs w:val="22"/>
          <w:lang w:eastAsia="hu-HU"/>
        </w:rPr>
      </w:pPr>
    </w:p>
    <w:p w:rsidR="006A6638" w:rsidRPr="00E67305" w:rsidRDefault="006A6638" w:rsidP="006A6638">
      <w:pPr>
        <w:suppressAutoHyphens w:val="0"/>
        <w:rPr>
          <w:rFonts w:ascii="Garamond" w:hAnsi="Garamond" w:cs="Times New Roman"/>
          <w:sz w:val="22"/>
          <w:szCs w:val="22"/>
          <w:lang w:eastAsia="hu-HU"/>
        </w:rPr>
      </w:pPr>
    </w:p>
    <w:p w:rsidR="006A6638" w:rsidRPr="00E67305" w:rsidRDefault="006A6638" w:rsidP="006A6638">
      <w:pPr>
        <w:tabs>
          <w:tab w:val="left" w:pos="180"/>
          <w:tab w:val="left" w:pos="540"/>
        </w:tabs>
        <w:suppressAutoHyphens w:val="0"/>
        <w:rPr>
          <w:rFonts w:ascii="Garamond" w:hAnsi="Garamond" w:cs="Times New Roman"/>
          <w:sz w:val="22"/>
          <w:szCs w:val="22"/>
          <w:lang w:eastAsia="hu-HU"/>
        </w:rPr>
      </w:pPr>
    </w:p>
    <w:p w:rsidR="006A6638" w:rsidRPr="00E67305" w:rsidRDefault="006A6638" w:rsidP="006A6638">
      <w:pPr>
        <w:suppressAutoHyphens w:val="0"/>
        <w:rPr>
          <w:rFonts w:ascii="Garamond" w:hAnsi="Garamond" w:cs="Times New Roman"/>
          <w:sz w:val="22"/>
          <w:szCs w:val="22"/>
          <w:lang w:eastAsia="hu-HU"/>
        </w:rPr>
      </w:pPr>
      <w:r w:rsidRPr="00E67305">
        <w:rPr>
          <w:rFonts w:ascii="Garamond" w:hAnsi="Garamond" w:cs="Times New Roman"/>
          <w:sz w:val="22"/>
          <w:szCs w:val="22"/>
          <w:lang w:eastAsia="hu-HU"/>
        </w:rPr>
        <w:t>Keltezés (helység, év, hónap, nap)</w:t>
      </w:r>
      <w:r w:rsidRPr="00E67305">
        <w:rPr>
          <w:rFonts w:ascii="Garamond" w:hAnsi="Garamond" w:cs="Times New Roman"/>
          <w:sz w:val="22"/>
          <w:szCs w:val="22"/>
          <w:lang w:eastAsia="hu-HU"/>
        </w:rPr>
        <w:tab/>
      </w:r>
    </w:p>
    <w:p w:rsidR="006A6638" w:rsidRPr="00E67305" w:rsidRDefault="006A6638" w:rsidP="006A6638">
      <w:pPr>
        <w:suppressAutoHyphens w:val="0"/>
        <w:rPr>
          <w:rFonts w:ascii="Garamond" w:hAnsi="Garamond" w:cs="Times New Roman"/>
          <w:sz w:val="22"/>
          <w:szCs w:val="22"/>
          <w:lang w:eastAsia="hu-HU"/>
        </w:rPr>
      </w:pPr>
      <w:r w:rsidRPr="00E67305">
        <w:rPr>
          <w:rFonts w:ascii="Garamond" w:hAnsi="Garamond" w:cs="Times New Roman"/>
          <w:sz w:val="22"/>
          <w:szCs w:val="22"/>
          <w:lang w:eastAsia="hu-HU"/>
        </w:rPr>
        <w:tab/>
      </w:r>
      <w:r w:rsidRPr="00E67305">
        <w:rPr>
          <w:rFonts w:ascii="Garamond" w:hAnsi="Garamond" w:cs="Times New Roman"/>
          <w:sz w:val="22"/>
          <w:szCs w:val="22"/>
          <w:lang w:eastAsia="hu-HU"/>
        </w:rPr>
        <w:tab/>
      </w:r>
      <w:r w:rsidRPr="00E67305">
        <w:rPr>
          <w:rFonts w:ascii="Garamond" w:hAnsi="Garamond" w:cs="Times New Roman"/>
          <w:sz w:val="22"/>
          <w:szCs w:val="22"/>
          <w:lang w:eastAsia="hu-HU"/>
        </w:rPr>
        <w:tab/>
      </w:r>
      <w:r w:rsidRPr="00E67305">
        <w:rPr>
          <w:rFonts w:ascii="Garamond" w:hAnsi="Garamond" w:cs="Times New Roman"/>
          <w:sz w:val="22"/>
          <w:szCs w:val="22"/>
          <w:lang w:eastAsia="hu-HU"/>
        </w:rPr>
        <w:tab/>
      </w:r>
      <w:r w:rsidRPr="00E67305">
        <w:rPr>
          <w:rFonts w:ascii="Garamond" w:hAnsi="Garamond" w:cs="Times New Roman"/>
          <w:sz w:val="22"/>
          <w:szCs w:val="22"/>
          <w:lang w:eastAsia="hu-HU"/>
        </w:rPr>
        <w:tab/>
      </w:r>
      <w:r w:rsidRPr="00E67305">
        <w:rPr>
          <w:rFonts w:ascii="Garamond" w:hAnsi="Garamond" w:cs="Times New Roman"/>
          <w:sz w:val="22"/>
          <w:szCs w:val="22"/>
          <w:lang w:eastAsia="hu-HU"/>
        </w:rPr>
        <w:tab/>
        <w:t xml:space="preserve">        …………………………………………</w:t>
      </w:r>
    </w:p>
    <w:p w:rsidR="006A6638" w:rsidRPr="00E67305" w:rsidRDefault="006A6638" w:rsidP="006A6638">
      <w:pPr>
        <w:tabs>
          <w:tab w:val="center" w:pos="6521"/>
        </w:tabs>
        <w:suppressAutoHyphens w:val="0"/>
        <w:rPr>
          <w:rFonts w:ascii="Garamond" w:hAnsi="Garamond" w:cs="Times New Roman"/>
          <w:sz w:val="22"/>
          <w:szCs w:val="22"/>
          <w:lang w:eastAsia="hu-HU"/>
        </w:rPr>
      </w:pPr>
      <w:r w:rsidRPr="00E67305">
        <w:rPr>
          <w:rFonts w:ascii="Garamond" w:hAnsi="Garamond" w:cs="Times New Roman"/>
          <w:sz w:val="22"/>
          <w:szCs w:val="22"/>
          <w:lang w:eastAsia="hu-HU"/>
        </w:rPr>
        <w:tab/>
        <w:t xml:space="preserve">   (cégjegyzésre jogosult vagy szabályszerűen </w:t>
      </w:r>
    </w:p>
    <w:p w:rsidR="006A6638" w:rsidRPr="00E67305" w:rsidRDefault="006A6638" w:rsidP="006A6638">
      <w:pPr>
        <w:tabs>
          <w:tab w:val="center" w:pos="6521"/>
        </w:tabs>
        <w:suppressAutoHyphens w:val="0"/>
        <w:rPr>
          <w:rFonts w:ascii="Garamond" w:hAnsi="Garamond" w:cs="Times New Roman"/>
          <w:sz w:val="22"/>
          <w:szCs w:val="22"/>
          <w:lang w:eastAsia="hu-HU"/>
        </w:rPr>
        <w:sectPr w:rsidR="006A6638" w:rsidRPr="00E67305" w:rsidSect="008D5C57">
          <w:pgSz w:w="11906" w:h="16838"/>
          <w:pgMar w:top="1417" w:right="1417" w:bottom="1417" w:left="1417" w:header="708" w:footer="708" w:gutter="0"/>
          <w:pgNumType w:fmt="numberInDash"/>
          <w:cols w:space="708"/>
          <w:docGrid w:linePitch="360"/>
        </w:sectPr>
      </w:pPr>
      <w:r w:rsidRPr="00E67305">
        <w:rPr>
          <w:rFonts w:ascii="Garamond" w:hAnsi="Garamond" w:cs="Times New Roman"/>
          <w:sz w:val="22"/>
          <w:szCs w:val="22"/>
          <w:lang w:eastAsia="hu-HU"/>
        </w:rPr>
        <w:tab/>
        <w:t>meghatalmazott képviselő aláírása)</w:t>
      </w:r>
    </w:p>
    <w:p w:rsidR="0031770F" w:rsidRPr="00E67305" w:rsidRDefault="0031770F" w:rsidP="0031770F">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7.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31770F" w:rsidRPr="00E67305" w:rsidRDefault="0031770F" w:rsidP="0031770F">
      <w:pPr>
        <w:jc w:val="center"/>
        <w:rPr>
          <w:rFonts w:ascii="Garamond" w:hAnsi="Garamond"/>
          <w:b/>
          <w:caps/>
          <w:sz w:val="22"/>
          <w:szCs w:val="22"/>
        </w:rPr>
      </w:pPr>
      <w:r w:rsidRPr="00E67305">
        <w:rPr>
          <w:rFonts w:ascii="Garamond" w:hAnsi="Garamond"/>
          <w:b/>
          <w:caps/>
          <w:sz w:val="22"/>
          <w:szCs w:val="22"/>
        </w:rPr>
        <w:t>Ajánlati nyilatkozat</w:t>
      </w:r>
    </w:p>
    <w:p w:rsidR="0031770F" w:rsidRPr="00E67305" w:rsidRDefault="0031770F" w:rsidP="0031770F">
      <w:pPr>
        <w:jc w:val="center"/>
        <w:rPr>
          <w:rFonts w:ascii="Garamond" w:hAnsi="Garamond"/>
          <w:b/>
          <w:caps/>
          <w:sz w:val="22"/>
          <w:szCs w:val="22"/>
        </w:rPr>
      </w:pPr>
    </w:p>
    <w:p w:rsidR="0031770F" w:rsidRPr="00E67305" w:rsidRDefault="0031770F" w:rsidP="0031770F">
      <w:pPr>
        <w:jc w:val="center"/>
        <w:rPr>
          <w:rFonts w:ascii="Garamond" w:hAnsi="Garamond"/>
          <w:sz w:val="12"/>
          <w:szCs w:val="22"/>
        </w:rPr>
      </w:pPr>
    </w:p>
    <w:p w:rsidR="0031770F" w:rsidRPr="00E67305" w:rsidRDefault="0031770F" w:rsidP="0031770F">
      <w:pPr>
        <w:jc w:val="center"/>
        <w:rPr>
          <w:rFonts w:ascii="Garamond" w:hAnsi="Garamond" w:cs="Times New Roman"/>
          <w:b/>
          <w:i/>
          <w:sz w:val="22"/>
          <w:szCs w:val="22"/>
        </w:rPr>
      </w:pPr>
      <w:r w:rsidRPr="00E67305">
        <w:rPr>
          <w:rFonts w:ascii="Garamond" w:hAnsi="Garamond" w:cs="Times New Roman"/>
          <w:b/>
          <w:i/>
          <w:sz w:val="22"/>
          <w:szCs w:val="22"/>
        </w:rPr>
        <w:t>„</w:t>
      </w:r>
      <w:r w:rsidR="00FC7D8E" w:rsidRPr="00E67305">
        <w:rPr>
          <w:rFonts w:ascii="Garamond" w:hAnsi="Garamond" w:cs="Times New Roman"/>
          <w:b/>
          <w:i/>
          <w:sz w:val="22"/>
          <w:szCs w:val="22"/>
        </w:rPr>
        <w:t xml:space="preserve">Egészségügyi és egyéb mosatási </w:t>
      </w:r>
      <w:r w:rsidR="00727C80" w:rsidRPr="00E67305">
        <w:rPr>
          <w:rFonts w:ascii="Garamond" w:hAnsi="Garamond" w:cs="Times New Roman"/>
          <w:b/>
          <w:i/>
          <w:sz w:val="22"/>
          <w:szCs w:val="22"/>
        </w:rPr>
        <w:t>szolgáltatás ellátása a Pécsi Tudományegyetem részére 48 hónapra</w:t>
      </w:r>
      <w:r w:rsidRPr="00E67305">
        <w:rPr>
          <w:rFonts w:ascii="Garamond" w:hAnsi="Garamond" w:cs="Times New Roman"/>
          <w:b/>
          <w:i/>
          <w:sz w:val="22"/>
          <w:szCs w:val="22"/>
        </w:rPr>
        <w:t>”</w:t>
      </w:r>
    </w:p>
    <w:p w:rsidR="0031770F" w:rsidRPr="00E67305" w:rsidRDefault="0031770F" w:rsidP="0031770F">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31770F" w:rsidRPr="00E67305" w:rsidRDefault="0031770F" w:rsidP="0031770F">
      <w:pPr>
        <w:rPr>
          <w:rFonts w:ascii="Garamond" w:hAnsi="Garamond"/>
          <w:b/>
          <w:sz w:val="22"/>
          <w:szCs w:val="22"/>
        </w:rPr>
      </w:pPr>
    </w:p>
    <w:p w:rsidR="0031770F" w:rsidRPr="00E67305" w:rsidRDefault="0031770F" w:rsidP="0031770F">
      <w:pPr>
        <w:rPr>
          <w:rFonts w:ascii="Garamond" w:hAnsi="Garamond"/>
          <w:b/>
          <w:sz w:val="22"/>
          <w:szCs w:val="22"/>
        </w:rPr>
      </w:pPr>
    </w:p>
    <w:p w:rsidR="0031770F" w:rsidRPr="00E67305" w:rsidRDefault="0031770F" w:rsidP="0031770F">
      <w:pPr>
        <w:spacing w:line="276" w:lineRule="auto"/>
        <w:jc w:val="both"/>
        <w:rPr>
          <w:rFonts w:ascii="Garamond" w:hAnsi="Garamond"/>
          <w:sz w:val="22"/>
          <w:szCs w:val="22"/>
        </w:rPr>
      </w:pPr>
      <w:r w:rsidRPr="00E67305">
        <w:rPr>
          <w:rFonts w:ascii="Garamond" w:hAnsi="Garamond"/>
          <w:sz w:val="22"/>
          <w:szCs w:val="22"/>
        </w:rPr>
        <w:t>Alulírott………………………………………… mint a(z)……………………………………………</w:t>
      </w:r>
    </w:p>
    <w:p w:rsidR="0031770F" w:rsidRPr="00E67305" w:rsidRDefault="0031770F" w:rsidP="0031770F">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70"/>
      </w:r>
      <w:r w:rsidRPr="00E67305">
        <w:rPr>
          <w:rFonts w:ascii="Garamond" w:hAnsi="Garamond"/>
          <w:sz w:val="22"/>
          <w:szCs w:val="22"/>
        </w:rPr>
        <w:t xml:space="preserve"> – az ajánlati felhívásban </w:t>
      </w:r>
      <w:r w:rsidR="00A74E1B" w:rsidRPr="00E67305">
        <w:rPr>
          <w:rFonts w:ascii="Garamond" w:hAnsi="Garamond"/>
          <w:sz w:val="22"/>
          <w:szCs w:val="22"/>
        </w:rPr>
        <w:t xml:space="preserve">és a közbeszerzési dokumentumokban </w:t>
      </w:r>
      <w:r w:rsidRPr="00E67305">
        <w:rPr>
          <w:rFonts w:ascii="Garamond" w:hAnsi="Garamond"/>
          <w:sz w:val="22"/>
          <w:szCs w:val="22"/>
        </w:rPr>
        <w:t>foglalt valamennyi formai és tartalmi követelmény, utasítás, kikötés gondos áttekintése után –ezennel kijelentem, hogy:</w:t>
      </w:r>
    </w:p>
    <w:p w:rsidR="0031770F" w:rsidRPr="00E67305" w:rsidRDefault="0031770F" w:rsidP="0031770F">
      <w:pPr>
        <w:numPr>
          <w:ilvl w:val="0"/>
          <w:numId w:val="4"/>
        </w:numPr>
        <w:tabs>
          <w:tab w:val="clear" w:pos="571"/>
        </w:tabs>
        <w:spacing w:before="120"/>
        <w:ind w:left="567" w:hanging="425"/>
        <w:jc w:val="both"/>
        <w:rPr>
          <w:rFonts w:ascii="Garamond" w:hAnsi="Garamond"/>
          <w:sz w:val="22"/>
          <w:szCs w:val="22"/>
        </w:rPr>
      </w:pPr>
      <w:r w:rsidRPr="00E67305">
        <w:rPr>
          <w:rFonts w:ascii="Garamond" w:hAnsi="Garamond"/>
          <w:sz w:val="22"/>
          <w:szCs w:val="22"/>
        </w:rPr>
        <w:t>ajánlatunk elektronikus formában (CD/DVD-n) rögzített példánya a benyújtott papír alapú (eredeti) példánnyal megegyezik;</w:t>
      </w:r>
    </w:p>
    <w:p w:rsidR="0031770F" w:rsidRPr="00E67305" w:rsidRDefault="0031770F" w:rsidP="0031770F">
      <w:pPr>
        <w:numPr>
          <w:ilvl w:val="0"/>
          <w:numId w:val="4"/>
        </w:numPr>
        <w:tabs>
          <w:tab w:val="clear" w:pos="571"/>
        </w:tabs>
        <w:spacing w:before="120"/>
        <w:ind w:left="567" w:hanging="425"/>
        <w:jc w:val="both"/>
        <w:rPr>
          <w:rFonts w:ascii="Garamond" w:hAnsi="Garamond"/>
          <w:sz w:val="22"/>
          <w:szCs w:val="22"/>
        </w:rPr>
      </w:pPr>
      <w:r w:rsidRPr="00E67305">
        <w:rPr>
          <w:rFonts w:ascii="Garamond" w:hAnsi="Garamond"/>
          <w:sz w:val="22"/>
          <w:szCs w:val="22"/>
        </w:rPr>
        <w:t>jelen közbeszerzési eljárásban […] darab kibocsátott kiegészítő tájékoztatást átvettük és jelen ajánlat elkészítése során azokat figyelembe vettük,</w:t>
      </w:r>
      <w:r w:rsidRPr="00E67305">
        <w:rPr>
          <w:rStyle w:val="Lbjegyzet-hivatkozs"/>
          <w:rFonts w:ascii="Garamond" w:hAnsi="Garamond"/>
          <w:sz w:val="22"/>
          <w:szCs w:val="22"/>
        </w:rPr>
        <w:footnoteReference w:id="71"/>
      </w:r>
    </w:p>
    <w:p w:rsidR="0031770F" w:rsidRPr="00E67305" w:rsidRDefault="0031770F" w:rsidP="0031770F">
      <w:pPr>
        <w:numPr>
          <w:ilvl w:val="0"/>
          <w:numId w:val="4"/>
        </w:numPr>
        <w:tabs>
          <w:tab w:val="clear" w:pos="571"/>
        </w:tabs>
        <w:spacing w:before="120"/>
        <w:ind w:left="567" w:hanging="425"/>
        <w:jc w:val="both"/>
        <w:rPr>
          <w:rFonts w:ascii="Garamond" w:hAnsi="Garamond"/>
          <w:sz w:val="22"/>
          <w:szCs w:val="22"/>
        </w:rPr>
      </w:pPr>
      <w:r w:rsidRPr="00E67305">
        <w:rPr>
          <w:rFonts w:ascii="Garamond" w:hAnsi="Garamond"/>
          <w:sz w:val="22"/>
          <w:szCs w:val="22"/>
        </w:rPr>
        <w:t xml:space="preserve">az ajánlati felhívásban és </w:t>
      </w:r>
      <w:r w:rsidR="00A74E1B" w:rsidRPr="00E67305">
        <w:rPr>
          <w:rFonts w:ascii="Garamond" w:hAnsi="Garamond"/>
          <w:sz w:val="22"/>
          <w:szCs w:val="22"/>
        </w:rPr>
        <w:t>a közbeszerzési dokumentumokban</w:t>
      </w:r>
      <w:r w:rsidRPr="00E67305">
        <w:rPr>
          <w:rFonts w:ascii="Garamond" w:hAnsi="Garamond"/>
          <w:sz w:val="22"/>
          <w:szCs w:val="22"/>
        </w:rPr>
        <w:t xml:space="preserve"> foglalt valamennyi feltételt megismertük, megértettük és azokat a jelen nyilatkozattal elfogadjuk, </w:t>
      </w:r>
    </w:p>
    <w:p w:rsidR="0031770F" w:rsidRPr="00E67305" w:rsidRDefault="0031770F" w:rsidP="0031770F">
      <w:pPr>
        <w:numPr>
          <w:ilvl w:val="0"/>
          <w:numId w:val="4"/>
        </w:numPr>
        <w:tabs>
          <w:tab w:val="clear" w:pos="571"/>
        </w:tabs>
        <w:spacing w:before="120"/>
        <w:ind w:left="567" w:hanging="425"/>
        <w:jc w:val="both"/>
        <w:rPr>
          <w:rFonts w:ascii="Garamond" w:hAnsi="Garamond"/>
          <w:sz w:val="22"/>
          <w:szCs w:val="22"/>
        </w:rPr>
      </w:pPr>
      <w:r w:rsidRPr="00E67305">
        <w:rPr>
          <w:rFonts w:ascii="Garamond" w:hAnsi="Garamond"/>
          <w:sz w:val="22"/>
          <w:szCs w:val="22"/>
        </w:rPr>
        <w:t xml:space="preserve">az ajánlatban csatolt valamennyi idegen nyelvű dokumentum, illetőleg az ilyen dokumentumokról készített magyar nyelvű fordítás tartalmilag mindenben megegyezik, melyért felelősséget vállalunk, </w:t>
      </w:r>
    </w:p>
    <w:p w:rsidR="0031770F" w:rsidRPr="00E67305" w:rsidRDefault="0031770F" w:rsidP="0031770F">
      <w:pPr>
        <w:numPr>
          <w:ilvl w:val="0"/>
          <w:numId w:val="4"/>
        </w:numPr>
        <w:tabs>
          <w:tab w:val="clear" w:pos="571"/>
        </w:tabs>
        <w:spacing w:before="120"/>
        <w:ind w:left="567" w:hanging="425"/>
        <w:jc w:val="both"/>
        <w:rPr>
          <w:rFonts w:ascii="Garamond" w:hAnsi="Garamond"/>
          <w:sz w:val="22"/>
          <w:szCs w:val="22"/>
        </w:rPr>
      </w:pPr>
      <w:r w:rsidRPr="00E67305">
        <w:rPr>
          <w:rFonts w:ascii="Garamond" w:hAnsi="Garamond"/>
          <w:sz w:val="22"/>
          <w:szCs w:val="22"/>
        </w:rPr>
        <w:t>a kért ellenszolgáltatás összege: lásd az „Felolvasólap”</w:t>
      </w:r>
      <w:proofErr w:type="spellStart"/>
      <w:r w:rsidRPr="00E67305">
        <w:rPr>
          <w:rFonts w:ascii="Garamond" w:hAnsi="Garamond"/>
          <w:sz w:val="22"/>
          <w:szCs w:val="22"/>
        </w:rPr>
        <w:t>-on</w:t>
      </w:r>
      <w:proofErr w:type="spellEnd"/>
      <w:r w:rsidRPr="00E67305">
        <w:rPr>
          <w:rFonts w:ascii="Garamond" w:hAnsi="Garamond"/>
          <w:sz w:val="22"/>
          <w:szCs w:val="22"/>
        </w:rPr>
        <w:t>,</w:t>
      </w:r>
    </w:p>
    <w:p w:rsidR="0031770F" w:rsidRPr="00E67305" w:rsidRDefault="0031770F" w:rsidP="0031770F">
      <w:pPr>
        <w:numPr>
          <w:ilvl w:val="0"/>
          <w:numId w:val="4"/>
        </w:numPr>
        <w:suppressAutoHyphens w:val="0"/>
        <w:spacing w:before="120" w:after="120"/>
        <w:ind w:left="573" w:hanging="346"/>
        <w:jc w:val="both"/>
        <w:rPr>
          <w:rFonts w:ascii="Garamond" w:hAnsi="Garamond"/>
          <w:sz w:val="22"/>
        </w:rPr>
      </w:pPr>
      <w:r w:rsidRPr="00E67305">
        <w:rPr>
          <w:rFonts w:ascii="Garamond" w:hAnsi="Garamond"/>
          <w:sz w:val="22"/>
        </w:rPr>
        <w:t xml:space="preserve">eltekintünk saját szerződéses feltételeink alkalmazásától, és elfogadjuk a </w:t>
      </w:r>
      <w:r w:rsidR="0096341E" w:rsidRPr="00E67305">
        <w:rPr>
          <w:rFonts w:ascii="Garamond" w:hAnsi="Garamond" w:cs="Times New Roman"/>
          <w:sz w:val="22"/>
          <w:szCs w:val="22"/>
        </w:rPr>
        <w:t xml:space="preserve">közbeszerzési dokumentumban </w:t>
      </w:r>
      <w:r w:rsidRPr="00E67305">
        <w:rPr>
          <w:rFonts w:ascii="Garamond" w:hAnsi="Garamond"/>
          <w:sz w:val="22"/>
        </w:rPr>
        <w:t xml:space="preserve">lévő szerződéstervezetet a szerződéskötés alapjául, és amennyiben nyertesnek nyilvánítanak bennünket – vagy </w:t>
      </w:r>
      <w:r w:rsidRPr="00E67305">
        <w:rPr>
          <w:rFonts w:ascii="Garamond" w:hAnsi="Garamond"/>
          <w:sz w:val="22"/>
          <w:szCs w:val="22"/>
        </w:rPr>
        <w:t>a Kbt. 79. § (2) bekezdése szerinti írásbeli összegezésben</w:t>
      </w:r>
      <w:r w:rsidRPr="00E67305">
        <w:rPr>
          <w:rFonts w:ascii="Garamond" w:hAnsi="Garamond"/>
          <w:sz w:val="22"/>
        </w:rPr>
        <w:t xml:space="preserve"> második helyezettként az Ajánlatkérő által megjelölésre kerülünk és a Kbt. 131. § (4) bekezdése szerinti körülmény fennáll –, akkor a szerződést megkötj</w:t>
      </w:r>
      <w:r w:rsidR="0096341E" w:rsidRPr="00E67305">
        <w:rPr>
          <w:rFonts w:ascii="Garamond" w:hAnsi="Garamond"/>
          <w:sz w:val="22"/>
        </w:rPr>
        <w:t>ük, és szerződést teljesítjük a</w:t>
      </w:r>
      <w:r w:rsidRPr="00E67305">
        <w:rPr>
          <w:rFonts w:ascii="Garamond" w:hAnsi="Garamond"/>
          <w:sz w:val="22"/>
        </w:rPr>
        <w:t xml:space="preserve"> </w:t>
      </w:r>
      <w:r w:rsidR="0096341E" w:rsidRPr="00E67305">
        <w:rPr>
          <w:rFonts w:ascii="Garamond" w:hAnsi="Garamond" w:cs="Times New Roman"/>
          <w:sz w:val="22"/>
          <w:szCs w:val="22"/>
        </w:rPr>
        <w:t>közbeszerzési dokumentumban</w:t>
      </w:r>
      <w:r w:rsidRPr="00E67305">
        <w:rPr>
          <w:rFonts w:ascii="Garamond" w:hAnsi="Garamond"/>
          <w:sz w:val="22"/>
        </w:rPr>
        <w:t>, a szerződéstervezetben és az ajánlatunkban lefektetettek szerint,</w:t>
      </w:r>
    </w:p>
    <w:p w:rsidR="0031770F" w:rsidRPr="00E67305" w:rsidRDefault="0031770F" w:rsidP="0031770F">
      <w:pPr>
        <w:numPr>
          <w:ilvl w:val="0"/>
          <w:numId w:val="4"/>
        </w:numPr>
        <w:suppressAutoHyphens w:val="0"/>
        <w:spacing w:after="120"/>
        <w:ind w:left="573" w:hanging="425"/>
        <w:jc w:val="both"/>
        <w:rPr>
          <w:rFonts w:ascii="Garamond" w:hAnsi="Garamond"/>
          <w:sz w:val="22"/>
        </w:rPr>
      </w:pPr>
      <w:r w:rsidRPr="00E67305">
        <w:rPr>
          <w:rFonts w:ascii="Garamond" w:hAnsi="Garamond"/>
          <w:sz w:val="22"/>
          <w:szCs w:val="22"/>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E67305">
        <w:rPr>
          <w:rStyle w:val="Lbjegyzet-hivatkozs"/>
          <w:rFonts w:ascii="Garamond" w:hAnsi="Garamond"/>
          <w:sz w:val="22"/>
          <w:szCs w:val="22"/>
        </w:rPr>
        <w:footnoteReference w:id="72"/>
      </w:r>
    </w:p>
    <w:p w:rsidR="0031770F" w:rsidRPr="00E67305" w:rsidRDefault="0031770F" w:rsidP="0031770F">
      <w:pPr>
        <w:spacing w:after="120"/>
        <w:ind w:left="573"/>
        <w:jc w:val="both"/>
        <w:rPr>
          <w:rFonts w:ascii="Garamond" w:hAnsi="Garamond"/>
          <w:sz w:val="22"/>
        </w:rPr>
      </w:pPr>
    </w:p>
    <w:p w:rsidR="0031770F" w:rsidRPr="00E67305" w:rsidRDefault="0031770F" w:rsidP="0031770F">
      <w:pPr>
        <w:spacing w:after="120"/>
        <w:ind w:left="573"/>
        <w:jc w:val="both"/>
        <w:rPr>
          <w:rFonts w:ascii="Garamond" w:hAnsi="Garamond"/>
          <w:sz w:val="22"/>
        </w:rPr>
      </w:pPr>
    </w:p>
    <w:p w:rsidR="0031770F" w:rsidRPr="00E67305" w:rsidRDefault="0031770F" w:rsidP="0031770F">
      <w:pPr>
        <w:jc w:val="both"/>
        <w:rPr>
          <w:rFonts w:ascii="Garamond" w:hAnsi="Garamond"/>
          <w:sz w:val="22"/>
          <w:szCs w:val="22"/>
        </w:rPr>
      </w:pPr>
      <w:r w:rsidRPr="00E67305">
        <w:rPr>
          <w:rFonts w:ascii="Garamond" w:hAnsi="Garamond"/>
          <w:sz w:val="22"/>
          <w:szCs w:val="22"/>
        </w:rPr>
        <w:t>Keltezés (helység, év, hónap, nap)</w:t>
      </w:r>
    </w:p>
    <w:p w:rsidR="0031770F" w:rsidRPr="00E67305" w:rsidRDefault="0031770F" w:rsidP="0031770F">
      <w:pPr>
        <w:jc w:val="both"/>
        <w:rPr>
          <w:rFonts w:ascii="Garamond" w:hAnsi="Garamond"/>
          <w:sz w:val="22"/>
          <w:szCs w:val="22"/>
        </w:rPr>
      </w:pPr>
    </w:p>
    <w:p w:rsidR="0031770F" w:rsidRPr="00E67305" w:rsidRDefault="0031770F" w:rsidP="0031770F">
      <w:pPr>
        <w:tabs>
          <w:tab w:val="center" w:pos="6521"/>
        </w:tabs>
        <w:jc w:val="both"/>
        <w:rPr>
          <w:rFonts w:ascii="Garamond" w:hAnsi="Garamond"/>
          <w:sz w:val="22"/>
          <w:szCs w:val="22"/>
        </w:rPr>
      </w:pPr>
      <w:r w:rsidRPr="00E67305">
        <w:rPr>
          <w:rFonts w:ascii="Garamond" w:hAnsi="Garamond"/>
          <w:sz w:val="22"/>
          <w:szCs w:val="22"/>
        </w:rPr>
        <w:tab/>
        <w:t>…………………………………………</w:t>
      </w:r>
    </w:p>
    <w:p w:rsidR="0031770F" w:rsidRPr="00E67305" w:rsidRDefault="0031770F" w:rsidP="0031770F">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31770F" w:rsidRPr="00E67305" w:rsidRDefault="0031770F" w:rsidP="0031770F">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31770F" w:rsidRPr="00E67305" w:rsidRDefault="0031770F" w:rsidP="0031770F">
      <w:pPr>
        <w:tabs>
          <w:tab w:val="center" w:pos="6521"/>
        </w:tabs>
        <w:jc w:val="both"/>
        <w:rPr>
          <w:rFonts w:ascii="Garamond" w:hAnsi="Garamond"/>
          <w:sz w:val="22"/>
          <w:szCs w:val="22"/>
        </w:rPr>
      </w:pP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31770F" w:rsidRPr="00E67305" w:rsidRDefault="0031770F" w:rsidP="00542869">
      <w:pPr>
        <w:jc w:val="right"/>
        <w:rPr>
          <w:rFonts w:ascii="Garamond" w:hAnsi="Garamond" w:cs="Times New Roman"/>
          <w:b/>
          <w:sz w:val="22"/>
          <w:szCs w:val="22"/>
        </w:rPr>
        <w:sectPr w:rsidR="0031770F" w:rsidRPr="00E67305" w:rsidSect="00A2406E">
          <w:headerReference w:type="even" r:id="rId38"/>
          <w:headerReference w:type="default" r:id="rId39"/>
          <w:footerReference w:type="even" r:id="rId40"/>
          <w:footerReference w:type="default" r:id="rId41"/>
          <w:footerReference w:type="first" r:id="rId42"/>
          <w:pgSz w:w="11906" w:h="16838"/>
          <w:pgMar w:top="1417" w:right="1417" w:bottom="1258" w:left="1417" w:header="708" w:footer="708" w:gutter="0"/>
          <w:pgNumType w:fmt="numberInDash"/>
          <w:cols w:space="708"/>
          <w:docGrid w:linePitch="360"/>
        </w:sectPr>
      </w:pPr>
    </w:p>
    <w:p w:rsidR="0031770F" w:rsidRPr="00E67305" w:rsidRDefault="005C5639" w:rsidP="0031770F">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8</w:t>
      </w:r>
      <w:r w:rsidR="0031770F" w:rsidRPr="00E67305">
        <w:rPr>
          <w:rFonts w:ascii="Garamond" w:hAnsi="Garamond" w:cs="Times New Roman"/>
          <w:b/>
          <w:bCs/>
          <w:caps/>
          <w:kern w:val="32"/>
          <w:sz w:val="22"/>
          <w:szCs w:val="22"/>
          <w:lang w:eastAsia="x-none"/>
        </w:rPr>
        <w:t xml:space="preserve">. </w:t>
      </w:r>
      <w:r w:rsidR="0031770F" w:rsidRPr="00E67305">
        <w:rPr>
          <w:rFonts w:ascii="Garamond" w:hAnsi="Garamond" w:cs="Times New Roman"/>
          <w:b/>
          <w:bCs/>
          <w:kern w:val="32"/>
          <w:sz w:val="22"/>
          <w:szCs w:val="22"/>
          <w:lang w:eastAsia="x-none"/>
        </w:rPr>
        <w:t>számú melléklet</w:t>
      </w:r>
      <w:r w:rsidR="0031770F" w:rsidRPr="00E67305">
        <w:rPr>
          <w:rFonts w:ascii="Garamond" w:hAnsi="Garamond" w:cs="Times New Roman"/>
          <w:b/>
          <w:bCs/>
          <w:smallCaps/>
          <w:kern w:val="32"/>
          <w:sz w:val="22"/>
          <w:szCs w:val="22"/>
          <w:lang w:eastAsia="x-none"/>
        </w:rPr>
        <w:t xml:space="preserve"> </w:t>
      </w:r>
    </w:p>
    <w:p w:rsidR="0031770F" w:rsidRPr="00E67305" w:rsidRDefault="0031770F" w:rsidP="0031770F">
      <w:pPr>
        <w:pStyle w:val="Szvegtrzs21"/>
        <w:tabs>
          <w:tab w:val="left" w:pos="7938"/>
        </w:tabs>
        <w:spacing w:after="0" w:line="240" w:lineRule="auto"/>
        <w:ind w:right="-284"/>
        <w:jc w:val="center"/>
        <w:rPr>
          <w:rFonts w:ascii="Garamond" w:hAnsi="Garamond"/>
          <w:caps/>
          <w:szCs w:val="22"/>
          <w:lang w:val="hu-HU"/>
        </w:rPr>
      </w:pPr>
      <w:r w:rsidRPr="00E67305">
        <w:rPr>
          <w:rFonts w:ascii="Garamond" w:hAnsi="Garamond"/>
          <w:b/>
          <w:bCs/>
          <w:szCs w:val="22"/>
          <w:lang w:val="hu-HU"/>
        </w:rPr>
        <w:t>NYILATKOZAT</w:t>
      </w:r>
    </w:p>
    <w:p w:rsidR="0031770F" w:rsidRPr="00E67305" w:rsidRDefault="0031770F" w:rsidP="0031770F">
      <w:pPr>
        <w:pStyle w:val="Szvegtrzs21"/>
        <w:tabs>
          <w:tab w:val="left" w:pos="7938"/>
        </w:tabs>
        <w:ind w:right="-286"/>
        <w:jc w:val="center"/>
        <w:rPr>
          <w:rFonts w:ascii="Garamond" w:hAnsi="Garamond"/>
          <w:b/>
          <w:szCs w:val="22"/>
          <w:lang w:val="hu-HU"/>
        </w:rPr>
      </w:pPr>
      <w:r w:rsidRPr="00E67305">
        <w:rPr>
          <w:rFonts w:ascii="Garamond" w:hAnsi="Garamond"/>
          <w:b/>
          <w:bCs/>
          <w:szCs w:val="22"/>
          <w:lang w:val="hu-HU"/>
        </w:rPr>
        <w:t xml:space="preserve"> A </w:t>
      </w:r>
      <w:r w:rsidRPr="00E67305">
        <w:rPr>
          <w:rFonts w:ascii="Garamond" w:hAnsi="Garamond"/>
          <w:b/>
          <w:szCs w:val="22"/>
          <w:lang w:val="hu-HU"/>
        </w:rPr>
        <w:t>KBT. 65.§ (7) BEKEZDÉS ALAPJÁN</w:t>
      </w:r>
      <w:r w:rsidRPr="00E67305">
        <w:rPr>
          <w:rStyle w:val="Lbjegyzet-hivatkozs"/>
          <w:rFonts w:ascii="Garamond" w:hAnsi="Garamond"/>
          <w:b/>
          <w:szCs w:val="22"/>
          <w:lang w:val="hu-HU"/>
        </w:rPr>
        <w:footnoteReference w:id="73"/>
      </w:r>
    </w:p>
    <w:p w:rsidR="0031770F" w:rsidRPr="00E67305" w:rsidRDefault="0031770F" w:rsidP="0031770F">
      <w:pPr>
        <w:jc w:val="center"/>
        <w:rPr>
          <w:rFonts w:ascii="Garamond" w:hAnsi="Garamond" w:cs="Times New Roman"/>
          <w:b/>
          <w:i/>
          <w:sz w:val="22"/>
          <w:szCs w:val="22"/>
        </w:rPr>
      </w:pPr>
      <w:r w:rsidRPr="00E67305">
        <w:rPr>
          <w:rFonts w:ascii="Garamond" w:hAnsi="Garamond" w:cs="Times New Roman"/>
          <w:b/>
          <w:i/>
          <w:sz w:val="22"/>
          <w:szCs w:val="22"/>
        </w:rPr>
        <w:t>„</w:t>
      </w:r>
      <w:r w:rsidR="0010054D" w:rsidRPr="00E67305">
        <w:rPr>
          <w:rFonts w:ascii="Garamond" w:hAnsi="Garamond" w:cs="Times New Roman"/>
          <w:b/>
          <w:i/>
          <w:sz w:val="22"/>
          <w:szCs w:val="22"/>
        </w:rPr>
        <w:t xml:space="preserve">Egészségügyi és egyéb mosatási </w:t>
      </w:r>
      <w:r w:rsidR="00727C80" w:rsidRPr="00E67305">
        <w:rPr>
          <w:rFonts w:ascii="Garamond" w:hAnsi="Garamond" w:cs="Times New Roman"/>
          <w:b/>
          <w:i/>
          <w:sz w:val="22"/>
          <w:szCs w:val="22"/>
        </w:rPr>
        <w:t>szolgáltatás ellátása a Pécsi Tudományegyetem részére 48 hónapra</w:t>
      </w:r>
      <w:r w:rsidRPr="00E67305">
        <w:rPr>
          <w:rFonts w:ascii="Garamond" w:hAnsi="Garamond" w:cs="Times New Roman"/>
          <w:b/>
          <w:i/>
          <w:sz w:val="22"/>
          <w:szCs w:val="22"/>
        </w:rPr>
        <w:t>”</w:t>
      </w:r>
    </w:p>
    <w:p w:rsidR="0031770F" w:rsidRPr="00E67305" w:rsidRDefault="0031770F" w:rsidP="0031770F">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31770F" w:rsidRPr="00E67305" w:rsidRDefault="0031770F" w:rsidP="0031770F">
      <w:pPr>
        <w:tabs>
          <w:tab w:val="center" w:pos="6521"/>
        </w:tabs>
        <w:rPr>
          <w:rFonts w:ascii="Garamond" w:hAnsi="Garamond"/>
          <w:sz w:val="22"/>
          <w:szCs w:val="22"/>
        </w:rPr>
      </w:pPr>
    </w:p>
    <w:p w:rsidR="0031770F" w:rsidRPr="00E67305" w:rsidRDefault="0031770F" w:rsidP="0031770F">
      <w:pPr>
        <w:tabs>
          <w:tab w:val="center" w:pos="6521"/>
        </w:tabs>
        <w:rPr>
          <w:rFonts w:ascii="Garamond" w:hAnsi="Garamond"/>
          <w:sz w:val="22"/>
          <w:szCs w:val="22"/>
        </w:rPr>
      </w:pPr>
    </w:p>
    <w:p w:rsidR="0031770F" w:rsidRPr="00E67305" w:rsidRDefault="0031770F" w:rsidP="0031770F">
      <w:pPr>
        <w:jc w:val="both"/>
        <w:rPr>
          <w:rFonts w:ascii="Garamond" w:hAnsi="Garamond"/>
          <w:sz w:val="22"/>
          <w:szCs w:val="22"/>
        </w:rPr>
      </w:pPr>
      <w:r w:rsidRPr="00E67305">
        <w:rPr>
          <w:rFonts w:ascii="Garamond" w:hAnsi="Garamond"/>
          <w:sz w:val="22"/>
          <w:szCs w:val="22"/>
        </w:rPr>
        <w:t>Alulírott………………………………………… mint a(z)…………………………………………… (székhely:………………………………………) cégjegyzésre jogosult/meghatalmazott képviselője</w:t>
      </w:r>
      <w:r w:rsidRPr="00E67305">
        <w:rPr>
          <w:rStyle w:val="Lbjegyzet-hivatkozs"/>
          <w:rFonts w:ascii="Garamond" w:hAnsi="Garamond"/>
          <w:sz w:val="22"/>
          <w:szCs w:val="22"/>
        </w:rPr>
        <w:footnoteReference w:id="74"/>
      </w:r>
      <w:r w:rsidRPr="00E67305">
        <w:rPr>
          <w:rFonts w:ascii="Garamond" w:hAnsi="Garamond"/>
          <w:sz w:val="22"/>
          <w:szCs w:val="22"/>
        </w:rPr>
        <w:t xml:space="preserve"> – az ajánlati felhívásban foglalt valamennyi formai és tartalmi követelmény, utasítás, kikötés gondos áttekintése után – a Kbt. 65. § (7) bekezdésében foglaltaknak megfelelően ezennel kijelent</w:t>
      </w:r>
      <w:r w:rsidR="008E15CC" w:rsidRPr="00E67305">
        <w:rPr>
          <w:rFonts w:ascii="Garamond" w:hAnsi="Garamond"/>
          <w:sz w:val="22"/>
          <w:szCs w:val="22"/>
        </w:rPr>
        <w:t>em, hogy társaságunk az Ajánlat</w:t>
      </w:r>
      <w:r w:rsidRPr="00E67305">
        <w:rPr>
          <w:rFonts w:ascii="Garamond" w:hAnsi="Garamond"/>
          <w:sz w:val="22"/>
          <w:szCs w:val="22"/>
        </w:rPr>
        <w:t xml:space="preserve">i felhívásban meghatározott alkalmassági feltételek igazolása érdekében az alábbi szervezetek erőforrására kíván támaszkodni: </w:t>
      </w:r>
    </w:p>
    <w:p w:rsidR="0031770F" w:rsidRPr="00E67305" w:rsidRDefault="0031770F" w:rsidP="0031770F">
      <w:pPr>
        <w:jc w:val="both"/>
        <w:rPr>
          <w:rFonts w:ascii="Garamond" w:hAnsi="Garamond"/>
          <w:sz w:val="22"/>
          <w:szCs w:val="22"/>
        </w:rPr>
      </w:pPr>
    </w:p>
    <w:p w:rsidR="0031770F" w:rsidRPr="00E67305" w:rsidRDefault="0031770F" w:rsidP="0031770F">
      <w:pPr>
        <w:jc w:val="both"/>
        <w:rPr>
          <w:rFonts w:ascii="Garamond" w:hAnsi="Garamond"/>
          <w:sz w:val="22"/>
          <w:szCs w:val="22"/>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E67305" w:rsidTr="008D5C57">
        <w:trPr>
          <w:trHeight w:val="253"/>
          <w:tblCellSpacing w:w="20" w:type="dxa"/>
        </w:trPr>
        <w:tc>
          <w:tcPr>
            <w:tcW w:w="649" w:type="dxa"/>
            <w:shd w:val="clear" w:color="auto" w:fill="BFBFBF"/>
            <w:vAlign w:val="center"/>
          </w:tcPr>
          <w:p w:rsidR="0031770F" w:rsidRPr="00E67305" w:rsidRDefault="0031770F" w:rsidP="008D5C57">
            <w:pPr>
              <w:snapToGrid w:val="0"/>
              <w:spacing w:before="120" w:after="120"/>
              <w:jc w:val="center"/>
              <w:rPr>
                <w:rFonts w:ascii="Garamond" w:hAnsi="Garamond"/>
                <w:sz w:val="22"/>
                <w:szCs w:val="22"/>
              </w:rPr>
            </w:pPr>
          </w:p>
        </w:tc>
        <w:tc>
          <w:tcPr>
            <w:tcW w:w="3929" w:type="dxa"/>
            <w:shd w:val="clear" w:color="auto" w:fill="BFBFBF"/>
            <w:vAlign w:val="center"/>
          </w:tcPr>
          <w:p w:rsidR="0031770F" w:rsidRPr="00E67305" w:rsidRDefault="0031770F" w:rsidP="0031770F">
            <w:pPr>
              <w:snapToGrid w:val="0"/>
              <w:spacing w:before="120" w:after="120"/>
              <w:jc w:val="center"/>
              <w:rPr>
                <w:rFonts w:ascii="Garamond" w:hAnsi="Garamond"/>
                <w:b/>
                <w:sz w:val="22"/>
                <w:szCs w:val="22"/>
              </w:rPr>
            </w:pPr>
            <w:r w:rsidRPr="00E67305">
              <w:rPr>
                <w:rFonts w:ascii="Garamond" w:hAnsi="Garamond"/>
                <w:b/>
                <w:sz w:val="22"/>
                <w:szCs w:val="22"/>
              </w:rPr>
              <w:t>Az alkalmasság igazolásában részt vevő szervezet megnevezése, székhelye</w:t>
            </w:r>
          </w:p>
        </w:tc>
        <w:tc>
          <w:tcPr>
            <w:tcW w:w="4638" w:type="dxa"/>
            <w:shd w:val="clear" w:color="auto" w:fill="BFBFBF"/>
            <w:vAlign w:val="center"/>
          </w:tcPr>
          <w:p w:rsidR="0031770F" w:rsidRPr="00E67305" w:rsidRDefault="0031770F" w:rsidP="008E15CC">
            <w:pPr>
              <w:snapToGrid w:val="0"/>
              <w:spacing w:before="120" w:after="120"/>
              <w:jc w:val="center"/>
              <w:rPr>
                <w:rFonts w:ascii="Garamond" w:hAnsi="Garamond"/>
                <w:b/>
                <w:sz w:val="22"/>
                <w:szCs w:val="22"/>
              </w:rPr>
            </w:pPr>
            <w:r w:rsidRPr="00E67305">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E67305" w:rsidRDefault="0031770F" w:rsidP="008D5C57">
            <w:pPr>
              <w:snapToGrid w:val="0"/>
              <w:jc w:val="center"/>
              <w:rPr>
                <w:rFonts w:ascii="Garamond" w:hAnsi="Garamond"/>
                <w:b/>
                <w:sz w:val="22"/>
                <w:szCs w:val="22"/>
              </w:rPr>
            </w:pPr>
            <w:r w:rsidRPr="00E67305">
              <w:rPr>
                <w:rFonts w:ascii="Garamond" w:hAnsi="Garamond"/>
                <w:b/>
                <w:sz w:val="22"/>
                <w:szCs w:val="22"/>
              </w:rPr>
              <w:t>Az ajánlat oldalszám, ahol</w:t>
            </w:r>
          </w:p>
          <w:p w:rsidR="0031770F" w:rsidRPr="00E67305" w:rsidRDefault="0031770F" w:rsidP="0031770F">
            <w:pPr>
              <w:snapToGrid w:val="0"/>
              <w:jc w:val="center"/>
              <w:rPr>
                <w:rFonts w:ascii="Garamond" w:hAnsi="Garamond"/>
                <w:b/>
                <w:sz w:val="22"/>
                <w:szCs w:val="22"/>
              </w:rPr>
            </w:pPr>
            <w:r w:rsidRPr="00E67305">
              <w:rPr>
                <w:rFonts w:ascii="Garamond" w:hAnsi="Garamond"/>
                <w:b/>
                <w:sz w:val="22"/>
                <w:szCs w:val="22"/>
              </w:rPr>
              <w:t>a kapacitásait rendelkezésre bocsátó szervezettel megkötött, az erőforrás biztosítását és rendelkezésre állását alátámasztó, érvényes megállapodás/előszerződés található.</w:t>
            </w:r>
          </w:p>
        </w:tc>
      </w:tr>
      <w:tr w:rsidR="0031770F" w:rsidRPr="00E67305" w:rsidTr="008D5C57">
        <w:trPr>
          <w:trHeight w:val="253"/>
          <w:tblCellSpacing w:w="20" w:type="dxa"/>
        </w:trPr>
        <w:tc>
          <w:tcPr>
            <w:tcW w:w="649" w:type="dxa"/>
            <w:shd w:val="clear" w:color="auto" w:fill="auto"/>
            <w:vAlign w:val="center"/>
          </w:tcPr>
          <w:p w:rsidR="0031770F" w:rsidRPr="00E67305" w:rsidRDefault="0031770F" w:rsidP="008D5C57">
            <w:pPr>
              <w:snapToGrid w:val="0"/>
              <w:spacing w:before="120" w:after="120"/>
              <w:jc w:val="center"/>
              <w:rPr>
                <w:rFonts w:ascii="Garamond" w:hAnsi="Garamond"/>
                <w:sz w:val="22"/>
                <w:szCs w:val="22"/>
              </w:rPr>
            </w:pPr>
            <w:r w:rsidRPr="00E67305">
              <w:rPr>
                <w:rFonts w:ascii="Garamond" w:hAnsi="Garamond"/>
                <w:sz w:val="22"/>
                <w:szCs w:val="22"/>
              </w:rPr>
              <w:t>1.</w:t>
            </w:r>
          </w:p>
        </w:tc>
        <w:tc>
          <w:tcPr>
            <w:tcW w:w="3929"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r>
      <w:tr w:rsidR="0031770F" w:rsidRPr="00E67305" w:rsidTr="008D5C57">
        <w:trPr>
          <w:trHeight w:val="253"/>
          <w:tblCellSpacing w:w="20" w:type="dxa"/>
        </w:trPr>
        <w:tc>
          <w:tcPr>
            <w:tcW w:w="649" w:type="dxa"/>
            <w:shd w:val="clear" w:color="auto" w:fill="auto"/>
            <w:vAlign w:val="center"/>
          </w:tcPr>
          <w:p w:rsidR="0031770F" w:rsidRPr="00E67305" w:rsidRDefault="0031770F" w:rsidP="008D5C57">
            <w:pPr>
              <w:snapToGrid w:val="0"/>
              <w:spacing w:before="120" w:after="120"/>
              <w:jc w:val="center"/>
              <w:rPr>
                <w:rFonts w:ascii="Garamond" w:hAnsi="Garamond"/>
                <w:sz w:val="22"/>
                <w:szCs w:val="22"/>
              </w:rPr>
            </w:pPr>
            <w:r w:rsidRPr="00E67305">
              <w:rPr>
                <w:rFonts w:ascii="Garamond" w:hAnsi="Garamond"/>
                <w:sz w:val="22"/>
                <w:szCs w:val="22"/>
              </w:rPr>
              <w:t>2.</w:t>
            </w:r>
          </w:p>
        </w:tc>
        <w:tc>
          <w:tcPr>
            <w:tcW w:w="3929"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E67305" w:rsidRDefault="0031770F" w:rsidP="008D5C57">
            <w:pPr>
              <w:snapToGrid w:val="0"/>
              <w:spacing w:before="120" w:after="120"/>
              <w:jc w:val="center"/>
              <w:rPr>
                <w:rFonts w:ascii="Garamond" w:hAnsi="Garamond"/>
                <w:b/>
                <w:sz w:val="22"/>
                <w:szCs w:val="22"/>
              </w:rPr>
            </w:pPr>
          </w:p>
        </w:tc>
      </w:tr>
    </w:tbl>
    <w:p w:rsidR="0031770F" w:rsidRPr="00E67305" w:rsidRDefault="0031770F" w:rsidP="0031770F">
      <w:pPr>
        <w:ind w:right="-286"/>
        <w:jc w:val="both"/>
        <w:rPr>
          <w:rFonts w:ascii="Garamond" w:hAnsi="Garamond"/>
          <w:sz w:val="22"/>
          <w:szCs w:val="22"/>
        </w:rPr>
      </w:pPr>
    </w:p>
    <w:p w:rsidR="0031770F" w:rsidRPr="00E67305" w:rsidRDefault="0031770F" w:rsidP="0031770F">
      <w:pPr>
        <w:ind w:right="-30"/>
        <w:jc w:val="both"/>
        <w:rPr>
          <w:rFonts w:ascii="Garamond" w:hAnsi="Garamond"/>
          <w:sz w:val="22"/>
          <w:szCs w:val="22"/>
        </w:rPr>
      </w:pPr>
    </w:p>
    <w:p w:rsidR="0031770F" w:rsidRPr="00E67305" w:rsidRDefault="0031770F" w:rsidP="0031770F">
      <w:pPr>
        <w:ind w:right="-30"/>
        <w:jc w:val="both"/>
        <w:rPr>
          <w:rFonts w:ascii="Garamond" w:hAnsi="Garamond"/>
          <w:sz w:val="22"/>
          <w:szCs w:val="22"/>
        </w:rPr>
      </w:pPr>
      <w:r w:rsidRPr="00E67305">
        <w:rPr>
          <w:rFonts w:ascii="Garamond" w:hAnsi="Garamond"/>
          <w:sz w:val="22"/>
          <w:szCs w:val="22"/>
        </w:rPr>
        <w:t xml:space="preserve">A Kbt. 65.§ (9) bekezdésében írtak szerint nyilatkozom arról, hogy </w:t>
      </w:r>
      <w:r w:rsidR="007A5E63" w:rsidRPr="00E67305">
        <w:rPr>
          <w:rFonts w:ascii="Garamond" w:hAnsi="Garamond"/>
          <w:sz w:val="22"/>
          <w:szCs w:val="22"/>
        </w:rPr>
        <w:t xml:space="preserve">a szakemberek - azok végzettségére, képzettségére - rendelkezésre állására vonatkozó követelmény, </w:t>
      </w:r>
      <w:r w:rsidRPr="00E67305">
        <w:rPr>
          <w:rFonts w:ascii="Garamond" w:hAnsi="Garamond"/>
          <w:sz w:val="22"/>
          <w:szCs w:val="22"/>
        </w:rPr>
        <w:t xml:space="preserve">a releváns szakmai tapasztalatot igazoló referenciákra vonatkozó követelmény teljesítésének igazolására bevont szervezet valósítja meg a </w:t>
      </w:r>
      <w:r w:rsidR="007A5E63" w:rsidRPr="00E67305">
        <w:rPr>
          <w:rFonts w:ascii="Garamond" w:hAnsi="Garamond"/>
          <w:sz w:val="22"/>
          <w:szCs w:val="22"/>
        </w:rPr>
        <w:t>szolgáltatást</w:t>
      </w:r>
      <w:r w:rsidRPr="00E67305">
        <w:rPr>
          <w:rFonts w:ascii="Garamond" w:hAnsi="Garamond"/>
          <w:sz w:val="22"/>
          <w:szCs w:val="22"/>
        </w:rPr>
        <w:t>, amelyhez e kapacitásokra szükség van.</w:t>
      </w:r>
    </w:p>
    <w:p w:rsidR="0031770F" w:rsidRPr="00E67305" w:rsidRDefault="0031770F" w:rsidP="0031770F">
      <w:pPr>
        <w:ind w:right="-30"/>
        <w:jc w:val="both"/>
        <w:rPr>
          <w:rFonts w:ascii="Garamond" w:hAnsi="Garamond"/>
          <w:sz w:val="22"/>
          <w:szCs w:val="22"/>
        </w:rPr>
      </w:pPr>
    </w:p>
    <w:p w:rsidR="0031770F" w:rsidRPr="00E67305" w:rsidRDefault="0031770F" w:rsidP="0031770F">
      <w:pPr>
        <w:ind w:right="-30"/>
        <w:jc w:val="both"/>
        <w:rPr>
          <w:rFonts w:ascii="Garamond" w:hAnsi="Garamond"/>
          <w:sz w:val="22"/>
          <w:szCs w:val="22"/>
        </w:rPr>
      </w:pPr>
    </w:p>
    <w:p w:rsidR="0031770F" w:rsidRPr="00E67305" w:rsidRDefault="0031770F" w:rsidP="0031770F">
      <w:pPr>
        <w:rPr>
          <w:rFonts w:ascii="Garamond" w:hAnsi="Garamond"/>
          <w:sz w:val="22"/>
          <w:szCs w:val="22"/>
        </w:rPr>
      </w:pPr>
    </w:p>
    <w:p w:rsidR="0031770F" w:rsidRPr="00E67305" w:rsidRDefault="0031770F" w:rsidP="0031770F">
      <w:pPr>
        <w:rPr>
          <w:rFonts w:ascii="Garamond" w:hAnsi="Garamond"/>
          <w:sz w:val="22"/>
          <w:szCs w:val="22"/>
        </w:rPr>
      </w:pPr>
      <w:r w:rsidRPr="00E67305">
        <w:rPr>
          <w:rFonts w:ascii="Garamond" w:hAnsi="Garamond"/>
          <w:sz w:val="22"/>
          <w:szCs w:val="22"/>
        </w:rPr>
        <w:t xml:space="preserve">Keltezés (helység, év, hónap, nap) </w:t>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p>
    <w:p w:rsidR="0031770F" w:rsidRPr="00E67305" w:rsidRDefault="0031770F" w:rsidP="0031770F">
      <w:pPr>
        <w:tabs>
          <w:tab w:val="center" w:pos="10800"/>
        </w:tabs>
        <w:rPr>
          <w:rFonts w:ascii="Garamond" w:hAnsi="Garamond"/>
          <w:sz w:val="22"/>
          <w:szCs w:val="22"/>
        </w:rPr>
      </w:pPr>
      <w:r w:rsidRPr="00E67305">
        <w:rPr>
          <w:rFonts w:ascii="Garamond" w:hAnsi="Garamond"/>
          <w:sz w:val="22"/>
          <w:szCs w:val="22"/>
        </w:rPr>
        <w:tab/>
        <w:t>………………………………………………</w:t>
      </w:r>
    </w:p>
    <w:p w:rsidR="0031770F" w:rsidRPr="00E67305" w:rsidRDefault="0031770F" w:rsidP="0031770F">
      <w:pPr>
        <w:tabs>
          <w:tab w:val="center" w:pos="10800"/>
        </w:tabs>
        <w:rPr>
          <w:rFonts w:ascii="Garamond" w:hAnsi="Garamond"/>
          <w:sz w:val="22"/>
          <w:szCs w:val="22"/>
        </w:rPr>
      </w:pPr>
      <w:r w:rsidRPr="00E67305">
        <w:rPr>
          <w:rFonts w:ascii="Garamond" w:hAnsi="Garamond"/>
          <w:sz w:val="22"/>
          <w:szCs w:val="22"/>
        </w:rPr>
        <w:tab/>
        <w:t xml:space="preserve">(cégjegyzésre jogosult vagy szabályszerűen </w:t>
      </w:r>
    </w:p>
    <w:p w:rsidR="0031770F" w:rsidRPr="00E67305" w:rsidRDefault="0031770F" w:rsidP="0031770F">
      <w:pPr>
        <w:tabs>
          <w:tab w:val="center" w:pos="10773"/>
        </w:tabs>
        <w:jc w:val="both"/>
        <w:rPr>
          <w:rFonts w:ascii="Garamond" w:hAnsi="Garamond"/>
          <w:sz w:val="22"/>
          <w:szCs w:val="22"/>
        </w:rPr>
      </w:pPr>
      <w:r w:rsidRPr="00E67305">
        <w:rPr>
          <w:rFonts w:ascii="Garamond" w:hAnsi="Garamond"/>
          <w:sz w:val="22"/>
          <w:szCs w:val="22"/>
        </w:rPr>
        <w:tab/>
        <w:t>meghatalmazott képviselő aláírása)</w:t>
      </w:r>
    </w:p>
    <w:p w:rsidR="0031770F" w:rsidRPr="00E67305" w:rsidRDefault="0031770F" w:rsidP="0031770F">
      <w:pPr>
        <w:ind w:right="-30"/>
        <w:jc w:val="both"/>
        <w:rPr>
          <w:rFonts w:ascii="Garamond" w:hAnsi="Garamond"/>
          <w:sz w:val="22"/>
          <w:szCs w:val="22"/>
        </w:rPr>
      </w:pPr>
    </w:p>
    <w:p w:rsidR="00542869" w:rsidRPr="00E67305" w:rsidRDefault="00542869" w:rsidP="00542869">
      <w:pPr>
        <w:jc w:val="right"/>
        <w:rPr>
          <w:rFonts w:ascii="Garamond" w:hAnsi="Garamond" w:cs="Times New Roman"/>
          <w:b/>
          <w:sz w:val="22"/>
          <w:szCs w:val="22"/>
        </w:rPr>
      </w:pPr>
    </w:p>
    <w:p w:rsidR="002875A9" w:rsidRPr="00E67305" w:rsidRDefault="002875A9" w:rsidP="00542869">
      <w:pPr>
        <w:jc w:val="right"/>
        <w:rPr>
          <w:rFonts w:ascii="Garamond" w:hAnsi="Garamond" w:cs="Times New Roman"/>
          <w:b/>
          <w:sz w:val="22"/>
          <w:szCs w:val="22"/>
        </w:rPr>
        <w:sectPr w:rsidR="002875A9" w:rsidRPr="00E67305" w:rsidSect="0031770F">
          <w:pgSz w:w="16838" w:h="11906" w:orient="landscape"/>
          <w:pgMar w:top="1417" w:right="1258" w:bottom="1417" w:left="1417" w:header="708" w:footer="708" w:gutter="0"/>
          <w:pgNumType w:fmt="numberInDash"/>
          <w:cols w:space="708"/>
          <w:docGrid w:linePitch="360"/>
        </w:sectPr>
      </w:pPr>
    </w:p>
    <w:p w:rsidR="005C5639" w:rsidRPr="00E67305" w:rsidRDefault="005C5639" w:rsidP="005C563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9.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5C5639" w:rsidRPr="00E67305" w:rsidRDefault="005C5639" w:rsidP="005C5639">
      <w:pPr>
        <w:jc w:val="center"/>
        <w:rPr>
          <w:rFonts w:ascii="Garamond" w:hAnsi="Garamond"/>
          <w:b/>
          <w:sz w:val="22"/>
          <w:szCs w:val="22"/>
        </w:rPr>
      </w:pPr>
      <w:r w:rsidRPr="00E67305">
        <w:rPr>
          <w:rFonts w:ascii="Garamond" w:hAnsi="Garamond"/>
          <w:b/>
          <w:sz w:val="22"/>
          <w:szCs w:val="22"/>
        </w:rPr>
        <w:t>MEGHATALMAZÁS</w:t>
      </w:r>
    </w:p>
    <w:p w:rsidR="005C5639" w:rsidRPr="00E67305" w:rsidRDefault="005C5639" w:rsidP="005C5639">
      <w:pPr>
        <w:jc w:val="both"/>
        <w:rPr>
          <w:rFonts w:ascii="Garamond" w:hAnsi="Garamond"/>
          <w:sz w:val="22"/>
          <w:szCs w:val="22"/>
        </w:rPr>
      </w:pPr>
    </w:p>
    <w:p w:rsidR="005C5639" w:rsidRPr="00E67305" w:rsidRDefault="005C5639" w:rsidP="005C5639">
      <w:pPr>
        <w:jc w:val="both"/>
        <w:rPr>
          <w:rFonts w:ascii="Garamond" w:hAnsi="Garamond"/>
          <w:sz w:val="22"/>
          <w:szCs w:val="22"/>
        </w:rPr>
      </w:pPr>
    </w:p>
    <w:p w:rsidR="005C5639" w:rsidRPr="00E67305" w:rsidRDefault="005C5639" w:rsidP="005C5639">
      <w:pPr>
        <w:jc w:val="both"/>
        <w:rPr>
          <w:rFonts w:ascii="Garamond" w:hAnsi="Garamond"/>
          <w:sz w:val="22"/>
          <w:szCs w:val="22"/>
        </w:rPr>
      </w:pPr>
    </w:p>
    <w:p w:rsidR="005C5639" w:rsidRPr="00E67305" w:rsidRDefault="005C5639" w:rsidP="005C5639">
      <w:pPr>
        <w:jc w:val="both"/>
        <w:rPr>
          <w:rFonts w:ascii="Garamond" w:hAnsi="Garamond"/>
          <w:sz w:val="22"/>
          <w:szCs w:val="22"/>
        </w:rPr>
      </w:pPr>
      <w:r w:rsidRPr="00E67305">
        <w:rPr>
          <w:rFonts w:ascii="Garamond" w:hAnsi="Garamond"/>
          <w:sz w:val="22"/>
          <w:szCs w:val="22"/>
        </w:rPr>
        <w:t>Alulírott …………………………………, mint a(z) ……………………………………………… (székhely: ………………………………………………) Ajánlattevő/közös Ajánlattevő/alkalmasság igazolásában részt vevő szervezet</w:t>
      </w:r>
      <w:r w:rsidRPr="00E67305">
        <w:rPr>
          <w:rStyle w:val="Lbjegyzet-karakterek"/>
          <w:rFonts w:ascii="Garamond" w:hAnsi="Garamond"/>
          <w:sz w:val="22"/>
          <w:szCs w:val="22"/>
        </w:rPr>
        <w:footnoteReference w:id="75"/>
      </w:r>
      <w:r w:rsidRPr="00E67305">
        <w:rPr>
          <w:rFonts w:ascii="Garamond" w:hAnsi="Garamond"/>
          <w:sz w:val="22"/>
          <w:szCs w:val="22"/>
        </w:rPr>
        <w:t xml:space="preserve"> cégjegyzésre jogosult képviselője ezennel meghatalmazom ……………………………… (</w:t>
      </w:r>
      <w:proofErr w:type="spellStart"/>
      <w:r w:rsidRPr="00E67305">
        <w:rPr>
          <w:rFonts w:ascii="Garamond" w:hAnsi="Garamond"/>
          <w:sz w:val="22"/>
          <w:szCs w:val="22"/>
        </w:rPr>
        <w:t>szig.sz</w:t>
      </w:r>
      <w:proofErr w:type="spellEnd"/>
      <w:r w:rsidRPr="00E67305">
        <w:rPr>
          <w:rFonts w:ascii="Garamond" w:hAnsi="Garamond"/>
          <w:sz w:val="22"/>
          <w:szCs w:val="22"/>
        </w:rPr>
        <w:t xml:space="preserve">.: …; szül.: …; an.: …; lakcím: …), hogy a </w:t>
      </w:r>
      <w:r w:rsidR="008E15CC" w:rsidRPr="00E67305">
        <w:rPr>
          <w:rFonts w:ascii="Garamond" w:hAnsi="Garamond"/>
          <w:sz w:val="22"/>
          <w:szCs w:val="22"/>
        </w:rPr>
        <w:t>Pécsi Tudományegyetem</w:t>
      </w:r>
      <w:r w:rsidRPr="00E67305">
        <w:rPr>
          <w:rFonts w:ascii="Garamond" w:hAnsi="Garamond"/>
          <w:sz w:val="22"/>
          <w:szCs w:val="22"/>
        </w:rPr>
        <w:t xml:space="preserve"> által </w:t>
      </w:r>
      <w:r w:rsidR="00080A62" w:rsidRPr="00E67305">
        <w:rPr>
          <w:rFonts w:ascii="Garamond" w:hAnsi="Garamond"/>
          <w:sz w:val="22"/>
          <w:szCs w:val="22"/>
        </w:rPr>
        <w:t xml:space="preserve">indított </w:t>
      </w:r>
      <w:r w:rsidRPr="00E67305">
        <w:rPr>
          <w:rFonts w:ascii="Garamond" w:hAnsi="Garamond" w:cs="Times New Roman"/>
          <w:b/>
          <w:i/>
          <w:sz w:val="22"/>
          <w:szCs w:val="22"/>
        </w:rPr>
        <w:t>„</w:t>
      </w:r>
      <w:r w:rsidR="0010054D" w:rsidRPr="00E67305">
        <w:rPr>
          <w:rFonts w:ascii="Garamond" w:hAnsi="Garamond" w:cs="Times New Roman"/>
          <w:b/>
          <w:i/>
          <w:sz w:val="22"/>
          <w:szCs w:val="22"/>
        </w:rPr>
        <w:t xml:space="preserve">Egészségügyi és egyéb mosatási </w:t>
      </w:r>
      <w:r w:rsidR="00727C80" w:rsidRPr="00E67305">
        <w:rPr>
          <w:rFonts w:ascii="Garamond" w:hAnsi="Garamond" w:cs="Times New Roman"/>
          <w:b/>
          <w:i/>
          <w:sz w:val="22"/>
          <w:szCs w:val="22"/>
        </w:rPr>
        <w:t>szolgáltatás ellátása a Pécsi Tudományegyetem részére 48 hónapra</w:t>
      </w:r>
      <w:r w:rsidRPr="00E67305">
        <w:rPr>
          <w:rFonts w:ascii="Garamond" w:hAnsi="Garamond" w:cs="Times New Roman"/>
          <w:b/>
          <w:i/>
          <w:sz w:val="22"/>
          <w:szCs w:val="22"/>
        </w:rPr>
        <w:t xml:space="preserve">” </w:t>
      </w:r>
      <w:r w:rsidRPr="00E67305">
        <w:rPr>
          <w:rFonts w:ascii="Garamond" w:hAnsi="Garamond"/>
          <w:sz w:val="22"/>
          <w:szCs w:val="22"/>
        </w:rPr>
        <w:t>tárgyban kiírt közbeszerzési eljárás kapcsán készített ajánlatunkat és az ajánlattételünkhöz kapcsolódó iratokat aláírásával lássa el.</w:t>
      </w:r>
    </w:p>
    <w:p w:rsidR="005C5639" w:rsidRPr="00E67305" w:rsidRDefault="005C5639" w:rsidP="005C5639">
      <w:pPr>
        <w:jc w:val="both"/>
        <w:rPr>
          <w:rFonts w:ascii="Garamond" w:hAnsi="Garamond"/>
          <w:sz w:val="22"/>
          <w:szCs w:val="22"/>
        </w:rPr>
      </w:pPr>
    </w:p>
    <w:p w:rsidR="005C5639" w:rsidRPr="00E67305" w:rsidRDefault="005C5639" w:rsidP="005C5639">
      <w:pPr>
        <w:rPr>
          <w:rFonts w:ascii="Garamond" w:hAnsi="Garamond"/>
          <w:sz w:val="22"/>
          <w:szCs w:val="22"/>
        </w:rPr>
      </w:pPr>
    </w:p>
    <w:p w:rsidR="005C5639" w:rsidRPr="00E67305" w:rsidRDefault="005C5639" w:rsidP="005C5639">
      <w:pPr>
        <w:rPr>
          <w:rFonts w:ascii="Garamond" w:hAnsi="Garamond"/>
          <w:sz w:val="22"/>
          <w:szCs w:val="22"/>
        </w:rPr>
      </w:pPr>
    </w:p>
    <w:p w:rsidR="005C5639" w:rsidRPr="00E67305" w:rsidRDefault="005C5639" w:rsidP="005C5639">
      <w:pPr>
        <w:rPr>
          <w:rFonts w:ascii="Garamond" w:hAnsi="Garamond"/>
          <w:sz w:val="22"/>
          <w:szCs w:val="22"/>
        </w:rPr>
      </w:pPr>
    </w:p>
    <w:p w:rsidR="005C5639" w:rsidRPr="00E67305" w:rsidRDefault="005C5639" w:rsidP="005C5639">
      <w:pPr>
        <w:rPr>
          <w:rFonts w:ascii="Garamond" w:hAnsi="Garamond"/>
          <w:sz w:val="22"/>
          <w:szCs w:val="22"/>
        </w:rPr>
      </w:pPr>
    </w:p>
    <w:p w:rsidR="005C5639" w:rsidRPr="00E67305" w:rsidRDefault="005C5639" w:rsidP="005C5639">
      <w:pPr>
        <w:rPr>
          <w:rFonts w:ascii="Garamond" w:hAnsi="Garamond"/>
          <w:sz w:val="22"/>
          <w:szCs w:val="22"/>
        </w:rPr>
      </w:pPr>
    </w:p>
    <w:p w:rsidR="005C5639" w:rsidRPr="00E67305" w:rsidRDefault="005C5639" w:rsidP="005C5639">
      <w:pPr>
        <w:rPr>
          <w:rFonts w:ascii="Garamond" w:hAnsi="Garamond"/>
          <w:sz w:val="22"/>
          <w:szCs w:val="22"/>
        </w:rPr>
      </w:pPr>
      <w:r w:rsidRPr="00E67305">
        <w:rPr>
          <w:rFonts w:ascii="Garamond" w:hAnsi="Garamond"/>
          <w:sz w:val="22"/>
          <w:szCs w:val="22"/>
        </w:rPr>
        <w:t>Keltezés (helység, év, hónap, nap)</w:t>
      </w:r>
    </w:p>
    <w:p w:rsidR="005C5639" w:rsidRPr="00E67305" w:rsidRDefault="005C5639" w:rsidP="005C5639">
      <w:pPr>
        <w:tabs>
          <w:tab w:val="center" w:pos="7088"/>
        </w:tabs>
        <w:rPr>
          <w:rFonts w:ascii="Garamond" w:hAnsi="Garamond"/>
          <w:sz w:val="22"/>
          <w:szCs w:val="22"/>
        </w:rPr>
      </w:pPr>
      <w:r w:rsidRPr="00E67305">
        <w:rPr>
          <w:rFonts w:ascii="Garamond" w:hAnsi="Garamond"/>
          <w:sz w:val="22"/>
          <w:szCs w:val="22"/>
        </w:rPr>
        <w:tab/>
      </w: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1701"/>
          <w:tab w:val="center" w:pos="7088"/>
        </w:tabs>
        <w:rPr>
          <w:rFonts w:ascii="Garamond" w:hAnsi="Garamond"/>
          <w:sz w:val="22"/>
          <w:szCs w:val="22"/>
        </w:rPr>
      </w:pPr>
      <w:r w:rsidRPr="00E67305">
        <w:rPr>
          <w:rFonts w:ascii="Garamond" w:hAnsi="Garamond"/>
          <w:sz w:val="22"/>
          <w:szCs w:val="22"/>
        </w:rPr>
        <w:tab/>
        <w:t>…………………………………</w:t>
      </w:r>
      <w:r w:rsidRPr="00E67305">
        <w:rPr>
          <w:rFonts w:ascii="Garamond" w:hAnsi="Garamond"/>
          <w:sz w:val="22"/>
          <w:szCs w:val="22"/>
        </w:rPr>
        <w:tab/>
        <w:t>…………………………………</w:t>
      </w:r>
    </w:p>
    <w:p w:rsidR="005C5639" w:rsidRPr="00E67305" w:rsidRDefault="005C5639" w:rsidP="005C5639">
      <w:pPr>
        <w:tabs>
          <w:tab w:val="center" w:pos="1701"/>
          <w:tab w:val="center" w:pos="7088"/>
        </w:tabs>
        <w:rPr>
          <w:rFonts w:ascii="Garamond" w:hAnsi="Garamond"/>
          <w:sz w:val="22"/>
          <w:szCs w:val="22"/>
        </w:rPr>
      </w:pPr>
      <w:r w:rsidRPr="00E67305">
        <w:rPr>
          <w:rFonts w:ascii="Garamond" w:hAnsi="Garamond"/>
          <w:sz w:val="22"/>
          <w:szCs w:val="22"/>
        </w:rPr>
        <w:tab/>
        <w:t>(meghatalmazó cégjegyzésre jogosult</w:t>
      </w:r>
      <w:r w:rsidRPr="00E67305">
        <w:rPr>
          <w:rFonts w:ascii="Garamond" w:hAnsi="Garamond"/>
          <w:sz w:val="22"/>
          <w:szCs w:val="22"/>
        </w:rPr>
        <w:tab/>
        <w:t>(meghatalmazott aláírása)</w:t>
      </w:r>
    </w:p>
    <w:p w:rsidR="005C5639" w:rsidRPr="00E67305" w:rsidRDefault="005C5639" w:rsidP="005C5639">
      <w:pPr>
        <w:tabs>
          <w:tab w:val="center" w:pos="1701"/>
          <w:tab w:val="center" w:pos="7088"/>
        </w:tabs>
        <w:rPr>
          <w:rFonts w:ascii="Garamond" w:hAnsi="Garamond"/>
          <w:sz w:val="22"/>
          <w:szCs w:val="22"/>
        </w:rPr>
      </w:pPr>
      <w:r w:rsidRPr="00E67305">
        <w:rPr>
          <w:rFonts w:ascii="Garamond" w:hAnsi="Garamond"/>
          <w:sz w:val="22"/>
          <w:szCs w:val="22"/>
        </w:rPr>
        <w:tab/>
        <w:t>képviselőjének aláírása)</w:t>
      </w:r>
    </w:p>
    <w:p w:rsidR="005C5639" w:rsidRPr="00E67305" w:rsidRDefault="005C5639" w:rsidP="005C5639">
      <w:pPr>
        <w:tabs>
          <w:tab w:val="center" w:pos="7088"/>
        </w:tabs>
        <w:rPr>
          <w:rFonts w:ascii="Garamond" w:hAnsi="Garamond"/>
          <w:sz w:val="22"/>
          <w:szCs w:val="22"/>
        </w:rPr>
      </w:pPr>
      <w:r w:rsidRPr="00E67305">
        <w:rPr>
          <w:rFonts w:ascii="Garamond" w:hAnsi="Garamond"/>
          <w:sz w:val="22"/>
          <w:szCs w:val="22"/>
        </w:rPr>
        <w:tab/>
      </w:r>
    </w:p>
    <w:p w:rsidR="005C5639" w:rsidRPr="00E67305" w:rsidRDefault="005C5639" w:rsidP="005C5639">
      <w:pPr>
        <w:tabs>
          <w:tab w:val="center" w:pos="5670"/>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p w:rsidR="005C5639" w:rsidRPr="00E67305" w:rsidRDefault="005C5639" w:rsidP="005C5639">
      <w:pPr>
        <w:tabs>
          <w:tab w:val="center" w:pos="7088"/>
        </w:tabs>
        <w:rPr>
          <w:rFonts w:ascii="Garamond" w:hAnsi="Garamond"/>
          <w:sz w:val="22"/>
          <w:szCs w:val="22"/>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E67305" w:rsidTr="008D5C57">
        <w:trPr>
          <w:trHeight w:val="253"/>
          <w:tblCellSpacing w:w="20" w:type="dxa"/>
        </w:trPr>
        <w:tc>
          <w:tcPr>
            <w:tcW w:w="9134" w:type="dxa"/>
            <w:gridSpan w:val="2"/>
          </w:tcPr>
          <w:p w:rsidR="005C5639" w:rsidRPr="00E67305" w:rsidRDefault="005C5639" w:rsidP="008D5C57">
            <w:pPr>
              <w:tabs>
                <w:tab w:val="center" w:pos="7088"/>
              </w:tabs>
              <w:spacing w:before="120" w:after="120"/>
              <w:rPr>
                <w:rFonts w:ascii="Garamond" w:hAnsi="Garamond"/>
                <w:sz w:val="22"/>
                <w:szCs w:val="22"/>
              </w:rPr>
            </w:pPr>
            <w:r w:rsidRPr="00E67305">
              <w:rPr>
                <w:rFonts w:ascii="Garamond" w:hAnsi="Garamond"/>
                <w:sz w:val="22"/>
                <w:szCs w:val="22"/>
              </w:rPr>
              <w:t>Előttünk, mint tanúk előtt:</w:t>
            </w:r>
          </w:p>
        </w:tc>
      </w:tr>
      <w:tr w:rsidR="005C5639" w:rsidRPr="00E67305" w:rsidTr="008D5C57">
        <w:trPr>
          <w:trHeight w:val="253"/>
          <w:tblCellSpacing w:w="20" w:type="dxa"/>
        </w:trPr>
        <w:tc>
          <w:tcPr>
            <w:tcW w:w="4477" w:type="dxa"/>
          </w:tcPr>
          <w:p w:rsidR="005C5639" w:rsidRPr="00E67305" w:rsidRDefault="005C5639" w:rsidP="008D5C57">
            <w:pPr>
              <w:snapToGrid w:val="0"/>
              <w:spacing w:before="60" w:after="60"/>
              <w:rPr>
                <w:rFonts w:ascii="Garamond" w:hAnsi="Garamond"/>
                <w:b/>
                <w:sz w:val="22"/>
                <w:szCs w:val="22"/>
              </w:rPr>
            </w:pPr>
            <w:r w:rsidRPr="00E67305">
              <w:rPr>
                <w:rFonts w:ascii="Garamond" w:hAnsi="Garamond"/>
                <w:sz w:val="22"/>
                <w:szCs w:val="22"/>
              </w:rPr>
              <w:t>Aláírás:</w:t>
            </w:r>
          </w:p>
        </w:tc>
        <w:tc>
          <w:tcPr>
            <w:tcW w:w="4617" w:type="dxa"/>
            <w:vAlign w:val="center"/>
          </w:tcPr>
          <w:p w:rsidR="005C5639" w:rsidRPr="00E67305" w:rsidRDefault="005C5639" w:rsidP="008D5C57">
            <w:pPr>
              <w:snapToGrid w:val="0"/>
              <w:spacing w:before="60" w:after="60"/>
              <w:rPr>
                <w:rFonts w:ascii="Garamond" w:hAnsi="Garamond"/>
                <w:b/>
                <w:sz w:val="22"/>
                <w:szCs w:val="22"/>
              </w:rPr>
            </w:pPr>
            <w:r w:rsidRPr="00E67305">
              <w:rPr>
                <w:rFonts w:ascii="Garamond" w:hAnsi="Garamond"/>
                <w:sz w:val="22"/>
                <w:szCs w:val="22"/>
              </w:rPr>
              <w:t>Aláírás:</w:t>
            </w:r>
          </w:p>
        </w:tc>
      </w:tr>
      <w:tr w:rsidR="005C5639" w:rsidRPr="00E67305" w:rsidTr="008D5C57">
        <w:trPr>
          <w:trHeight w:val="253"/>
          <w:tblCellSpacing w:w="20" w:type="dxa"/>
        </w:trPr>
        <w:tc>
          <w:tcPr>
            <w:tcW w:w="4477" w:type="dxa"/>
          </w:tcPr>
          <w:p w:rsidR="005C5639" w:rsidRPr="00E67305" w:rsidRDefault="005C5639" w:rsidP="008D5C57">
            <w:pPr>
              <w:snapToGrid w:val="0"/>
              <w:spacing w:before="60" w:after="60"/>
              <w:rPr>
                <w:rFonts w:ascii="Garamond" w:hAnsi="Garamond"/>
                <w:sz w:val="22"/>
                <w:szCs w:val="22"/>
              </w:rPr>
            </w:pPr>
            <w:r w:rsidRPr="00E67305">
              <w:rPr>
                <w:rFonts w:ascii="Garamond" w:hAnsi="Garamond"/>
                <w:sz w:val="22"/>
                <w:szCs w:val="22"/>
              </w:rPr>
              <w:t>Név (nyomtatott betűkkel):</w:t>
            </w:r>
          </w:p>
          <w:p w:rsidR="005C5639" w:rsidRPr="00E67305" w:rsidRDefault="005C5639" w:rsidP="008D5C57">
            <w:pPr>
              <w:snapToGrid w:val="0"/>
              <w:spacing w:before="60" w:after="60"/>
              <w:rPr>
                <w:rFonts w:ascii="Garamond" w:hAnsi="Garamond"/>
                <w:b/>
                <w:sz w:val="22"/>
                <w:szCs w:val="22"/>
              </w:rPr>
            </w:pPr>
          </w:p>
        </w:tc>
        <w:tc>
          <w:tcPr>
            <w:tcW w:w="4617" w:type="dxa"/>
            <w:vAlign w:val="center"/>
          </w:tcPr>
          <w:p w:rsidR="005C5639" w:rsidRPr="00E67305" w:rsidRDefault="005C5639" w:rsidP="008D5C57">
            <w:pPr>
              <w:snapToGrid w:val="0"/>
              <w:spacing w:before="60" w:after="60"/>
              <w:rPr>
                <w:rFonts w:ascii="Garamond" w:hAnsi="Garamond"/>
                <w:sz w:val="22"/>
                <w:szCs w:val="22"/>
              </w:rPr>
            </w:pPr>
            <w:r w:rsidRPr="00E67305">
              <w:rPr>
                <w:rFonts w:ascii="Garamond" w:hAnsi="Garamond"/>
                <w:sz w:val="22"/>
                <w:szCs w:val="22"/>
              </w:rPr>
              <w:t>Név (nyomtatott betűkkel):</w:t>
            </w:r>
          </w:p>
          <w:p w:rsidR="005C5639" w:rsidRPr="00E67305" w:rsidRDefault="005C5639" w:rsidP="008D5C57">
            <w:pPr>
              <w:snapToGrid w:val="0"/>
              <w:spacing w:before="60" w:after="60"/>
              <w:rPr>
                <w:rFonts w:ascii="Garamond" w:hAnsi="Garamond"/>
                <w:b/>
                <w:sz w:val="22"/>
                <w:szCs w:val="22"/>
              </w:rPr>
            </w:pPr>
          </w:p>
        </w:tc>
      </w:tr>
      <w:tr w:rsidR="005C5639" w:rsidRPr="00E67305" w:rsidTr="008D5C57">
        <w:trPr>
          <w:trHeight w:val="253"/>
          <w:tblCellSpacing w:w="20" w:type="dxa"/>
        </w:trPr>
        <w:tc>
          <w:tcPr>
            <w:tcW w:w="4477" w:type="dxa"/>
          </w:tcPr>
          <w:p w:rsidR="005C5639" w:rsidRPr="00E67305" w:rsidRDefault="005C5639" w:rsidP="008D5C57">
            <w:pPr>
              <w:snapToGrid w:val="0"/>
              <w:spacing w:before="60" w:after="60"/>
              <w:rPr>
                <w:rFonts w:ascii="Garamond" w:hAnsi="Garamond"/>
                <w:sz w:val="22"/>
                <w:szCs w:val="22"/>
              </w:rPr>
            </w:pPr>
            <w:r w:rsidRPr="00E67305">
              <w:rPr>
                <w:rFonts w:ascii="Garamond" w:hAnsi="Garamond"/>
                <w:sz w:val="22"/>
                <w:szCs w:val="22"/>
              </w:rPr>
              <w:t>Lakcím:</w:t>
            </w:r>
          </w:p>
        </w:tc>
        <w:tc>
          <w:tcPr>
            <w:tcW w:w="4617" w:type="dxa"/>
            <w:vAlign w:val="center"/>
          </w:tcPr>
          <w:p w:rsidR="005C5639" w:rsidRPr="00E67305" w:rsidRDefault="005C5639" w:rsidP="008D5C57">
            <w:pPr>
              <w:snapToGrid w:val="0"/>
              <w:spacing w:before="60" w:after="60"/>
              <w:rPr>
                <w:rFonts w:ascii="Garamond" w:hAnsi="Garamond"/>
                <w:b/>
                <w:sz w:val="22"/>
                <w:szCs w:val="22"/>
              </w:rPr>
            </w:pPr>
            <w:r w:rsidRPr="00E67305">
              <w:rPr>
                <w:rFonts w:ascii="Garamond" w:hAnsi="Garamond"/>
                <w:sz w:val="22"/>
                <w:szCs w:val="22"/>
              </w:rPr>
              <w:t>Lakcím:</w:t>
            </w:r>
          </w:p>
        </w:tc>
      </w:tr>
    </w:tbl>
    <w:p w:rsidR="005C5639" w:rsidRPr="00E67305" w:rsidRDefault="005C5639" w:rsidP="005C5639">
      <w:pPr>
        <w:tabs>
          <w:tab w:val="center" w:pos="5670"/>
        </w:tabs>
        <w:rPr>
          <w:rFonts w:ascii="Garamond" w:hAnsi="Garamond"/>
          <w:sz w:val="22"/>
          <w:szCs w:val="22"/>
        </w:rPr>
      </w:pPr>
    </w:p>
    <w:p w:rsidR="005C5639" w:rsidRPr="00E67305" w:rsidRDefault="005C5639" w:rsidP="005C5639">
      <w:pPr>
        <w:rPr>
          <w:lang w:eastAsia="x-none"/>
        </w:rPr>
      </w:pP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10. </w:t>
      </w:r>
      <w:r w:rsidRPr="00E67305">
        <w:rPr>
          <w:rFonts w:ascii="Garamond" w:hAnsi="Garamond" w:cs="Times New Roman"/>
          <w:b/>
          <w:bCs/>
          <w:kern w:val="32"/>
          <w:sz w:val="22"/>
          <w:szCs w:val="22"/>
          <w:lang w:eastAsia="x-none"/>
        </w:rPr>
        <w:t>számú melléklet</w:t>
      </w:r>
    </w:p>
    <w:p w:rsidR="004F7089" w:rsidRPr="00E67305" w:rsidRDefault="004F7089" w:rsidP="004F7089">
      <w:pPr>
        <w:jc w:val="center"/>
        <w:rPr>
          <w:rFonts w:ascii="Bookman Old Style" w:hAnsi="Bookman Old Style"/>
          <w:b/>
          <w:sz w:val="32"/>
          <w:szCs w:val="32"/>
        </w:rPr>
      </w:pP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A MOSÁSI TECHNOLÓGIÁRÓL</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76"/>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 xml:space="preserve">hogy az árajánlatunkban bemutatott valamennyi mosási technológia a </w:t>
      </w:r>
      <w:proofErr w:type="spellStart"/>
      <w:r w:rsidRPr="00E67305">
        <w:rPr>
          <w:rFonts w:ascii="Garamond" w:hAnsi="Garamond"/>
          <w:bCs/>
          <w:sz w:val="22"/>
          <w:szCs w:val="22"/>
        </w:rPr>
        <w:t>kemo-termodezinfekciós</w:t>
      </w:r>
      <w:proofErr w:type="spellEnd"/>
      <w:r w:rsidRPr="00E67305">
        <w:rPr>
          <w:rFonts w:ascii="Garamond" w:hAnsi="Garamond"/>
          <w:bCs/>
          <w:sz w:val="22"/>
          <w:szCs w:val="22"/>
        </w:rPr>
        <w:t xml:space="preserve"> - klórmentes fertőtlenítő közegben történő – mosási előírásnak megfelel, és a szolgáltatást a szerződés teljes futamideje alatt az Ajánlatkérő dokumentációjában részletezett mosási feldolgozási technológiák előírásainak, illetve az Országos Epidemiológiai Központ Dezinfekciós Osztálya által </w:t>
      </w:r>
      <w:r w:rsidRPr="00E67305">
        <w:rPr>
          <w:rFonts w:ascii="Garamond" w:hAnsi="Garamond"/>
          <w:sz w:val="22"/>
          <w:szCs w:val="22"/>
        </w:rPr>
        <w:t>2012. évben kiadott „Tájékoztató a fertőtlenítésről – A járványügyi gyakorlatban és az egészségügyi szolgáltatásban alkalmazható fertőtlenítő eljárások kézikönyve”</w:t>
      </w:r>
      <w:r w:rsidRPr="00E67305">
        <w:rPr>
          <w:rFonts w:ascii="Garamond" w:hAnsi="Garamond"/>
          <w:bCs/>
          <w:sz w:val="22"/>
          <w:szCs w:val="22"/>
        </w:rPr>
        <w:t xml:space="preserve"> útmutatásainak megfelelően, az árajánlatunkban bemutatott mosási technológiák alkalmazásával végezzük.</w:t>
      </w:r>
    </w:p>
    <w:p w:rsidR="004F7089" w:rsidRPr="00E67305" w:rsidRDefault="004F7089" w:rsidP="004F7089">
      <w:pPr>
        <w:jc w:val="both"/>
        <w:rPr>
          <w:rFonts w:ascii="Garamond" w:hAnsi="Garamond"/>
          <w:bCs/>
          <w:sz w:val="22"/>
          <w:szCs w:val="22"/>
        </w:rPr>
      </w:pPr>
    </w:p>
    <w:p w:rsidR="0010054D" w:rsidRPr="00E67305" w:rsidRDefault="0010054D" w:rsidP="004F7089">
      <w:pPr>
        <w:jc w:val="both"/>
        <w:rPr>
          <w:rFonts w:ascii="Garamond" w:hAnsi="Garamond"/>
          <w:bCs/>
          <w:sz w:val="22"/>
          <w:szCs w:val="22"/>
        </w:rPr>
      </w:pPr>
      <w:r w:rsidRPr="00E67305">
        <w:rPr>
          <w:rFonts w:ascii="Garamond" w:hAnsi="Garamond"/>
          <w:bCs/>
          <w:sz w:val="22"/>
          <w:szCs w:val="22"/>
        </w:rPr>
        <w:t>Jelen dokumentum mellékletét képezi Megyei Kormányhivatal Népegészségügyi Szakigazgatási Szerve vagy független laboratórium által kiadott megfelelő minősítésű jegyzőkönyv</w:t>
      </w:r>
      <w:r w:rsidR="00063E95" w:rsidRPr="00E67305">
        <w:rPr>
          <w:rFonts w:ascii="Garamond" w:hAnsi="Garamond"/>
          <w:bCs/>
          <w:sz w:val="22"/>
          <w:szCs w:val="22"/>
        </w:rPr>
        <w:t xml:space="preserve"> [a mosási és feldolgozási folyamat fertőtlenítő hatásfokának mikrobiológiai ellenőrzéséről szóló (mosógépekre és tiszta textíliára vonatkozó)]</w:t>
      </w:r>
      <w:r w:rsidRPr="00E67305">
        <w:rPr>
          <w:rFonts w:ascii="Garamond" w:hAnsi="Garamond"/>
          <w:bCs/>
          <w:sz w:val="22"/>
          <w:szCs w:val="22"/>
        </w:rPr>
        <w:t>.</w:t>
      </w:r>
    </w:p>
    <w:p w:rsidR="00542869" w:rsidRPr="00E67305" w:rsidRDefault="00542869" w:rsidP="00542869">
      <w:pPr>
        <w:jc w:val="right"/>
        <w:rPr>
          <w:rFonts w:ascii="Garamond" w:hAnsi="Garamond" w:cs="Times New Roman"/>
          <w:b/>
          <w:sz w:val="22"/>
          <w:szCs w:val="22"/>
        </w:rPr>
      </w:pPr>
    </w:p>
    <w:p w:rsidR="00542869" w:rsidRPr="00E67305" w:rsidRDefault="00542869" w:rsidP="00542869">
      <w:pPr>
        <w:jc w:val="right"/>
        <w:rPr>
          <w:rFonts w:ascii="Garamond" w:hAnsi="Garamond" w:cs="Times New Roman"/>
          <w:b/>
          <w:sz w:val="22"/>
          <w:szCs w:val="22"/>
        </w:rPr>
      </w:pPr>
    </w:p>
    <w:p w:rsidR="00542869" w:rsidRPr="00E67305" w:rsidRDefault="00542869" w:rsidP="00542869">
      <w:pPr>
        <w:jc w:val="right"/>
        <w:rPr>
          <w:rFonts w:ascii="Garamond" w:hAnsi="Garamond" w:cs="Times New Roman"/>
          <w:b/>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11. </w:t>
      </w:r>
      <w:r w:rsidRPr="00E67305">
        <w:rPr>
          <w:rFonts w:ascii="Garamond" w:hAnsi="Garamond" w:cs="Times New Roman"/>
          <w:b/>
          <w:bCs/>
          <w:kern w:val="32"/>
          <w:sz w:val="22"/>
          <w:szCs w:val="22"/>
          <w:lang w:eastAsia="x-none"/>
        </w:rPr>
        <w:t>számú melléklet</w:t>
      </w:r>
    </w:p>
    <w:p w:rsidR="00542869" w:rsidRPr="00E67305" w:rsidRDefault="00542869" w:rsidP="00542869">
      <w:pPr>
        <w:jc w:val="right"/>
        <w:rPr>
          <w:rFonts w:ascii="Garamond" w:hAnsi="Garamond" w:cs="Times New Roman"/>
          <w:b/>
          <w:sz w:val="22"/>
          <w:szCs w:val="22"/>
        </w:rPr>
      </w:pPr>
    </w:p>
    <w:p w:rsidR="004F7089" w:rsidRPr="00E67305" w:rsidRDefault="004F7089" w:rsidP="00542869">
      <w:pPr>
        <w:jc w:val="right"/>
        <w:rPr>
          <w:rFonts w:ascii="Garamond" w:hAnsi="Garamond" w:cs="Times New Roman"/>
          <w:b/>
          <w:sz w:val="22"/>
          <w:szCs w:val="22"/>
        </w:rPr>
      </w:pP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A SZOLGÁLTATÁS HELYSZÍNÉÜL VÁLASZTOTT MOSODÁ(K)RÓL</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77"/>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hogy a mosodai szolgáltatás elvégzésének helyszínéül az alábbi telephelye(</w:t>
      </w:r>
      <w:proofErr w:type="spellStart"/>
      <w:r w:rsidRPr="00E67305">
        <w:rPr>
          <w:rFonts w:ascii="Garamond" w:hAnsi="Garamond"/>
          <w:bCs/>
          <w:sz w:val="22"/>
          <w:szCs w:val="22"/>
        </w:rPr>
        <w:t>ke</w:t>
      </w:r>
      <w:proofErr w:type="spellEnd"/>
      <w:r w:rsidRPr="00E67305">
        <w:rPr>
          <w:rFonts w:ascii="Garamond" w:hAnsi="Garamond"/>
          <w:bCs/>
          <w:sz w:val="22"/>
          <w:szCs w:val="22"/>
        </w:rPr>
        <w:t>)t jelölöm meg (megosztás esetén kérjük megnevezni, hogy mely résztechnológiát milyen arányban kíván megosztani a megjelölt telephelyek között, vagy a mosott/feldolgozott súlymennyiség szerint):</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 xml:space="preserve">1. ………………………………………………. </w:t>
      </w:r>
    </w:p>
    <w:p w:rsidR="004F7089" w:rsidRPr="00E67305" w:rsidRDefault="004F7089" w:rsidP="004F7089">
      <w:pPr>
        <w:jc w:val="both"/>
        <w:rPr>
          <w:rFonts w:ascii="Garamond" w:hAnsi="Garamond"/>
          <w:bCs/>
          <w:sz w:val="22"/>
          <w:szCs w:val="22"/>
        </w:rPr>
      </w:pPr>
      <w:r w:rsidRPr="00E67305">
        <w:rPr>
          <w:rFonts w:ascii="Garamond" w:hAnsi="Garamond"/>
          <w:bCs/>
          <w:sz w:val="22"/>
          <w:szCs w:val="22"/>
        </w:rPr>
        <w:t>2. ……………………………………………….</w:t>
      </w:r>
    </w:p>
    <w:p w:rsidR="004F7089" w:rsidRPr="00E67305" w:rsidRDefault="004F7089" w:rsidP="004F7089">
      <w:pPr>
        <w:jc w:val="both"/>
        <w:rPr>
          <w:rFonts w:ascii="Garamond" w:hAnsi="Garamond"/>
          <w:bCs/>
          <w:sz w:val="22"/>
          <w:szCs w:val="22"/>
        </w:rPr>
      </w:pPr>
      <w:r w:rsidRPr="00E67305">
        <w:rPr>
          <w:rFonts w:ascii="Garamond" w:hAnsi="Garamond"/>
          <w:bCs/>
          <w:sz w:val="22"/>
          <w:szCs w:val="22"/>
        </w:rPr>
        <w:t>3. ……………………………………………….</w:t>
      </w:r>
    </w:p>
    <w:p w:rsidR="00542869" w:rsidRPr="00E67305" w:rsidRDefault="00542869" w:rsidP="00542869">
      <w:pPr>
        <w:jc w:val="right"/>
        <w:rPr>
          <w:rFonts w:ascii="Garamond" w:hAnsi="Garamond" w:cs="Times New Roman"/>
          <w:b/>
          <w:sz w:val="22"/>
          <w:szCs w:val="22"/>
        </w:rPr>
      </w:pPr>
    </w:p>
    <w:p w:rsidR="004F7089" w:rsidRPr="00E67305" w:rsidRDefault="004F7089" w:rsidP="00542869">
      <w:pPr>
        <w:jc w:val="right"/>
        <w:rPr>
          <w:rFonts w:ascii="Garamond" w:hAnsi="Garamond" w:cs="Times New Roman"/>
          <w:b/>
          <w:sz w:val="22"/>
          <w:szCs w:val="22"/>
        </w:rPr>
      </w:pPr>
    </w:p>
    <w:p w:rsidR="004F7089" w:rsidRPr="00E67305" w:rsidRDefault="004F7089" w:rsidP="00542869">
      <w:pPr>
        <w:jc w:val="right"/>
        <w:rPr>
          <w:rFonts w:ascii="Garamond" w:hAnsi="Garamond" w:cs="Times New Roman"/>
          <w:b/>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4F7089" w:rsidRPr="00E67305" w:rsidRDefault="004F7089" w:rsidP="004F7089">
      <w:pPr>
        <w:jc w:val="both"/>
        <w:rPr>
          <w:rFonts w:ascii="Garamond" w:hAnsi="Garamond" w:cs="Times New Roman"/>
          <w:b/>
          <w:sz w:val="22"/>
          <w:szCs w:val="22"/>
        </w:rPr>
      </w:pP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12.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A SZÁLLÍTÁSI PARAMÉTEREKRŐL</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78"/>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hogy társaságunk az Ajánlatkérő által meghatározott szennyes elszállítási és tiszta textil visszaszállítási menetrendek szállítási paramétereit elfogadja, úgymint</w:t>
      </w:r>
    </w:p>
    <w:p w:rsidR="004F7089" w:rsidRPr="00E67305" w:rsidRDefault="004F7089" w:rsidP="004F7089">
      <w:pPr>
        <w:jc w:val="both"/>
        <w:rPr>
          <w:rFonts w:ascii="Garamond" w:hAnsi="Garamond"/>
          <w:bCs/>
          <w:sz w:val="22"/>
          <w:szCs w:val="22"/>
        </w:rPr>
      </w:pP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szállítási helyszín</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a szennyes elszállítás szervezeti egységenkénti rendszeressége és hozzávetőleges időpontja</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a tiszta textil kiszállítás szervezeti egységenkénti rendszerességét és hozzávetőleges időpontját</w:t>
      </w:r>
    </w:p>
    <w:p w:rsidR="00FB267E" w:rsidRPr="00E67305" w:rsidRDefault="00FB267E" w:rsidP="00FB267E">
      <w:pPr>
        <w:suppressAutoHyphens w:val="0"/>
        <w:jc w:val="both"/>
        <w:rPr>
          <w:rFonts w:ascii="Garamond" w:hAnsi="Garamond"/>
          <w:bCs/>
          <w:sz w:val="22"/>
          <w:szCs w:val="22"/>
        </w:rPr>
      </w:pPr>
    </w:p>
    <w:p w:rsidR="00FB267E" w:rsidRPr="00E67305" w:rsidRDefault="00FB267E" w:rsidP="00FB267E">
      <w:pPr>
        <w:suppressAutoHyphens w:val="0"/>
        <w:ind w:left="705"/>
        <w:jc w:val="both"/>
        <w:rPr>
          <w:rFonts w:ascii="Garamond" w:hAnsi="Garamond"/>
          <w:b/>
          <w:bCs/>
          <w:sz w:val="22"/>
          <w:szCs w:val="22"/>
        </w:rPr>
      </w:pPr>
      <w:r w:rsidRPr="00E67305">
        <w:rPr>
          <w:rFonts w:ascii="Garamond" w:hAnsi="Garamond"/>
          <w:b/>
          <w:bCs/>
          <w:sz w:val="22"/>
          <w:szCs w:val="22"/>
        </w:rPr>
        <w:t xml:space="preserve">Amennyiben Ajánlattevő a műszaki leírás mellékleteként megküldött (1-2. sz.) </w:t>
      </w:r>
      <w:proofErr w:type="spellStart"/>
      <w:r w:rsidRPr="00E67305">
        <w:rPr>
          <w:rFonts w:ascii="Garamond" w:hAnsi="Garamond"/>
          <w:b/>
          <w:bCs/>
          <w:sz w:val="22"/>
          <w:szCs w:val="22"/>
        </w:rPr>
        <w:t>excel</w:t>
      </w:r>
      <w:proofErr w:type="spellEnd"/>
      <w:r w:rsidRPr="00E67305">
        <w:rPr>
          <w:rFonts w:ascii="Garamond" w:hAnsi="Garamond"/>
          <w:b/>
          <w:bCs/>
          <w:sz w:val="22"/>
          <w:szCs w:val="22"/>
        </w:rPr>
        <w:t xml:space="preserve"> táblázatban megjelölt időpontoktól el kíván térni, úgy jelen nyilatkozat mellékletét képezi a szennyes és a tiszta textil szállítási menetrendje.</w:t>
      </w:r>
    </w:p>
    <w:p w:rsidR="00FB267E" w:rsidRPr="00E67305" w:rsidRDefault="00FB267E" w:rsidP="00FB267E">
      <w:pPr>
        <w:suppressAutoHyphens w:val="0"/>
        <w:ind w:left="705"/>
        <w:jc w:val="both"/>
        <w:rPr>
          <w:rFonts w:ascii="Garamond" w:hAnsi="Garamond"/>
          <w:bCs/>
          <w:sz w:val="22"/>
          <w:szCs w:val="22"/>
        </w:rPr>
      </w:pP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az elszállítási és visszaszállítási menetrend esetlegesen szükségessé váló változtatásairól az Ajánlatkérővel közösen egyeztetünk</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a szállítási szolgáltatást (szennyes+tiszta textil szállítás) …….. db mosható, fertőtleníthető, hézagmentesen zárt burkolatú kocsiszekrényű tehergépjárművel tervezzük megoldani</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konténeres szállítás biztosítása (ahol technikailag megoldható)</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a szállító, rakodó személyzet száma: ………… fő</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13.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 xml:space="preserve">A HÁTTÉRKAPACITÁSRÓL ÉS 2 NAPNÁL TÖBB MUNKASZÜNETI NAP ESETÉN </w:t>
      </w:r>
    </w:p>
    <w:p w:rsidR="004F7089" w:rsidRPr="00E67305" w:rsidRDefault="004F7089" w:rsidP="004F7089">
      <w:pPr>
        <w:jc w:val="center"/>
        <w:rPr>
          <w:rFonts w:ascii="Garamond" w:hAnsi="Garamond"/>
          <w:b/>
          <w:sz w:val="22"/>
          <w:szCs w:val="22"/>
        </w:rPr>
      </w:pPr>
      <w:r w:rsidRPr="00E67305">
        <w:rPr>
          <w:rFonts w:ascii="Garamond" w:hAnsi="Garamond"/>
          <w:b/>
          <w:sz w:val="22"/>
          <w:szCs w:val="22"/>
        </w:rPr>
        <w:t>AZ ELLÁTÁS BIZTOSÍTÁSÁRÓL</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79"/>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hogy társaságunk</w:t>
      </w:r>
    </w:p>
    <w:p w:rsidR="004F7089" w:rsidRPr="00E67305" w:rsidRDefault="004F7089" w:rsidP="004F7089">
      <w:pPr>
        <w:jc w:val="both"/>
        <w:rPr>
          <w:rFonts w:ascii="Garamond" w:hAnsi="Garamond"/>
          <w:bCs/>
          <w:sz w:val="22"/>
          <w:szCs w:val="22"/>
        </w:rPr>
      </w:pP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esetleges géphiba esetén az alábbi telephelyek meglevő háttérkapacitásainak felhasználásával:</w:t>
      </w:r>
    </w:p>
    <w:p w:rsidR="004F7089" w:rsidRPr="00E67305" w:rsidRDefault="004F7089" w:rsidP="00DA213A">
      <w:pPr>
        <w:widowControl w:val="0"/>
        <w:numPr>
          <w:ilvl w:val="1"/>
          <w:numId w:val="36"/>
        </w:numPr>
        <w:suppressAutoHyphens w:val="0"/>
        <w:jc w:val="both"/>
        <w:rPr>
          <w:rFonts w:ascii="Garamond" w:hAnsi="Garamond"/>
          <w:bCs/>
          <w:sz w:val="22"/>
          <w:szCs w:val="22"/>
        </w:rPr>
      </w:pPr>
      <w:r w:rsidRPr="00E67305">
        <w:rPr>
          <w:rFonts w:ascii="Garamond" w:hAnsi="Garamond"/>
          <w:bCs/>
          <w:sz w:val="22"/>
          <w:szCs w:val="22"/>
        </w:rPr>
        <w:t xml:space="preserve">telephely (üzem) megnevezése: ……………………, </w:t>
      </w:r>
    </w:p>
    <w:p w:rsidR="004F7089" w:rsidRPr="00E67305" w:rsidRDefault="004F7089" w:rsidP="00DA213A">
      <w:pPr>
        <w:widowControl w:val="0"/>
        <w:numPr>
          <w:ilvl w:val="1"/>
          <w:numId w:val="36"/>
        </w:numPr>
        <w:suppressAutoHyphens w:val="0"/>
        <w:jc w:val="both"/>
        <w:rPr>
          <w:rFonts w:ascii="Garamond" w:hAnsi="Garamond"/>
          <w:bCs/>
          <w:sz w:val="22"/>
          <w:szCs w:val="22"/>
        </w:rPr>
      </w:pPr>
      <w:r w:rsidRPr="00E67305">
        <w:rPr>
          <w:rFonts w:ascii="Garamond" w:hAnsi="Garamond"/>
          <w:bCs/>
          <w:sz w:val="22"/>
          <w:szCs w:val="22"/>
        </w:rPr>
        <w:t>háttérmosási, feldolgozási kapacitás/üzem/nap: …………..…</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2 napnál több munkaszüneti nap esetén pedig a fent felsorolt üzemek munkarendjének szükséges átszervezésével biztosítja az Ajánlatkérő számára a szükséges mennyiségű textíliát és a folyamatos ellátást.</w:t>
      </w:r>
    </w:p>
    <w:p w:rsidR="004F7089" w:rsidRPr="00E67305" w:rsidRDefault="004F7089" w:rsidP="00DA213A">
      <w:pPr>
        <w:numPr>
          <w:ilvl w:val="0"/>
          <w:numId w:val="36"/>
        </w:numPr>
        <w:suppressAutoHyphens w:val="0"/>
        <w:jc w:val="both"/>
        <w:rPr>
          <w:rFonts w:ascii="Garamond" w:hAnsi="Garamond"/>
          <w:bCs/>
          <w:sz w:val="22"/>
          <w:szCs w:val="22"/>
        </w:rPr>
      </w:pPr>
      <w:r w:rsidRPr="00E67305">
        <w:rPr>
          <w:rFonts w:ascii="Garamond" w:hAnsi="Garamond"/>
          <w:bCs/>
          <w:sz w:val="22"/>
          <w:szCs w:val="22"/>
        </w:rPr>
        <w:t>több napos munkaszüneti időszak (ünnepek) esetén írásban előzetesen egyeztet az Ajánlatkérővel a szolgáltatás ellátásának rendjéről, az Ajánlatkérő kérésére 2 napnál hosszabb szünet az ellátásban nem lehet.</w:t>
      </w: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both"/>
        <w:rPr>
          <w:rFonts w:ascii="Garamond" w:hAnsi="Garamond" w:cs="Times New Roman"/>
          <w:b/>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14. </w:t>
      </w:r>
      <w:r w:rsidRPr="00E67305">
        <w:rPr>
          <w:rFonts w:ascii="Garamond" w:hAnsi="Garamond" w:cs="Times New Roman"/>
          <w:b/>
          <w:bCs/>
          <w:kern w:val="32"/>
          <w:sz w:val="22"/>
          <w:szCs w:val="22"/>
          <w:lang w:eastAsia="x-none"/>
        </w:rPr>
        <w:t>számú melléklet</w:t>
      </w: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 xml:space="preserve">A SZABAD KAPACITÁSRÓL </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80"/>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bCs/>
          <w:sz w:val="22"/>
          <w:szCs w:val="22"/>
        </w:rPr>
      </w:pPr>
      <w:r w:rsidRPr="00E67305">
        <w:rPr>
          <w:rFonts w:ascii="Garamond" w:hAnsi="Garamond"/>
          <w:bCs/>
          <w:sz w:val="22"/>
          <w:szCs w:val="22"/>
        </w:rPr>
        <w:t xml:space="preserve">hogy társaságunk rendelkezik a szolgáltatás elvégzésének helyszínéül választott telephelyén napi minimum 5 tonna szabad kapacitású </w:t>
      </w:r>
      <w:proofErr w:type="spellStart"/>
      <w:r w:rsidRPr="00E67305">
        <w:rPr>
          <w:rFonts w:ascii="Garamond" w:hAnsi="Garamond"/>
          <w:bCs/>
          <w:sz w:val="22"/>
          <w:szCs w:val="22"/>
        </w:rPr>
        <w:t>mosó-tisztító-fertőtlenítő-feldolgozó</w:t>
      </w:r>
      <w:proofErr w:type="spellEnd"/>
      <w:r w:rsidRPr="00E67305">
        <w:rPr>
          <w:rFonts w:ascii="Garamond" w:hAnsi="Garamond"/>
          <w:bCs/>
          <w:sz w:val="22"/>
          <w:szCs w:val="22"/>
        </w:rPr>
        <w:t xml:space="preserve"> gépparkkal, amely a szerződés teljes futamideje alatt rendelkezésre áll.</w:t>
      </w:r>
    </w:p>
    <w:p w:rsidR="004F7089" w:rsidRPr="00E67305" w:rsidRDefault="004F7089" w:rsidP="006570F0">
      <w:pPr>
        <w:jc w:val="center"/>
        <w:rPr>
          <w:rFonts w:ascii="Garamond" w:hAnsi="Garamond" w:cs="Times New Roman"/>
          <w:b/>
          <w:sz w:val="22"/>
          <w:szCs w:val="22"/>
        </w:rPr>
      </w:pPr>
    </w:p>
    <w:p w:rsidR="004F7089" w:rsidRPr="00E67305" w:rsidRDefault="004F7089" w:rsidP="006570F0">
      <w:pPr>
        <w:jc w:val="center"/>
        <w:rPr>
          <w:rFonts w:ascii="Garamond" w:hAnsi="Garamond" w:cs="Times New Roman"/>
          <w:b/>
          <w:sz w:val="22"/>
          <w:szCs w:val="22"/>
        </w:rPr>
      </w:pPr>
    </w:p>
    <w:p w:rsidR="004F7089" w:rsidRPr="00E67305" w:rsidRDefault="004F7089" w:rsidP="006570F0">
      <w:pPr>
        <w:jc w:val="center"/>
        <w:rPr>
          <w:rFonts w:ascii="Garamond" w:hAnsi="Garamond" w:cs="Times New Roman"/>
          <w:b/>
          <w:sz w:val="22"/>
          <w:szCs w:val="22"/>
        </w:rPr>
      </w:pPr>
    </w:p>
    <w:p w:rsidR="004F7089" w:rsidRPr="00E67305" w:rsidRDefault="004F7089" w:rsidP="006570F0">
      <w:pPr>
        <w:jc w:val="center"/>
        <w:rPr>
          <w:rFonts w:ascii="Garamond" w:hAnsi="Garamond" w:cs="Times New Roman"/>
          <w:b/>
          <w:sz w:val="28"/>
          <w:szCs w:val="28"/>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4F7089" w:rsidRPr="00E67305" w:rsidRDefault="004F7089" w:rsidP="004F7089">
      <w:pPr>
        <w:jc w:val="both"/>
        <w:rPr>
          <w:rFonts w:ascii="Garamond" w:hAnsi="Garamond" w:cs="Times New Roman"/>
          <w:b/>
          <w:sz w:val="22"/>
          <w:szCs w:val="22"/>
        </w:rPr>
      </w:pPr>
    </w:p>
    <w:p w:rsidR="002742F8" w:rsidRPr="00E67305" w:rsidRDefault="002742F8">
      <w:pPr>
        <w:suppressAutoHyphens w:val="0"/>
        <w:rPr>
          <w:rFonts w:ascii="Garamond" w:hAnsi="Garamond" w:cs="Times New Roman"/>
          <w:b/>
          <w:sz w:val="28"/>
          <w:szCs w:val="28"/>
        </w:rPr>
      </w:pPr>
      <w:r w:rsidRPr="00E67305">
        <w:rPr>
          <w:rFonts w:ascii="Garamond" w:hAnsi="Garamond" w:cs="Times New Roman"/>
          <w:b/>
          <w:sz w:val="28"/>
          <w:szCs w:val="28"/>
        </w:rPr>
        <w:br w:type="page"/>
      </w:r>
    </w:p>
    <w:p w:rsidR="004F7089" w:rsidRPr="00E67305" w:rsidRDefault="004F7089" w:rsidP="004F7089">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15.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4F7089" w:rsidRPr="00E67305" w:rsidRDefault="004F7089" w:rsidP="004F7089">
      <w:pPr>
        <w:jc w:val="center"/>
        <w:rPr>
          <w:rFonts w:ascii="Garamond" w:hAnsi="Garamond"/>
          <w:b/>
          <w:sz w:val="22"/>
          <w:szCs w:val="22"/>
        </w:rPr>
      </w:pPr>
      <w:r w:rsidRPr="00E67305">
        <w:rPr>
          <w:rFonts w:ascii="Garamond" w:hAnsi="Garamond"/>
          <w:b/>
          <w:sz w:val="22"/>
          <w:szCs w:val="22"/>
        </w:rPr>
        <w:t>NYILATKOZAT</w:t>
      </w:r>
    </w:p>
    <w:p w:rsidR="004F7089" w:rsidRPr="00E67305" w:rsidRDefault="004F7089" w:rsidP="004F7089">
      <w:pPr>
        <w:jc w:val="center"/>
        <w:rPr>
          <w:rFonts w:ascii="Garamond" w:hAnsi="Garamond"/>
          <w:b/>
          <w:sz w:val="22"/>
          <w:szCs w:val="22"/>
        </w:rPr>
      </w:pPr>
      <w:r w:rsidRPr="00E67305">
        <w:rPr>
          <w:rFonts w:ascii="Garamond" w:hAnsi="Garamond"/>
          <w:b/>
          <w:sz w:val="22"/>
          <w:szCs w:val="22"/>
        </w:rPr>
        <w:t>AZ ALKALMAZNI KÍVÁNT MOSÓ, TISZTÍTÓ ÉS FERTŐTLENÍTŐSZEREKRŐL, ADALÉKANYAGOKRÓL ÉS ESZKÖZÖKRŐL</w:t>
      </w: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spacing w:line="276" w:lineRule="auto"/>
        <w:jc w:val="both"/>
        <w:rPr>
          <w:rFonts w:ascii="Garamond" w:hAnsi="Garamond"/>
          <w:sz w:val="22"/>
          <w:szCs w:val="22"/>
        </w:rPr>
      </w:pPr>
      <w:r w:rsidRPr="00E67305">
        <w:rPr>
          <w:rFonts w:ascii="Garamond" w:hAnsi="Garamond"/>
          <w:sz w:val="22"/>
          <w:szCs w:val="22"/>
        </w:rPr>
        <w:t>Alulírott………………………………………… mint a(z)……………………………………………</w:t>
      </w:r>
    </w:p>
    <w:p w:rsidR="004F7089" w:rsidRPr="00E67305" w:rsidRDefault="004F7089" w:rsidP="004F7089">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81"/>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4F7089" w:rsidRPr="00E67305" w:rsidRDefault="004F7089" w:rsidP="004F7089">
      <w:pPr>
        <w:jc w:val="both"/>
        <w:rPr>
          <w:rFonts w:ascii="Garamond" w:hAnsi="Garamond"/>
          <w:bCs/>
          <w:sz w:val="22"/>
          <w:szCs w:val="22"/>
        </w:rPr>
      </w:pPr>
    </w:p>
    <w:p w:rsidR="004F7089" w:rsidRPr="00E67305" w:rsidRDefault="004F7089" w:rsidP="004F7089">
      <w:pPr>
        <w:jc w:val="center"/>
        <w:rPr>
          <w:rFonts w:ascii="Garamond" w:hAnsi="Garamond"/>
          <w:bCs/>
          <w:sz w:val="22"/>
          <w:szCs w:val="22"/>
          <w:u w:val="single"/>
        </w:rPr>
      </w:pPr>
      <w:r w:rsidRPr="00E67305">
        <w:rPr>
          <w:rFonts w:ascii="Garamond" w:hAnsi="Garamond"/>
          <w:bCs/>
          <w:sz w:val="22"/>
          <w:szCs w:val="22"/>
          <w:u w:val="single"/>
        </w:rPr>
        <w:t>nyilatkozom,</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sz w:val="22"/>
          <w:szCs w:val="22"/>
        </w:rPr>
      </w:pPr>
      <w:r w:rsidRPr="00E67305">
        <w:rPr>
          <w:rFonts w:ascii="Garamond" w:hAnsi="Garamond"/>
          <w:bCs/>
          <w:sz w:val="22"/>
          <w:szCs w:val="22"/>
        </w:rPr>
        <w:t>hogy társaságunk által a szolgáltatás teljesítéséhez alkalmazni kívánt termékek (</w:t>
      </w:r>
      <w:r w:rsidRPr="00E67305">
        <w:rPr>
          <w:rFonts w:ascii="Garamond" w:hAnsi="Garamond"/>
          <w:sz w:val="22"/>
          <w:szCs w:val="22"/>
        </w:rPr>
        <w:t>mosó, tisztító és fertőtlenítőszerek, adalékanyagok) és eszközök a vonatkozó rendeletek, előírások alapján egészségügyi mosodai felhasználásra alkalmasak.</w:t>
      </w:r>
    </w:p>
    <w:p w:rsidR="004F7089" w:rsidRPr="00E67305" w:rsidRDefault="004F7089" w:rsidP="004F7089">
      <w:pPr>
        <w:jc w:val="both"/>
        <w:rPr>
          <w:rFonts w:ascii="Garamond" w:hAnsi="Garamond"/>
          <w:sz w:val="22"/>
          <w:szCs w:val="22"/>
        </w:rPr>
      </w:pPr>
      <w:r w:rsidRPr="00E67305">
        <w:rPr>
          <w:rFonts w:ascii="Garamond" w:hAnsi="Garamond"/>
          <w:sz w:val="22"/>
          <w:szCs w:val="22"/>
        </w:rPr>
        <w:t>A fertőtlenítő – klórmentes közegben történő – mosási technológiákhoz alkalmazott termékek az alábbiak (felsorolás mosógépenként):</w:t>
      </w:r>
    </w:p>
    <w:p w:rsidR="004F7089" w:rsidRPr="00E67305" w:rsidRDefault="004F7089" w:rsidP="004F7089">
      <w:pPr>
        <w:jc w:val="both"/>
        <w:rPr>
          <w:rFonts w:ascii="Garamond" w:hAnsi="Garamond"/>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126"/>
        <w:gridCol w:w="1701"/>
        <w:gridCol w:w="2126"/>
      </w:tblGrid>
      <w:tr w:rsidR="004F7089" w:rsidRPr="00E67305" w:rsidTr="00F544EC">
        <w:tc>
          <w:tcPr>
            <w:tcW w:w="675" w:type="dxa"/>
            <w:shd w:val="clear" w:color="auto" w:fill="C0C0C0"/>
          </w:tcPr>
          <w:p w:rsidR="004F7089" w:rsidRPr="00E67305" w:rsidRDefault="004F7089" w:rsidP="00F544EC">
            <w:pPr>
              <w:jc w:val="center"/>
              <w:rPr>
                <w:rFonts w:ascii="Garamond" w:hAnsi="Garamond"/>
                <w:sz w:val="22"/>
                <w:szCs w:val="22"/>
              </w:rPr>
            </w:pPr>
          </w:p>
        </w:tc>
        <w:tc>
          <w:tcPr>
            <w:tcW w:w="2127" w:type="dxa"/>
            <w:shd w:val="clear" w:color="auto" w:fill="C0C0C0"/>
          </w:tcPr>
          <w:p w:rsidR="004F7089" w:rsidRPr="00E67305" w:rsidRDefault="004F7089" w:rsidP="00F544EC">
            <w:pPr>
              <w:jc w:val="center"/>
              <w:rPr>
                <w:rFonts w:ascii="Garamond" w:hAnsi="Garamond"/>
                <w:sz w:val="22"/>
                <w:szCs w:val="22"/>
              </w:rPr>
            </w:pPr>
            <w:r w:rsidRPr="00E67305">
              <w:rPr>
                <w:rFonts w:ascii="Garamond" w:hAnsi="Garamond"/>
                <w:sz w:val="22"/>
                <w:szCs w:val="22"/>
              </w:rPr>
              <w:t>Gyártó/forgalmazó cég</w:t>
            </w:r>
          </w:p>
        </w:tc>
        <w:tc>
          <w:tcPr>
            <w:tcW w:w="2126" w:type="dxa"/>
            <w:shd w:val="clear" w:color="auto" w:fill="C0C0C0"/>
          </w:tcPr>
          <w:p w:rsidR="004F7089" w:rsidRPr="00E67305" w:rsidRDefault="004F7089" w:rsidP="00F544EC">
            <w:pPr>
              <w:jc w:val="center"/>
              <w:rPr>
                <w:rFonts w:ascii="Garamond" w:hAnsi="Garamond"/>
                <w:sz w:val="22"/>
                <w:szCs w:val="22"/>
              </w:rPr>
            </w:pPr>
            <w:r w:rsidRPr="00E67305">
              <w:rPr>
                <w:rFonts w:ascii="Garamond" w:hAnsi="Garamond"/>
                <w:sz w:val="22"/>
                <w:szCs w:val="22"/>
              </w:rPr>
              <w:t xml:space="preserve">Termék </w:t>
            </w:r>
          </w:p>
          <w:p w:rsidR="004F7089" w:rsidRPr="00E67305" w:rsidRDefault="004F7089" w:rsidP="00F544EC">
            <w:pPr>
              <w:jc w:val="center"/>
              <w:rPr>
                <w:rFonts w:ascii="Garamond" w:hAnsi="Garamond"/>
                <w:sz w:val="22"/>
                <w:szCs w:val="22"/>
              </w:rPr>
            </w:pPr>
            <w:r w:rsidRPr="00E67305">
              <w:rPr>
                <w:rFonts w:ascii="Garamond" w:hAnsi="Garamond"/>
                <w:sz w:val="22"/>
                <w:szCs w:val="22"/>
              </w:rPr>
              <w:t>megnevezése</w:t>
            </w:r>
          </w:p>
        </w:tc>
        <w:tc>
          <w:tcPr>
            <w:tcW w:w="1701" w:type="dxa"/>
            <w:shd w:val="clear" w:color="auto" w:fill="C0C0C0"/>
          </w:tcPr>
          <w:p w:rsidR="004F7089" w:rsidRPr="00E67305" w:rsidRDefault="004F7089" w:rsidP="00F544EC">
            <w:pPr>
              <w:jc w:val="center"/>
              <w:rPr>
                <w:rFonts w:ascii="Garamond" w:hAnsi="Garamond"/>
                <w:sz w:val="22"/>
                <w:szCs w:val="22"/>
              </w:rPr>
            </w:pPr>
            <w:r w:rsidRPr="00E67305">
              <w:rPr>
                <w:rFonts w:ascii="Garamond" w:hAnsi="Garamond"/>
                <w:sz w:val="22"/>
                <w:szCs w:val="22"/>
              </w:rPr>
              <w:t xml:space="preserve">Termék </w:t>
            </w:r>
          </w:p>
          <w:p w:rsidR="004F7089" w:rsidRPr="00E67305" w:rsidRDefault="004F7089" w:rsidP="00F544EC">
            <w:pPr>
              <w:jc w:val="center"/>
              <w:rPr>
                <w:rFonts w:ascii="Garamond" w:hAnsi="Garamond"/>
                <w:sz w:val="22"/>
                <w:szCs w:val="22"/>
              </w:rPr>
            </w:pPr>
            <w:r w:rsidRPr="00E67305">
              <w:rPr>
                <w:rFonts w:ascii="Garamond" w:hAnsi="Garamond"/>
                <w:sz w:val="22"/>
                <w:szCs w:val="22"/>
              </w:rPr>
              <w:t>besorolása*</w:t>
            </w:r>
          </w:p>
        </w:tc>
        <w:tc>
          <w:tcPr>
            <w:tcW w:w="2126" w:type="dxa"/>
            <w:shd w:val="clear" w:color="auto" w:fill="C0C0C0"/>
          </w:tcPr>
          <w:p w:rsidR="004F7089" w:rsidRPr="00E67305" w:rsidRDefault="004F7089" w:rsidP="00F544EC">
            <w:pPr>
              <w:jc w:val="center"/>
              <w:rPr>
                <w:rFonts w:ascii="Garamond" w:hAnsi="Garamond"/>
                <w:sz w:val="22"/>
                <w:szCs w:val="22"/>
              </w:rPr>
            </w:pPr>
            <w:r w:rsidRPr="00E67305">
              <w:rPr>
                <w:rFonts w:ascii="Garamond" w:hAnsi="Garamond"/>
                <w:sz w:val="22"/>
                <w:szCs w:val="22"/>
              </w:rPr>
              <w:t xml:space="preserve">OKBI </w:t>
            </w:r>
          </w:p>
          <w:p w:rsidR="004F7089" w:rsidRPr="00E67305" w:rsidRDefault="004F7089" w:rsidP="00F544EC">
            <w:pPr>
              <w:jc w:val="center"/>
              <w:rPr>
                <w:rFonts w:ascii="Garamond" w:hAnsi="Garamond"/>
                <w:sz w:val="22"/>
                <w:szCs w:val="22"/>
              </w:rPr>
            </w:pPr>
            <w:r w:rsidRPr="00E67305">
              <w:rPr>
                <w:rFonts w:ascii="Garamond" w:hAnsi="Garamond"/>
                <w:sz w:val="22"/>
                <w:szCs w:val="22"/>
              </w:rPr>
              <w:t>engedélyszáma</w:t>
            </w:r>
          </w:p>
        </w:tc>
      </w:tr>
      <w:tr w:rsidR="004F7089" w:rsidRPr="00E67305" w:rsidTr="00F544EC">
        <w:tc>
          <w:tcPr>
            <w:tcW w:w="8755" w:type="dxa"/>
            <w:gridSpan w:val="5"/>
            <w:shd w:val="clear" w:color="auto" w:fill="E6E6E6"/>
          </w:tcPr>
          <w:p w:rsidR="004F7089" w:rsidRPr="00E67305" w:rsidRDefault="004F7089" w:rsidP="00F544EC">
            <w:pPr>
              <w:jc w:val="center"/>
              <w:rPr>
                <w:rFonts w:ascii="Garamond" w:hAnsi="Garamond"/>
                <w:i/>
                <w:sz w:val="22"/>
                <w:szCs w:val="22"/>
              </w:rPr>
            </w:pPr>
            <w:r w:rsidRPr="00E67305">
              <w:rPr>
                <w:rFonts w:ascii="Garamond" w:hAnsi="Garamond"/>
                <w:i/>
                <w:sz w:val="22"/>
                <w:szCs w:val="22"/>
              </w:rPr>
              <w:t>Mosógép 1.</w:t>
            </w:r>
          </w:p>
        </w:tc>
      </w:tr>
      <w:tr w:rsidR="004F7089" w:rsidRPr="00E67305" w:rsidTr="00F544EC">
        <w:tc>
          <w:tcPr>
            <w:tcW w:w="675" w:type="dxa"/>
          </w:tcPr>
          <w:p w:rsidR="004F7089" w:rsidRPr="00E67305" w:rsidRDefault="004F7089" w:rsidP="00F544EC">
            <w:pPr>
              <w:jc w:val="both"/>
              <w:rPr>
                <w:rFonts w:ascii="Garamond" w:hAnsi="Garamond"/>
                <w:sz w:val="22"/>
                <w:szCs w:val="22"/>
              </w:rPr>
            </w:pPr>
            <w:r w:rsidRPr="00E67305">
              <w:rPr>
                <w:rFonts w:ascii="Garamond" w:hAnsi="Garamond"/>
                <w:sz w:val="22"/>
                <w:szCs w:val="22"/>
              </w:rPr>
              <w:t>1.</w:t>
            </w: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675" w:type="dxa"/>
          </w:tcPr>
          <w:p w:rsidR="004F7089" w:rsidRPr="00E67305" w:rsidRDefault="004F7089" w:rsidP="00F544EC">
            <w:pPr>
              <w:jc w:val="both"/>
              <w:rPr>
                <w:rFonts w:ascii="Garamond" w:hAnsi="Garamond"/>
                <w:sz w:val="22"/>
                <w:szCs w:val="22"/>
              </w:rPr>
            </w:pPr>
            <w:r w:rsidRPr="00E67305">
              <w:rPr>
                <w:rFonts w:ascii="Garamond" w:hAnsi="Garamond"/>
                <w:sz w:val="22"/>
                <w:szCs w:val="22"/>
              </w:rPr>
              <w:t>2.</w:t>
            </w: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675" w:type="dxa"/>
          </w:tcPr>
          <w:p w:rsidR="004F7089" w:rsidRPr="00E67305" w:rsidRDefault="004F7089" w:rsidP="00F544EC">
            <w:pPr>
              <w:jc w:val="both"/>
              <w:rPr>
                <w:rFonts w:ascii="Garamond" w:hAnsi="Garamond"/>
                <w:sz w:val="22"/>
                <w:szCs w:val="22"/>
              </w:rPr>
            </w:pPr>
            <w:r w:rsidRPr="00E67305">
              <w:rPr>
                <w:rFonts w:ascii="Garamond" w:hAnsi="Garamond"/>
                <w:sz w:val="22"/>
                <w:szCs w:val="22"/>
              </w:rPr>
              <w:t>3.</w:t>
            </w: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675" w:type="dxa"/>
          </w:tcPr>
          <w:p w:rsidR="004F7089" w:rsidRPr="00E67305" w:rsidRDefault="004F7089" w:rsidP="00F544EC">
            <w:pPr>
              <w:jc w:val="both"/>
              <w:rPr>
                <w:rFonts w:ascii="Garamond" w:hAnsi="Garamond"/>
                <w:sz w:val="22"/>
                <w:szCs w:val="22"/>
              </w:rPr>
            </w:pPr>
            <w:r w:rsidRPr="00E67305">
              <w:rPr>
                <w:rFonts w:ascii="Garamond" w:hAnsi="Garamond"/>
                <w:sz w:val="22"/>
                <w:szCs w:val="22"/>
              </w:rPr>
              <w:t>4.</w:t>
            </w: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8755" w:type="dxa"/>
            <w:gridSpan w:val="5"/>
            <w:shd w:val="clear" w:color="auto" w:fill="E6E6E6"/>
          </w:tcPr>
          <w:p w:rsidR="004F7089" w:rsidRPr="00E67305" w:rsidRDefault="004F7089" w:rsidP="00F544EC">
            <w:pPr>
              <w:jc w:val="center"/>
              <w:rPr>
                <w:rFonts w:ascii="Garamond" w:hAnsi="Garamond"/>
                <w:i/>
                <w:sz w:val="22"/>
                <w:szCs w:val="22"/>
              </w:rPr>
            </w:pPr>
            <w:r w:rsidRPr="00E67305">
              <w:rPr>
                <w:rFonts w:ascii="Garamond" w:hAnsi="Garamond"/>
                <w:i/>
                <w:sz w:val="22"/>
                <w:szCs w:val="22"/>
              </w:rPr>
              <w:t>Mosógép 2.</w:t>
            </w:r>
          </w:p>
        </w:tc>
      </w:tr>
      <w:tr w:rsidR="004F7089" w:rsidRPr="00E67305" w:rsidTr="00F544EC">
        <w:tc>
          <w:tcPr>
            <w:tcW w:w="675" w:type="dxa"/>
          </w:tcPr>
          <w:p w:rsidR="004F7089" w:rsidRPr="00E67305" w:rsidRDefault="004F7089" w:rsidP="00F544EC">
            <w:pPr>
              <w:jc w:val="both"/>
              <w:rPr>
                <w:rFonts w:ascii="Garamond" w:hAnsi="Garamond"/>
                <w:sz w:val="22"/>
                <w:szCs w:val="22"/>
              </w:rPr>
            </w:pP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675" w:type="dxa"/>
          </w:tcPr>
          <w:p w:rsidR="004F7089" w:rsidRPr="00E67305" w:rsidRDefault="004F7089" w:rsidP="00F544EC">
            <w:pPr>
              <w:jc w:val="both"/>
              <w:rPr>
                <w:rFonts w:ascii="Garamond" w:hAnsi="Garamond"/>
                <w:sz w:val="22"/>
                <w:szCs w:val="22"/>
              </w:rPr>
            </w:pP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r w:rsidR="004F7089" w:rsidRPr="00E67305" w:rsidTr="00F544EC">
        <w:tc>
          <w:tcPr>
            <w:tcW w:w="675" w:type="dxa"/>
          </w:tcPr>
          <w:p w:rsidR="004F7089" w:rsidRPr="00E67305" w:rsidRDefault="004F7089" w:rsidP="00F544EC">
            <w:pPr>
              <w:jc w:val="both"/>
              <w:rPr>
                <w:rFonts w:ascii="Garamond" w:hAnsi="Garamond"/>
                <w:sz w:val="22"/>
                <w:szCs w:val="22"/>
              </w:rPr>
            </w:pPr>
            <w:r w:rsidRPr="00E67305">
              <w:rPr>
                <w:rFonts w:ascii="Garamond" w:hAnsi="Garamond"/>
                <w:sz w:val="22"/>
                <w:szCs w:val="22"/>
              </w:rPr>
              <w:t>Stb.</w:t>
            </w:r>
          </w:p>
        </w:tc>
        <w:tc>
          <w:tcPr>
            <w:tcW w:w="2127"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c>
          <w:tcPr>
            <w:tcW w:w="1701" w:type="dxa"/>
          </w:tcPr>
          <w:p w:rsidR="004F7089" w:rsidRPr="00E67305" w:rsidRDefault="004F7089" w:rsidP="00F544EC">
            <w:pPr>
              <w:jc w:val="both"/>
              <w:rPr>
                <w:rFonts w:ascii="Garamond" w:hAnsi="Garamond"/>
                <w:sz w:val="22"/>
                <w:szCs w:val="22"/>
              </w:rPr>
            </w:pPr>
          </w:p>
        </w:tc>
        <w:tc>
          <w:tcPr>
            <w:tcW w:w="2126" w:type="dxa"/>
          </w:tcPr>
          <w:p w:rsidR="004F7089" w:rsidRPr="00E67305" w:rsidRDefault="004F7089" w:rsidP="00F544EC">
            <w:pPr>
              <w:jc w:val="both"/>
              <w:rPr>
                <w:rFonts w:ascii="Garamond" w:hAnsi="Garamond"/>
                <w:sz w:val="22"/>
                <w:szCs w:val="22"/>
              </w:rPr>
            </w:pPr>
          </w:p>
        </w:tc>
      </w:tr>
    </w:tbl>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w:t>
      </w:r>
      <w:proofErr w:type="spellStart"/>
      <w:r w:rsidRPr="00E67305">
        <w:rPr>
          <w:rFonts w:ascii="Garamond" w:hAnsi="Garamond"/>
          <w:sz w:val="22"/>
          <w:szCs w:val="22"/>
        </w:rPr>
        <w:t>pl</w:t>
      </w:r>
      <w:proofErr w:type="spellEnd"/>
      <w:r w:rsidRPr="00E67305">
        <w:rPr>
          <w:rFonts w:ascii="Garamond" w:hAnsi="Garamond"/>
          <w:sz w:val="22"/>
          <w:szCs w:val="22"/>
        </w:rPr>
        <w:t xml:space="preserve">: </w:t>
      </w:r>
      <w:proofErr w:type="spellStart"/>
      <w:r w:rsidRPr="00E67305">
        <w:rPr>
          <w:rFonts w:ascii="Garamond" w:hAnsi="Garamond"/>
          <w:sz w:val="22"/>
          <w:szCs w:val="22"/>
        </w:rPr>
        <w:t>előmosószer</w:t>
      </w:r>
      <w:proofErr w:type="spellEnd"/>
      <w:r w:rsidRPr="00E67305">
        <w:rPr>
          <w:rFonts w:ascii="Garamond" w:hAnsi="Garamond"/>
          <w:sz w:val="22"/>
          <w:szCs w:val="22"/>
        </w:rPr>
        <w:t xml:space="preserve">, főmosószer, lúgosító, zsíroldó, optikai fehérítő, fertőtlenítőszer, </w:t>
      </w:r>
      <w:proofErr w:type="spellStart"/>
      <w:r w:rsidRPr="00E67305">
        <w:rPr>
          <w:rFonts w:ascii="Garamond" w:hAnsi="Garamond"/>
          <w:sz w:val="22"/>
          <w:szCs w:val="22"/>
        </w:rPr>
        <w:t>semlegesítőszer</w:t>
      </w:r>
      <w:proofErr w:type="spellEnd"/>
      <w:r w:rsidRPr="00E67305">
        <w:rPr>
          <w:rFonts w:ascii="Garamond" w:hAnsi="Garamond"/>
          <w:sz w:val="22"/>
          <w:szCs w:val="22"/>
        </w:rPr>
        <w:t xml:space="preserve">, </w:t>
      </w:r>
      <w:proofErr w:type="spellStart"/>
      <w:r w:rsidRPr="00E67305">
        <w:rPr>
          <w:rFonts w:ascii="Garamond" w:hAnsi="Garamond"/>
          <w:sz w:val="22"/>
          <w:szCs w:val="22"/>
        </w:rPr>
        <w:t>öblítőszer</w:t>
      </w:r>
      <w:proofErr w:type="spellEnd"/>
      <w:r w:rsidRPr="00E67305">
        <w:rPr>
          <w:rFonts w:ascii="Garamond" w:hAnsi="Garamond"/>
          <w:sz w:val="22"/>
          <w:szCs w:val="22"/>
        </w:rPr>
        <w:t xml:space="preserve"> stb.</w:t>
      </w:r>
    </w:p>
    <w:p w:rsidR="004F7089" w:rsidRPr="00E67305" w:rsidRDefault="004F7089" w:rsidP="004F7089">
      <w:pPr>
        <w:jc w:val="both"/>
        <w:rPr>
          <w:rFonts w:ascii="Garamond" w:hAnsi="Garamond"/>
          <w:bCs/>
          <w:sz w:val="22"/>
          <w:szCs w:val="22"/>
        </w:rPr>
      </w:pPr>
    </w:p>
    <w:p w:rsidR="004F7089" w:rsidRPr="00E67305" w:rsidRDefault="004F7089" w:rsidP="004F7089">
      <w:pPr>
        <w:jc w:val="both"/>
        <w:rPr>
          <w:rFonts w:ascii="Garamond" w:hAnsi="Garamond"/>
          <w:sz w:val="22"/>
          <w:szCs w:val="22"/>
        </w:rPr>
      </w:pPr>
      <w:r w:rsidRPr="00E67305">
        <w:rPr>
          <w:rFonts w:ascii="Garamond" w:hAnsi="Garamond"/>
          <w:sz w:val="22"/>
          <w:szCs w:val="22"/>
        </w:rPr>
        <w:t>**a táblázat szükség szerint bővíthető</w:t>
      </w:r>
    </w:p>
    <w:p w:rsidR="004F7089" w:rsidRPr="00E67305" w:rsidRDefault="004F7089" w:rsidP="006570F0">
      <w:pPr>
        <w:jc w:val="center"/>
        <w:rPr>
          <w:rFonts w:ascii="Garamond" w:hAnsi="Garamond" w:cs="Times New Roman"/>
          <w:b/>
          <w:sz w:val="22"/>
          <w:szCs w:val="22"/>
        </w:rPr>
      </w:pPr>
    </w:p>
    <w:p w:rsidR="004F7089" w:rsidRPr="00E67305" w:rsidRDefault="004F7089" w:rsidP="006570F0">
      <w:pPr>
        <w:jc w:val="center"/>
        <w:rPr>
          <w:rFonts w:ascii="Garamond" w:hAnsi="Garamond" w:cs="Times New Roman"/>
          <w:b/>
          <w:sz w:val="28"/>
          <w:szCs w:val="28"/>
        </w:rPr>
      </w:pPr>
    </w:p>
    <w:p w:rsidR="004F7089" w:rsidRPr="00E67305" w:rsidRDefault="004F7089" w:rsidP="004F7089">
      <w:pPr>
        <w:jc w:val="both"/>
        <w:rPr>
          <w:rFonts w:ascii="Garamond" w:hAnsi="Garamond"/>
          <w:sz w:val="22"/>
          <w:szCs w:val="22"/>
        </w:rPr>
      </w:pPr>
      <w:r w:rsidRPr="00E67305">
        <w:rPr>
          <w:rFonts w:ascii="Garamond" w:hAnsi="Garamond"/>
          <w:sz w:val="22"/>
          <w:szCs w:val="22"/>
        </w:rPr>
        <w:t>Keltezés (helység, év, hónap, nap)</w:t>
      </w:r>
    </w:p>
    <w:p w:rsidR="004F7089" w:rsidRPr="00E67305" w:rsidRDefault="004F7089" w:rsidP="004F7089">
      <w:pPr>
        <w:jc w:val="both"/>
        <w:rPr>
          <w:rFonts w:ascii="Garamond" w:hAnsi="Garamond"/>
          <w:sz w:val="22"/>
          <w:szCs w:val="22"/>
        </w:rPr>
      </w:pP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4F7089" w:rsidRPr="00E67305" w:rsidRDefault="004F7089" w:rsidP="004F7089">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8"/>
          <w:szCs w:val="28"/>
        </w:rPr>
      </w:pPr>
      <w:r w:rsidRPr="00E67305">
        <w:rPr>
          <w:rFonts w:ascii="Garamond" w:hAnsi="Garamond" w:cs="Times New Roman"/>
          <w:b/>
          <w:sz w:val="28"/>
          <w:szCs w:val="28"/>
        </w:rPr>
        <w:br w:type="page"/>
      </w:r>
    </w:p>
    <w:p w:rsidR="000E4970" w:rsidRPr="00E67305" w:rsidRDefault="000E4970" w:rsidP="000E4970">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16.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0E4970" w:rsidRPr="00E67305" w:rsidRDefault="000E4970" w:rsidP="000E4970">
      <w:pPr>
        <w:suppressAutoHyphens w:val="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NYILATKOZAT</w:t>
      </w:r>
    </w:p>
    <w:p w:rsidR="000E4970" w:rsidRPr="00E67305" w:rsidRDefault="000E4970" w:rsidP="000E4970">
      <w:pPr>
        <w:suppressAutoHyphens w:val="0"/>
        <w:jc w:val="center"/>
        <w:rPr>
          <w:rFonts w:ascii="Garamond" w:eastAsia="Calibri" w:hAnsi="Garamond" w:cs="Times New Roman"/>
          <w:b/>
          <w:sz w:val="22"/>
          <w:szCs w:val="22"/>
          <w:lang w:eastAsia="en-US"/>
        </w:rPr>
      </w:pPr>
      <w:r w:rsidRPr="00E67305">
        <w:rPr>
          <w:rFonts w:ascii="Garamond" w:eastAsia="Calibri" w:hAnsi="Garamond" w:cs="Times New Roman"/>
          <w:b/>
          <w:sz w:val="22"/>
          <w:szCs w:val="22"/>
          <w:lang w:eastAsia="en-US"/>
        </w:rPr>
        <w:t xml:space="preserve">A SZÁMÍTÓGÉPES RENDSZERRŐL </w:t>
      </w:r>
    </w:p>
    <w:p w:rsidR="000E4970" w:rsidRPr="00E67305" w:rsidRDefault="000E4970" w:rsidP="000E4970">
      <w:pPr>
        <w:suppressAutoHyphens w:val="0"/>
        <w:spacing w:after="200" w:line="276" w:lineRule="auto"/>
        <w:rPr>
          <w:rFonts w:ascii="Garamond" w:eastAsia="Calibri" w:hAnsi="Garamond" w:cs="Times New Roman"/>
          <w:sz w:val="22"/>
          <w:szCs w:val="22"/>
          <w:lang w:eastAsia="en-US"/>
        </w:rPr>
      </w:pPr>
    </w:p>
    <w:p w:rsidR="000E4970" w:rsidRPr="00E67305" w:rsidRDefault="000E4970" w:rsidP="000E4970">
      <w:pPr>
        <w:spacing w:line="276" w:lineRule="auto"/>
        <w:jc w:val="both"/>
        <w:rPr>
          <w:rFonts w:ascii="Garamond" w:hAnsi="Garamond"/>
          <w:sz w:val="22"/>
          <w:szCs w:val="22"/>
        </w:rPr>
      </w:pPr>
      <w:r w:rsidRPr="00E67305">
        <w:rPr>
          <w:rFonts w:ascii="Garamond" w:hAnsi="Garamond"/>
          <w:sz w:val="22"/>
          <w:szCs w:val="22"/>
        </w:rPr>
        <w:t>Alulírott………………………………………… mint a(z)……………………………………………</w:t>
      </w:r>
    </w:p>
    <w:p w:rsidR="000E4970" w:rsidRPr="00E67305" w:rsidRDefault="000E4970" w:rsidP="000E4970">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82"/>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0E4970" w:rsidRPr="00E67305" w:rsidRDefault="000E4970" w:rsidP="000E4970">
      <w:pPr>
        <w:suppressAutoHyphens w:val="0"/>
        <w:spacing w:after="200" w:line="276" w:lineRule="auto"/>
        <w:jc w:val="both"/>
        <w:rPr>
          <w:rFonts w:ascii="Garamond" w:eastAsia="Calibri" w:hAnsi="Garamond" w:cs="Times New Roman"/>
          <w:bCs/>
          <w:sz w:val="22"/>
          <w:szCs w:val="22"/>
          <w:lang w:eastAsia="en-US"/>
        </w:rPr>
      </w:pPr>
    </w:p>
    <w:p w:rsidR="000E4970" w:rsidRPr="00E67305" w:rsidRDefault="000E4970" w:rsidP="000E4970">
      <w:pPr>
        <w:suppressAutoHyphens w:val="0"/>
        <w:spacing w:after="200" w:line="276" w:lineRule="auto"/>
        <w:jc w:val="center"/>
        <w:rPr>
          <w:rFonts w:ascii="Garamond" w:eastAsia="Calibri" w:hAnsi="Garamond" w:cs="Times New Roman"/>
          <w:bCs/>
          <w:sz w:val="22"/>
          <w:szCs w:val="22"/>
          <w:u w:val="single"/>
          <w:lang w:eastAsia="en-US"/>
        </w:rPr>
      </w:pPr>
      <w:r w:rsidRPr="00E67305">
        <w:rPr>
          <w:rFonts w:ascii="Garamond" w:eastAsia="Calibri" w:hAnsi="Garamond" w:cs="Times New Roman"/>
          <w:bCs/>
          <w:sz w:val="22"/>
          <w:szCs w:val="22"/>
          <w:u w:val="single"/>
          <w:lang w:eastAsia="en-US"/>
        </w:rPr>
        <w:t>nyilatkozom,</w:t>
      </w:r>
    </w:p>
    <w:p w:rsidR="000E4970" w:rsidRPr="00E67305" w:rsidRDefault="000E4970" w:rsidP="000E4970">
      <w:pPr>
        <w:suppressAutoHyphens w:val="0"/>
        <w:spacing w:after="200" w:line="276" w:lineRule="auto"/>
        <w:jc w:val="both"/>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hogy társaságunk rendelkezik textíliák nyilvántartására szolgáló számítógépes rendszerrel az alábbiak szerint:</w:t>
      </w:r>
    </w:p>
    <w:p w:rsidR="000E4970" w:rsidRPr="00E67305" w:rsidRDefault="000E4970" w:rsidP="000E4970">
      <w:pPr>
        <w:suppressAutoHyphens w:val="0"/>
        <w:spacing w:after="200" w:line="276" w:lineRule="auto"/>
        <w:rPr>
          <w:rFonts w:ascii="Garamond" w:eastAsia="Calibri" w:hAnsi="Garamond" w:cs="Times New Roman"/>
          <w:sz w:val="22"/>
          <w:szCs w:val="22"/>
          <w:lang w:eastAsia="en-US"/>
        </w:rPr>
      </w:pPr>
      <w:r w:rsidRPr="00E67305">
        <w:rPr>
          <w:rFonts w:ascii="Garamond" w:eastAsia="Calibri" w:hAnsi="Garamond" w:cs="Times New Roman"/>
          <w:sz w:val="22"/>
          <w:szCs w:val="22"/>
          <w:lang w:eastAsia="en-US"/>
        </w:rPr>
        <w:t>……………………</w:t>
      </w:r>
    </w:p>
    <w:p w:rsidR="000E4970" w:rsidRPr="00E67305" w:rsidRDefault="000E4970" w:rsidP="000E4970">
      <w:pPr>
        <w:suppressAutoHyphens w:val="0"/>
        <w:spacing w:after="200" w:line="276" w:lineRule="auto"/>
        <w:rPr>
          <w:rFonts w:ascii="Bookman Old Style" w:eastAsia="Calibri" w:hAnsi="Bookman Old Style" w:cs="Times New Roman"/>
          <w:sz w:val="22"/>
          <w:lang w:eastAsia="en-US"/>
        </w:rPr>
      </w:pPr>
    </w:p>
    <w:p w:rsidR="000E4970" w:rsidRPr="00E67305" w:rsidRDefault="000E4970" w:rsidP="000E4970">
      <w:pPr>
        <w:suppressAutoHyphens w:val="0"/>
        <w:spacing w:after="200" w:line="276" w:lineRule="auto"/>
        <w:rPr>
          <w:rFonts w:ascii="Bookman Old Style" w:eastAsia="Calibri" w:hAnsi="Bookman Old Style" w:cs="Times New Roman"/>
          <w:sz w:val="22"/>
          <w:lang w:eastAsia="en-US"/>
        </w:rPr>
      </w:pPr>
    </w:p>
    <w:p w:rsidR="000E4970" w:rsidRPr="00E67305" w:rsidRDefault="000E4970" w:rsidP="000E4970">
      <w:pPr>
        <w:jc w:val="both"/>
        <w:rPr>
          <w:rFonts w:ascii="Garamond" w:hAnsi="Garamond"/>
          <w:sz w:val="22"/>
          <w:szCs w:val="22"/>
        </w:rPr>
      </w:pPr>
      <w:r w:rsidRPr="00E67305">
        <w:rPr>
          <w:rFonts w:ascii="Garamond" w:hAnsi="Garamond"/>
          <w:sz w:val="22"/>
          <w:szCs w:val="22"/>
        </w:rPr>
        <w:t>Keltezés (helység, év, hónap, nap)</w:t>
      </w:r>
    </w:p>
    <w:p w:rsidR="000E4970" w:rsidRPr="00E67305" w:rsidRDefault="000E4970" w:rsidP="000E4970">
      <w:pPr>
        <w:jc w:val="both"/>
        <w:rPr>
          <w:rFonts w:ascii="Garamond" w:hAnsi="Garamond"/>
          <w:sz w:val="22"/>
          <w:szCs w:val="22"/>
        </w:rPr>
      </w:pP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w:t>
      </w: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8"/>
          <w:szCs w:val="28"/>
        </w:rPr>
      </w:pPr>
      <w:r w:rsidRPr="00E67305">
        <w:rPr>
          <w:rFonts w:ascii="Garamond" w:hAnsi="Garamond" w:cs="Times New Roman"/>
          <w:b/>
          <w:sz w:val="28"/>
          <w:szCs w:val="28"/>
        </w:rPr>
        <w:br w:type="page"/>
      </w:r>
    </w:p>
    <w:p w:rsidR="000E4970" w:rsidRPr="00E67305" w:rsidRDefault="000E4970" w:rsidP="000E4970">
      <w:pPr>
        <w:keepNext/>
        <w:suppressAutoHyphens w:val="0"/>
        <w:spacing w:after="60"/>
        <w:jc w:val="right"/>
        <w:outlineLvl w:val="0"/>
        <w:rPr>
          <w:rFonts w:ascii="Garamond" w:hAnsi="Garamond" w:cs="Times New Roman"/>
          <w:b/>
          <w:bCs/>
          <w:smallCaps/>
          <w:kern w:val="32"/>
          <w:sz w:val="22"/>
          <w:szCs w:val="22"/>
          <w:lang w:eastAsia="x-none"/>
        </w:rPr>
      </w:pPr>
      <w:r w:rsidRPr="00E67305">
        <w:rPr>
          <w:rFonts w:ascii="Garamond" w:hAnsi="Garamond" w:cs="Times New Roman"/>
          <w:b/>
          <w:bCs/>
          <w:caps/>
          <w:kern w:val="32"/>
          <w:sz w:val="22"/>
          <w:szCs w:val="22"/>
          <w:lang w:eastAsia="x-none"/>
        </w:rPr>
        <w:lastRenderedPageBreak/>
        <w:t xml:space="preserve">17. </w:t>
      </w:r>
      <w:r w:rsidRPr="00E67305">
        <w:rPr>
          <w:rFonts w:ascii="Garamond" w:hAnsi="Garamond" w:cs="Times New Roman"/>
          <w:b/>
          <w:bCs/>
          <w:kern w:val="32"/>
          <w:sz w:val="22"/>
          <w:szCs w:val="22"/>
          <w:lang w:eastAsia="x-none"/>
        </w:rPr>
        <w:t>számú melléklet</w:t>
      </w:r>
      <w:r w:rsidRPr="00E67305">
        <w:rPr>
          <w:rFonts w:ascii="Garamond" w:hAnsi="Garamond" w:cs="Times New Roman"/>
          <w:b/>
          <w:bCs/>
          <w:smallCaps/>
          <w:kern w:val="32"/>
          <w:sz w:val="22"/>
          <w:szCs w:val="22"/>
          <w:lang w:eastAsia="x-none"/>
        </w:rPr>
        <w:t xml:space="preserve"> </w:t>
      </w:r>
    </w:p>
    <w:p w:rsidR="000E4970" w:rsidRPr="00E67305" w:rsidRDefault="000E4970" w:rsidP="000E4970">
      <w:pPr>
        <w:jc w:val="center"/>
        <w:rPr>
          <w:rFonts w:ascii="Garamond" w:hAnsi="Garamond"/>
          <w:b/>
          <w:sz w:val="22"/>
          <w:szCs w:val="22"/>
        </w:rPr>
      </w:pPr>
      <w:r w:rsidRPr="00E67305">
        <w:rPr>
          <w:rFonts w:ascii="Garamond" w:hAnsi="Garamond"/>
          <w:b/>
          <w:sz w:val="22"/>
          <w:szCs w:val="22"/>
        </w:rPr>
        <w:t>NYILATKOZAT</w:t>
      </w:r>
    </w:p>
    <w:p w:rsidR="000E4970" w:rsidRPr="00E67305" w:rsidRDefault="000E4970" w:rsidP="000E4970">
      <w:pPr>
        <w:jc w:val="center"/>
        <w:rPr>
          <w:rFonts w:ascii="Garamond" w:hAnsi="Garamond"/>
          <w:b/>
          <w:sz w:val="22"/>
          <w:szCs w:val="22"/>
        </w:rPr>
      </w:pPr>
      <w:r w:rsidRPr="00E67305">
        <w:rPr>
          <w:rFonts w:ascii="Garamond" w:hAnsi="Garamond"/>
          <w:b/>
          <w:sz w:val="22"/>
          <w:szCs w:val="22"/>
        </w:rPr>
        <w:t xml:space="preserve">A TEXTÍLIA ÁTADÁS-ÁTVÉTELÉRŐL </w:t>
      </w:r>
    </w:p>
    <w:p w:rsidR="000E4970" w:rsidRPr="00E67305" w:rsidRDefault="000E4970" w:rsidP="000E4970">
      <w:pPr>
        <w:rPr>
          <w:rFonts w:ascii="Garamond" w:hAnsi="Garamond"/>
          <w:sz w:val="22"/>
          <w:szCs w:val="22"/>
        </w:rPr>
      </w:pPr>
    </w:p>
    <w:p w:rsidR="000E4970" w:rsidRPr="00E67305" w:rsidRDefault="000E4970" w:rsidP="000E4970">
      <w:pPr>
        <w:rPr>
          <w:rFonts w:ascii="Garamond" w:hAnsi="Garamond"/>
          <w:sz w:val="22"/>
          <w:szCs w:val="22"/>
        </w:rPr>
      </w:pPr>
    </w:p>
    <w:p w:rsidR="000E4970" w:rsidRPr="00E67305" w:rsidRDefault="000E4970" w:rsidP="000E4970">
      <w:pPr>
        <w:jc w:val="both"/>
        <w:rPr>
          <w:rFonts w:ascii="Garamond" w:hAnsi="Garamond"/>
          <w:sz w:val="22"/>
          <w:szCs w:val="22"/>
        </w:rPr>
      </w:pPr>
    </w:p>
    <w:p w:rsidR="000E4970" w:rsidRPr="00E67305" w:rsidRDefault="000E4970" w:rsidP="000E4970">
      <w:pPr>
        <w:spacing w:line="276" w:lineRule="auto"/>
        <w:jc w:val="both"/>
        <w:rPr>
          <w:rFonts w:ascii="Garamond" w:hAnsi="Garamond"/>
          <w:sz w:val="22"/>
          <w:szCs w:val="22"/>
        </w:rPr>
      </w:pPr>
      <w:r w:rsidRPr="00E67305">
        <w:rPr>
          <w:rFonts w:ascii="Garamond" w:hAnsi="Garamond"/>
          <w:sz w:val="22"/>
          <w:szCs w:val="22"/>
        </w:rPr>
        <w:t>Alulírott………………………………………… mint a(z)……………………………………………</w:t>
      </w:r>
    </w:p>
    <w:p w:rsidR="000E4970" w:rsidRPr="00E67305" w:rsidRDefault="000E4970" w:rsidP="000E4970">
      <w:pPr>
        <w:jc w:val="both"/>
        <w:rPr>
          <w:rFonts w:ascii="Garamond" w:hAnsi="Garamond"/>
          <w:sz w:val="22"/>
          <w:szCs w:val="22"/>
        </w:rPr>
      </w:pPr>
      <w:r w:rsidRPr="00E67305">
        <w:rPr>
          <w:rFonts w:ascii="Garamond" w:hAnsi="Garamond"/>
          <w:sz w:val="22"/>
          <w:szCs w:val="22"/>
        </w:rPr>
        <w:t>(székhely:………………………………………) cégjegyzésre jogosult/meghatalmazott képviselője</w:t>
      </w:r>
      <w:r w:rsidRPr="00E67305">
        <w:rPr>
          <w:rStyle w:val="Lbjegyzet-hivatkozs"/>
          <w:rFonts w:ascii="Garamond" w:hAnsi="Garamond"/>
          <w:sz w:val="22"/>
          <w:szCs w:val="22"/>
        </w:rPr>
        <w:footnoteReference w:id="83"/>
      </w:r>
      <w:r w:rsidRPr="00E67305">
        <w:rPr>
          <w:rFonts w:ascii="Garamond" w:hAnsi="Garamond"/>
          <w:sz w:val="22"/>
          <w:szCs w:val="22"/>
        </w:rPr>
        <w:t xml:space="preserve"> – az ajánlati felhívásban és a közbeszerzési dokumentumokban foglalt valamennyi formai és tartalmi követelmény, utasítás, kikötés gondos áttekintése után – ezennel</w:t>
      </w:r>
    </w:p>
    <w:p w:rsidR="000E4970" w:rsidRPr="00E67305" w:rsidRDefault="000E4970" w:rsidP="000E4970">
      <w:pPr>
        <w:suppressAutoHyphens w:val="0"/>
        <w:spacing w:after="200" w:line="276" w:lineRule="auto"/>
        <w:jc w:val="both"/>
        <w:rPr>
          <w:rFonts w:ascii="Garamond" w:eastAsia="Calibri" w:hAnsi="Garamond" w:cs="Times New Roman"/>
          <w:bCs/>
          <w:sz w:val="22"/>
          <w:szCs w:val="22"/>
          <w:lang w:eastAsia="en-US"/>
        </w:rPr>
      </w:pPr>
    </w:p>
    <w:p w:rsidR="000E4970" w:rsidRPr="00E67305" w:rsidRDefault="000E4970" w:rsidP="000E4970">
      <w:pPr>
        <w:jc w:val="both"/>
        <w:rPr>
          <w:rFonts w:ascii="Garamond" w:hAnsi="Garamond"/>
          <w:bCs/>
          <w:sz w:val="22"/>
          <w:szCs w:val="22"/>
        </w:rPr>
      </w:pPr>
    </w:p>
    <w:p w:rsidR="000E4970" w:rsidRPr="00E67305" w:rsidRDefault="000E4970" w:rsidP="000E4970">
      <w:pPr>
        <w:jc w:val="center"/>
        <w:rPr>
          <w:rFonts w:ascii="Garamond" w:hAnsi="Garamond"/>
          <w:bCs/>
          <w:sz w:val="22"/>
          <w:szCs w:val="22"/>
          <w:u w:val="single"/>
        </w:rPr>
      </w:pPr>
      <w:r w:rsidRPr="00E67305">
        <w:rPr>
          <w:rFonts w:ascii="Garamond" w:hAnsi="Garamond"/>
          <w:bCs/>
          <w:sz w:val="22"/>
          <w:szCs w:val="22"/>
          <w:u w:val="single"/>
        </w:rPr>
        <w:t>nyilatkozom,</w:t>
      </w:r>
    </w:p>
    <w:p w:rsidR="000E4970" w:rsidRPr="00E67305" w:rsidRDefault="000E4970" w:rsidP="000E4970">
      <w:pPr>
        <w:jc w:val="both"/>
        <w:rPr>
          <w:rFonts w:ascii="Garamond" w:hAnsi="Garamond"/>
          <w:bCs/>
          <w:sz w:val="22"/>
          <w:szCs w:val="22"/>
        </w:rPr>
      </w:pPr>
    </w:p>
    <w:p w:rsidR="000E4970" w:rsidRPr="00E67305" w:rsidRDefault="000E4970" w:rsidP="000E4970">
      <w:pPr>
        <w:rPr>
          <w:rFonts w:ascii="Garamond" w:hAnsi="Garamond"/>
          <w:sz w:val="22"/>
          <w:szCs w:val="22"/>
        </w:rPr>
      </w:pPr>
    </w:p>
    <w:p w:rsidR="000E4970" w:rsidRPr="00E67305" w:rsidRDefault="000E4970" w:rsidP="000E4970">
      <w:pPr>
        <w:jc w:val="both"/>
        <w:rPr>
          <w:rFonts w:ascii="Garamond" w:hAnsi="Garamond"/>
          <w:sz w:val="22"/>
          <w:szCs w:val="22"/>
        </w:rPr>
      </w:pPr>
      <w:r w:rsidRPr="00E67305">
        <w:rPr>
          <w:rFonts w:ascii="Garamond" w:hAnsi="Garamond"/>
          <w:sz w:val="22"/>
          <w:szCs w:val="22"/>
        </w:rPr>
        <w:t xml:space="preserve">hogy társaságunk a textília pontos mennyiségi átadását és átvételét az alábbi módon fogja a szolgáltatás időtartama alatt megoldani: </w:t>
      </w:r>
    </w:p>
    <w:p w:rsidR="000E4970" w:rsidRPr="00E67305" w:rsidRDefault="000E4970" w:rsidP="000E4970">
      <w:pPr>
        <w:rPr>
          <w:rFonts w:ascii="Garamond" w:hAnsi="Garamond"/>
          <w:sz w:val="22"/>
          <w:szCs w:val="22"/>
        </w:rPr>
      </w:pPr>
    </w:p>
    <w:p w:rsidR="000E4970" w:rsidRPr="00E67305" w:rsidRDefault="000E4970" w:rsidP="000E4970">
      <w:pPr>
        <w:jc w:val="both"/>
        <w:rPr>
          <w:rFonts w:ascii="Garamond" w:hAnsi="Garamond"/>
          <w:sz w:val="22"/>
          <w:szCs w:val="22"/>
        </w:rPr>
      </w:pPr>
      <w:r w:rsidRPr="00E67305">
        <w:rPr>
          <w:rFonts w:ascii="Garamond" w:hAnsi="Garamond"/>
          <w:sz w:val="22"/>
          <w:szCs w:val="22"/>
        </w:rPr>
        <w:t xml:space="preserve">…………………………………………………………………………………………………. </w:t>
      </w:r>
    </w:p>
    <w:p w:rsidR="000E4970" w:rsidRPr="00E67305" w:rsidRDefault="000E4970" w:rsidP="000E4970">
      <w:pPr>
        <w:rPr>
          <w:rFonts w:ascii="Garamond" w:hAnsi="Garamond"/>
          <w:sz w:val="22"/>
          <w:szCs w:val="22"/>
        </w:rPr>
      </w:pPr>
    </w:p>
    <w:p w:rsidR="000E4970" w:rsidRPr="00E67305" w:rsidRDefault="000E4970" w:rsidP="006570F0">
      <w:pPr>
        <w:jc w:val="center"/>
        <w:rPr>
          <w:rFonts w:ascii="Garamond" w:hAnsi="Garamond" w:cs="Times New Roman"/>
          <w:b/>
          <w:sz w:val="28"/>
          <w:szCs w:val="28"/>
        </w:rPr>
      </w:pPr>
    </w:p>
    <w:p w:rsidR="000E4970" w:rsidRPr="00E67305" w:rsidRDefault="000E4970" w:rsidP="006570F0">
      <w:pPr>
        <w:jc w:val="center"/>
        <w:rPr>
          <w:rFonts w:ascii="Garamond" w:hAnsi="Garamond" w:cs="Times New Roman"/>
          <w:b/>
          <w:sz w:val="28"/>
          <w:szCs w:val="28"/>
        </w:rPr>
      </w:pPr>
    </w:p>
    <w:p w:rsidR="000E4970" w:rsidRPr="00E67305" w:rsidRDefault="000E4970" w:rsidP="000E4970">
      <w:pPr>
        <w:jc w:val="both"/>
        <w:rPr>
          <w:rFonts w:ascii="Garamond" w:hAnsi="Garamond"/>
          <w:sz w:val="22"/>
          <w:szCs w:val="22"/>
        </w:rPr>
      </w:pPr>
      <w:r w:rsidRPr="00E67305">
        <w:rPr>
          <w:rFonts w:ascii="Garamond" w:hAnsi="Garamond"/>
          <w:sz w:val="22"/>
          <w:szCs w:val="22"/>
        </w:rPr>
        <w:t>Keltezés (helység, év, hónap, nap)</w:t>
      </w:r>
    </w:p>
    <w:p w:rsidR="000E4970" w:rsidRPr="00E67305" w:rsidRDefault="000E4970" w:rsidP="000E4970">
      <w:pPr>
        <w:jc w:val="both"/>
        <w:rPr>
          <w:rFonts w:ascii="Garamond" w:hAnsi="Garamond"/>
          <w:sz w:val="22"/>
          <w:szCs w:val="22"/>
        </w:rPr>
      </w:pP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w:t>
      </w: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 xml:space="preserve">   (cégjegyzésre jogosult vagy szabályszerűen </w:t>
      </w:r>
    </w:p>
    <w:p w:rsidR="000E4970" w:rsidRPr="00E67305" w:rsidRDefault="000E4970" w:rsidP="000E4970">
      <w:pPr>
        <w:tabs>
          <w:tab w:val="center" w:pos="6521"/>
        </w:tabs>
        <w:jc w:val="both"/>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b/>
          <w:sz w:val="28"/>
          <w:szCs w:val="28"/>
        </w:rPr>
      </w:pPr>
      <w:r w:rsidRPr="00E67305">
        <w:rPr>
          <w:rFonts w:ascii="Garamond" w:hAnsi="Garamond" w:cs="Times New Roman"/>
          <w:b/>
          <w:sz w:val="28"/>
          <w:szCs w:val="28"/>
        </w:rPr>
        <w:br w:type="page"/>
      </w:r>
    </w:p>
    <w:p w:rsidR="0010054D" w:rsidRPr="00E67305" w:rsidRDefault="0010054D" w:rsidP="0010054D">
      <w:pPr>
        <w:jc w:val="right"/>
        <w:rPr>
          <w:rFonts w:ascii="Garamond" w:hAnsi="Garamond"/>
          <w:b/>
          <w:sz w:val="22"/>
          <w:szCs w:val="22"/>
        </w:rPr>
      </w:pPr>
      <w:r w:rsidRPr="00E67305">
        <w:rPr>
          <w:rFonts w:ascii="Garamond" w:hAnsi="Garamond"/>
          <w:b/>
          <w:sz w:val="22"/>
          <w:szCs w:val="22"/>
        </w:rPr>
        <w:lastRenderedPageBreak/>
        <w:t>18. számú melléklet</w:t>
      </w:r>
    </w:p>
    <w:p w:rsidR="0010054D" w:rsidRPr="00E67305" w:rsidRDefault="0010054D" w:rsidP="0010054D">
      <w:pPr>
        <w:contextualSpacing/>
        <w:jc w:val="center"/>
        <w:rPr>
          <w:rFonts w:ascii="Garamond" w:hAnsi="Garamond"/>
          <w:b/>
          <w:sz w:val="22"/>
          <w:szCs w:val="22"/>
        </w:rPr>
      </w:pPr>
      <w:r w:rsidRPr="00E67305">
        <w:rPr>
          <w:rFonts w:ascii="Garamond" w:hAnsi="Garamond"/>
          <w:b/>
          <w:sz w:val="22"/>
          <w:szCs w:val="22"/>
        </w:rPr>
        <w:t>NYILATKOZAT</w:t>
      </w:r>
    </w:p>
    <w:p w:rsidR="0010054D" w:rsidRPr="00E67305" w:rsidRDefault="0010054D" w:rsidP="0010054D">
      <w:pPr>
        <w:jc w:val="center"/>
        <w:rPr>
          <w:rFonts w:ascii="Garamond" w:hAnsi="Garamond"/>
          <w:b/>
          <w:caps/>
          <w:sz w:val="22"/>
          <w:szCs w:val="22"/>
        </w:rPr>
      </w:pPr>
      <w:r w:rsidRPr="00E67305">
        <w:rPr>
          <w:rFonts w:ascii="Garamond" w:hAnsi="Garamond"/>
          <w:b/>
          <w:caps/>
          <w:sz w:val="22"/>
          <w:szCs w:val="22"/>
        </w:rPr>
        <w:t xml:space="preserve">nyertesség esetén a szerződés feltöltéséhez szükséges adatokról </w:t>
      </w:r>
    </w:p>
    <w:p w:rsidR="0010054D" w:rsidRPr="00E67305" w:rsidRDefault="0010054D" w:rsidP="0010054D">
      <w:pPr>
        <w:jc w:val="center"/>
        <w:rPr>
          <w:rFonts w:ascii="Garamond" w:hAnsi="Garamond"/>
          <w:b/>
          <w:caps/>
          <w:sz w:val="22"/>
          <w:szCs w:val="22"/>
        </w:rPr>
      </w:pPr>
    </w:p>
    <w:p w:rsidR="0010054D" w:rsidRPr="00E67305" w:rsidRDefault="0010054D" w:rsidP="0010054D">
      <w:pPr>
        <w:widowControl w:val="0"/>
        <w:overflowPunct w:val="0"/>
        <w:autoSpaceDE w:val="0"/>
        <w:autoSpaceDN w:val="0"/>
        <w:adjustRightInd w:val="0"/>
        <w:ind w:right="72"/>
        <w:jc w:val="center"/>
        <w:textAlignment w:val="baseline"/>
        <w:rPr>
          <w:rFonts w:ascii="Garamond" w:hAnsi="Garamond"/>
          <w:b/>
          <w:sz w:val="22"/>
          <w:szCs w:val="22"/>
          <w:u w:val="single"/>
          <w:lang w:val="x-none" w:eastAsia="x-none"/>
        </w:rPr>
      </w:pPr>
    </w:p>
    <w:p w:rsidR="0010054D" w:rsidRPr="00E67305" w:rsidRDefault="0010054D" w:rsidP="0010054D">
      <w:pPr>
        <w:jc w:val="center"/>
        <w:rPr>
          <w:rFonts w:ascii="Garamond" w:hAnsi="Garamond"/>
          <w:b/>
          <w:i/>
          <w:sz w:val="22"/>
          <w:szCs w:val="22"/>
        </w:rPr>
      </w:pPr>
      <w:r w:rsidRPr="00E67305">
        <w:rPr>
          <w:rFonts w:ascii="Garamond" w:hAnsi="Garamond"/>
          <w:b/>
          <w:i/>
          <w:sz w:val="22"/>
          <w:szCs w:val="22"/>
        </w:rPr>
        <w:t xml:space="preserve">„Egészségügyi és egyéb mosatási szolgáltatás ellátása a Pécsi Tudományegyetem részére 48 hónapra” </w:t>
      </w:r>
    </w:p>
    <w:p w:rsidR="0010054D" w:rsidRPr="00E67305" w:rsidRDefault="0010054D" w:rsidP="0010054D">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10054D" w:rsidRPr="00E67305" w:rsidRDefault="0010054D" w:rsidP="0010054D">
      <w:pPr>
        <w:jc w:val="center"/>
        <w:rPr>
          <w:rFonts w:ascii="Garamond" w:hAnsi="Garamond"/>
          <w:b/>
          <w:caps/>
          <w:sz w:val="22"/>
          <w:szCs w:val="22"/>
        </w:rPr>
      </w:pPr>
    </w:p>
    <w:p w:rsidR="0010054D" w:rsidRPr="00E67305" w:rsidRDefault="0010054D" w:rsidP="0010054D">
      <w:pPr>
        <w:jc w:val="center"/>
        <w:rPr>
          <w:rFonts w:ascii="Garamond" w:hAnsi="Garamond"/>
          <w:b/>
          <w:caps/>
          <w:sz w:val="22"/>
          <w:szCs w:val="22"/>
        </w:rPr>
      </w:pPr>
    </w:p>
    <w:p w:rsidR="0010054D" w:rsidRPr="00E67305" w:rsidRDefault="0010054D" w:rsidP="0010054D">
      <w:pPr>
        <w:rPr>
          <w:rFonts w:ascii="Garamond" w:hAnsi="Garamond"/>
          <w:sz w:val="22"/>
          <w:szCs w:val="22"/>
        </w:rPr>
      </w:pPr>
    </w:p>
    <w:p w:rsidR="0010054D" w:rsidRPr="00E67305" w:rsidRDefault="0010054D" w:rsidP="0010054D">
      <w:pPr>
        <w:contextualSpacing/>
        <w:rPr>
          <w:rFonts w:ascii="Garamond" w:hAnsi="Garamond"/>
          <w:sz w:val="22"/>
          <w:szCs w:val="22"/>
          <w:lang w:eastAsia="hu-HU"/>
        </w:rPr>
      </w:pPr>
      <w:r w:rsidRPr="00E67305">
        <w:rPr>
          <w:rFonts w:ascii="Garamond" w:hAnsi="Garamond"/>
          <w:sz w:val="22"/>
          <w:szCs w:val="22"/>
          <w:lang w:eastAsia="hu-HU"/>
        </w:rPr>
        <w:t xml:space="preserve">Alulírott …………………….. társaság (ajánlattevő), melyet képvisel: …………………………… </w:t>
      </w:r>
    </w:p>
    <w:p w:rsidR="0010054D" w:rsidRPr="00E67305" w:rsidRDefault="0010054D" w:rsidP="0010054D">
      <w:pPr>
        <w:contextualSpacing/>
        <w:rPr>
          <w:rFonts w:ascii="Garamond" w:hAnsi="Garamond"/>
          <w:sz w:val="22"/>
          <w:szCs w:val="22"/>
          <w:lang w:eastAsia="hu-HU"/>
        </w:rPr>
      </w:pPr>
    </w:p>
    <w:p w:rsidR="0010054D" w:rsidRPr="00E67305" w:rsidRDefault="0010054D" w:rsidP="0010054D">
      <w:pPr>
        <w:contextualSpacing/>
        <w:jc w:val="center"/>
        <w:rPr>
          <w:rFonts w:ascii="Garamond" w:hAnsi="Garamond"/>
          <w:b/>
          <w:spacing w:val="40"/>
          <w:sz w:val="22"/>
          <w:szCs w:val="22"/>
          <w:lang w:eastAsia="hu-HU"/>
        </w:rPr>
      </w:pPr>
      <w:r w:rsidRPr="00E67305">
        <w:rPr>
          <w:rFonts w:ascii="Garamond" w:hAnsi="Garamond"/>
          <w:b/>
          <w:spacing w:val="40"/>
          <w:sz w:val="22"/>
          <w:szCs w:val="22"/>
          <w:lang w:eastAsia="hu-HU"/>
        </w:rPr>
        <w:t>nyilatkozom,</w:t>
      </w:r>
    </w:p>
    <w:p w:rsidR="0010054D" w:rsidRPr="00E67305" w:rsidRDefault="0010054D" w:rsidP="0010054D">
      <w:pPr>
        <w:rPr>
          <w:rFonts w:ascii="Garamond" w:hAnsi="Garamond"/>
          <w:sz w:val="22"/>
          <w:szCs w:val="22"/>
        </w:rPr>
      </w:pPr>
    </w:p>
    <w:p w:rsidR="0010054D" w:rsidRPr="00E67305" w:rsidRDefault="0010054D" w:rsidP="0010054D">
      <w:pPr>
        <w:contextualSpacing/>
        <w:rPr>
          <w:rFonts w:ascii="Garamond" w:hAnsi="Garamond"/>
          <w:sz w:val="22"/>
          <w:szCs w:val="22"/>
        </w:rPr>
      </w:pPr>
      <w:r w:rsidRPr="00E67305">
        <w:rPr>
          <w:rFonts w:ascii="Garamond" w:hAnsi="Garamond"/>
          <w:sz w:val="22"/>
          <w:szCs w:val="22"/>
        </w:rPr>
        <w:t>hogy nyertességünk esetén:</w:t>
      </w:r>
    </w:p>
    <w:p w:rsidR="0010054D" w:rsidRPr="00E67305" w:rsidRDefault="0010054D" w:rsidP="0010054D">
      <w:pPr>
        <w:ind w:left="357"/>
        <w:contextualSpacing/>
        <w:rPr>
          <w:rFonts w:ascii="Garamond" w:hAnsi="Garamond"/>
          <w:sz w:val="22"/>
          <w:szCs w:val="22"/>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Név</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Telefonszám</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Fax</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E-mail cím</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ind w:left="357"/>
        <w:contextualSpacing/>
        <w:rPr>
          <w:rFonts w:ascii="Garamond" w:hAnsi="Garamond"/>
          <w:sz w:val="22"/>
          <w:szCs w:val="22"/>
        </w:rPr>
      </w:pPr>
    </w:p>
    <w:p w:rsidR="0010054D" w:rsidRPr="00E67305" w:rsidRDefault="0010054D" w:rsidP="0010054D">
      <w:pPr>
        <w:ind w:left="357"/>
        <w:contextualSpacing/>
        <w:rPr>
          <w:rFonts w:ascii="Garamond" w:hAnsi="Garamond"/>
          <w:sz w:val="22"/>
          <w:szCs w:val="22"/>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Név</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Beosztás</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spacing w:before="240"/>
        <w:ind w:left="357"/>
        <w:rPr>
          <w:rFonts w:ascii="Garamond" w:hAnsi="Garamond"/>
          <w:b/>
          <w:sz w:val="22"/>
          <w:szCs w:val="22"/>
        </w:rPr>
      </w:pPr>
      <w:r w:rsidRPr="00E67305">
        <w:rPr>
          <w:rFonts w:ascii="Garamond" w:hAnsi="Garamond"/>
          <w:b/>
          <w:sz w:val="22"/>
          <w:szCs w:val="22"/>
        </w:rPr>
        <w:t>Együttes aláírási jog esetén</w:t>
      </w:r>
      <w:r w:rsidRPr="00E67305">
        <w:rPr>
          <w:rFonts w:ascii="Garamond" w:hAnsi="Garamond"/>
          <w:b/>
          <w:sz w:val="22"/>
          <w:szCs w:val="22"/>
          <w:vertAlign w:val="superscript"/>
        </w:rPr>
        <w:footnoteReference w:id="84"/>
      </w:r>
      <w:r w:rsidRPr="00E67305">
        <w:rPr>
          <w:rFonts w:ascii="Garamond" w:hAnsi="Garamond"/>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Név</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Beosztás</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D9D9D9"/>
          </w:tcPr>
          <w:p w:rsidR="0010054D" w:rsidRPr="00E67305" w:rsidRDefault="0010054D" w:rsidP="00F903FF">
            <w:pPr>
              <w:contextualSpacing/>
              <w:rPr>
                <w:rFonts w:ascii="Garamond" w:hAnsi="Garamond"/>
                <w:sz w:val="22"/>
                <w:szCs w:val="22"/>
              </w:rPr>
            </w:pPr>
          </w:p>
        </w:tc>
        <w:tc>
          <w:tcPr>
            <w:tcW w:w="5386" w:type="dxa"/>
            <w:shd w:val="clear" w:color="auto" w:fill="D9D9D9"/>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Név</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Beosztás</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rPr>
          <w:rFonts w:ascii="Garamond" w:hAnsi="Garamond"/>
          <w:sz w:val="22"/>
          <w:szCs w:val="22"/>
          <w:lang w:eastAsia="hu-HU"/>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Bankszámlaszám</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rPr>
          <w:rFonts w:ascii="Garamond" w:hAnsi="Garamond"/>
          <w:sz w:val="22"/>
          <w:szCs w:val="22"/>
          <w:lang w:eastAsia="hu-HU"/>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E-mail</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Fax</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ind w:left="357"/>
        <w:rPr>
          <w:rFonts w:ascii="Garamond" w:hAnsi="Garamond"/>
          <w:b/>
          <w:sz w:val="22"/>
          <w:szCs w:val="22"/>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A nyertes ajánlattevő a jótállással kapcsolatos igénybejelentéseket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E-mail</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Fax</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rPr>
          <w:rFonts w:ascii="Garamond" w:hAnsi="Garamond"/>
          <w:sz w:val="22"/>
          <w:szCs w:val="22"/>
          <w:lang w:eastAsia="hu-HU"/>
        </w:rPr>
      </w:pPr>
    </w:p>
    <w:p w:rsidR="0010054D" w:rsidRPr="00E67305" w:rsidRDefault="0010054D" w:rsidP="0010054D">
      <w:pPr>
        <w:ind w:left="357"/>
        <w:rPr>
          <w:rFonts w:ascii="Garamond" w:hAnsi="Garamond"/>
          <w:b/>
          <w:sz w:val="22"/>
          <w:szCs w:val="22"/>
        </w:rPr>
      </w:pPr>
      <w:r w:rsidRPr="00E67305">
        <w:rPr>
          <w:rFonts w:ascii="Garamond" w:hAnsi="Garamond"/>
          <w:b/>
          <w:sz w:val="22"/>
          <w:szCs w:val="22"/>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Település</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Utca, házszám</w:t>
            </w:r>
          </w:p>
        </w:tc>
        <w:tc>
          <w:tcPr>
            <w:tcW w:w="5386" w:type="dxa"/>
            <w:shd w:val="clear" w:color="auto" w:fill="auto"/>
          </w:tcPr>
          <w:p w:rsidR="0010054D" w:rsidRPr="00E67305" w:rsidRDefault="0010054D" w:rsidP="00F903FF">
            <w:pPr>
              <w:contextualSpacing/>
              <w:rPr>
                <w:rFonts w:ascii="Garamond" w:hAnsi="Garamond"/>
                <w:sz w:val="22"/>
                <w:szCs w:val="22"/>
              </w:rPr>
            </w:pPr>
          </w:p>
        </w:tc>
      </w:tr>
      <w:tr w:rsidR="0010054D" w:rsidRPr="00E67305" w:rsidTr="00F903FF">
        <w:trPr>
          <w:jc w:val="center"/>
        </w:trPr>
        <w:tc>
          <w:tcPr>
            <w:tcW w:w="2381" w:type="dxa"/>
            <w:shd w:val="clear" w:color="auto" w:fill="auto"/>
          </w:tcPr>
          <w:p w:rsidR="0010054D" w:rsidRPr="00E67305" w:rsidRDefault="0010054D" w:rsidP="00F903FF">
            <w:pPr>
              <w:contextualSpacing/>
              <w:rPr>
                <w:rFonts w:ascii="Garamond" w:hAnsi="Garamond"/>
                <w:sz w:val="22"/>
                <w:szCs w:val="22"/>
              </w:rPr>
            </w:pPr>
            <w:r w:rsidRPr="00E67305">
              <w:rPr>
                <w:rFonts w:ascii="Garamond" w:hAnsi="Garamond"/>
                <w:sz w:val="22"/>
                <w:szCs w:val="22"/>
              </w:rPr>
              <w:t>Irányítószám</w:t>
            </w:r>
          </w:p>
        </w:tc>
        <w:tc>
          <w:tcPr>
            <w:tcW w:w="5386" w:type="dxa"/>
            <w:shd w:val="clear" w:color="auto" w:fill="auto"/>
          </w:tcPr>
          <w:p w:rsidR="0010054D" w:rsidRPr="00E67305" w:rsidRDefault="0010054D" w:rsidP="00F903FF">
            <w:pPr>
              <w:contextualSpacing/>
              <w:rPr>
                <w:rFonts w:ascii="Garamond" w:hAnsi="Garamond"/>
                <w:sz w:val="22"/>
                <w:szCs w:val="22"/>
              </w:rPr>
            </w:pPr>
          </w:p>
        </w:tc>
      </w:tr>
    </w:tbl>
    <w:p w:rsidR="0010054D" w:rsidRPr="00E67305" w:rsidRDefault="0010054D" w:rsidP="0010054D">
      <w:pPr>
        <w:rPr>
          <w:rFonts w:ascii="Garamond" w:hAnsi="Garamond"/>
          <w:sz w:val="22"/>
          <w:szCs w:val="22"/>
        </w:rPr>
      </w:pPr>
    </w:p>
    <w:p w:rsidR="0010054D" w:rsidRPr="00E67305" w:rsidRDefault="0010054D" w:rsidP="0010054D">
      <w:pPr>
        <w:rPr>
          <w:rFonts w:ascii="Garamond" w:hAnsi="Garamond"/>
          <w:sz w:val="22"/>
          <w:szCs w:val="22"/>
        </w:rPr>
      </w:pPr>
    </w:p>
    <w:p w:rsidR="0010054D" w:rsidRPr="00E67305" w:rsidRDefault="0010054D" w:rsidP="0010054D">
      <w:pPr>
        <w:rPr>
          <w:rFonts w:ascii="Garamond" w:hAnsi="Garamond"/>
          <w:sz w:val="22"/>
          <w:szCs w:val="22"/>
        </w:rPr>
      </w:pPr>
    </w:p>
    <w:p w:rsidR="0010054D" w:rsidRPr="00E67305" w:rsidRDefault="0010054D" w:rsidP="0010054D">
      <w:pPr>
        <w:rPr>
          <w:rFonts w:ascii="Garamond" w:hAnsi="Garamond"/>
          <w:sz w:val="22"/>
          <w:szCs w:val="22"/>
        </w:rPr>
      </w:pPr>
      <w:r w:rsidRPr="00E67305">
        <w:rPr>
          <w:rFonts w:ascii="Garamond" w:hAnsi="Garamond"/>
          <w:sz w:val="22"/>
          <w:szCs w:val="22"/>
        </w:rPr>
        <w:t>Keltezés (helység, év, hónap, nap)</w:t>
      </w:r>
    </w:p>
    <w:p w:rsidR="0010054D" w:rsidRPr="00E67305" w:rsidRDefault="0010054D" w:rsidP="0010054D">
      <w:pPr>
        <w:rPr>
          <w:rFonts w:ascii="Garamond" w:hAnsi="Garamond"/>
          <w:sz w:val="22"/>
          <w:szCs w:val="22"/>
        </w:rPr>
      </w:pPr>
    </w:p>
    <w:p w:rsidR="0010054D" w:rsidRPr="00E67305" w:rsidRDefault="0010054D" w:rsidP="0010054D">
      <w:pPr>
        <w:tabs>
          <w:tab w:val="center" w:pos="2127"/>
          <w:tab w:val="center" w:pos="6804"/>
        </w:tabs>
        <w:rPr>
          <w:rFonts w:ascii="Garamond" w:hAnsi="Garamond"/>
          <w:sz w:val="22"/>
          <w:szCs w:val="22"/>
        </w:rPr>
      </w:pPr>
      <w:r w:rsidRPr="00E67305">
        <w:rPr>
          <w:rFonts w:ascii="Garamond" w:hAnsi="Garamond"/>
          <w:sz w:val="22"/>
          <w:szCs w:val="22"/>
        </w:rPr>
        <w:tab/>
      </w:r>
      <w:r w:rsidRPr="00E67305">
        <w:rPr>
          <w:rFonts w:ascii="Garamond" w:hAnsi="Garamond"/>
          <w:sz w:val="22"/>
          <w:szCs w:val="22"/>
        </w:rPr>
        <w:tab/>
        <w:t>___________________________________</w:t>
      </w:r>
    </w:p>
    <w:p w:rsidR="0010054D" w:rsidRPr="00E67305" w:rsidRDefault="0010054D" w:rsidP="0010054D">
      <w:pPr>
        <w:tabs>
          <w:tab w:val="center" w:pos="2127"/>
          <w:tab w:val="center" w:pos="6804"/>
        </w:tabs>
        <w:rPr>
          <w:rFonts w:ascii="Garamond" w:hAnsi="Garamond"/>
          <w:sz w:val="22"/>
          <w:szCs w:val="22"/>
        </w:rPr>
      </w:pPr>
      <w:r w:rsidRPr="00E67305">
        <w:rPr>
          <w:rFonts w:ascii="Garamond" w:hAnsi="Garamond"/>
          <w:sz w:val="22"/>
          <w:szCs w:val="22"/>
        </w:rPr>
        <w:tab/>
      </w:r>
      <w:r w:rsidRPr="00E67305">
        <w:rPr>
          <w:rFonts w:ascii="Garamond" w:hAnsi="Garamond"/>
          <w:sz w:val="22"/>
          <w:szCs w:val="22"/>
        </w:rPr>
        <w:tab/>
        <w:t>(cégjegyzésre jogosult vagy szabályszerűen</w:t>
      </w:r>
    </w:p>
    <w:p w:rsidR="0010054D" w:rsidRPr="00E67305" w:rsidRDefault="0010054D" w:rsidP="0010054D">
      <w:pPr>
        <w:tabs>
          <w:tab w:val="center" w:pos="2127"/>
          <w:tab w:val="center" w:pos="6804"/>
        </w:tabs>
        <w:rPr>
          <w:rFonts w:ascii="Garamond" w:hAnsi="Garamond"/>
          <w:sz w:val="22"/>
          <w:szCs w:val="22"/>
        </w:rPr>
      </w:pPr>
      <w:r w:rsidRPr="00E67305">
        <w:rPr>
          <w:rFonts w:ascii="Garamond" w:hAnsi="Garamond"/>
          <w:sz w:val="22"/>
          <w:szCs w:val="22"/>
        </w:rPr>
        <w:tab/>
      </w: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b/>
          <w:sz w:val="22"/>
          <w:szCs w:val="22"/>
        </w:rPr>
      </w:pPr>
      <w:r w:rsidRPr="00E67305">
        <w:rPr>
          <w:rFonts w:ascii="Garamond" w:hAnsi="Garamond"/>
          <w:b/>
          <w:sz w:val="22"/>
          <w:szCs w:val="22"/>
        </w:rPr>
        <w:br w:type="page"/>
      </w:r>
    </w:p>
    <w:p w:rsidR="000E4970" w:rsidRPr="00E67305" w:rsidRDefault="000E4970"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2742F8" w:rsidRPr="00E67305" w:rsidRDefault="002742F8" w:rsidP="006570F0">
      <w:pPr>
        <w:jc w:val="center"/>
        <w:rPr>
          <w:rFonts w:ascii="Garamond" w:hAnsi="Garamond" w:cs="Times New Roman"/>
          <w:b/>
          <w:sz w:val="28"/>
          <w:szCs w:val="28"/>
        </w:rPr>
      </w:pPr>
    </w:p>
    <w:p w:rsidR="006570F0" w:rsidRPr="00E67305" w:rsidRDefault="006570F0" w:rsidP="006570F0">
      <w:pPr>
        <w:jc w:val="center"/>
        <w:rPr>
          <w:rFonts w:ascii="Garamond" w:hAnsi="Garamond" w:cs="Times New Roman"/>
          <w:b/>
          <w:sz w:val="28"/>
          <w:szCs w:val="28"/>
        </w:rPr>
      </w:pPr>
      <w:r w:rsidRPr="00E67305">
        <w:rPr>
          <w:rFonts w:ascii="Garamond" w:hAnsi="Garamond" w:cs="Times New Roman"/>
          <w:b/>
          <w:sz w:val="28"/>
          <w:szCs w:val="28"/>
        </w:rPr>
        <w:t xml:space="preserve">II/B. </w:t>
      </w:r>
    </w:p>
    <w:p w:rsidR="00542869" w:rsidRPr="00E67305" w:rsidRDefault="006570F0" w:rsidP="006570F0">
      <w:pPr>
        <w:jc w:val="center"/>
        <w:rPr>
          <w:rFonts w:ascii="Garamond" w:hAnsi="Garamond" w:cs="Times New Roman"/>
          <w:b/>
          <w:sz w:val="22"/>
          <w:szCs w:val="22"/>
        </w:rPr>
      </w:pPr>
      <w:r w:rsidRPr="00E67305">
        <w:rPr>
          <w:rFonts w:ascii="Garamond" w:hAnsi="Garamond" w:cs="Times New Roman"/>
          <w:b/>
          <w:sz w:val="28"/>
          <w:szCs w:val="28"/>
        </w:rPr>
        <w:t>UTÓLAGOS IGAZOLÁSI KÖTELEZETTSÉG KERETÉBEN CSATOLANDÓ MELLÉKLETEK</w:t>
      </w: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6570F0" w:rsidRPr="00E67305" w:rsidRDefault="006570F0" w:rsidP="006570F0">
      <w:pPr>
        <w:jc w:val="right"/>
        <w:rPr>
          <w:rFonts w:ascii="Garamond" w:hAnsi="Garamond"/>
          <w:b/>
          <w:sz w:val="22"/>
          <w:szCs w:val="22"/>
          <w:lang w:eastAsia="hu-HU"/>
        </w:rPr>
      </w:pPr>
      <w:r w:rsidRPr="00E67305">
        <w:rPr>
          <w:rFonts w:ascii="Garamond" w:hAnsi="Garamond" w:cs="Times New Roman"/>
          <w:b/>
          <w:sz w:val="22"/>
          <w:szCs w:val="22"/>
        </w:rPr>
        <w:lastRenderedPageBreak/>
        <w:t>1. számú melléklet</w:t>
      </w:r>
    </w:p>
    <w:p w:rsidR="006570F0" w:rsidRPr="00E67305" w:rsidRDefault="006570F0" w:rsidP="006570F0">
      <w:pPr>
        <w:jc w:val="center"/>
        <w:rPr>
          <w:rFonts w:ascii="Garamond" w:hAnsi="Garamond"/>
          <w:b/>
          <w:sz w:val="22"/>
          <w:szCs w:val="22"/>
          <w:lang w:eastAsia="hu-HU"/>
        </w:rPr>
      </w:pPr>
      <w:r w:rsidRPr="00E67305">
        <w:rPr>
          <w:rFonts w:ascii="Garamond" w:hAnsi="Garamond"/>
          <w:b/>
          <w:sz w:val="22"/>
          <w:szCs w:val="22"/>
          <w:lang w:eastAsia="hu-HU"/>
        </w:rPr>
        <w:t>BORÍTÓLAP</w:t>
      </w:r>
    </w:p>
    <w:p w:rsidR="006570F0" w:rsidRPr="00E67305" w:rsidRDefault="006570F0" w:rsidP="006570F0">
      <w:pPr>
        <w:rPr>
          <w:rFonts w:ascii="Garamond" w:hAnsi="Garamond"/>
          <w:sz w:val="22"/>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Ajánlatkérő neve:</w:t>
            </w:r>
          </w:p>
        </w:tc>
        <w:tc>
          <w:tcPr>
            <w:tcW w:w="4694" w:type="dxa"/>
            <w:vAlign w:val="center"/>
          </w:tcPr>
          <w:p w:rsidR="006570F0" w:rsidRPr="00E67305" w:rsidRDefault="008E15CC" w:rsidP="00216313">
            <w:pPr>
              <w:spacing w:before="60" w:after="60"/>
              <w:rPr>
                <w:rFonts w:ascii="Garamond" w:hAnsi="Garamond"/>
                <w:sz w:val="22"/>
                <w:szCs w:val="22"/>
                <w:lang w:eastAsia="hu-HU"/>
              </w:rPr>
            </w:pPr>
            <w:r w:rsidRPr="00E67305">
              <w:rPr>
                <w:rFonts w:ascii="Garamond" w:hAnsi="Garamond"/>
                <w:sz w:val="22"/>
                <w:szCs w:val="22"/>
                <w:lang w:eastAsia="hu-HU"/>
              </w:rPr>
              <w:t>Pécsi Tudományegyetem</w:t>
            </w: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Címe (székhelye):</w:t>
            </w:r>
          </w:p>
        </w:tc>
        <w:tc>
          <w:tcPr>
            <w:tcW w:w="4694" w:type="dxa"/>
            <w:vAlign w:val="center"/>
          </w:tcPr>
          <w:p w:rsidR="006570F0" w:rsidRPr="00E67305" w:rsidRDefault="006570F0" w:rsidP="008E15CC">
            <w:pPr>
              <w:spacing w:before="60" w:after="60"/>
              <w:rPr>
                <w:rFonts w:ascii="Garamond" w:hAnsi="Garamond"/>
                <w:sz w:val="22"/>
                <w:szCs w:val="22"/>
                <w:lang w:eastAsia="hu-HU"/>
              </w:rPr>
            </w:pPr>
            <w:r w:rsidRPr="00E67305">
              <w:rPr>
                <w:rFonts w:ascii="Garamond" w:hAnsi="Garamond"/>
                <w:sz w:val="22"/>
                <w:szCs w:val="22"/>
                <w:lang w:eastAsia="hu-HU"/>
              </w:rPr>
              <w:t>762</w:t>
            </w:r>
            <w:r w:rsidR="008E15CC" w:rsidRPr="00E67305">
              <w:rPr>
                <w:rFonts w:ascii="Garamond" w:hAnsi="Garamond"/>
                <w:sz w:val="22"/>
                <w:szCs w:val="22"/>
                <w:lang w:eastAsia="hu-HU"/>
              </w:rPr>
              <w:t>2</w:t>
            </w:r>
            <w:r w:rsidRPr="00E67305">
              <w:rPr>
                <w:rFonts w:ascii="Garamond" w:hAnsi="Garamond"/>
                <w:sz w:val="22"/>
                <w:szCs w:val="22"/>
                <w:lang w:eastAsia="hu-HU"/>
              </w:rPr>
              <w:t xml:space="preserve"> Pécs, </w:t>
            </w:r>
            <w:r w:rsidR="008E15CC" w:rsidRPr="00E67305">
              <w:rPr>
                <w:rFonts w:ascii="Garamond" w:hAnsi="Garamond"/>
                <w:sz w:val="22"/>
                <w:szCs w:val="22"/>
                <w:lang w:eastAsia="hu-HU"/>
              </w:rPr>
              <w:t>Vasvári P. u. 4</w:t>
            </w:r>
            <w:r w:rsidRPr="00E67305">
              <w:rPr>
                <w:rFonts w:ascii="Garamond" w:hAnsi="Garamond"/>
                <w:sz w:val="22"/>
                <w:szCs w:val="22"/>
                <w:lang w:eastAsia="hu-HU"/>
              </w:rPr>
              <w:t>.</w:t>
            </w: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Közbeszerzés tárgya:</w:t>
            </w:r>
          </w:p>
        </w:tc>
        <w:tc>
          <w:tcPr>
            <w:tcW w:w="4694" w:type="dxa"/>
            <w:vAlign w:val="center"/>
          </w:tcPr>
          <w:p w:rsidR="006570F0" w:rsidRPr="00E67305" w:rsidRDefault="0010054D" w:rsidP="00216313">
            <w:pPr>
              <w:spacing w:before="60" w:after="60"/>
              <w:jc w:val="both"/>
              <w:rPr>
                <w:rFonts w:ascii="Garamond" w:hAnsi="Garamond" w:cs="Times New Roman"/>
                <w:i/>
                <w:sz w:val="22"/>
                <w:szCs w:val="22"/>
              </w:rPr>
            </w:pPr>
            <w:r w:rsidRPr="00E67305">
              <w:rPr>
                <w:rFonts w:ascii="Garamond" w:hAnsi="Garamond"/>
                <w:sz w:val="22"/>
                <w:szCs w:val="22"/>
              </w:rPr>
              <w:t>Egészségügyi és egyéb mosatási szolgáltatás ellátása a Pécsi Tudományegyetem részére 48 hónapra</w:t>
            </w: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b/>
                <w:sz w:val="22"/>
                <w:szCs w:val="22"/>
                <w:lang w:eastAsia="hu-HU"/>
              </w:rPr>
            </w:pPr>
            <w:r w:rsidRPr="00E67305">
              <w:rPr>
                <w:rFonts w:ascii="Garamond" w:hAnsi="Garamond"/>
                <w:b/>
                <w:sz w:val="22"/>
                <w:szCs w:val="22"/>
                <w:lang w:eastAsia="hu-HU"/>
              </w:rPr>
              <w:t>Ajánlattevő pontos neve:</w:t>
            </w:r>
          </w:p>
        </w:tc>
        <w:tc>
          <w:tcPr>
            <w:tcW w:w="4694" w:type="dxa"/>
            <w:vAlign w:val="center"/>
          </w:tcPr>
          <w:p w:rsidR="006570F0" w:rsidRPr="00E67305" w:rsidRDefault="006570F0" w:rsidP="00216313">
            <w:pPr>
              <w:spacing w:before="60" w:after="60"/>
              <w:rPr>
                <w:rFonts w:ascii="Garamond" w:hAnsi="Garamond"/>
                <w:b/>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Címe (székhelye):</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Telefonszáma: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Telefax 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E-mail címe:</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Cégjegyzék 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Statisztikai számjele:</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Adószáma: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 számlát vezető bank neve és számla 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személy neve:</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mobil 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r w:rsidR="006570F0" w:rsidRPr="00E67305" w:rsidTr="00216313">
        <w:trPr>
          <w:trHeight w:val="555"/>
          <w:tblCellSpacing w:w="1440" w:type="nil"/>
        </w:trPr>
        <w:tc>
          <w:tcPr>
            <w:tcW w:w="4693" w:type="dxa"/>
            <w:vAlign w:val="center"/>
          </w:tcPr>
          <w:p w:rsidR="006570F0" w:rsidRPr="00E67305" w:rsidRDefault="006570F0" w:rsidP="00216313">
            <w:pPr>
              <w:spacing w:before="60" w:after="60"/>
              <w:rPr>
                <w:rFonts w:ascii="Garamond" w:hAnsi="Garamond"/>
                <w:sz w:val="22"/>
                <w:szCs w:val="22"/>
                <w:lang w:eastAsia="hu-HU"/>
              </w:rPr>
            </w:pPr>
            <w:r w:rsidRPr="00E67305">
              <w:rPr>
                <w:rFonts w:ascii="Garamond" w:hAnsi="Garamond"/>
                <w:sz w:val="22"/>
                <w:szCs w:val="22"/>
                <w:lang w:eastAsia="hu-HU"/>
              </w:rPr>
              <w:t>A tárgyban érintett kapcsolattartó telefax száma:</w:t>
            </w:r>
          </w:p>
        </w:tc>
        <w:tc>
          <w:tcPr>
            <w:tcW w:w="4694" w:type="dxa"/>
            <w:vAlign w:val="center"/>
          </w:tcPr>
          <w:p w:rsidR="006570F0" w:rsidRPr="00E67305" w:rsidRDefault="006570F0" w:rsidP="00216313">
            <w:pPr>
              <w:spacing w:before="60" w:after="60"/>
              <w:rPr>
                <w:rFonts w:ascii="Garamond" w:hAnsi="Garamond"/>
                <w:sz w:val="22"/>
                <w:szCs w:val="22"/>
                <w:lang w:eastAsia="hu-HU"/>
              </w:rPr>
            </w:pPr>
          </w:p>
        </w:tc>
      </w:tr>
    </w:tbl>
    <w:p w:rsidR="006570F0" w:rsidRPr="00E67305" w:rsidRDefault="006570F0" w:rsidP="006570F0">
      <w:pPr>
        <w:rPr>
          <w:rFonts w:ascii="Garamond" w:hAnsi="Garamond"/>
          <w:sz w:val="22"/>
          <w:szCs w:val="22"/>
          <w:lang w:eastAsia="hu-HU"/>
        </w:rPr>
      </w:pPr>
    </w:p>
    <w:p w:rsidR="006570F0" w:rsidRPr="00E67305" w:rsidRDefault="006570F0" w:rsidP="006570F0">
      <w:pPr>
        <w:jc w:val="right"/>
        <w:rPr>
          <w:rFonts w:ascii="Garamond" w:hAnsi="Garamond" w:cs="Times New Roman"/>
          <w:b/>
          <w:sz w:val="22"/>
          <w:szCs w:val="22"/>
        </w:rPr>
      </w:pPr>
    </w:p>
    <w:p w:rsidR="006570F0" w:rsidRPr="00E67305" w:rsidRDefault="006570F0" w:rsidP="006570F0">
      <w:pPr>
        <w:jc w:val="right"/>
        <w:rPr>
          <w:rFonts w:ascii="Garamond" w:hAnsi="Garamond" w:cs="Times New Roman"/>
          <w:b/>
          <w:sz w:val="22"/>
          <w:szCs w:val="22"/>
        </w:rPr>
      </w:pPr>
      <w:r w:rsidRPr="00E67305">
        <w:rPr>
          <w:rFonts w:ascii="Garamond" w:hAnsi="Garamond" w:cs="Times New Roman"/>
          <w:b/>
          <w:sz w:val="22"/>
          <w:szCs w:val="22"/>
        </w:rPr>
        <w:br w:type="page"/>
      </w:r>
      <w:r w:rsidR="00DD1883" w:rsidRPr="00E67305">
        <w:rPr>
          <w:rFonts w:ascii="Garamond" w:hAnsi="Garamond" w:cs="Times New Roman"/>
          <w:b/>
        </w:rPr>
        <w:lastRenderedPageBreak/>
        <w:t>1</w:t>
      </w:r>
      <w:r w:rsidR="0010054D" w:rsidRPr="00E67305">
        <w:rPr>
          <w:rFonts w:ascii="Garamond" w:hAnsi="Garamond" w:cs="Times New Roman"/>
          <w:b/>
        </w:rPr>
        <w:t>9</w:t>
      </w:r>
      <w:r w:rsidRPr="00E67305">
        <w:rPr>
          <w:rFonts w:ascii="Garamond" w:hAnsi="Garamond" w:cs="Times New Roman"/>
          <w:b/>
          <w:sz w:val="22"/>
          <w:szCs w:val="22"/>
        </w:rPr>
        <w:t>. számú melléklet</w:t>
      </w:r>
    </w:p>
    <w:p w:rsidR="006570F0" w:rsidRPr="00E67305" w:rsidRDefault="006570F0" w:rsidP="006570F0">
      <w:pPr>
        <w:spacing w:line="276" w:lineRule="auto"/>
        <w:jc w:val="center"/>
        <w:rPr>
          <w:rFonts w:ascii="Garamond" w:hAnsi="Garamond" w:cs="Times New Roman"/>
          <w:b/>
          <w:szCs w:val="22"/>
        </w:rPr>
      </w:pPr>
      <w:r w:rsidRPr="00E67305">
        <w:rPr>
          <w:rFonts w:ascii="Garamond" w:hAnsi="Garamond" w:cs="Times New Roman"/>
          <w:b/>
          <w:szCs w:val="22"/>
        </w:rPr>
        <w:t>TARTALOMJEGYZÉK</w:t>
      </w:r>
    </w:p>
    <w:p w:rsidR="006570F0" w:rsidRPr="00E67305" w:rsidRDefault="006570F0" w:rsidP="006570F0">
      <w:pPr>
        <w:spacing w:line="276" w:lineRule="auto"/>
        <w:jc w:val="center"/>
        <w:rPr>
          <w:rFonts w:ascii="Garamond" w:hAnsi="Garamond" w:cs="Times New Roman"/>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E67305" w:rsidTr="00216313">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216313">
            <w:pPr>
              <w:pStyle w:val="llb"/>
              <w:tabs>
                <w:tab w:val="clear" w:pos="4536"/>
                <w:tab w:val="clear" w:pos="9072"/>
              </w:tabs>
              <w:spacing w:before="60" w:after="60"/>
              <w:rPr>
                <w:rFonts w:ascii="Garamond" w:hAnsi="Garamond"/>
                <w:sz w:val="22"/>
                <w:szCs w:val="22"/>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E67305" w:rsidRDefault="006570F0" w:rsidP="00216313">
            <w:pPr>
              <w:spacing w:before="60" w:after="60"/>
              <w:ind w:left="-33" w:right="74"/>
              <w:jc w:val="center"/>
              <w:rPr>
                <w:rFonts w:ascii="Garamond" w:hAnsi="Garamond"/>
                <w:sz w:val="22"/>
                <w:szCs w:val="22"/>
              </w:rPr>
            </w:pPr>
            <w:r w:rsidRPr="00E67305">
              <w:rPr>
                <w:rFonts w:ascii="Garamond" w:hAnsi="Garamond"/>
                <w:sz w:val="22"/>
                <w:szCs w:val="22"/>
              </w:rPr>
              <w:t>Oldalszám</w:t>
            </w: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216313">
            <w:pPr>
              <w:spacing w:before="60" w:after="60"/>
              <w:rPr>
                <w:rFonts w:ascii="Garamond" w:hAnsi="Garamond"/>
                <w:b/>
                <w:sz w:val="22"/>
                <w:szCs w:val="22"/>
              </w:rPr>
            </w:pPr>
            <w:r w:rsidRPr="00E67305">
              <w:rPr>
                <w:rFonts w:ascii="Garamond" w:hAnsi="Garamond"/>
                <w:b/>
                <w:sz w:val="22"/>
                <w:szCs w:val="22"/>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6570F0">
            <w:pPr>
              <w:spacing w:before="60" w:after="60"/>
              <w:rPr>
                <w:rFonts w:ascii="Garamond" w:hAnsi="Garamond"/>
                <w:b/>
                <w:sz w:val="22"/>
                <w:szCs w:val="22"/>
              </w:rPr>
            </w:pPr>
            <w:r w:rsidRPr="00E67305">
              <w:rPr>
                <w:rFonts w:ascii="Garamond" w:hAnsi="Garamond"/>
                <w:b/>
                <w:sz w:val="22"/>
                <w:szCs w:val="22"/>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10054D">
            <w:pPr>
              <w:numPr>
                <w:ilvl w:val="0"/>
                <w:numId w:val="31"/>
              </w:numPr>
              <w:spacing w:before="60" w:after="60"/>
              <w:ind w:left="426"/>
              <w:jc w:val="both"/>
              <w:rPr>
                <w:rFonts w:ascii="Garamond" w:hAnsi="Garamond"/>
                <w:sz w:val="22"/>
                <w:szCs w:val="22"/>
              </w:rPr>
            </w:pPr>
            <w:r w:rsidRPr="00E67305">
              <w:rPr>
                <w:rFonts w:ascii="Garamond" w:hAnsi="Garamond"/>
                <w:sz w:val="22"/>
                <w:szCs w:val="22"/>
              </w:rPr>
              <w:t xml:space="preserve">Közjegyző vagy gazdasági, illetve szakmai kamara által hitelesített nyilatkozat a Kbt. 62.§ (1) </w:t>
            </w:r>
            <w:proofErr w:type="spellStart"/>
            <w:r w:rsidRPr="00E67305">
              <w:rPr>
                <w:rFonts w:ascii="Garamond" w:hAnsi="Garamond"/>
                <w:sz w:val="22"/>
                <w:szCs w:val="22"/>
              </w:rPr>
              <w:t>bek</w:t>
            </w:r>
            <w:proofErr w:type="spellEnd"/>
            <w:r w:rsidRPr="00E67305">
              <w:rPr>
                <w:rFonts w:ascii="Garamond" w:hAnsi="Garamond"/>
                <w:sz w:val="22"/>
                <w:szCs w:val="22"/>
              </w:rPr>
              <w:t xml:space="preserve">. a) </w:t>
            </w:r>
            <w:r w:rsidR="00D73203" w:rsidRPr="00E67305">
              <w:rPr>
                <w:rFonts w:ascii="Garamond" w:hAnsi="Garamond"/>
                <w:sz w:val="22"/>
                <w:szCs w:val="22"/>
              </w:rPr>
              <w:t xml:space="preserve">és e) </w:t>
            </w:r>
            <w:r w:rsidRPr="00E67305">
              <w:rPr>
                <w:rFonts w:ascii="Garamond" w:hAnsi="Garamond"/>
                <w:sz w:val="22"/>
                <w:szCs w:val="22"/>
              </w:rPr>
              <w:t>pontja, valamint a Kbt. 62.§ (2) bekezdés szerinti kizáró okok igazolásához (</w:t>
            </w:r>
            <w:r w:rsidR="0010054D" w:rsidRPr="00E67305">
              <w:rPr>
                <w:rFonts w:ascii="Garamond" w:hAnsi="Garamond"/>
                <w:sz w:val="22"/>
                <w:szCs w:val="22"/>
              </w:rPr>
              <w:t>20</w:t>
            </w:r>
            <w:r w:rsidRPr="00E67305">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10054D">
            <w:pPr>
              <w:numPr>
                <w:ilvl w:val="0"/>
                <w:numId w:val="31"/>
              </w:numPr>
              <w:spacing w:before="60" w:after="60"/>
              <w:ind w:left="426"/>
              <w:rPr>
                <w:rFonts w:ascii="Garamond" w:hAnsi="Garamond"/>
                <w:sz w:val="22"/>
                <w:szCs w:val="22"/>
              </w:rPr>
            </w:pPr>
            <w:r w:rsidRPr="00E67305">
              <w:rPr>
                <w:rFonts w:ascii="Garamond" w:hAnsi="Garamond"/>
                <w:sz w:val="22"/>
                <w:szCs w:val="22"/>
              </w:rPr>
              <w:t xml:space="preserve">Nyilatkozat a Kbt. 62.§ (1) bekezdés k) pont </w:t>
            </w:r>
            <w:proofErr w:type="spellStart"/>
            <w:r w:rsidRPr="00E67305">
              <w:rPr>
                <w:rFonts w:ascii="Garamond" w:hAnsi="Garamond"/>
                <w:sz w:val="22"/>
                <w:szCs w:val="22"/>
              </w:rPr>
              <w:t>kb</w:t>
            </w:r>
            <w:proofErr w:type="spellEnd"/>
            <w:r w:rsidRPr="00E67305">
              <w:rPr>
                <w:rFonts w:ascii="Garamond" w:hAnsi="Garamond"/>
                <w:sz w:val="22"/>
                <w:szCs w:val="22"/>
              </w:rPr>
              <w:t>) alpontja tekintetében (</w:t>
            </w:r>
            <w:r w:rsidR="0010054D" w:rsidRPr="00E67305">
              <w:rPr>
                <w:rFonts w:ascii="Garamond" w:hAnsi="Garamond"/>
                <w:sz w:val="22"/>
                <w:szCs w:val="22"/>
              </w:rPr>
              <w:t>21</w:t>
            </w:r>
            <w:r w:rsidRPr="00E67305">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10054D">
            <w:pPr>
              <w:numPr>
                <w:ilvl w:val="0"/>
                <w:numId w:val="31"/>
              </w:numPr>
              <w:spacing w:before="60" w:after="60"/>
              <w:ind w:left="426"/>
              <w:rPr>
                <w:rFonts w:ascii="Garamond" w:hAnsi="Garamond"/>
                <w:sz w:val="22"/>
                <w:szCs w:val="22"/>
              </w:rPr>
            </w:pPr>
            <w:r w:rsidRPr="00E67305">
              <w:rPr>
                <w:rFonts w:ascii="Garamond" w:hAnsi="Garamond"/>
                <w:sz w:val="22"/>
                <w:szCs w:val="22"/>
              </w:rPr>
              <w:t xml:space="preserve">Nyilatkozat a Kbt. 62.§ (1) bekezdés k) pont </w:t>
            </w:r>
            <w:proofErr w:type="spellStart"/>
            <w:r w:rsidRPr="00E67305">
              <w:rPr>
                <w:rFonts w:ascii="Garamond" w:hAnsi="Garamond"/>
                <w:sz w:val="22"/>
                <w:szCs w:val="22"/>
              </w:rPr>
              <w:t>kc</w:t>
            </w:r>
            <w:proofErr w:type="spellEnd"/>
            <w:r w:rsidRPr="00E67305">
              <w:rPr>
                <w:rFonts w:ascii="Garamond" w:hAnsi="Garamond"/>
                <w:sz w:val="22"/>
                <w:szCs w:val="22"/>
              </w:rPr>
              <w:t>) alpontja tekintetében (</w:t>
            </w:r>
            <w:r w:rsidR="0010054D" w:rsidRPr="00E67305">
              <w:rPr>
                <w:rFonts w:ascii="Garamond" w:hAnsi="Garamond"/>
                <w:sz w:val="22"/>
                <w:szCs w:val="22"/>
              </w:rPr>
              <w:t>22</w:t>
            </w:r>
            <w:r w:rsidRPr="00E67305">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5F4D02"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E67305" w:rsidRDefault="005F4D02" w:rsidP="00DA213A">
            <w:pPr>
              <w:numPr>
                <w:ilvl w:val="0"/>
                <w:numId w:val="31"/>
              </w:numPr>
              <w:spacing w:before="60" w:after="60"/>
              <w:ind w:left="426"/>
              <w:rPr>
                <w:rFonts w:ascii="Garamond" w:hAnsi="Garamond"/>
                <w:sz w:val="22"/>
                <w:szCs w:val="22"/>
              </w:rPr>
            </w:pPr>
            <w:r w:rsidRPr="00E67305">
              <w:rPr>
                <w:rFonts w:ascii="Garamond" w:hAnsi="Garamond"/>
                <w:sz w:val="22"/>
                <w:szCs w:val="22"/>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E67305" w:rsidRDefault="005F4D02" w:rsidP="00216313">
            <w:pPr>
              <w:spacing w:before="60" w:after="60"/>
              <w:ind w:left="110" w:right="74"/>
              <w:jc w:val="center"/>
              <w:rPr>
                <w:rFonts w:ascii="Garamond" w:hAnsi="Garamond"/>
                <w:sz w:val="22"/>
                <w:szCs w:val="22"/>
              </w:rPr>
            </w:pPr>
          </w:p>
        </w:tc>
      </w:tr>
      <w:tr w:rsidR="00727C80" w:rsidRPr="00E67305" w:rsidTr="00F544EC">
        <w:trPr>
          <w:trHeight w:val="188"/>
        </w:trPr>
        <w:tc>
          <w:tcPr>
            <w:tcW w:w="8043" w:type="dxa"/>
            <w:tcBorders>
              <w:top w:val="single" w:sz="4" w:space="0" w:color="auto"/>
              <w:left w:val="single" w:sz="4" w:space="0" w:color="auto"/>
              <w:bottom w:val="single" w:sz="4" w:space="0" w:color="auto"/>
              <w:right w:val="single" w:sz="4" w:space="0" w:color="auto"/>
            </w:tcBorders>
          </w:tcPr>
          <w:p w:rsidR="00727C80" w:rsidRPr="00E67305" w:rsidRDefault="00727C80" w:rsidP="00727C80">
            <w:pPr>
              <w:spacing w:before="60" w:after="60"/>
              <w:jc w:val="both"/>
              <w:rPr>
                <w:rFonts w:ascii="Garamond" w:hAnsi="Garamond"/>
                <w:b/>
                <w:sz w:val="22"/>
                <w:szCs w:val="22"/>
              </w:rPr>
            </w:pPr>
            <w:r w:rsidRPr="00E67305">
              <w:rPr>
                <w:rFonts w:ascii="Garamond" w:hAnsi="Garamond"/>
                <w:b/>
                <w:sz w:val="22"/>
                <w:szCs w:val="22"/>
              </w:rPr>
              <w:t>II. FEJEZET: GAZDASÁGI ÉS PÉNZÜGYI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727C80" w:rsidRPr="00E67305" w:rsidRDefault="00727C80" w:rsidP="00F544EC">
            <w:pPr>
              <w:spacing w:before="60" w:after="60"/>
              <w:ind w:left="110" w:right="74"/>
              <w:jc w:val="center"/>
              <w:rPr>
                <w:rFonts w:ascii="Garamond" w:hAnsi="Garamond"/>
                <w:sz w:val="22"/>
                <w:szCs w:val="22"/>
              </w:rPr>
            </w:pPr>
          </w:p>
        </w:tc>
      </w:tr>
      <w:tr w:rsidR="00727C8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727C80" w:rsidRPr="00E67305" w:rsidRDefault="000E4970" w:rsidP="00553909">
            <w:pPr>
              <w:numPr>
                <w:ilvl w:val="0"/>
                <w:numId w:val="37"/>
              </w:numPr>
              <w:spacing w:before="60" w:after="60"/>
              <w:ind w:left="426"/>
              <w:jc w:val="both"/>
              <w:rPr>
                <w:rFonts w:ascii="Garamond" w:hAnsi="Garamond"/>
                <w:sz w:val="22"/>
                <w:szCs w:val="22"/>
              </w:rPr>
            </w:pPr>
            <w:r w:rsidRPr="00E67305">
              <w:rPr>
                <w:rFonts w:ascii="Garamond" w:hAnsi="Garamond"/>
                <w:sz w:val="22"/>
                <w:szCs w:val="22"/>
              </w:rPr>
              <w:t>Szakmai felelősségbiztosítás fennállásáról szóló igazolás</w:t>
            </w:r>
            <w:r w:rsidR="00433EC4" w:rsidRPr="00E67305">
              <w:rPr>
                <w:rFonts w:ascii="Garamond" w:hAnsi="Garamond"/>
                <w:sz w:val="22"/>
                <w:szCs w:val="22"/>
              </w:rPr>
              <w:t xml:space="preserve"> és az utolsó díjfizetés megtörténtéről szóló igazolás </w:t>
            </w:r>
          </w:p>
        </w:tc>
        <w:tc>
          <w:tcPr>
            <w:tcW w:w="1351" w:type="dxa"/>
            <w:tcBorders>
              <w:top w:val="single" w:sz="4" w:space="0" w:color="auto"/>
              <w:left w:val="single" w:sz="4" w:space="0" w:color="auto"/>
              <w:bottom w:val="single" w:sz="4" w:space="0" w:color="auto"/>
              <w:right w:val="single" w:sz="4" w:space="0" w:color="auto"/>
            </w:tcBorders>
            <w:vAlign w:val="center"/>
          </w:tcPr>
          <w:p w:rsidR="00727C80" w:rsidRPr="00E67305" w:rsidRDefault="00727C8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6570F0">
            <w:pPr>
              <w:spacing w:before="60" w:after="60"/>
              <w:jc w:val="both"/>
              <w:rPr>
                <w:rFonts w:ascii="Garamond" w:hAnsi="Garamond"/>
                <w:b/>
                <w:sz w:val="22"/>
                <w:szCs w:val="22"/>
              </w:rPr>
            </w:pPr>
            <w:r w:rsidRPr="00E67305">
              <w:rPr>
                <w:rFonts w:ascii="Garamond" w:hAnsi="Garamond"/>
                <w:b/>
                <w:sz w:val="22"/>
                <w:szCs w:val="22"/>
              </w:rPr>
              <w:t>II</w:t>
            </w:r>
            <w:r w:rsidR="00727C80" w:rsidRPr="00E67305">
              <w:rPr>
                <w:rFonts w:ascii="Garamond" w:hAnsi="Garamond"/>
                <w:b/>
                <w:sz w:val="22"/>
                <w:szCs w:val="22"/>
              </w:rPr>
              <w:t>I</w:t>
            </w:r>
            <w:r w:rsidRPr="00E67305">
              <w:rPr>
                <w:rFonts w:ascii="Garamond" w:hAnsi="Garamond"/>
                <w:b/>
                <w:sz w:val="22"/>
                <w:szCs w:val="22"/>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10054D">
            <w:pPr>
              <w:numPr>
                <w:ilvl w:val="0"/>
                <w:numId w:val="32"/>
              </w:numPr>
              <w:spacing w:before="60" w:after="60"/>
              <w:ind w:left="426"/>
              <w:rPr>
                <w:rFonts w:ascii="Garamond" w:hAnsi="Garamond"/>
                <w:sz w:val="22"/>
                <w:szCs w:val="22"/>
              </w:rPr>
            </w:pPr>
            <w:r w:rsidRPr="00E67305">
              <w:rPr>
                <w:rFonts w:ascii="Garamond" w:hAnsi="Garamond"/>
                <w:sz w:val="22"/>
                <w:szCs w:val="22"/>
              </w:rPr>
              <w:t>Referenciaigazolás (</w:t>
            </w:r>
            <w:r w:rsidR="00DD1883" w:rsidRPr="00E67305">
              <w:rPr>
                <w:rFonts w:ascii="Garamond" w:hAnsi="Garamond"/>
                <w:sz w:val="22"/>
                <w:szCs w:val="22"/>
              </w:rPr>
              <w:t>2</w:t>
            </w:r>
            <w:r w:rsidR="0010054D" w:rsidRPr="00E67305">
              <w:rPr>
                <w:rFonts w:ascii="Garamond" w:hAnsi="Garamond"/>
                <w:sz w:val="22"/>
                <w:szCs w:val="22"/>
              </w:rPr>
              <w:t>3</w:t>
            </w:r>
            <w:r w:rsidRPr="00E67305">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433EC4" w:rsidP="0010054D">
            <w:pPr>
              <w:numPr>
                <w:ilvl w:val="0"/>
                <w:numId w:val="32"/>
              </w:numPr>
              <w:spacing w:before="60" w:after="60"/>
              <w:ind w:left="426"/>
              <w:jc w:val="both"/>
              <w:rPr>
                <w:rFonts w:ascii="Garamond" w:hAnsi="Garamond"/>
                <w:sz w:val="22"/>
                <w:szCs w:val="22"/>
              </w:rPr>
            </w:pPr>
            <w:r w:rsidRPr="00E67305">
              <w:rPr>
                <w:rFonts w:ascii="Garamond" w:hAnsi="Garamond"/>
                <w:sz w:val="22"/>
                <w:szCs w:val="22"/>
              </w:rPr>
              <w:t>Szakmai önéletrajz (2</w:t>
            </w:r>
            <w:r w:rsidR="0010054D" w:rsidRPr="00E67305">
              <w:rPr>
                <w:rFonts w:ascii="Garamond" w:hAnsi="Garamond"/>
                <w:sz w:val="22"/>
                <w:szCs w:val="22"/>
              </w:rPr>
              <w:t>4</w:t>
            </w:r>
            <w:r w:rsidRPr="00E67305">
              <w:rPr>
                <w:rFonts w:ascii="Garamond" w:hAnsi="Garamond"/>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6570F0"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E67305" w:rsidRDefault="00842E1F" w:rsidP="00DA213A">
            <w:pPr>
              <w:numPr>
                <w:ilvl w:val="0"/>
                <w:numId w:val="32"/>
              </w:numPr>
              <w:spacing w:before="60" w:after="60"/>
              <w:ind w:left="426"/>
              <w:jc w:val="both"/>
              <w:rPr>
                <w:rFonts w:ascii="Garamond" w:hAnsi="Garamond"/>
                <w:sz w:val="22"/>
                <w:szCs w:val="22"/>
              </w:rPr>
            </w:pPr>
            <w:r w:rsidRPr="00E67305">
              <w:rPr>
                <w:rFonts w:ascii="Garamond" w:hAnsi="Garamond"/>
                <w:sz w:val="22"/>
                <w:szCs w:val="22"/>
              </w:rPr>
              <w:t>Szakember végzettséget igazoló okiratainak (bizonyítványok) egyszerű másolata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spacing w:before="60" w:after="60"/>
              <w:ind w:left="110" w:right="74"/>
              <w:jc w:val="center"/>
              <w:rPr>
                <w:rFonts w:ascii="Garamond" w:hAnsi="Garamond"/>
                <w:sz w:val="22"/>
                <w:szCs w:val="22"/>
              </w:rPr>
            </w:pPr>
          </w:p>
        </w:tc>
      </w:tr>
      <w:tr w:rsidR="00433EC4" w:rsidRPr="00E67305"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433EC4" w:rsidRPr="00E67305" w:rsidRDefault="00063E95" w:rsidP="00063E95">
            <w:pPr>
              <w:numPr>
                <w:ilvl w:val="0"/>
                <w:numId w:val="32"/>
              </w:numPr>
              <w:spacing w:before="60" w:after="60"/>
              <w:ind w:left="426"/>
              <w:jc w:val="both"/>
              <w:rPr>
                <w:rFonts w:ascii="Garamond" w:hAnsi="Garamond"/>
                <w:sz w:val="22"/>
                <w:szCs w:val="22"/>
              </w:rPr>
            </w:pPr>
            <w:r w:rsidRPr="00E67305">
              <w:rPr>
                <w:rFonts w:ascii="Garamond" w:hAnsi="Garamond"/>
                <w:sz w:val="22"/>
                <w:szCs w:val="22"/>
              </w:rPr>
              <w:t xml:space="preserve">MSZ EN ISO 9001 Minőségirányítási és MSZ EN ISO 14001 Környezetközpontú irányítási </w:t>
            </w:r>
            <w:r w:rsidR="00842E1F" w:rsidRPr="00E67305">
              <w:rPr>
                <w:rFonts w:ascii="Garamond" w:hAnsi="Garamond"/>
                <w:sz w:val="22"/>
                <w:szCs w:val="22"/>
              </w:rPr>
              <w:t>rendszer meglétét igazoló érvényes tanúsítvány egyszerű másolata, vagy azzal egyenértékű más tanúsítvány egyszerű másolata vagy azzal egyenértékű rendszerek létesítésére tett intézkedések leírása</w:t>
            </w:r>
          </w:p>
        </w:tc>
        <w:tc>
          <w:tcPr>
            <w:tcW w:w="1351" w:type="dxa"/>
            <w:tcBorders>
              <w:top w:val="single" w:sz="4" w:space="0" w:color="auto"/>
              <w:left w:val="single" w:sz="4" w:space="0" w:color="auto"/>
              <w:bottom w:val="single" w:sz="4" w:space="0" w:color="auto"/>
              <w:right w:val="single" w:sz="4" w:space="0" w:color="auto"/>
            </w:tcBorders>
            <w:vAlign w:val="center"/>
          </w:tcPr>
          <w:p w:rsidR="00433EC4" w:rsidRPr="00E67305" w:rsidRDefault="00433EC4" w:rsidP="00216313">
            <w:pPr>
              <w:spacing w:before="60" w:after="60"/>
              <w:ind w:left="110" w:right="74"/>
              <w:jc w:val="center"/>
              <w:rPr>
                <w:rFonts w:ascii="Garamond" w:hAnsi="Garamond"/>
                <w:sz w:val="22"/>
                <w:szCs w:val="22"/>
              </w:rPr>
            </w:pP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tcPr>
          <w:p w:rsidR="006570F0" w:rsidRPr="00E67305" w:rsidRDefault="005F4D02" w:rsidP="00B2293B">
            <w:pPr>
              <w:tabs>
                <w:tab w:val="left" w:pos="709"/>
              </w:tabs>
              <w:spacing w:before="60" w:after="60"/>
              <w:jc w:val="both"/>
              <w:rPr>
                <w:rFonts w:ascii="Garamond" w:hAnsi="Garamond"/>
                <w:b/>
                <w:sz w:val="22"/>
                <w:szCs w:val="22"/>
              </w:rPr>
            </w:pPr>
            <w:r w:rsidRPr="00E67305">
              <w:rPr>
                <w:rFonts w:ascii="Garamond" w:hAnsi="Garamond"/>
                <w:b/>
                <w:sz w:val="22"/>
                <w:szCs w:val="22"/>
              </w:rPr>
              <w:t>I</w:t>
            </w:r>
            <w:r w:rsidR="00B2293B" w:rsidRPr="00E67305">
              <w:rPr>
                <w:rFonts w:ascii="Garamond" w:hAnsi="Garamond"/>
                <w:b/>
                <w:sz w:val="22"/>
                <w:szCs w:val="22"/>
              </w:rPr>
              <w:t>II</w:t>
            </w:r>
            <w:r w:rsidR="006570F0" w:rsidRPr="00E67305">
              <w:rPr>
                <w:rFonts w:ascii="Garamond" w:hAnsi="Garamond"/>
                <w:b/>
                <w:sz w:val="22"/>
                <w:szCs w:val="22"/>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ind w:left="110" w:right="74"/>
              <w:jc w:val="center"/>
              <w:rPr>
                <w:rFonts w:ascii="Garamond" w:hAnsi="Garamond"/>
                <w:sz w:val="22"/>
                <w:szCs w:val="22"/>
              </w:rPr>
            </w:pP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DA213A">
            <w:pPr>
              <w:numPr>
                <w:ilvl w:val="0"/>
                <w:numId w:val="33"/>
              </w:numPr>
              <w:suppressAutoHyphens w:val="0"/>
              <w:spacing w:before="60" w:after="60"/>
              <w:ind w:left="426"/>
              <w:rPr>
                <w:rFonts w:ascii="Garamond" w:hAnsi="Garamond"/>
                <w:bCs/>
                <w:noProof/>
                <w:sz w:val="22"/>
                <w:szCs w:val="22"/>
              </w:rPr>
            </w:pPr>
            <w:r w:rsidRPr="00E67305">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ind w:left="110" w:right="74"/>
              <w:jc w:val="center"/>
              <w:rPr>
                <w:rFonts w:ascii="Garamond" w:hAnsi="Garamond"/>
                <w:sz w:val="22"/>
                <w:szCs w:val="22"/>
              </w:rPr>
            </w:pP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5F4D02">
            <w:pPr>
              <w:suppressAutoHyphens w:val="0"/>
              <w:spacing w:before="60" w:after="60"/>
              <w:ind w:left="426"/>
              <w:rPr>
                <w:rFonts w:ascii="Garamond" w:hAnsi="Garamond"/>
                <w:bCs/>
                <w:noProof/>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ind w:left="110" w:right="74"/>
              <w:jc w:val="center"/>
              <w:rPr>
                <w:rFonts w:ascii="Garamond" w:hAnsi="Garamond"/>
                <w:sz w:val="22"/>
                <w:szCs w:val="22"/>
              </w:rPr>
            </w:pP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tcPr>
          <w:p w:rsidR="006570F0" w:rsidRPr="00E67305" w:rsidRDefault="00B2293B" w:rsidP="00B2293B">
            <w:pPr>
              <w:suppressAutoHyphens w:val="0"/>
              <w:spacing w:before="60" w:after="60"/>
              <w:jc w:val="both"/>
              <w:rPr>
                <w:rFonts w:ascii="Garamond" w:hAnsi="Garamond"/>
                <w:sz w:val="22"/>
                <w:szCs w:val="22"/>
              </w:rPr>
            </w:pPr>
            <w:r w:rsidRPr="00E67305">
              <w:rPr>
                <w:rFonts w:ascii="Garamond" w:hAnsi="Garamond"/>
                <w:b/>
                <w:sz w:val="22"/>
                <w:szCs w:val="22"/>
              </w:rPr>
              <w:t>I</w:t>
            </w:r>
            <w:r w:rsidR="006570F0" w:rsidRPr="00E67305">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ind w:left="110" w:right="74"/>
              <w:jc w:val="center"/>
              <w:rPr>
                <w:rFonts w:ascii="Garamond" w:hAnsi="Garamond"/>
                <w:sz w:val="22"/>
                <w:szCs w:val="22"/>
              </w:rPr>
            </w:pPr>
          </w:p>
        </w:tc>
      </w:tr>
      <w:tr w:rsidR="006570F0" w:rsidRPr="00E67305" w:rsidTr="00216313">
        <w:tc>
          <w:tcPr>
            <w:tcW w:w="8043" w:type="dxa"/>
            <w:tcBorders>
              <w:top w:val="single" w:sz="4" w:space="0" w:color="auto"/>
              <w:left w:val="single" w:sz="4" w:space="0" w:color="auto"/>
              <w:bottom w:val="single" w:sz="4" w:space="0" w:color="auto"/>
              <w:right w:val="single" w:sz="4" w:space="0" w:color="auto"/>
            </w:tcBorders>
          </w:tcPr>
          <w:p w:rsidR="006570F0" w:rsidRPr="00E67305" w:rsidRDefault="006570F0" w:rsidP="00216313">
            <w:pPr>
              <w:suppressAutoHyphens w:val="0"/>
              <w:spacing w:before="60" w:after="60"/>
              <w:jc w:val="both"/>
              <w:rPr>
                <w:rFonts w:ascii="Garamond" w:hAnsi="Garamond"/>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E67305" w:rsidRDefault="006570F0" w:rsidP="00216313">
            <w:pPr>
              <w:ind w:left="110" w:right="74"/>
              <w:jc w:val="center"/>
              <w:rPr>
                <w:rFonts w:ascii="Garamond" w:hAnsi="Garamond"/>
                <w:sz w:val="22"/>
                <w:szCs w:val="22"/>
              </w:rPr>
            </w:pPr>
          </w:p>
        </w:tc>
      </w:tr>
    </w:tbl>
    <w:p w:rsidR="006570F0" w:rsidRPr="00E67305" w:rsidRDefault="006570F0" w:rsidP="006570F0">
      <w:pPr>
        <w:rPr>
          <w:sz w:val="22"/>
          <w:szCs w:val="22"/>
        </w:rPr>
      </w:pPr>
    </w:p>
    <w:p w:rsidR="002742F8" w:rsidRPr="00E67305" w:rsidRDefault="002742F8">
      <w:pPr>
        <w:suppressAutoHyphens w:val="0"/>
        <w:rPr>
          <w:rFonts w:ascii="Garamond" w:hAnsi="Garamond" w:cs="Times New Roman"/>
          <w:b/>
          <w:sz w:val="22"/>
          <w:szCs w:val="22"/>
        </w:rPr>
      </w:pPr>
      <w:r w:rsidRPr="00E67305">
        <w:rPr>
          <w:rFonts w:ascii="Garamond" w:hAnsi="Garamond" w:cs="Times New Roman"/>
          <w:b/>
          <w:sz w:val="22"/>
          <w:szCs w:val="22"/>
        </w:rPr>
        <w:br w:type="page"/>
      </w:r>
    </w:p>
    <w:p w:rsidR="00FC72EE" w:rsidRPr="00E67305" w:rsidRDefault="0010054D" w:rsidP="00FC72EE">
      <w:pPr>
        <w:jc w:val="right"/>
        <w:rPr>
          <w:rFonts w:ascii="Garamond" w:hAnsi="Garamond"/>
          <w:b/>
          <w:sz w:val="22"/>
          <w:szCs w:val="22"/>
        </w:rPr>
      </w:pPr>
      <w:r w:rsidRPr="00E67305">
        <w:rPr>
          <w:rFonts w:ascii="Garamond" w:hAnsi="Garamond"/>
          <w:b/>
          <w:caps/>
          <w:sz w:val="22"/>
          <w:szCs w:val="22"/>
        </w:rPr>
        <w:lastRenderedPageBreak/>
        <w:t>20</w:t>
      </w:r>
      <w:r w:rsidR="00FC72EE" w:rsidRPr="00E67305">
        <w:rPr>
          <w:rFonts w:ascii="Garamond" w:hAnsi="Garamond"/>
          <w:b/>
          <w:caps/>
          <w:sz w:val="22"/>
          <w:szCs w:val="22"/>
        </w:rPr>
        <w:t xml:space="preserve">. </w:t>
      </w:r>
      <w:r w:rsidR="00FC72EE" w:rsidRPr="00E67305">
        <w:rPr>
          <w:rFonts w:ascii="Garamond" w:hAnsi="Garamond"/>
          <w:b/>
          <w:sz w:val="22"/>
          <w:szCs w:val="22"/>
        </w:rPr>
        <w:t>számú melléklet</w:t>
      </w:r>
    </w:p>
    <w:p w:rsidR="00FC72EE" w:rsidRPr="00E67305" w:rsidRDefault="00FC72EE" w:rsidP="00FC72EE">
      <w:pPr>
        <w:pStyle w:val="Cmsor2"/>
        <w:numPr>
          <w:ilvl w:val="0"/>
          <w:numId w:val="0"/>
        </w:numPr>
        <w:tabs>
          <w:tab w:val="left" w:pos="240"/>
        </w:tabs>
        <w:spacing w:before="0" w:after="0"/>
        <w:jc w:val="center"/>
        <w:rPr>
          <w:rFonts w:ascii="Garamond" w:hAnsi="Garamond"/>
          <w:i/>
          <w:caps/>
          <w:sz w:val="22"/>
          <w:szCs w:val="22"/>
          <w:lang w:val="hu-HU"/>
        </w:rPr>
      </w:pPr>
      <w:r w:rsidRPr="00E67305">
        <w:rPr>
          <w:rFonts w:ascii="Garamond" w:hAnsi="Garamond"/>
          <w:caps/>
          <w:sz w:val="22"/>
          <w:szCs w:val="22"/>
          <w:lang w:val="hu-HU"/>
        </w:rPr>
        <w:t xml:space="preserve">Nyilatkozat a Kbt. 62.§ (1) bek. a.) </w:t>
      </w:r>
      <w:r w:rsidR="002F468A" w:rsidRPr="00E67305">
        <w:rPr>
          <w:rFonts w:ascii="Garamond" w:hAnsi="Garamond"/>
          <w:caps/>
          <w:sz w:val="22"/>
          <w:szCs w:val="22"/>
          <w:lang w:val="hu-HU"/>
        </w:rPr>
        <w:t xml:space="preserve">és E.) </w:t>
      </w:r>
      <w:r w:rsidRPr="00E67305">
        <w:rPr>
          <w:rFonts w:ascii="Garamond" w:hAnsi="Garamond"/>
          <w:caps/>
          <w:sz w:val="22"/>
          <w:szCs w:val="22"/>
          <w:lang w:val="hu-HU"/>
        </w:rPr>
        <w:t>pontja,</w:t>
      </w:r>
    </w:p>
    <w:p w:rsidR="00FC72EE" w:rsidRPr="00E67305" w:rsidRDefault="00FC72EE" w:rsidP="00FC72EE">
      <w:pPr>
        <w:pStyle w:val="Cmsor2"/>
        <w:numPr>
          <w:ilvl w:val="0"/>
          <w:numId w:val="0"/>
        </w:numPr>
        <w:tabs>
          <w:tab w:val="left" w:pos="240"/>
        </w:tabs>
        <w:spacing w:before="0" w:after="0"/>
        <w:jc w:val="center"/>
        <w:rPr>
          <w:rFonts w:ascii="Garamond" w:hAnsi="Garamond"/>
          <w:i/>
          <w:caps/>
          <w:sz w:val="22"/>
          <w:szCs w:val="22"/>
          <w:lang w:val="hu-HU"/>
        </w:rPr>
      </w:pPr>
      <w:r w:rsidRPr="00E67305">
        <w:rPr>
          <w:rFonts w:ascii="Garamond" w:hAnsi="Garamond"/>
          <w:caps/>
          <w:sz w:val="22"/>
          <w:szCs w:val="22"/>
          <w:lang w:val="hu-HU"/>
        </w:rPr>
        <w:t>valamint a KBT. 62.§ (2) bek. szerinti kizáró okok igazolásához</w:t>
      </w:r>
    </w:p>
    <w:p w:rsidR="00FC72EE" w:rsidRPr="00E67305" w:rsidRDefault="00FC72EE" w:rsidP="00FC72EE">
      <w:pPr>
        <w:rPr>
          <w:rFonts w:ascii="Garamond" w:hAnsi="Garamond"/>
          <w:lang w:eastAsia="x-none"/>
        </w:rPr>
      </w:pPr>
    </w:p>
    <w:p w:rsidR="00FC72EE" w:rsidRPr="00E67305" w:rsidRDefault="00FC72EE" w:rsidP="00FC72EE">
      <w:pPr>
        <w:jc w:val="center"/>
        <w:rPr>
          <w:rFonts w:ascii="Garamond" w:hAnsi="Garamond"/>
          <w:b/>
          <w:i/>
          <w:sz w:val="22"/>
          <w:szCs w:val="22"/>
          <w:lang w:eastAsia="x-none"/>
        </w:rPr>
      </w:pPr>
      <w:r w:rsidRPr="00E67305">
        <w:rPr>
          <w:rFonts w:ascii="Garamond" w:hAnsi="Garamond"/>
          <w:b/>
          <w:i/>
          <w:sz w:val="22"/>
          <w:szCs w:val="22"/>
          <w:lang w:eastAsia="x-none"/>
        </w:rPr>
        <w:t>(közjegyzői vagy kamarai hitelesítéssel)</w:t>
      </w:r>
    </w:p>
    <w:p w:rsidR="00FC72EE" w:rsidRPr="00E67305" w:rsidRDefault="00FC72EE" w:rsidP="00FC72EE">
      <w:pPr>
        <w:jc w:val="both"/>
        <w:rPr>
          <w:rFonts w:ascii="Garamond" w:hAnsi="Garamond"/>
          <w:sz w:val="22"/>
          <w:szCs w:val="22"/>
        </w:rPr>
      </w:pPr>
    </w:p>
    <w:p w:rsidR="00FC72EE" w:rsidRPr="00E67305" w:rsidRDefault="00FC72EE" w:rsidP="00FC72EE">
      <w:pPr>
        <w:jc w:val="center"/>
        <w:rPr>
          <w:rFonts w:ascii="Garamond" w:hAnsi="Garamond" w:cs="Times New Roman"/>
          <w:b/>
          <w:i/>
          <w:sz w:val="22"/>
          <w:szCs w:val="22"/>
        </w:rPr>
      </w:pPr>
      <w:r w:rsidRPr="00E67305">
        <w:rPr>
          <w:rFonts w:ascii="Garamond" w:hAnsi="Garamond" w:cs="Times New Roman"/>
          <w:b/>
          <w:i/>
          <w:sz w:val="22"/>
          <w:szCs w:val="22"/>
        </w:rPr>
        <w:t>„</w:t>
      </w:r>
      <w:r w:rsidR="0010054D" w:rsidRPr="00E67305">
        <w:rPr>
          <w:rFonts w:ascii="Garamond" w:hAnsi="Garamond" w:cs="Times New Roman"/>
          <w:b/>
          <w:i/>
          <w:sz w:val="22"/>
          <w:szCs w:val="22"/>
        </w:rPr>
        <w:t>Egészségügyi és egyéb mosatási szolgáltatás ellátása a Pécsi Tudományegyetem részére 48 hónapra</w:t>
      </w:r>
      <w:r w:rsidRPr="00E67305">
        <w:rPr>
          <w:rFonts w:ascii="Garamond" w:hAnsi="Garamond" w:cs="Times New Roman"/>
          <w:b/>
          <w:i/>
          <w:sz w:val="22"/>
          <w:szCs w:val="22"/>
        </w:rPr>
        <w:t>”</w:t>
      </w:r>
    </w:p>
    <w:p w:rsidR="00FC72EE" w:rsidRPr="00E67305" w:rsidRDefault="00FC72EE" w:rsidP="00FC72EE">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widowControl w:val="0"/>
        <w:autoSpaceDE w:val="0"/>
        <w:autoSpaceDN w:val="0"/>
        <w:ind w:right="70"/>
        <w:jc w:val="both"/>
        <w:rPr>
          <w:rFonts w:ascii="Garamond" w:hAnsi="Garamond"/>
          <w:sz w:val="22"/>
          <w:szCs w:val="22"/>
        </w:rPr>
      </w:pPr>
      <w:r w:rsidRPr="00E67305">
        <w:rPr>
          <w:rFonts w:ascii="Garamond" w:hAnsi="Garamond"/>
          <w:sz w:val="22"/>
          <w:szCs w:val="22"/>
        </w:rPr>
        <w:t xml:space="preserve">Alulírott‚ … </w:t>
      </w: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widowControl w:val="0"/>
        <w:autoSpaceDE w:val="0"/>
        <w:autoSpaceDN w:val="0"/>
        <w:ind w:right="70"/>
        <w:jc w:val="both"/>
        <w:rPr>
          <w:rFonts w:ascii="Garamond" w:hAnsi="Garamond"/>
          <w:bCs/>
          <w:sz w:val="22"/>
          <w:szCs w:val="22"/>
        </w:rPr>
      </w:pPr>
      <w:r w:rsidRPr="00E67305">
        <w:rPr>
          <w:rFonts w:ascii="Garamond" w:hAnsi="Garamond"/>
          <w:sz w:val="22"/>
          <w:szCs w:val="22"/>
        </w:rPr>
        <w:t>mint a(z) … …………….(név, székhely) Ajánlattevő/ Közös Ajánlattevő</w:t>
      </w:r>
      <w:r w:rsidRPr="00E67305">
        <w:rPr>
          <w:rStyle w:val="Lbjegyzet-hivatkozs"/>
          <w:rFonts w:ascii="Garamond" w:hAnsi="Garamond"/>
          <w:sz w:val="22"/>
          <w:szCs w:val="22"/>
        </w:rPr>
        <w:footnoteReference w:id="85"/>
      </w:r>
      <w:r w:rsidRPr="00E67305">
        <w:rPr>
          <w:rFonts w:ascii="Garamond" w:hAnsi="Garamond"/>
          <w:sz w:val="22"/>
          <w:szCs w:val="22"/>
        </w:rPr>
        <w:t xml:space="preserve"> vezető tisztségviselőjeként, e nyilatkozat aláírásával, a 321/2015 (X. 30.) Korm. rendelet 8. § </w:t>
      </w:r>
      <w:proofErr w:type="spellStart"/>
      <w:r w:rsidRPr="00E67305">
        <w:rPr>
          <w:rFonts w:ascii="Garamond" w:hAnsi="Garamond"/>
          <w:sz w:val="22"/>
          <w:szCs w:val="22"/>
        </w:rPr>
        <w:t>-ban</w:t>
      </w:r>
      <w:proofErr w:type="spellEnd"/>
      <w:r w:rsidRPr="00E67305">
        <w:rPr>
          <w:rFonts w:ascii="Garamond" w:hAnsi="Garamond"/>
          <w:sz w:val="22"/>
          <w:szCs w:val="22"/>
        </w:rPr>
        <w:t xml:space="preserve"> előírtaknak megfelelően büntetőjogi felelősségem tudatában kijelentem, hogy az Ajánlattevő szervezettel szemben azért nem állnak fenn a Kbt. 62. § (1) </w:t>
      </w:r>
      <w:proofErr w:type="spellStart"/>
      <w:r w:rsidRPr="00E67305">
        <w:rPr>
          <w:rFonts w:ascii="Garamond" w:hAnsi="Garamond"/>
          <w:sz w:val="22"/>
          <w:szCs w:val="22"/>
        </w:rPr>
        <w:t>bek</w:t>
      </w:r>
      <w:proofErr w:type="spellEnd"/>
      <w:r w:rsidRPr="00E67305">
        <w:rPr>
          <w:rFonts w:ascii="Garamond" w:hAnsi="Garamond"/>
          <w:sz w:val="22"/>
          <w:szCs w:val="22"/>
        </w:rPr>
        <w:t>. a.)</w:t>
      </w:r>
      <w:r w:rsidR="002F468A" w:rsidRPr="00E67305">
        <w:rPr>
          <w:rFonts w:ascii="Garamond" w:hAnsi="Garamond"/>
          <w:sz w:val="22"/>
          <w:szCs w:val="22"/>
        </w:rPr>
        <w:t xml:space="preserve"> és e) </w:t>
      </w:r>
      <w:r w:rsidR="00C2433E" w:rsidRPr="00E67305">
        <w:rPr>
          <w:rFonts w:ascii="Garamond" w:hAnsi="Garamond"/>
          <w:sz w:val="22"/>
          <w:szCs w:val="22"/>
        </w:rPr>
        <w:t>pontjá</w:t>
      </w:r>
      <w:r w:rsidRPr="00E67305">
        <w:rPr>
          <w:rFonts w:ascii="Garamond" w:hAnsi="Garamond"/>
          <w:sz w:val="22"/>
          <w:szCs w:val="22"/>
        </w:rPr>
        <w:t xml:space="preserve">ban, valamint a Kbt. 62.§ (2) bekezdésében foglalt </w:t>
      </w:r>
      <w:r w:rsidRPr="00E67305">
        <w:rPr>
          <w:rFonts w:ascii="Garamond" w:hAnsi="Garamond"/>
          <w:bCs/>
          <w:sz w:val="22"/>
          <w:szCs w:val="22"/>
        </w:rPr>
        <w:t>kizáró okok, mert azok velem szemben sem állnak fenn</w:t>
      </w:r>
      <w:r w:rsidRPr="00E67305">
        <w:rPr>
          <w:rStyle w:val="Lbjegyzet-hivatkozs"/>
          <w:rFonts w:ascii="Garamond" w:hAnsi="Garamond"/>
          <w:bCs/>
          <w:sz w:val="22"/>
          <w:szCs w:val="22"/>
        </w:rPr>
        <w:footnoteReference w:id="86"/>
      </w:r>
      <w:r w:rsidRPr="00E67305">
        <w:rPr>
          <w:rFonts w:ascii="Garamond" w:hAnsi="Garamond"/>
          <w:bCs/>
          <w:sz w:val="22"/>
          <w:szCs w:val="22"/>
        </w:rPr>
        <w:t>.</w:t>
      </w: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widowControl w:val="0"/>
        <w:autoSpaceDE w:val="0"/>
        <w:autoSpaceDN w:val="0"/>
        <w:ind w:right="68"/>
        <w:jc w:val="both"/>
        <w:rPr>
          <w:rFonts w:ascii="Garamond" w:hAnsi="Garamond"/>
          <w:sz w:val="22"/>
          <w:szCs w:val="22"/>
        </w:rPr>
      </w:pPr>
      <w:r w:rsidRPr="00E67305">
        <w:rPr>
          <w:rFonts w:ascii="Garamond" w:hAnsi="Garamond"/>
          <w:sz w:val="22"/>
          <w:szCs w:val="22"/>
        </w:rPr>
        <w:t>Kbt. 62. § (1) bekezdés a) pontja:</w:t>
      </w:r>
    </w:p>
    <w:p w:rsidR="00FC72EE" w:rsidRPr="00E67305" w:rsidRDefault="00FC72EE" w:rsidP="00FC72EE">
      <w:pPr>
        <w:ind w:right="68"/>
        <w:jc w:val="both"/>
        <w:rPr>
          <w:rFonts w:ascii="Garamond" w:hAnsi="Garamond"/>
          <w:sz w:val="22"/>
          <w:szCs w:val="22"/>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E67305"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b/>
                <w:bCs/>
                <w:sz w:val="22"/>
                <w:szCs w:val="22"/>
              </w:rPr>
            </w:pPr>
            <w:r w:rsidRPr="00E67305">
              <w:rPr>
                <w:rFonts w:ascii="Garamond" w:hAnsi="Garamond"/>
                <w:b/>
                <w:bCs/>
                <w:sz w:val="22"/>
                <w:szCs w:val="22"/>
              </w:rPr>
              <w:t>62. §</w:t>
            </w:r>
            <w:r w:rsidRPr="00E67305">
              <w:rPr>
                <w:rFonts w:ascii="Garamond" w:hAnsi="Garamond"/>
                <w:sz w:val="22"/>
                <w:szCs w:val="22"/>
              </w:rPr>
              <w:t xml:space="preserve"> (1) Az eljárásban nem lehet ajánlattevő, részvételre jelentkező, alvállalkozó, és nem vehet részt alkalmasság igazolásában olyan gazdasági szereplő, aki</w:t>
            </w:r>
          </w:p>
        </w:tc>
      </w:tr>
      <w:tr w:rsidR="00FC72EE" w:rsidRPr="00E67305"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i/>
                <w:iCs/>
                <w:sz w:val="22"/>
                <w:szCs w:val="22"/>
              </w:rPr>
            </w:pPr>
            <w:r w:rsidRPr="00E67305">
              <w:rPr>
                <w:rFonts w:ascii="Garamond" w:hAnsi="Garamond"/>
                <w:i/>
                <w:iCs/>
                <w:sz w:val="22"/>
                <w:szCs w:val="22"/>
              </w:rPr>
              <w:t>a)</w:t>
            </w:r>
            <w:r w:rsidRPr="00E67305">
              <w:rPr>
                <w:rFonts w:ascii="Garamond" w:hAnsi="Garamond"/>
                <w:sz w:val="22"/>
                <w:szCs w:val="22"/>
              </w:rPr>
              <w:t xml:space="preserve"> </w:t>
            </w:r>
            <w:r w:rsidRPr="00E67305">
              <w:rPr>
                <w:rFonts w:ascii="Garamond" w:hAnsi="Garamond"/>
                <w:b/>
                <w:bCs/>
                <w:sz w:val="22"/>
                <w:szCs w:val="22"/>
              </w:rPr>
              <w:t xml:space="preserve">az alábbi bűncselekmények valamelyikét elkövette, és </w:t>
            </w:r>
            <w:r w:rsidRPr="00E67305">
              <w:rPr>
                <w:rFonts w:ascii="Garamond" w:hAnsi="Garamond"/>
                <w:sz w:val="22"/>
                <w:szCs w:val="22"/>
              </w:rPr>
              <w:t xml:space="preserve">a bűncselekmény elkövetése </w:t>
            </w:r>
            <w:r w:rsidRPr="00E67305">
              <w:rPr>
                <w:rFonts w:ascii="Garamond" w:hAnsi="Garamond"/>
                <w:b/>
                <w:bCs/>
                <w:sz w:val="22"/>
                <w:szCs w:val="22"/>
              </w:rPr>
              <w:t xml:space="preserve">az elmúlt öt évben </w:t>
            </w:r>
            <w:r w:rsidRPr="00E67305">
              <w:rPr>
                <w:rFonts w:ascii="Garamond" w:hAnsi="Garamond"/>
                <w:sz w:val="22"/>
                <w:szCs w:val="22"/>
              </w:rPr>
              <w:t>jogerős bírósági ítéletben megállapítást nyert, amíg a büntetett előélethez fűződő hátrányok alól nem mentesült:</w:t>
            </w:r>
          </w:p>
        </w:tc>
      </w:tr>
      <w:tr w:rsidR="00FC72EE" w:rsidRPr="00E67305"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i/>
                <w:iCs/>
                <w:sz w:val="22"/>
                <w:szCs w:val="22"/>
              </w:rPr>
            </w:pPr>
            <w:proofErr w:type="spellStart"/>
            <w:r w:rsidRPr="00E67305">
              <w:rPr>
                <w:rFonts w:ascii="Garamond" w:hAnsi="Garamond"/>
                <w:i/>
                <w:iCs/>
                <w:sz w:val="22"/>
                <w:szCs w:val="22"/>
              </w:rPr>
              <w:t>aa</w:t>
            </w:r>
            <w:proofErr w:type="spellEnd"/>
            <w:r w:rsidRPr="00E67305">
              <w:rPr>
                <w:rFonts w:ascii="Garamond" w:hAnsi="Garamond"/>
                <w:i/>
                <w:iCs/>
                <w:sz w:val="22"/>
                <w:szCs w:val="22"/>
              </w:rPr>
              <w:t>)</w:t>
            </w:r>
            <w:r w:rsidRPr="00E67305">
              <w:rPr>
                <w:rFonts w:ascii="Garamond" w:hAnsi="Garamond"/>
                <w:sz w:val="22"/>
                <w:szCs w:val="22"/>
              </w:rPr>
              <w:t xml:space="preserve"> a Büntető Törvénykönyvről szóló 1978. évi IV. törvény </w:t>
            </w:r>
            <w:r w:rsidRPr="00E67305">
              <w:rPr>
                <w:rFonts w:ascii="Garamond" w:hAnsi="Garamond"/>
                <w:b/>
                <w:bCs/>
                <w:sz w:val="22"/>
                <w:szCs w:val="22"/>
              </w:rPr>
              <w:t xml:space="preserve">(a továbbiakban: 1978. évi IV. törvény), </w:t>
            </w:r>
            <w:r w:rsidRPr="00E67305">
              <w:rPr>
                <w:rFonts w:ascii="Garamond" w:hAnsi="Garamond"/>
                <w:sz w:val="22"/>
                <w:szCs w:val="22"/>
              </w:rPr>
              <w:t>illetve a Büntető Törvénykönyvről szóló 2012. évi C. törvény</w:t>
            </w:r>
            <w:r w:rsidRPr="00E67305">
              <w:rPr>
                <w:rFonts w:ascii="Garamond" w:hAnsi="Garamond"/>
                <w:b/>
                <w:bCs/>
                <w:sz w:val="22"/>
                <w:szCs w:val="22"/>
              </w:rPr>
              <w:t xml:space="preserve"> (a továbbiakban: Btk.) </w:t>
            </w:r>
            <w:r w:rsidRPr="00E67305">
              <w:rPr>
                <w:rFonts w:ascii="Garamond" w:hAnsi="Garamond"/>
                <w:sz w:val="22"/>
                <w:szCs w:val="22"/>
              </w:rPr>
              <w:t>szerinti bűnszervezetben részvétel, ideértve a bűncselekmény bűnszervezetben történő elkövetését is;</w:t>
            </w:r>
          </w:p>
        </w:tc>
      </w:tr>
      <w:tr w:rsidR="00FC72EE" w:rsidRPr="00E67305"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b/>
                <w:bCs/>
                <w:i/>
                <w:iCs/>
                <w:sz w:val="22"/>
                <w:szCs w:val="22"/>
              </w:rPr>
            </w:pPr>
            <w:r w:rsidRPr="00E67305">
              <w:rPr>
                <w:rFonts w:ascii="Garamond" w:hAnsi="Garamond"/>
                <w:i/>
                <w:iCs/>
                <w:sz w:val="22"/>
                <w:szCs w:val="22"/>
              </w:rPr>
              <w:t>ab)</w:t>
            </w:r>
            <w:r w:rsidRPr="00E67305">
              <w:rPr>
                <w:rFonts w:ascii="Garamond" w:hAnsi="Garamond"/>
                <w:sz w:val="22"/>
                <w:szCs w:val="22"/>
              </w:rPr>
              <w:t xml:space="preserve"> az 1978. évi IV. törvény szerinti vesztegetés, </w:t>
            </w:r>
            <w:r w:rsidRPr="00E67305">
              <w:rPr>
                <w:rFonts w:ascii="Garamond" w:hAnsi="Garamond"/>
                <w:b/>
                <w:bCs/>
                <w:sz w:val="22"/>
                <w:szCs w:val="22"/>
              </w:rPr>
              <w:t xml:space="preserve">befolyással üzérkedés, befolyás vásárlása, </w:t>
            </w:r>
            <w:r w:rsidRPr="00E67305">
              <w:rPr>
                <w:rFonts w:ascii="Garamond" w:hAnsi="Garamond"/>
                <w:sz w:val="22"/>
                <w:szCs w:val="22"/>
              </w:rPr>
              <w:t xml:space="preserve">vesztegetés nemzetközi kapcsolatokban, </w:t>
            </w:r>
            <w:r w:rsidRPr="00E67305">
              <w:rPr>
                <w:rFonts w:ascii="Garamond" w:hAnsi="Garamond"/>
                <w:b/>
                <w:bCs/>
                <w:sz w:val="22"/>
                <w:szCs w:val="22"/>
              </w:rPr>
              <w:t xml:space="preserve">befolyás vásárlása nemzetközi kapcsolatokban, </w:t>
            </w:r>
            <w:r w:rsidRPr="00E67305">
              <w:rPr>
                <w:rFonts w:ascii="Garamond" w:hAnsi="Garamond"/>
                <w:sz w:val="22"/>
                <w:szCs w:val="22"/>
              </w:rPr>
              <w:t xml:space="preserve">hűtlen kezelés, hanyag kezelés, </w:t>
            </w:r>
            <w:r w:rsidRPr="00E67305">
              <w:rPr>
                <w:rFonts w:ascii="Garamond" w:hAnsi="Garamond"/>
                <w:b/>
                <w:bCs/>
                <w:sz w:val="22"/>
                <w:szCs w:val="22"/>
              </w:rPr>
              <w:t xml:space="preserve">illetve a Btk. </w:t>
            </w:r>
            <w:r w:rsidRPr="00E67305">
              <w:rPr>
                <w:rFonts w:ascii="Garamond" w:hAnsi="Garamond"/>
                <w:sz w:val="22"/>
                <w:szCs w:val="22"/>
              </w:rPr>
              <w:t>XXVII. fejezetében meghatározott korrupciós bűncselekmények,</w:t>
            </w:r>
            <w:r w:rsidRPr="00E67305">
              <w:rPr>
                <w:rFonts w:ascii="Garamond" w:hAnsi="Garamond"/>
                <w:b/>
                <w:bCs/>
                <w:sz w:val="22"/>
                <w:szCs w:val="22"/>
              </w:rPr>
              <w:t xml:space="preserve"> valamint a Btk. szerinti </w:t>
            </w:r>
            <w:r w:rsidRPr="00E67305">
              <w:rPr>
                <w:rFonts w:ascii="Garamond" w:hAnsi="Garamond"/>
                <w:sz w:val="22"/>
                <w:szCs w:val="22"/>
              </w:rPr>
              <w:t xml:space="preserve">hűtlen kezelés </w:t>
            </w:r>
            <w:r w:rsidRPr="00E67305">
              <w:rPr>
                <w:rFonts w:ascii="Garamond" w:hAnsi="Garamond"/>
                <w:b/>
                <w:bCs/>
                <w:sz w:val="22"/>
                <w:szCs w:val="22"/>
              </w:rPr>
              <w:t xml:space="preserve">vagy </w:t>
            </w:r>
            <w:r w:rsidRPr="00E67305">
              <w:rPr>
                <w:rFonts w:ascii="Garamond" w:hAnsi="Garamond"/>
                <w:sz w:val="22"/>
                <w:szCs w:val="22"/>
              </w:rPr>
              <w:t>hanyag kezelés;</w:t>
            </w:r>
          </w:p>
        </w:tc>
      </w:tr>
      <w:tr w:rsidR="00FC72EE" w:rsidRPr="00E67305"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i/>
                <w:iCs/>
                <w:sz w:val="22"/>
                <w:szCs w:val="22"/>
              </w:rPr>
            </w:pPr>
            <w:proofErr w:type="spellStart"/>
            <w:r w:rsidRPr="00E67305">
              <w:rPr>
                <w:rFonts w:ascii="Garamond" w:hAnsi="Garamond"/>
                <w:i/>
                <w:iCs/>
                <w:sz w:val="22"/>
                <w:szCs w:val="22"/>
              </w:rPr>
              <w:t>ac</w:t>
            </w:r>
            <w:proofErr w:type="spellEnd"/>
            <w:r w:rsidRPr="00E67305">
              <w:rPr>
                <w:rFonts w:ascii="Garamond" w:hAnsi="Garamond"/>
                <w:i/>
                <w:iCs/>
                <w:sz w:val="22"/>
                <w:szCs w:val="22"/>
              </w:rPr>
              <w:t>)</w:t>
            </w:r>
            <w:r w:rsidRPr="00E67305">
              <w:rPr>
                <w:rFonts w:ascii="Garamond" w:hAnsi="Garamond"/>
                <w:sz w:val="22"/>
                <w:szCs w:val="22"/>
              </w:rPr>
              <w:t xml:space="preserve"> az 1978. évi IV. törvény szerinti költségvetési csalás, európai közösségek pénzügyi érdekeinek megsértése, </w:t>
            </w:r>
            <w:r w:rsidRPr="00E67305">
              <w:rPr>
                <w:rFonts w:ascii="Garamond" w:hAnsi="Garamond"/>
                <w:b/>
                <w:bCs/>
                <w:sz w:val="22"/>
                <w:szCs w:val="22"/>
              </w:rPr>
              <w:t xml:space="preserve">illetve a Btk. szerinti </w:t>
            </w:r>
            <w:r w:rsidRPr="00E67305">
              <w:rPr>
                <w:rFonts w:ascii="Garamond" w:hAnsi="Garamond"/>
                <w:sz w:val="22"/>
                <w:szCs w:val="22"/>
              </w:rPr>
              <w:t>költségvetési csalás;</w:t>
            </w:r>
          </w:p>
        </w:tc>
      </w:tr>
      <w:tr w:rsidR="00FC72EE" w:rsidRPr="00E67305"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b/>
                <w:bCs/>
                <w:i/>
                <w:iCs/>
                <w:sz w:val="22"/>
                <w:szCs w:val="22"/>
              </w:rPr>
            </w:pPr>
            <w:r w:rsidRPr="00E67305">
              <w:rPr>
                <w:rFonts w:ascii="Garamond" w:hAnsi="Garamond"/>
                <w:i/>
                <w:iCs/>
                <w:sz w:val="22"/>
                <w:szCs w:val="22"/>
              </w:rPr>
              <w:t>ad)</w:t>
            </w:r>
            <w:r w:rsidRPr="00E67305">
              <w:rPr>
                <w:rFonts w:ascii="Garamond" w:hAnsi="Garamond"/>
                <w:sz w:val="22"/>
                <w:szCs w:val="22"/>
              </w:rPr>
              <w:t xml:space="preserve"> </w:t>
            </w:r>
            <w:r w:rsidRPr="00E67305">
              <w:rPr>
                <w:rFonts w:ascii="Garamond" w:hAnsi="Garamond"/>
                <w:b/>
                <w:bCs/>
                <w:sz w:val="22"/>
                <w:szCs w:val="22"/>
              </w:rPr>
              <w:t>az 1978. évi IV. törvény, illetve a Btk. szerinti terrorcselekmény, valamint ehhez kapcsolódó felbujtás, bűnsegély vagy kísérlet;</w:t>
            </w:r>
          </w:p>
        </w:tc>
      </w:tr>
      <w:tr w:rsidR="00FC72EE" w:rsidRPr="00E67305"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i/>
                <w:iCs/>
                <w:sz w:val="22"/>
                <w:szCs w:val="22"/>
              </w:rPr>
            </w:pPr>
            <w:proofErr w:type="spellStart"/>
            <w:r w:rsidRPr="00E67305">
              <w:rPr>
                <w:rFonts w:ascii="Garamond" w:hAnsi="Garamond"/>
                <w:i/>
                <w:iCs/>
                <w:sz w:val="22"/>
                <w:szCs w:val="22"/>
              </w:rPr>
              <w:t>ae</w:t>
            </w:r>
            <w:proofErr w:type="spellEnd"/>
            <w:r w:rsidRPr="00E67305">
              <w:rPr>
                <w:rFonts w:ascii="Garamond" w:hAnsi="Garamond"/>
                <w:i/>
                <w:iCs/>
                <w:sz w:val="22"/>
                <w:szCs w:val="22"/>
              </w:rPr>
              <w:t>)</w:t>
            </w:r>
            <w:r w:rsidRPr="00E67305">
              <w:rPr>
                <w:rFonts w:ascii="Garamond" w:hAnsi="Garamond"/>
                <w:sz w:val="22"/>
                <w:szCs w:val="22"/>
              </w:rPr>
              <w:t xml:space="preserve"> az 1978. évi IV. törvény, illetve a Btk. szerinti pénzmosás,</w:t>
            </w:r>
            <w:r w:rsidRPr="00E67305">
              <w:rPr>
                <w:rFonts w:ascii="Garamond" w:hAnsi="Garamond"/>
                <w:b/>
                <w:bCs/>
                <w:sz w:val="22"/>
                <w:szCs w:val="22"/>
              </w:rPr>
              <w:t xml:space="preserve"> valamint a Btk. szerinti terrorizmus finanszírozása;</w:t>
            </w:r>
          </w:p>
        </w:tc>
      </w:tr>
      <w:tr w:rsidR="00FC72EE" w:rsidRPr="00E67305"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b/>
                <w:bCs/>
                <w:i/>
                <w:iCs/>
                <w:sz w:val="22"/>
                <w:szCs w:val="22"/>
              </w:rPr>
            </w:pPr>
            <w:proofErr w:type="spellStart"/>
            <w:r w:rsidRPr="00E67305">
              <w:rPr>
                <w:rFonts w:ascii="Garamond" w:hAnsi="Garamond"/>
                <w:i/>
                <w:iCs/>
                <w:sz w:val="22"/>
                <w:szCs w:val="22"/>
              </w:rPr>
              <w:t>af</w:t>
            </w:r>
            <w:proofErr w:type="spellEnd"/>
            <w:r w:rsidRPr="00E67305">
              <w:rPr>
                <w:rFonts w:ascii="Garamond" w:hAnsi="Garamond"/>
                <w:i/>
                <w:iCs/>
                <w:sz w:val="22"/>
                <w:szCs w:val="22"/>
              </w:rPr>
              <w:t>)</w:t>
            </w:r>
            <w:r w:rsidRPr="00E67305">
              <w:rPr>
                <w:rFonts w:ascii="Garamond" w:hAnsi="Garamond"/>
                <w:b/>
                <w:bCs/>
                <w:sz w:val="22"/>
                <w:szCs w:val="22"/>
              </w:rPr>
              <w:t xml:space="preserve"> az 1978. évi IV. törvény, illetve a Btk. szerinti emberkereskedelem, valamint a Btk. szerinti kényszermunka;</w:t>
            </w:r>
          </w:p>
        </w:tc>
      </w:tr>
      <w:tr w:rsidR="00FC72EE" w:rsidRPr="00E67305"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E67305" w:rsidRDefault="00FC72EE" w:rsidP="00216313">
            <w:pPr>
              <w:jc w:val="both"/>
              <w:rPr>
                <w:rFonts w:ascii="Garamond" w:hAnsi="Garamond"/>
                <w:b/>
                <w:bCs/>
                <w:i/>
                <w:iCs/>
                <w:sz w:val="22"/>
                <w:szCs w:val="22"/>
              </w:rPr>
            </w:pPr>
            <w:proofErr w:type="spellStart"/>
            <w:r w:rsidRPr="00E67305">
              <w:rPr>
                <w:rFonts w:ascii="Garamond" w:hAnsi="Garamond"/>
                <w:i/>
                <w:iCs/>
                <w:sz w:val="22"/>
                <w:szCs w:val="22"/>
              </w:rPr>
              <w:t>ag</w:t>
            </w:r>
            <w:proofErr w:type="spellEnd"/>
            <w:r w:rsidRPr="00E67305">
              <w:rPr>
                <w:rFonts w:ascii="Garamond" w:hAnsi="Garamond"/>
                <w:i/>
                <w:iCs/>
                <w:sz w:val="22"/>
                <w:szCs w:val="22"/>
              </w:rPr>
              <w:t>)</w:t>
            </w:r>
            <w:r w:rsidRPr="00E67305">
              <w:rPr>
                <w:rFonts w:ascii="Garamond" w:hAnsi="Garamond"/>
                <w:sz w:val="22"/>
                <w:szCs w:val="22"/>
              </w:rPr>
              <w:t xml:space="preserve"> </w:t>
            </w:r>
            <w:r w:rsidRPr="00E67305">
              <w:rPr>
                <w:rFonts w:ascii="Garamond" w:hAnsi="Garamond"/>
                <w:b/>
                <w:bCs/>
                <w:sz w:val="22"/>
                <w:szCs w:val="22"/>
              </w:rPr>
              <w:t>az 1978. évi IV. törvény, illetve a Btk. szerinti versenyt korlátozó megállapodás közbeszerzési és koncessziós eljárásban;</w:t>
            </w:r>
          </w:p>
        </w:tc>
      </w:tr>
      <w:tr w:rsidR="00FC72EE" w:rsidRPr="00E67305"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E67305" w:rsidRDefault="00FC72EE" w:rsidP="00216313">
            <w:pPr>
              <w:jc w:val="both"/>
              <w:rPr>
                <w:rFonts w:ascii="Garamond" w:hAnsi="Garamond"/>
                <w:i/>
                <w:iCs/>
                <w:sz w:val="22"/>
                <w:szCs w:val="22"/>
              </w:rPr>
            </w:pPr>
            <w:r w:rsidRPr="00E67305">
              <w:rPr>
                <w:rFonts w:ascii="Garamond" w:hAnsi="Garamond"/>
                <w:i/>
                <w:iCs/>
                <w:sz w:val="22"/>
                <w:szCs w:val="22"/>
              </w:rPr>
              <w:t>ah)</w:t>
            </w:r>
            <w:r w:rsidRPr="00E67305">
              <w:rPr>
                <w:rFonts w:ascii="Garamond" w:hAnsi="Garamond"/>
                <w:sz w:val="22"/>
                <w:szCs w:val="22"/>
              </w:rPr>
              <w:t xml:space="preserve"> </w:t>
            </w:r>
            <w:r w:rsidRPr="00E67305">
              <w:rPr>
                <w:rFonts w:ascii="Garamond" w:hAnsi="Garamond"/>
                <w:b/>
                <w:bCs/>
                <w:sz w:val="22"/>
                <w:szCs w:val="22"/>
              </w:rPr>
              <w:t xml:space="preserve">a gazdasági szereplő </w:t>
            </w:r>
            <w:r w:rsidRPr="00E67305">
              <w:rPr>
                <w:rFonts w:ascii="Garamond" w:hAnsi="Garamond"/>
                <w:sz w:val="22"/>
                <w:szCs w:val="22"/>
              </w:rPr>
              <w:t xml:space="preserve">személyes joga szerinti, </w:t>
            </w:r>
            <w:r w:rsidRPr="00E67305">
              <w:rPr>
                <w:rFonts w:ascii="Garamond" w:hAnsi="Garamond"/>
                <w:b/>
                <w:bCs/>
                <w:sz w:val="22"/>
                <w:szCs w:val="22"/>
              </w:rPr>
              <w:t xml:space="preserve">az </w:t>
            </w:r>
            <w:r w:rsidRPr="00E67305">
              <w:rPr>
                <w:rFonts w:ascii="Garamond" w:hAnsi="Garamond"/>
                <w:b/>
                <w:bCs/>
                <w:i/>
                <w:iCs/>
                <w:sz w:val="22"/>
                <w:szCs w:val="22"/>
              </w:rPr>
              <w:t>a)–g)</w:t>
            </w:r>
            <w:r w:rsidRPr="00E67305">
              <w:rPr>
                <w:rFonts w:ascii="Garamond" w:hAnsi="Garamond"/>
                <w:b/>
                <w:bCs/>
                <w:sz w:val="22"/>
                <w:szCs w:val="22"/>
              </w:rPr>
              <w:t xml:space="preserve"> pontokban felsoroltakhoz </w:t>
            </w:r>
            <w:r w:rsidRPr="00E67305">
              <w:rPr>
                <w:rFonts w:ascii="Garamond" w:hAnsi="Garamond"/>
                <w:sz w:val="22"/>
                <w:szCs w:val="22"/>
              </w:rPr>
              <w:t>hasonló bűncselekmény;</w:t>
            </w:r>
          </w:p>
        </w:tc>
      </w:tr>
    </w:tbl>
    <w:p w:rsidR="00FC72EE" w:rsidRPr="00E67305" w:rsidRDefault="00FC72EE" w:rsidP="00FC72EE">
      <w:pPr>
        <w:jc w:val="both"/>
        <w:rPr>
          <w:rFonts w:ascii="Garamond" w:hAnsi="Garamond"/>
          <w:b/>
          <w:sz w:val="22"/>
          <w:szCs w:val="22"/>
        </w:rPr>
      </w:pPr>
      <w:bookmarkStart w:id="19" w:name="pr524"/>
      <w:bookmarkEnd w:id="19"/>
    </w:p>
    <w:p w:rsidR="00FC72EE" w:rsidRPr="00E67305" w:rsidRDefault="00FC72EE" w:rsidP="00FC72EE">
      <w:pPr>
        <w:jc w:val="both"/>
        <w:rPr>
          <w:rFonts w:ascii="Garamond" w:hAnsi="Garamond"/>
          <w:b/>
          <w:sz w:val="22"/>
          <w:szCs w:val="22"/>
        </w:rPr>
      </w:pPr>
    </w:p>
    <w:p w:rsidR="00B2293B" w:rsidRPr="00E67305" w:rsidRDefault="00B2293B" w:rsidP="00FC72EE">
      <w:pPr>
        <w:jc w:val="both"/>
        <w:rPr>
          <w:rFonts w:ascii="Garamond" w:hAnsi="Garamond"/>
          <w:b/>
          <w:sz w:val="22"/>
          <w:szCs w:val="22"/>
        </w:rPr>
      </w:pPr>
    </w:p>
    <w:p w:rsidR="002F468A" w:rsidRPr="00E67305" w:rsidRDefault="002F468A" w:rsidP="002F468A">
      <w:pPr>
        <w:widowControl w:val="0"/>
        <w:autoSpaceDE w:val="0"/>
        <w:autoSpaceDN w:val="0"/>
        <w:ind w:right="68"/>
        <w:jc w:val="both"/>
        <w:rPr>
          <w:rFonts w:ascii="Garamond" w:hAnsi="Garamond"/>
          <w:sz w:val="22"/>
          <w:szCs w:val="22"/>
        </w:rPr>
      </w:pPr>
      <w:r w:rsidRPr="00E67305">
        <w:rPr>
          <w:rFonts w:ascii="Garamond" w:hAnsi="Garamond"/>
          <w:sz w:val="22"/>
          <w:szCs w:val="22"/>
        </w:rPr>
        <w:lastRenderedPageBreak/>
        <w:t>Kbt. 62. § (1) bekezdés e) pontja:</w:t>
      </w:r>
    </w:p>
    <w:p w:rsidR="002F468A" w:rsidRPr="00E67305" w:rsidRDefault="002F468A" w:rsidP="002F468A">
      <w:pPr>
        <w:widowControl w:val="0"/>
        <w:autoSpaceDE w:val="0"/>
        <w:autoSpaceDN w:val="0"/>
        <w:ind w:right="68"/>
        <w:jc w:val="both"/>
        <w:rPr>
          <w:rFonts w:ascii="Garamond" w:hAnsi="Garamond"/>
          <w:sz w:val="22"/>
          <w:szCs w:val="22"/>
        </w:rPr>
      </w:pPr>
    </w:p>
    <w:tbl>
      <w:tblPr>
        <w:tblW w:w="9102" w:type="dxa"/>
        <w:tblInd w:w="55" w:type="dxa"/>
        <w:tblBorders>
          <w:top w:val="single" w:sz="4" w:space="0" w:color="auto"/>
          <w:left w:val="single" w:sz="8"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02"/>
      </w:tblGrid>
      <w:tr w:rsidR="002F468A" w:rsidRPr="00E67305" w:rsidTr="002F468A">
        <w:trPr>
          <w:trHeight w:val="630"/>
        </w:trPr>
        <w:tc>
          <w:tcPr>
            <w:tcW w:w="9102" w:type="dxa"/>
            <w:shd w:val="clear" w:color="auto" w:fill="FFFFFF"/>
            <w:hideMark/>
          </w:tcPr>
          <w:p w:rsidR="002F468A" w:rsidRPr="00E67305" w:rsidRDefault="002F468A" w:rsidP="00703D71">
            <w:pPr>
              <w:jc w:val="both"/>
              <w:rPr>
                <w:rFonts w:ascii="Garamond" w:hAnsi="Garamond"/>
                <w:b/>
                <w:bCs/>
                <w:i/>
                <w:iCs/>
                <w:sz w:val="22"/>
                <w:szCs w:val="22"/>
              </w:rPr>
            </w:pPr>
            <w:r w:rsidRPr="00E67305">
              <w:rPr>
                <w:rFonts w:ascii="Garamond" w:hAnsi="Garamond"/>
                <w:i/>
                <w:iCs/>
                <w:sz w:val="22"/>
                <w:szCs w:val="22"/>
              </w:rPr>
              <w:t xml:space="preserve">e) </w:t>
            </w:r>
            <w:r w:rsidRPr="00E67305">
              <w:rPr>
                <w:rFonts w:ascii="Garamond" w:hAnsi="Garamond"/>
                <w:b/>
                <w:iCs/>
                <w:sz w:val="22"/>
                <w:szCs w:val="22"/>
              </w:rPr>
              <w:t>gazdasági, illetve szakmai tevékenységével kapcsolatban bűncselekmény</w:t>
            </w:r>
            <w:r w:rsidRPr="00E67305">
              <w:rPr>
                <w:rFonts w:ascii="Garamond" w:hAnsi="Garamond"/>
                <w:iCs/>
                <w:sz w:val="22"/>
                <w:szCs w:val="22"/>
              </w:rPr>
              <w:t xml:space="preserve"> elkövetése az elmúlt három éven belül jogerős bírósági ítéletben megállapítást nyert</w:t>
            </w:r>
            <w:r w:rsidRPr="00E67305">
              <w:rPr>
                <w:rFonts w:ascii="Garamond" w:hAnsi="Garamond"/>
                <w:b/>
                <w:bCs/>
                <w:sz w:val="22"/>
                <w:szCs w:val="22"/>
              </w:rPr>
              <w:t>;</w:t>
            </w:r>
          </w:p>
        </w:tc>
      </w:tr>
    </w:tbl>
    <w:p w:rsidR="002F468A" w:rsidRPr="00E67305" w:rsidRDefault="002F468A" w:rsidP="00FC72EE">
      <w:pPr>
        <w:widowControl w:val="0"/>
        <w:autoSpaceDE w:val="0"/>
        <w:autoSpaceDN w:val="0"/>
        <w:ind w:right="68"/>
        <w:jc w:val="both"/>
        <w:rPr>
          <w:rFonts w:ascii="Garamond" w:hAnsi="Garamond"/>
          <w:sz w:val="22"/>
          <w:szCs w:val="22"/>
        </w:rPr>
      </w:pPr>
    </w:p>
    <w:p w:rsidR="00FC72EE" w:rsidRPr="00E67305" w:rsidRDefault="00FC72EE" w:rsidP="00FC72EE">
      <w:pPr>
        <w:widowControl w:val="0"/>
        <w:autoSpaceDE w:val="0"/>
        <w:autoSpaceDN w:val="0"/>
        <w:ind w:right="68"/>
        <w:jc w:val="both"/>
        <w:rPr>
          <w:rFonts w:ascii="Garamond" w:hAnsi="Garamond"/>
          <w:sz w:val="22"/>
          <w:szCs w:val="22"/>
        </w:rPr>
      </w:pPr>
      <w:r w:rsidRPr="00E67305">
        <w:rPr>
          <w:rFonts w:ascii="Garamond" w:hAnsi="Garamond"/>
          <w:sz w:val="22"/>
          <w:szCs w:val="22"/>
        </w:rPr>
        <w:t>Kbt. 62. § (2) bekezdés:</w:t>
      </w:r>
    </w:p>
    <w:p w:rsidR="00FC72EE" w:rsidRPr="00E67305" w:rsidRDefault="00FC72EE" w:rsidP="00FC72EE">
      <w:pPr>
        <w:jc w:val="both"/>
        <w:rPr>
          <w:rFonts w:ascii="Garamond" w:hAnsi="Garamond"/>
          <w:b/>
          <w:sz w:val="22"/>
          <w:szCs w:val="22"/>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E67305" w:rsidTr="00FC72EE">
        <w:trPr>
          <w:trHeight w:val="630"/>
        </w:trPr>
        <w:tc>
          <w:tcPr>
            <w:tcW w:w="9102" w:type="dxa"/>
            <w:shd w:val="clear" w:color="auto" w:fill="FFFFFF"/>
            <w:hideMark/>
          </w:tcPr>
          <w:p w:rsidR="00FC72EE" w:rsidRPr="00E67305" w:rsidRDefault="00FC72EE" w:rsidP="00216313">
            <w:pPr>
              <w:jc w:val="both"/>
              <w:rPr>
                <w:rFonts w:ascii="Garamond" w:hAnsi="Garamond"/>
                <w:bCs/>
                <w:sz w:val="22"/>
                <w:szCs w:val="22"/>
              </w:rPr>
            </w:pPr>
            <w:r w:rsidRPr="00E67305">
              <w:rPr>
                <w:rFonts w:ascii="Garamond" w:hAnsi="Garamond"/>
                <w:bCs/>
                <w:sz w:val="22"/>
                <w:szCs w:val="22"/>
              </w:rPr>
              <w:t>62.§ (2) A gazdasági szereplő akkor sem lehet ajánlattevő, részvételre jelentkező, alvállalkozó, és nem vehet részt alkalmasság igazolásában, amennyiben</w:t>
            </w:r>
          </w:p>
        </w:tc>
      </w:tr>
      <w:tr w:rsidR="00FC72EE" w:rsidRPr="00E67305" w:rsidTr="00FC72EE">
        <w:trPr>
          <w:trHeight w:val="1264"/>
        </w:trPr>
        <w:tc>
          <w:tcPr>
            <w:tcW w:w="9102" w:type="dxa"/>
            <w:shd w:val="clear" w:color="auto" w:fill="FFFFFF"/>
            <w:hideMark/>
          </w:tcPr>
          <w:p w:rsidR="00FC72EE" w:rsidRPr="00E67305" w:rsidRDefault="00FC72EE" w:rsidP="00216313">
            <w:pPr>
              <w:jc w:val="both"/>
              <w:rPr>
                <w:rFonts w:ascii="Garamond" w:hAnsi="Garamond"/>
                <w:bCs/>
                <w:i/>
                <w:iCs/>
                <w:sz w:val="22"/>
                <w:szCs w:val="22"/>
              </w:rPr>
            </w:pPr>
            <w:r w:rsidRPr="00E67305">
              <w:rPr>
                <w:rFonts w:ascii="Garamond" w:hAnsi="Garamond"/>
                <w:bCs/>
                <w:i/>
                <w:iCs/>
                <w:sz w:val="22"/>
                <w:szCs w:val="22"/>
              </w:rPr>
              <w:t>a)</w:t>
            </w:r>
            <w:r w:rsidRPr="00E67305">
              <w:rPr>
                <w:rFonts w:ascii="Garamond" w:hAnsi="Garamond"/>
                <w:bCs/>
                <w:sz w:val="22"/>
                <w:szCs w:val="22"/>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E67305">
              <w:rPr>
                <w:rFonts w:ascii="Garamond" w:hAnsi="Garamond"/>
                <w:bCs/>
                <w:i/>
                <w:iCs/>
                <w:sz w:val="22"/>
                <w:szCs w:val="22"/>
              </w:rPr>
              <w:t>a)</w:t>
            </w:r>
            <w:r w:rsidRPr="00E67305">
              <w:rPr>
                <w:rFonts w:ascii="Garamond" w:hAnsi="Garamond"/>
                <w:bCs/>
                <w:sz w:val="22"/>
                <w:szCs w:val="22"/>
              </w:rPr>
              <w:t xml:space="preserve"> pontjában meghatározott bűncselekmény miatt az elmúlt öt évben jogerős ítéletet hoztak és a büntetett előélethez fűződő hátrányok alól nem mentesült, vagy</w:t>
            </w:r>
          </w:p>
        </w:tc>
      </w:tr>
      <w:tr w:rsidR="00FC72EE" w:rsidRPr="00E67305" w:rsidTr="00FC72EE">
        <w:trPr>
          <w:trHeight w:val="1835"/>
        </w:trPr>
        <w:tc>
          <w:tcPr>
            <w:tcW w:w="9102" w:type="dxa"/>
            <w:shd w:val="clear" w:color="auto" w:fill="FFFFFF"/>
            <w:hideMark/>
          </w:tcPr>
          <w:p w:rsidR="00FC72EE" w:rsidRPr="00E67305" w:rsidRDefault="00FC72EE" w:rsidP="00216313">
            <w:pPr>
              <w:jc w:val="both"/>
              <w:rPr>
                <w:rFonts w:ascii="Garamond" w:hAnsi="Garamond"/>
                <w:bCs/>
                <w:i/>
                <w:iCs/>
                <w:sz w:val="22"/>
                <w:szCs w:val="22"/>
              </w:rPr>
            </w:pPr>
            <w:r w:rsidRPr="00E67305">
              <w:rPr>
                <w:rFonts w:ascii="Garamond" w:hAnsi="Garamond"/>
                <w:bCs/>
                <w:i/>
                <w:iCs/>
                <w:sz w:val="22"/>
                <w:szCs w:val="22"/>
              </w:rPr>
              <w:t>b)</w:t>
            </w:r>
            <w:r w:rsidRPr="00E67305">
              <w:rPr>
                <w:rFonts w:ascii="Garamond" w:hAnsi="Garamond"/>
                <w:bCs/>
                <w:sz w:val="22"/>
                <w:szCs w:val="22"/>
              </w:rPr>
              <w:t xml:space="preserve"> az (1) bekezdés </w:t>
            </w:r>
            <w:r w:rsidRPr="00E67305">
              <w:rPr>
                <w:rFonts w:ascii="Garamond" w:hAnsi="Garamond"/>
                <w:bCs/>
                <w:i/>
                <w:iCs/>
                <w:sz w:val="22"/>
                <w:szCs w:val="22"/>
              </w:rPr>
              <w:t>a)</w:t>
            </w:r>
            <w:r w:rsidRPr="00E67305">
              <w:rPr>
                <w:rFonts w:ascii="Garamond" w:hAnsi="Garamond"/>
                <w:bCs/>
                <w:sz w:val="22"/>
                <w:szCs w:val="22"/>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E67305" w:rsidRDefault="00FC72EE" w:rsidP="00FC72EE">
      <w:pPr>
        <w:jc w:val="both"/>
        <w:rPr>
          <w:rFonts w:ascii="Garamond" w:hAnsi="Garamond"/>
          <w:b/>
          <w:sz w:val="22"/>
          <w:szCs w:val="22"/>
        </w:rPr>
      </w:pPr>
    </w:p>
    <w:p w:rsidR="00FC72EE" w:rsidRPr="00E67305" w:rsidRDefault="00FC72EE" w:rsidP="00FC72EE">
      <w:pPr>
        <w:jc w:val="both"/>
        <w:rPr>
          <w:rFonts w:ascii="Garamond" w:hAnsi="Garamond"/>
          <w:b/>
          <w:sz w:val="22"/>
          <w:szCs w:val="22"/>
        </w:rPr>
      </w:pPr>
    </w:p>
    <w:p w:rsidR="00FC72EE" w:rsidRPr="00E67305" w:rsidRDefault="00FC72EE" w:rsidP="00FC72EE">
      <w:pPr>
        <w:numPr>
          <w:ilvl w:val="12"/>
          <w:numId w:val="0"/>
        </w:numPr>
        <w:jc w:val="both"/>
        <w:rPr>
          <w:rFonts w:ascii="Garamond" w:hAnsi="Garamond"/>
          <w:sz w:val="22"/>
          <w:szCs w:val="22"/>
        </w:rPr>
      </w:pPr>
    </w:p>
    <w:p w:rsidR="00FC72EE" w:rsidRPr="00E67305" w:rsidRDefault="00FC72EE" w:rsidP="00FC72EE">
      <w:pPr>
        <w:widowControl w:val="0"/>
        <w:autoSpaceDE w:val="0"/>
        <w:autoSpaceDN w:val="0"/>
        <w:ind w:right="70"/>
        <w:jc w:val="both"/>
        <w:rPr>
          <w:rFonts w:ascii="Garamond" w:hAnsi="Garamond"/>
          <w:sz w:val="22"/>
          <w:szCs w:val="22"/>
        </w:rPr>
      </w:pPr>
    </w:p>
    <w:p w:rsidR="00FC72EE" w:rsidRPr="00E67305" w:rsidRDefault="00FC72EE" w:rsidP="00FC72EE">
      <w:pPr>
        <w:rPr>
          <w:rFonts w:ascii="Garamond" w:hAnsi="Garamond"/>
          <w:sz w:val="22"/>
          <w:szCs w:val="22"/>
        </w:rPr>
      </w:pPr>
      <w:r w:rsidRPr="00E67305">
        <w:rPr>
          <w:rFonts w:ascii="Garamond" w:hAnsi="Garamond"/>
          <w:sz w:val="22"/>
          <w:szCs w:val="22"/>
        </w:rPr>
        <w:t>Keltezés (helység, év, hónap, nap)</w:t>
      </w:r>
      <w:r w:rsidRPr="00E67305">
        <w:rPr>
          <w:rFonts w:ascii="Garamond" w:hAnsi="Garamond"/>
          <w:sz w:val="22"/>
          <w:szCs w:val="22"/>
        </w:rPr>
        <w:tab/>
      </w:r>
    </w:p>
    <w:p w:rsidR="00FC72EE" w:rsidRPr="00E67305" w:rsidRDefault="00FC72EE" w:rsidP="00FC72EE">
      <w:pPr>
        <w:rPr>
          <w:rFonts w:ascii="Garamond" w:hAnsi="Garamond"/>
          <w:sz w:val="22"/>
          <w:szCs w:val="22"/>
        </w:rPr>
      </w:pP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r>
      <w:r w:rsidRPr="00E67305">
        <w:rPr>
          <w:rFonts w:ascii="Garamond" w:hAnsi="Garamond"/>
          <w:sz w:val="22"/>
          <w:szCs w:val="22"/>
        </w:rPr>
        <w:tab/>
        <w:t xml:space="preserve">        …………………………………………</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 xml:space="preserve">   (cégjegyzésre jogosult vagy szabályszerűen </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sz w:val="22"/>
          <w:szCs w:val="22"/>
        </w:rPr>
      </w:pPr>
      <w:r w:rsidRPr="00E67305">
        <w:rPr>
          <w:rFonts w:ascii="Garamond" w:hAnsi="Garamond"/>
          <w:sz w:val="22"/>
          <w:szCs w:val="22"/>
        </w:rPr>
        <w:br w:type="page"/>
      </w:r>
    </w:p>
    <w:p w:rsidR="00FC72EE" w:rsidRPr="00E67305" w:rsidRDefault="00842E1F" w:rsidP="00FC72EE">
      <w:pPr>
        <w:jc w:val="right"/>
        <w:rPr>
          <w:rFonts w:ascii="Garamond" w:hAnsi="Garamond"/>
          <w:b/>
          <w:sz w:val="22"/>
          <w:szCs w:val="22"/>
        </w:rPr>
      </w:pPr>
      <w:r w:rsidRPr="00E67305">
        <w:rPr>
          <w:rFonts w:ascii="Garamond" w:hAnsi="Garamond"/>
          <w:b/>
          <w:caps/>
          <w:sz w:val="22"/>
          <w:szCs w:val="22"/>
        </w:rPr>
        <w:lastRenderedPageBreak/>
        <w:t>2</w:t>
      </w:r>
      <w:r w:rsidR="00E168B8" w:rsidRPr="00E67305">
        <w:rPr>
          <w:rFonts w:ascii="Garamond" w:hAnsi="Garamond"/>
          <w:b/>
          <w:caps/>
          <w:sz w:val="22"/>
          <w:szCs w:val="22"/>
        </w:rPr>
        <w:t>1</w:t>
      </w:r>
      <w:r w:rsidR="00FC72EE" w:rsidRPr="00E67305">
        <w:rPr>
          <w:rFonts w:ascii="Garamond" w:hAnsi="Garamond"/>
          <w:b/>
          <w:caps/>
          <w:sz w:val="22"/>
          <w:szCs w:val="22"/>
        </w:rPr>
        <w:t xml:space="preserve">. </w:t>
      </w:r>
      <w:r w:rsidR="00FC72EE" w:rsidRPr="00E67305">
        <w:rPr>
          <w:rFonts w:ascii="Garamond" w:hAnsi="Garamond"/>
          <w:b/>
          <w:sz w:val="22"/>
          <w:szCs w:val="22"/>
        </w:rPr>
        <w:t>számú melléklet</w:t>
      </w:r>
    </w:p>
    <w:p w:rsidR="00FC72EE" w:rsidRPr="00E67305" w:rsidRDefault="00FC72EE" w:rsidP="00FC72EE">
      <w:pPr>
        <w:spacing w:line="260" w:lineRule="atLeast"/>
        <w:jc w:val="center"/>
        <w:rPr>
          <w:rFonts w:ascii="Garamond" w:hAnsi="Garamond"/>
          <w:b/>
          <w:smallCaps/>
          <w:sz w:val="22"/>
          <w:szCs w:val="22"/>
        </w:rPr>
      </w:pPr>
      <w:r w:rsidRPr="00E67305">
        <w:rPr>
          <w:rFonts w:ascii="Garamond" w:hAnsi="Garamond"/>
          <w:b/>
          <w:smallCaps/>
          <w:sz w:val="22"/>
          <w:szCs w:val="22"/>
        </w:rPr>
        <w:t>NYILATKOZAT</w:t>
      </w:r>
    </w:p>
    <w:p w:rsidR="00FC72EE" w:rsidRPr="00E67305" w:rsidRDefault="00FC72EE" w:rsidP="00FC72EE">
      <w:pPr>
        <w:jc w:val="center"/>
        <w:rPr>
          <w:rFonts w:ascii="Garamond" w:hAnsi="Garamond"/>
          <w:b/>
          <w:smallCaps/>
          <w:sz w:val="22"/>
          <w:szCs w:val="22"/>
        </w:rPr>
      </w:pPr>
      <w:r w:rsidRPr="00E67305">
        <w:rPr>
          <w:rFonts w:ascii="Garamond" w:hAnsi="Garamond"/>
          <w:b/>
          <w:smallCaps/>
          <w:sz w:val="22"/>
          <w:szCs w:val="22"/>
        </w:rPr>
        <w:t>A KR. SZERINT A KBT. 62. § (1) BEKEZDÉS K.) PONT KB) ALPONTJA TEKINTETÉBEN</w:t>
      </w:r>
      <w:r w:rsidRPr="00E67305">
        <w:rPr>
          <w:rFonts w:ascii="Garamond" w:hAnsi="Garamond"/>
          <w:sz w:val="16"/>
          <w:szCs w:val="16"/>
        </w:rPr>
        <w:footnoteReference w:id="87"/>
      </w:r>
    </w:p>
    <w:p w:rsidR="00FC72EE" w:rsidRPr="00E67305" w:rsidRDefault="00FC72EE" w:rsidP="00FC72EE">
      <w:pPr>
        <w:rPr>
          <w:rFonts w:ascii="Garamond" w:hAnsi="Garamond"/>
          <w:sz w:val="22"/>
          <w:szCs w:val="22"/>
        </w:rPr>
      </w:pPr>
    </w:p>
    <w:p w:rsidR="00C2433E" w:rsidRPr="00E67305" w:rsidRDefault="00C2433E" w:rsidP="00C2433E">
      <w:pPr>
        <w:jc w:val="center"/>
        <w:rPr>
          <w:rFonts w:ascii="Garamond" w:hAnsi="Garamond" w:cs="Times New Roman"/>
          <w:b/>
          <w:i/>
          <w:sz w:val="22"/>
          <w:szCs w:val="22"/>
        </w:rPr>
      </w:pPr>
      <w:r w:rsidRPr="00E67305">
        <w:rPr>
          <w:rFonts w:ascii="Garamond" w:hAnsi="Garamond" w:cs="Times New Roman"/>
          <w:b/>
          <w:i/>
          <w:sz w:val="22"/>
          <w:szCs w:val="22"/>
        </w:rPr>
        <w:t>„</w:t>
      </w:r>
      <w:r w:rsidR="0010054D" w:rsidRPr="00E67305">
        <w:rPr>
          <w:rFonts w:ascii="Garamond" w:hAnsi="Garamond" w:cs="Times New Roman"/>
          <w:b/>
          <w:i/>
          <w:sz w:val="22"/>
          <w:szCs w:val="22"/>
        </w:rPr>
        <w:t>Egészségügyi és egyéb mosatási szolgáltatás ellátása a Pécsi Tudományegyetem részére 48 hónapra</w:t>
      </w:r>
      <w:r w:rsidRPr="00E67305">
        <w:rPr>
          <w:rFonts w:ascii="Garamond" w:hAnsi="Garamond" w:cs="Times New Roman"/>
          <w:b/>
          <w:i/>
          <w:sz w:val="22"/>
          <w:szCs w:val="22"/>
        </w:rPr>
        <w:t>”</w:t>
      </w:r>
    </w:p>
    <w:p w:rsidR="00C2433E" w:rsidRPr="00E67305" w:rsidRDefault="00C2433E" w:rsidP="00C2433E">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FC72EE" w:rsidRPr="00E67305" w:rsidRDefault="00FC72EE" w:rsidP="00FC72EE">
      <w:pPr>
        <w:jc w:val="center"/>
        <w:rPr>
          <w:rFonts w:ascii="Garamond" w:hAnsi="Garamond"/>
          <w:b/>
          <w:smallCaps/>
          <w:sz w:val="22"/>
          <w:szCs w:val="22"/>
        </w:rPr>
      </w:pPr>
    </w:p>
    <w:p w:rsidR="00FC72EE" w:rsidRPr="00E67305" w:rsidRDefault="00FC72EE" w:rsidP="00FC72EE">
      <w:pPr>
        <w:jc w:val="center"/>
        <w:rPr>
          <w:rFonts w:ascii="Garamond" w:hAnsi="Garamond"/>
          <w:b/>
          <w:smallCaps/>
          <w:sz w:val="22"/>
          <w:szCs w:val="22"/>
        </w:rPr>
      </w:pPr>
    </w:p>
    <w:p w:rsidR="00FC72EE" w:rsidRPr="00E67305" w:rsidRDefault="00FC72EE" w:rsidP="00DA213A">
      <w:pPr>
        <w:widowControl w:val="0"/>
        <w:numPr>
          <w:ilvl w:val="0"/>
          <w:numId w:val="24"/>
        </w:numPr>
        <w:suppressAutoHyphens w:val="0"/>
        <w:autoSpaceDE w:val="0"/>
        <w:autoSpaceDN w:val="0"/>
        <w:adjustRightInd w:val="0"/>
        <w:ind w:left="567" w:right="70" w:hanging="567"/>
        <w:jc w:val="both"/>
        <w:rPr>
          <w:rFonts w:ascii="Garamond" w:hAnsi="Garamond"/>
          <w:sz w:val="22"/>
          <w:szCs w:val="22"/>
          <w:u w:val="single"/>
          <w:lang w:eastAsia="zh-CN"/>
        </w:rPr>
      </w:pPr>
      <w:r w:rsidRPr="00E67305">
        <w:rPr>
          <w:rFonts w:ascii="Garamond" w:hAnsi="Garamond"/>
          <w:sz w:val="22"/>
          <w:szCs w:val="22"/>
        </w:rPr>
        <w:t>Alulírott……………………………… mint a(z)……………………………………………… (székhely:………………………………………) Ajánlattevő / Közös ajánlattevő</w:t>
      </w:r>
      <w:r w:rsidRPr="00E67305">
        <w:rPr>
          <w:rStyle w:val="Lbjegyzet-hivatkozs"/>
          <w:rFonts w:ascii="Garamond" w:hAnsi="Garamond"/>
          <w:sz w:val="22"/>
          <w:szCs w:val="22"/>
        </w:rPr>
        <w:footnoteReference w:id="88"/>
      </w:r>
      <w:r w:rsidRPr="00E67305">
        <w:rPr>
          <w:rFonts w:ascii="Garamond" w:hAnsi="Garamond"/>
          <w:sz w:val="22"/>
          <w:szCs w:val="22"/>
        </w:rPr>
        <w:t xml:space="preserve"> cégjegyzésre jogosult / meghatalmazott képviselője</w:t>
      </w:r>
      <w:r w:rsidRPr="00E67305">
        <w:rPr>
          <w:rStyle w:val="Lbjegyzet-hivatkozs"/>
          <w:rFonts w:ascii="Garamond" w:hAnsi="Garamond"/>
          <w:sz w:val="22"/>
          <w:szCs w:val="22"/>
        </w:rPr>
        <w:footnoteReference w:id="89"/>
      </w:r>
      <w:r w:rsidRPr="00E67305">
        <w:rPr>
          <w:rFonts w:ascii="Garamond" w:hAnsi="Garamond"/>
          <w:sz w:val="22"/>
          <w:szCs w:val="22"/>
        </w:rPr>
        <w:t xml:space="preserve"> ezennel kijelentem, hogy társaságunkat nem jegyzik szabályozott tőzsdén, és amelynek a pénzmosás és a terrorizmus finanszírozása megelőzéséről és megakadályozásáról szóló 2007. évi CXXXVI. törvény 3. § </w:t>
      </w:r>
      <w:proofErr w:type="spellStart"/>
      <w:r w:rsidRPr="00E67305">
        <w:rPr>
          <w:rFonts w:ascii="Garamond" w:hAnsi="Garamond"/>
          <w:iCs/>
          <w:sz w:val="22"/>
          <w:szCs w:val="22"/>
        </w:rPr>
        <w:t>ra</w:t>
      </w:r>
      <w:proofErr w:type="spellEnd"/>
      <w:r w:rsidRPr="00E67305">
        <w:rPr>
          <w:rFonts w:ascii="Garamond" w:hAnsi="Garamond"/>
          <w:iCs/>
          <w:sz w:val="22"/>
          <w:szCs w:val="22"/>
        </w:rPr>
        <w:t>)</w:t>
      </w:r>
      <w:proofErr w:type="spellStart"/>
      <w:r w:rsidRPr="00E67305">
        <w:rPr>
          <w:rFonts w:ascii="Garamond" w:hAnsi="Garamond"/>
          <w:iCs/>
          <w:sz w:val="22"/>
          <w:szCs w:val="22"/>
        </w:rPr>
        <w:t>-rd</w:t>
      </w:r>
      <w:proofErr w:type="spellEnd"/>
      <w:r w:rsidRPr="00E67305">
        <w:rPr>
          <w:rFonts w:ascii="Garamond" w:hAnsi="Garamond"/>
          <w:iCs/>
          <w:sz w:val="22"/>
          <w:szCs w:val="22"/>
        </w:rPr>
        <w:t xml:space="preserve">) </w:t>
      </w:r>
      <w:r w:rsidRPr="00E67305">
        <w:rPr>
          <w:rFonts w:ascii="Garamond" w:hAnsi="Garamond"/>
          <w:sz w:val="22"/>
          <w:szCs w:val="22"/>
        </w:rPr>
        <w:t>pontja</w:t>
      </w:r>
      <w:r w:rsidRPr="00E67305">
        <w:rPr>
          <w:rFonts w:ascii="Garamond" w:hAnsi="Garamond"/>
          <w:bCs/>
          <w:sz w:val="22"/>
          <w:szCs w:val="22"/>
          <w:vertAlign w:val="superscript"/>
        </w:rPr>
        <w:footnoteReference w:id="90"/>
      </w:r>
      <w:r w:rsidRPr="00E67305">
        <w:rPr>
          <w:rFonts w:ascii="Garamond" w:hAnsi="Garamond"/>
          <w:sz w:val="22"/>
          <w:szCs w:val="22"/>
        </w:rPr>
        <w:t xml:space="preserve"> szerint definiált </w:t>
      </w:r>
      <w:r w:rsidRPr="00E67305">
        <w:rPr>
          <w:rFonts w:ascii="Garamond" w:hAnsi="Garamond"/>
          <w:sz w:val="22"/>
          <w:szCs w:val="22"/>
          <w:u w:val="single"/>
        </w:rPr>
        <w:t>valamennyi tényleges tulajdonosa megismerhető az alábbiak szerint:</w:t>
      </w:r>
    </w:p>
    <w:p w:rsidR="00FC72EE" w:rsidRPr="00E67305" w:rsidRDefault="00FC72EE" w:rsidP="00FC72EE">
      <w:pPr>
        <w:tabs>
          <w:tab w:val="left" w:pos="567"/>
        </w:tabs>
        <w:autoSpaceDE w:val="0"/>
        <w:autoSpaceDN w:val="0"/>
        <w:adjustRightInd w:val="0"/>
        <w:rPr>
          <w:rFonts w:ascii="Garamond" w:hAnsi="Garamond"/>
          <w:sz w:val="22"/>
          <w:szCs w:val="22"/>
          <w:vertAlign w:val="superscript"/>
        </w:rPr>
      </w:pPr>
    </w:p>
    <w:tbl>
      <w:tblPr>
        <w:tblW w:w="8505"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395"/>
        <w:gridCol w:w="4110"/>
      </w:tblGrid>
      <w:tr w:rsidR="00FC72EE" w:rsidRPr="00E67305" w:rsidTr="00216313">
        <w:trPr>
          <w:cantSplit/>
          <w:tblHeader/>
          <w:tblCellSpacing w:w="20" w:type="dxa"/>
        </w:trPr>
        <w:tc>
          <w:tcPr>
            <w:tcW w:w="4335" w:type="dxa"/>
            <w:tcBorders>
              <w:top w:val="inset" w:sz="6" w:space="0" w:color="auto"/>
              <w:left w:val="inset" w:sz="6" w:space="0" w:color="auto"/>
              <w:bottom w:val="inset" w:sz="6" w:space="0" w:color="auto"/>
              <w:right w:val="inset" w:sz="6" w:space="0" w:color="auto"/>
            </w:tcBorders>
            <w:shd w:val="clear" w:color="auto" w:fill="C0C0C0"/>
            <w:vAlign w:val="center"/>
            <w:hideMark/>
          </w:tcPr>
          <w:p w:rsidR="00FC72EE" w:rsidRPr="00E67305" w:rsidRDefault="00FC72EE" w:rsidP="00216313">
            <w:pPr>
              <w:jc w:val="center"/>
              <w:rPr>
                <w:rFonts w:ascii="Garamond" w:hAnsi="Garamond"/>
                <w:b/>
                <w:bCs/>
                <w:sz w:val="22"/>
                <w:szCs w:val="22"/>
                <w:lang w:eastAsia="zh-CN"/>
              </w:rPr>
            </w:pPr>
            <w:r w:rsidRPr="00E67305">
              <w:rPr>
                <w:rFonts w:ascii="Garamond" w:hAnsi="Garamond"/>
                <w:b/>
                <w:bCs/>
                <w:sz w:val="22"/>
                <w:szCs w:val="22"/>
              </w:rPr>
              <w:t>Valamennyi tényleges tulajdonos neve</w:t>
            </w:r>
          </w:p>
        </w:tc>
        <w:tc>
          <w:tcPr>
            <w:tcW w:w="4050" w:type="dxa"/>
            <w:tcBorders>
              <w:top w:val="inset" w:sz="6" w:space="0" w:color="auto"/>
              <w:left w:val="inset" w:sz="6" w:space="0" w:color="auto"/>
              <w:bottom w:val="inset" w:sz="6" w:space="0" w:color="auto"/>
              <w:right w:val="inset" w:sz="6" w:space="0" w:color="auto"/>
            </w:tcBorders>
            <w:shd w:val="clear" w:color="auto" w:fill="C0C0C0"/>
            <w:vAlign w:val="center"/>
            <w:hideMark/>
          </w:tcPr>
          <w:p w:rsidR="00FC72EE" w:rsidRPr="00E67305" w:rsidRDefault="00FC72EE" w:rsidP="00216313">
            <w:pPr>
              <w:jc w:val="center"/>
              <w:rPr>
                <w:rFonts w:ascii="Garamond" w:hAnsi="Garamond"/>
                <w:b/>
                <w:bCs/>
                <w:sz w:val="22"/>
                <w:szCs w:val="22"/>
                <w:lang w:eastAsia="zh-CN"/>
              </w:rPr>
            </w:pPr>
            <w:r w:rsidRPr="00E67305">
              <w:rPr>
                <w:rFonts w:ascii="Garamond" w:hAnsi="Garamond"/>
                <w:b/>
                <w:bCs/>
                <w:sz w:val="22"/>
                <w:szCs w:val="22"/>
              </w:rPr>
              <w:t>Valamennyi tényleges tulajdonos állandó lakóhelye</w:t>
            </w:r>
          </w:p>
        </w:tc>
      </w:tr>
      <w:tr w:rsidR="00FC72EE" w:rsidRPr="00E67305"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67305"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67305"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67305"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E67305"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rsidR="00FC72EE" w:rsidRPr="00E67305" w:rsidRDefault="00FC72EE" w:rsidP="00216313">
            <w:pPr>
              <w:widowControl w:val="0"/>
              <w:tabs>
                <w:tab w:val="num" w:pos="360"/>
              </w:tabs>
              <w:ind w:left="459"/>
              <w:jc w:val="center"/>
              <w:rPr>
                <w:rFonts w:ascii="Garamond" w:hAnsi="Garamond"/>
                <w:snapToGrid w:val="0"/>
                <w:sz w:val="22"/>
                <w:szCs w:val="22"/>
                <w:lang w:eastAsia="zh-CN"/>
              </w:rPr>
            </w:pPr>
          </w:p>
        </w:tc>
      </w:tr>
    </w:tbl>
    <w:p w:rsidR="00FC72EE" w:rsidRPr="00E67305" w:rsidRDefault="00FC72EE" w:rsidP="00FC72EE">
      <w:pPr>
        <w:autoSpaceDE w:val="0"/>
        <w:autoSpaceDN w:val="0"/>
        <w:adjustRightInd w:val="0"/>
        <w:ind w:left="567" w:hanging="567"/>
        <w:rPr>
          <w:rFonts w:ascii="Garamond" w:hAnsi="Garamond"/>
          <w:iCs/>
          <w:sz w:val="22"/>
          <w:szCs w:val="22"/>
        </w:rPr>
      </w:pPr>
    </w:p>
    <w:p w:rsidR="00FC72EE" w:rsidRPr="00E67305" w:rsidRDefault="00FC72EE" w:rsidP="00DA213A">
      <w:pPr>
        <w:pStyle w:val="Listaszerbekezds"/>
        <w:numPr>
          <w:ilvl w:val="0"/>
          <w:numId w:val="24"/>
        </w:numPr>
        <w:suppressAutoHyphens w:val="0"/>
        <w:autoSpaceDE w:val="0"/>
        <w:autoSpaceDN w:val="0"/>
        <w:adjustRightInd w:val="0"/>
        <w:spacing w:before="0" w:after="0"/>
        <w:contextualSpacing/>
        <w:rPr>
          <w:rFonts w:ascii="Garamond" w:hAnsi="Garamond"/>
          <w:iCs/>
          <w:szCs w:val="22"/>
        </w:rPr>
      </w:pPr>
      <w:r w:rsidRPr="00E67305">
        <w:rPr>
          <w:rFonts w:ascii="Garamond" w:hAnsi="Garamond"/>
          <w:szCs w:val="22"/>
        </w:rPr>
        <w:t>Alulírott……………………………… mint a(z)……………………………………………… (székhely:………………………………………) Ajánlattevő / Közös ajánlattevő</w:t>
      </w:r>
      <w:r w:rsidRPr="00E67305">
        <w:rPr>
          <w:rStyle w:val="Lbjegyzet-hivatkozs"/>
          <w:rFonts w:ascii="Garamond" w:hAnsi="Garamond"/>
          <w:szCs w:val="22"/>
        </w:rPr>
        <w:footnoteReference w:id="91"/>
      </w:r>
      <w:r w:rsidRPr="00E67305">
        <w:rPr>
          <w:rFonts w:ascii="Garamond" w:hAnsi="Garamond"/>
          <w:szCs w:val="22"/>
        </w:rPr>
        <w:t xml:space="preserve"> cégjegyzésre jogosult / meghatalmazott képviselője</w:t>
      </w:r>
      <w:r w:rsidRPr="00E67305">
        <w:rPr>
          <w:rStyle w:val="Lbjegyzet-hivatkozs"/>
          <w:rFonts w:ascii="Garamond" w:hAnsi="Garamond"/>
          <w:szCs w:val="22"/>
        </w:rPr>
        <w:footnoteReference w:id="92"/>
      </w:r>
      <w:r w:rsidRPr="00E67305">
        <w:rPr>
          <w:rFonts w:ascii="Garamond" w:hAnsi="Garamond"/>
          <w:szCs w:val="22"/>
        </w:rPr>
        <w:t xml:space="preserve"> ezennel kijelentem, hogy társaságunk olyan társaság, amelyet szabályozott tőzsdén jegyeznek.</w:t>
      </w:r>
    </w:p>
    <w:p w:rsidR="00FC72EE" w:rsidRPr="00E67305" w:rsidRDefault="00FC72EE" w:rsidP="00FC72EE">
      <w:pPr>
        <w:pStyle w:val="Listaszerbekezds"/>
        <w:autoSpaceDE w:val="0"/>
        <w:autoSpaceDN w:val="0"/>
        <w:adjustRightInd w:val="0"/>
        <w:rPr>
          <w:rFonts w:ascii="Garamond" w:hAnsi="Garamond"/>
          <w:iCs/>
          <w:szCs w:val="22"/>
        </w:rPr>
      </w:pPr>
    </w:p>
    <w:p w:rsidR="00FC72EE" w:rsidRPr="00E67305" w:rsidRDefault="00FC72EE" w:rsidP="00DA213A">
      <w:pPr>
        <w:pStyle w:val="Listaszerbekezds"/>
        <w:numPr>
          <w:ilvl w:val="0"/>
          <w:numId w:val="24"/>
        </w:numPr>
        <w:suppressAutoHyphens w:val="0"/>
        <w:autoSpaceDE w:val="0"/>
        <w:autoSpaceDN w:val="0"/>
        <w:adjustRightInd w:val="0"/>
        <w:spacing w:before="0" w:after="0"/>
        <w:contextualSpacing/>
        <w:rPr>
          <w:rFonts w:ascii="Garamond" w:hAnsi="Garamond"/>
          <w:iCs/>
          <w:szCs w:val="22"/>
        </w:rPr>
      </w:pPr>
      <w:r w:rsidRPr="00E67305">
        <w:rPr>
          <w:rFonts w:ascii="Garamond" w:hAnsi="Garamond"/>
          <w:szCs w:val="22"/>
        </w:rPr>
        <w:t>Alulírott……………………………… mint a(z)……………………………………………… (székhely:………………………………………) Ajánlattevő / Közös ajánlattevő</w:t>
      </w:r>
      <w:r w:rsidRPr="00E67305">
        <w:rPr>
          <w:rStyle w:val="Lbjegyzet-hivatkozs"/>
          <w:rFonts w:ascii="Garamond" w:hAnsi="Garamond"/>
          <w:szCs w:val="22"/>
        </w:rPr>
        <w:footnoteReference w:id="93"/>
      </w:r>
      <w:r w:rsidRPr="00E67305">
        <w:rPr>
          <w:rFonts w:ascii="Garamond" w:hAnsi="Garamond"/>
          <w:szCs w:val="22"/>
        </w:rPr>
        <w:t xml:space="preserve"> cégjegyzésre jogosult / meghatalmazott képviselője</w:t>
      </w:r>
      <w:r w:rsidRPr="00E67305">
        <w:rPr>
          <w:rStyle w:val="Lbjegyzet-hivatkozs"/>
          <w:rFonts w:ascii="Garamond" w:hAnsi="Garamond"/>
          <w:szCs w:val="22"/>
        </w:rPr>
        <w:footnoteReference w:id="94"/>
      </w:r>
      <w:r w:rsidRPr="00E67305">
        <w:rPr>
          <w:rFonts w:ascii="Garamond" w:hAnsi="Garamond"/>
          <w:szCs w:val="22"/>
        </w:rPr>
        <w:t xml:space="preserve"> ezennel kijelentem, hogy társaságunk olyan társaság, amelynek nincs a pénzmosásról szóló törvény 3. § </w:t>
      </w:r>
      <w:r w:rsidRPr="00E67305">
        <w:rPr>
          <w:rFonts w:ascii="Garamond" w:hAnsi="Garamond"/>
          <w:i/>
          <w:iCs/>
          <w:szCs w:val="22"/>
        </w:rPr>
        <w:t xml:space="preserve">r) </w:t>
      </w:r>
      <w:r w:rsidRPr="00E67305">
        <w:rPr>
          <w:rFonts w:ascii="Garamond" w:hAnsi="Garamond"/>
          <w:szCs w:val="22"/>
        </w:rPr>
        <w:t xml:space="preserve">pont </w:t>
      </w:r>
      <w:proofErr w:type="spellStart"/>
      <w:r w:rsidRPr="00E67305">
        <w:rPr>
          <w:rFonts w:ascii="Garamond" w:hAnsi="Garamond"/>
          <w:i/>
          <w:iCs/>
          <w:szCs w:val="22"/>
        </w:rPr>
        <w:t>ra</w:t>
      </w:r>
      <w:proofErr w:type="spellEnd"/>
      <w:r w:rsidRPr="00E67305">
        <w:rPr>
          <w:rFonts w:ascii="Garamond" w:hAnsi="Garamond"/>
          <w:i/>
          <w:iCs/>
          <w:szCs w:val="22"/>
        </w:rPr>
        <w:t>)</w:t>
      </w:r>
      <w:proofErr w:type="spellStart"/>
      <w:r w:rsidRPr="00E67305">
        <w:rPr>
          <w:rFonts w:ascii="Garamond" w:hAnsi="Garamond"/>
          <w:i/>
          <w:iCs/>
          <w:szCs w:val="22"/>
        </w:rPr>
        <w:t>-rb</w:t>
      </w:r>
      <w:proofErr w:type="spellEnd"/>
      <w:r w:rsidRPr="00E67305">
        <w:rPr>
          <w:rFonts w:ascii="Garamond" w:hAnsi="Garamond"/>
          <w:i/>
          <w:iCs/>
          <w:szCs w:val="22"/>
        </w:rPr>
        <w:t xml:space="preserve">) </w:t>
      </w:r>
      <w:r w:rsidRPr="00E67305">
        <w:rPr>
          <w:rFonts w:ascii="Garamond" w:hAnsi="Garamond"/>
          <w:szCs w:val="22"/>
        </w:rPr>
        <w:t xml:space="preserve">vagy </w:t>
      </w:r>
      <w:proofErr w:type="spellStart"/>
      <w:r w:rsidRPr="00E67305">
        <w:rPr>
          <w:rFonts w:ascii="Garamond" w:hAnsi="Garamond"/>
          <w:i/>
          <w:iCs/>
          <w:szCs w:val="22"/>
        </w:rPr>
        <w:t>rc</w:t>
      </w:r>
      <w:proofErr w:type="spellEnd"/>
      <w:r w:rsidRPr="00E67305">
        <w:rPr>
          <w:rFonts w:ascii="Garamond" w:hAnsi="Garamond"/>
          <w:i/>
          <w:iCs/>
          <w:szCs w:val="22"/>
        </w:rPr>
        <w:t>)</w:t>
      </w:r>
      <w:proofErr w:type="spellStart"/>
      <w:r w:rsidRPr="00E67305">
        <w:rPr>
          <w:rFonts w:ascii="Garamond" w:hAnsi="Garamond"/>
          <w:i/>
          <w:iCs/>
          <w:szCs w:val="22"/>
        </w:rPr>
        <w:t>-rd</w:t>
      </w:r>
      <w:proofErr w:type="spellEnd"/>
      <w:r w:rsidRPr="00E67305">
        <w:rPr>
          <w:rFonts w:ascii="Garamond" w:hAnsi="Garamond"/>
          <w:i/>
          <w:iCs/>
          <w:szCs w:val="22"/>
        </w:rPr>
        <w:t xml:space="preserve">) </w:t>
      </w:r>
      <w:r w:rsidRPr="00E67305">
        <w:rPr>
          <w:rFonts w:ascii="Garamond" w:hAnsi="Garamond"/>
          <w:szCs w:val="22"/>
        </w:rPr>
        <w:t>alpontja szerinti tényleges tulajdonosa.</w:t>
      </w:r>
    </w:p>
    <w:p w:rsidR="00FC72EE" w:rsidRPr="00E67305" w:rsidRDefault="00FC72EE" w:rsidP="00FC72EE">
      <w:pPr>
        <w:pStyle w:val="Listaszerbekezds"/>
        <w:autoSpaceDE w:val="0"/>
        <w:autoSpaceDN w:val="0"/>
        <w:adjustRightInd w:val="0"/>
        <w:rPr>
          <w:rFonts w:ascii="Garamond" w:hAnsi="Garamond"/>
          <w:iCs/>
          <w:szCs w:val="22"/>
        </w:rPr>
      </w:pPr>
    </w:p>
    <w:p w:rsidR="00FC72EE" w:rsidRPr="00E67305" w:rsidRDefault="00FC72EE" w:rsidP="00FC72EE">
      <w:pPr>
        <w:pStyle w:val="Listaszerbekezds"/>
        <w:autoSpaceDE w:val="0"/>
        <w:autoSpaceDN w:val="0"/>
        <w:adjustRightInd w:val="0"/>
        <w:rPr>
          <w:rFonts w:ascii="Garamond" w:hAnsi="Garamond"/>
          <w:iCs/>
          <w:szCs w:val="22"/>
        </w:rPr>
      </w:pPr>
    </w:p>
    <w:p w:rsidR="00FC72EE" w:rsidRPr="00E67305" w:rsidRDefault="00FC72EE" w:rsidP="00FC72EE">
      <w:pPr>
        <w:spacing w:line="276" w:lineRule="auto"/>
        <w:rPr>
          <w:rFonts w:ascii="Garamond" w:hAnsi="Garamond"/>
          <w:sz w:val="22"/>
          <w:szCs w:val="22"/>
        </w:rPr>
      </w:pPr>
      <w:r w:rsidRPr="00E67305">
        <w:rPr>
          <w:rFonts w:ascii="Garamond" w:hAnsi="Garamond"/>
          <w:sz w:val="22"/>
          <w:szCs w:val="22"/>
        </w:rPr>
        <w:t>Keltezés (helység, év, hónap, nap)</w:t>
      </w:r>
    </w:p>
    <w:p w:rsidR="00FC72EE" w:rsidRPr="00E67305" w:rsidRDefault="00FC72EE" w:rsidP="00FC72EE">
      <w:pPr>
        <w:spacing w:line="276" w:lineRule="auto"/>
        <w:rPr>
          <w:rFonts w:ascii="Garamond" w:hAnsi="Garamond"/>
          <w:sz w:val="22"/>
          <w:szCs w:val="22"/>
        </w:rPr>
      </w:pP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 xml:space="preserve">(cégjegyzésre jogosult vagy szabályszerűen </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meghatalmazott képviselő aláírása)</w:t>
      </w:r>
    </w:p>
    <w:p w:rsidR="00FC72EE" w:rsidRPr="00E67305" w:rsidRDefault="00FC72EE" w:rsidP="00FC72EE">
      <w:pPr>
        <w:jc w:val="right"/>
        <w:rPr>
          <w:rFonts w:ascii="Garamond" w:hAnsi="Garamond"/>
          <w:b/>
          <w:sz w:val="22"/>
          <w:szCs w:val="22"/>
        </w:rPr>
      </w:pPr>
      <w:r w:rsidRPr="00E67305">
        <w:rPr>
          <w:rFonts w:ascii="Garamond" w:hAnsi="Garamond"/>
          <w:b/>
          <w:sz w:val="22"/>
          <w:szCs w:val="22"/>
        </w:rPr>
        <w:br w:type="page"/>
      </w:r>
      <w:r w:rsidR="00842E1F" w:rsidRPr="00E67305">
        <w:rPr>
          <w:rFonts w:ascii="Garamond" w:hAnsi="Garamond"/>
          <w:b/>
          <w:sz w:val="22"/>
          <w:szCs w:val="22"/>
        </w:rPr>
        <w:lastRenderedPageBreak/>
        <w:t>2</w:t>
      </w:r>
      <w:r w:rsidR="00E168B8" w:rsidRPr="00E67305">
        <w:rPr>
          <w:rFonts w:ascii="Garamond" w:hAnsi="Garamond"/>
          <w:b/>
          <w:sz w:val="22"/>
          <w:szCs w:val="22"/>
        </w:rPr>
        <w:t>2</w:t>
      </w:r>
      <w:r w:rsidRPr="00E67305">
        <w:rPr>
          <w:rFonts w:ascii="Garamond" w:hAnsi="Garamond"/>
          <w:b/>
          <w:caps/>
          <w:sz w:val="22"/>
          <w:szCs w:val="22"/>
        </w:rPr>
        <w:t xml:space="preserve">. </w:t>
      </w:r>
      <w:r w:rsidRPr="00E67305">
        <w:rPr>
          <w:rFonts w:ascii="Garamond" w:hAnsi="Garamond"/>
          <w:b/>
          <w:sz w:val="22"/>
          <w:szCs w:val="22"/>
        </w:rPr>
        <w:t>számú melléklet</w:t>
      </w:r>
    </w:p>
    <w:p w:rsidR="00FC72EE" w:rsidRPr="00E67305" w:rsidRDefault="00FC72EE" w:rsidP="00C2433E">
      <w:pPr>
        <w:pStyle w:val="Cmsor1"/>
        <w:numPr>
          <w:ilvl w:val="0"/>
          <w:numId w:val="0"/>
        </w:numPr>
        <w:ind w:left="90"/>
        <w:jc w:val="center"/>
        <w:rPr>
          <w:rFonts w:ascii="Garamond" w:hAnsi="Garamond"/>
          <w:smallCaps/>
          <w:sz w:val="22"/>
          <w:szCs w:val="22"/>
          <w:lang w:val="hu-HU"/>
        </w:rPr>
      </w:pPr>
      <w:r w:rsidRPr="00E67305">
        <w:rPr>
          <w:rFonts w:ascii="Garamond" w:hAnsi="Garamond"/>
          <w:smallCaps/>
          <w:sz w:val="22"/>
          <w:szCs w:val="22"/>
          <w:lang w:val="hu-HU"/>
        </w:rPr>
        <w:t xml:space="preserve">AJÁNLATTEVŐ NYILATKOZATA </w:t>
      </w:r>
    </w:p>
    <w:p w:rsidR="00FC72EE" w:rsidRPr="00E67305" w:rsidRDefault="00FC72EE" w:rsidP="00C2433E">
      <w:pPr>
        <w:pStyle w:val="Cmsor1"/>
        <w:numPr>
          <w:ilvl w:val="0"/>
          <w:numId w:val="0"/>
        </w:numPr>
        <w:spacing w:before="0"/>
        <w:ind w:left="90"/>
        <w:jc w:val="center"/>
        <w:rPr>
          <w:rFonts w:ascii="Garamond" w:hAnsi="Garamond"/>
          <w:smallCaps/>
          <w:sz w:val="22"/>
          <w:szCs w:val="22"/>
          <w:u w:val="single"/>
          <w:lang w:val="hu-HU"/>
        </w:rPr>
      </w:pPr>
      <w:r w:rsidRPr="00E67305">
        <w:rPr>
          <w:rFonts w:ascii="Garamond" w:hAnsi="Garamond"/>
          <w:smallCaps/>
          <w:sz w:val="22"/>
          <w:szCs w:val="22"/>
          <w:lang w:val="hu-HU"/>
        </w:rPr>
        <w:t>A KBT. 62. § (1) BEKEZDÉS K) PONT  KC) ALPONTRA VONATKOZÓAN</w:t>
      </w:r>
    </w:p>
    <w:p w:rsidR="00C2433E" w:rsidRPr="00E67305" w:rsidRDefault="00C2433E" w:rsidP="00C2433E">
      <w:pPr>
        <w:jc w:val="center"/>
        <w:rPr>
          <w:rFonts w:ascii="Garamond" w:hAnsi="Garamond" w:cs="Times New Roman"/>
          <w:b/>
          <w:i/>
          <w:sz w:val="22"/>
          <w:szCs w:val="22"/>
        </w:rPr>
      </w:pPr>
    </w:p>
    <w:p w:rsidR="00C2433E" w:rsidRPr="00E67305" w:rsidRDefault="00C2433E" w:rsidP="00C2433E">
      <w:pPr>
        <w:jc w:val="center"/>
        <w:rPr>
          <w:rFonts w:ascii="Garamond" w:hAnsi="Garamond" w:cs="Times New Roman"/>
          <w:b/>
          <w:i/>
          <w:sz w:val="22"/>
          <w:szCs w:val="22"/>
        </w:rPr>
      </w:pPr>
      <w:r w:rsidRPr="00E67305">
        <w:rPr>
          <w:rFonts w:ascii="Garamond" w:hAnsi="Garamond" w:cs="Times New Roman"/>
          <w:b/>
          <w:i/>
          <w:sz w:val="22"/>
          <w:szCs w:val="22"/>
        </w:rPr>
        <w:t>„</w:t>
      </w:r>
      <w:r w:rsidR="00E168B8" w:rsidRPr="00E67305">
        <w:rPr>
          <w:rFonts w:ascii="Garamond" w:hAnsi="Garamond" w:cs="Times New Roman"/>
          <w:b/>
          <w:i/>
          <w:sz w:val="22"/>
          <w:szCs w:val="22"/>
        </w:rPr>
        <w:t>Egészségügyi és egyéb mosatási szolgáltatás ellátása a Pécsi Tudományegyetem részére 48 hónapra</w:t>
      </w:r>
      <w:r w:rsidRPr="00E67305">
        <w:rPr>
          <w:rFonts w:ascii="Garamond" w:hAnsi="Garamond" w:cs="Times New Roman"/>
          <w:b/>
          <w:i/>
          <w:sz w:val="22"/>
          <w:szCs w:val="22"/>
        </w:rPr>
        <w:t>”</w:t>
      </w:r>
    </w:p>
    <w:p w:rsidR="00C2433E" w:rsidRPr="00E67305" w:rsidRDefault="00C2433E" w:rsidP="00C2433E">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FC72EE" w:rsidRPr="00E67305" w:rsidRDefault="00FC72EE" w:rsidP="00FC72EE">
      <w:pPr>
        <w:jc w:val="both"/>
        <w:rPr>
          <w:rFonts w:ascii="Garamond" w:hAnsi="Garamond"/>
          <w:sz w:val="22"/>
          <w:szCs w:val="22"/>
        </w:rPr>
      </w:pPr>
    </w:p>
    <w:p w:rsidR="00FC72EE" w:rsidRPr="00E67305" w:rsidRDefault="00FC72EE" w:rsidP="00FC72EE">
      <w:pPr>
        <w:jc w:val="both"/>
        <w:rPr>
          <w:rFonts w:ascii="Garamond" w:hAnsi="Garamond"/>
          <w:sz w:val="22"/>
          <w:szCs w:val="22"/>
        </w:rPr>
      </w:pPr>
    </w:p>
    <w:p w:rsidR="00FC72EE" w:rsidRPr="00E67305" w:rsidRDefault="00FC72EE" w:rsidP="00FC72EE">
      <w:pPr>
        <w:jc w:val="both"/>
        <w:rPr>
          <w:rFonts w:ascii="Garamond" w:hAnsi="Garamond"/>
          <w:bCs/>
          <w:iCs/>
          <w:smallCaps/>
          <w:sz w:val="22"/>
          <w:szCs w:val="22"/>
        </w:rPr>
      </w:pPr>
      <w:r w:rsidRPr="00E67305">
        <w:rPr>
          <w:rFonts w:ascii="Garamond" w:hAnsi="Garamond"/>
          <w:sz w:val="22"/>
          <w:szCs w:val="22"/>
        </w:rPr>
        <w:t>Alulírott……………………………… mint a(z)……………………………………………… (székhely:………………………………………) Ajánlattevő / Közös ajánlattevő</w:t>
      </w:r>
      <w:r w:rsidRPr="00E67305">
        <w:rPr>
          <w:rStyle w:val="Lbjegyzet-hivatkozs"/>
          <w:rFonts w:ascii="Garamond" w:hAnsi="Garamond"/>
          <w:sz w:val="22"/>
          <w:szCs w:val="22"/>
        </w:rPr>
        <w:footnoteReference w:id="95"/>
      </w:r>
      <w:r w:rsidRPr="00E67305">
        <w:rPr>
          <w:rFonts w:ascii="Garamond" w:hAnsi="Garamond"/>
          <w:sz w:val="22"/>
          <w:szCs w:val="22"/>
        </w:rPr>
        <w:t xml:space="preserve"> cégjegyzésre jogosult / meghatalmazott képviselője</w:t>
      </w:r>
      <w:r w:rsidRPr="00E67305">
        <w:rPr>
          <w:rStyle w:val="Lbjegyzet-hivatkozs"/>
          <w:rFonts w:ascii="Garamond" w:hAnsi="Garamond"/>
          <w:sz w:val="22"/>
          <w:szCs w:val="22"/>
        </w:rPr>
        <w:footnoteReference w:id="96"/>
      </w:r>
      <w:r w:rsidRPr="00E67305">
        <w:rPr>
          <w:rFonts w:ascii="Garamond" w:hAnsi="Garamond"/>
          <w:sz w:val="22"/>
          <w:szCs w:val="22"/>
        </w:rPr>
        <w:t xml:space="preserve"> ezennel kijelentem, hogy:</w:t>
      </w:r>
    </w:p>
    <w:p w:rsidR="00FC72EE" w:rsidRPr="00E67305" w:rsidRDefault="00FC72EE" w:rsidP="00FC72EE">
      <w:pPr>
        <w:jc w:val="both"/>
        <w:rPr>
          <w:rFonts w:ascii="Garamond" w:hAnsi="Garamond"/>
          <w:sz w:val="22"/>
          <w:szCs w:val="22"/>
        </w:rPr>
      </w:pPr>
    </w:p>
    <w:p w:rsidR="00FC72EE" w:rsidRPr="00E67305" w:rsidRDefault="00FC72EE" w:rsidP="00DA213A">
      <w:pPr>
        <w:numPr>
          <w:ilvl w:val="4"/>
          <w:numId w:val="23"/>
        </w:numPr>
        <w:suppressAutoHyphens w:val="0"/>
        <w:ind w:left="993" w:hanging="426"/>
        <w:jc w:val="both"/>
        <w:rPr>
          <w:rFonts w:ascii="Garamond" w:hAnsi="Garamond"/>
          <w:sz w:val="22"/>
          <w:szCs w:val="22"/>
        </w:rPr>
      </w:pPr>
      <w:r w:rsidRPr="00E67305">
        <w:rPr>
          <w:rFonts w:ascii="Garamond" w:hAnsi="Garamond"/>
          <w:sz w:val="22"/>
          <w:szCs w:val="22"/>
        </w:rPr>
        <w:t xml:space="preserve">A 321/2015. (X. 30.) Korm. rendelet 8. § i) pont </w:t>
      </w:r>
      <w:proofErr w:type="spellStart"/>
      <w:r w:rsidRPr="00E67305">
        <w:rPr>
          <w:rFonts w:ascii="Garamond" w:hAnsi="Garamond"/>
          <w:sz w:val="22"/>
          <w:szCs w:val="22"/>
        </w:rPr>
        <w:t>ic</w:t>
      </w:r>
      <w:proofErr w:type="spellEnd"/>
      <w:r w:rsidRPr="00E67305">
        <w:rPr>
          <w:rFonts w:ascii="Garamond" w:hAnsi="Garamond"/>
          <w:sz w:val="22"/>
          <w:szCs w:val="22"/>
        </w:rPr>
        <w:t xml:space="preserve">) alpontjában foglalt igazolási módnak megfelelően nyilatkozunk a Kbt. 62. § (1) bekezdés k.) pont </w:t>
      </w:r>
      <w:proofErr w:type="spellStart"/>
      <w:r w:rsidRPr="00E67305">
        <w:rPr>
          <w:rFonts w:ascii="Garamond" w:hAnsi="Garamond"/>
          <w:sz w:val="22"/>
          <w:szCs w:val="22"/>
        </w:rPr>
        <w:t>kc</w:t>
      </w:r>
      <w:proofErr w:type="spellEnd"/>
      <w:r w:rsidRPr="00E67305">
        <w:rPr>
          <w:rFonts w:ascii="Garamond" w:hAnsi="Garamond"/>
          <w:sz w:val="22"/>
          <w:szCs w:val="22"/>
        </w:rPr>
        <w:t>)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E67305" w:rsidRDefault="00FC72EE" w:rsidP="00FC72EE">
      <w:pPr>
        <w:ind w:left="567"/>
        <w:jc w:val="both"/>
        <w:rPr>
          <w:rFonts w:ascii="Garamond" w:hAnsi="Garamond"/>
          <w:sz w:val="22"/>
          <w:szCs w:val="22"/>
        </w:rPr>
      </w:pPr>
    </w:p>
    <w:p w:rsidR="00FC72EE" w:rsidRPr="00E67305" w:rsidRDefault="00FC72EE" w:rsidP="00FC72EE">
      <w:pPr>
        <w:ind w:left="1701"/>
        <w:jc w:val="both"/>
        <w:rPr>
          <w:rFonts w:ascii="Garamond" w:hAnsi="Garamond"/>
          <w:sz w:val="22"/>
          <w:szCs w:val="22"/>
        </w:rPr>
      </w:pPr>
      <w:r w:rsidRPr="00E67305">
        <w:rPr>
          <w:rFonts w:ascii="Garamond" w:hAnsi="Garamond"/>
          <w:sz w:val="22"/>
          <w:szCs w:val="22"/>
        </w:rPr>
        <w:t xml:space="preserve">Név: </w:t>
      </w:r>
    </w:p>
    <w:p w:rsidR="00FC72EE" w:rsidRPr="00E67305" w:rsidRDefault="00FC72EE" w:rsidP="00FC72EE">
      <w:pPr>
        <w:ind w:left="1701"/>
        <w:jc w:val="both"/>
        <w:rPr>
          <w:rFonts w:ascii="Garamond" w:hAnsi="Garamond"/>
          <w:sz w:val="22"/>
          <w:szCs w:val="22"/>
        </w:rPr>
      </w:pPr>
      <w:r w:rsidRPr="00E67305">
        <w:rPr>
          <w:rFonts w:ascii="Garamond" w:hAnsi="Garamond"/>
          <w:sz w:val="22"/>
          <w:szCs w:val="22"/>
        </w:rPr>
        <w:t xml:space="preserve">Székhely (cím): </w:t>
      </w:r>
    </w:p>
    <w:p w:rsidR="00FC72EE" w:rsidRPr="00E67305" w:rsidRDefault="00FC72EE" w:rsidP="00FC72EE">
      <w:pPr>
        <w:ind w:left="567"/>
        <w:jc w:val="both"/>
        <w:rPr>
          <w:rFonts w:ascii="Garamond" w:hAnsi="Garamond"/>
          <w:sz w:val="22"/>
          <w:szCs w:val="22"/>
        </w:rPr>
      </w:pPr>
    </w:p>
    <w:p w:rsidR="00FC72EE" w:rsidRPr="00E67305" w:rsidRDefault="00FC72EE" w:rsidP="00FC72EE">
      <w:pPr>
        <w:ind w:left="993"/>
        <w:jc w:val="both"/>
        <w:rPr>
          <w:rFonts w:ascii="Garamond" w:hAnsi="Garamond"/>
          <w:sz w:val="22"/>
          <w:szCs w:val="22"/>
        </w:rPr>
      </w:pPr>
      <w:r w:rsidRPr="00E67305">
        <w:rPr>
          <w:rFonts w:ascii="Garamond" w:hAnsi="Garamond"/>
          <w:sz w:val="22"/>
          <w:szCs w:val="22"/>
        </w:rPr>
        <w:t>Nyilatkozunk továbbá, hogy a fent megnevezett szervezet(</w:t>
      </w:r>
      <w:proofErr w:type="spellStart"/>
      <w:r w:rsidRPr="00E67305">
        <w:rPr>
          <w:rFonts w:ascii="Garamond" w:hAnsi="Garamond"/>
          <w:sz w:val="22"/>
          <w:szCs w:val="22"/>
        </w:rPr>
        <w:t>ek</w:t>
      </w:r>
      <w:proofErr w:type="spellEnd"/>
      <w:r w:rsidRPr="00E67305">
        <w:rPr>
          <w:rFonts w:ascii="Garamond" w:hAnsi="Garamond"/>
          <w:sz w:val="22"/>
          <w:szCs w:val="22"/>
        </w:rPr>
        <w:t xml:space="preserve">) vonatkozásában a Kbt. 62. § (1) bekezdés k.) pont </w:t>
      </w:r>
      <w:proofErr w:type="spellStart"/>
      <w:r w:rsidRPr="00E67305">
        <w:rPr>
          <w:rFonts w:ascii="Garamond" w:hAnsi="Garamond"/>
          <w:sz w:val="22"/>
          <w:szCs w:val="22"/>
        </w:rPr>
        <w:t>kc</w:t>
      </w:r>
      <w:proofErr w:type="spellEnd"/>
      <w:r w:rsidRPr="00E67305">
        <w:rPr>
          <w:rFonts w:ascii="Garamond" w:hAnsi="Garamond"/>
          <w:sz w:val="22"/>
          <w:szCs w:val="22"/>
        </w:rPr>
        <w:t>) alpontjában hivatkozott kizáró okok nem állnak fenn.</w:t>
      </w:r>
    </w:p>
    <w:p w:rsidR="00FC72EE" w:rsidRPr="00E67305" w:rsidRDefault="00FC72EE" w:rsidP="00FC72EE">
      <w:pPr>
        <w:jc w:val="both"/>
        <w:rPr>
          <w:rFonts w:ascii="Garamond" w:hAnsi="Garamond"/>
          <w:sz w:val="22"/>
          <w:szCs w:val="22"/>
        </w:rPr>
      </w:pPr>
    </w:p>
    <w:p w:rsidR="00FC72EE" w:rsidRPr="00E67305" w:rsidRDefault="00FC72EE" w:rsidP="00FC72EE">
      <w:pPr>
        <w:jc w:val="center"/>
        <w:rPr>
          <w:rFonts w:ascii="Garamond" w:hAnsi="Garamond"/>
          <w:b/>
          <w:i/>
          <w:sz w:val="22"/>
          <w:szCs w:val="22"/>
        </w:rPr>
      </w:pPr>
      <w:r w:rsidRPr="00E67305">
        <w:rPr>
          <w:rFonts w:ascii="Garamond" w:hAnsi="Garamond"/>
          <w:b/>
          <w:i/>
          <w:sz w:val="22"/>
          <w:szCs w:val="22"/>
        </w:rPr>
        <w:t>vagy</w:t>
      </w:r>
    </w:p>
    <w:p w:rsidR="00FC72EE" w:rsidRPr="00E67305" w:rsidRDefault="00FC72EE" w:rsidP="00FC72EE">
      <w:pPr>
        <w:jc w:val="both"/>
        <w:rPr>
          <w:rFonts w:ascii="Garamond" w:hAnsi="Garamond"/>
          <w:sz w:val="22"/>
          <w:szCs w:val="22"/>
        </w:rPr>
      </w:pPr>
    </w:p>
    <w:p w:rsidR="00FC72EE" w:rsidRPr="00E67305" w:rsidRDefault="00853B59" w:rsidP="00DA213A">
      <w:pPr>
        <w:numPr>
          <w:ilvl w:val="4"/>
          <w:numId w:val="23"/>
        </w:numPr>
        <w:suppressAutoHyphens w:val="0"/>
        <w:ind w:left="993"/>
        <w:jc w:val="both"/>
        <w:rPr>
          <w:rFonts w:ascii="Garamond" w:hAnsi="Garamond"/>
          <w:sz w:val="22"/>
          <w:szCs w:val="22"/>
        </w:rPr>
      </w:pPr>
      <w:r w:rsidRPr="00E67305">
        <w:rPr>
          <w:rFonts w:ascii="Garamond" w:hAnsi="Garamond"/>
          <w:sz w:val="22"/>
          <w:szCs w:val="22"/>
        </w:rPr>
        <w:t>Társaságunkban közvetetten vagy közvetlenül több, mint 25%-os tulajdoni résszel vagy szavazati joggal nem rendelkeznek jogi személyek/ személyes joguk szerinti jogképes szervezetek</w:t>
      </w:r>
      <w:r w:rsidR="00FC72EE" w:rsidRPr="00E67305">
        <w:rPr>
          <w:rFonts w:ascii="Garamond" w:hAnsi="Garamond"/>
          <w:sz w:val="22"/>
          <w:szCs w:val="22"/>
        </w:rPr>
        <w:t>.</w:t>
      </w:r>
    </w:p>
    <w:p w:rsidR="00FC72EE" w:rsidRPr="00E67305" w:rsidRDefault="00FC72EE" w:rsidP="00FC72EE">
      <w:pPr>
        <w:overflowPunct w:val="0"/>
        <w:autoSpaceDE w:val="0"/>
        <w:autoSpaceDN w:val="0"/>
        <w:adjustRightInd w:val="0"/>
        <w:spacing w:before="60" w:after="60"/>
        <w:jc w:val="both"/>
        <w:textAlignment w:val="baseline"/>
        <w:rPr>
          <w:rFonts w:ascii="Garamond" w:hAnsi="Garamond"/>
          <w:bCs/>
          <w:sz w:val="22"/>
          <w:szCs w:val="22"/>
        </w:rPr>
      </w:pPr>
    </w:p>
    <w:p w:rsidR="00FC72EE" w:rsidRPr="00E67305" w:rsidRDefault="00FC72EE" w:rsidP="00FC72EE">
      <w:pPr>
        <w:tabs>
          <w:tab w:val="left" w:pos="6455"/>
        </w:tabs>
        <w:ind w:right="102"/>
        <w:jc w:val="both"/>
        <w:rPr>
          <w:rFonts w:ascii="Garamond" w:hAnsi="Garamond"/>
          <w:i/>
          <w:sz w:val="22"/>
          <w:szCs w:val="22"/>
        </w:rPr>
      </w:pPr>
    </w:p>
    <w:p w:rsidR="00FC72EE" w:rsidRPr="00E67305" w:rsidRDefault="00FC72EE" w:rsidP="00FC72EE">
      <w:pPr>
        <w:rPr>
          <w:rFonts w:ascii="Garamond" w:hAnsi="Garamond"/>
          <w:sz w:val="22"/>
          <w:szCs w:val="22"/>
        </w:rPr>
      </w:pPr>
    </w:p>
    <w:p w:rsidR="00FC72EE" w:rsidRPr="00E67305" w:rsidRDefault="00FC72EE" w:rsidP="00FC72EE">
      <w:pPr>
        <w:rPr>
          <w:rFonts w:ascii="Garamond" w:hAnsi="Garamond"/>
          <w:sz w:val="22"/>
          <w:szCs w:val="22"/>
        </w:rPr>
      </w:pPr>
    </w:p>
    <w:p w:rsidR="00FC72EE" w:rsidRPr="00E67305" w:rsidRDefault="00FC72EE" w:rsidP="00FC72EE">
      <w:pPr>
        <w:tabs>
          <w:tab w:val="left" w:pos="180"/>
          <w:tab w:val="left" w:pos="540"/>
        </w:tabs>
        <w:rPr>
          <w:rFonts w:ascii="Garamond" w:hAnsi="Garamond"/>
          <w:sz w:val="22"/>
          <w:szCs w:val="22"/>
        </w:rPr>
      </w:pPr>
    </w:p>
    <w:p w:rsidR="00FC72EE" w:rsidRPr="00E67305" w:rsidRDefault="00FC72EE" w:rsidP="00FC72EE">
      <w:pPr>
        <w:spacing w:line="276" w:lineRule="auto"/>
        <w:rPr>
          <w:rFonts w:ascii="Garamond" w:hAnsi="Garamond"/>
          <w:sz w:val="22"/>
          <w:szCs w:val="22"/>
        </w:rPr>
      </w:pPr>
      <w:r w:rsidRPr="00E67305">
        <w:rPr>
          <w:rFonts w:ascii="Garamond" w:hAnsi="Garamond"/>
          <w:sz w:val="22"/>
          <w:szCs w:val="22"/>
        </w:rPr>
        <w:t>Keltezés (helység, év, hónap, nap)</w:t>
      </w:r>
    </w:p>
    <w:p w:rsidR="00FC72EE" w:rsidRPr="00E67305" w:rsidRDefault="00FC72EE" w:rsidP="00FC72EE">
      <w:pPr>
        <w:spacing w:line="276" w:lineRule="auto"/>
        <w:rPr>
          <w:rFonts w:ascii="Garamond" w:hAnsi="Garamond"/>
          <w:sz w:val="22"/>
          <w:szCs w:val="22"/>
        </w:rPr>
      </w:pP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 xml:space="preserve">(cégjegyzésre jogosult vagy szabályszerűen </w:t>
      </w:r>
    </w:p>
    <w:p w:rsidR="00FC72EE" w:rsidRPr="00E67305" w:rsidRDefault="00FC72EE" w:rsidP="00FC72EE">
      <w:pPr>
        <w:tabs>
          <w:tab w:val="center" w:pos="6521"/>
        </w:tabs>
        <w:rPr>
          <w:rFonts w:ascii="Garamond" w:hAnsi="Garamond"/>
          <w:sz w:val="22"/>
          <w:szCs w:val="22"/>
        </w:rPr>
      </w:pPr>
      <w:r w:rsidRPr="00E67305">
        <w:rPr>
          <w:rFonts w:ascii="Garamond" w:hAnsi="Garamond"/>
          <w:sz w:val="22"/>
          <w:szCs w:val="22"/>
        </w:rPr>
        <w:tab/>
        <w:t>meghatalmazott képviselő aláírása)</w:t>
      </w:r>
    </w:p>
    <w:p w:rsidR="002742F8" w:rsidRPr="00E67305" w:rsidRDefault="002742F8">
      <w:pPr>
        <w:suppressAutoHyphens w:val="0"/>
        <w:rPr>
          <w:rFonts w:ascii="Garamond" w:hAnsi="Garamond" w:cs="Times New Roman"/>
          <w:caps/>
          <w:noProof/>
          <w:sz w:val="22"/>
          <w:szCs w:val="22"/>
          <w:lang w:eastAsia="hu-HU"/>
        </w:rPr>
      </w:pPr>
      <w:r w:rsidRPr="00E67305">
        <w:rPr>
          <w:rFonts w:ascii="Garamond" w:hAnsi="Garamond" w:cs="Times New Roman"/>
          <w:caps/>
          <w:noProof/>
          <w:sz w:val="22"/>
          <w:szCs w:val="22"/>
          <w:lang w:eastAsia="hu-HU"/>
        </w:rPr>
        <w:br w:type="page"/>
      </w:r>
    </w:p>
    <w:p w:rsidR="00C2433E" w:rsidRPr="00E67305" w:rsidRDefault="00842E1F" w:rsidP="00C2433E">
      <w:pPr>
        <w:jc w:val="right"/>
        <w:rPr>
          <w:rFonts w:ascii="Garamond" w:hAnsi="Garamond"/>
          <w:b/>
          <w:sz w:val="22"/>
          <w:szCs w:val="22"/>
        </w:rPr>
      </w:pPr>
      <w:r w:rsidRPr="00E67305">
        <w:rPr>
          <w:rFonts w:ascii="Garamond" w:hAnsi="Garamond"/>
          <w:b/>
          <w:sz w:val="22"/>
          <w:szCs w:val="22"/>
        </w:rPr>
        <w:lastRenderedPageBreak/>
        <w:t>2</w:t>
      </w:r>
      <w:r w:rsidR="00E168B8" w:rsidRPr="00E67305">
        <w:rPr>
          <w:rFonts w:ascii="Garamond" w:hAnsi="Garamond"/>
          <w:b/>
          <w:sz w:val="22"/>
          <w:szCs w:val="22"/>
        </w:rPr>
        <w:t>3</w:t>
      </w:r>
      <w:r w:rsidR="00C2433E" w:rsidRPr="00E67305">
        <w:rPr>
          <w:rFonts w:ascii="Garamond" w:hAnsi="Garamond"/>
          <w:b/>
          <w:caps/>
          <w:sz w:val="22"/>
          <w:szCs w:val="22"/>
        </w:rPr>
        <w:t xml:space="preserve">. </w:t>
      </w:r>
      <w:r w:rsidR="00C2433E" w:rsidRPr="00E67305">
        <w:rPr>
          <w:rFonts w:ascii="Garamond" w:hAnsi="Garamond"/>
          <w:b/>
          <w:sz w:val="22"/>
          <w:szCs w:val="22"/>
        </w:rPr>
        <w:t>számú melléklet</w:t>
      </w:r>
    </w:p>
    <w:p w:rsidR="00C2433E" w:rsidRPr="00E67305" w:rsidRDefault="00C2433E" w:rsidP="00C2433E">
      <w:pPr>
        <w:jc w:val="center"/>
        <w:rPr>
          <w:rFonts w:ascii="Garamond" w:hAnsi="Garamond" w:cs="Garamond"/>
          <w:b/>
          <w:caps/>
          <w:szCs w:val="22"/>
        </w:rPr>
      </w:pPr>
      <w:r w:rsidRPr="00E67305">
        <w:rPr>
          <w:rFonts w:ascii="Garamond" w:hAnsi="Garamond" w:cs="Garamond"/>
          <w:b/>
          <w:caps/>
          <w:szCs w:val="22"/>
        </w:rPr>
        <w:t>REFERENCIAIGAZOLÁS</w:t>
      </w:r>
      <w:r w:rsidRPr="00E67305">
        <w:rPr>
          <w:rStyle w:val="Lbjegyzet-hivatkozs"/>
          <w:rFonts w:ascii="Garamond" w:hAnsi="Garamond" w:cs="Garamond"/>
          <w:b/>
          <w:caps/>
          <w:szCs w:val="22"/>
        </w:rPr>
        <w:footnoteReference w:id="97"/>
      </w:r>
    </w:p>
    <w:p w:rsidR="00C2433E" w:rsidRPr="00E67305" w:rsidRDefault="00C2433E" w:rsidP="00C2433E">
      <w:pPr>
        <w:jc w:val="center"/>
        <w:rPr>
          <w:rFonts w:ascii="Garamond" w:hAnsi="Garamond" w:cs="Garamond"/>
          <w:b/>
          <w:sz w:val="22"/>
          <w:szCs w:val="22"/>
        </w:rPr>
      </w:pPr>
      <w:r w:rsidRPr="00E67305">
        <w:rPr>
          <w:rFonts w:ascii="Garamond" w:hAnsi="Garamond" w:cs="Garamond"/>
          <w:b/>
          <w:szCs w:val="22"/>
        </w:rPr>
        <w:t>(minta)</w:t>
      </w:r>
    </w:p>
    <w:p w:rsidR="00C2433E" w:rsidRPr="00E67305" w:rsidRDefault="00C2433E" w:rsidP="00C2433E">
      <w:pPr>
        <w:jc w:val="center"/>
        <w:rPr>
          <w:rFonts w:ascii="Garamond" w:hAnsi="Garamond" w:cs="Garamond"/>
          <w:b/>
          <w:sz w:val="22"/>
          <w:szCs w:val="22"/>
        </w:rPr>
      </w:pPr>
    </w:p>
    <w:p w:rsidR="00C2433E" w:rsidRPr="00E67305" w:rsidRDefault="00C2433E" w:rsidP="00C2433E">
      <w:pPr>
        <w:suppressAutoHyphens w:val="0"/>
        <w:jc w:val="center"/>
        <w:rPr>
          <w:rFonts w:ascii="Garamond" w:hAnsi="Garamond" w:cs="Times New Roman"/>
          <w:b/>
          <w:sz w:val="22"/>
          <w:szCs w:val="22"/>
          <w:lang w:eastAsia="hu-HU"/>
        </w:rPr>
      </w:pPr>
    </w:p>
    <w:p w:rsidR="00C2433E" w:rsidRPr="00E67305" w:rsidRDefault="00C2433E" w:rsidP="00C2433E">
      <w:pPr>
        <w:jc w:val="center"/>
        <w:rPr>
          <w:rFonts w:ascii="Garamond" w:hAnsi="Garamond" w:cs="Times New Roman"/>
          <w:b/>
          <w:i/>
          <w:sz w:val="22"/>
          <w:szCs w:val="22"/>
        </w:rPr>
      </w:pPr>
      <w:r w:rsidRPr="00E67305">
        <w:rPr>
          <w:rFonts w:ascii="Garamond" w:hAnsi="Garamond" w:cs="Times New Roman"/>
          <w:b/>
          <w:i/>
          <w:sz w:val="22"/>
          <w:szCs w:val="22"/>
        </w:rPr>
        <w:t>„</w:t>
      </w:r>
      <w:r w:rsidR="00E168B8" w:rsidRPr="00E67305">
        <w:rPr>
          <w:rFonts w:ascii="Garamond" w:hAnsi="Garamond" w:cs="Times New Roman"/>
          <w:b/>
          <w:i/>
          <w:sz w:val="22"/>
          <w:szCs w:val="22"/>
        </w:rPr>
        <w:t>Egészségügyi és egyéb mosatási szolgáltatás ellátása a Pécsi Tudományegyetem részére 48 hónapra</w:t>
      </w:r>
      <w:r w:rsidRPr="00E67305">
        <w:rPr>
          <w:rFonts w:ascii="Garamond" w:hAnsi="Garamond" w:cs="Times New Roman"/>
          <w:b/>
          <w:i/>
          <w:sz w:val="22"/>
          <w:szCs w:val="22"/>
        </w:rPr>
        <w:t>”</w:t>
      </w:r>
    </w:p>
    <w:p w:rsidR="00C2433E" w:rsidRPr="00E67305" w:rsidRDefault="00C2433E" w:rsidP="00C2433E">
      <w:pPr>
        <w:jc w:val="center"/>
        <w:rPr>
          <w:rFonts w:ascii="Garamond" w:hAnsi="Garamond"/>
          <w:i/>
          <w:sz w:val="22"/>
          <w:szCs w:val="22"/>
        </w:rPr>
      </w:pPr>
      <w:r w:rsidRPr="00E67305">
        <w:rPr>
          <w:rFonts w:ascii="Garamond" w:hAnsi="Garamond"/>
          <w:sz w:val="22"/>
          <w:szCs w:val="22"/>
        </w:rPr>
        <w:t xml:space="preserve"> tárgyban kiírt közbeszerzési eljárás céljára</w:t>
      </w:r>
    </w:p>
    <w:p w:rsidR="00C2433E" w:rsidRPr="00E67305" w:rsidRDefault="00C2433E" w:rsidP="00C2433E">
      <w:pPr>
        <w:spacing w:after="120"/>
        <w:jc w:val="both"/>
        <w:rPr>
          <w:rFonts w:ascii="Garamond" w:hAnsi="Garamond" w:cs="Garamond"/>
          <w:sz w:val="22"/>
          <w:szCs w:val="22"/>
        </w:rPr>
      </w:pPr>
    </w:p>
    <w:p w:rsidR="00C2433E" w:rsidRPr="00E67305" w:rsidRDefault="00C2433E" w:rsidP="00C2433E">
      <w:pPr>
        <w:spacing w:after="120"/>
        <w:jc w:val="both"/>
        <w:rPr>
          <w:rFonts w:ascii="Garamond" w:hAnsi="Garamond" w:cs="Garamond"/>
          <w:sz w:val="22"/>
          <w:szCs w:val="22"/>
        </w:rPr>
      </w:pPr>
    </w:p>
    <w:p w:rsidR="00C2433E" w:rsidRPr="00E67305" w:rsidRDefault="00C2433E" w:rsidP="00C2433E">
      <w:pPr>
        <w:spacing w:line="276" w:lineRule="auto"/>
        <w:jc w:val="both"/>
        <w:rPr>
          <w:rFonts w:ascii="Garamond" w:hAnsi="Garamond" w:cs="Garamond"/>
          <w:sz w:val="22"/>
          <w:szCs w:val="22"/>
        </w:rPr>
      </w:pPr>
      <w:r w:rsidRPr="00E67305">
        <w:rPr>
          <w:rFonts w:ascii="Garamond" w:hAnsi="Garamond" w:cs="Garamond"/>
          <w:sz w:val="22"/>
          <w:szCs w:val="22"/>
        </w:rPr>
        <w:t>Alulírott ………………………………………… mint a(z)…………………………………… (székhely: ………………………………) cégjegyzésre jogosult/aláírásra jogosult</w:t>
      </w:r>
      <w:r w:rsidRPr="00E67305">
        <w:rPr>
          <w:rFonts w:ascii="Garamond" w:hAnsi="Garamond" w:cs="Times New Roman"/>
          <w:sz w:val="22"/>
          <w:szCs w:val="22"/>
          <w:vertAlign w:val="superscript"/>
          <w:lang w:eastAsia="hu-HU"/>
        </w:rPr>
        <w:footnoteReference w:id="98"/>
      </w:r>
      <w:r w:rsidRPr="00E67305">
        <w:rPr>
          <w:rFonts w:ascii="Garamond" w:hAnsi="Garamond" w:cs="Times New Roman"/>
          <w:sz w:val="22"/>
          <w:szCs w:val="22"/>
          <w:lang w:eastAsia="hu-HU"/>
        </w:rPr>
        <w:t xml:space="preserve"> </w:t>
      </w:r>
      <w:r w:rsidRPr="00E67305">
        <w:rPr>
          <w:rFonts w:ascii="Garamond" w:hAnsi="Garamond" w:cs="Garamond"/>
          <w:sz w:val="22"/>
          <w:szCs w:val="22"/>
        </w:rPr>
        <w:t xml:space="preserve">  képviselője aláírásommal igazolom, hogy a(z)…………………………… (székhely:……………………….) az alábbi </w:t>
      </w:r>
      <w:r w:rsidR="00842E1F" w:rsidRPr="00E67305">
        <w:rPr>
          <w:rFonts w:ascii="Garamond" w:hAnsi="Garamond" w:cs="Garamond"/>
          <w:sz w:val="22"/>
          <w:szCs w:val="22"/>
        </w:rPr>
        <w:t>szolgáltatásokat</w:t>
      </w:r>
      <w:r w:rsidRPr="00E67305">
        <w:rPr>
          <w:rFonts w:ascii="Garamond" w:hAnsi="Garamond" w:cs="Garamond"/>
          <w:sz w:val="22"/>
          <w:szCs w:val="22"/>
        </w:rPr>
        <w:t xml:space="preserve"> végezte az előírásoknak és a szerződésnek megfelelő módon:</w:t>
      </w:r>
    </w:p>
    <w:p w:rsidR="00C2433E" w:rsidRPr="00E67305" w:rsidRDefault="00C2433E" w:rsidP="00C2433E">
      <w:pPr>
        <w:spacing w:line="276" w:lineRule="auto"/>
        <w:jc w:val="both"/>
        <w:rPr>
          <w:rFonts w:ascii="Garamond" w:hAnsi="Garamond" w:cs="Garamond"/>
          <w:sz w:val="22"/>
          <w:szCs w:val="22"/>
        </w:rPr>
      </w:pPr>
    </w:p>
    <w:tbl>
      <w:tblPr>
        <w:tblW w:w="9413" w:type="dxa"/>
        <w:tblInd w:w="-91" w:type="dxa"/>
        <w:tblLayout w:type="fixed"/>
        <w:tblLook w:val="0000" w:firstRow="0" w:lastRow="0" w:firstColumn="0" w:lastColumn="0" w:noHBand="0" w:noVBand="0"/>
      </w:tblPr>
      <w:tblGrid>
        <w:gridCol w:w="710"/>
        <w:gridCol w:w="2750"/>
        <w:gridCol w:w="2551"/>
        <w:gridCol w:w="3402"/>
      </w:tblGrid>
      <w:tr w:rsidR="00C2433E" w:rsidRPr="00E67305" w:rsidTr="00216313">
        <w:trPr>
          <w:trHeight w:val="1195"/>
        </w:trPr>
        <w:tc>
          <w:tcPr>
            <w:tcW w:w="710" w:type="dxa"/>
            <w:tcBorders>
              <w:top w:val="double" w:sz="1" w:space="0" w:color="C0C0C0"/>
              <w:left w:val="double" w:sz="1" w:space="0" w:color="C0C0C0"/>
              <w:bottom w:val="double" w:sz="1" w:space="0" w:color="C0C0C0"/>
            </w:tcBorders>
            <w:shd w:val="clear" w:color="auto" w:fill="BFBFBF"/>
            <w:vAlign w:val="center"/>
          </w:tcPr>
          <w:p w:rsidR="00C2433E" w:rsidRPr="00E67305" w:rsidRDefault="00C2433E" w:rsidP="00C2433E">
            <w:pPr>
              <w:snapToGrid w:val="0"/>
              <w:spacing w:after="60"/>
              <w:jc w:val="center"/>
            </w:pPr>
          </w:p>
        </w:tc>
        <w:tc>
          <w:tcPr>
            <w:tcW w:w="2750" w:type="dxa"/>
            <w:tcBorders>
              <w:top w:val="double" w:sz="1" w:space="0" w:color="C0C0C0"/>
              <w:left w:val="double" w:sz="1" w:space="0" w:color="C0C0C0"/>
              <w:bottom w:val="double" w:sz="1" w:space="0" w:color="C0C0C0"/>
            </w:tcBorders>
            <w:shd w:val="clear" w:color="auto" w:fill="BFBFBF"/>
            <w:vAlign w:val="center"/>
          </w:tcPr>
          <w:p w:rsidR="00C2433E" w:rsidRPr="00E67305" w:rsidRDefault="00C2433E" w:rsidP="00842E1F">
            <w:pPr>
              <w:suppressAutoHyphens w:val="0"/>
              <w:spacing w:before="120" w:after="120"/>
              <w:jc w:val="center"/>
              <w:rPr>
                <w:rFonts w:ascii="Garamond" w:hAnsi="Garamond" w:cs="Times New Roman"/>
                <w:b/>
                <w:sz w:val="22"/>
                <w:szCs w:val="22"/>
                <w:lang w:eastAsia="hu-HU"/>
              </w:rPr>
            </w:pPr>
            <w:r w:rsidRPr="00E67305">
              <w:rPr>
                <w:rFonts w:ascii="Garamond" w:hAnsi="Garamond" w:cs="Times New Roman"/>
                <w:b/>
                <w:sz w:val="22"/>
                <w:szCs w:val="22"/>
                <w:lang w:eastAsia="hu-HU"/>
              </w:rPr>
              <w:t xml:space="preserve">A </w:t>
            </w:r>
            <w:r w:rsidR="00842E1F" w:rsidRPr="00E67305">
              <w:rPr>
                <w:rFonts w:ascii="Garamond" w:hAnsi="Garamond" w:cs="Times New Roman"/>
                <w:b/>
                <w:sz w:val="22"/>
                <w:szCs w:val="22"/>
                <w:lang w:eastAsia="hu-HU"/>
              </w:rPr>
              <w:t>szolgáltatás</w:t>
            </w:r>
            <w:r w:rsidRPr="00E67305">
              <w:rPr>
                <w:rFonts w:ascii="Garamond" w:hAnsi="Garamond" w:cs="Times New Roman"/>
                <w:b/>
                <w:sz w:val="22"/>
                <w:szCs w:val="22"/>
                <w:lang w:eastAsia="hu-HU"/>
              </w:rPr>
              <w:t xml:space="preserve"> tárgya, leírása</w:t>
            </w:r>
          </w:p>
        </w:tc>
        <w:tc>
          <w:tcPr>
            <w:tcW w:w="2551" w:type="dxa"/>
            <w:tcBorders>
              <w:top w:val="double" w:sz="1" w:space="0" w:color="C0C0C0"/>
              <w:left w:val="double" w:sz="1" w:space="0" w:color="C0C0C0"/>
              <w:bottom w:val="double" w:sz="1" w:space="0" w:color="C0C0C0"/>
            </w:tcBorders>
            <w:shd w:val="clear" w:color="auto" w:fill="BFBFBF"/>
            <w:vAlign w:val="center"/>
          </w:tcPr>
          <w:p w:rsidR="00C2433E" w:rsidRPr="00E67305" w:rsidRDefault="00C2433E" w:rsidP="00C2433E">
            <w:pPr>
              <w:suppressAutoHyphens w:val="0"/>
              <w:spacing w:before="120" w:after="120"/>
              <w:jc w:val="center"/>
              <w:rPr>
                <w:rFonts w:ascii="Garamond" w:hAnsi="Garamond" w:cs="Times New Roman"/>
                <w:b/>
                <w:sz w:val="22"/>
                <w:szCs w:val="22"/>
                <w:lang w:eastAsia="hu-HU"/>
              </w:rPr>
            </w:pPr>
            <w:r w:rsidRPr="00E67305">
              <w:rPr>
                <w:rFonts w:ascii="Garamond" w:hAnsi="Garamond" w:cs="Times New Roman"/>
                <w:b/>
                <w:sz w:val="22"/>
                <w:szCs w:val="22"/>
                <w:lang w:eastAsia="hu-HU"/>
              </w:rPr>
              <w:t>Teljesítés ideje (időtartama), teljesítés helye</w:t>
            </w:r>
          </w:p>
        </w:tc>
        <w:tc>
          <w:tcPr>
            <w:tcW w:w="3402" w:type="dxa"/>
            <w:tcBorders>
              <w:top w:val="double" w:sz="1" w:space="0" w:color="C0C0C0"/>
              <w:left w:val="double" w:sz="1" w:space="0" w:color="C0C0C0"/>
              <w:bottom w:val="double" w:sz="1" w:space="0" w:color="C0C0C0"/>
              <w:right w:val="double" w:sz="1" w:space="0" w:color="C0C0C0"/>
            </w:tcBorders>
            <w:shd w:val="clear" w:color="auto" w:fill="BFBFBF"/>
            <w:vAlign w:val="center"/>
          </w:tcPr>
          <w:p w:rsidR="00C2433E" w:rsidRPr="00E67305" w:rsidRDefault="00C2433E" w:rsidP="00C2433E">
            <w:pPr>
              <w:suppressAutoHyphens w:val="0"/>
              <w:spacing w:before="120" w:after="120"/>
              <w:jc w:val="center"/>
              <w:rPr>
                <w:rFonts w:ascii="Garamond" w:hAnsi="Garamond" w:cs="Times New Roman"/>
                <w:b/>
                <w:sz w:val="22"/>
                <w:szCs w:val="22"/>
                <w:lang w:eastAsia="hu-HU"/>
              </w:rPr>
            </w:pPr>
            <w:r w:rsidRPr="00E67305">
              <w:rPr>
                <w:rFonts w:ascii="Garamond" w:hAnsi="Garamond" w:cs="Times New Roman"/>
                <w:b/>
                <w:sz w:val="22"/>
                <w:szCs w:val="22"/>
                <w:lang w:eastAsia="hu-HU"/>
              </w:rPr>
              <w:t>Ellenszolgáltatás nettó összege (HUF)</w:t>
            </w:r>
          </w:p>
        </w:tc>
      </w:tr>
      <w:tr w:rsidR="00C2433E" w:rsidRPr="00E67305"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rsidR="00C2433E" w:rsidRPr="00E67305" w:rsidRDefault="00C2433E" w:rsidP="00C2433E">
            <w:pPr>
              <w:spacing w:after="60"/>
              <w:jc w:val="center"/>
              <w:rPr>
                <w:rFonts w:ascii="Garamond" w:hAnsi="Garamond" w:cs="Garamond"/>
                <w:sz w:val="22"/>
                <w:szCs w:val="22"/>
              </w:rPr>
            </w:pPr>
            <w:r w:rsidRPr="00E67305">
              <w:rPr>
                <w:rFonts w:ascii="Garamond" w:hAnsi="Garamond" w:cs="Garamond"/>
                <w:b/>
                <w:sz w:val="22"/>
                <w:szCs w:val="22"/>
              </w:rPr>
              <w:t>1.</w:t>
            </w:r>
          </w:p>
        </w:tc>
        <w:tc>
          <w:tcPr>
            <w:tcW w:w="2750" w:type="dxa"/>
            <w:tcBorders>
              <w:top w:val="double" w:sz="1" w:space="0" w:color="C0C0C0"/>
              <w:left w:val="double" w:sz="1" w:space="0" w:color="C0C0C0"/>
              <w:bottom w:val="double" w:sz="1" w:space="0" w:color="C0C0C0"/>
            </w:tcBorders>
            <w:shd w:val="clear" w:color="auto" w:fill="auto"/>
          </w:tcPr>
          <w:p w:rsidR="00C2433E" w:rsidRPr="00E67305"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rsidR="00C2433E" w:rsidRPr="00E67305"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rsidR="00C2433E" w:rsidRPr="00E67305" w:rsidRDefault="00C2433E" w:rsidP="00C2433E">
            <w:pPr>
              <w:snapToGrid w:val="0"/>
              <w:jc w:val="center"/>
              <w:rPr>
                <w:rFonts w:ascii="Garamond" w:hAnsi="Garamond" w:cs="Garamond"/>
                <w:sz w:val="22"/>
                <w:szCs w:val="22"/>
              </w:rPr>
            </w:pPr>
          </w:p>
        </w:tc>
      </w:tr>
      <w:tr w:rsidR="00C2433E" w:rsidRPr="00E67305"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rsidR="00C2433E" w:rsidRPr="00E67305" w:rsidRDefault="00C2433E" w:rsidP="00C2433E">
            <w:pPr>
              <w:spacing w:after="60"/>
              <w:jc w:val="center"/>
              <w:rPr>
                <w:rFonts w:ascii="Garamond" w:hAnsi="Garamond" w:cs="Garamond"/>
                <w:sz w:val="22"/>
                <w:szCs w:val="22"/>
              </w:rPr>
            </w:pPr>
          </w:p>
        </w:tc>
        <w:tc>
          <w:tcPr>
            <w:tcW w:w="2750" w:type="dxa"/>
            <w:tcBorders>
              <w:top w:val="double" w:sz="1" w:space="0" w:color="C0C0C0"/>
              <w:left w:val="double" w:sz="1" w:space="0" w:color="C0C0C0"/>
              <w:bottom w:val="double" w:sz="1" w:space="0" w:color="C0C0C0"/>
            </w:tcBorders>
            <w:shd w:val="clear" w:color="auto" w:fill="auto"/>
          </w:tcPr>
          <w:p w:rsidR="00C2433E" w:rsidRPr="00E67305"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rsidR="00C2433E" w:rsidRPr="00E67305"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rsidR="00C2433E" w:rsidRPr="00E67305" w:rsidRDefault="00C2433E" w:rsidP="00C2433E">
            <w:pPr>
              <w:snapToGrid w:val="0"/>
              <w:jc w:val="center"/>
              <w:rPr>
                <w:rFonts w:ascii="Garamond" w:hAnsi="Garamond" w:cs="Garamond"/>
                <w:sz w:val="22"/>
                <w:szCs w:val="22"/>
              </w:rPr>
            </w:pPr>
          </w:p>
        </w:tc>
      </w:tr>
    </w:tbl>
    <w:p w:rsidR="00C2433E" w:rsidRPr="00E67305" w:rsidRDefault="00C2433E" w:rsidP="00C2433E">
      <w:pPr>
        <w:spacing w:line="276" w:lineRule="auto"/>
        <w:jc w:val="both"/>
      </w:pPr>
    </w:p>
    <w:p w:rsidR="00C2433E" w:rsidRPr="00E67305" w:rsidRDefault="00C2433E" w:rsidP="00C2433E">
      <w:pPr>
        <w:tabs>
          <w:tab w:val="center" w:pos="10200"/>
        </w:tabs>
        <w:spacing w:line="276" w:lineRule="auto"/>
        <w:rPr>
          <w:rFonts w:ascii="Garamond" w:hAnsi="Garamond" w:cs="Garamond"/>
          <w:sz w:val="22"/>
          <w:szCs w:val="22"/>
        </w:rPr>
      </w:pPr>
      <w:r w:rsidRPr="00E67305">
        <w:rPr>
          <w:rFonts w:ascii="Garamond" w:hAnsi="Garamond" w:cs="Garamond"/>
          <w:sz w:val="22"/>
          <w:szCs w:val="22"/>
        </w:rPr>
        <w:tab/>
      </w:r>
    </w:p>
    <w:p w:rsidR="00C2433E" w:rsidRPr="00E67305" w:rsidRDefault="00C2433E" w:rsidP="00C2433E">
      <w:pPr>
        <w:spacing w:after="120"/>
        <w:jc w:val="both"/>
        <w:rPr>
          <w:rFonts w:ascii="Garamond" w:hAnsi="Garamond" w:cs="Garamond"/>
          <w:sz w:val="22"/>
          <w:szCs w:val="22"/>
          <w:u w:val="single"/>
        </w:rPr>
      </w:pPr>
      <w:r w:rsidRPr="00E67305">
        <w:rPr>
          <w:rFonts w:ascii="Garamond" w:hAnsi="Garamond" w:cs="Garamond"/>
          <w:sz w:val="22"/>
          <w:szCs w:val="22"/>
          <w:u w:val="single"/>
        </w:rPr>
        <w:t>Az igazolt referenciával/referenciákkal kapcsolatban információt nyújtó személy adatai:</w:t>
      </w:r>
    </w:p>
    <w:p w:rsidR="00C2433E" w:rsidRPr="00E67305" w:rsidRDefault="00C2433E" w:rsidP="00C2433E">
      <w:pPr>
        <w:spacing w:line="276" w:lineRule="auto"/>
        <w:jc w:val="both"/>
        <w:rPr>
          <w:rFonts w:ascii="Garamond" w:hAnsi="Garamond" w:cs="Garamond"/>
          <w:sz w:val="22"/>
          <w:szCs w:val="22"/>
        </w:rPr>
      </w:pPr>
      <w:r w:rsidRPr="00E67305">
        <w:rPr>
          <w:rFonts w:ascii="Garamond" w:hAnsi="Garamond" w:cs="Garamond"/>
          <w:sz w:val="22"/>
          <w:szCs w:val="22"/>
        </w:rPr>
        <w:t>Kapcsolattartó neve:___________________________</w:t>
      </w:r>
    </w:p>
    <w:p w:rsidR="00C2433E" w:rsidRPr="00E67305" w:rsidRDefault="00C2433E" w:rsidP="00C2433E">
      <w:pPr>
        <w:spacing w:line="276" w:lineRule="auto"/>
        <w:jc w:val="both"/>
        <w:rPr>
          <w:rFonts w:ascii="Garamond" w:hAnsi="Garamond" w:cs="Garamond"/>
          <w:sz w:val="22"/>
          <w:szCs w:val="22"/>
        </w:rPr>
      </w:pPr>
      <w:r w:rsidRPr="00E67305">
        <w:rPr>
          <w:rFonts w:ascii="Garamond" w:hAnsi="Garamond" w:cs="Garamond"/>
          <w:sz w:val="22"/>
          <w:szCs w:val="22"/>
        </w:rPr>
        <w:t>Telefon:____________________________________</w:t>
      </w:r>
    </w:p>
    <w:p w:rsidR="00C2433E" w:rsidRPr="00E67305" w:rsidRDefault="00C2433E" w:rsidP="00C2433E">
      <w:pPr>
        <w:spacing w:line="276" w:lineRule="auto"/>
        <w:jc w:val="both"/>
        <w:rPr>
          <w:rFonts w:ascii="Garamond" w:hAnsi="Garamond" w:cs="Garamond"/>
          <w:sz w:val="22"/>
          <w:szCs w:val="22"/>
        </w:rPr>
      </w:pPr>
      <w:r w:rsidRPr="00E67305">
        <w:rPr>
          <w:rFonts w:ascii="Garamond" w:hAnsi="Garamond" w:cs="Garamond"/>
          <w:sz w:val="22"/>
          <w:szCs w:val="22"/>
        </w:rPr>
        <w:t>Fax:_______________________________________</w:t>
      </w:r>
    </w:p>
    <w:p w:rsidR="00C2433E" w:rsidRPr="00E67305" w:rsidRDefault="00C2433E" w:rsidP="00C2433E">
      <w:pPr>
        <w:spacing w:line="276" w:lineRule="auto"/>
        <w:jc w:val="both"/>
        <w:rPr>
          <w:rFonts w:ascii="Garamond" w:hAnsi="Garamond" w:cs="Garamond"/>
          <w:sz w:val="22"/>
          <w:szCs w:val="22"/>
        </w:rPr>
      </w:pPr>
      <w:r w:rsidRPr="00E67305">
        <w:rPr>
          <w:rFonts w:ascii="Garamond" w:hAnsi="Garamond" w:cs="Garamond"/>
          <w:sz w:val="22"/>
          <w:szCs w:val="22"/>
        </w:rPr>
        <w:t>E-mail:_____________________________________</w:t>
      </w:r>
    </w:p>
    <w:p w:rsidR="00C2433E" w:rsidRPr="00E67305" w:rsidRDefault="00C2433E" w:rsidP="00C2433E">
      <w:pPr>
        <w:spacing w:line="276" w:lineRule="auto"/>
        <w:jc w:val="both"/>
        <w:rPr>
          <w:rFonts w:ascii="Garamond" w:hAnsi="Garamond" w:cs="Garamond"/>
          <w:sz w:val="22"/>
          <w:szCs w:val="22"/>
        </w:rPr>
      </w:pPr>
    </w:p>
    <w:p w:rsidR="00C2433E" w:rsidRPr="00E67305" w:rsidRDefault="00C2433E" w:rsidP="00C2433E">
      <w:pPr>
        <w:spacing w:line="276" w:lineRule="auto"/>
        <w:jc w:val="both"/>
        <w:rPr>
          <w:rFonts w:ascii="Garamond" w:hAnsi="Garamond" w:cs="Garamond"/>
          <w:sz w:val="22"/>
          <w:szCs w:val="22"/>
        </w:rPr>
      </w:pPr>
    </w:p>
    <w:p w:rsidR="00C2433E" w:rsidRPr="00E67305" w:rsidRDefault="00C2433E" w:rsidP="00C2433E">
      <w:pPr>
        <w:spacing w:line="276" w:lineRule="auto"/>
        <w:jc w:val="both"/>
        <w:rPr>
          <w:rFonts w:ascii="Garamond" w:hAnsi="Garamond" w:cs="Garamond"/>
          <w:sz w:val="22"/>
          <w:szCs w:val="22"/>
        </w:rPr>
      </w:pPr>
    </w:p>
    <w:p w:rsidR="00C2433E" w:rsidRPr="00E67305" w:rsidRDefault="00C2433E" w:rsidP="00C2433E">
      <w:pPr>
        <w:spacing w:line="276" w:lineRule="auto"/>
      </w:pPr>
      <w:r w:rsidRPr="00E67305">
        <w:rPr>
          <w:rFonts w:ascii="Garamond" w:hAnsi="Garamond" w:cs="Garamond"/>
          <w:sz w:val="22"/>
          <w:szCs w:val="22"/>
        </w:rPr>
        <w:t>Keltezés (helység, év, hónap, nap)</w:t>
      </w:r>
    </w:p>
    <w:p w:rsidR="00C2433E" w:rsidRPr="00E67305" w:rsidRDefault="00C2433E" w:rsidP="00C2433E">
      <w:pPr>
        <w:spacing w:line="276" w:lineRule="auto"/>
        <w:jc w:val="right"/>
      </w:pPr>
    </w:p>
    <w:p w:rsidR="00C2433E" w:rsidRPr="00E67305" w:rsidRDefault="00C2433E" w:rsidP="00C2433E">
      <w:pPr>
        <w:spacing w:line="276" w:lineRule="auto"/>
        <w:jc w:val="right"/>
      </w:pPr>
    </w:p>
    <w:p w:rsidR="00C2433E" w:rsidRPr="00E67305" w:rsidRDefault="00C2433E" w:rsidP="00C2433E">
      <w:pPr>
        <w:tabs>
          <w:tab w:val="center" w:pos="7088"/>
        </w:tabs>
        <w:spacing w:line="276" w:lineRule="auto"/>
        <w:rPr>
          <w:rFonts w:ascii="Garamond" w:hAnsi="Garamond" w:cs="Garamond"/>
          <w:sz w:val="22"/>
          <w:szCs w:val="22"/>
        </w:rPr>
      </w:pPr>
      <w:r w:rsidRPr="00E67305">
        <w:rPr>
          <w:rFonts w:ascii="Garamond" w:hAnsi="Garamond" w:cs="Garamond"/>
          <w:sz w:val="22"/>
          <w:szCs w:val="22"/>
        </w:rPr>
        <w:t xml:space="preserve">                                                                                               …………………………………………….</w:t>
      </w:r>
    </w:p>
    <w:p w:rsidR="00C2433E" w:rsidRPr="00E67305" w:rsidRDefault="00C2433E" w:rsidP="00C2433E">
      <w:pPr>
        <w:tabs>
          <w:tab w:val="center" w:pos="7088"/>
        </w:tabs>
        <w:spacing w:line="276" w:lineRule="auto"/>
        <w:rPr>
          <w:rFonts w:ascii="Garamond" w:hAnsi="Garamond" w:cs="Garamond"/>
          <w:sz w:val="22"/>
          <w:szCs w:val="22"/>
        </w:rPr>
      </w:pPr>
      <w:r w:rsidRPr="00E67305">
        <w:rPr>
          <w:rFonts w:ascii="Garamond" w:hAnsi="Garamond" w:cs="Garamond"/>
          <w:sz w:val="22"/>
          <w:szCs w:val="22"/>
        </w:rPr>
        <w:tab/>
        <w:t>(cégjegyzésre jogosult vagy szabályszerűen</w:t>
      </w:r>
    </w:p>
    <w:p w:rsidR="00C2433E" w:rsidRPr="00E67305" w:rsidRDefault="00C2433E" w:rsidP="00C2433E">
      <w:pPr>
        <w:tabs>
          <w:tab w:val="center" w:pos="7088"/>
        </w:tabs>
        <w:spacing w:line="276" w:lineRule="auto"/>
        <w:rPr>
          <w:rFonts w:ascii="Garamond" w:hAnsi="Garamond" w:cs="Garamond"/>
          <w:sz w:val="22"/>
          <w:szCs w:val="22"/>
        </w:rPr>
      </w:pPr>
      <w:r w:rsidRPr="00E67305">
        <w:rPr>
          <w:rFonts w:ascii="Garamond" w:hAnsi="Garamond" w:cs="Garamond"/>
          <w:sz w:val="22"/>
          <w:szCs w:val="22"/>
        </w:rPr>
        <w:tab/>
        <w:t>meghatalmazott képviselő aláírása)</w:t>
      </w:r>
    </w:p>
    <w:p w:rsidR="002742F8" w:rsidRPr="00E67305" w:rsidRDefault="002742F8">
      <w:pPr>
        <w:suppressAutoHyphens w:val="0"/>
        <w:rPr>
          <w:rFonts w:ascii="Garamond" w:hAnsi="Garamond" w:cs="Garamond"/>
          <w:sz w:val="22"/>
          <w:szCs w:val="22"/>
        </w:rPr>
      </w:pPr>
      <w:r w:rsidRPr="00E67305">
        <w:rPr>
          <w:rFonts w:ascii="Garamond" w:hAnsi="Garamond" w:cs="Garamond"/>
          <w:sz w:val="22"/>
          <w:szCs w:val="22"/>
        </w:rPr>
        <w:br w:type="page"/>
      </w:r>
    </w:p>
    <w:p w:rsidR="00842E1F" w:rsidRPr="00E67305" w:rsidRDefault="00E168B8" w:rsidP="00842E1F">
      <w:pPr>
        <w:jc w:val="right"/>
        <w:rPr>
          <w:rFonts w:ascii="Garamond" w:hAnsi="Garamond"/>
          <w:b/>
          <w:sz w:val="22"/>
          <w:szCs w:val="22"/>
        </w:rPr>
      </w:pPr>
      <w:r w:rsidRPr="00E67305">
        <w:rPr>
          <w:rFonts w:ascii="Garamond" w:hAnsi="Garamond"/>
          <w:b/>
          <w:sz w:val="22"/>
          <w:szCs w:val="22"/>
        </w:rPr>
        <w:lastRenderedPageBreak/>
        <w:t>24</w:t>
      </w:r>
      <w:r w:rsidR="00842E1F" w:rsidRPr="00E67305">
        <w:rPr>
          <w:rFonts w:ascii="Garamond" w:hAnsi="Garamond"/>
          <w:b/>
          <w:caps/>
          <w:sz w:val="22"/>
          <w:szCs w:val="22"/>
        </w:rPr>
        <w:t xml:space="preserve">. </w:t>
      </w:r>
      <w:r w:rsidR="00842E1F" w:rsidRPr="00E67305">
        <w:rPr>
          <w:rFonts w:ascii="Garamond" w:hAnsi="Garamond"/>
          <w:b/>
          <w:sz w:val="22"/>
          <w:szCs w:val="22"/>
        </w:rPr>
        <w:t>számú melléklet</w:t>
      </w:r>
    </w:p>
    <w:p w:rsidR="00842E1F" w:rsidRPr="00E67305" w:rsidRDefault="00842E1F" w:rsidP="00842E1F">
      <w:pPr>
        <w:suppressAutoHyphens w:val="0"/>
        <w:spacing w:line="276" w:lineRule="auto"/>
        <w:jc w:val="center"/>
        <w:rPr>
          <w:rFonts w:ascii="Garamond" w:hAnsi="Garamond" w:cs="Times New Roman"/>
          <w:b/>
          <w:caps/>
          <w:sz w:val="22"/>
          <w:szCs w:val="22"/>
          <w:lang w:eastAsia="hu-HU"/>
        </w:rPr>
      </w:pPr>
      <w:r w:rsidRPr="00E67305">
        <w:rPr>
          <w:rFonts w:ascii="Garamond" w:hAnsi="Garamond" w:cs="Times New Roman"/>
          <w:b/>
          <w:caps/>
          <w:sz w:val="22"/>
          <w:szCs w:val="22"/>
          <w:lang w:eastAsia="hu-HU"/>
        </w:rPr>
        <w:t>szakmai önéletrajz</w:t>
      </w:r>
    </w:p>
    <w:p w:rsidR="00842E1F" w:rsidRPr="00E67305" w:rsidRDefault="00842E1F" w:rsidP="00842E1F">
      <w:pPr>
        <w:suppressAutoHyphens w:val="0"/>
        <w:spacing w:line="276" w:lineRule="auto"/>
        <w:jc w:val="center"/>
        <w:rPr>
          <w:rFonts w:ascii="Garamond" w:hAnsi="Garamond" w:cs="Times New Roman"/>
          <w:b/>
          <w:caps/>
          <w:sz w:val="22"/>
          <w:szCs w:val="22"/>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8"/>
        <w:gridCol w:w="6942"/>
      </w:tblGrid>
      <w:tr w:rsidR="00842E1F" w:rsidRPr="00E67305"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842E1F" w:rsidRPr="00E67305" w:rsidRDefault="00842E1F" w:rsidP="00842E1F">
            <w:pPr>
              <w:suppressAutoHyphens w:val="0"/>
              <w:snapToGrid w:val="0"/>
              <w:spacing w:before="120" w:after="120"/>
              <w:jc w:val="center"/>
              <w:rPr>
                <w:rFonts w:ascii="Garamond" w:hAnsi="Garamond" w:cs="Times New Roman"/>
                <w:b/>
                <w:sz w:val="22"/>
                <w:szCs w:val="22"/>
                <w:lang w:eastAsia="hu-HU"/>
              </w:rPr>
            </w:pPr>
            <w:r w:rsidRPr="00E67305">
              <w:rPr>
                <w:rFonts w:ascii="Garamond" w:hAnsi="Garamond" w:cs="Times New Roman"/>
                <w:b/>
                <w:sz w:val="22"/>
                <w:szCs w:val="22"/>
                <w:lang w:eastAsia="hu-HU"/>
              </w:rPr>
              <w:t>SZEMÉLYES ADATOK</w:t>
            </w: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rPr>
                <w:rFonts w:ascii="Garamond" w:hAnsi="Garamond" w:cs="Times New Roman"/>
                <w:b/>
                <w:sz w:val="22"/>
                <w:szCs w:val="22"/>
                <w:lang w:eastAsia="hu-HU"/>
              </w:rPr>
            </w:pPr>
            <w:r w:rsidRPr="00E67305">
              <w:rPr>
                <w:rFonts w:ascii="Garamond" w:hAnsi="Garamond" w:cs="Times New Roman"/>
                <w:b/>
                <w:sz w:val="22"/>
                <w:szCs w:val="22"/>
                <w:lang w:eastAsia="hu-HU"/>
              </w:rPr>
              <w:t>Név:</w:t>
            </w:r>
          </w:p>
        </w:tc>
        <w:tc>
          <w:tcPr>
            <w:tcW w:w="6885"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rPr>
                <w:rFonts w:ascii="Garamond" w:hAnsi="Garamond" w:cs="Times New Roman"/>
                <w:b/>
                <w:sz w:val="22"/>
                <w:szCs w:val="22"/>
                <w:lang w:eastAsia="hu-HU"/>
              </w:rPr>
            </w:pPr>
            <w:r w:rsidRPr="00E67305">
              <w:rPr>
                <w:rFonts w:ascii="Garamond" w:hAnsi="Garamond" w:cs="Times New Roman"/>
                <w:b/>
                <w:sz w:val="22"/>
                <w:szCs w:val="22"/>
                <w:lang w:eastAsia="hu-HU"/>
              </w:rPr>
              <w:t>Születési idő:</w:t>
            </w:r>
          </w:p>
        </w:tc>
        <w:tc>
          <w:tcPr>
            <w:tcW w:w="6885"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rPr>
                <w:rFonts w:ascii="Garamond" w:hAnsi="Garamond" w:cs="Times New Roman"/>
                <w:b/>
                <w:sz w:val="22"/>
                <w:szCs w:val="22"/>
                <w:lang w:eastAsia="hu-HU"/>
              </w:rPr>
            </w:pPr>
            <w:r w:rsidRPr="00E67305">
              <w:rPr>
                <w:rFonts w:ascii="Garamond" w:hAnsi="Garamond" w:cs="Times New Roman"/>
                <w:b/>
                <w:sz w:val="22"/>
                <w:szCs w:val="22"/>
                <w:lang w:eastAsia="hu-HU"/>
              </w:rPr>
              <w:t>Állampolgárság:</w:t>
            </w:r>
          </w:p>
        </w:tc>
        <w:tc>
          <w:tcPr>
            <w:tcW w:w="6885"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bl>
    <w:p w:rsidR="00842E1F" w:rsidRPr="00E67305" w:rsidRDefault="00842E1F" w:rsidP="00842E1F">
      <w:pPr>
        <w:suppressAutoHyphens w:val="0"/>
        <w:spacing w:line="276" w:lineRule="auto"/>
        <w:jc w:val="center"/>
        <w:rPr>
          <w:rFonts w:ascii="Garamond" w:hAnsi="Garamond" w:cs="Times New Roman"/>
          <w:b/>
          <w:caps/>
          <w:sz w:val="22"/>
          <w:szCs w:val="22"/>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8"/>
        <w:gridCol w:w="6942"/>
      </w:tblGrid>
      <w:tr w:rsidR="00842E1F" w:rsidRPr="00E67305"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842E1F" w:rsidRPr="00E67305" w:rsidRDefault="00842E1F" w:rsidP="00842E1F">
            <w:pPr>
              <w:suppressAutoHyphens w:val="0"/>
              <w:snapToGrid w:val="0"/>
              <w:spacing w:before="120"/>
              <w:jc w:val="center"/>
              <w:rPr>
                <w:rFonts w:ascii="Garamond" w:hAnsi="Garamond" w:cs="Times New Roman"/>
                <w:b/>
                <w:sz w:val="22"/>
                <w:szCs w:val="22"/>
                <w:lang w:eastAsia="hu-HU"/>
              </w:rPr>
            </w:pPr>
            <w:r w:rsidRPr="00E67305">
              <w:rPr>
                <w:rFonts w:ascii="Garamond" w:hAnsi="Garamond" w:cs="Times New Roman"/>
                <w:b/>
                <w:sz w:val="22"/>
                <w:szCs w:val="22"/>
                <w:lang w:eastAsia="hu-HU"/>
              </w:rPr>
              <w:t>ISKOLAI VÉGZETTSÉG, EGYÉB TANULMÁNYOK</w:t>
            </w:r>
          </w:p>
          <w:p w:rsidR="00842E1F" w:rsidRPr="00E67305" w:rsidRDefault="00842E1F" w:rsidP="00842E1F">
            <w:pPr>
              <w:suppressAutoHyphens w:val="0"/>
              <w:snapToGrid w:val="0"/>
              <w:spacing w:after="120"/>
              <w:jc w:val="center"/>
              <w:rPr>
                <w:rFonts w:ascii="Garamond" w:hAnsi="Garamond" w:cs="Times New Roman"/>
                <w:b/>
                <w:sz w:val="22"/>
                <w:szCs w:val="22"/>
                <w:lang w:eastAsia="hu-HU"/>
              </w:rPr>
            </w:pPr>
            <w:r w:rsidRPr="00E67305">
              <w:rPr>
                <w:rFonts w:ascii="Garamond" w:hAnsi="Garamond" w:cs="Times New Roman"/>
                <w:sz w:val="22"/>
                <w:szCs w:val="22"/>
                <w:lang w:eastAsia="hu-HU"/>
              </w:rPr>
              <w:t>(Kezdje a legfrissebbel, és úgy haladjon az időben visszafelé!)</w:t>
            </w: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rPr>
                <w:rFonts w:ascii="Garamond" w:hAnsi="Garamond" w:cs="Times New Roman"/>
                <w:b/>
                <w:sz w:val="22"/>
                <w:szCs w:val="22"/>
                <w:lang w:eastAsia="hu-HU"/>
              </w:rPr>
            </w:pPr>
            <w:r w:rsidRPr="00E67305">
              <w:rPr>
                <w:rFonts w:ascii="Garamond" w:hAnsi="Garamond" w:cs="Times New Roman"/>
                <w:b/>
                <w:sz w:val="22"/>
                <w:szCs w:val="22"/>
                <w:lang w:eastAsia="hu-HU"/>
              </w:rPr>
              <w:t>Mettől meddig (év)</w:t>
            </w:r>
          </w:p>
        </w:tc>
        <w:tc>
          <w:tcPr>
            <w:tcW w:w="6885" w:type="dxa"/>
            <w:tcBorders>
              <w:top w:val="outset" w:sz="6" w:space="0" w:color="auto"/>
              <w:left w:val="outset" w:sz="6" w:space="0" w:color="auto"/>
              <w:bottom w:val="outset" w:sz="6" w:space="0" w:color="auto"/>
              <w:right w:val="outset" w:sz="6" w:space="0" w:color="auto"/>
            </w:tcBorders>
            <w:vAlign w:val="center"/>
            <w:hideMark/>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r w:rsidRPr="00E67305">
              <w:rPr>
                <w:rFonts w:ascii="Garamond" w:hAnsi="Garamond" w:cs="Times New Roman"/>
                <w:b/>
                <w:sz w:val="22"/>
                <w:szCs w:val="22"/>
                <w:lang w:eastAsia="hu-HU"/>
              </w:rPr>
              <w:t>Intézmény megnevezése / Végzettség</w:t>
            </w: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6885"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r w:rsidR="00842E1F" w:rsidRPr="00E67305"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6885"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bl>
    <w:p w:rsidR="00842E1F" w:rsidRPr="00E67305" w:rsidRDefault="00842E1F" w:rsidP="00842E1F">
      <w:pPr>
        <w:suppressAutoHyphens w:val="0"/>
        <w:spacing w:line="276" w:lineRule="auto"/>
        <w:jc w:val="center"/>
        <w:rPr>
          <w:rFonts w:ascii="Garamond" w:hAnsi="Garamond" w:cs="Times New Roman"/>
          <w:b/>
          <w:caps/>
          <w:sz w:val="22"/>
          <w:szCs w:val="22"/>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5"/>
        <w:gridCol w:w="4675"/>
      </w:tblGrid>
      <w:tr w:rsidR="00842E1F" w:rsidRPr="00E67305"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842E1F" w:rsidRPr="00E67305" w:rsidRDefault="00842E1F" w:rsidP="00842E1F">
            <w:pPr>
              <w:suppressAutoHyphens w:val="0"/>
              <w:snapToGrid w:val="0"/>
              <w:spacing w:before="120"/>
              <w:jc w:val="center"/>
              <w:rPr>
                <w:rFonts w:ascii="Garamond" w:hAnsi="Garamond" w:cs="Times New Roman"/>
                <w:b/>
                <w:caps/>
                <w:sz w:val="22"/>
                <w:szCs w:val="22"/>
                <w:lang w:eastAsia="hu-HU"/>
              </w:rPr>
            </w:pPr>
            <w:r w:rsidRPr="00E67305">
              <w:rPr>
                <w:rFonts w:ascii="Garamond" w:hAnsi="Garamond" w:cs="Times New Roman"/>
                <w:b/>
                <w:caps/>
                <w:sz w:val="22"/>
                <w:szCs w:val="22"/>
                <w:lang w:eastAsia="hu-HU"/>
              </w:rPr>
              <w:t>MUNKAHELYEK MUNKAKÖRÖK</w:t>
            </w:r>
          </w:p>
          <w:p w:rsidR="00842E1F" w:rsidRPr="00E67305" w:rsidRDefault="00842E1F" w:rsidP="00842E1F">
            <w:pPr>
              <w:suppressAutoHyphens w:val="0"/>
              <w:snapToGrid w:val="0"/>
              <w:spacing w:after="120"/>
              <w:jc w:val="center"/>
              <w:rPr>
                <w:rFonts w:ascii="Garamond" w:hAnsi="Garamond" w:cs="Times New Roman"/>
                <w:b/>
                <w:sz w:val="22"/>
                <w:szCs w:val="22"/>
                <w:lang w:eastAsia="hu-HU"/>
              </w:rPr>
            </w:pPr>
            <w:r w:rsidRPr="00E67305">
              <w:rPr>
                <w:rFonts w:ascii="Garamond" w:hAnsi="Garamond" w:cs="Times New Roman"/>
                <w:sz w:val="22"/>
                <w:szCs w:val="22"/>
                <w:lang w:eastAsia="hu-HU"/>
              </w:rPr>
              <w:t>(Kezdje a legutolsóval, és úgy haladjon az időben visszafelé!)</w:t>
            </w: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r w:rsidRPr="00E67305">
              <w:rPr>
                <w:rFonts w:ascii="Garamond" w:hAnsi="Garamond" w:cs="Times New Roman"/>
                <w:b/>
                <w:sz w:val="22"/>
                <w:szCs w:val="22"/>
                <w:lang w:eastAsia="hu-HU"/>
              </w:rPr>
              <w:t>Korábbi/jelenlegi munkahelyek ismertetése, kezdési és befejezési időpontjai</w:t>
            </w:r>
          </w:p>
        </w:tc>
        <w:tc>
          <w:tcPr>
            <w:tcW w:w="4617" w:type="dxa"/>
            <w:tcBorders>
              <w:top w:val="outset" w:sz="6" w:space="0" w:color="auto"/>
              <w:left w:val="outset" w:sz="6" w:space="0" w:color="auto"/>
              <w:bottom w:val="outset" w:sz="6" w:space="0" w:color="auto"/>
              <w:right w:val="outset" w:sz="6" w:space="0" w:color="auto"/>
            </w:tcBorders>
            <w:vAlign w:val="center"/>
            <w:hideMark/>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r w:rsidRPr="00E67305">
              <w:rPr>
                <w:rFonts w:ascii="Garamond" w:hAnsi="Garamond" w:cs="Times New Roman"/>
                <w:b/>
                <w:sz w:val="22"/>
                <w:szCs w:val="22"/>
                <w:lang w:eastAsia="hu-HU"/>
              </w:rPr>
              <w:t>Ellátott funkciók és feladatok felsorolása</w:t>
            </w: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bl>
    <w:p w:rsidR="00842E1F" w:rsidRPr="00E67305" w:rsidRDefault="00842E1F" w:rsidP="00842E1F">
      <w:pPr>
        <w:suppressAutoHyphens w:val="0"/>
        <w:rPr>
          <w:rFonts w:ascii="Garamond" w:hAnsi="Garamond" w:cs="Times New Roman"/>
          <w:sz w:val="22"/>
          <w:szCs w:val="22"/>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5"/>
        <w:gridCol w:w="4675"/>
      </w:tblGrid>
      <w:tr w:rsidR="00842E1F" w:rsidRPr="00E67305"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842E1F" w:rsidRPr="00E67305" w:rsidRDefault="00842E1F" w:rsidP="00842E1F">
            <w:pPr>
              <w:suppressAutoHyphens w:val="0"/>
              <w:snapToGrid w:val="0"/>
              <w:spacing w:before="120"/>
              <w:jc w:val="center"/>
              <w:rPr>
                <w:rFonts w:ascii="Garamond" w:hAnsi="Garamond" w:cs="Times New Roman"/>
                <w:b/>
                <w:caps/>
                <w:sz w:val="22"/>
                <w:szCs w:val="22"/>
                <w:lang w:eastAsia="hu-HU"/>
              </w:rPr>
            </w:pPr>
            <w:r w:rsidRPr="00E67305">
              <w:rPr>
                <w:rFonts w:ascii="Garamond" w:hAnsi="Garamond" w:cs="Times New Roman"/>
                <w:b/>
                <w:caps/>
                <w:sz w:val="22"/>
                <w:szCs w:val="22"/>
                <w:lang w:eastAsia="hu-HU"/>
              </w:rPr>
              <w:t>SZAKMAI GYAKORLAT Igazolása</w:t>
            </w:r>
          </w:p>
          <w:p w:rsidR="00842E1F" w:rsidRPr="00E67305" w:rsidRDefault="00842E1F" w:rsidP="00842E1F">
            <w:pPr>
              <w:suppressAutoHyphens w:val="0"/>
              <w:snapToGrid w:val="0"/>
              <w:spacing w:after="120"/>
              <w:jc w:val="center"/>
              <w:rPr>
                <w:rFonts w:ascii="Garamond" w:hAnsi="Garamond" w:cs="Times New Roman"/>
                <w:b/>
                <w:sz w:val="22"/>
                <w:szCs w:val="22"/>
                <w:lang w:eastAsia="hu-HU"/>
              </w:rPr>
            </w:pPr>
            <w:r w:rsidRPr="00E67305">
              <w:rPr>
                <w:rFonts w:ascii="Garamond" w:hAnsi="Garamond" w:cs="Times New Roman"/>
                <w:sz w:val="22"/>
                <w:szCs w:val="22"/>
                <w:lang w:eastAsia="hu-HU"/>
              </w:rPr>
              <w:t xml:space="preserve"> (Kezdje a legutolsóval, és úgy haladjon az időben visszafelé!)</w:t>
            </w: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hideMark/>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r w:rsidRPr="00E67305">
              <w:rPr>
                <w:rFonts w:ascii="Garamond" w:hAnsi="Garamond" w:cs="Times New Roman"/>
                <w:b/>
                <w:sz w:val="22"/>
                <w:szCs w:val="22"/>
                <w:lang w:eastAsia="hu-HU"/>
              </w:rPr>
              <w:t>Korábbi projektek ismertetése, kezdési és befejezési időpontjai (év/hónap)</w:t>
            </w:r>
          </w:p>
        </w:tc>
        <w:tc>
          <w:tcPr>
            <w:tcW w:w="4617" w:type="dxa"/>
            <w:tcBorders>
              <w:top w:val="outset" w:sz="6" w:space="0" w:color="auto"/>
              <w:left w:val="outset" w:sz="6" w:space="0" w:color="auto"/>
              <w:bottom w:val="outset" w:sz="6" w:space="0" w:color="auto"/>
              <w:right w:val="outset" w:sz="6" w:space="0" w:color="auto"/>
            </w:tcBorders>
            <w:vAlign w:val="center"/>
            <w:hideMark/>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r w:rsidRPr="00E67305">
              <w:rPr>
                <w:rFonts w:ascii="Garamond" w:hAnsi="Garamond" w:cs="Times New Roman"/>
                <w:b/>
                <w:sz w:val="22"/>
                <w:szCs w:val="22"/>
                <w:lang w:eastAsia="hu-HU"/>
              </w:rPr>
              <w:t>Ellátott funkciók és feladatok felsorolása</w:t>
            </w: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r w:rsidR="00842E1F" w:rsidRPr="00E67305"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rsidR="00842E1F" w:rsidRPr="00E67305" w:rsidRDefault="00842E1F" w:rsidP="00842E1F">
            <w:pPr>
              <w:suppressAutoHyphens w:val="0"/>
              <w:snapToGrid w:val="0"/>
              <w:spacing w:before="60" w:after="60"/>
              <w:rPr>
                <w:rFonts w:ascii="Garamond" w:hAnsi="Garamond" w:cs="Times New Roman"/>
                <w:b/>
                <w:sz w:val="22"/>
                <w:szCs w:val="22"/>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rsidR="00842E1F" w:rsidRPr="00E67305" w:rsidRDefault="00842E1F" w:rsidP="00842E1F">
            <w:pPr>
              <w:suppressAutoHyphens w:val="0"/>
              <w:snapToGrid w:val="0"/>
              <w:spacing w:before="60" w:after="60"/>
              <w:jc w:val="center"/>
              <w:rPr>
                <w:rFonts w:ascii="Garamond" w:hAnsi="Garamond" w:cs="Times New Roman"/>
                <w:b/>
                <w:sz w:val="22"/>
                <w:szCs w:val="22"/>
                <w:lang w:eastAsia="hu-HU"/>
              </w:rPr>
            </w:pPr>
          </w:p>
        </w:tc>
      </w:tr>
    </w:tbl>
    <w:p w:rsidR="00842E1F" w:rsidRPr="00E67305" w:rsidRDefault="00842E1F" w:rsidP="00842E1F">
      <w:pPr>
        <w:suppressAutoHyphens w:val="0"/>
        <w:rPr>
          <w:rFonts w:ascii="Garamond" w:hAnsi="Garamond" w:cs="Times New Roman"/>
          <w:sz w:val="22"/>
          <w:szCs w:val="22"/>
          <w:lang w:eastAsia="hu-HU"/>
        </w:rPr>
      </w:pPr>
    </w:p>
    <w:p w:rsidR="00842E1F" w:rsidRPr="00E67305" w:rsidRDefault="00842E1F" w:rsidP="00842E1F">
      <w:pPr>
        <w:suppressAutoHyphens w:val="0"/>
        <w:jc w:val="both"/>
        <w:rPr>
          <w:rFonts w:ascii="Garamond" w:hAnsi="Garamond" w:cs="Times New Roman"/>
          <w:noProof/>
          <w:sz w:val="22"/>
          <w:szCs w:val="22"/>
          <w:lang w:eastAsia="hu-HU"/>
        </w:rPr>
      </w:pPr>
    </w:p>
    <w:p w:rsidR="00842E1F" w:rsidRPr="00E67305" w:rsidRDefault="00842E1F" w:rsidP="00842E1F">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Kijelentem, hogy:</w:t>
      </w:r>
    </w:p>
    <w:p w:rsidR="00842E1F" w:rsidRPr="00E67305" w:rsidRDefault="00842E1F" w:rsidP="00842E1F">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 részt veszek „</w:t>
      </w:r>
      <w:r w:rsidR="00E168B8" w:rsidRPr="00E67305">
        <w:rPr>
          <w:rFonts w:ascii="Garamond" w:hAnsi="Garamond" w:cs="Times New Roman"/>
          <w:b/>
          <w:i/>
          <w:sz w:val="22"/>
          <w:szCs w:val="22"/>
        </w:rPr>
        <w:t>Egészségügyi és egyéb mosatási szolgáltatás ellátása a Pécsi Tudományegyetem részére 48 hónapra</w:t>
      </w:r>
      <w:r w:rsidRPr="00E67305">
        <w:rPr>
          <w:rFonts w:ascii="Garamond" w:hAnsi="Garamond" w:cs="Times New Roman"/>
          <w:b/>
          <w:i/>
          <w:sz w:val="22"/>
          <w:szCs w:val="22"/>
        </w:rPr>
        <w:t>”</w:t>
      </w:r>
      <w:r w:rsidRPr="00E67305">
        <w:rPr>
          <w:rFonts w:ascii="Garamond" w:hAnsi="Garamond" w:cs="Times New Roman"/>
          <w:noProof/>
          <w:sz w:val="22"/>
          <w:szCs w:val="22"/>
          <w:lang w:eastAsia="hu-HU"/>
        </w:rPr>
        <w:t xml:space="preserve"> tárgyú közbeszerzési eljárásban,</w:t>
      </w:r>
    </w:p>
    <w:p w:rsidR="00842E1F" w:rsidRPr="00E67305" w:rsidRDefault="00842E1F" w:rsidP="00842E1F">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 xml:space="preserve">- </w:t>
      </w:r>
      <w:r w:rsidRPr="00E67305">
        <w:rPr>
          <w:rFonts w:ascii="Garamond" w:hAnsi="Garamond" w:cs="Times New Roman"/>
          <w:sz w:val="22"/>
          <w:szCs w:val="22"/>
          <w:lang w:eastAsia="hu-HU"/>
        </w:rPr>
        <w:t>az Ajánlattevővel /Közös Ajánlattevővel /alkalmasság igazolásában részt vevő szervezettel</w:t>
      </w:r>
      <w:r w:rsidRPr="00E67305">
        <w:rPr>
          <w:rFonts w:ascii="Garamond" w:hAnsi="Garamond" w:cs="Times New Roman"/>
          <w:sz w:val="22"/>
          <w:szCs w:val="22"/>
          <w:vertAlign w:val="superscript"/>
          <w:lang w:eastAsia="hu-HU"/>
        </w:rPr>
        <w:footnoteReference w:id="99"/>
      </w:r>
      <w:r w:rsidRPr="00E67305">
        <w:rPr>
          <w:rFonts w:ascii="Garamond" w:hAnsi="Garamond" w:cs="Times New Roman"/>
          <w:sz w:val="22"/>
          <w:szCs w:val="22"/>
          <w:lang w:eastAsia="hu-HU"/>
        </w:rPr>
        <w:t xml:space="preserve"> munkaviszonyban állok / munkaviszonyban fogok állni az Ajánlattevő nyertessége esetén / ………………… jogviszonyban állok: / ………………… jogviszonyban fogok állni az Ajánlattevő nyertessége esetén,</w:t>
      </w:r>
    </w:p>
    <w:p w:rsidR="00842E1F" w:rsidRPr="00E67305" w:rsidRDefault="00842E1F" w:rsidP="00842E1F">
      <w:pPr>
        <w:suppressAutoHyphens w:val="0"/>
        <w:jc w:val="both"/>
        <w:rPr>
          <w:rFonts w:ascii="Garamond" w:hAnsi="Garamond" w:cs="Times New Roman"/>
          <w:noProof/>
          <w:sz w:val="22"/>
          <w:szCs w:val="22"/>
          <w:lang w:eastAsia="hu-HU"/>
        </w:rPr>
      </w:pPr>
    </w:p>
    <w:p w:rsidR="00842E1F" w:rsidRPr="00E67305" w:rsidRDefault="00842E1F" w:rsidP="00842E1F">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lastRenderedPageBreak/>
        <w:t>- az ajánlat nyertessége esetén képes vagyok dolgozni, és dolgozni kívánok a szerződés teljes időtartama során, az ajánlatban szereplő beosztásban, melyre vonatkozóan az megneveztek.</w:t>
      </w:r>
    </w:p>
    <w:p w:rsidR="00842E1F" w:rsidRPr="00E67305" w:rsidRDefault="00842E1F" w:rsidP="00842E1F">
      <w:pPr>
        <w:suppressAutoHyphens w:val="0"/>
        <w:jc w:val="both"/>
        <w:rPr>
          <w:rFonts w:ascii="Garamond" w:hAnsi="Garamond" w:cs="Times New Roman"/>
          <w:noProof/>
          <w:sz w:val="22"/>
          <w:szCs w:val="22"/>
          <w:lang w:eastAsia="hu-HU"/>
        </w:rPr>
      </w:pPr>
    </w:p>
    <w:p w:rsidR="00842E1F" w:rsidRPr="00E67305" w:rsidRDefault="00842E1F" w:rsidP="00842E1F">
      <w:pPr>
        <w:suppressAutoHyphens w:val="0"/>
        <w:jc w:val="both"/>
        <w:rPr>
          <w:rFonts w:ascii="Garamond" w:hAnsi="Garamond" w:cs="Times New Roman"/>
          <w:noProof/>
          <w:sz w:val="22"/>
          <w:szCs w:val="22"/>
          <w:lang w:eastAsia="hu-HU"/>
        </w:rPr>
      </w:pPr>
      <w:r w:rsidRPr="00E67305">
        <w:rPr>
          <w:rFonts w:ascii="Garamond" w:hAnsi="Garamond" w:cs="Times New Roman"/>
          <w:noProof/>
          <w:sz w:val="22"/>
          <w:szCs w:val="22"/>
          <w:lang w:eastAsia="hu-HU"/>
        </w:rPr>
        <w:t xml:space="preserve">- nincs más olyan kötelezettségem a fent jelzett időszak(ok)ra vonatkozóan, amelyek az e szerződésben való munkavégzésemet bármilyen szempontból akadályozná.  </w:t>
      </w:r>
    </w:p>
    <w:p w:rsidR="00842E1F" w:rsidRPr="00E67305" w:rsidRDefault="00842E1F" w:rsidP="00842E1F">
      <w:pPr>
        <w:suppressAutoHyphens w:val="0"/>
        <w:spacing w:line="276" w:lineRule="auto"/>
        <w:rPr>
          <w:rFonts w:ascii="Garamond" w:hAnsi="Garamond" w:cs="Times New Roman"/>
          <w:sz w:val="22"/>
          <w:szCs w:val="22"/>
          <w:lang w:eastAsia="hu-HU"/>
        </w:rPr>
      </w:pPr>
    </w:p>
    <w:p w:rsidR="00842E1F" w:rsidRPr="00E67305" w:rsidRDefault="00842E1F" w:rsidP="00842E1F">
      <w:pPr>
        <w:suppressAutoHyphens w:val="0"/>
        <w:spacing w:line="276" w:lineRule="auto"/>
        <w:rPr>
          <w:rFonts w:ascii="Garamond" w:hAnsi="Garamond" w:cs="Times New Roman"/>
          <w:sz w:val="22"/>
          <w:szCs w:val="22"/>
          <w:lang w:eastAsia="hu-HU"/>
        </w:rPr>
      </w:pPr>
    </w:p>
    <w:p w:rsidR="00842E1F" w:rsidRPr="00E67305" w:rsidRDefault="00842E1F" w:rsidP="00842E1F">
      <w:pPr>
        <w:suppressAutoHyphens w:val="0"/>
        <w:spacing w:line="276" w:lineRule="auto"/>
        <w:rPr>
          <w:rFonts w:ascii="Garamond" w:hAnsi="Garamond" w:cs="Times New Roman"/>
          <w:sz w:val="22"/>
          <w:szCs w:val="22"/>
          <w:lang w:eastAsia="hu-HU"/>
        </w:rPr>
      </w:pPr>
    </w:p>
    <w:p w:rsidR="00842E1F" w:rsidRPr="00E67305" w:rsidRDefault="00842E1F" w:rsidP="00842E1F">
      <w:pPr>
        <w:suppressAutoHyphens w:val="0"/>
        <w:spacing w:line="276" w:lineRule="auto"/>
        <w:rPr>
          <w:rFonts w:ascii="Garamond" w:hAnsi="Garamond" w:cs="Times New Roman"/>
          <w:sz w:val="22"/>
          <w:szCs w:val="22"/>
          <w:lang w:eastAsia="hu-HU"/>
        </w:rPr>
      </w:pPr>
      <w:r w:rsidRPr="00E67305">
        <w:rPr>
          <w:rFonts w:ascii="Garamond" w:hAnsi="Garamond" w:cs="Times New Roman"/>
          <w:sz w:val="22"/>
          <w:szCs w:val="22"/>
          <w:lang w:eastAsia="hu-HU"/>
        </w:rPr>
        <w:t>Keltezés (helység, év, hónap, nap)</w:t>
      </w:r>
    </w:p>
    <w:p w:rsidR="00842E1F" w:rsidRPr="00E67305" w:rsidRDefault="00842E1F" w:rsidP="00842E1F">
      <w:pPr>
        <w:suppressAutoHyphens w:val="0"/>
        <w:spacing w:line="276" w:lineRule="auto"/>
        <w:rPr>
          <w:rFonts w:ascii="Garamond" w:hAnsi="Garamond" w:cs="Times New Roman"/>
          <w:sz w:val="22"/>
          <w:szCs w:val="22"/>
          <w:lang w:eastAsia="hu-HU"/>
        </w:rPr>
      </w:pPr>
    </w:p>
    <w:p w:rsidR="00842E1F" w:rsidRPr="00E67305" w:rsidRDefault="00842E1F" w:rsidP="00842E1F">
      <w:pPr>
        <w:tabs>
          <w:tab w:val="left" w:pos="4820"/>
        </w:tabs>
        <w:suppressAutoHyphens w:val="0"/>
        <w:spacing w:line="276" w:lineRule="auto"/>
        <w:jc w:val="center"/>
        <w:rPr>
          <w:rFonts w:ascii="Garamond" w:hAnsi="Garamond" w:cs="Times New Roman"/>
          <w:sz w:val="22"/>
          <w:szCs w:val="22"/>
          <w:lang w:eastAsia="hu-HU"/>
        </w:rPr>
      </w:pPr>
      <w:r w:rsidRPr="00E67305">
        <w:rPr>
          <w:rFonts w:ascii="Garamond" w:hAnsi="Garamond" w:cs="Times New Roman"/>
          <w:sz w:val="22"/>
          <w:szCs w:val="22"/>
          <w:lang w:eastAsia="hu-HU"/>
        </w:rPr>
        <w:tab/>
        <w:t>………………………………………</w:t>
      </w:r>
    </w:p>
    <w:p w:rsidR="00842E1F" w:rsidRPr="00E67305" w:rsidRDefault="00842E1F" w:rsidP="00842E1F">
      <w:pPr>
        <w:tabs>
          <w:tab w:val="left" w:pos="6120"/>
        </w:tabs>
        <w:suppressAutoHyphens w:val="0"/>
        <w:spacing w:line="276" w:lineRule="auto"/>
        <w:rPr>
          <w:rFonts w:ascii="Garamond" w:hAnsi="Garamond" w:cs="Times New Roman"/>
          <w:sz w:val="22"/>
          <w:szCs w:val="22"/>
          <w:lang w:eastAsia="hu-HU"/>
        </w:rPr>
      </w:pPr>
      <w:r w:rsidRPr="00E67305">
        <w:rPr>
          <w:rFonts w:ascii="Garamond" w:hAnsi="Garamond" w:cs="Times New Roman"/>
          <w:sz w:val="22"/>
          <w:szCs w:val="22"/>
          <w:lang w:eastAsia="hu-HU"/>
        </w:rPr>
        <w:tab/>
        <w:t>(saját kezű aláírás)</w:t>
      </w:r>
    </w:p>
    <w:p w:rsidR="002742F8" w:rsidRPr="00E67305" w:rsidRDefault="002742F8">
      <w:pPr>
        <w:suppressAutoHyphens w:val="0"/>
        <w:rPr>
          <w:rFonts w:ascii="Garamond" w:hAnsi="Garamond" w:cs="Garamond"/>
          <w:b/>
          <w:caps/>
          <w:szCs w:val="22"/>
        </w:rPr>
      </w:pPr>
      <w:r w:rsidRPr="00E67305">
        <w:rPr>
          <w:rFonts w:ascii="Garamond" w:hAnsi="Garamond" w:cs="Garamond"/>
          <w:b/>
          <w:caps/>
          <w:szCs w:val="22"/>
        </w:rPr>
        <w:br w:type="page"/>
      </w:r>
    </w:p>
    <w:p w:rsidR="001B7603" w:rsidRPr="00E67305" w:rsidRDefault="001B7603">
      <w:pPr>
        <w:rPr>
          <w:rFonts w:ascii="Garamond" w:hAnsi="Garamond" w:cs="Times New Roman"/>
          <w:b/>
          <w:sz w:val="32"/>
          <w:szCs w:val="22"/>
        </w:rPr>
      </w:pPr>
    </w:p>
    <w:p w:rsidR="00C66675" w:rsidRPr="00E67305" w:rsidRDefault="00C66675">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2742F8" w:rsidRPr="00E67305" w:rsidRDefault="002742F8">
      <w:pPr>
        <w:rPr>
          <w:rFonts w:ascii="Garamond" w:hAnsi="Garamond" w:cs="Times New Roman"/>
          <w:b/>
          <w:sz w:val="32"/>
          <w:szCs w:val="22"/>
        </w:rPr>
      </w:pPr>
    </w:p>
    <w:p w:rsidR="00C66675" w:rsidRPr="00E67305" w:rsidRDefault="0074328E">
      <w:pPr>
        <w:jc w:val="center"/>
        <w:rPr>
          <w:rFonts w:ascii="Garamond" w:hAnsi="Garamond" w:cs="Times New Roman"/>
          <w:b/>
          <w:caps/>
          <w:sz w:val="28"/>
          <w:szCs w:val="22"/>
        </w:rPr>
      </w:pPr>
      <w:r w:rsidRPr="00E67305">
        <w:rPr>
          <w:rFonts w:ascii="Garamond" w:hAnsi="Garamond" w:cs="Times New Roman"/>
          <w:b/>
          <w:caps/>
          <w:sz w:val="28"/>
          <w:szCs w:val="22"/>
        </w:rPr>
        <w:t>I</w:t>
      </w:r>
      <w:r w:rsidR="009A2604" w:rsidRPr="00E67305">
        <w:rPr>
          <w:rFonts w:ascii="Garamond" w:hAnsi="Garamond" w:cs="Times New Roman"/>
          <w:b/>
          <w:caps/>
          <w:sz w:val="28"/>
          <w:szCs w:val="22"/>
        </w:rPr>
        <w:t>II</w:t>
      </w:r>
      <w:r w:rsidR="00C66675" w:rsidRPr="00E67305">
        <w:rPr>
          <w:rFonts w:ascii="Garamond" w:hAnsi="Garamond" w:cs="Times New Roman"/>
          <w:b/>
          <w:caps/>
          <w:sz w:val="28"/>
          <w:szCs w:val="22"/>
        </w:rPr>
        <w:t>. Fejezet:</w:t>
      </w:r>
    </w:p>
    <w:p w:rsidR="00C66675" w:rsidRPr="00E67305" w:rsidRDefault="00C66675">
      <w:pPr>
        <w:jc w:val="center"/>
        <w:rPr>
          <w:rFonts w:ascii="Garamond" w:hAnsi="Garamond" w:cs="Times New Roman"/>
          <w:b/>
          <w:caps/>
          <w:sz w:val="28"/>
          <w:szCs w:val="22"/>
        </w:rPr>
      </w:pPr>
      <w:r w:rsidRPr="00E67305">
        <w:rPr>
          <w:rFonts w:ascii="Garamond" w:hAnsi="Garamond" w:cs="Times New Roman"/>
          <w:b/>
          <w:caps/>
          <w:sz w:val="28"/>
          <w:szCs w:val="22"/>
        </w:rPr>
        <w:t>SZERZŐDÉSTERVEZET</w:t>
      </w:r>
    </w:p>
    <w:p w:rsidR="002742F8" w:rsidRPr="00E67305" w:rsidRDefault="002742F8">
      <w:pPr>
        <w:suppressAutoHyphens w:val="0"/>
        <w:rPr>
          <w:rFonts w:ascii="Garamond" w:hAnsi="Garamond"/>
          <w:sz w:val="22"/>
          <w:szCs w:val="22"/>
        </w:rPr>
      </w:pPr>
      <w:r w:rsidRPr="00E67305">
        <w:rPr>
          <w:rFonts w:ascii="Garamond" w:hAnsi="Garamond"/>
          <w:sz w:val="22"/>
          <w:szCs w:val="22"/>
        </w:rPr>
        <w:br w:type="page"/>
      </w:r>
    </w:p>
    <w:p w:rsidR="00401189" w:rsidRPr="00E67305" w:rsidRDefault="00401189" w:rsidP="00401189">
      <w:pPr>
        <w:suppressAutoHyphens w:val="0"/>
        <w:jc w:val="center"/>
        <w:rPr>
          <w:rFonts w:ascii="Calibri" w:hAnsi="Calibri" w:cs="Calibri"/>
          <w:b/>
          <w:sz w:val="32"/>
          <w:szCs w:val="22"/>
          <w:lang w:eastAsia="hu-HU"/>
        </w:rPr>
      </w:pPr>
      <w:r w:rsidRPr="00E67305">
        <w:rPr>
          <w:rFonts w:ascii="Calibri" w:hAnsi="Calibri" w:cs="Calibri"/>
          <w:b/>
          <w:sz w:val="32"/>
          <w:szCs w:val="22"/>
          <w:lang w:eastAsia="hu-HU"/>
        </w:rPr>
        <w:lastRenderedPageBreak/>
        <w:t xml:space="preserve">VÁLLALKOZÁSI SZERZŐDÉS </w:t>
      </w:r>
    </w:p>
    <w:p w:rsidR="00401189" w:rsidRPr="00E67305" w:rsidRDefault="00401189" w:rsidP="00401189">
      <w:pPr>
        <w:suppressAutoHyphens w:val="0"/>
        <w:spacing w:before="600"/>
        <w:jc w:val="both"/>
        <w:rPr>
          <w:rFonts w:ascii="Calibri" w:hAnsi="Calibri" w:cs="Calibri"/>
          <w:sz w:val="22"/>
          <w:szCs w:val="22"/>
          <w:lang w:eastAsia="hu-HU"/>
        </w:rPr>
      </w:pPr>
      <w:r w:rsidRPr="00E67305">
        <w:rPr>
          <w:rFonts w:ascii="Calibri" w:hAnsi="Calibri" w:cs="Calibri"/>
          <w:sz w:val="22"/>
          <w:szCs w:val="22"/>
          <w:lang w:eastAsia="hu-HU"/>
        </w:rPr>
        <w:t>Amely létrejött egyfelől:</w:t>
      </w:r>
    </w:p>
    <w:p w:rsidR="00401189" w:rsidRPr="00E67305" w:rsidRDefault="00401189" w:rsidP="00401189">
      <w:pPr>
        <w:suppressAutoHyphens w:val="0"/>
        <w:jc w:val="both"/>
        <w:rPr>
          <w:rFonts w:ascii="Calibri" w:hAnsi="Calibri" w:cs="Calibri"/>
          <w:b/>
          <w:sz w:val="22"/>
          <w:szCs w:val="22"/>
          <w:lang w:eastAsia="hu-HU"/>
        </w:rPr>
      </w:pPr>
      <w:r w:rsidRPr="00E67305">
        <w:rPr>
          <w:rFonts w:ascii="Calibri" w:hAnsi="Calibri" w:cs="Calibri"/>
          <w:b/>
          <w:sz w:val="22"/>
          <w:szCs w:val="22"/>
          <w:lang w:eastAsia="hu-HU"/>
        </w:rPr>
        <w:t>Pécsi Tudományegyetem</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Székhely: 7622 Pécs, Vasvári P. u. 4.</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Adószám: 15329798-2-02</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OM azonosító: FI 58544</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ÁHT azonosító: 230243</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Statisztikai számjel: 15329798-8030-312-02</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Pénzforgalmi jelzőszám: MÁK 10024003-00282716-00000000</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Képviselő: Jenei Zoltán kancellár</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mint Megrendelő (a továbbiakban: Megrendelő)</w:t>
      </w:r>
    </w:p>
    <w:p w:rsidR="00401189" w:rsidRPr="00E67305" w:rsidRDefault="00401189" w:rsidP="00401189">
      <w:pPr>
        <w:suppressAutoHyphens w:val="0"/>
        <w:spacing w:before="480"/>
        <w:jc w:val="both"/>
        <w:rPr>
          <w:rFonts w:ascii="Calibri" w:hAnsi="Calibri" w:cs="Calibri"/>
          <w:sz w:val="22"/>
          <w:szCs w:val="22"/>
          <w:lang w:eastAsia="hu-HU"/>
        </w:rPr>
      </w:pPr>
      <w:r w:rsidRPr="00E67305">
        <w:rPr>
          <w:rFonts w:ascii="Calibri" w:hAnsi="Calibri" w:cs="Calibri"/>
          <w:sz w:val="22"/>
          <w:szCs w:val="22"/>
          <w:lang w:eastAsia="hu-HU"/>
        </w:rPr>
        <w:t>másfelől:</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Székhely: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Adószám: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Cégjegyzékszám: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Statisztikai számjel: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Pénzforgalmi jelzőszám: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Képviselő: </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mint Vállalkozó (továbbiakban: Vállalkozó)</w:t>
      </w:r>
    </w:p>
    <w:p w:rsidR="00401189" w:rsidRPr="00E67305" w:rsidRDefault="00401189" w:rsidP="00401189">
      <w:pPr>
        <w:suppressAutoHyphens w:val="0"/>
        <w:spacing w:before="120"/>
        <w:jc w:val="both"/>
        <w:rPr>
          <w:rFonts w:ascii="Calibri" w:hAnsi="Calibri" w:cs="Calibri"/>
          <w:sz w:val="22"/>
          <w:szCs w:val="22"/>
          <w:lang w:eastAsia="hu-HU"/>
        </w:rPr>
      </w:pPr>
      <w:r w:rsidRPr="00E67305">
        <w:rPr>
          <w:rFonts w:ascii="Calibri" w:hAnsi="Calibri" w:cs="Calibri"/>
          <w:sz w:val="22"/>
          <w:szCs w:val="22"/>
          <w:lang w:eastAsia="hu-HU"/>
        </w:rPr>
        <w:t>(a továbbiakban együttesen: Felek) között alulírott helyen és időben az alábbi feltételek szerint:</w:t>
      </w:r>
    </w:p>
    <w:p w:rsidR="00401189" w:rsidRPr="00E67305" w:rsidRDefault="00401189" w:rsidP="00401189">
      <w:pPr>
        <w:suppressAutoHyphens w:val="0"/>
        <w:spacing w:before="720"/>
        <w:jc w:val="center"/>
        <w:rPr>
          <w:rFonts w:ascii="Calibri" w:hAnsi="Calibri" w:cs="Calibri"/>
          <w:b/>
          <w:sz w:val="22"/>
          <w:szCs w:val="22"/>
          <w:lang w:eastAsia="hu-HU"/>
        </w:rPr>
      </w:pPr>
      <w:r w:rsidRPr="00E67305">
        <w:rPr>
          <w:rFonts w:ascii="Calibri" w:hAnsi="Calibri" w:cs="Calibri"/>
          <w:b/>
          <w:sz w:val="22"/>
          <w:szCs w:val="22"/>
          <w:lang w:eastAsia="hu-HU"/>
        </w:rPr>
        <w:t>PREAMBULUM</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Megrendelő </w:t>
      </w:r>
      <w:r w:rsidRPr="00E67305">
        <w:rPr>
          <w:rFonts w:ascii="Calibri" w:hAnsi="Calibri" w:cs="Calibri"/>
          <w:b/>
          <w:sz w:val="22"/>
          <w:szCs w:val="22"/>
          <w:lang w:eastAsia="hu-HU"/>
        </w:rPr>
        <w:t xml:space="preserve">„EGÉSZSÉGÜGYI ÉS EGYÉB MOSATÁSI SZOLGÁLTATÁS ELLÁTÁSA A PÉCSI TUDOMÁNYEGYETEM RÉSZÉRE 48 HÓNAPRA” </w:t>
      </w:r>
      <w:r w:rsidRPr="00E67305">
        <w:rPr>
          <w:rFonts w:ascii="Calibri" w:hAnsi="Calibri" w:cs="Calibri"/>
          <w:sz w:val="22"/>
          <w:szCs w:val="22"/>
          <w:lang w:eastAsia="hu-HU"/>
        </w:rPr>
        <w:t xml:space="preserve">tárgyban a közbeszerzésekről szóló 2015. évi CXLIII. törvény (a továbbiakban: Kbt.) Második rész szerinti, nyílt közbeszerzési eljárást folytatott le. </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Megrendelő a közbeszerzési eljárás során többváltozatú (alternatív) ajánlat benyújtását nem engedélyezte.</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Megrendelő az ajánlattevők számára gazdasági társaság, illetve jogi személy (projekttársaság) létrehozását nem tette lehetővé.</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Megrendelő a közbeszerzési eljárás során részajánlat-tételi lehetőséget biztosított.</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Vállalkozó benyújtott ajánlatával, mint a legjobb ár-érték arányt megjelenítő ajánlattal, az eljárás …. részének nyertese lett.</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Felek kapcsolatuk fő alapelveként deklarálják, hogy mindenkor a piaci tisztesség és a kölcsönös együttműködés fokozott követelményei szerint kívánnak eljárni.</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kijelenti, hogy vele szemben csőd-, felszámolási vagy végrehajtási eljárás nincs folyamatban, illetve ilyen eljárások bekövetkezésének veszélye nem áll fenn. A Vállalkozó vállalja, hogy a másik Felet haladéktalanul értesíti, amennyiben olyan körülmény merülne fel, amely jelen pontban foglalt valamely eljárás kezdeményezését eredményezheti.</w:t>
      </w:r>
    </w:p>
    <w:p w:rsidR="00401189" w:rsidRPr="00E67305" w:rsidRDefault="00401189" w:rsidP="00401189">
      <w:pPr>
        <w:numPr>
          <w:ilvl w:val="0"/>
          <w:numId w:val="54"/>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A Kbt. szerinti közbeszerzési eljárás ajánlati felhívásához kapcsolódó valamennyi írásbeli dokumentáció, továbbá a Vállalkozó nyertes ajánlata a Szerződés részét képezi, azzal együtt </w:t>
      </w:r>
      <w:r w:rsidRPr="00E67305">
        <w:rPr>
          <w:rFonts w:ascii="Calibri" w:hAnsi="Calibri" w:cs="Calibri"/>
          <w:sz w:val="22"/>
          <w:szCs w:val="22"/>
          <w:lang w:eastAsia="hu-HU"/>
        </w:rPr>
        <w:lastRenderedPageBreak/>
        <w:t>értelmezendő annak ellenére, hogy azok fizikailag nem kerültek csatolásra a Szerződés törzsszövegéhez.</w:t>
      </w:r>
    </w:p>
    <w:p w:rsidR="00401189" w:rsidRPr="00E67305" w:rsidRDefault="00401189" w:rsidP="00401189">
      <w:pPr>
        <w:numPr>
          <w:ilvl w:val="0"/>
          <w:numId w:val="55"/>
        </w:numPr>
        <w:suppressAutoHyphens w:val="0"/>
        <w:spacing w:before="480"/>
        <w:ind w:left="567" w:hanging="567"/>
        <w:jc w:val="both"/>
        <w:rPr>
          <w:rFonts w:ascii="Calibri" w:hAnsi="Calibri" w:cs="Calibri"/>
          <w:b/>
          <w:sz w:val="22"/>
          <w:szCs w:val="22"/>
          <w:lang w:eastAsia="hu-HU"/>
        </w:rPr>
      </w:pPr>
      <w:r w:rsidRPr="00E67305">
        <w:rPr>
          <w:rFonts w:ascii="Calibri" w:hAnsi="Calibri" w:cs="Calibri"/>
          <w:b/>
          <w:sz w:val="22"/>
          <w:szCs w:val="22"/>
          <w:lang w:eastAsia="hu-HU"/>
        </w:rPr>
        <w:t>A SZERZŐDÉS TÁRGYA</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Szerződés tárgya textíliák, illetve matracok tisztítására és fertőtlenítésére irányuló mosodai szolgáltatások (továbbiakban: Szolgáltatások) nyújtása, a műszaki leírásban és Vállalkozó ajánlatában, valamint a jelen szerződésben (továbbiakban: Szerződés) meghatározott feltételek szerint, a Szerződésben meghatározott szolgáltatási díj ellenében.</w:t>
      </w:r>
    </w:p>
    <w:p w:rsidR="00401189"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Megrendelő kijelenti, hogy az éves mosási mennyiség kb. </w:t>
      </w:r>
      <w:r w:rsidR="0073558F">
        <w:rPr>
          <w:rFonts w:ascii="Calibri" w:hAnsi="Calibri" w:cs="Calibri"/>
          <w:sz w:val="22"/>
          <w:szCs w:val="22"/>
          <w:lang w:eastAsia="hu-HU"/>
        </w:rPr>
        <w:t>380</w:t>
      </w:r>
      <w:r w:rsidRPr="00E67305">
        <w:rPr>
          <w:rFonts w:ascii="Calibri" w:hAnsi="Calibri" w:cs="Calibri"/>
          <w:sz w:val="22"/>
          <w:szCs w:val="22"/>
          <w:lang w:eastAsia="hu-HU"/>
        </w:rPr>
        <w:t xml:space="preserve">.000 kg, és </w:t>
      </w:r>
      <w:r w:rsidR="0073558F">
        <w:rPr>
          <w:rFonts w:ascii="Calibri" w:hAnsi="Calibri" w:cs="Calibri"/>
          <w:sz w:val="22"/>
          <w:szCs w:val="22"/>
          <w:lang w:eastAsia="hu-HU"/>
        </w:rPr>
        <w:t>72</w:t>
      </w:r>
      <w:r w:rsidRPr="00E67305">
        <w:rPr>
          <w:rFonts w:ascii="Calibri" w:hAnsi="Calibri" w:cs="Calibri"/>
          <w:sz w:val="22"/>
          <w:szCs w:val="22"/>
          <w:lang w:eastAsia="hu-HU"/>
        </w:rPr>
        <w:t>0 db matrac, amely mennyiség csak tájékoztató jellegű, az nem alapoz meg megrendelési kötelezettséget a Megrendelő részéről.</w:t>
      </w:r>
    </w:p>
    <w:p w:rsidR="0073558F" w:rsidRPr="00E67305" w:rsidRDefault="009D01D1" w:rsidP="00401189">
      <w:pPr>
        <w:numPr>
          <w:ilvl w:val="1"/>
          <w:numId w:val="55"/>
        </w:numPr>
        <w:suppressAutoHyphens w:val="0"/>
        <w:ind w:left="567" w:hanging="567"/>
        <w:jc w:val="both"/>
        <w:rPr>
          <w:rFonts w:ascii="Calibri" w:hAnsi="Calibri" w:cs="Calibri"/>
          <w:sz w:val="22"/>
          <w:szCs w:val="22"/>
          <w:lang w:eastAsia="hu-HU"/>
        </w:rPr>
      </w:pPr>
      <w:r w:rsidRPr="009D01D1">
        <w:rPr>
          <w:rFonts w:ascii="Calibri" w:hAnsi="Calibri" w:cs="Calibri"/>
          <w:sz w:val="22"/>
          <w:szCs w:val="22"/>
          <w:lang w:eastAsia="hu-HU"/>
        </w:rPr>
        <w:t xml:space="preserve">A szerződés teljesítése során teljesítendő mennyiség a megadott mennyiségektől évente +20%-al eltérhet, </w:t>
      </w:r>
      <w:r>
        <w:rPr>
          <w:rFonts w:ascii="Calibri" w:hAnsi="Calibri" w:cs="Calibri"/>
          <w:sz w:val="22"/>
          <w:szCs w:val="22"/>
          <w:lang w:eastAsia="hu-HU"/>
        </w:rPr>
        <w:t xml:space="preserve">melyre figyelemmel </w:t>
      </w:r>
      <w:r w:rsidR="0073558F">
        <w:rPr>
          <w:rFonts w:ascii="Calibri" w:hAnsi="Calibri" w:cs="Calibri"/>
          <w:sz w:val="22"/>
          <w:szCs w:val="22"/>
          <w:lang w:eastAsia="hu-HU"/>
        </w:rPr>
        <w:t xml:space="preserve">Megrendelő a szerződés időtartam alatt </w:t>
      </w:r>
      <w:r>
        <w:rPr>
          <w:rFonts w:ascii="Calibri" w:hAnsi="Calibri" w:cs="Calibri"/>
          <w:sz w:val="22"/>
          <w:szCs w:val="22"/>
          <w:lang w:eastAsia="hu-HU"/>
        </w:rPr>
        <w:t>jogosult évente az 1.2. pontban meghatározott mennyiségen felül +20% mennyiséghatárig Vállalkozó felé egyoldalú nyilatkozattal megrendelést küldeni, melynek teljesítésére Vállalkozó köteles. Az opciós mennyiség teljesítésére és elszámolására a jelen szerződés rendelkezései az irányadók.</w:t>
      </w:r>
    </w:p>
    <w:p w:rsidR="00401189" w:rsidRPr="00E67305" w:rsidRDefault="00401189" w:rsidP="00401189">
      <w:pPr>
        <w:suppressAutoHyphens w:val="0"/>
        <w:ind w:left="567"/>
        <w:jc w:val="both"/>
        <w:rPr>
          <w:rFonts w:ascii="Calibri" w:hAnsi="Calibri" w:cs="Calibri"/>
          <w:sz w:val="22"/>
          <w:szCs w:val="22"/>
          <w:lang w:eastAsia="hu-HU"/>
        </w:rPr>
      </w:pPr>
    </w:p>
    <w:p w:rsidR="00401189" w:rsidRPr="00E67305" w:rsidRDefault="00401189" w:rsidP="00401189">
      <w:pPr>
        <w:numPr>
          <w:ilvl w:val="0"/>
          <w:numId w:val="55"/>
        </w:numPr>
        <w:suppressAutoHyphens w:val="0"/>
        <w:ind w:left="567" w:hanging="567"/>
        <w:rPr>
          <w:rFonts w:ascii="Calibri" w:hAnsi="Calibri" w:cs="Calibri"/>
          <w:b/>
          <w:sz w:val="22"/>
          <w:szCs w:val="22"/>
          <w:lang w:eastAsia="hu-HU"/>
        </w:rPr>
      </w:pPr>
      <w:r w:rsidRPr="00E67305">
        <w:rPr>
          <w:rFonts w:ascii="Calibri" w:hAnsi="Calibri" w:cs="Calibri"/>
          <w:b/>
          <w:sz w:val="22"/>
          <w:szCs w:val="22"/>
          <w:lang w:eastAsia="hu-HU"/>
        </w:rPr>
        <w:t>TELJESÍTÉSRE VONATKOZÓ RENDELKEZÉSEK</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Felek rögzítik, hogy a Vállalkozó a Szolgáltatásokat a Szerződés 1. számú mellékletében feltüntetett telephelyek és szervezeti egységek vonatkozásában köteles biztosítani.</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Felek rögzítik, hogy a Vállalkozó a Szerződés 1.1. pontjában rögzített Szolgáltatások biztosítása körében köteles:</w:t>
      </w:r>
    </w:p>
    <w:p w:rsidR="00401189" w:rsidRPr="00E67305" w:rsidRDefault="00401189" w:rsidP="00401189">
      <w:pPr>
        <w:suppressAutoHyphens w:val="0"/>
        <w:ind w:left="993" w:hanging="426"/>
        <w:jc w:val="both"/>
        <w:rPr>
          <w:rFonts w:ascii="Calibri" w:hAnsi="Calibri" w:cs="Calibri"/>
          <w:sz w:val="22"/>
          <w:szCs w:val="22"/>
          <w:lang w:eastAsia="hu-HU"/>
        </w:rPr>
      </w:pPr>
      <w:r w:rsidRPr="00E67305">
        <w:rPr>
          <w:rFonts w:ascii="Calibri" w:hAnsi="Calibri" w:cs="Calibri"/>
          <w:sz w:val="22"/>
          <w:szCs w:val="22"/>
          <w:lang w:eastAsia="hu-HU"/>
        </w:rPr>
        <w:t>-</w:t>
      </w:r>
      <w:r w:rsidRPr="00E67305">
        <w:rPr>
          <w:rFonts w:ascii="Calibri" w:hAnsi="Calibri" w:cs="Calibri"/>
          <w:sz w:val="22"/>
          <w:szCs w:val="22"/>
          <w:lang w:eastAsia="hu-HU"/>
        </w:rPr>
        <w:tab/>
        <w:t>a Megrendelő telephelyeiről a Vállalkozó ajánlatában rögzített szállítási menetrend szerint a szennyes textíliákat, matracokat (továbbiakban: Szennyes) átvenni</w:t>
      </w:r>
    </w:p>
    <w:p w:rsidR="00401189" w:rsidRPr="00E67305" w:rsidRDefault="00401189" w:rsidP="00401189">
      <w:pPr>
        <w:suppressAutoHyphens w:val="0"/>
        <w:ind w:left="993" w:hanging="426"/>
        <w:jc w:val="both"/>
        <w:rPr>
          <w:rFonts w:ascii="Calibri" w:hAnsi="Calibri" w:cs="Calibri"/>
          <w:sz w:val="22"/>
          <w:szCs w:val="22"/>
          <w:lang w:eastAsia="hu-HU"/>
        </w:rPr>
      </w:pPr>
      <w:r w:rsidRPr="00E67305">
        <w:rPr>
          <w:rFonts w:ascii="Calibri" w:hAnsi="Calibri" w:cs="Calibri"/>
          <w:sz w:val="22"/>
          <w:szCs w:val="22"/>
          <w:lang w:eastAsia="hu-HU"/>
        </w:rPr>
        <w:t xml:space="preserve">-  </w:t>
      </w:r>
      <w:r w:rsidRPr="00E67305">
        <w:rPr>
          <w:rFonts w:ascii="Calibri" w:hAnsi="Calibri" w:cs="Calibri"/>
          <w:sz w:val="22"/>
          <w:szCs w:val="22"/>
          <w:lang w:eastAsia="hu-HU"/>
        </w:rPr>
        <w:tab/>
        <w:t xml:space="preserve">a Szennyest a műszaki leírásban és a Országos </w:t>
      </w:r>
      <w:r w:rsidR="00483580" w:rsidRPr="00E67305">
        <w:rPr>
          <w:rFonts w:ascii="Calibri" w:hAnsi="Calibri" w:cs="Calibri"/>
          <w:sz w:val="22"/>
          <w:szCs w:val="22"/>
          <w:lang w:eastAsia="hu-HU"/>
        </w:rPr>
        <w:t>Epidemiológiai</w:t>
      </w:r>
      <w:r w:rsidRPr="00E67305">
        <w:rPr>
          <w:rFonts w:ascii="Calibri" w:hAnsi="Calibri" w:cs="Calibri"/>
          <w:sz w:val="22"/>
          <w:szCs w:val="22"/>
          <w:lang w:eastAsia="hu-HU"/>
        </w:rPr>
        <w:t xml:space="preserve"> Központ Dezinfekciós Osztálya által kiadott „Tájékoztató a fertőtlenítésről” - a járványügyi gyakorlatban és az egészségügyi szolgáltatásban alkalmazható fertőtlenítő eljárások kézikönyvében előírtaknak megfelelően, jó minőségben az  egészségügyi mosást, új textília beavatást, mosott textília feldolgozást elvégezni, ennek körében </w:t>
      </w:r>
    </w:p>
    <w:p w:rsidR="00401189" w:rsidRPr="00E67305" w:rsidRDefault="00401189" w:rsidP="00401189">
      <w:pPr>
        <w:numPr>
          <w:ilvl w:val="0"/>
          <w:numId w:val="59"/>
        </w:numPr>
        <w:suppressAutoHyphens w:val="0"/>
        <w:jc w:val="both"/>
        <w:rPr>
          <w:rFonts w:ascii="Calibri" w:hAnsi="Calibri" w:cs="Calibri"/>
          <w:sz w:val="22"/>
          <w:szCs w:val="22"/>
          <w:lang w:eastAsia="hu-HU"/>
        </w:rPr>
      </w:pPr>
      <w:r w:rsidRPr="00E67305">
        <w:rPr>
          <w:rFonts w:ascii="Calibri" w:hAnsi="Calibri" w:cs="Calibri"/>
          <w:sz w:val="22"/>
          <w:szCs w:val="22"/>
          <w:lang w:eastAsia="hu-HU"/>
        </w:rPr>
        <w:t>szárítást</w:t>
      </w:r>
    </w:p>
    <w:p w:rsidR="00401189" w:rsidRPr="00E67305" w:rsidRDefault="00401189" w:rsidP="00401189">
      <w:pPr>
        <w:numPr>
          <w:ilvl w:val="0"/>
          <w:numId w:val="59"/>
        </w:numPr>
        <w:suppressAutoHyphens w:val="0"/>
        <w:jc w:val="both"/>
        <w:rPr>
          <w:rFonts w:ascii="Calibri" w:hAnsi="Calibri" w:cs="Calibri"/>
          <w:sz w:val="22"/>
          <w:szCs w:val="22"/>
          <w:lang w:eastAsia="hu-HU"/>
        </w:rPr>
      </w:pPr>
      <w:r w:rsidRPr="00E67305">
        <w:rPr>
          <w:rFonts w:ascii="Calibri" w:hAnsi="Calibri" w:cs="Calibri"/>
          <w:sz w:val="22"/>
          <w:szCs w:val="22"/>
          <w:lang w:eastAsia="hu-HU"/>
        </w:rPr>
        <w:t>vasalást</w:t>
      </w:r>
    </w:p>
    <w:p w:rsidR="00401189" w:rsidRPr="00E67305" w:rsidRDefault="00401189" w:rsidP="00401189">
      <w:pPr>
        <w:numPr>
          <w:ilvl w:val="0"/>
          <w:numId w:val="59"/>
        </w:numPr>
        <w:suppressAutoHyphens w:val="0"/>
        <w:jc w:val="both"/>
        <w:rPr>
          <w:rFonts w:ascii="Calibri" w:hAnsi="Calibri" w:cs="Calibri"/>
          <w:sz w:val="22"/>
          <w:szCs w:val="22"/>
          <w:lang w:eastAsia="hu-HU"/>
        </w:rPr>
      </w:pPr>
      <w:r w:rsidRPr="00E67305">
        <w:rPr>
          <w:rFonts w:ascii="Calibri" w:hAnsi="Calibri" w:cs="Calibri"/>
          <w:sz w:val="22"/>
          <w:szCs w:val="22"/>
          <w:lang w:eastAsia="hu-HU"/>
        </w:rPr>
        <w:t>hajtogatást</w:t>
      </w:r>
    </w:p>
    <w:p w:rsidR="00401189" w:rsidRPr="00E67305" w:rsidRDefault="00401189" w:rsidP="00401189">
      <w:pPr>
        <w:numPr>
          <w:ilvl w:val="0"/>
          <w:numId w:val="59"/>
        </w:numPr>
        <w:suppressAutoHyphens w:val="0"/>
        <w:jc w:val="both"/>
        <w:rPr>
          <w:rFonts w:ascii="Calibri" w:hAnsi="Calibri" w:cs="Calibri"/>
          <w:sz w:val="22"/>
          <w:szCs w:val="22"/>
          <w:lang w:eastAsia="hu-HU"/>
        </w:rPr>
      </w:pPr>
      <w:r w:rsidRPr="00E67305">
        <w:rPr>
          <w:rFonts w:ascii="Calibri" w:hAnsi="Calibri" w:cs="Calibri"/>
          <w:sz w:val="22"/>
          <w:szCs w:val="22"/>
          <w:lang w:eastAsia="hu-HU"/>
        </w:rPr>
        <w:t xml:space="preserve">csomagolást  (Szerződésben foglalt kivételektől eltekintve) </w:t>
      </w:r>
    </w:p>
    <w:p w:rsidR="00401189" w:rsidRPr="00E67305" w:rsidRDefault="00401189" w:rsidP="00401189">
      <w:pPr>
        <w:numPr>
          <w:ilvl w:val="0"/>
          <w:numId w:val="59"/>
        </w:numPr>
        <w:suppressAutoHyphens w:val="0"/>
        <w:jc w:val="both"/>
        <w:rPr>
          <w:rFonts w:ascii="Calibri" w:hAnsi="Calibri" w:cs="Calibri"/>
          <w:sz w:val="22"/>
          <w:szCs w:val="22"/>
          <w:lang w:eastAsia="hu-HU"/>
        </w:rPr>
      </w:pPr>
      <w:r w:rsidRPr="00E67305">
        <w:rPr>
          <w:rFonts w:ascii="Calibri" w:hAnsi="Calibri" w:cs="Calibri"/>
          <w:sz w:val="22"/>
          <w:szCs w:val="22"/>
          <w:lang w:eastAsia="hu-HU"/>
        </w:rPr>
        <w:t>javításra selejtezésre előkészítést</w:t>
      </w:r>
    </w:p>
    <w:p w:rsidR="00401189" w:rsidRPr="00E67305" w:rsidRDefault="00401189" w:rsidP="00401189">
      <w:pPr>
        <w:suppressAutoHyphens w:val="0"/>
        <w:ind w:left="285" w:firstLine="708"/>
        <w:jc w:val="both"/>
        <w:rPr>
          <w:rFonts w:ascii="Calibri" w:hAnsi="Calibri" w:cs="Calibri"/>
          <w:sz w:val="22"/>
          <w:szCs w:val="22"/>
          <w:lang w:eastAsia="hu-HU"/>
        </w:rPr>
      </w:pPr>
      <w:r w:rsidRPr="00E67305">
        <w:rPr>
          <w:rFonts w:ascii="Calibri" w:hAnsi="Calibri" w:cs="Calibri"/>
          <w:sz w:val="22"/>
          <w:szCs w:val="22"/>
          <w:lang w:eastAsia="hu-HU"/>
        </w:rPr>
        <w:t>elvégezni,</w:t>
      </w:r>
    </w:p>
    <w:p w:rsidR="00401189" w:rsidRPr="00E67305" w:rsidRDefault="00401189" w:rsidP="00401189">
      <w:pPr>
        <w:suppressAutoHyphens w:val="0"/>
        <w:ind w:left="993" w:hanging="426"/>
        <w:jc w:val="both"/>
        <w:rPr>
          <w:rFonts w:ascii="Calibri" w:hAnsi="Calibri" w:cs="Calibri"/>
          <w:sz w:val="22"/>
          <w:szCs w:val="22"/>
          <w:lang w:eastAsia="hu-HU"/>
        </w:rPr>
      </w:pPr>
      <w:r w:rsidRPr="00E67305">
        <w:rPr>
          <w:rFonts w:ascii="Calibri" w:hAnsi="Calibri" w:cs="Calibri"/>
          <w:sz w:val="22"/>
          <w:szCs w:val="22"/>
          <w:lang w:eastAsia="hu-HU"/>
        </w:rPr>
        <w:t xml:space="preserve">- </w:t>
      </w:r>
      <w:r w:rsidRPr="00E67305">
        <w:rPr>
          <w:rFonts w:ascii="Calibri" w:hAnsi="Calibri" w:cs="Calibri"/>
          <w:sz w:val="22"/>
          <w:szCs w:val="22"/>
          <w:lang w:eastAsia="hu-HU"/>
        </w:rPr>
        <w:tab/>
        <w:t>a tisztítást követően a textíliákat a megfelelő telephelyre visszaszállítani,</w:t>
      </w:r>
    </w:p>
    <w:p w:rsidR="00401189" w:rsidRPr="00E67305" w:rsidRDefault="00401189" w:rsidP="00401189">
      <w:pPr>
        <w:suppressAutoHyphens w:val="0"/>
        <w:ind w:left="993" w:hanging="426"/>
        <w:jc w:val="both"/>
        <w:rPr>
          <w:rFonts w:ascii="Calibri" w:hAnsi="Calibri" w:cs="Calibri"/>
          <w:sz w:val="22"/>
          <w:szCs w:val="22"/>
          <w:lang w:eastAsia="hu-HU"/>
        </w:rPr>
      </w:pPr>
      <w:r w:rsidRPr="00E67305">
        <w:rPr>
          <w:rFonts w:ascii="Calibri" w:hAnsi="Calibri" w:cs="Calibri"/>
          <w:sz w:val="22"/>
          <w:szCs w:val="22"/>
          <w:lang w:eastAsia="hu-HU"/>
        </w:rPr>
        <w:t xml:space="preserve">- </w:t>
      </w:r>
      <w:r w:rsidRPr="00E67305">
        <w:rPr>
          <w:rFonts w:ascii="Calibri" w:hAnsi="Calibri" w:cs="Calibri"/>
          <w:sz w:val="22"/>
          <w:szCs w:val="22"/>
          <w:lang w:eastAsia="hu-HU"/>
        </w:rPr>
        <w:tab/>
        <w:t>az elvégzett szolgáltatásokról a műszaki leírásban rögzítettek szerint teljes körű adminisztrációt vezetni a szennyes számolásától a tiszta textília visszaérkeztetésig.</w:t>
      </w:r>
    </w:p>
    <w:p w:rsidR="00401189" w:rsidRPr="00E67305" w:rsidRDefault="00401189" w:rsidP="00401189">
      <w:pPr>
        <w:suppressAutoHyphens w:val="0"/>
        <w:jc w:val="both"/>
        <w:rPr>
          <w:rFonts w:ascii="Calibri" w:hAnsi="Calibri" w:cs="Calibri"/>
          <w:sz w:val="22"/>
          <w:szCs w:val="22"/>
          <w:lang w:eastAsia="hu-HU"/>
        </w:rPr>
      </w:pPr>
    </w:p>
    <w:p w:rsidR="00401189" w:rsidRPr="00E67305" w:rsidRDefault="00401189" w:rsidP="00401189">
      <w:pPr>
        <w:suppressAutoHyphens w:val="0"/>
        <w:ind w:left="567"/>
        <w:jc w:val="both"/>
        <w:rPr>
          <w:rFonts w:ascii="Calibri" w:hAnsi="Calibri" w:cs="Calibri"/>
          <w:b/>
          <w:i/>
          <w:sz w:val="22"/>
          <w:szCs w:val="22"/>
          <w:lang w:eastAsia="hu-HU"/>
        </w:rPr>
      </w:pPr>
      <w:r w:rsidRPr="00E67305">
        <w:rPr>
          <w:rFonts w:ascii="Calibri" w:hAnsi="Calibri" w:cs="Calibri"/>
          <w:b/>
          <w:i/>
          <w:sz w:val="22"/>
          <w:szCs w:val="22"/>
          <w:lang w:eastAsia="hu-HU"/>
        </w:rPr>
        <w:t>Szennyes átadás-átvétel</w:t>
      </w:r>
    </w:p>
    <w:p w:rsidR="00401189" w:rsidRPr="00E67305" w:rsidRDefault="00401189" w:rsidP="00401189">
      <w:pPr>
        <w:numPr>
          <w:ilvl w:val="1"/>
          <w:numId w:val="55"/>
        </w:numPr>
        <w:suppressAutoHyphens w:val="0"/>
        <w:spacing w:after="200" w:line="276" w:lineRule="auto"/>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a Vállalkozó a Szennyest telephelyenként a Megrendelő által biztosított mosatási jegyzékkel veszi át, amely tartalmazza a textíliák esetében az átvett textília  típusának pontos megjelölését (pl. fehér nagy lepedő), a darabszámot, míg a matracok esetében a darabszámot.</w:t>
      </w:r>
    </w:p>
    <w:p w:rsidR="00401189" w:rsidRPr="00E67305" w:rsidRDefault="00401189" w:rsidP="00401189">
      <w:pPr>
        <w:ind w:left="720"/>
        <w:jc w:val="both"/>
        <w:rPr>
          <w:rFonts w:ascii="Calibri" w:hAnsi="Calibri" w:cs="Calibri"/>
          <w:kern w:val="1"/>
          <w:sz w:val="22"/>
          <w:szCs w:val="22"/>
          <w:lang w:eastAsia="hi-IN" w:bidi="hi-IN"/>
        </w:rPr>
      </w:pPr>
    </w:p>
    <w:p w:rsidR="00401189" w:rsidRPr="00E67305" w:rsidRDefault="00401189" w:rsidP="00401189">
      <w:pPr>
        <w:jc w:val="both"/>
        <w:rPr>
          <w:rFonts w:ascii="Calibri" w:hAnsi="Calibri" w:cs="Calibri"/>
          <w:b/>
          <w:i/>
          <w:kern w:val="1"/>
          <w:sz w:val="22"/>
          <w:szCs w:val="22"/>
          <w:lang w:eastAsia="hi-IN" w:bidi="hi-IN"/>
        </w:rPr>
      </w:pPr>
      <w:r w:rsidRPr="00E67305">
        <w:rPr>
          <w:rFonts w:ascii="Calibri" w:hAnsi="Calibri" w:cs="Calibri"/>
          <w:b/>
          <w:i/>
          <w:kern w:val="1"/>
          <w:sz w:val="22"/>
          <w:szCs w:val="22"/>
          <w:lang w:eastAsia="hi-IN" w:bidi="hi-IN"/>
        </w:rPr>
        <w:t xml:space="preserve">Tisztítás és kapcsolódó szolgáltatások </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 Felek megállapodnak, hogy Vállalkozó a tisztítást a textíliák esetében úgy köteles elvégezni, hogy az adott textília az átvétel szerinti telephelyen esedékes következő szennyes elszállításakor </w:t>
      </w:r>
      <w:r w:rsidRPr="00E67305">
        <w:rPr>
          <w:rFonts w:ascii="Calibri" w:hAnsi="Calibri" w:cs="Calibri"/>
          <w:kern w:val="1"/>
          <w:sz w:val="22"/>
          <w:szCs w:val="22"/>
          <w:lang w:eastAsia="hi-IN" w:bidi="hi-IN"/>
        </w:rPr>
        <w:lastRenderedPageBreak/>
        <w:t>visszaszállításra kerüljön, míg a matracok esetében legfeljebb 72 óra alatt köteles a tisztítást elvégezni és a matracokat visszaszolgáltatni.</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többnapos munkaszüneti időszak esetén (ünnepek) Felek előzetesen írásban egyeztetnek a Szolgáltatás ellátásnak rendjéről, azonban a Megrendelő kérésére 2 napnál hosszabb szünet az ellátásában ilyen esetben sem lehet.</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a Megrendelő azon telephelyein, ahol a konténeres szállítás megoldható, a Vállalkozó - a tiszta textília visszaszállításakor - konténeres szállítást biztosít, amelyek öltöztető anyaggal, vagy zsugorfóliával vannak ellátva, ezért ebben az esetben a tiszta textíliák egyéb jellegű, vagy egyedi csomagolása nem szükséges.</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rögzítik, hogy konténeres szállításhoz szükséges konténerek és személyzet biztosítása Vállalkozó feladata.</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amennyiben a konténeres szállítás nem megoldható, úgy Vállalkozó köteles a</w:t>
      </w:r>
    </w:p>
    <w:p w:rsidR="00401189" w:rsidRPr="00E67305" w:rsidRDefault="00401189" w:rsidP="00401189">
      <w:pPr>
        <w:ind w:left="993" w:hanging="426"/>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 </w:t>
      </w:r>
      <w:r w:rsidRPr="00E67305">
        <w:rPr>
          <w:rFonts w:ascii="Calibri" w:hAnsi="Calibri" w:cs="Calibri"/>
          <w:kern w:val="1"/>
          <w:sz w:val="22"/>
          <w:szCs w:val="22"/>
          <w:lang w:eastAsia="hi-IN" w:bidi="hi-IN"/>
        </w:rPr>
        <w:tab/>
        <w:t>matracokat egyesével PE fóliába csomagolni,</w:t>
      </w:r>
    </w:p>
    <w:p w:rsidR="00401189" w:rsidRPr="00E67305" w:rsidRDefault="00401189" w:rsidP="00401189">
      <w:pPr>
        <w:ind w:left="993" w:hanging="426"/>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w:t>
      </w:r>
      <w:r w:rsidRPr="00E67305">
        <w:rPr>
          <w:rFonts w:ascii="Calibri" w:hAnsi="Calibri" w:cs="Calibri"/>
          <w:kern w:val="1"/>
          <w:sz w:val="22"/>
          <w:szCs w:val="22"/>
          <w:lang w:eastAsia="hi-IN" w:bidi="hi-IN"/>
        </w:rPr>
        <w:tab/>
        <w:t xml:space="preserve"> jutazsákba csomagolás előtt a fehér lepedőket 10-esével csomagolni átlátszó PE csőfóliába, amelyet fóliahegesztővel kell lezárnia,</w:t>
      </w:r>
    </w:p>
    <w:p w:rsidR="00401189" w:rsidRPr="00E67305" w:rsidRDefault="00401189" w:rsidP="00401189">
      <w:pPr>
        <w:ind w:left="993" w:hanging="426"/>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w:t>
      </w:r>
      <w:r w:rsidRPr="00E67305">
        <w:rPr>
          <w:rFonts w:ascii="Calibri" w:hAnsi="Calibri" w:cs="Calibri"/>
          <w:kern w:val="1"/>
          <w:sz w:val="22"/>
          <w:szCs w:val="22"/>
          <w:lang w:eastAsia="hi-IN" w:bidi="hi-IN"/>
        </w:rPr>
        <w:tab/>
        <w:t xml:space="preserve"> jutazsákba csomagolás előtt a takaróhuzatokat 10-esével csomagolni átlátszó PE csőfóliába, amelyet fóliahegesztővel kell lezárnia,</w:t>
      </w:r>
    </w:p>
    <w:p w:rsidR="00401189" w:rsidRPr="00E67305" w:rsidRDefault="00401189" w:rsidP="00401189">
      <w:pPr>
        <w:ind w:left="993" w:hanging="426"/>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w:t>
      </w:r>
      <w:r w:rsidRPr="00E67305">
        <w:rPr>
          <w:rFonts w:ascii="Calibri" w:hAnsi="Calibri" w:cs="Calibri"/>
          <w:kern w:val="1"/>
          <w:sz w:val="22"/>
          <w:szCs w:val="22"/>
          <w:lang w:eastAsia="hi-IN" w:bidi="hi-IN"/>
        </w:rPr>
        <w:tab/>
        <w:t xml:space="preserve"> a többi tiszta textíliát vagy átlátszó fóliahegesztővel lezárt PE csőfóliába és úgy jutazsákba vagy a jutazsákba csomagolás előtt fehér vagy a textíliát nem színező színű PE zsákba tenni a csíramentesség megőrzése végett.</w:t>
      </w:r>
    </w:p>
    <w:p w:rsidR="00401189" w:rsidRPr="00E67305" w:rsidRDefault="00401189" w:rsidP="00401189">
      <w:pPr>
        <w:tabs>
          <w:tab w:val="left" w:pos="567"/>
        </w:tabs>
        <w:ind w:left="993" w:hanging="426"/>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 </w:t>
      </w:r>
      <w:r w:rsidRPr="00E67305">
        <w:rPr>
          <w:rFonts w:ascii="Calibri" w:hAnsi="Calibri" w:cs="Calibri"/>
          <w:kern w:val="1"/>
          <w:sz w:val="22"/>
          <w:szCs w:val="22"/>
          <w:lang w:eastAsia="hi-IN" w:bidi="hi-IN"/>
        </w:rPr>
        <w:tab/>
      </w:r>
      <w:proofErr w:type="spellStart"/>
      <w:r w:rsidRPr="00E67305">
        <w:rPr>
          <w:rFonts w:ascii="Calibri" w:hAnsi="Calibri" w:cs="Calibri"/>
          <w:kern w:val="1"/>
          <w:sz w:val="22"/>
          <w:szCs w:val="22"/>
          <w:lang w:eastAsia="hi-IN" w:bidi="hi-IN"/>
        </w:rPr>
        <w:t>Szentágothai</w:t>
      </w:r>
      <w:proofErr w:type="spellEnd"/>
      <w:r w:rsidRPr="00E67305">
        <w:rPr>
          <w:rFonts w:ascii="Calibri" w:hAnsi="Calibri" w:cs="Calibri"/>
          <w:kern w:val="1"/>
          <w:sz w:val="22"/>
          <w:szCs w:val="22"/>
          <w:lang w:eastAsia="hi-IN" w:bidi="hi-IN"/>
        </w:rPr>
        <w:t xml:space="preserve"> János Kutatóközpont Vírus laborja tiszta textíliáit egyesével átlátszó PE fóliába csomagolni. </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Felek megállapodnak, hogy amennyiben a tiszta textília csomagolása során a Vállalkozó azt tapasztalja, hogy a textília rendeltetésszerű használatra alkalmatlan, azt telephelyenként külön csomagolva juttatja vissza az átadás szerinti telephelyre. </w:t>
      </w:r>
    </w:p>
    <w:p w:rsidR="00401189" w:rsidRPr="00E67305" w:rsidRDefault="00401189" w:rsidP="00401189">
      <w:pPr>
        <w:jc w:val="both"/>
        <w:rPr>
          <w:rFonts w:ascii="Calibri" w:hAnsi="Calibri" w:cs="Calibri"/>
          <w:kern w:val="1"/>
          <w:sz w:val="22"/>
          <w:szCs w:val="22"/>
          <w:lang w:eastAsia="hi-IN" w:bidi="hi-IN"/>
        </w:rPr>
      </w:pPr>
    </w:p>
    <w:p w:rsidR="00401189" w:rsidRPr="00E67305" w:rsidRDefault="00401189" w:rsidP="00401189">
      <w:pPr>
        <w:jc w:val="both"/>
        <w:rPr>
          <w:rFonts w:ascii="Calibri" w:hAnsi="Calibri" w:cs="Calibri"/>
          <w:b/>
          <w:i/>
          <w:kern w:val="1"/>
          <w:sz w:val="22"/>
          <w:szCs w:val="22"/>
          <w:lang w:eastAsia="hi-IN" w:bidi="hi-IN"/>
        </w:rPr>
      </w:pPr>
      <w:r w:rsidRPr="00E67305">
        <w:rPr>
          <w:rFonts w:ascii="Calibri" w:hAnsi="Calibri" w:cs="Calibri"/>
          <w:b/>
          <w:i/>
          <w:kern w:val="1"/>
          <w:sz w:val="22"/>
          <w:szCs w:val="22"/>
          <w:lang w:eastAsia="hi-IN" w:bidi="hi-IN"/>
        </w:rPr>
        <w:t>Tiszta textília és matrac átadás-átvétele</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 Felek megállapodnak, hogy a kitisztított textíliákat és matracokat Vállalkozó a 2.4. pontban rögzítetteknek megfelelően köteles visszaszállítani az átvétel szerinti telephelyre. A visszaszállított tiszta textíliák és matracok mennyiségét és annak Megrendelő általi jóváhagyását „mosatási jegyzéken” rögzíteni kell.</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az „átadott szennyes” és az „átvett tiszta” különbözetét a Felek kijelölt alkalmazottai a „mosási jegyzék” eltérés oszlopában – amennyiben az eltérés nem a visszamosás miatt keletkezett, úgy az ok megjelölésével (</w:t>
      </w:r>
      <w:proofErr w:type="spellStart"/>
      <w:r w:rsidRPr="00E67305">
        <w:rPr>
          <w:rFonts w:ascii="Calibri" w:hAnsi="Calibri" w:cs="Calibri"/>
          <w:kern w:val="1"/>
          <w:sz w:val="22"/>
          <w:szCs w:val="22"/>
          <w:lang w:eastAsia="hi-IN" w:bidi="hi-IN"/>
        </w:rPr>
        <w:t>pl</w:t>
      </w:r>
      <w:proofErr w:type="spellEnd"/>
      <w:r w:rsidRPr="00E67305">
        <w:rPr>
          <w:rFonts w:ascii="Calibri" w:hAnsi="Calibri" w:cs="Calibri"/>
          <w:kern w:val="1"/>
          <w:sz w:val="22"/>
          <w:szCs w:val="22"/>
          <w:lang w:eastAsia="hi-IN" w:bidi="hi-IN"/>
        </w:rPr>
        <w:t>: hiány/többlet) együtt - feltüntetik.</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Felek megállapodnak, hogy a hiányból/többletből eredő eltérésekkel félévente elszámolnak egymással, a hiányokat visszapótlás útján Vállalkozó köteles megtéríteni.</w:t>
      </w:r>
      <w:r w:rsidRPr="00E67305" w:rsidDel="00495E85">
        <w:rPr>
          <w:rFonts w:ascii="Calibri" w:hAnsi="Calibri" w:cs="Calibri"/>
          <w:kern w:val="1"/>
          <w:sz w:val="22"/>
          <w:szCs w:val="22"/>
          <w:lang w:eastAsia="hi-IN" w:bidi="hi-IN"/>
        </w:rPr>
        <w:t xml:space="preserve"> </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Felek megállapodnak abban, hogy a textíliák esetében Vállalkozó nem köteles megtéríteni az előre tervezett és jóváírható számítási hibából adódó veszteséget, ennek mértéke a 2.12. pont szerinti elszámolással érintett összes (kitisztított) textíliák súlyának 0,5 %-a. </w:t>
      </w:r>
    </w:p>
    <w:p w:rsidR="00401189" w:rsidRPr="00E67305" w:rsidRDefault="00401189" w:rsidP="00401189">
      <w:pPr>
        <w:ind w:left="567"/>
        <w:jc w:val="both"/>
        <w:rPr>
          <w:rFonts w:ascii="Calibri" w:hAnsi="Calibri" w:cs="Calibri"/>
          <w:kern w:val="1"/>
          <w:sz w:val="22"/>
          <w:szCs w:val="22"/>
          <w:lang w:eastAsia="hi-IN" w:bidi="hi-IN"/>
        </w:rPr>
      </w:pPr>
    </w:p>
    <w:p w:rsidR="00401189" w:rsidRPr="00E67305" w:rsidRDefault="00401189" w:rsidP="00401189">
      <w:pPr>
        <w:ind w:left="567"/>
        <w:jc w:val="both"/>
        <w:rPr>
          <w:rFonts w:ascii="Calibri" w:hAnsi="Calibri" w:cs="Calibri"/>
          <w:b/>
          <w:i/>
          <w:kern w:val="1"/>
          <w:sz w:val="22"/>
          <w:szCs w:val="22"/>
          <w:lang w:eastAsia="hi-IN" w:bidi="hi-IN"/>
        </w:rPr>
      </w:pPr>
      <w:r w:rsidRPr="00E67305">
        <w:rPr>
          <w:rFonts w:ascii="Calibri" w:hAnsi="Calibri" w:cs="Calibri"/>
          <w:b/>
          <w:i/>
          <w:kern w:val="1"/>
          <w:sz w:val="22"/>
          <w:szCs w:val="22"/>
          <w:lang w:eastAsia="hi-IN" w:bidi="hi-IN"/>
        </w:rPr>
        <w:t>Minőségi hibás teljesítés</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Vállalkozó tudomásul veszi, hogy a tiszta textíliák és matracok minőségi ellenőrzését a csíramentesség megőrzése érdekében a Megrendelő csak azok felhasználása során tudja elvégezni. Amennyiben a minőségi ellenőrzés során azt tapasztalja, hogy a Vállalkozó teljesítése minőségileg hibás, a hibásan kitisztított textíliákat és matracokat – külön gyűjtve – a legközelebbi szennyes szállítás alkalmával (retúrként) visszaküldi Vállalkozónak. Felek a retúrként visszaküldött textíliákat és matracokat külön jegyzéken rögzítik, azokat a mosatási jegyzéken nem tüntetik fel. Vállalkozó a hibásan tisztított textíliákat és matracokat köteles térítésmentesen kitisztítani, és az újra kitisztított textíliákat és matracokat a Szerződésben meghatározott határidők szerint Megrendelőnek visszaszállítani.</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Megrendelő minőségileg hibásnak tekinti a teljesítést különösen az alábbi esetekben:</w:t>
      </w:r>
    </w:p>
    <w:p w:rsidR="00401189" w:rsidRPr="00E67305" w:rsidRDefault="00401189" w:rsidP="00401189">
      <w:pPr>
        <w:ind w:left="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lastRenderedPageBreak/>
        <w:t>- ha a textília szennyezett, és a szennyeződés mosással megszűntethető lenne, vagy</w:t>
      </w:r>
    </w:p>
    <w:p w:rsidR="00401189" w:rsidRPr="00E67305" w:rsidRDefault="00401189" w:rsidP="00401189">
      <w:pPr>
        <w:ind w:left="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vérmaradvány található rajta.</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 xml:space="preserve">A Felek megállapodnak, hogy a Vállalkozó nem megfelelő textilkezeléséből adódóan bekövetkezett minőségromlás esetében a Megrendelő jegyzőkönyv felvétele mellett kártérítési igényt nyújthat be Vállalkozó felé. </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kijelenti, hogy tevékenysége során használt mosó, tisztító és fertőtlenítőszerek megfelelnek a vegyi anyagok regisztrálásáról, értékeléséről, engedélyezéséről és korlátozásáról szóló 1907/2006 EK rendeletben foglalt feltételeknek, Megrendelő kérésére 3 munkanapon belül bemutatja</w:t>
      </w:r>
      <w:r w:rsidRPr="00E67305">
        <w:rPr>
          <w:rFonts w:ascii="Calibri" w:hAnsi="Calibri" w:cs="Times New Roman"/>
          <w:sz w:val="22"/>
          <w:szCs w:val="22"/>
          <w:lang w:eastAsia="hu-HU"/>
        </w:rPr>
        <w:t xml:space="preserve"> az általa használt szerek alkalmasságára és forgalomba hozatalára vonatkozó dokumentumokat.</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Calibri"/>
          <w:sz w:val="22"/>
          <w:szCs w:val="22"/>
          <w:lang w:eastAsia="hu-HU"/>
        </w:rPr>
        <w:t>Váll</w:t>
      </w:r>
      <w:r w:rsidRPr="00E67305">
        <w:rPr>
          <w:rFonts w:ascii="Calibri" w:hAnsi="Calibri" w:cs="Times New Roman"/>
          <w:sz w:val="22"/>
          <w:szCs w:val="22"/>
          <w:lang w:eastAsia="hu-HU"/>
        </w:rPr>
        <w:t xml:space="preserve">alkozó kijelenti, hogy a tevékenység végzésére vonatkozóan felelősségbiztosítással rendelkezik, és azt a Szerződés hatálya alatt folyamatosan fenntartja a Szerződésben foglalt tevékenysége körében csak a </w:t>
      </w:r>
      <w:proofErr w:type="spellStart"/>
      <w:r w:rsidRPr="00E67305">
        <w:rPr>
          <w:rFonts w:ascii="Calibri" w:hAnsi="Calibri" w:cs="Times New Roman"/>
          <w:sz w:val="22"/>
          <w:szCs w:val="22"/>
          <w:lang w:eastAsia="hu-HU"/>
        </w:rPr>
        <w:t>kemo-termodezinfekciós</w:t>
      </w:r>
      <w:proofErr w:type="spellEnd"/>
      <w:r w:rsidRPr="00E67305">
        <w:rPr>
          <w:rFonts w:ascii="Calibri" w:hAnsi="Calibri" w:cs="Times New Roman"/>
          <w:sz w:val="22"/>
          <w:szCs w:val="22"/>
          <w:lang w:eastAsia="hu-HU"/>
        </w:rPr>
        <w:t xml:space="preserve"> - klórmentes fertőtlenítő közegben történő - mosási technológia alkalmazza.</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 xml:space="preserve">Felek megállapodnak, hogy Vállalkozó köteles a </w:t>
      </w:r>
      <w:r w:rsidRPr="00E67305">
        <w:rPr>
          <w:rFonts w:ascii="Calibri" w:hAnsi="Calibri" w:cs="Times New Roman"/>
          <w:color w:val="000000"/>
          <w:sz w:val="22"/>
          <w:szCs w:val="22"/>
          <w:lang w:eastAsia="hu-HU"/>
        </w:rPr>
        <w:t>mosási és feldolgozási folyamat fert</w:t>
      </w:r>
      <w:r w:rsidRPr="00E67305">
        <w:rPr>
          <w:rFonts w:ascii="Calibri" w:hAnsi="Calibri" w:cs="Times New Roman" w:hint="eastAsia"/>
          <w:color w:val="000000"/>
          <w:sz w:val="22"/>
          <w:szCs w:val="22"/>
          <w:lang w:eastAsia="hu-HU"/>
        </w:rPr>
        <w:t>ő</w:t>
      </w:r>
      <w:r w:rsidRPr="00E67305">
        <w:rPr>
          <w:rFonts w:ascii="Calibri" w:hAnsi="Calibri" w:cs="Times New Roman"/>
          <w:color w:val="000000"/>
          <w:sz w:val="22"/>
          <w:szCs w:val="22"/>
          <w:lang w:eastAsia="hu-HU"/>
        </w:rPr>
        <w:t>tlenít</w:t>
      </w:r>
      <w:r w:rsidRPr="00E67305">
        <w:rPr>
          <w:rFonts w:ascii="Calibri" w:hAnsi="Calibri" w:cs="Times New Roman" w:hint="eastAsia"/>
          <w:color w:val="000000"/>
          <w:sz w:val="22"/>
          <w:szCs w:val="22"/>
          <w:lang w:eastAsia="hu-HU"/>
        </w:rPr>
        <w:t>ő</w:t>
      </w:r>
      <w:r w:rsidRPr="00E67305">
        <w:rPr>
          <w:rFonts w:ascii="Calibri" w:hAnsi="Calibri" w:cs="Times New Roman"/>
          <w:color w:val="000000"/>
          <w:sz w:val="22"/>
          <w:szCs w:val="22"/>
          <w:lang w:eastAsia="hu-HU"/>
        </w:rPr>
        <w:t xml:space="preserve"> hatásfokának mikrobiológiai ellen</w:t>
      </w:r>
      <w:r w:rsidRPr="00E67305">
        <w:rPr>
          <w:rFonts w:ascii="Calibri" w:hAnsi="Calibri" w:cs="Times New Roman" w:hint="eastAsia"/>
          <w:color w:val="000000"/>
          <w:sz w:val="22"/>
          <w:szCs w:val="22"/>
          <w:lang w:eastAsia="hu-HU"/>
        </w:rPr>
        <w:t>ő</w:t>
      </w:r>
      <w:r w:rsidRPr="00E67305">
        <w:rPr>
          <w:rFonts w:ascii="Calibri" w:hAnsi="Calibri" w:cs="Times New Roman"/>
          <w:color w:val="000000"/>
          <w:sz w:val="22"/>
          <w:szCs w:val="22"/>
          <w:lang w:eastAsia="hu-HU"/>
        </w:rPr>
        <w:t>rzésér</w:t>
      </w:r>
      <w:r w:rsidRPr="00E67305">
        <w:rPr>
          <w:rFonts w:ascii="Calibri" w:hAnsi="Calibri" w:cs="Times New Roman" w:hint="eastAsia"/>
          <w:color w:val="000000"/>
          <w:sz w:val="22"/>
          <w:szCs w:val="22"/>
          <w:lang w:eastAsia="hu-HU"/>
        </w:rPr>
        <w:t>ő</w:t>
      </w:r>
      <w:r w:rsidRPr="00E67305">
        <w:rPr>
          <w:rFonts w:ascii="Calibri" w:hAnsi="Calibri" w:cs="Times New Roman"/>
          <w:color w:val="000000"/>
          <w:sz w:val="22"/>
          <w:szCs w:val="22"/>
          <w:lang w:eastAsia="hu-HU"/>
        </w:rPr>
        <w:t xml:space="preserve">l szóló (mosógépekre és tiszta textíliára vonatkozó) </w:t>
      </w:r>
      <w:r w:rsidRPr="00E67305">
        <w:rPr>
          <w:rFonts w:ascii="Calibri" w:hAnsi="Calibri" w:cs="Times New Roman"/>
          <w:sz w:val="22"/>
          <w:szCs w:val="22"/>
          <w:lang w:eastAsia="hu-HU"/>
        </w:rPr>
        <w:t>Megyei Kormányhivatal Népegészségügyi Szakigazgatási Szerve vagy független laboratórium által kiadott megfelelő minősítésű jegyzőkönyvet félévente a Megrendelőnek átadni.</w:t>
      </w:r>
    </w:p>
    <w:p w:rsidR="00401189" w:rsidRPr="00E67305" w:rsidRDefault="00401189" w:rsidP="00401189">
      <w:pPr>
        <w:numPr>
          <w:ilvl w:val="0"/>
          <w:numId w:val="55"/>
        </w:numPr>
        <w:suppressAutoHyphens w:val="0"/>
        <w:spacing w:before="480"/>
        <w:ind w:left="567" w:hanging="567"/>
        <w:jc w:val="both"/>
        <w:rPr>
          <w:rFonts w:ascii="Calibri" w:hAnsi="Calibri" w:cs="Calibri"/>
          <w:b/>
          <w:kern w:val="1"/>
          <w:sz w:val="22"/>
          <w:szCs w:val="22"/>
          <w:lang w:eastAsia="hi-IN" w:bidi="hi-IN"/>
        </w:rPr>
      </w:pPr>
      <w:r w:rsidRPr="00E67305">
        <w:rPr>
          <w:rFonts w:ascii="Calibri" w:hAnsi="Calibri" w:cs="Calibri"/>
          <w:b/>
          <w:kern w:val="1"/>
          <w:sz w:val="22"/>
          <w:szCs w:val="22"/>
          <w:lang w:eastAsia="hi-IN" w:bidi="hi-IN"/>
        </w:rPr>
        <w:t>SZOLGÁLTATÁSI DÍJ, SZÁMLÁZÁS MÓDJA</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Felek megállapodnak abban, hogy a Szolgáltatás díja:</w:t>
      </w:r>
    </w:p>
    <w:p w:rsidR="00401189" w:rsidRPr="00E67305" w:rsidRDefault="00401189" w:rsidP="00401189">
      <w:pPr>
        <w:suppressAutoHyphens w:val="0"/>
        <w:ind w:left="567"/>
        <w:jc w:val="both"/>
        <w:rPr>
          <w:rFonts w:ascii="Calibri" w:hAnsi="Calibri" w:cs="Times New Roman"/>
          <w:sz w:val="22"/>
          <w:szCs w:val="22"/>
          <w:lang w:eastAsia="hu-HU"/>
        </w:rPr>
      </w:pPr>
      <w:r w:rsidRPr="00E67305">
        <w:rPr>
          <w:rFonts w:ascii="Calibri" w:hAnsi="Calibri" w:cs="Times New Roman"/>
          <w:sz w:val="22"/>
          <w:szCs w:val="22"/>
          <w:lang w:eastAsia="hu-HU"/>
        </w:rPr>
        <w:t>- Textília esetén ****** Ft/Kg+Áfa, azaz ******** forint+ ÁFA kilogrammonként azzal, hogy az elszámolás alapja valamennyi visszaszolgáltatott tiszta textília átlagsúlyának összesített értéke, a Szerződés 3. mellékletét képező súlytáblázat alapján.</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 xml:space="preserve">– Matrac esetén: ***** Ft/db+Áfa, azaz ***** Forint darabonként. </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Felek megállapodnak, hogy a havi szolgáltatási díj a tárgyhónapban kitisztított és visszaszolgáltatott összes text</w:t>
      </w:r>
      <w:r w:rsidR="00483580" w:rsidRPr="00E67305">
        <w:rPr>
          <w:rFonts w:ascii="Calibri" w:hAnsi="Calibri" w:cs="Times New Roman"/>
          <w:sz w:val="22"/>
          <w:szCs w:val="22"/>
          <w:lang w:eastAsia="hu-HU"/>
        </w:rPr>
        <w:t>í</w:t>
      </w:r>
      <w:r w:rsidRPr="00E67305">
        <w:rPr>
          <w:rFonts w:ascii="Calibri" w:hAnsi="Calibri" w:cs="Times New Roman"/>
          <w:sz w:val="22"/>
          <w:szCs w:val="22"/>
          <w:lang w:eastAsia="hu-HU"/>
        </w:rPr>
        <w:t>liák  együttes súlyának  és a 3.1. pontban meghatározott egységár szorzatának, valamint a kitisztított matracok számának és a 3.2. pontban meghatározott egységár a szorzatának az összege.</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Felek megállapodnak abban, hogy a 3.3. pontban meghatározott szolgáltatási díj tartalmazza a Vállalkozónak a Szerződés teljesítése körében a tárgyhónapban felmerült valamennyi kiadását és költségét, így a Megrendelőtől további díjazásra nem tarthat igényt.</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 xml:space="preserve">Felek megállapodnak abban, hogy a Vállalkozó a tárgyhavi teljesítésekről a tárgyhónapot követő 5. napig kimutatást küld Megrendelőnek. Megrendelő arra feljogosított képviselője ellenőrzi a Vállalkozó által készített kimutatást. </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Amennyiben a Megrendelő képviselője a tételes kimutatást elfogadja, úgy a tárgyhónapot követő hónap 15. napjáig a Kbt. 135. § (1) bekezdése alapján teljesítési igazolást állít ki Vállalkozó részére.</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 xml:space="preserve">Amennyiben Megrendelő képviselője a tételes kimutatást nem elfogadja el, úgy Felek kötelesek egyeztetést tartani.  </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hu-HU"/>
        </w:rPr>
      </w:pPr>
      <w:r w:rsidRPr="00E67305">
        <w:rPr>
          <w:rFonts w:ascii="Calibri" w:hAnsi="Calibri" w:cs="Times New Roman"/>
          <w:sz w:val="22"/>
          <w:szCs w:val="22"/>
          <w:lang w:eastAsia="hu-HU"/>
        </w:rPr>
        <w:t>A Megrendelő részéről teljesítésigazolás kiállítására jogosult személy:</w:t>
      </w:r>
      <w:r w:rsidRPr="00E67305" w:rsidDel="00B25E27">
        <w:rPr>
          <w:rFonts w:ascii="Calibri" w:hAnsi="Calibri" w:cs="Times New Roman"/>
          <w:sz w:val="22"/>
          <w:szCs w:val="22"/>
          <w:lang w:eastAsia="hu-HU"/>
        </w:rPr>
        <w:t xml:space="preserve">  </w:t>
      </w:r>
      <w:r w:rsidRPr="00E67305">
        <w:rPr>
          <w:rFonts w:ascii="Calibri" w:hAnsi="Calibri" w:cs="Times New Roman"/>
          <w:sz w:val="22"/>
          <w:szCs w:val="22"/>
          <w:lang w:eastAsia="hu-HU"/>
        </w:rPr>
        <w:t>*******</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bookmarkStart w:id="25" w:name="_Ref419830870"/>
      <w:r w:rsidRPr="00E67305">
        <w:rPr>
          <w:rFonts w:ascii="Calibri" w:hAnsi="Calibri" w:cs="Times New Roman"/>
          <w:sz w:val="22"/>
          <w:szCs w:val="22"/>
          <w:lang w:eastAsia="en-GB"/>
        </w:rPr>
        <w:t>A Vállalkozó a Számlákat az általános forgalmi adóról szóló 2007. évi CXXVII. tv. 169. §</w:t>
      </w:r>
      <w:proofErr w:type="spellStart"/>
      <w:r w:rsidRPr="00E67305">
        <w:rPr>
          <w:rFonts w:ascii="Calibri" w:hAnsi="Calibri" w:cs="Times New Roman"/>
          <w:sz w:val="22"/>
          <w:szCs w:val="22"/>
          <w:lang w:eastAsia="en-GB"/>
        </w:rPr>
        <w:t>-ában</w:t>
      </w:r>
      <w:proofErr w:type="spellEnd"/>
      <w:r w:rsidRPr="00E67305">
        <w:rPr>
          <w:rFonts w:ascii="Calibri" w:hAnsi="Calibri" w:cs="Times New Roman"/>
          <w:sz w:val="22"/>
          <w:szCs w:val="22"/>
          <w:lang w:eastAsia="en-GB"/>
        </w:rPr>
        <w:t>, továbbá a számvitelről szóló 2000. évi C. tv. 167. §</w:t>
      </w:r>
      <w:proofErr w:type="spellStart"/>
      <w:r w:rsidRPr="00E67305">
        <w:rPr>
          <w:rFonts w:ascii="Calibri" w:hAnsi="Calibri" w:cs="Times New Roman"/>
          <w:sz w:val="22"/>
          <w:szCs w:val="22"/>
          <w:lang w:eastAsia="en-GB"/>
        </w:rPr>
        <w:t>-ának</w:t>
      </w:r>
      <w:proofErr w:type="spellEnd"/>
      <w:r w:rsidRPr="00E67305">
        <w:rPr>
          <w:rFonts w:ascii="Calibri" w:hAnsi="Calibri" w:cs="Times New Roman"/>
          <w:sz w:val="22"/>
          <w:szCs w:val="22"/>
          <w:lang w:eastAsia="en-GB"/>
        </w:rPr>
        <w:t xml:space="preserve"> (1) és (3) bekezdésében meghatározott tartalmi és formai követelményeknek megfelelően köteles kiállítani. </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r w:rsidRPr="00E67305">
        <w:rPr>
          <w:rFonts w:ascii="Calibri" w:hAnsi="Calibri" w:cs="Times New Roman"/>
          <w:sz w:val="22"/>
          <w:szCs w:val="22"/>
          <w:lang w:eastAsia="en-GB"/>
        </w:rPr>
        <w:t>A Vállalkozó a Számlákhoz köteles csatolni a teljesítésigazolás ( havi mosatási összesítő) egy példányát  , továbbá a Számlákon köteles feltüntetni a Megrendelő által előzetesen rendelkezésére bocsátott SAP azonosítószámot.</w:t>
      </w:r>
      <w:bookmarkEnd w:id="25"/>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teljesítési igazolás csatolása, valamint az SAP azonosító feltüntetése nélkül kiállított számlát a Megrendelő – annak kiegyenlítése nélkül – visszaküldi a Vállalkozó székhelyére és az ebből eredő fizetési késedelemért felelősséget nem vállal.</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Számlázási cím: Pécsi Tudományegyetem (7622 Pécs, Vasvári Pál u. 4.)</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lastRenderedPageBreak/>
        <w:t>Felek megállapodnak abban, hogy a Számlák kiegyenlítése –figyelemmel az adózás rendjéről szóló 2003. évi XCII. törvény 36/A. § és 36/B. §</w:t>
      </w:r>
      <w:proofErr w:type="spellStart"/>
      <w:r w:rsidRPr="00E67305">
        <w:rPr>
          <w:rFonts w:ascii="Calibri" w:hAnsi="Calibri" w:cs="Calibri"/>
          <w:sz w:val="22"/>
          <w:szCs w:val="22"/>
          <w:lang w:eastAsia="hu-HU"/>
        </w:rPr>
        <w:t>-ában</w:t>
      </w:r>
      <w:proofErr w:type="spellEnd"/>
      <w:r w:rsidRPr="00E67305">
        <w:rPr>
          <w:rFonts w:ascii="Calibri" w:hAnsi="Calibri" w:cs="Calibri"/>
          <w:sz w:val="22"/>
          <w:szCs w:val="22"/>
          <w:lang w:eastAsia="hu-HU"/>
        </w:rPr>
        <w:t>, valamint a Ptk.6:130 § (1)-(2) bekezdéseiben foglaltakra – 30 napon belül, banki átutalással történik azzal, hogy amennyiben a Vállalkozó a teljesítéshez alvállalkozót vesz igénybe, a Számlák kiegyenlítése a Ptk. 6:130. § (1)–(2) bekezdésétől eltérően a Kbt. 135. § (3) bekezdésében foglalt szabályok szerint történik.</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Felek rögzítik, hogy az ajánlattétel, az elszámolás és a kifizetés pénzneme: magyar forint (HUF).</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Megrendelő tájékoztatja a Vállalkozót, hogy a szolgáltatási díj kiegyenlítése 100,000000%-ban saját forrásból valósul meg. </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en-GB" w:bidi="hi-IN"/>
        </w:rPr>
        <w:t>Felek megállapodnak, hogy amennyiben a Megrendelő a számla kiegyenlítésével késedelembe esik, a Vállalkozó a Ptk. 6:155. § (1) bekezdése szerinti késedelmi kamatra tarthat i</w:t>
      </w:r>
      <w:r w:rsidRPr="00E67305">
        <w:rPr>
          <w:rFonts w:ascii="Calibri" w:hAnsi="Calibri" w:cs="Calibri"/>
          <w:kern w:val="1"/>
          <w:sz w:val="22"/>
          <w:szCs w:val="22"/>
          <w:lang w:eastAsia="hi-IN" w:bidi="hi-IN"/>
        </w:rPr>
        <w:t>gényt.</w:t>
      </w:r>
    </w:p>
    <w:p w:rsidR="00401189" w:rsidRPr="00E67305" w:rsidRDefault="00401189" w:rsidP="00401189">
      <w:pPr>
        <w:numPr>
          <w:ilvl w:val="0"/>
          <w:numId w:val="55"/>
        </w:numPr>
        <w:suppressAutoHyphens w:val="0"/>
        <w:spacing w:before="480"/>
        <w:ind w:left="567" w:hanging="567"/>
        <w:rPr>
          <w:rFonts w:ascii="Calibri" w:hAnsi="Calibri" w:cs="Calibri"/>
          <w:b/>
          <w:sz w:val="22"/>
          <w:szCs w:val="22"/>
          <w:lang w:eastAsia="hu-HU"/>
        </w:rPr>
      </w:pPr>
      <w:r w:rsidRPr="00E67305">
        <w:rPr>
          <w:rFonts w:ascii="Calibri" w:hAnsi="Calibri" w:cs="Calibri"/>
          <w:b/>
          <w:sz w:val="22"/>
          <w:szCs w:val="22"/>
          <w:lang w:eastAsia="hu-HU"/>
        </w:rPr>
        <w:t>FELEK JOGAI ÉS KÖTELEZETTSÉGEI</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Vállalkozó köteles a Megrendelő székhelyén a</w:t>
      </w:r>
      <w:r w:rsidRPr="00E67305">
        <w:rPr>
          <w:rFonts w:ascii="Calibri" w:hAnsi="Calibri" w:cs="Times New Roman"/>
          <w:sz w:val="22"/>
          <w:szCs w:val="22"/>
          <w:lang w:eastAsia="hu-HU"/>
        </w:rPr>
        <w:t xml:space="preserve"> </w:t>
      </w:r>
      <w:r w:rsidRPr="00E67305">
        <w:rPr>
          <w:rFonts w:ascii="Calibri" w:hAnsi="Calibri" w:cs="Calibri"/>
          <w:sz w:val="22"/>
          <w:szCs w:val="22"/>
          <w:lang w:eastAsia="hu-HU"/>
        </w:rPr>
        <w:t xml:space="preserve">szolgáltatás zavartalan elvégzése, a minőség és az elvárható legmagasabb színvonal biztosítása érdekében 1 fő mosodai vagy mosodai-logisztikai tapasztalattal rendelkező dolgozót alkalmazni. </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a Megrendelő utasítása szerint köteles eljárni, az utasítás nem terjedhet ki a tevékenység megszervezésére, és nem teheti teljesítést terhesebbé.</w:t>
      </w:r>
    </w:p>
    <w:p w:rsidR="00401189" w:rsidRPr="00E67305" w:rsidRDefault="00401189" w:rsidP="00401189">
      <w:pPr>
        <w:numPr>
          <w:ilvl w:val="1"/>
          <w:numId w:val="55"/>
        </w:numPr>
        <w:suppressAutoHyphens w:val="0"/>
        <w:ind w:left="567" w:hanging="567"/>
        <w:jc w:val="both"/>
        <w:rPr>
          <w:rFonts w:ascii="Calibri" w:hAnsi="Calibri" w:cs="Calibri"/>
          <w:kern w:val="1"/>
          <w:sz w:val="22"/>
          <w:szCs w:val="22"/>
          <w:lang w:eastAsia="hi-IN" w:bidi="hi-IN"/>
        </w:rPr>
      </w:pPr>
      <w:r w:rsidRPr="00E67305">
        <w:rPr>
          <w:rFonts w:ascii="Calibri" w:hAnsi="Calibri" w:cs="Calibri"/>
          <w:kern w:val="1"/>
          <w:sz w:val="22"/>
          <w:szCs w:val="22"/>
          <w:lang w:eastAsia="hi-IN" w:bidi="hi-IN"/>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401189" w:rsidRPr="00E67305" w:rsidRDefault="00401189" w:rsidP="00401189">
      <w:pPr>
        <w:numPr>
          <w:ilvl w:val="1"/>
          <w:numId w:val="55"/>
        </w:numPr>
        <w:suppressAutoHyphens w:val="0"/>
        <w:autoSpaceDE w:val="0"/>
        <w:autoSpaceDN w:val="0"/>
        <w:adjustRightInd w:val="0"/>
        <w:ind w:left="567" w:hanging="567"/>
        <w:jc w:val="both"/>
        <w:rPr>
          <w:rFonts w:ascii="Calibri" w:hAnsi="Calibri" w:cs="Calibri"/>
          <w:sz w:val="22"/>
          <w:szCs w:val="22"/>
          <w:lang w:eastAsia="hu-HU"/>
        </w:rPr>
      </w:pPr>
      <w:r w:rsidRPr="00E67305">
        <w:rPr>
          <w:rFonts w:ascii="Calibri" w:hAnsi="Calibri" w:cs="Calibri"/>
          <w:sz w:val="22"/>
          <w:szCs w:val="22"/>
          <w:lang w:eastAsia="hu-HU"/>
        </w:rPr>
        <w:t>A Megrendelő a Vállalkozó tevékenységét, a mosatási és feldolgozási technológiát a Vállalkozó telephelyén bármikor ellenőrizheti.</w:t>
      </w:r>
    </w:p>
    <w:p w:rsidR="00401189" w:rsidRPr="00E67305" w:rsidRDefault="00401189" w:rsidP="00401189">
      <w:pPr>
        <w:numPr>
          <w:ilvl w:val="1"/>
          <w:numId w:val="55"/>
        </w:numPr>
        <w:suppressAutoHyphens w:val="0"/>
        <w:autoSpaceDE w:val="0"/>
        <w:autoSpaceDN w:val="0"/>
        <w:adjustRightInd w:val="0"/>
        <w:ind w:left="567" w:hanging="567"/>
        <w:jc w:val="both"/>
        <w:rPr>
          <w:rFonts w:ascii="Calibri" w:hAnsi="Calibri" w:cs="Calibri"/>
          <w:sz w:val="22"/>
          <w:szCs w:val="22"/>
          <w:lang w:eastAsia="hu-HU"/>
        </w:rPr>
      </w:pPr>
      <w:r w:rsidRPr="00E67305">
        <w:rPr>
          <w:rFonts w:ascii="Calibri" w:hAnsi="Calibri" w:cs="Times New Roman"/>
          <w:sz w:val="22"/>
          <w:szCs w:val="22"/>
          <w:lang w:eastAsia="hu-HU"/>
        </w:rPr>
        <w:t>A Vállalkozó nem mentesül a szerződésszegés jogkövetkezményei alól amiatt, hogy a Megrendelő a Vállalkozó tevékenységét nem vagy nem megfelelően ellenőrizte.</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tevékenység végzésének feltételeit a Vállalkozó úgy köteles megszervezni, hogy biztosítsa a tevékenység biztonságos, szakszerű, gazdaságos és határidőre történő befejezését.</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Vállalkozó kötelezettséget vállal arra, hogy tudomására jutott minden adatot, információt, üzleti titkot bizalmasan kezel.</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tudomásul veszi, hogy tevékenységét működő intézmény területén köteles végezni. A Vállalkozó a tevékenységét köteles úgy megszervezni, hogy az az intézmény működését ne akadályozza, illetve aránytalanul ne zavarja. Vállalkozó köteles előzetesen írásban bejelenti azon alkalmazottjait, akik belépése a szerződésszerű teljesítéshez szükséges.</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A Vállalkozó köteles betartani és dolgozóival, alvállalkozóival és a teljesítésben közreműködő személyekkel betartatni az intézmény működésére vonatkozó tűzvédelmi, balesetvédelmi, környezetvédelmi, vagyonvédelmi előírásokat. </w:t>
      </w:r>
    </w:p>
    <w:p w:rsidR="00401189" w:rsidRPr="00E67305" w:rsidRDefault="00401189" w:rsidP="00401189">
      <w:pPr>
        <w:keepNext/>
        <w:numPr>
          <w:ilvl w:val="0"/>
          <w:numId w:val="55"/>
        </w:numPr>
        <w:suppressAutoHyphens w:val="0"/>
        <w:spacing w:before="480"/>
        <w:ind w:left="567" w:hanging="567"/>
        <w:jc w:val="both"/>
        <w:outlineLvl w:val="1"/>
        <w:rPr>
          <w:rFonts w:ascii="Calibri" w:eastAsia="Calibri" w:hAnsi="Calibri" w:cs="Times New Roman"/>
          <w:b/>
          <w:caps/>
          <w:sz w:val="22"/>
          <w:szCs w:val="22"/>
          <w:lang w:eastAsia="en-GB"/>
        </w:rPr>
      </w:pPr>
      <w:r w:rsidRPr="00E67305">
        <w:rPr>
          <w:rFonts w:ascii="Calibri" w:eastAsia="Calibri" w:hAnsi="Calibri" w:cs="Times New Roman"/>
          <w:b/>
          <w:caps/>
          <w:sz w:val="22"/>
          <w:szCs w:val="22"/>
          <w:lang w:eastAsia="en-GB"/>
        </w:rPr>
        <w:t>Alvállalkozók</w:t>
      </w:r>
    </w:p>
    <w:p w:rsidR="0073558F"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A Vállalkozó a </w:t>
      </w:r>
      <w:r w:rsidR="0073558F" w:rsidRPr="0073558F">
        <w:rPr>
          <w:rFonts w:ascii="Calibri" w:hAnsi="Calibri" w:cs="Calibri"/>
          <w:sz w:val="22"/>
          <w:szCs w:val="22"/>
          <w:lang w:eastAsia="hu-HU"/>
        </w:rPr>
        <w:t xml:space="preserve">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w:t>
      </w:r>
      <w:r w:rsidR="0073558F" w:rsidRPr="0073558F">
        <w:rPr>
          <w:rFonts w:ascii="Calibri" w:hAnsi="Calibri" w:cs="Calibri"/>
          <w:sz w:val="22"/>
          <w:szCs w:val="22"/>
          <w:lang w:eastAsia="hu-HU"/>
        </w:rPr>
        <w:lastRenderedPageBreak/>
        <w:t>alkalmassági követelményeknek, amelyeknek az ajánlattevőként szerződő fél a közbeszerzési eljárásban az adott szervezettel vagy szakemberrel együtt felelt meg.</w:t>
      </w:r>
    </w:p>
    <w:p w:rsidR="0073558F" w:rsidRDefault="0073558F" w:rsidP="0073558F">
      <w:pPr>
        <w:suppressAutoHyphens w:val="0"/>
        <w:jc w:val="both"/>
        <w:rPr>
          <w:rFonts w:ascii="Calibri" w:hAnsi="Calibri" w:cs="Calibri"/>
          <w:sz w:val="22"/>
          <w:szCs w:val="22"/>
          <w:lang w:eastAsia="hu-HU"/>
        </w:rPr>
      </w:pP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 xml:space="preserve">A Vállalkozó </w:t>
      </w:r>
      <w:r w:rsidR="0073558F" w:rsidRPr="0073558F">
        <w:rPr>
          <w:rFonts w:ascii="Calibri" w:hAnsi="Calibri" w:cs="Calibri"/>
          <w:sz w:val="22"/>
          <w:szCs w:val="22"/>
          <w:lang w:eastAsia="hu-HU"/>
        </w:rPr>
        <w:t>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felel az alvállalkozók teljesítéséért, szakmai, műszaki színvonalukért és pénzügyi alkalmasságukért. A Vállalkozó felelősségét a Megrendelő felé az alvállalkozók igénybevétele nem befolyásolja.</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Vállalkozó gondoskodik a különböző alvállalkozók irányításáról, utasításáról és a közöttük meglévő együttműködésről.</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A Megrendelő és az alvállalkozók nincsenek jogviszonyban. A Vállalkozó kötelezettsége az alvállalkozók közvetlen fizetési igényeinek rendezése és a Megrendelő minden ilyen igénytől való mentesítése.</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Jogszerűen igénybevett alvállalkozó esetén a Vállalkozó az alvállalkozó teljesítéséért úgy felel, mintha a munkát saját maga végezte volna el. Jogszerűtlenül igénybe vett alvállalkozó esetén a Vállalkozó felelős minden olyan kárért, amely alvállalkozó igénybevétele esetén nem következett volna be.</w:t>
      </w:r>
    </w:p>
    <w:p w:rsidR="00401189" w:rsidRPr="00E67305" w:rsidRDefault="00401189" w:rsidP="00401189">
      <w:pPr>
        <w:suppressAutoHyphens w:val="0"/>
        <w:ind w:left="567"/>
        <w:jc w:val="both"/>
        <w:rPr>
          <w:rFonts w:ascii="Calibri" w:hAnsi="Calibri" w:cs="Calibri"/>
          <w:sz w:val="22"/>
          <w:szCs w:val="22"/>
          <w:lang w:eastAsia="en-GB"/>
        </w:rPr>
      </w:pPr>
    </w:p>
    <w:p w:rsidR="00401189" w:rsidRPr="00E67305" w:rsidRDefault="00401189" w:rsidP="00401189">
      <w:pPr>
        <w:keepNext/>
        <w:numPr>
          <w:ilvl w:val="0"/>
          <w:numId w:val="55"/>
        </w:numPr>
        <w:suppressAutoHyphens w:val="0"/>
        <w:spacing w:before="480"/>
        <w:ind w:left="567" w:hanging="567"/>
        <w:jc w:val="both"/>
        <w:rPr>
          <w:rFonts w:ascii="Calibri" w:hAnsi="Calibri" w:cs="Calibri"/>
          <w:b/>
          <w:caps/>
          <w:sz w:val="22"/>
          <w:szCs w:val="22"/>
          <w:lang w:eastAsia="en-GB"/>
        </w:rPr>
      </w:pPr>
      <w:r w:rsidRPr="00E67305">
        <w:rPr>
          <w:rFonts w:ascii="Calibri" w:hAnsi="Calibri" w:cs="Calibri"/>
          <w:b/>
          <w:caps/>
          <w:sz w:val="22"/>
          <w:szCs w:val="22"/>
          <w:lang w:eastAsia="en-GB"/>
        </w:rPr>
        <w:t>Szerződést biztosító mellékkötelezettségek</w:t>
      </w:r>
    </w:p>
    <w:p w:rsidR="00401189" w:rsidRPr="00E67305" w:rsidRDefault="00401189" w:rsidP="00401189">
      <w:pPr>
        <w:suppressAutoHyphens w:val="0"/>
        <w:jc w:val="both"/>
        <w:rPr>
          <w:rFonts w:ascii="Calibri" w:hAnsi="Calibri" w:cs="Times New Roman"/>
          <w:i/>
          <w:sz w:val="22"/>
          <w:szCs w:val="22"/>
          <w:u w:val="single"/>
          <w:lang w:eastAsia="en-GB"/>
        </w:rPr>
      </w:pPr>
      <w:r w:rsidRPr="00E67305">
        <w:rPr>
          <w:rFonts w:ascii="Calibri" w:hAnsi="Calibri" w:cs="Times New Roman"/>
          <w:i/>
          <w:sz w:val="22"/>
          <w:szCs w:val="22"/>
          <w:u w:val="single"/>
          <w:lang w:eastAsia="en-GB"/>
        </w:rPr>
        <w:t>Hibás teljesítési kötbér</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r w:rsidRPr="00E67305">
        <w:rPr>
          <w:rFonts w:ascii="Calibri" w:hAnsi="Calibri" w:cs="Times New Roman"/>
          <w:sz w:val="22"/>
          <w:szCs w:val="22"/>
          <w:lang w:eastAsia="en-GB"/>
        </w:rPr>
        <w:t>Felek megállapodnak abban, hogy a Vállalkozó a Ptk. 6:186. § (1) bekezdése alapján hibás teljesítési kötbér fizetésére kötelezi magát arra az esetre, ha a Szerződésben foglalt kötelezettségeit, olyan okból, amelyért felelős, hibásan teljesíti.</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r w:rsidRPr="00E67305">
        <w:rPr>
          <w:rFonts w:ascii="Calibri" w:hAnsi="Calibri" w:cs="Times New Roman"/>
          <w:sz w:val="22"/>
          <w:szCs w:val="22"/>
          <w:lang w:eastAsia="en-GB"/>
        </w:rPr>
        <w:t>Felek hibás teljesítésnek tekintik különösen, de nem kizárólagosan, ha a Vállalkozó:</w:t>
      </w:r>
    </w:p>
    <w:p w:rsidR="00401189" w:rsidRPr="00E67305" w:rsidRDefault="00401189" w:rsidP="00401189">
      <w:pPr>
        <w:tabs>
          <w:tab w:val="left" w:pos="567"/>
        </w:tabs>
        <w:suppressAutoHyphens w:val="0"/>
        <w:ind w:left="851" w:hanging="284"/>
        <w:jc w:val="both"/>
        <w:rPr>
          <w:rFonts w:ascii="Calibri" w:hAnsi="Calibri" w:cs="Times New Roman"/>
          <w:sz w:val="22"/>
          <w:szCs w:val="22"/>
          <w:lang w:eastAsia="en-GB"/>
        </w:rPr>
      </w:pPr>
      <w:r w:rsidRPr="00E67305">
        <w:rPr>
          <w:rFonts w:ascii="Calibri" w:hAnsi="Calibri" w:cs="Times New Roman"/>
          <w:sz w:val="22"/>
          <w:szCs w:val="22"/>
          <w:lang w:eastAsia="en-GB"/>
        </w:rPr>
        <w:t xml:space="preserve">a)  </w:t>
      </w:r>
      <w:proofErr w:type="spellStart"/>
      <w:r w:rsidRPr="00E67305">
        <w:rPr>
          <w:rFonts w:ascii="Calibri" w:hAnsi="Calibri" w:cs="Times New Roman"/>
          <w:sz w:val="22"/>
          <w:szCs w:val="22"/>
          <w:lang w:eastAsia="en-GB"/>
        </w:rPr>
        <w:t>a</w:t>
      </w:r>
      <w:proofErr w:type="spellEnd"/>
      <w:r w:rsidRPr="00E67305">
        <w:rPr>
          <w:rFonts w:ascii="Calibri" w:hAnsi="Calibri" w:cs="Times New Roman"/>
          <w:sz w:val="22"/>
          <w:szCs w:val="22"/>
          <w:lang w:eastAsia="en-GB"/>
        </w:rPr>
        <w:t xml:space="preserve"> Szerződés 2.14. pontjában foglalt visszamosási kötelezettségét késedelmesen teljesíti,</w:t>
      </w:r>
    </w:p>
    <w:p w:rsidR="00401189" w:rsidRPr="00E67305" w:rsidRDefault="00401189" w:rsidP="00401189">
      <w:pPr>
        <w:suppressAutoHyphens w:val="0"/>
        <w:ind w:left="851" w:hanging="284"/>
        <w:jc w:val="both"/>
        <w:rPr>
          <w:rFonts w:ascii="Calibri" w:hAnsi="Calibri" w:cs="Times New Roman"/>
          <w:sz w:val="22"/>
          <w:szCs w:val="22"/>
          <w:lang w:eastAsia="en-GB"/>
        </w:rPr>
      </w:pPr>
      <w:r w:rsidRPr="00E67305">
        <w:rPr>
          <w:rFonts w:ascii="Calibri" w:hAnsi="Calibri" w:cs="Times New Roman"/>
          <w:sz w:val="22"/>
          <w:szCs w:val="22"/>
          <w:lang w:eastAsia="en-GB"/>
        </w:rPr>
        <w:t>b)</w:t>
      </w:r>
      <w:r w:rsidRPr="00E67305">
        <w:rPr>
          <w:rFonts w:ascii="Calibri" w:hAnsi="Calibri" w:cs="Times New Roman"/>
          <w:sz w:val="22"/>
          <w:szCs w:val="22"/>
          <w:lang w:eastAsia="en-GB"/>
        </w:rPr>
        <w:tab/>
        <w:t>a szállítási menetrendhez – az elszállítás, vagy a visszaszállítás időpontjához - képest 4 órát meghaladó késedelembe esik,</w:t>
      </w:r>
    </w:p>
    <w:p w:rsidR="00401189" w:rsidRPr="00E67305" w:rsidRDefault="00401189" w:rsidP="00401189">
      <w:pPr>
        <w:suppressAutoHyphens w:val="0"/>
        <w:ind w:left="851" w:hanging="284"/>
        <w:jc w:val="both"/>
        <w:rPr>
          <w:rFonts w:ascii="Calibri" w:hAnsi="Calibri" w:cs="Times New Roman"/>
          <w:sz w:val="22"/>
          <w:szCs w:val="22"/>
          <w:lang w:eastAsia="en-GB"/>
        </w:rPr>
      </w:pPr>
      <w:r w:rsidRPr="00E67305">
        <w:rPr>
          <w:rFonts w:ascii="Calibri" w:hAnsi="Calibri" w:cs="Times New Roman"/>
          <w:sz w:val="22"/>
          <w:szCs w:val="22"/>
          <w:lang w:eastAsia="en-GB"/>
        </w:rPr>
        <w:t>c) által mosott textília mennyiségének legalább 20%-a tekintetében színtartósági, felületi, tisztasági eltérés tapasztalható.</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r w:rsidRPr="00E67305">
        <w:rPr>
          <w:rFonts w:ascii="Calibri" w:hAnsi="Calibri" w:cs="Times New Roman"/>
          <w:sz w:val="22"/>
          <w:szCs w:val="22"/>
          <w:lang w:eastAsia="en-GB"/>
        </w:rPr>
        <w:t>Felek megállapodnak, hogy a hiba esetén Megrendelő jegyzőkönyvet köteles felvenni, amelyben rögzíti a hiba megjelölését és a kötbér érvényesítése iránti igényét. Amennyiben vállalkozó a hibás teljesítést nem ismeri el, úgy felek kötelesek egyeztetést tartani.</w:t>
      </w:r>
    </w:p>
    <w:p w:rsidR="00401189" w:rsidRPr="00E67305" w:rsidRDefault="00401189" w:rsidP="00401189">
      <w:pPr>
        <w:numPr>
          <w:ilvl w:val="1"/>
          <w:numId w:val="55"/>
        </w:numPr>
        <w:suppressAutoHyphens w:val="0"/>
        <w:ind w:left="567" w:hanging="567"/>
        <w:jc w:val="both"/>
        <w:rPr>
          <w:rFonts w:ascii="Calibri" w:hAnsi="Calibri" w:cs="Times New Roman"/>
          <w:sz w:val="22"/>
          <w:szCs w:val="22"/>
          <w:lang w:eastAsia="en-GB"/>
        </w:rPr>
      </w:pPr>
      <w:r w:rsidRPr="00E67305">
        <w:rPr>
          <w:rFonts w:ascii="Calibri" w:hAnsi="Calibri" w:cs="Times New Roman"/>
          <w:sz w:val="22"/>
          <w:szCs w:val="22"/>
          <w:lang w:eastAsia="en-GB"/>
        </w:rPr>
        <w:t>A hibás teljesítési kötbér mértéke hibánként tárgyhónapra eső szolgáltatási díj *****%-a</w:t>
      </w:r>
      <w:r w:rsidRPr="00E67305">
        <w:rPr>
          <w:rFonts w:ascii="Calibri" w:hAnsi="Calibri" w:cs="Times New Roman"/>
          <w:sz w:val="22"/>
          <w:szCs w:val="22"/>
          <w:vertAlign w:val="superscript"/>
          <w:lang w:eastAsia="en-GB"/>
        </w:rPr>
        <w:footnoteReference w:id="100"/>
      </w:r>
      <w:r w:rsidRPr="00E67305">
        <w:rPr>
          <w:rFonts w:ascii="Calibri" w:hAnsi="Calibri" w:cs="Times New Roman"/>
          <w:sz w:val="22"/>
          <w:szCs w:val="22"/>
          <w:lang w:eastAsia="en-GB"/>
        </w:rPr>
        <w:t>, de legfeljebb a tárgyhónapra eső szolgáltatási díj 15 %-ának megfelelő összeg.</w:t>
      </w:r>
    </w:p>
    <w:p w:rsidR="00401189" w:rsidRPr="00E67305" w:rsidRDefault="00401189" w:rsidP="00401189">
      <w:pPr>
        <w:suppressAutoHyphens w:val="0"/>
        <w:ind w:left="567"/>
        <w:jc w:val="both"/>
        <w:rPr>
          <w:rFonts w:ascii="Calibri" w:hAnsi="Calibri" w:cs="Times New Roman"/>
          <w:sz w:val="22"/>
          <w:szCs w:val="22"/>
          <w:lang w:eastAsia="en-GB"/>
        </w:rPr>
      </w:pPr>
    </w:p>
    <w:p w:rsidR="00401189" w:rsidRPr="00E67305" w:rsidRDefault="00401189" w:rsidP="00401189">
      <w:pPr>
        <w:suppressAutoHyphens w:val="0"/>
        <w:spacing w:before="240"/>
        <w:jc w:val="both"/>
        <w:rPr>
          <w:rFonts w:ascii="Calibri" w:hAnsi="Calibri" w:cs="Times New Roman"/>
          <w:i/>
          <w:sz w:val="22"/>
          <w:szCs w:val="22"/>
          <w:u w:val="single"/>
          <w:lang w:eastAsia="en-GB"/>
        </w:rPr>
      </w:pPr>
      <w:r w:rsidRPr="00E67305">
        <w:rPr>
          <w:rFonts w:ascii="Calibri" w:hAnsi="Calibri" w:cs="Times New Roman"/>
          <w:i/>
          <w:sz w:val="22"/>
          <w:szCs w:val="22"/>
          <w:u w:val="single"/>
          <w:lang w:eastAsia="en-GB"/>
        </w:rPr>
        <w:t>Kötbér érvényesítésével kapcsolatos további rendelkezések</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 Megrendelő (jogosult) a kötbér mellett érvényesítheti a kötbért meghaladó kárát.</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 Megrendelő (jogosult) a szerződésszegéssel okozott kárának megtérítését akkor is követelheti, ha kötbérigényét nem érvényesítette.</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lastRenderedPageBreak/>
        <w:t>A Ptk. 6:168.§ (1) bekezdése alapján a Vállalkozó a kötbérfizetési kötelezettsége alól csak abban az esetben mentesül, ha szerződésszegését kimenti.</w:t>
      </w:r>
    </w:p>
    <w:p w:rsidR="00401189" w:rsidRPr="00E67305" w:rsidRDefault="00401189" w:rsidP="00401189">
      <w:pPr>
        <w:keepNext/>
        <w:numPr>
          <w:ilvl w:val="0"/>
          <w:numId w:val="55"/>
        </w:numPr>
        <w:suppressAutoHyphens w:val="0"/>
        <w:spacing w:before="480"/>
        <w:ind w:left="567" w:hanging="567"/>
        <w:jc w:val="both"/>
        <w:rPr>
          <w:rFonts w:ascii="Calibri" w:eastAsia="Calibri" w:hAnsi="Calibri" w:cs="Times New Roman"/>
          <w:b/>
          <w:caps/>
          <w:sz w:val="22"/>
          <w:szCs w:val="22"/>
          <w:lang w:eastAsia="en-GB"/>
        </w:rPr>
      </w:pPr>
      <w:r w:rsidRPr="00E67305">
        <w:rPr>
          <w:rFonts w:ascii="Calibri" w:eastAsia="Calibri" w:hAnsi="Calibri" w:cs="Times New Roman"/>
          <w:b/>
          <w:caps/>
          <w:sz w:val="22"/>
          <w:szCs w:val="22"/>
          <w:lang w:eastAsia="en-GB"/>
        </w:rPr>
        <w:t>SZERZŐDÉS megszűnése és módosítása</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Felek rögzítik, hogy a Szerződést annak mindkét Fél általi aláírásnak napjától számított 48 hónap határozott időtartamra,</w:t>
      </w:r>
      <w:r w:rsidRPr="00E67305">
        <w:rPr>
          <w:rFonts w:ascii="Calibri" w:hAnsi="Calibri" w:cs="Calibri"/>
          <w:sz w:val="22"/>
          <w:szCs w:val="22"/>
          <w:lang w:eastAsia="hu-HU"/>
        </w:rPr>
        <w:t xml:space="preserve"> kötik</w:t>
      </w:r>
      <w:r w:rsidRPr="00E67305">
        <w:rPr>
          <w:rFonts w:ascii="Calibri" w:eastAsia="Calibri" w:hAnsi="Calibri" w:cs="Times New Roman"/>
          <w:sz w:val="22"/>
          <w:szCs w:val="22"/>
          <w:lang w:eastAsia="en-GB"/>
        </w:rPr>
        <w:t>.</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 Szerződés megszűnik:</w:t>
      </w:r>
    </w:p>
    <w:p w:rsidR="00401189" w:rsidRPr="00E67305" w:rsidRDefault="00401189" w:rsidP="00401189">
      <w:pPr>
        <w:numPr>
          <w:ilvl w:val="0"/>
          <w:numId w:val="58"/>
        </w:numPr>
        <w:suppressAutoHyphens w:val="0"/>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 7.1. pontban meghatározott időtartam lejártával</w:t>
      </w:r>
    </w:p>
    <w:p w:rsidR="00401189" w:rsidRPr="00E67305" w:rsidRDefault="00401189" w:rsidP="00401189">
      <w:pPr>
        <w:numPr>
          <w:ilvl w:val="0"/>
          <w:numId w:val="58"/>
        </w:numPr>
        <w:suppressAutoHyphens w:val="0"/>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felmondással,</w:t>
      </w:r>
    </w:p>
    <w:p w:rsidR="00401189" w:rsidRPr="00E67305" w:rsidRDefault="00401189" w:rsidP="00401189">
      <w:pPr>
        <w:numPr>
          <w:ilvl w:val="0"/>
          <w:numId w:val="58"/>
        </w:numPr>
        <w:suppressAutoHyphens w:val="0"/>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elállással.</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Bármelyik Fél, a Szerződést a másik Félhez intézett egyoldalú, írásos, nyilatkozatával, jogosult  90 napra  felmondani (rendes felmondás).</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Bármelyik Fél, a másik Fél súlyos szerződésszegése esetén jogosult a Szerződést a szerződésszegő Félhez intézett egyoldalú, írásos indoklással ellátott nyilatkozatával azonnali hatállyal felmondani.</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Felek súlyos szerződésszegésnek tekintik, ha a Vállalkozó a műszaki leírásban illetve a Szerződésben rögzített feladatait egymást követő 3 hónap vonatkozásában 15 alkalommal, úgy teljesíti hibásan, hogy vele szemben kötbér alkalmazására is sor kerül.</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hAnsi="Calibri" w:cs="Times New Roman"/>
          <w:sz w:val="22"/>
          <w:szCs w:val="22"/>
          <w:lang w:eastAsia="hu-HU"/>
        </w:rPr>
        <w:t xml:space="preserve">A Megrendelő köteles a Szerződést felmondani, vagy – a </w:t>
      </w:r>
      <w:proofErr w:type="spellStart"/>
      <w:r w:rsidRPr="00E67305">
        <w:rPr>
          <w:rFonts w:ascii="Calibri" w:hAnsi="Calibri" w:cs="Times New Roman"/>
          <w:sz w:val="22"/>
          <w:szCs w:val="22"/>
          <w:lang w:eastAsia="hu-HU"/>
        </w:rPr>
        <w:t>Ptk.-ban</w:t>
      </w:r>
      <w:proofErr w:type="spellEnd"/>
      <w:r w:rsidRPr="00E67305">
        <w:rPr>
          <w:rFonts w:ascii="Calibri" w:hAnsi="Calibri" w:cs="Times New Roman"/>
          <w:sz w:val="22"/>
          <w:szCs w:val="22"/>
          <w:lang w:eastAsia="hu-HU"/>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Felek megállapodnak abban, hogy a Megrendelő jogosult és köteles a Szerződést azonnali hatállyal - a Vállalkozóhoz intézett egyoldalú, írásos nyilatkozatával felmondani (</w:t>
      </w:r>
      <w:r w:rsidRPr="00E67305">
        <w:rPr>
          <w:rFonts w:ascii="Calibri" w:hAnsi="Calibri" w:cs="Times New Roman"/>
          <w:sz w:val="22"/>
          <w:szCs w:val="22"/>
          <w:lang w:eastAsia="hu-HU"/>
        </w:rPr>
        <w:t>ha szükséges olyan határidővel, amely lehetővé teszi, hogy a szerződéssel érintett feladata ellátásáról gondoskodni tudjon)</w:t>
      </w:r>
      <w:r w:rsidRPr="00E67305">
        <w:rPr>
          <w:rFonts w:ascii="Calibri" w:eastAsia="Calibri" w:hAnsi="Calibri" w:cs="Times New Roman"/>
          <w:sz w:val="22"/>
          <w:szCs w:val="22"/>
          <w:lang w:eastAsia="en-GB"/>
        </w:rPr>
        <w:t>:</w:t>
      </w:r>
    </w:p>
    <w:p w:rsidR="00401189" w:rsidRPr="00E67305" w:rsidRDefault="00401189" w:rsidP="00401189">
      <w:pPr>
        <w:suppressAutoHyphens w:val="0"/>
        <w:ind w:left="1134"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w:t>
      </w:r>
      <w:r w:rsidRPr="00E67305">
        <w:rPr>
          <w:rFonts w:ascii="Calibri" w:eastAsia="Calibri" w:hAnsi="Calibri" w:cs="Times New Roman"/>
          <w:sz w:val="22"/>
          <w:szCs w:val="22"/>
          <w:lang w:eastAsia="en-GB"/>
        </w:rPr>
        <w:tab/>
        <w:t xml:space="preserve">amennyiben a Vállalkozóban közvetetten vagy közvetlenül 25%-ot meghaladó tulajdoni részesedést szerez valamely olyan jogi személy vagy személyes joga szerint jogképes szervezet, amely tekintetében fennáll a Kbt. 62. § (1) bekezdés k) pont </w:t>
      </w:r>
      <w:proofErr w:type="spellStart"/>
      <w:r w:rsidRPr="00E67305">
        <w:rPr>
          <w:rFonts w:ascii="Calibri" w:eastAsia="Calibri" w:hAnsi="Calibri" w:cs="Times New Roman"/>
          <w:sz w:val="22"/>
          <w:szCs w:val="22"/>
          <w:lang w:eastAsia="en-GB"/>
        </w:rPr>
        <w:t>kb</w:t>
      </w:r>
      <w:proofErr w:type="spellEnd"/>
      <w:r w:rsidRPr="00E67305">
        <w:rPr>
          <w:rFonts w:ascii="Calibri" w:eastAsia="Calibri" w:hAnsi="Calibri" w:cs="Times New Roman"/>
          <w:sz w:val="22"/>
          <w:szCs w:val="22"/>
          <w:lang w:eastAsia="en-GB"/>
        </w:rPr>
        <w:t>) alpontjában meghatározott feltétel.</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 xml:space="preserve">A Vállalkozó tudomásul veszi, hogy </w:t>
      </w:r>
    </w:p>
    <w:p w:rsidR="00401189" w:rsidRPr="00E67305" w:rsidRDefault="00401189" w:rsidP="00401189">
      <w:pPr>
        <w:suppressAutoHyphens w:val="0"/>
        <w:ind w:left="1134"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w:t>
      </w:r>
      <w:r w:rsidRPr="00E67305">
        <w:rPr>
          <w:rFonts w:ascii="Calibri" w:eastAsia="Calibri" w:hAnsi="Calibri" w:cs="Times New Roman"/>
          <w:sz w:val="22"/>
          <w:szCs w:val="22"/>
          <w:lang w:eastAsia="en-GB"/>
        </w:rPr>
        <w:tab/>
        <w:t xml:space="preserve">nem fizethet, illetve számolhat el a Szerződés teljesítésével összefüggésben olyan költségeket, amelyek a Kbt. 62. § (1) bekezdés k) pont </w:t>
      </w:r>
      <w:proofErr w:type="spellStart"/>
      <w:r w:rsidRPr="00E67305">
        <w:rPr>
          <w:rFonts w:ascii="Calibri" w:eastAsia="Calibri" w:hAnsi="Calibri" w:cs="Times New Roman"/>
          <w:sz w:val="22"/>
          <w:szCs w:val="22"/>
          <w:lang w:eastAsia="en-GB"/>
        </w:rPr>
        <w:t>ka</w:t>
      </w:r>
      <w:proofErr w:type="spellEnd"/>
      <w:r w:rsidRPr="00E67305">
        <w:rPr>
          <w:rFonts w:ascii="Calibri" w:eastAsia="Calibri" w:hAnsi="Calibri" w:cs="Times New Roman"/>
          <w:sz w:val="22"/>
          <w:szCs w:val="22"/>
          <w:lang w:eastAsia="en-GB"/>
        </w:rPr>
        <w:t>)–</w:t>
      </w:r>
      <w:proofErr w:type="spellStart"/>
      <w:r w:rsidRPr="00E67305">
        <w:rPr>
          <w:rFonts w:ascii="Calibri" w:eastAsia="Calibri" w:hAnsi="Calibri" w:cs="Times New Roman"/>
          <w:sz w:val="22"/>
          <w:szCs w:val="22"/>
          <w:lang w:eastAsia="en-GB"/>
        </w:rPr>
        <w:t>kb</w:t>
      </w:r>
      <w:proofErr w:type="spellEnd"/>
      <w:r w:rsidRPr="00E67305">
        <w:rPr>
          <w:rFonts w:ascii="Calibri" w:eastAsia="Calibri" w:hAnsi="Calibri" w:cs="Times New Roman"/>
          <w:sz w:val="22"/>
          <w:szCs w:val="22"/>
          <w:lang w:eastAsia="en-GB"/>
        </w:rPr>
        <w:t>) alpontja szerinti feltételeknek nem megfelelő társaság tekintetében merülnek fel, és amelyek a Vállalkozó adóköteles jövedelmének csökkentésére alkalmasak;</w:t>
      </w:r>
    </w:p>
    <w:p w:rsidR="00401189" w:rsidRPr="00E67305" w:rsidRDefault="00401189" w:rsidP="00401189">
      <w:pPr>
        <w:suppressAutoHyphens w:val="0"/>
        <w:ind w:left="1134"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w:t>
      </w:r>
      <w:r w:rsidRPr="00E67305">
        <w:rPr>
          <w:rFonts w:ascii="Calibri" w:eastAsia="Calibri" w:hAnsi="Calibri" w:cs="Times New Roman"/>
          <w:sz w:val="22"/>
          <w:szCs w:val="22"/>
          <w:lang w:eastAsia="en-GB"/>
        </w:rPr>
        <w:tab/>
        <w:t>a Szerződés teljesítésének teljes időtartama alatt köteles tulajdonosi szerkezetét a Megrendelő számára megismerhetővé tenni és a Kbt. 143. § (3) bekezdése szerinti ügyletekről a Megrendelőt haladéktalanul értesíteni.</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Amennyiben a Vállalkozó a 7.8. pontban foglalt valamelyik kötelezettségét megszegi, a Megrendelő jogosult és köteles a Szerződést azonnali hatállyal felmondani.</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Felek megállapodnak abban, hogy amennyiben a Megrendelő a Szerződésben szabályozott felmondási jogával él, a Vállalkozó kifejezetten lemond az elmaradt haszna iránti igény érvényesítéséről a Megrendelővel szemben. Felek megállapodnak abban, hogy a Vállalkozó a Szerződés aláírásával mindennemű, a Szerződés megszűnéséből eredő igény érvényesítéséről kifejezetten lemond, amennyiben a Szerződés megszüntetése a Vállalkozó szerződésszegő magatartásának következménye.</w:t>
      </w:r>
    </w:p>
    <w:p w:rsidR="00401189" w:rsidRPr="00E67305" w:rsidRDefault="00401189" w:rsidP="00401189">
      <w:pPr>
        <w:numPr>
          <w:ilvl w:val="1"/>
          <w:numId w:val="55"/>
        </w:numPr>
        <w:suppressAutoHyphens w:val="0"/>
        <w:ind w:left="567" w:hanging="567"/>
        <w:jc w:val="both"/>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Felek rögzítik, hogy a Szerződést kizárólag közös megegyezéssel, és írásban, a Kbt. 141. §</w:t>
      </w:r>
      <w:proofErr w:type="spellStart"/>
      <w:r w:rsidRPr="00E67305">
        <w:rPr>
          <w:rFonts w:ascii="Calibri" w:eastAsia="Calibri" w:hAnsi="Calibri" w:cs="Times New Roman"/>
          <w:sz w:val="22"/>
          <w:szCs w:val="22"/>
          <w:lang w:eastAsia="en-GB"/>
        </w:rPr>
        <w:t>-ában</w:t>
      </w:r>
      <w:proofErr w:type="spellEnd"/>
      <w:r w:rsidRPr="00E67305">
        <w:rPr>
          <w:rFonts w:ascii="Calibri" w:eastAsia="Calibri" w:hAnsi="Calibri" w:cs="Times New Roman"/>
          <w:sz w:val="22"/>
          <w:szCs w:val="22"/>
          <w:lang w:eastAsia="en-GB"/>
        </w:rPr>
        <w:t xml:space="preserve"> foglalt rendelkezések maradéktalan betartása mellett módosíthatják.</w:t>
      </w:r>
    </w:p>
    <w:p w:rsidR="00401189" w:rsidRPr="00E67305" w:rsidRDefault="00401189" w:rsidP="00401189">
      <w:pPr>
        <w:keepNext/>
        <w:numPr>
          <w:ilvl w:val="0"/>
          <w:numId w:val="55"/>
        </w:numPr>
        <w:suppressAutoHyphens w:val="0"/>
        <w:spacing w:before="480"/>
        <w:ind w:left="567" w:hanging="567"/>
        <w:jc w:val="both"/>
        <w:rPr>
          <w:rFonts w:ascii="Calibri" w:hAnsi="Calibri" w:cs="Calibri"/>
          <w:b/>
          <w:sz w:val="22"/>
          <w:szCs w:val="22"/>
          <w:lang w:eastAsia="hu-HU"/>
        </w:rPr>
      </w:pPr>
      <w:r w:rsidRPr="00E67305">
        <w:rPr>
          <w:rFonts w:ascii="Calibri" w:hAnsi="Calibri" w:cs="Calibri"/>
          <w:b/>
          <w:sz w:val="22"/>
          <w:szCs w:val="22"/>
          <w:lang w:eastAsia="hu-HU"/>
        </w:rPr>
        <w:lastRenderedPageBreak/>
        <w:t>VIS MAIOR</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401189" w:rsidRPr="00E67305" w:rsidRDefault="00401189" w:rsidP="00401189">
      <w:pPr>
        <w:keepNext/>
        <w:numPr>
          <w:ilvl w:val="0"/>
          <w:numId w:val="55"/>
        </w:numPr>
        <w:suppressAutoHyphens w:val="0"/>
        <w:spacing w:before="480"/>
        <w:ind w:left="567" w:hanging="567"/>
        <w:jc w:val="both"/>
        <w:rPr>
          <w:rFonts w:ascii="Calibri" w:hAnsi="Calibri" w:cs="Calibri"/>
          <w:b/>
          <w:sz w:val="22"/>
          <w:szCs w:val="22"/>
          <w:lang w:eastAsia="hu-HU"/>
        </w:rPr>
      </w:pPr>
      <w:r w:rsidRPr="00E67305">
        <w:rPr>
          <w:rFonts w:ascii="Calibri" w:hAnsi="Calibri" w:cs="Calibri"/>
          <w:b/>
          <w:sz w:val="22"/>
          <w:szCs w:val="22"/>
          <w:lang w:eastAsia="hu-HU"/>
        </w:rPr>
        <w:t>TITOKTARTÁS</w:t>
      </w:r>
    </w:p>
    <w:p w:rsidR="00401189" w:rsidRPr="00E67305" w:rsidRDefault="00401189" w:rsidP="00401189">
      <w:pPr>
        <w:numPr>
          <w:ilvl w:val="1"/>
          <w:numId w:val="55"/>
        </w:numPr>
        <w:suppressAutoHyphens w:val="0"/>
        <w:ind w:left="567" w:hanging="567"/>
        <w:jc w:val="both"/>
        <w:rPr>
          <w:rFonts w:ascii="Calibri" w:hAnsi="Calibri" w:cs="Calibri"/>
          <w:bCs/>
          <w:sz w:val="22"/>
          <w:szCs w:val="22"/>
          <w:lang w:eastAsia="hu-HU"/>
        </w:rPr>
      </w:pPr>
      <w:r w:rsidRPr="00E67305">
        <w:rPr>
          <w:rFonts w:ascii="Calibri" w:hAnsi="Calibri" w:cs="Calibri"/>
          <w:bCs/>
          <w:sz w:val="22"/>
          <w:szCs w:val="22"/>
          <w:lang w:eastAsia="hu-HU"/>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bCs/>
          <w:sz w:val="22"/>
          <w:szCs w:val="22"/>
          <w:lang w:eastAsia="hu-HU"/>
        </w:rPr>
        <w:t>Szerződő felek kijelentik, hogy az információs önrendelkezési jogról és az információszabadságról szóló 2011. évi CXII. törvény re</w:t>
      </w:r>
      <w:r w:rsidRPr="00E67305">
        <w:rPr>
          <w:rFonts w:ascii="Calibri" w:hAnsi="Calibri" w:cs="Calibri"/>
          <w:sz w:val="22"/>
          <w:szCs w:val="22"/>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rsidR="00401189" w:rsidRPr="00E67305" w:rsidRDefault="00401189" w:rsidP="00401189">
      <w:pPr>
        <w:numPr>
          <w:ilvl w:val="1"/>
          <w:numId w:val="55"/>
        </w:numPr>
        <w:suppressAutoHyphens w:val="0"/>
        <w:ind w:left="567" w:hanging="567"/>
        <w:jc w:val="both"/>
        <w:rPr>
          <w:rFonts w:ascii="Calibri" w:hAnsi="Calibri" w:cs="Calibri"/>
          <w:bCs/>
          <w:sz w:val="22"/>
          <w:szCs w:val="22"/>
          <w:lang w:eastAsia="hu-HU"/>
        </w:rPr>
      </w:pPr>
      <w:r w:rsidRPr="00E67305">
        <w:rPr>
          <w:rFonts w:ascii="Calibri" w:hAnsi="Calibri" w:cs="Calibri"/>
          <w:bCs/>
          <w:sz w:val="22"/>
          <w:szCs w:val="22"/>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Nem tartozik a titoktartási kötelezettség körébe azon adat, illetve információ,</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 köztudomású;</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amelyet nem a Szerződés megsértésével hoztak nyilvánosságra;</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 nyilvánosságra hozatali korlátozás nélkül a másik Fél birtokában volt már azelőtt, hogy azt a nyilvánosságra hozó Féltől megkapta volna;</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amelyet a használó Fél olyan harmadik féltől kapott, aki jogszerűen szerezte meg vagy hozta létre azt, és akit nem köt a nyilvánosságra hozatali tilalom;</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amelyet az egyik Fél a másik Fél bizalmas információjának felhasználása nélkül maga hozott létre; vagy</w:t>
      </w:r>
    </w:p>
    <w:p w:rsidR="00401189" w:rsidRPr="00E67305" w:rsidRDefault="00401189" w:rsidP="00401189">
      <w:pPr>
        <w:numPr>
          <w:ilvl w:val="1"/>
          <w:numId w:val="56"/>
        </w:numPr>
        <w:suppressAutoHyphens w:val="0"/>
        <w:ind w:left="1134" w:hanging="567"/>
        <w:jc w:val="both"/>
        <w:rPr>
          <w:rFonts w:ascii="Calibri" w:hAnsi="Calibri" w:cs="Calibri"/>
          <w:bCs/>
          <w:sz w:val="22"/>
          <w:szCs w:val="22"/>
          <w:lang w:eastAsia="hu-HU"/>
        </w:rPr>
      </w:pPr>
      <w:r w:rsidRPr="00E67305">
        <w:rPr>
          <w:rFonts w:ascii="Calibri" w:hAnsi="Calibri" w:cs="Calibri"/>
          <w:bCs/>
          <w:sz w:val="22"/>
          <w:szCs w:val="22"/>
          <w:lang w:eastAsia="hu-HU"/>
        </w:rPr>
        <w:t>amelyet az adott Félnek - jogszabályban meghatározott - kötelessége átadni az illetékes hatóság számára.</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hu-HU"/>
        </w:rPr>
      </w:pPr>
      <w:r w:rsidRPr="00E67305">
        <w:rPr>
          <w:rFonts w:ascii="Calibri" w:hAnsi="Calibri" w:cs="Calibri"/>
          <w:sz w:val="22"/>
          <w:szCs w:val="22"/>
          <w:lang w:eastAsia="hu-HU"/>
        </w:rPr>
        <w:t>Ezen kötelezettségei megszegésével okozott kárért a szerződésszegő Fél kártérítési felelősséggel tartozik.</w:t>
      </w:r>
    </w:p>
    <w:p w:rsidR="00401189" w:rsidRPr="00E67305" w:rsidRDefault="00401189" w:rsidP="00401189">
      <w:pPr>
        <w:numPr>
          <w:ilvl w:val="1"/>
          <w:numId w:val="55"/>
        </w:numPr>
        <w:suppressAutoHyphens w:val="0"/>
        <w:ind w:left="567" w:hanging="567"/>
        <w:jc w:val="both"/>
        <w:rPr>
          <w:rFonts w:ascii="Calibri" w:hAnsi="Calibri" w:cs="Calibri"/>
          <w:bCs/>
          <w:sz w:val="22"/>
          <w:szCs w:val="22"/>
          <w:lang w:eastAsia="hu-HU"/>
        </w:rPr>
      </w:pPr>
      <w:r w:rsidRPr="00E67305">
        <w:rPr>
          <w:rFonts w:ascii="Calibri" w:hAnsi="Calibri" w:cs="Calibri"/>
          <w:bCs/>
          <w:sz w:val="22"/>
          <w:szCs w:val="22"/>
          <w:lang w:eastAsia="hu-HU"/>
        </w:rPr>
        <w:lastRenderedPageBreak/>
        <w:t>A titoktartási és adatvédelmi kötelezettség a szerződő Felek alkalmazottját, tagját, megbízottját a Felekkel azonos módon terheli.</w:t>
      </w:r>
    </w:p>
    <w:p w:rsidR="00401189" w:rsidRPr="00E67305" w:rsidRDefault="00401189" w:rsidP="00401189">
      <w:pPr>
        <w:keepNext/>
        <w:numPr>
          <w:ilvl w:val="0"/>
          <w:numId w:val="55"/>
        </w:numPr>
        <w:suppressAutoHyphens w:val="0"/>
        <w:spacing w:before="480"/>
        <w:ind w:left="567" w:hanging="567"/>
        <w:jc w:val="both"/>
        <w:outlineLvl w:val="1"/>
        <w:rPr>
          <w:rFonts w:ascii="Calibri" w:eastAsia="Calibri" w:hAnsi="Calibri" w:cs="Calibri"/>
          <w:b/>
          <w:caps/>
          <w:sz w:val="22"/>
          <w:szCs w:val="22"/>
          <w:lang w:eastAsia="en-GB"/>
        </w:rPr>
      </w:pPr>
      <w:r w:rsidRPr="00E67305">
        <w:rPr>
          <w:rFonts w:ascii="Calibri" w:eastAsia="Calibri" w:hAnsi="Calibri" w:cs="Calibri"/>
          <w:b/>
          <w:caps/>
          <w:sz w:val="22"/>
          <w:szCs w:val="22"/>
          <w:lang w:eastAsia="en-GB"/>
        </w:rPr>
        <w:t>Vállalkozó nyilatkozatai</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 xml:space="preserve">A Vállalkozó kijelenti, nem fizet, illetve számol el a Szerződés teljesítésével összefüggésben olyan költségeket, amelyek a Kbt. 62. § (1) bekezdés k) pont </w:t>
      </w:r>
      <w:proofErr w:type="spellStart"/>
      <w:r w:rsidRPr="00E67305">
        <w:rPr>
          <w:rFonts w:ascii="Calibri" w:eastAsia="Calibri" w:hAnsi="Calibri" w:cs="Calibri"/>
          <w:sz w:val="22"/>
          <w:szCs w:val="22"/>
          <w:lang w:eastAsia="en-GB"/>
        </w:rPr>
        <w:t>ka</w:t>
      </w:r>
      <w:proofErr w:type="spellEnd"/>
      <w:r w:rsidRPr="00E67305">
        <w:rPr>
          <w:rFonts w:ascii="Calibri" w:eastAsia="Calibri" w:hAnsi="Calibri" w:cs="Calibri"/>
          <w:sz w:val="22"/>
          <w:szCs w:val="22"/>
          <w:lang w:eastAsia="en-GB"/>
        </w:rPr>
        <w:t>)–</w:t>
      </w:r>
      <w:proofErr w:type="spellStart"/>
      <w:r w:rsidRPr="00E67305">
        <w:rPr>
          <w:rFonts w:ascii="Calibri" w:eastAsia="Calibri" w:hAnsi="Calibri" w:cs="Calibri"/>
          <w:sz w:val="22"/>
          <w:szCs w:val="22"/>
          <w:lang w:eastAsia="en-GB"/>
        </w:rPr>
        <w:t>kb</w:t>
      </w:r>
      <w:proofErr w:type="spellEnd"/>
      <w:r w:rsidRPr="00E67305">
        <w:rPr>
          <w:rFonts w:ascii="Calibri" w:eastAsia="Calibri" w:hAnsi="Calibri" w:cs="Calibri"/>
          <w:sz w:val="22"/>
          <w:szCs w:val="22"/>
          <w:lang w:eastAsia="en-GB"/>
        </w:rPr>
        <w:t>) alpontja szerinti feltételeknek nem megfelelő társaság tekintetében merülnek fel, és amelyek a Vállalkozó adóköteles jövedelmének csökkentésére alkalmasak;</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rsidR="00401189" w:rsidRPr="00E67305" w:rsidRDefault="00401189" w:rsidP="00401189">
      <w:pPr>
        <w:keepNext/>
        <w:numPr>
          <w:ilvl w:val="0"/>
          <w:numId w:val="55"/>
        </w:numPr>
        <w:suppressAutoHyphens w:val="0"/>
        <w:spacing w:before="480"/>
        <w:ind w:left="567" w:hanging="567"/>
        <w:jc w:val="both"/>
        <w:rPr>
          <w:rFonts w:ascii="Calibri" w:hAnsi="Calibri" w:cs="Calibri"/>
          <w:b/>
          <w:sz w:val="22"/>
          <w:szCs w:val="22"/>
          <w:lang w:eastAsia="hu-HU"/>
        </w:rPr>
      </w:pPr>
      <w:r w:rsidRPr="00E67305">
        <w:rPr>
          <w:rFonts w:ascii="Calibri" w:hAnsi="Calibri" w:cs="Calibri"/>
          <w:b/>
          <w:sz w:val="22"/>
          <w:szCs w:val="22"/>
          <w:lang w:eastAsia="hu-HU"/>
        </w:rPr>
        <w:t>FELEK EGYÉB MEGÁLLAPODÁSAI</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megállapodnak, hogy a Megrendelő szervezeti egységének pécsi telephelyek közötti költözése, illetve új pécsi telephelyű szervezeti egység belépése nem minősül szerződés módosításnak, a változásról Megrendelő írásban legkésőbb annak bekövetkezését megelőzően 5 nappal köteles a Vállalkozót tájékoztatni-</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megállapodnak abban, hogy minden, a Szerződéskeretében egymásnak küldött értesítésnek írott (levél, fax, e-mail) formában kell történnie. A Felek közti levelezés nyelve: magyar.</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megállapodnak abban, hogy amennyiben a tértivevényes postai küldemény „ismeretlen”, „</w:t>
      </w:r>
      <w:proofErr w:type="spellStart"/>
      <w:r w:rsidRPr="00E67305">
        <w:rPr>
          <w:rFonts w:ascii="Calibri" w:eastAsia="Calibri" w:hAnsi="Calibri" w:cs="Calibri"/>
          <w:sz w:val="22"/>
          <w:szCs w:val="22"/>
          <w:lang w:eastAsia="en-GB"/>
        </w:rPr>
        <w:t>ismeretlen</w:t>
      </w:r>
      <w:proofErr w:type="spellEnd"/>
      <w:r w:rsidRPr="00E67305">
        <w:rPr>
          <w:rFonts w:ascii="Calibri" w:eastAsia="Calibri" w:hAnsi="Calibri" w:cs="Calibri"/>
          <w:sz w:val="22"/>
          <w:szCs w:val="22"/>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rsidR="00401189" w:rsidRPr="00E67305" w:rsidRDefault="00401189" w:rsidP="00401189">
      <w:pPr>
        <w:keepNext/>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Felek Szerződéssel kapcsolatban együttműködésre feljogosított képviselői (kapcsolattartói):</w:t>
      </w:r>
    </w:p>
    <w:p w:rsidR="00401189" w:rsidRPr="00E67305" w:rsidRDefault="00401189" w:rsidP="00401189">
      <w:pPr>
        <w:keepNext/>
        <w:suppressAutoHyphens w:val="0"/>
        <w:ind w:left="567"/>
        <w:jc w:val="both"/>
        <w:rPr>
          <w:rFonts w:ascii="Calibri" w:hAnsi="Calibri" w:cs="Calibri"/>
          <w:sz w:val="22"/>
          <w:szCs w:val="22"/>
          <w:lang w:eastAsia="en-GB"/>
        </w:rPr>
      </w:pPr>
      <w:r w:rsidRPr="00E67305">
        <w:rPr>
          <w:rFonts w:ascii="Calibri" w:hAnsi="Calibri" w:cs="Calibri"/>
          <w:sz w:val="22"/>
          <w:szCs w:val="22"/>
          <w:lang w:eastAsia="en-GB"/>
        </w:rPr>
        <w:t>Megrendelő részéről:</w:t>
      </w:r>
    </w:p>
    <w:p w:rsidR="00401189" w:rsidRPr="00E67305" w:rsidRDefault="00401189" w:rsidP="00401189">
      <w:pPr>
        <w:suppressAutoHyphens w:val="0"/>
        <w:ind w:left="1134"/>
        <w:jc w:val="both"/>
        <w:rPr>
          <w:rFonts w:ascii="Calibri" w:hAnsi="Calibri" w:cs="Calibri"/>
          <w:sz w:val="23"/>
          <w:szCs w:val="23"/>
          <w:lang w:eastAsia="en-GB"/>
        </w:rPr>
      </w:pPr>
      <w:r w:rsidRPr="00E67305">
        <w:rPr>
          <w:rFonts w:ascii="Calibri" w:hAnsi="Calibri" w:cs="Calibri"/>
          <w:sz w:val="23"/>
          <w:szCs w:val="23"/>
          <w:lang w:eastAsia="en-GB"/>
        </w:rPr>
        <w:t>Név</w:t>
      </w:r>
      <w:r w:rsidRPr="00E67305">
        <w:rPr>
          <w:rFonts w:ascii="Calibri" w:hAnsi="Calibri" w:cs="Calibri"/>
          <w:sz w:val="23"/>
          <w:szCs w:val="23"/>
          <w:lang w:eastAsia="en-GB"/>
        </w:rPr>
        <w:tab/>
      </w:r>
    </w:p>
    <w:p w:rsidR="00401189" w:rsidRPr="00E67305" w:rsidRDefault="00401189" w:rsidP="00401189">
      <w:pPr>
        <w:suppressAutoHyphens w:val="0"/>
        <w:ind w:left="1134"/>
        <w:jc w:val="both"/>
        <w:rPr>
          <w:rFonts w:ascii="Calibri" w:hAnsi="Calibri" w:cs="Calibri"/>
          <w:sz w:val="23"/>
          <w:szCs w:val="23"/>
          <w:lang w:eastAsia="en-GB"/>
        </w:rPr>
      </w:pPr>
      <w:r w:rsidRPr="00E67305">
        <w:rPr>
          <w:rFonts w:ascii="Calibri" w:hAnsi="Calibri" w:cs="Calibri"/>
          <w:sz w:val="23"/>
          <w:szCs w:val="23"/>
          <w:lang w:eastAsia="en-GB"/>
        </w:rPr>
        <w:t>Telefon:</w:t>
      </w:r>
      <w:r w:rsidRPr="00E67305">
        <w:rPr>
          <w:rFonts w:ascii="Calibri" w:hAnsi="Calibri" w:cs="Calibri"/>
          <w:sz w:val="23"/>
          <w:szCs w:val="23"/>
          <w:lang w:eastAsia="en-GB"/>
        </w:rPr>
        <w:tab/>
      </w:r>
    </w:p>
    <w:p w:rsidR="00401189" w:rsidRPr="00E67305" w:rsidRDefault="00401189" w:rsidP="00401189">
      <w:pPr>
        <w:suppressAutoHyphens w:val="0"/>
        <w:ind w:left="1134"/>
        <w:jc w:val="both"/>
        <w:rPr>
          <w:rFonts w:ascii="Calibri" w:hAnsi="Calibri" w:cs="Calibri"/>
          <w:sz w:val="23"/>
          <w:szCs w:val="23"/>
          <w:lang w:eastAsia="en-GB"/>
        </w:rPr>
      </w:pPr>
      <w:r w:rsidRPr="00E67305">
        <w:rPr>
          <w:rFonts w:ascii="Calibri" w:hAnsi="Calibri" w:cs="Calibri"/>
          <w:sz w:val="23"/>
          <w:szCs w:val="23"/>
          <w:lang w:eastAsia="en-GB"/>
        </w:rPr>
        <w:t>E-mail:</w:t>
      </w:r>
      <w:r w:rsidRPr="00E67305">
        <w:rPr>
          <w:rFonts w:ascii="Calibri" w:hAnsi="Calibri" w:cs="Calibri"/>
          <w:sz w:val="23"/>
          <w:szCs w:val="23"/>
          <w:lang w:eastAsia="en-GB"/>
        </w:rPr>
        <w:tab/>
      </w:r>
    </w:p>
    <w:p w:rsidR="00401189" w:rsidRPr="00E67305" w:rsidRDefault="00401189" w:rsidP="00401189">
      <w:pPr>
        <w:suppressAutoHyphens w:val="0"/>
        <w:ind w:left="1134"/>
        <w:jc w:val="both"/>
        <w:rPr>
          <w:rFonts w:ascii="Calibri" w:hAnsi="Calibri" w:cs="Calibri"/>
          <w:sz w:val="23"/>
          <w:szCs w:val="23"/>
          <w:lang w:eastAsia="en-GB"/>
        </w:rPr>
      </w:pPr>
      <w:r w:rsidRPr="00E67305">
        <w:rPr>
          <w:rFonts w:ascii="Calibri" w:hAnsi="Calibri" w:cs="Calibri"/>
          <w:sz w:val="23"/>
          <w:szCs w:val="23"/>
          <w:lang w:eastAsia="en-GB"/>
        </w:rPr>
        <w:t>Cím:</w:t>
      </w:r>
      <w:r w:rsidRPr="00E67305">
        <w:rPr>
          <w:rFonts w:ascii="Calibri" w:hAnsi="Calibri" w:cs="Calibri"/>
          <w:sz w:val="23"/>
          <w:szCs w:val="23"/>
          <w:lang w:eastAsia="en-GB"/>
        </w:rPr>
        <w:tab/>
      </w:r>
    </w:p>
    <w:p w:rsidR="00401189" w:rsidRPr="00E67305" w:rsidRDefault="00401189" w:rsidP="00401189">
      <w:pPr>
        <w:suppressAutoHyphens w:val="0"/>
        <w:ind w:left="567"/>
        <w:jc w:val="both"/>
        <w:rPr>
          <w:rFonts w:ascii="Calibri" w:hAnsi="Calibri" w:cs="Calibri"/>
          <w:sz w:val="22"/>
          <w:szCs w:val="22"/>
          <w:lang w:eastAsia="en-GB"/>
        </w:rPr>
      </w:pPr>
      <w:r w:rsidRPr="00E67305">
        <w:rPr>
          <w:rFonts w:ascii="Calibri" w:hAnsi="Calibri" w:cs="Calibri"/>
          <w:sz w:val="22"/>
          <w:szCs w:val="22"/>
          <w:lang w:eastAsia="en-GB"/>
        </w:rPr>
        <w:lastRenderedPageBreak/>
        <w:t>Vállalkozó részéről:</w:t>
      </w:r>
    </w:p>
    <w:p w:rsidR="00401189" w:rsidRPr="00E67305" w:rsidRDefault="00401189" w:rsidP="00401189">
      <w:pPr>
        <w:suppressAutoHyphens w:val="0"/>
        <w:ind w:left="1134"/>
        <w:jc w:val="both"/>
        <w:rPr>
          <w:rFonts w:ascii="Calibri" w:hAnsi="Calibri" w:cs="Calibri"/>
          <w:sz w:val="22"/>
          <w:szCs w:val="22"/>
          <w:lang w:eastAsia="en-GB"/>
        </w:rPr>
      </w:pPr>
      <w:r w:rsidRPr="00E67305">
        <w:rPr>
          <w:rFonts w:ascii="Calibri" w:hAnsi="Calibri" w:cs="Calibri"/>
          <w:sz w:val="22"/>
          <w:szCs w:val="22"/>
          <w:lang w:eastAsia="en-GB"/>
        </w:rPr>
        <w:t>Név</w:t>
      </w:r>
      <w:r w:rsidRPr="00E67305">
        <w:rPr>
          <w:rFonts w:ascii="Calibri" w:hAnsi="Calibri" w:cs="Calibri"/>
          <w:sz w:val="22"/>
          <w:szCs w:val="22"/>
          <w:lang w:eastAsia="en-GB"/>
        </w:rPr>
        <w:tab/>
      </w:r>
    </w:p>
    <w:p w:rsidR="00401189" w:rsidRPr="00E67305" w:rsidRDefault="00401189" w:rsidP="00401189">
      <w:pPr>
        <w:suppressAutoHyphens w:val="0"/>
        <w:ind w:left="1134"/>
        <w:jc w:val="both"/>
        <w:rPr>
          <w:rFonts w:ascii="Calibri" w:hAnsi="Calibri" w:cs="Calibri"/>
          <w:sz w:val="22"/>
          <w:szCs w:val="22"/>
          <w:lang w:eastAsia="en-GB"/>
        </w:rPr>
      </w:pPr>
      <w:r w:rsidRPr="00E67305">
        <w:rPr>
          <w:rFonts w:ascii="Calibri" w:hAnsi="Calibri" w:cs="Calibri"/>
          <w:sz w:val="22"/>
          <w:szCs w:val="22"/>
          <w:lang w:eastAsia="en-GB"/>
        </w:rPr>
        <w:t>Telefon:</w:t>
      </w:r>
      <w:r w:rsidRPr="00E67305">
        <w:rPr>
          <w:rFonts w:ascii="Calibri" w:hAnsi="Calibri" w:cs="Calibri"/>
          <w:sz w:val="22"/>
          <w:szCs w:val="22"/>
          <w:lang w:eastAsia="en-GB"/>
        </w:rPr>
        <w:tab/>
      </w:r>
    </w:p>
    <w:p w:rsidR="00401189" w:rsidRPr="00E67305" w:rsidRDefault="00401189" w:rsidP="00401189">
      <w:pPr>
        <w:suppressAutoHyphens w:val="0"/>
        <w:ind w:left="1134"/>
        <w:jc w:val="both"/>
        <w:rPr>
          <w:rFonts w:ascii="Calibri" w:hAnsi="Calibri" w:cs="Calibri"/>
          <w:sz w:val="22"/>
          <w:szCs w:val="22"/>
          <w:lang w:eastAsia="en-GB"/>
        </w:rPr>
      </w:pPr>
      <w:r w:rsidRPr="00E67305">
        <w:rPr>
          <w:rFonts w:ascii="Calibri" w:hAnsi="Calibri" w:cs="Calibri"/>
          <w:sz w:val="22"/>
          <w:szCs w:val="22"/>
          <w:lang w:eastAsia="en-GB"/>
        </w:rPr>
        <w:t>Fax:</w:t>
      </w:r>
      <w:r w:rsidRPr="00E67305">
        <w:rPr>
          <w:rFonts w:ascii="Calibri" w:hAnsi="Calibri" w:cs="Calibri"/>
          <w:sz w:val="22"/>
          <w:szCs w:val="22"/>
          <w:lang w:eastAsia="en-GB"/>
        </w:rPr>
        <w:tab/>
      </w:r>
    </w:p>
    <w:p w:rsidR="00401189" w:rsidRPr="00E67305" w:rsidRDefault="00401189" w:rsidP="00401189">
      <w:pPr>
        <w:suppressAutoHyphens w:val="0"/>
        <w:ind w:left="1134"/>
        <w:jc w:val="both"/>
        <w:rPr>
          <w:rFonts w:ascii="Calibri" w:hAnsi="Calibri" w:cs="Calibri"/>
          <w:sz w:val="22"/>
          <w:szCs w:val="22"/>
          <w:lang w:eastAsia="en-GB"/>
        </w:rPr>
      </w:pPr>
      <w:r w:rsidRPr="00E67305">
        <w:rPr>
          <w:rFonts w:ascii="Calibri" w:hAnsi="Calibri" w:cs="Calibri"/>
          <w:sz w:val="22"/>
          <w:szCs w:val="22"/>
          <w:lang w:eastAsia="en-GB"/>
        </w:rPr>
        <w:t>Cím:</w:t>
      </w:r>
      <w:r w:rsidRPr="00E67305">
        <w:rPr>
          <w:rFonts w:ascii="Calibri" w:hAnsi="Calibri" w:cs="Calibri"/>
          <w:sz w:val="22"/>
          <w:szCs w:val="22"/>
          <w:lang w:eastAsia="en-GB"/>
        </w:rPr>
        <w:tab/>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rsidR="00401189" w:rsidRPr="00E67305" w:rsidRDefault="00401189" w:rsidP="00401189">
      <w:pPr>
        <w:numPr>
          <w:ilvl w:val="1"/>
          <w:numId w:val="55"/>
        </w:numPr>
        <w:suppressAutoHyphens w:val="0"/>
        <w:ind w:left="567" w:hanging="567"/>
        <w:jc w:val="both"/>
        <w:rPr>
          <w:rFonts w:ascii="Calibri" w:hAnsi="Calibri" w:cs="Calibri"/>
          <w:sz w:val="22"/>
          <w:szCs w:val="22"/>
          <w:lang w:eastAsia="en-GB"/>
        </w:rPr>
      </w:pPr>
      <w:r w:rsidRPr="00E67305">
        <w:rPr>
          <w:rFonts w:ascii="Calibri" w:hAnsi="Calibri" w:cs="Calibri"/>
          <w:sz w:val="22"/>
          <w:szCs w:val="22"/>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 xml:space="preserve">A Szerződésben nem, vagy nem kellő részletességgel szabályozott kérdésekben a Ptk., a Kbt., és a vegyi anyagok regisztrálásáról, értékeléséről, engedélyezéséről és korlátozásáról szóló 1907/2006 EK rendelet rendelkezései az irányadók. </w:t>
      </w:r>
    </w:p>
    <w:p w:rsidR="00401189" w:rsidRPr="00E67305" w:rsidRDefault="00401189" w:rsidP="00401189">
      <w:pPr>
        <w:numPr>
          <w:ilvl w:val="1"/>
          <w:numId w:val="55"/>
        </w:numPr>
        <w:suppressAutoHyphens w:val="0"/>
        <w:ind w:left="567" w:hanging="567"/>
        <w:jc w:val="both"/>
        <w:rPr>
          <w:rFonts w:ascii="Calibri" w:eastAsia="Calibri" w:hAnsi="Calibri" w:cs="Calibri"/>
          <w:sz w:val="22"/>
          <w:szCs w:val="22"/>
          <w:lang w:eastAsia="en-GB"/>
        </w:rPr>
      </w:pPr>
      <w:r w:rsidRPr="00E67305">
        <w:rPr>
          <w:rFonts w:ascii="Calibri" w:eastAsia="Calibri" w:hAnsi="Calibri" w:cs="Calibri"/>
          <w:sz w:val="22"/>
          <w:szCs w:val="22"/>
          <w:lang w:eastAsia="en-GB"/>
        </w:rPr>
        <w:t>Jelen Szerződés négy eredeti, egymással mindenben megegyező példányban készült, amelyből három példány a Megrendelőt, egy példány a Vállalkozót illeti.</w:t>
      </w:r>
    </w:p>
    <w:p w:rsidR="00401189" w:rsidRPr="00E67305" w:rsidRDefault="00401189" w:rsidP="00401189">
      <w:pPr>
        <w:suppressAutoHyphens w:val="0"/>
        <w:ind w:left="567"/>
        <w:jc w:val="both"/>
        <w:rPr>
          <w:rFonts w:ascii="Calibri" w:eastAsia="Calibri" w:hAnsi="Calibri" w:cs="Calibri"/>
          <w:sz w:val="22"/>
          <w:szCs w:val="22"/>
          <w:lang w:eastAsia="en-GB"/>
        </w:rPr>
      </w:pPr>
    </w:p>
    <w:p w:rsidR="00401189" w:rsidRPr="00E67305" w:rsidRDefault="00401189" w:rsidP="00401189">
      <w:pPr>
        <w:suppressAutoHyphens w:val="0"/>
        <w:spacing w:before="120"/>
        <w:jc w:val="both"/>
        <w:rPr>
          <w:rFonts w:ascii="Calibri" w:hAnsi="Calibri" w:cs="Calibri"/>
          <w:b/>
          <w:sz w:val="22"/>
          <w:szCs w:val="22"/>
          <w:lang w:eastAsia="en-GB"/>
        </w:rPr>
      </w:pPr>
      <w:r w:rsidRPr="00E67305">
        <w:rPr>
          <w:rFonts w:ascii="Calibri" w:hAnsi="Calibri" w:cs="Calibri"/>
          <w:sz w:val="22"/>
          <w:szCs w:val="22"/>
          <w:lang w:eastAsia="en-GB"/>
        </w:rPr>
        <w:t>Jelen Szerződést Felek elolvasták, értelmezték, és mint akaratukkal mindenben megegyezőt, jóváhagyólag aláírták.</w:t>
      </w:r>
    </w:p>
    <w:p w:rsidR="00401189" w:rsidRPr="00E67305" w:rsidRDefault="00401189" w:rsidP="00401189">
      <w:pPr>
        <w:suppressAutoHyphens w:val="0"/>
        <w:spacing w:before="240"/>
        <w:rPr>
          <w:rFonts w:ascii="Calibri" w:hAnsi="Calibri" w:cs="Calibri"/>
          <w:sz w:val="22"/>
          <w:szCs w:val="22"/>
          <w:u w:val="single"/>
          <w:lang w:eastAsia="hu-HU"/>
        </w:rPr>
      </w:pPr>
      <w:r w:rsidRPr="00E67305">
        <w:rPr>
          <w:rFonts w:ascii="Calibri" w:hAnsi="Calibri" w:cs="Calibri"/>
          <w:sz w:val="22"/>
          <w:szCs w:val="22"/>
          <w:u w:val="single"/>
          <w:lang w:eastAsia="hu-HU"/>
        </w:rPr>
        <w:t>Mellékletek:</w:t>
      </w:r>
    </w:p>
    <w:p w:rsidR="00401189" w:rsidRPr="00E67305" w:rsidRDefault="00401189" w:rsidP="00401189">
      <w:pPr>
        <w:numPr>
          <w:ilvl w:val="0"/>
          <w:numId w:val="57"/>
        </w:numPr>
        <w:suppressAutoHyphens w:val="0"/>
        <w:spacing w:after="200" w:line="276" w:lineRule="auto"/>
        <w:ind w:left="0" w:firstLine="0"/>
        <w:rPr>
          <w:rFonts w:ascii="Calibri" w:hAnsi="Calibri" w:cs="Calibri"/>
          <w:sz w:val="22"/>
          <w:szCs w:val="22"/>
          <w:lang w:eastAsia="hu-HU"/>
        </w:rPr>
      </w:pPr>
      <w:r w:rsidRPr="00E67305">
        <w:rPr>
          <w:rFonts w:ascii="Calibri" w:hAnsi="Calibri" w:cs="Calibri"/>
          <w:sz w:val="22"/>
          <w:szCs w:val="22"/>
          <w:lang w:eastAsia="hu-HU"/>
        </w:rPr>
        <w:t>számú melléklet: Műszaki leírás</w:t>
      </w:r>
    </w:p>
    <w:p w:rsidR="00401189" w:rsidRPr="00E67305" w:rsidRDefault="00401189" w:rsidP="00401189">
      <w:pPr>
        <w:numPr>
          <w:ilvl w:val="0"/>
          <w:numId w:val="57"/>
        </w:numPr>
        <w:suppressAutoHyphens w:val="0"/>
        <w:spacing w:after="200" w:line="276" w:lineRule="auto"/>
        <w:ind w:left="0" w:firstLine="0"/>
        <w:rPr>
          <w:rFonts w:ascii="Calibri" w:hAnsi="Calibri" w:cs="Calibri"/>
          <w:sz w:val="22"/>
          <w:szCs w:val="22"/>
          <w:lang w:eastAsia="hu-HU"/>
        </w:rPr>
      </w:pPr>
      <w:r w:rsidRPr="00E67305">
        <w:rPr>
          <w:rFonts w:ascii="Calibri" w:hAnsi="Calibri" w:cs="Calibri"/>
          <w:sz w:val="22"/>
          <w:szCs w:val="22"/>
          <w:lang w:eastAsia="hu-HU"/>
        </w:rPr>
        <w:t xml:space="preserve">számú melléklet: Átláthatósági nyilatkozat </w:t>
      </w:r>
    </w:p>
    <w:p w:rsidR="00401189" w:rsidRPr="00E67305" w:rsidRDefault="00401189" w:rsidP="00401189">
      <w:pPr>
        <w:suppressAutoHyphens w:val="0"/>
        <w:spacing w:before="240"/>
        <w:ind w:left="567" w:hanging="567"/>
        <w:jc w:val="both"/>
        <w:rPr>
          <w:rFonts w:ascii="Calibri" w:hAnsi="Calibri" w:cs="Calibri"/>
          <w:sz w:val="22"/>
          <w:szCs w:val="22"/>
          <w:lang w:eastAsia="hu-HU"/>
        </w:rPr>
      </w:pPr>
      <w:r w:rsidRPr="00E67305">
        <w:rPr>
          <w:rFonts w:ascii="Calibri" w:hAnsi="Calibri" w:cs="Calibri"/>
          <w:sz w:val="22"/>
          <w:szCs w:val="22"/>
          <w:lang w:eastAsia="hu-HU"/>
        </w:rPr>
        <w:t>Pécs, ________________________</w:t>
      </w:r>
    </w:p>
    <w:p w:rsidR="00401189" w:rsidRPr="00E67305" w:rsidRDefault="00401189" w:rsidP="00401189">
      <w:pPr>
        <w:suppressAutoHyphens w:val="0"/>
        <w:ind w:left="567" w:hanging="567"/>
        <w:jc w:val="both"/>
        <w:rPr>
          <w:rFonts w:ascii="Calibri" w:hAnsi="Calibri" w:cs="Calibri"/>
          <w:sz w:val="22"/>
          <w:szCs w:val="22"/>
          <w:lang w:eastAsia="hu-HU"/>
        </w:rPr>
      </w:pPr>
    </w:p>
    <w:p w:rsidR="00401189" w:rsidRPr="00E67305" w:rsidRDefault="00401189" w:rsidP="00401189">
      <w:pPr>
        <w:suppressAutoHyphens w:val="0"/>
        <w:ind w:left="567" w:hanging="567"/>
        <w:jc w:val="both"/>
        <w:rPr>
          <w:rFonts w:ascii="Calibri" w:hAnsi="Calibri" w:cs="Calibri"/>
          <w:sz w:val="22"/>
          <w:szCs w:val="22"/>
          <w:lang w:eastAsia="hu-HU"/>
        </w:rPr>
      </w:pPr>
    </w:p>
    <w:tbl>
      <w:tblPr>
        <w:tblW w:w="9071" w:type="dxa"/>
        <w:tblLook w:val="00A0" w:firstRow="1" w:lastRow="0" w:firstColumn="1" w:lastColumn="0" w:noHBand="0" w:noVBand="0"/>
      </w:tblPr>
      <w:tblGrid>
        <w:gridCol w:w="3685"/>
        <w:gridCol w:w="1701"/>
        <w:gridCol w:w="3685"/>
      </w:tblGrid>
      <w:tr w:rsidR="00401189" w:rsidRPr="00E67305" w:rsidTr="00225C98">
        <w:tc>
          <w:tcPr>
            <w:tcW w:w="3685" w:type="dxa"/>
            <w:tcBorders>
              <w:top w:val="single" w:sz="4" w:space="0" w:color="auto"/>
            </w:tcBorders>
          </w:tcPr>
          <w:p w:rsidR="00401189" w:rsidRPr="00E67305" w:rsidRDefault="00401189" w:rsidP="00401189">
            <w:pPr>
              <w:keepNext/>
              <w:suppressAutoHyphens w:val="0"/>
              <w:jc w:val="center"/>
              <w:rPr>
                <w:rFonts w:ascii="Calibri" w:eastAsia="Calibri" w:hAnsi="Calibri" w:cs="Times New Roman"/>
                <w:b/>
                <w:sz w:val="22"/>
                <w:szCs w:val="22"/>
                <w:lang w:eastAsia="en-GB"/>
              </w:rPr>
            </w:pPr>
            <w:r w:rsidRPr="00E67305">
              <w:rPr>
                <w:rFonts w:ascii="Calibri" w:eastAsia="Calibri" w:hAnsi="Calibri" w:cs="Times New Roman"/>
                <w:b/>
                <w:sz w:val="22"/>
                <w:szCs w:val="22"/>
                <w:lang w:eastAsia="en-GB"/>
              </w:rPr>
              <w:lastRenderedPageBreak/>
              <w:t>Pécsi Tudományegyetem</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Borders>
              <w:top w:val="single" w:sz="4" w:space="0" w:color="auto"/>
            </w:tcBorders>
          </w:tcPr>
          <w:p w:rsidR="00401189" w:rsidRPr="00E67305" w:rsidRDefault="00401189" w:rsidP="00401189">
            <w:pPr>
              <w:keepNext/>
              <w:suppressAutoHyphens w:val="0"/>
              <w:jc w:val="center"/>
              <w:rPr>
                <w:rFonts w:ascii="Calibri" w:eastAsia="Calibri" w:hAnsi="Calibri" w:cs="Times New Roman"/>
                <w:b/>
                <w:sz w:val="22"/>
                <w:szCs w:val="22"/>
                <w:lang w:eastAsia="en-GB"/>
              </w:rPr>
            </w:pPr>
            <w:r w:rsidRPr="00E67305">
              <w:rPr>
                <w:rFonts w:ascii="Calibri" w:eastAsia="Calibri" w:hAnsi="Calibri" w:cs="Times New Roman"/>
                <w:b/>
                <w:sz w:val="22"/>
                <w:szCs w:val="22"/>
                <w:lang w:eastAsia="en-GB"/>
              </w:rPr>
              <w:t>******</w:t>
            </w: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Jenei Zoltán</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w:t>
            </w: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kancellár</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w:t>
            </w: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Megrendelő</w:t>
            </w:r>
          </w:p>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Vállalkozó</w:t>
            </w:r>
          </w:p>
        </w:tc>
      </w:tr>
      <w:tr w:rsidR="00401189" w:rsidRPr="00E67305" w:rsidTr="00225C98">
        <w:tc>
          <w:tcPr>
            <w:tcW w:w="3685" w:type="dxa"/>
          </w:tcPr>
          <w:p w:rsidR="00401189" w:rsidRPr="00E67305" w:rsidRDefault="00401189" w:rsidP="00401189">
            <w:pPr>
              <w:keepNext/>
              <w:suppressAutoHyphens w:val="0"/>
              <w:rPr>
                <w:rFonts w:ascii="Cambria" w:eastAsia="Calibri" w:hAnsi="Cambria" w:cs="Times New Roman"/>
                <w:b/>
                <w:bCs/>
                <w:color w:val="365F91"/>
                <w:sz w:val="28"/>
                <w:szCs w:val="28"/>
                <w:lang w:eastAsia="en-GB"/>
              </w:rPr>
            </w:pPr>
          </w:p>
          <w:p w:rsidR="00401189" w:rsidRPr="00E67305" w:rsidRDefault="00401189" w:rsidP="00401189">
            <w:pPr>
              <w:keepNext/>
              <w:suppressAutoHyphens w:val="0"/>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Ellenjegyzők a Megrendelő részéről:</w:t>
            </w:r>
          </w:p>
          <w:p w:rsidR="00401189" w:rsidRPr="00E67305" w:rsidRDefault="00401189" w:rsidP="00401189">
            <w:pPr>
              <w:keepNext/>
              <w:suppressAutoHyphens w:val="0"/>
              <w:spacing w:after="360"/>
              <w:rPr>
                <w:rFonts w:ascii="Calibri" w:eastAsia="Calibri" w:hAnsi="Calibri" w:cs="Times New Roman"/>
                <w:sz w:val="22"/>
                <w:szCs w:val="22"/>
                <w:lang w:eastAsia="en-GB"/>
              </w:rPr>
            </w:pPr>
          </w:p>
        </w:tc>
        <w:tc>
          <w:tcPr>
            <w:tcW w:w="1701"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r>
      <w:tr w:rsidR="00401189" w:rsidRPr="00E67305" w:rsidTr="00225C98">
        <w:tc>
          <w:tcPr>
            <w:tcW w:w="3685" w:type="dxa"/>
            <w:tcBorders>
              <w:bottom w:val="single" w:sz="4" w:space="0" w:color="auto"/>
            </w:tcBorders>
          </w:tcPr>
          <w:p w:rsidR="00401189" w:rsidRPr="00E67305" w:rsidRDefault="00401189" w:rsidP="00401189">
            <w:pPr>
              <w:keepNext/>
              <w:suppressAutoHyphens w:val="0"/>
              <w:rPr>
                <w:rFonts w:ascii="Calibri" w:eastAsia="Calibri" w:hAnsi="Calibri" w:cs="Times New Roman"/>
                <w:sz w:val="22"/>
                <w:szCs w:val="22"/>
                <w:lang w:eastAsia="en-GB"/>
              </w:rPr>
            </w:pPr>
          </w:p>
        </w:tc>
        <w:tc>
          <w:tcPr>
            <w:tcW w:w="1701"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r>
      <w:tr w:rsidR="00401189" w:rsidRPr="00E67305" w:rsidTr="00225C98">
        <w:tc>
          <w:tcPr>
            <w:tcW w:w="3685" w:type="dxa"/>
            <w:tcBorders>
              <w:top w:val="single" w:sz="4" w:space="0" w:color="auto"/>
            </w:tcBorders>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Dr. Zámbó Balázs</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osztályvezető</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Pécsi Tudományegyetem</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jogi ellenjegyző</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Pr>
          <w:p w:rsidR="00401189" w:rsidRPr="00E67305" w:rsidRDefault="00401189" w:rsidP="00401189">
            <w:pPr>
              <w:keepNext/>
              <w:suppressAutoHyphens w:val="0"/>
              <w:spacing w:before="600"/>
              <w:jc w:val="center"/>
              <w:rPr>
                <w:rFonts w:ascii="Cambria" w:eastAsia="Calibri" w:hAnsi="Cambria" w:cs="Times New Roman"/>
                <w:b/>
                <w:bCs/>
                <w:color w:val="365F91"/>
                <w:sz w:val="28"/>
                <w:szCs w:val="28"/>
                <w:lang w:eastAsia="en-GB"/>
              </w:rPr>
            </w:pP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Borders>
              <w:top w:val="single" w:sz="4" w:space="0" w:color="auto"/>
            </w:tcBorders>
          </w:tcPr>
          <w:p w:rsidR="00401189" w:rsidRPr="00E67305" w:rsidRDefault="00401189" w:rsidP="00401189">
            <w:pPr>
              <w:keepNext/>
              <w:suppressAutoHyphens w:val="0"/>
              <w:jc w:val="center"/>
              <w:rPr>
                <w:rFonts w:ascii="Calibri" w:eastAsia="Calibri" w:hAnsi="Calibri" w:cs="Times New Roman"/>
                <w:sz w:val="22"/>
                <w:szCs w:val="22"/>
                <w:lang w:eastAsia="en-GB"/>
              </w:rPr>
            </w:pPr>
          </w:p>
        </w:tc>
        <w:tc>
          <w:tcPr>
            <w:tcW w:w="1701"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r>
      <w:tr w:rsidR="00401189" w:rsidRPr="00E67305" w:rsidTr="00225C98">
        <w:tc>
          <w:tcPr>
            <w:tcW w:w="3685" w:type="dxa"/>
          </w:tcPr>
          <w:p w:rsidR="00401189" w:rsidRPr="00E67305" w:rsidRDefault="00401189" w:rsidP="00401189">
            <w:pPr>
              <w:keepNext/>
              <w:suppressAutoHyphens w:val="0"/>
              <w:rPr>
                <w:rFonts w:ascii="Calibri" w:eastAsia="Calibri" w:hAnsi="Calibri" w:cs="Times New Roman"/>
                <w:sz w:val="22"/>
                <w:szCs w:val="22"/>
                <w:lang w:eastAsia="en-GB"/>
              </w:rPr>
            </w:pPr>
          </w:p>
        </w:tc>
        <w:tc>
          <w:tcPr>
            <w:tcW w:w="1701"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Pécsi Tudományegyetem</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r>
      <w:tr w:rsidR="00401189" w:rsidRPr="00E67305" w:rsidTr="00225C98">
        <w:tc>
          <w:tcPr>
            <w:tcW w:w="3685" w:type="dxa"/>
          </w:tcPr>
          <w:p w:rsidR="00401189" w:rsidRPr="00E67305" w:rsidRDefault="00401189" w:rsidP="00401189">
            <w:pPr>
              <w:keepNext/>
              <w:suppressAutoHyphens w:val="0"/>
              <w:jc w:val="center"/>
              <w:rPr>
                <w:rFonts w:ascii="Calibri" w:eastAsia="Calibri" w:hAnsi="Calibri" w:cs="Times New Roman"/>
                <w:sz w:val="22"/>
                <w:szCs w:val="22"/>
                <w:lang w:eastAsia="en-GB"/>
              </w:rPr>
            </w:pPr>
            <w:r w:rsidRPr="00E67305">
              <w:rPr>
                <w:rFonts w:ascii="Calibri" w:eastAsia="Calibri" w:hAnsi="Calibri" w:cs="Times New Roman"/>
                <w:sz w:val="22"/>
                <w:szCs w:val="22"/>
                <w:lang w:eastAsia="en-GB"/>
              </w:rPr>
              <w:t>pénzügyi ellenjegyző</w:t>
            </w:r>
          </w:p>
        </w:tc>
        <w:tc>
          <w:tcPr>
            <w:tcW w:w="1701" w:type="dxa"/>
          </w:tcPr>
          <w:p w:rsidR="00401189" w:rsidRPr="00E67305" w:rsidRDefault="00401189" w:rsidP="00401189">
            <w:pPr>
              <w:keepNext/>
              <w:suppressAutoHyphens w:val="0"/>
              <w:jc w:val="center"/>
              <w:rPr>
                <w:rFonts w:ascii="Cambria" w:eastAsia="Calibri" w:hAnsi="Cambria" w:cs="Times New Roman"/>
                <w:b/>
                <w:bCs/>
                <w:color w:val="365F91"/>
                <w:sz w:val="28"/>
                <w:szCs w:val="28"/>
                <w:lang w:eastAsia="en-GB"/>
              </w:rPr>
            </w:pPr>
          </w:p>
        </w:tc>
        <w:tc>
          <w:tcPr>
            <w:tcW w:w="3685" w:type="dxa"/>
          </w:tcPr>
          <w:p w:rsidR="00401189" w:rsidRPr="00E67305" w:rsidRDefault="00401189" w:rsidP="00401189">
            <w:pPr>
              <w:keepNext/>
              <w:suppressAutoHyphens w:val="0"/>
              <w:rPr>
                <w:rFonts w:ascii="Cambria" w:eastAsia="Calibri" w:hAnsi="Cambria" w:cs="Times New Roman"/>
                <w:b/>
                <w:bCs/>
                <w:color w:val="365F91"/>
                <w:sz w:val="28"/>
                <w:szCs w:val="28"/>
                <w:lang w:eastAsia="en-GB"/>
              </w:rPr>
            </w:pPr>
          </w:p>
        </w:tc>
      </w:tr>
    </w:tbl>
    <w:p w:rsidR="00BB61D9" w:rsidRPr="00E67305" w:rsidRDefault="00BB61D9" w:rsidP="00401189">
      <w:pPr>
        <w:suppressAutoHyphens w:val="0"/>
        <w:ind w:left="1980"/>
        <w:jc w:val="right"/>
        <w:rPr>
          <w:rFonts w:ascii="Calibri" w:hAnsi="Calibri" w:cs="Calibri"/>
          <w:b/>
          <w:i/>
          <w:sz w:val="22"/>
          <w:szCs w:val="22"/>
          <w:lang w:eastAsia="hu-HU"/>
        </w:rPr>
      </w:pPr>
    </w:p>
    <w:p w:rsidR="00BB61D9" w:rsidRPr="00E67305" w:rsidRDefault="00BB61D9">
      <w:pPr>
        <w:suppressAutoHyphens w:val="0"/>
        <w:rPr>
          <w:rFonts w:ascii="Calibri" w:hAnsi="Calibri" w:cs="Calibri"/>
          <w:b/>
          <w:i/>
          <w:sz w:val="22"/>
          <w:szCs w:val="22"/>
          <w:lang w:eastAsia="hu-HU"/>
        </w:rPr>
      </w:pPr>
      <w:r w:rsidRPr="00E67305">
        <w:rPr>
          <w:rFonts w:ascii="Calibri" w:hAnsi="Calibri" w:cs="Calibri"/>
          <w:b/>
          <w:i/>
          <w:sz w:val="22"/>
          <w:szCs w:val="22"/>
          <w:lang w:eastAsia="hu-HU"/>
        </w:rPr>
        <w:br w:type="page"/>
      </w:r>
    </w:p>
    <w:p w:rsidR="00401189" w:rsidRPr="00E67305" w:rsidRDefault="00401189" w:rsidP="00401189">
      <w:pPr>
        <w:suppressAutoHyphens w:val="0"/>
        <w:ind w:left="1980"/>
        <w:jc w:val="right"/>
        <w:rPr>
          <w:rFonts w:ascii="Calibri" w:hAnsi="Calibri" w:cs="Calibri"/>
          <w:b/>
          <w:i/>
          <w:sz w:val="22"/>
          <w:szCs w:val="22"/>
          <w:lang w:eastAsia="hu-HU"/>
        </w:rPr>
      </w:pPr>
      <w:r w:rsidRPr="00E67305">
        <w:rPr>
          <w:rFonts w:ascii="Calibri" w:hAnsi="Calibri" w:cs="Calibri"/>
          <w:b/>
          <w:i/>
          <w:sz w:val="22"/>
          <w:szCs w:val="22"/>
          <w:lang w:eastAsia="hu-HU"/>
        </w:rPr>
        <w:lastRenderedPageBreak/>
        <w:t>1. számú melléklet</w:t>
      </w:r>
    </w:p>
    <w:p w:rsidR="00401189" w:rsidRPr="00E67305" w:rsidRDefault="00401189" w:rsidP="00401189">
      <w:pPr>
        <w:suppressAutoHyphens w:val="0"/>
        <w:ind w:left="2340"/>
        <w:jc w:val="right"/>
        <w:rPr>
          <w:rFonts w:ascii="Calibri" w:hAnsi="Calibri" w:cs="Calibri"/>
          <w:b/>
          <w:i/>
          <w:sz w:val="22"/>
          <w:szCs w:val="22"/>
          <w:lang w:eastAsia="hu-HU"/>
        </w:rPr>
      </w:pPr>
      <w:r w:rsidRPr="00E67305">
        <w:rPr>
          <w:rFonts w:ascii="Calibri" w:hAnsi="Calibri" w:cs="Calibri"/>
          <w:b/>
          <w:i/>
          <w:sz w:val="22"/>
          <w:szCs w:val="22"/>
          <w:lang w:eastAsia="hu-HU"/>
        </w:rPr>
        <w:t>Műszaki leírás</w:t>
      </w:r>
    </w:p>
    <w:p w:rsidR="00BB61D9" w:rsidRPr="00E67305" w:rsidRDefault="00BB61D9">
      <w:pPr>
        <w:suppressAutoHyphens w:val="0"/>
        <w:rPr>
          <w:rFonts w:ascii="Calibri" w:hAnsi="Calibri" w:cs="Calibri"/>
          <w:b/>
          <w:i/>
          <w:sz w:val="22"/>
          <w:szCs w:val="22"/>
          <w:lang w:eastAsia="hu-HU"/>
        </w:rPr>
      </w:pPr>
      <w:r w:rsidRPr="00E67305">
        <w:rPr>
          <w:rFonts w:ascii="Calibri" w:hAnsi="Calibri" w:cs="Calibri"/>
          <w:b/>
          <w:i/>
          <w:sz w:val="22"/>
          <w:szCs w:val="22"/>
          <w:lang w:eastAsia="hu-HU"/>
        </w:rPr>
        <w:br w:type="page"/>
      </w:r>
    </w:p>
    <w:p w:rsidR="00401189" w:rsidRPr="00E67305" w:rsidRDefault="00401189" w:rsidP="00401189">
      <w:pPr>
        <w:suppressAutoHyphens w:val="0"/>
        <w:ind w:left="2340"/>
        <w:jc w:val="right"/>
        <w:rPr>
          <w:rFonts w:ascii="Calibri" w:hAnsi="Calibri" w:cs="Calibri"/>
          <w:b/>
          <w:i/>
          <w:sz w:val="22"/>
          <w:szCs w:val="22"/>
          <w:lang w:eastAsia="hu-HU"/>
        </w:rPr>
      </w:pPr>
      <w:r w:rsidRPr="00E67305">
        <w:rPr>
          <w:rFonts w:ascii="Calibri" w:hAnsi="Calibri" w:cs="Calibri"/>
          <w:b/>
          <w:i/>
          <w:sz w:val="22"/>
          <w:szCs w:val="22"/>
          <w:lang w:eastAsia="hu-HU"/>
        </w:rPr>
        <w:lastRenderedPageBreak/>
        <w:t>2. számú melléklet</w:t>
      </w:r>
    </w:p>
    <w:p w:rsidR="00401189" w:rsidRPr="00E67305" w:rsidRDefault="00401189" w:rsidP="00401189">
      <w:pPr>
        <w:suppressAutoHyphens w:val="0"/>
        <w:ind w:left="1980"/>
        <w:jc w:val="right"/>
        <w:rPr>
          <w:rFonts w:ascii="Calibri" w:hAnsi="Calibri" w:cs="Calibri"/>
          <w:b/>
          <w:i/>
          <w:sz w:val="22"/>
          <w:szCs w:val="22"/>
          <w:lang w:eastAsia="hu-HU"/>
        </w:rPr>
      </w:pPr>
      <w:r w:rsidRPr="00E67305">
        <w:rPr>
          <w:rFonts w:ascii="Calibri" w:hAnsi="Calibri" w:cs="Calibri"/>
          <w:b/>
          <w:i/>
          <w:sz w:val="22"/>
          <w:szCs w:val="22"/>
          <w:lang w:eastAsia="hu-HU"/>
        </w:rPr>
        <w:t>Átláthatósági nyilatkozat</w:t>
      </w:r>
    </w:p>
    <w:p w:rsidR="00401189" w:rsidRPr="00E67305" w:rsidRDefault="00401189" w:rsidP="00401189">
      <w:pPr>
        <w:suppressAutoHyphens w:val="0"/>
        <w:ind w:left="1980"/>
        <w:jc w:val="right"/>
        <w:rPr>
          <w:rFonts w:ascii="Calibri" w:hAnsi="Calibri" w:cs="Calibri"/>
          <w:b/>
          <w:i/>
          <w:sz w:val="22"/>
          <w:szCs w:val="22"/>
          <w:lang w:eastAsia="hu-HU"/>
        </w:rPr>
      </w:pPr>
    </w:p>
    <w:p w:rsidR="00401189" w:rsidRPr="00E67305" w:rsidRDefault="00401189" w:rsidP="00401189">
      <w:pPr>
        <w:suppressAutoHyphens w:val="0"/>
        <w:jc w:val="center"/>
        <w:rPr>
          <w:rFonts w:ascii="Calibri" w:hAnsi="Calibri" w:cs="Calibri"/>
          <w:b/>
          <w:sz w:val="22"/>
          <w:szCs w:val="22"/>
          <w:lang w:eastAsia="hu-HU"/>
        </w:rPr>
      </w:pPr>
    </w:p>
    <w:p w:rsidR="00401189" w:rsidRPr="00E67305" w:rsidRDefault="00401189" w:rsidP="00401189">
      <w:pPr>
        <w:suppressAutoHyphens w:val="0"/>
        <w:jc w:val="center"/>
        <w:rPr>
          <w:rFonts w:ascii="Calibri" w:hAnsi="Calibri" w:cs="Calibri"/>
          <w:b/>
          <w:sz w:val="22"/>
          <w:szCs w:val="22"/>
          <w:lang w:eastAsia="hu-HU"/>
        </w:rPr>
      </w:pPr>
    </w:p>
    <w:p w:rsidR="00401189" w:rsidRPr="00E67305" w:rsidRDefault="00401189" w:rsidP="00401189">
      <w:pPr>
        <w:suppressAutoHyphens w:val="0"/>
        <w:jc w:val="center"/>
        <w:rPr>
          <w:rFonts w:ascii="Calibri" w:hAnsi="Calibri" w:cs="Calibri"/>
          <w:b/>
          <w:sz w:val="22"/>
          <w:szCs w:val="22"/>
          <w:lang w:eastAsia="hu-HU"/>
        </w:rPr>
      </w:pPr>
    </w:p>
    <w:p w:rsidR="00401189" w:rsidRPr="00E67305" w:rsidRDefault="00401189" w:rsidP="00401189">
      <w:pPr>
        <w:suppressAutoHyphens w:val="0"/>
        <w:jc w:val="center"/>
        <w:rPr>
          <w:rFonts w:ascii="Calibri" w:hAnsi="Calibri" w:cs="Calibri"/>
          <w:b/>
          <w:sz w:val="22"/>
          <w:szCs w:val="22"/>
          <w:lang w:eastAsia="hu-HU"/>
        </w:rPr>
      </w:pPr>
    </w:p>
    <w:p w:rsidR="00401189" w:rsidRPr="00E67305" w:rsidRDefault="00401189" w:rsidP="00401189">
      <w:pPr>
        <w:suppressAutoHyphens w:val="0"/>
        <w:jc w:val="center"/>
        <w:rPr>
          <w:rFonts w:ascii="Calibri" w:hAnsi="Calibri" w:cs="Calibri"/>
          <w:b/>
          <w:sz w:val="22"/>
          <w:szCs w:val="22"/>
          <w:lang w:eastAsia="hu-HU"/>
        </w:rPr>
      </w:pPr>
      <w:r w:rsidRPr="00E67305">
        <w:rPr>
          <w:rFonts w:ascii="Calibri" w:hAnsi="Calibri" w:cs="Calibri"/>
          <w:b/>
          <w:sz w:val="22"/>
          <w:szCs w:val="22"/>
          <w:lang w:eastAsia="hu-HU"/>
        </w:rPr>
        <w:t>NYILATKOZAT</w:t>
      </w:r>
    </w:p>
    <w:p w:rsidR="00401189" w:rsidRPr="00E67305" w:rsidRDefault="00401189" w:rsidP="00401189">
      <w:pPr>
        <w:suppressAutoHyphens w:val="0"/>
        <w:jc w:val="both"/>
        <w:rPr>
          <w:rFonts w:ascii="Calibri" w:hAnsi="Calibri" w:cs="Calibri"/>
          <w:b/>
          <w:sz w:val="22"/>
          <w:szCs w:val="22"/>
          <w:lang w:eastAsia="hu-HU"/>
        </w:rPr>
      </w:pPr>
    </w:p>
    <w:p w:rsidR="00401189" w:rsidRPr="00E67305" w:rsidRDefault="00401189" w:rsidP="00401189">
      <w:pPr>
        <w:suppressAutoHyphens w:val="0"/>
        <w:jc w:val="both"/>
        <w:rPr>
          <w:rFonts w:ascii="Calibri" w:hAnsi="Calibri" w:cs="Calibri"/>
          <w:b/>
          <w:sz w:val="22"/>
          <w:szCs w:val="22"/>
          <w:lang w:eastAsia="hu-HU"/>
        </w:rPr>
      </w:pPr>
    </w:p>
    <w:p w:rsidR="00401189" w:rsidRPr="00E67305" w:rsidRDefault="00401189" w:rsidP="00401189">
      <w:pPr>
        <w:suppressAutoHyphens w:val="0"/>
        <w:jc w:val="both"/>
        <w:rPr>
          <w:rFonts w:ascii="Calibri" w:hAnsi="Calibri" w:cs="Calibri"/>
          <w:b/>
          <w:sz w:val="22"/>
          <w:szCs w:val="22"/>
          <w:lang w:eastAsia="hu-HU"/>
        </w:rPr>
      </w:pPr>
    </w:p>
    <w:p w:rsidR="00401189" w:rsidRPr="00E67305" w:rsidRDefault="00401189" w:rsidP="00401189">
      <w:pPr>
        <w:suppressAutoHyphens w:val="0"/>
        <w:jc w:val="both"/>
        <w:rPr>
          <w:rFonts w:ascii="Calibri" w:hAnsi="Calibri" w:cs="Calibri"/>
          <w:b/>
          <w:sz w:val="22"/>
          <w:szCs w:val="22"/>
          <w:lang w:eastAsia="hu-HU"/>
        </w:rPr>
      </w:pP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401189" w:rsidRPr="00E67305" w:rsidRDefault="00401189" w:rsidP="00401189">
      <w:pPr>
        <w:suppressAutoHyphens w:val="0"/>
        <w:jc w:val="both"/>
        <w:rPr>
          <w:rFonts w:ascii="Calibri" w:hAnsi="Calibri" w:cs="Calibri"/>
          <w:sz w:val="22"/>
          <w:szCs w:val="22"/>
          <w:lang w:eastAsia="hu-HU"/>
        </w:rPr>
      </w:pPr>
      <w:r w:rsidRPr="00E67305">
        <w:rPr>
          <w:rFonts w:ascii="Calibri" w:hAnsi="Calibri" w:cs="Calibri"/>
          <w:sz w:val="22"/>
          <w:szCs w:val="22"/>
          <w:lang w:eastAsia="hu-HU"/>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401189" w:rsidRPr="00E67305" w:rsidRDefault="00401189" w:rsidP="00401189">
      <w:pPr>
        <w:suppressAutoHyphens w:val="0"/>
        <w:jc w:val="both"/>
        <w:rPr>
          <w:rFonts w:ascii="Calibri" w:hAnsi="Calibri" w:cs="Calibri"/>
          <w:sz w:val="22"/>
          <w:szCs w:val="22"/>
          <w:lang w:eastAsia="hu-HU"/>
        </w:rPr>
      </w:pPr>
    </w:p>
    <w:p w:rsidR="00401189" w:rsidRPr="00E67305" w:rsidRDefault="00401189" w:rsidP="00401189">
      <w:pPr>
        <w:suppressAutoHyphens w:val="0"/>
        <w:ind w:firstLine="4503"/>
        <w:jc w:val="center"/>
        <w:rPr>
          <w:rFonts w:ascii="Calibri" w:hAnsi="Calibri" w:cs="Calibri"/>
          <w:sz w:val="22"/>
          <w:szCs w:val="22"/>
          <w:lang w:eastAsia="hu-HU"/>
        </w:rPr>
      </w:pPr>
    </w:p>
    <w:p w:rsidR="00401189" w:rsidRPr="00E67305" w:rsidRDefault="00401189" w:rsidP="00401189">
      <w:pPr>
        <w:suppressAutoHyphens w:val="0"/>
        <w:ind w:firstLine="4503"/>
        <w:jc w:val="center"/>
        <w:rPr>
          <w:rFonts w:ascii="Calibri" w:hAnsi="Calibri" w:cs="Calibri"/>
          <w:sz w:val="22"/>
          <w:szCs w:val="22"/>
          <w:lang w:eastAsia="hu-HU"/>
        </w:rPr>
      </w:pPr>
      <w:r w:rsidRPr="00E67305">
        <w:rPr>
          <w:rFonts w:ascii="Calibri" w:hAnsi="Calibri" w:cs="Calibri"/>
          <w:sz w:val="22"/>
          <w:szCs w:val="22"/>
          <w:lang w:eastAsia="hu-HU"/>
        </w:rPr>
        <w:t>………………………………</w:t>
      </w:r>
    </w:p>
    <w:p w:rsidR="00401189" w:rsidRPr="00E67305" w:rsidRDefault="00401189" w:rsidP="00401189">
      <w:pPr>
        <w:suppressAutoHyphens w:val="0"/>
        <w:ind w:firstLine="4503"/>
        <w:jc w:val="center"/>
        <w:rPr>
          <w:rFonts w:ascii="Calibri" w:hAnsi="Calibri" w:cs="Calibri"/>
          <w:sz w:val="22"/>
          <w:szCs w:val="22"/>
          <w:lang w:eastAsia="hu-HU"/>
        </w:rPr>
      </w:pPr>
      <w:r w:rsidRPr="00E67305">
        <w:rPr>
          <w:rFonts w:ascii="Calibri" w:hAnsi="Calibri" w:cs="Calibri"/>
          <w:sz w:val="22"/>
          <w:szCs w:val="22"/>
          <w:lang w:eastAsia="hu-HU"/>
        </w:rPr>
        <w:t>cégszerű aláírás</w:t>
      </w:r>
    </w:p>
    <w:p w:rsidR="00BB61D9" w:rsidRPr="00E67305" w:rsidRDefault="00BB61D9">
      <w:pPr>
        <w:suppressAutoHyphens w:val="0"/>
        <w:rPr>
          <w:rFonts w:ascii="Calibri" w:hAnsi="Calibri" w:cs="Calibri"/>
          <w:sz w:val="22"/>
          <w:szCs w:val="22"/>
          <w:lang w:eastAsia="hu-HU"/>
        </w:rPr>
      </w:pPr>
      <w:r w:rsidRPr="00E67305">
        <w:rPr>
          <w:rFonts w:ascii="Calibri" w:hAnsi="Calibri" w:cs="Calibri"/>
          <w:sz w:val="22"/>
          <w:szCs w:val="22"/>
          <w:lang w:eastAsia="hu-HU"/>
        </w:rPr>
        <w:br w:type="page"/>
      </w: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BB61D9" w:rsidRPr="00E67305" w:rsidRDefault="00BB61D9" w:rsidP="00842E1F">
      <w:pPr>
        <w:jc w:val="center"/>
        <w:rPr>
          <w:rFonts w:ascii="Garamond" w:hAnsi="Garamond" w:cs="Times New Roman"/>
          <w:b/>
          <w:caps/>
          <w:sz w:val="28"/>
          <w:szCs w:val="22"/>
        </w:rPr>
      </w:pPr>
    </w:p>
    <w:p w:rsidR="00842E1F" w:rsidRPr="00E67305" w:rsidRDefault="00BB61D9" w:rsidP="00842E1F">
      <w:pPr>
        <w:jc w:val="center"/>
        <w:rPr>
          <w:rFonts w:ascii="Garamond" w:hAnsi="Garamond" w:cs="Times New Roman"/>
          <w:b/>
          <w:caps/>
          <w:sz w:val="28"/>
          <w:szCs w:val="22"/>
        </w:rPr>
      </w:pPr>
      <w:r w:rsidRPr="00E67305">
        <w:rPr>
          <w:rFonts w:ascii="Garamond" w:hAnsi="Garamond" w:cs="Times New Roman"/>
          <w:b/>
          <w:caps/>
          <w:sz w:val="28"/>
          <w:szCs w:val="22"/>
        </w:rPr>
        <w:t>IV. Fejezet</w:t>
      </w:r>
    </w:p>
    <w:p w:rsidR="00842E1F" w:rsidRPr="00E67305" w:rsidRDefault="00842E1F" w:rsidP="00842E1F">
      <w:pPr>
        <w:jc w:val="center"/>
        <w:rPr>
          <w:rFonts w:ascii="Garamond" w:hAnsi="Garamond" w:cs="Times New Roman"/>
          <w:b/>
          <w:caps/>
          <w:sz w:val="28"/>
          <w:szCs w:val="22"/>
        </w:rPr>
      </w:pPr>
      <w:r w:rsidRPr="00E67305">
        <w:rPr>
          <w:rFonts w:ascii="Garamond" w:hAnsi="Garamond" w:cs="Times New Roman"/>
          <w:b/>
          <w:caps/>
          <w:sz w:val="28"/>
          <w:szCs w:val="22"/>
        </w:rPr>
        <w:t>MŰSZAKI LEÍRÁS</w:t>
      </w:r>
    </w:p>
    <w:p w:rsidR="00BB61D9" w:rsidRPr="00E67305" w:rsidRDefault="00BB61D9">
      <w:pPr>
        <w:suppressAutoHyphens w:val="0"/>
        <w:rPr>
          <w:rFonts w:ascii="Garamond" w:hAnsi="Garamond"/>
          <w:sz w:val="22"/>
          <w:szCs w:val="22"/>
        </w:rPr>
      </w:pPr>
      <w:r w:rsidRPr="00E67305">
        <w:rPr>
          <w:rFonts w:ascii="Garamond" w:hAnsi="Garamond"/>
          <w:sz w:val="22"/>
          <w:szCs w:val="22"/>
        </w:rPr>
        <w:br w:type="page"/>
      </w:r>
    </w:p>
    <w:p w:rsidR="00842E1F" w:rsidRPr="00E67305" w:rsidRDefault="006B7C41" w:rsidP="006B7C41">
      <w:pPr>
        <w:pStyle w:val="Cmsor1"/>
        <w:numPr>
          <w:ilvl w:val="0"/>
          <w:numId w:val="0"/>
        </w:numPr>
        <w:ind w:left="90"/>
        <w:jc w:val="center"/>
        <w:rPr>
          <w:rFonts w:ascii="Garamond" w:hAnsi="Garamond"/>
          <w:sz w:val="22"/>
          <w:szCs w:val="22"/>
          <w:lang w:val="hu-HU"/>
        </w:rPr>
      </w:pPr>
      <w:bookmarkStart w:id="26" w:name="_Toc309995731"/>
      <w:bookmarkStart w:id="27" w:name="_Toc339103403"/>
      <w:r w:rsidRPr="00E67305">
        <w:rPr>
          <w:rFonts w:ascii="Garamond" w:hAnsi="Garamond"/>
          <w:sz w:val="22"/>
          <w:szCs w:val="22"/>
          <w:lang w:val="hu-HU"/>
        </w:rPr>
        <w:lastRenderedPageBreak/>
        <w:t>MŰSZAKI LEÍRÁS</w:t>
      </w:r>
      <w:bookmarkEnd w:id="26"/>
      <w:bookmarkEnd w:id="27"/>
    </w:p>
    <w:p w:rsidR="00842E1F" w:rsidRPr="00E67305" w:rsidRDefault="00842E1F" w:rsidP="00842E1F">
      <w:pPr>
        <w:rPr>
          <w:rFonts w:ascii="Garamond" w:hAnsi="Garamond" w:cs="Times New Roman"/>
          <w:sz w:val="22"/>
          <w:szCs w:val="22"/>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bookmarkStart w:id="28" w:name="_Toc207332789"/>
      <w:bookmarkStart w:id="29" w:name="_Toc309995420"/>
      <w:bookmarkStart w:id="30" w:name="_Toc309995732"/>
      <w:r w:rsidRPr="00E67305">
        <w:rPr>
          <w:rFonts w:ascii="Garamond" w:hAnsi="Garamond"/>
          <w:sz w:val="22"/>
          <w:szCs w:val="22"/>
          <w:lang w:val="hu-HU"/>
        </w:rPr>
        <w:t>I. A beszerzés tárgya</w:t>
      </w:r>
      <w:bookmarkEnd w:id="28"/>
      <w:r w:rsidRPr="00E67305">
        <w:rPr>
          <w:rFonts w:ascii="Garamond" w:hAnsi="Garamond"/>
          <w:sz w:val="22"/>
          <w:szCs w:val="22"/>
          <w:lang w:val="hu-HU"/>
        </w:rPr>
        <w:t>:</w:t>
      </w:r>
    </w:p>
    <w:p w:rsidR="00842E1F" w:rsidRPr="00E67305" w:rsidRDefault="00842E1F" w:rsidP="00842E1F">
      <w:pPr>
        <w:spacing w:before="100" w:beforeAutospacing="1" w:after="100" w:afterAutospacing="1" w:line="360" w:lineRule="auto"/>
        <w:jc w:val="both"/>
        <w:rPr>
          <w:rFonts w:ascii="Garamond" w:hAnsi="Garamond"/>
          <w:sz w:val="22"/>
          <w:szCs w:val="22"/>
        </w:rPr>
      </w:pPr>
      <w:r w:rsidRPr="00E67305">
        <w:rPr>
          <w:rFonts w:ascii="Garamond" w:hAnsi="Garamond"/>
          <w:sz w:val="22"/>
          <w:szCs w:val="22"/>
        </w:rPr>
        <w:t>A Pécsi Tudományegyetem pécsi telephelyein döntő többségében betegellátási területen használt textíliák, védőruhák és matracok egészségügyi -; valamint oktatási, laboratóriumi, irodai, kollégiumi, nővérszállói területen keletkezett textíliák mosatása, feldolgozása (szárítás, vasalás, hajtogatás, csomagolás) és szállítási feladatok ellátása az ajánlati dokumentációban részletezett igényeknek megfelelően, különös figyelemmel az egyetemi tulajdonú textilkészlet minőségmegóvására.</w:t>
      </w:r>
    </w:p>
    <w:p w:rsidR="00842E1F" w:rsidRPr="00E67305" w:rsidRDefault="00842E1F" w:rsidP="00842E1F">
      <w:pPr>
        <w:pStyle w:val="Szvegtrzs"/>
        <w:spacing w:after="0" w:line="360" w:lineRule="auto"/>
        <w:rPr>
          <w:rFonts w:ascii="Garamond" w:hAnsi="Garamond"/>
          <w:sz w:val="22"/>
          <w:szCs w:val="22"/>
          <w:lang w:val="hu-HU"/>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bookmarkStart w:id="31" w:name="_Toc206740671"/>
      <w:bookmarkStart w:id="32" w:name="_Toc207332790"/>
      <w:r w:rsidRPr="00E67305">
        <w:rPr>
          <w:rFonts w:ascii="Garamond" w:hAnsi="Garamond"/>
          <w:sz w:val="22"/>
          <w:szCs w:val="22"/>
          <w:lang w:val="hu-HU"/>
        </w:rPr>
        <w:t>Az árajánlatkérésben szereplő szolgáltatás kiterjed részletesen a következőkre</w:t>
      </w:r>
      <w:bookmarkEnd w:id="31"/>
      <w:bookmarkEnd w:id="32"/>
      <w:r w:rsidRPr="00E67305">
        <w:rPr>
          <w:rFonts w:ascii="Garamond" w:hAnsi="Garamond"/>
          <w:sz w:val="22"/>
          <w:szCs w:val="22"/>
          <w:lang w:val="hu-HU"/>
        </w:rPr>
        <w:t>:</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egészségügyi mosás (Országos Epidemiológiai Központ Dezinfekciós Osztálya által 2012. évben kiadott „Tájékoztató a fertőtlenítésről – A járványügyi gyakorlatban és az egészségügyi szolgáltatásban alkalmazható fertőtlenítő eljárások kézikönyve” szerint)</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matrac fertőtlenítő mosás (Országos Epidemiológiai Központ Dezinfekciós Osztálya által 2012. évben kiadott „Tájékoztató a fertőtlenítésről – A járványügyi gyakorlatban és az egészségügyi szolgáltatásban alkalmazható fertőtlenítő eljárások kézikönyve” szerint)</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egyéb mosás (Országos Epidemiológiai Központ Dezinfekciós Osztálya által 2012. évben kiadott „Tájékoztató a fertőtlenítésről – A járványügyi gyakorlatban és az egészségügyi szolgáltatásban alkalmazható fertőtlenítő eljárások kézikönyve” 9.1.4.3. fejezetében foglaltak szerint: azoknak a mosodáknak, mosóüzemeknek, amelyek betegellátó intézményektől, szállodáktól és magán ügyfelektől vegyesen vesznek át textíliákat, a teljes textília mennyiséget fertőtlenítő mosásnak kell alávetniük és úgy kell kezelniük azokat, mintha egészségügyi textíliák lennének. )</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új textil beavatás (Országos Epidemiológiai Központ Dezinfekciós Osztálya által 2012. évben kiadott „Tájékoztató a fertőtlenítésről – A járványügyi gyakorlatban és az egészségügyi szolgáltatásban alkalmazható fertőtlenítő eljárások kézikönyve” 9.1.4.3. fejezetében foglaltak szerint: azoknak a mosodáknak, mosóüzemeknek, amelyek betegellátó intézményektől, szállodáktól és magán ügyfelektől vegyesen vesznek át textíliákat, a teljes textília mennyiséget fertőtlenítő mosásnak kell alávetniük és úgy kell kezelniük azokat, mintha e</w:t>
      </w:r>
      <w:r w:rsidR="00BB61D9" w:rsidRPr="00E67305">
        <w:rPr>
          <w:rFonts w:ascii="Garamond" w:hAnsi="Garamond"/>
        </w:rPr>
        <w:t>gészségügyi textíliák lennének.</w:t>
      </w:r>
      <w:r w:rsidRPr="00E67305">
        <w:rPr>
          <w:rFonts w:ascii="Garamond" w:hAnsi="Garamond"/>
        </w:rPr>
        <w:t>)</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szárítás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vasalás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hajtogatás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csomagolás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javításra, selejtezésre előkészítés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telephelyekről történő szennyes textília és matrac elszállítás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lastRenderedPageBreak/>
        <w:t>telephelyekre történő tiszta textília és matrac kiszállítás</w:t>
      </w:r>
    </w:p>
    <w:p w:rsidR="00842E1F" w:rsidRPr="00E67305" w:rsidRDefault="00842E1F" w:rsidP="00DA213A">
      <w:pPr>
        <w:pStyle w:val="Listaszerbekezds2"/>
        <w:numPr>
          <w:ilvl w:val="0"/>
          <w:numId w:val="46"/>
        </w:numPr>
        <w:tabs>
          <w:tab w:val="clear" w:pos="1800"/>
          <w:tab w:val="num" w:pos="900"/>
        </w:tabs>
        <w:spacing w:after="0" w:line="360" w:lineRule="auto"/>
        <w:ind w:left="900" w:hanging="357"/>
        <w:jc w:val="both"/>
        <w:rPr>
          <w:rFonts w:ascii="Garamond" w:hAnsi="Garamond"/>
        </w:rPr>
      </w:pPr>
      <w:r w:rsidRPr="00E67305">
        <w:rPr>
          <w:rFonts w:ascii="Garamond" w:hAnsi="Garamond"/>
        </w:rPr>
        <w:t>teljes körű adminisztráció a szennyes számolásától a tiszta textília visszaérkeztetésig</w:t>
      </w: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bookmarkStart w:id="33" w:name="_Toc206740672"/>
      <w:bookmarkStart w:id="34" w:name="_Toc207332791"/>
      <w:r w:rsidRPr="00E67305">
        <w:rPr>
          <w:rFonts w:ascii="Garamond" w:hAnsi="Garamond"/>
          <w:sz w:val="22"/>
          <w:szCs w:val="22"/>
          <w:lang w:val="hu-HU"/>
        </w:rPr>
        <w:t>Éves mennyiség:</w:t>
      </w:r>
    </w:p>
    <w:p w:rsidR="00842E1F" w:rsidRPr="00E67305" w:rsidRDefault="00842E1F" w:rsidP="00842E1F">
      <w:pPr>
        <w:rPr>
          <w:rFonts w:ascii="Garamond" w:hAnsi="Garamond"/>
          <w:sz w:val="22"/>
          <w:szCs w:val="22"/>
        </w:rPr>
      </w:pPr>
    </w:p>
    <w:p w:rsidR="00842E1F" w:rsidRPr="00E67305" w:rsidRDefault="00842E1F" w:rsidP="006B7C41">
      <w:pPr>
        <w:pStyle w:val="Cmsor1"/>
        <w:numPr>
          <w:ilvl w:val="0"/>
          <w:numId w:val="0"/>
        </w:numPr>
        <w:spacing w:before="120"/>
        <w:ind w:left="1224" w:hanging="1134"/>
        <w:rPr>
          <w:rFonts w:ascii="Garamond" w:hAnsi="Garamond"/>
          <w:b w:val="0"/>
          <w:bCs w:val="0"/>
          <w:sz w:val="22"/>
          <w:szCs w:val="22"/>
          <w:lang w:val="hu-HU"/>
        </w:rPr>
      </w:pPr>
      <w:r w:rsidRPr="00E67305">
        <w:rPr>
          <w:rFonts w:ascii="Garamond" w:hAnsi="Garamond"/>
          <w:b w:val="0"/>
          <w:bCs w:val="0"/>
          <w:sz w:val="22"/>
          <w:szCs w:val="22"/>
          <w:lang w:val="hu-HU"/>
        </w:rPr>
        <w:t xml:space="preserve">a PTE által - a keretszerződés keretén belül - meghatározott mosatás mennyisége: </w:t>
      </w:r>
    </w:p>
    <w:p w:rsidR="00E168B8" w:rsidRPr="00E67305" w:rsidRDefault="00E168B8" w:rsidP="00E168B8">
      <w:pPr>
        <w:pStyle w:val="Cmsor1"/>
        <w:numPr>
          <w:ilvl w:val="0"/>
          <w:numId w:val="0"/>
        </w:numPr>
        <w:spacing w:before="120"/>
        <w:ind w:left="1224" w:hanging="1134"/>
        <w:rPr>
          <w:rFonts w:ascii="Garamond" w:hAnsi="Garamond"/>
          <w:b w:val="0"/>
          <w:bCs w:val="0"/>
          <w:sz w:val="22"/>
          <w:szCs w:val="22"/>
          <w:lang w:val="hu-HU"/>
        </w:rPr>
      </w:pPr>
      <w:r w:rsidRPr="00E67305">
        <w:rPr>
          <w:rFonts w:ascii="Garamond" w:hAnsi="Garamond"/>
          <w:b w:val="0"/>
          <w:bCs w:val="0"/>
          <w:sz w:val="22"/>
          <w:szCs w:val="22"/>
          <w:lang w:val="hu-HU"/>
        </w:rPr>
        <w:t>1. rész:</w:t>
      </w:r>
    </w:p>
    <w:p w:rsidR="00842E1F" w:rsidRPr="00E67305" w:rsidRDefault="00842E1F" w:rsidP="006B7C41">
      <w:pPr>
        <w:pStyle w:val="Cmsor1"/>
        <w:numPr>
          <w:ilvl w:val="0"/>
          <w:numId w:val="0"/>
        </w:numPr>
        <w:spacing w:before="120"/>
        <w:ind w:left="1224"/>
        <w:rPr>
          <w:rFonts w:ascii="Garamond" w:hAnsi="Garamond"/>
          <w:b w:val="0"/>
          <w:bCs w:val="0"/>
          <w:sz w:val="22"/>
          <w:szCs w:val="22"/>
          <w:lang w:val="hu-HU"/>
        </w:rPr>
      </w:pPr>
      <w:r w:rsidRPr="00E67305">
        <w:rPr>
          <w:rFonts w:ascii="Garamond" w:hAnsi="Garamond"/>
          <w:b w:val="0"/>
          <w:bCs w:val="0"/>
          <w:sz w:val="22"/>
          <w:szCs w:val="22"/>
          <w:lang w:val="hu-HU"/>
        </w:rPr>
        <w:t xml:space="preserve">kg-os </w:t>
      </w:r>
      <w:bookmarkEnd w:id="33"/>
      <w:bookmarkEnd w:id="34"/>
      <w:r w:rsidRPr="00E67305">
        <w:rPr>
          <w:rFonts w:ascii="Garamond" w:hAnsi="Garamond"/>
          <w:b w:val="0"/>
          <w:bCs w:val="0"/>
          <w:sz w:val="22"/>
          <w:szCs w:val="22"/>
          <w:lang w:val="hu-HU"/>
        </w:rPr>
        <w:t xml:space="preserve">súly: </w:t>
      </w:r>
      <w:r w:rsidR="0073558F">
        <w:rPr>
          <w:rFonts w:ascii="Garamond" w:hAnsi="Garamond"/>
          <w:b w:val="0"/>
          <w:bCs w:val="0"/>
          <w:sz w:val="22"/>
          <w:szCs w:val="22"/>
          <w:lang w:val="hu-HU"/>
        </w:rPr>
        <w:t>380.</w:t>
      </w:r>
      <w:r w:rsidRPr="00E67305">
        <w:rPr>
          <w:rFonts w:ascii="Garamond" w:hAnsi="Garamond"/>
          <w:b w:val="0"/>
          <w:bCs w:val="0"/>
          <w:sz w:val="22"/>
          <w:szCs w:val="22"/>
          <w:lang w:val="hu-HU"/>
        </w:rPr>
        <w:t>000 kg</w:t>
      </w:r>
      <w:r w:rsidR="00E168B8" w:rsidRPr="00E67305">
        <w:rPr>
          <w:rFonts w:ascii="Garamond" w:hAnsi="Garamond"/>
          <w:b w:val="0"/>
          <w:bCs w:val="0"/>
          <w:sz w:val="22"/>
          <w:szCs w:val="22"/>
          <w:lang w:val="hu-HU"/>
        </w:rPr>
        <w:t>/év</w:t>
      </w:r>
      <w:r w:rsidRPr="00E67305">
        <w:rPr>
          <w:rFonts w:ascii="Garamond" w:hAnsi="Garamond"/>
          <w:b w:val="0"/>
          <w:bCs w:val="0"/>
          <w:sz w:val="22"/>
          <w:szCs w:val="22"/>
          <w:lang w:val="hu-HU"/>
        </w:rPr>
        <w:t>,</w:t>
      </w:r>
    </w:p>
    <w:p w:rsidR="00842E1F" w:rsidRPr="00E67305" w:rsidRDefault="00842E1F" w:rsidP="006B7C41">
      <w:pPr>
        <w:pStyle w:val="Cmsor1"/>
        <w:numPr>
          <w:ilvl w:val="0"/>
          <w:numId w:val="0"/>
        </w:numPr>
        <w:spacing w:before="120"/>
        <w:ind w:left="1224"/>
        <w:rPr>
          <w:rFonts w:ascii="Garamond" w:hAnsi="Garamond"/>
          <w:b w:val="0"/>
          <w:bCs w:val="0"/>
          <w:sz w:val="22"/>
          <w:szCs w:val="22"/>
          <w:lang w:val="hu-HU"/>
        </w:rPr>
      </w:pPr>
      <w:r w:rsidRPr="00E67305">
        <w:rPr>
          <w:rFonts w:ascii="Garamond" w:hAnsi="Garamond"/>
          <w:b w:val="0"/>
          <w:bCs w:val="0"/>
          <w:sz w:val="22"/>
          <w:szCs w:val="22"/>
          <w:lang w:val="hu-HU"/>
        </w:rPr>
        <w:t xml:space="preserve">matrac: </w:t>
      </w:r>
      <w:r w:rsidR="0073558F">
        <w:rPr>
          <w:rFonts w:ascii="Garamond" w:hAnsi="Garamond"/>
          <w:b w:val="0"/>
          <w:bCs w:val="0"/>
          <w:sz w:val="22"/>
          <w:szCs w:val="22"/>
          <w:lang w:val="hu-HU"/>
        </w:rPr>
        <w:t>720</w:t>
      </w:r>
      <w:r w:rsidRPr="00E67305">
        <w:rPr>
          <w:rFonts w:ascii="Garamond" w:hAnsi="Garamond"/>
          <w:b w:val="0"/>
          <w:bCs w:val="0"/>
          <w:sz w:val="22"/>
          <w:szCs w:val="22"/>
          <w:lang w:val="hu-HU"/>
        </w:rPr>
        <w:t xml:space="preserve"> db</w:t>
      </w:r>
      <w:r w:rsidR="00E168B8" w:rsidRPr="00E67305">
        <w:rPr>
          <w:rFonts w:ascii="Garamond" w:hAnsi="Garamond"/>
          <w:b w:val="0"/>
          <w:bCs w:val="0"/>
          <w:sz w:val="22"/>
          <w:szCs w:val="22"/>
          <w:lang w:val="hu-HU"/>
        </w:rPr>
        <w:t>/év</w:t>
      </w:r>
      <w:r w:rsidRPr="00E67305">
        <w:rPr>
          <w:rFonts w:ascii="Garamond" w:hAnsi="Garamond"/>
          <w:b w:val="0"/>
          <w:bCs w:val="0"/>
          <w:sz w:val="22"/>
          <w:szCs w:val="22"/>
          <w:lang w:val="hu-HU"/>
        </w:rPr>
        <w:t>.</w:t>
      </w:r>
    </w:p>
    <w:p w:rsidR="00E168B8" w:rsidRPr="00E67305" w:rsidRDefault="00E168B8" w:rsidP="00E168B8">
      <w:pPr>
        <w:pStyle w:val="Cmsor1"/>
        <w:numPr>
          <w:ilvl w:val="0"/>
          <w:numId w:val="0"/>
        </w:numPr>
        <w:spacing w:before="120"/>
        <w:ind w:left="1224" w:hanging="1134"/>
        <w:rPr>
          <w:rFonts w:ascii="Garamond" w:hAnsi="Garamond"/>
          <w:b w:val="0"/>
          <w:bCs w:val="0"/>
          <w:sz w:val="22"/>
          <w:szCs w:val="22"/>
          <w:lang w:val="hu-HU"/>
        </w:rPr>
      </w:pPr>
      <w:r w:rsidRPr="00E67305">
        <w:rPr>
          <w:rFonts w:ascii="Garamond" w:hAnsi="Garamond"/>
          <w:b w:val="0"/>
          <w:bCs w:val="0"/>
          <w:sz w:val="22"/>
          <w:szCs w:val="22"/>
          <w:lang w:val="hu-HU"/>
        </w:rPr>
        <w:t>2. rész:</w:t>
      </w:r>
    </w:p>
    <w:p w:rsidR="00E168B8" w:rsidRPr="00E67305" w:rsidRDefault="00E168B8" w:rsidP="00E168B8">
      <w:pPr>
        <w:pStyle w:val="Cmsor1"/>
        <w:numPr>
          <w:ilvl w:val="0"/>
          <w:numId w:val="0"/>
        </w:numPr>
        <w:spacing w:before="120"/>
        <w:ind w:left="1224"/>
        <w:rPr>
          <w:rFonts w:ascii="Garamond" w:hAnsi="Garamond"/>
          <w:b w:val="0"/>
          <w:bCs w:val="0"/>
          <w:sz w:val="22"/>
          <w:szCs w:val="22"/>
          <w:lang w:val="hu-HU"/>
        </w:rPr>
      </w:pPr>
      <w:r w:rsidRPr="00E67305">
        <w:rPr>
          <w:rFonts w:ascii="Garamond" w:hAnsi="Garamond"/>
          <w:b w:val="0"/>
          <w:bCs w:val="0"/>
          <w:sz w:val="22"/>
          <w:szCs w:val="22"/>
          <w:lang w:val="hu-HU"/>
        </w:rPr>
        <w:t xml:space="preserve">kg-os súly: </w:t>
      </w:r>
      <w:r w:rsidR="0073558F">
        <w:rPr>
          <w:rFonts w:ascii="Garamond" w:hAnsi="Garamond"/>
          <w:b w:val="0"/>
          <w:bCs w:val="0"/>
          <w:sz w:val="22"/>
          <w:szCs w:val="22"/>
          <w:lang w:val="hu-HU"/>
        </w:rPr>
        <w:t>380</w:t>
      </w:r>
      <w:r w:rsidRPr="00E67305">
        <w:rPr>
          <w:rFonts w:ascii="Garamond" w:hAnsi="Garamond"/>
          <w:b w:val="0"/>
          <w:bCs w:val="0"/>
          <w:sz w:val="22"/>
          <w:szCs w:val="22"/>
          <w:lang w:val="hu-HU"/>
        </w:rPr>
        <w:t>.000 kg/év,</w:t>
      </w:r>
    </w:p>
    <w:p w:rsidR="00E168B8" w:rsidRPr="00E67305" w:rsidRDefault="00E168B8" w:rsidP="00E168B8">
      <w:pPr>
        <w:pStyle w:val="Cmsor1"/>
        <w:numPr>
          <w:ilvl w:val="0"/>
          <w:numId w:val="0"/>
        </w:numPr>
        <w:spacing w:before="120"/>
        <w:ind w:left="1224"/>
        <w:rPr>
          <w:rFonts w:ascii="Garamond" w:hAnsi="Garamond"/>
          <w:b w:val="0"/>
          <w:bCs w:val="0"/>
          <w:sz w:val="22"/>
          <w:szCs w:val="22"/>
          <w:lang w:val="hu-HU"/>
        </w:rPr>
      </w:pPr>
      <w:r w:rsidRPr="00E67305">
        <w:rPr>
          <w:rFonts w:ascii="Garamond" w:hAnsi="Garamond"/>
          <w:b w:val="0"/>
          <w:bCs w:val="0"/>
          <w:sz w:val="22"/>
          <w:szCs w:val="22"/>
          <w:lang w:val="hu-HU"/>
        </w:rPr>
        <w:t xml:space="preserve">matrac: </w:t>
      </w:r>
      <w:r w:rsidR="0073558F">
        <w:rPr>
          <w:rFonts w:ascii="Garamond" w:hAnsi="Garamond"/>
          <w:b w:val="0"/>
          <w:bCs w:val="0"/>
          <w:sz w:val="22"/>
          <w:szCs w:val="22"/>
          <w:lang w:val="hu-HU"/>
        </w:rPr>
        <w:t>720</w:t>
      </w:r>
      <w:r w:rsidRPr="00E67305">
        <w:rPr>
          <w:rFonts w:ascii="Garamond" w:hAnsi="Garamond"/>
          <w:b w:val="0"/>
          <w:bCs w:val="0"/>
          <w:sz w:val="22"/>
          <w:szCs w:val="22"/>
          <w:lang w:val="hu-HU"/>
        </w:rPr>
        <w:t xml:space="preserve"> db/év.</w:t>
      </w:r>
    </w:p>
    <w:p w:rsidR="00842E1F" w:rsidRPr="00E67305" w:rsidRDefault="00842E1F" w:rsidP="00842E1F">
      <w:pPr>
        <w:rPr>
          <w:rFonts w:ascii="Garamond" w:hAnsi="Garamond"/>
          <w:sz w:val="22"/>
          <w:szCs w:val="22"/>
        </w:rPr>
      </w:pPr>
    </w:p>
    <w:p w:rsidR="00842E1F" w:rsidRDefault="00842E1F" w:rsidP="00842E1F">
      <w:pPr>
        <w:spacing w:line="360" w:lineRule="auto"/>
        <w:rPr>
          <w:rFonts w:ascii="Garamond" w:hAnsi="Garamond"/>
          <w:sz w:val="22"/>
          <w:szCs w:val="22"/>
        </w:rPr>
      </w:pPr>
      <w:r w:rsidRPr="00E67305">
        <w:rPr>
          <w:rFonts w:ascii="Garamond" w:hAnsi="Garamond"/>
          <w:sz w:val="22"/>
          <w:szCs w:val="22"/>
        </w:rPr>
        <w:t>A szolgáltatás időtartamára vonatkozó várható éves mennyiség alapjául a 2014. évben és 2015. évben a PTE ál</w:t>
      </w:r>
      <w:r w:rsidR="0073558F">
        <w:rPr>
          <w:rFonts w:ascii="Garamond" w:hAnsi="Garamond"/>
          <w:sz w:val="22"/>
          <w:szCs w:val="22"/>
        </w:rPr>
        <w:t>tal mosatott mennyiség szolgál.</w:t>
      </w:r>
    </w:p>
    <w:p w:rsidR="0073558F" w:rsidRPr="00E67305" w:rsidRDefault="0073558F" w:rsidP="00842E1F">
      <w:pPr>
        <w:spacing w:line="360" w:lineRule="auto"/>
        <w:rPr>
          <w:rFonts w:ascii="Garamond" w:hAnsi="Garamond"/>
          <w:sz w:val="22"/>
          <w:szCs w:val="22"/>
        </w:rPr>
      </w:pPr>
      <w:r w:rsidRPr="0073558F">
        <w:rPr>
          <w:rFonts w:ascii="Garamond" w:hAnsi="Garamond"/>
          <w:sz w:val="22"/>
          <w:szCs w:val="22"/>
        </w:rPr>
        <w:t>A szerződés teljesítése során teljesítendő mennyiség a megadott mennyiségektől évente +20%-al eltérhet, melynek megrendelésére és elszámolására a szerződés rendelkezései az irányadók.</w:t>
      </w:r>
    </w:p>
    <w:p w:rsidR="00842E1F" w:rsidRPr="00E67305" w:rsidRDefault="00842E1F" w:rsidP="00842E1F">
      <w:pPr>
        <w:spacing w:line="360" w:lineRule="auto"/>
        <w:rPr>
          <w:rFonts w:ascii="Garamond" w:hAnsi="Garamond"/>
          <w:sz w:val="22"/>
          <w:szCs w:val="22"/>
          <w:u w:val="single"/>
        </w:rPr>
      </w:pPr>
    </w:p>
    <w:p w:rsidR="00842E1F" w:rsidRPr="00E67305" w:rsidRDefault="00842E1F" w:rsidP="00842E1F">
      <w:pPr>
        <w:spacing w:line="360" w:lineRule="auto"/>
        <w:rPr>
          <w:rFonts w:ascii="Garamond" w:hAnsi="Garamond"/>
          <w:sz w:val="22"/>
          <w:szCs w:val="22"/>
          <w:u w:val="single"/>
        </w:rPr>
      </w:pPr>
      <w:r w:rsidRPr="00E67305">
        <w:rPr>
          <w:rFonts w:ascii="Garamond" w:hAnsi="Garamond"/>
          <w:sz w:val="22"/>
          <w:szCs w:val="22"/>
          <w:u w:val="single"/>
        </w:rPr>
        <w:t>PTE által 2014. évben mosatott kg-os súly és matrac mennyiség havi bontásban:</w:t>
      </w:r>
    </w:p>
    <w:tbl>
      <w:tblPr>
        <w:tblW w:w="5000" w:type="pct"/>
        <w:tblCellMar>
          <w:left w:w="70" w:type="dxa"/>
          <w:right w:w="70" w:type="dxa"/>
        </w:tblCellMar>
        <w:tblLook w:val="04A0" w:firstRow="1" w:lastRow="0" w:firstColumn="1" w:lastColumn="0" w:noHBand="0" w:noVBand="1"/>
      </w:tblPr>
      <w:tblGrid>
        <w:gridCol w:w="1826"/>
        <w:gridCol w:w="2137"/>
        <w:gridCol w:w="1153"/>
        <w:gridCol w:w="1974"/>
        <w:gridCol w:w="1972"/>
      </w:tblGrid>
      <w:tr w:rsidR="00842E1F" w:rsidRPr="00E67305" w:rsidTr="00842E1F">
        <w:trPr>
          <w:trHeight w:val="765"/>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2014</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súly kg</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matrac db</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 xml:space="preserve">összesen mosatott súly kg </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%-os megoszlás</w:t>
            </w:r>
          </w:p>
        </w:tc>
      </w:tr>
      <w:tr w:rsidR="00842E1F" w:rsidRPr="00E67305" w:rsidTr="00842E1F">
        <w:trPr>
          <w:trHeight w:val="216"/>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január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62 012,54</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134</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62 682,54</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8,10%</w:t>
            </w:r>
          </w:p>
        </w:tc>
      </w:tr>
      <w:tr w:rsidR="00842E1F" w:rsidRPr="00E67305" w:rsidTr="00842E1F">
        <w:trPr>
          <w:trHeight w:val="278"/>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február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61 864,35</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104</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62 384,35</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8,06%</w:t>
            </w:r>
          </w:p>
        </w:tc>
      </w:tr>
      <w:tr w:rsidR="00842E1F" w:rsidRPr="00E67305" w:rsidTr="00842E1F">
        <w:trPr>
          <w:trHeight w:val="129"/>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március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66 192,38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148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66 932,38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8,65%</w:t>
            </w:r>
          </w:p>
        </w:tc>
      </w:tr>
      <w:tr w:rsidR="00842E1F" w:rsidRPr="00E67305" w:rsidTr="00842E1F">
        <w:trPr>
          <w:trHeight w:val="276"/>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április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66 866,58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173</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67 731,58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8,75%</w:t>
            </w:r>
          </w:p>
        </w:tc>
      </w:tr>
      <w:tr w:rsidR="00842E1F" w:rsidRPr="00E67305" w:rsidTr="00842E1F">
        <w:trPr>
          <w:trHeight w:val="266"/>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május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63 854,48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95</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64 329,48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8,31%</w:t>
            </w:r>
          </w:p>
        </w:tc>
      </w:tr>
      <w:tr w:rsidR="00842E1F" w:rsidRPr="00E67305" w:rsidTr="00842E1F">
        <w:trPr>
          <w:trHeight w:val="270"/>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június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63 604,57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158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64 394,57</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8,32%</w:t>
            </w:r>
          </w:p>
        </w:tc>
      </w:tr>
      <w:tr w:rsidR="00842E1F" w:rsidRPr="00E67305" w:rsidTr="00842E1F">
        <w:trPr>
          <w:trHeight w:val="133"/>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július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66 061,87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179</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66 956,87</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8,65%</w:t>
            </w:r>
          </w:p>
        </w:tc>
      </w:tr>
      <w:tr w:rsidR="00842E1F" w:rsidRPr="00E67305" w:rsidTr="00842E1F">
        <w:trPr>
          <w:trHeight w:val="136"/>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augusztus</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56 178,32</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90</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56 628,32</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7,32%</w:t>
            </w:r>
          </w:p>
        </w:tc>
      </w:tr>
      <w:tr w:rsidR="00842E1F" w:rsidRPr="00E67305" w:rsidTr="00842E1F">
        <w:trPr>
          <w:trHeight w:val="141"/>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szeptember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66 860,41</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169</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67 705,41</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8,75%</w:t>
            </w:r>
          </w:p>
        </w:tc>
      </w:tr>
      <w:tr w:rsidR="00842E1F" w:rsidRPr="00E67305" w:rsidTr="00842E1F">
        <w:trPr>
          <w:trHeight w:val="158"/>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október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68 644,08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105</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69 169,08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8,94%</w:t>
            </w:r>
          </w:p>
        </w:tc>
      </w:tr>
      <w:tr w:rsidR="00842E1F" w:rsidRPr="00E67305" w:rsidTr="00842E1F">
        <w:trPr>
          <w:trHeight w:val="100"/>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november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61 925,55</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79</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62 320,55</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8,06%</w:t>
            </w:r>
          </w:p>
        </w:tc>
      </w:tr>
      <w:tr w:rsidR="00842E1F" w:rsidRPr="00E67305" w:rsidTr="00842E1F">
        <w:trPr>
          <w:trHeight w:val="70"/>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december</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61 856,24</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118</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62 446,24</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8,07%</w:t>
            </w:r>
          </w:p>
        </w:tc>
      </w:tr>
      <w:tr w:rsidR="00842E1F" w:rsidRPr="00E67305" w:rsidTr="00842E1F">
        <w:trPr>
          <w:trHeight w:val="141"/>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összesen:</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765 921,37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1 552</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773 681,37</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100,00%</w:t>
            </w:r>
          </w:p>
        </w:tc>
      </w:tr>
    </w:tbl>
    <w:p w:rsidR="00842E1F" w:rsidRPr="00E67305" w:rsidRDefault="00842E1F" w:rsidP="00842E1F">
      <w:pPr>
        <w:tabs>
          <w:tab w:val="left" w:pos="1134"/>
        </w:tabs>
        <w:spacing w:line="360" w:lineRule="auto"/>
        <w:rPr>
          <w:rFonts w:ascii="Garamond" w:hAnsi="Garamond"/>
          <w:sz w:val="22"/>
          <w:szCs w:val="22"/>
          <w:u w:val="single"/>
        </w:rPr>
      </w:pPr>
    </w:p>
    <w:p w:rsidR="00842E1F" w:rsidRPr="00E67305" w:rsidRDefault="00842E1F" w:rsidP="00842E1F">
      <w:pPr>
        <w:spacing w:line="360" w:lineRule="auto"/>
        <w:rPr>
          <w:rFonts w:ascii="Garamond" w:hAnsi="Garamond"/>
          <w:sz w:val="22"/>
          <w:szCs w:val="22"/>
          <w:u w:val="single"/>
        </w:rPr>
      </w:pPr>
      <w:r w:rsidRPr="00E67305">
        <w:rPr>
          <w:rFonts w:ascii="Garamond" w:hAnsi="Garamond"/>
          <w:sz w:val="22"/>
          <w:szCs w:val="22"/>
          <w:u w:val="single"/>
        </w:rPr>
        <w:t>PTE által 2015. évben mosatott kg-os súly és matrac mennyiség havi bontásban:</w:t>
      </w:r>
    </w:p>
    <w:tbl>
      <w:tblPr>
        <w:tblW w:w="5000" w:type="pct"/>
        <w:tblCellMar>
          <w:left w:w="70" w:type="dxa"/>
          <w:right w:w="70" w:type="dxa"/>
        </w:tblCellMar>
        <w:tblLook w:val="04A0" w:firstRow="1" w:lastRow="0" w:firstColumn="1" w:lastColumn="0" w:noHBand="0" w:noVBand="1"/>
      </w:tblPr>
      <w:tblGrid>
        <w:gridCol w:w="2091"/>
        <w:gridCol w:w="1866"/>
        <w:gridCol w:w="1153"/>
        <w:gridCol w:w="1976"/>
        <w:gridCol w:w="1976"/>
      </w:tblGrid>
      <w:tr w:rsidR="00842E1F" w:rsidRPr="00E67305" w:rsidTr="00842E1F">
        <w:trPr>
          <w:trHeight w:val="765"/>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2015</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lang w:eastAsia="hu-HU"/>
              </w:rPr>
            </w:pPr>
            <w:r w:rsidRPr="00E67305">
              <w:rPr>
                <w:rFonts w:ascii="Garamond" w:hAnsi="Garamond"/>
                <w:b/>
                <w:bCs/>
                <w:color w:val="000000"/>
                <w:sz w:val="22"/>
                <w:szCs w:val="22"/>
                <w:lang w:eastAsia="hu-HU"/>
              </w:rPr>
              <w:t>mosatott súly kg</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lang w:eastAsia="hu-HU"/>
              </w:rPr>
            </w:pPr>
            <w:r w:rsidRPr="00E67305">
              <w:rPr>
                <w:rFonts w:ascii="Garamond" w:hAnsi="Garamond"/>
                <w:b/>
                <w:bCs/>
                <w:color w:val="000000"/>
                <w:sz w:val="22"/>
                <w:szCs w:val="22"/>
                <w:lang w:eastAsia="hu-HU"/>
              </w:rPr>
              <w:t>mosatott matrac db</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lang w:eastAsia="hu-HU"/>
              </w:rPr>
            </w:pPr>
            <w:r w:rsidRPr="00E67305">
              <w:rPr>
                <w:rFonts w:ascii="Garamond" w:hAnsi="Garamond"/>
                <w:b/>
                <w:bCs/>
                <w:color w:val="000000"/>
                <w:sz w:val="22"/>
                <w:szCs w:val="22"/>
                <w:lang w:eastAsia="hu-HU"/>
              </w:rPr>
              <w:t xml:space="preserve">összesen mosatott súly kg </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lang w:eastAsia="hu-HU"/>
              </w:rPr>
            </w:pPr>
            <w:r w:rsidRPr="00E67305">
              <w:rPr>
                <w:rFonts w:ascii="Garamond" w:hAnsi="Garamond"/>
                <w:b/>
                <w:bCs/>
                <w:color w:val="000000"/>
                <w:sz w:val="22"/>
                <w:szCs w:val="22"/>
                <w:lang w:eastAsia="hu-HU"/>
              </w:rPr>
              <w:t>%-os megoszlás</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január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61 272,31</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141</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61977,31</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8,10%</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február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60 493,33</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169</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61338,33</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8,01%</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március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69 508,85</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174</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70378,85</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9,19%</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április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65 071,95</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122</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65681,95</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8,58%</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lastRenderedPageBreak/>
              <w:t>május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62 201,64</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158</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62991,64</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8,23%</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június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69 489,63</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154</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70259,63</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9,18%</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000000" w:fill="FFFFFF"/>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július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64 830,88</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63</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65145,88</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8,51%</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augusztus</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53 775,63</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159</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54570,63</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7,13%</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szeptember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66 244,23</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131</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66899,23</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8,74%</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október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65 436,37</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88</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65876,37</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8,61%</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november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61 294,31</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79</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61689,31</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8,06%</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december</w:t>
            </w:r>
          </w:p>
        </w:tc>
        <w:tc>
          <w:tcPr>
            <w:tcW w:w="103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58 393,58</w:t>
            </w:r>
          </w:p>
        </w:tc>
        <w:tc>
          <w:tcPr>
            <w:tcW w:w="636"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48</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58633,58</w:t>
            </w:r>
          </w:p>
        </w:tc>
        <w:tc>
          <w:tcPr>
            <w:tcW w:w="1090" w:type="pct"/>
            <w:tcBorders>
              <w:top w:val="nil"/>
              <w:left w:val="nil"/>
              <w:bottom w:val="single" w:sz="4" w:space="0" w:color="auto"/>
              <w:right w:val="single" w:sz="4" w:space="0" w:color="auto"/>
            </w:tcBorders>
            <w:shd w:val="clear" w:color="000000" w:fill="FFFFFF"/>
            <w:noWrap/>
            <w:vAlign w:val="bottom"/>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7,66%</w:t>
            </w:r>
          </w:p>
        </w:tc>
      </w:tr>
      <w:tr w:rsidR="00842E1F" w:rsidRPr="00E67305" w:rsidTr="00842E1F">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összesen:</w:t>
            </w:r>
          </w:p>
        </w:tc>
        <w:tc>
          <w:tcPr>
            <w:tcW w:w="1030" w:type="pct"/>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758 012,71</w:t>
            </w:r>
          </w:p>
        </w:tc>
        <w:tc>
          <w:tcPr>
            <w:tcW w:w="636" w:type="pct"/>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1 486</w:t>
            </w:r>
          </w:p>
        </w:tc>
        <w:tc>
          <w:tcPr>
            <w:tcW w:w="1090" w:type="pct"/>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765 442,71</w:t>
            </w:r>
          </w:p>
        </w:tc>
        <w:tc>
          <w:tcPr>
            <w:tcW w:w="1090" w:type="pct"/>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100,00%</w:t>
            </w:r>
          </w:p>
        </w:tc>
      </w:tr>
    </w:tbl>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A szerződés teljesítésének időtartama:</w:t>
      </w:r>
    </w:p>
    <w:p w:rsidR="00842E1F" w:rsidRPr="00E67305" w:rsidRDefault="00842E1F" w:rsidP="00842E1F">
      <w:pPr>
        <w:pStyle w:val="Szvegtrzs3"/>
        <w:spacing w:line="360" w:lineRule="auto"/>
        <w:rPr>
          <w:rFonts w:ascii="Garamond" w:hAnsi="Garamond"/>
          <w:b/>
          <w:sz w:val="22"/>
          <w:szCs w:val="22"/>
          <w:lang w:val="hu-HU"/>
        </w:rPr>
      </w:pPr>
      <w:r w:rsidRPr="00E67305">
        <w:rPr>
          <w:rFonts w:ascii="Garamond" w:hAnsi="Garamond"/>
          <w:b/>
          <w:sz w:val="22"/>
          <w:szCs w:val="22"/>
          <w:lang w:val="hu-HU"/>
        </w:rPr>
        <w:t xml:space="preserve">A szerződéskötés napjától számított </w:t>
      </w:r>
      <w:r w:rsidR="006B7C41" w:rsidRPr="00E67305">
        <w:rPr>
          <w:rFonts w:ascii="Garamond" w:hAnsi="Garamond"/>
          <w:b/>
          <w:sz w:val="22"/>
          <w:szCs w:val="22"/>
          <w:lang w:val="hu-HU"/>
        </w:rPr>
        <w:t>48 hónap</w:t>
      </w:r>
      <w:r w:rsidRPr="00E67305">
        <w:rPr>
          <w:rFonts w:ascii="Garamond" w:hAnsi="Garamond"/>
          <w:b/>
          <w:sz w:val="22"/>
          <w:szCs w:val="22"/>
          <w:lang w:val="hu-HU"/>
        </w:rPr>
        <w:t xml:space="preserve">. </w:t>
      </w: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bookmarkStart w:id="35" w:name="_Toc207332792"/>
      <w:r w:rsidRPr="00E67305">
        <w:rPr>
          <w:rFonts w:ascii="Garamond" w:hAnsi="Garamond"/>
          <w:sz w:val="22"/>
          <w:szCs w:val="22"/>
          <w:lang w:val="hu-HU"/>
        </w:rPr>
        <w:t>Teljesítés helye</w:t>
      </w:r>
      <w:bookmarkEnd w:id="35"/>
      <w:r w:rsidRPr="00E67305">
        <w:rPr>
          <w:rFonts w:ascii="Garamond" w:hAnsi="Garamond"/>
          <w:sz w:val="22"/>
          <w:szCs w:val="22"/>
          <w:lang w:val="hu-HU"/>
        </w:rPr>
        <w:t>:</w:t>
      </w:r>
    </w:p>
    <w:p w:rsidR="00842E1F" w:rsidRPr="00E67305" w:rsidRDefault="00842E1F" w:rsidP="00842E1F">
      <w:pPr>
        <w:tabs>
          <w:tab w:val="left" w:pos="720"/>
        </w:tabs>
        <w:autoSpaceDE w:val="0"/>
        <w:autoSpaceDN w:val="0"/>
        <w:adjustRightInd w:val="0"/>
        <w:spacing w:line="360" w:lineRule="auto"/>
        <w:ind w:right="18"/>
        <w:rPr>
          <w:rFonts w:ascii="Garamond" w:hAnsi="Garamond"/>
          <w:sz w:val="22"/>
          <w:szCs w:val="22"/>
        </w:rPr>
      </w:pPr>
      <w:r w:rsidRPr="00E67305">
        <w:rPr>
          <w:rFonts w:ascii="Garamond" w:hAnsi="Garamond"/>
          <w:sz w:val="22"/>
          <w:szCs w:val="22"/>
        </w:rPr>
        <w:t>A Pécsi Tudományegyetem ajánlati dokumentációjában meghatározott pécsi telephelyei, az alábbiak szerint:</w:t>
      </w:r>
    </w:p>
    <w:tbl>
      <w:tblPr>
        <w:tblW w:w="8523" w:type="pct"/>
        <w:tblLayout w:type="fixed"/>
        <w:tblCellMar>
          <w:left w:w="70" w:type="dxa"/>
          <w:right w:w="70" w:type="dxa"/>
        </w:tblCellMar>
        <w:tblLook w:val="04A0" w:firstRow="1" w:lastRow="0" w:firstColumn="1" w:lastColumn="0" w:noHBand="0" w:noVBand="1"/>
      </w:tblPr>
      <w:tblGrid>
        <w:gridCol w:w="8598"/>
        <w:gridCol w:w="3869"/>
        <w:gridCol w:w="2997"/>
      </w:tblGrid>
      <w:tr w:rsidR="00842E1F" w:rsidRPr="00E67305" w:rsidTr="009A48CC">
        <w:trPr>
          <w:trHeight w:val="255"/>
        </w:trPr>
        <w:tc>
          <w:tcPr>
            <w:tcW w:w="2780" w:type="pct"/>
            <w:tcBorders>
              <w:top w:val="nil"/>
              <w:left w:val="nil"/>
              <w:bottom w:val="nil"/>
              <w:right w:val="nil"/>
            </w:tcBorders>
            <w:shd w:val="clear" w:color="auto" w:fill="auto"/>
            <w:vAlign w:val="center"/>
            <w:hideMark/>
          </w:tcPr>
          <w:p w:rsidR="00842E1F" w:rsidRPr="00E67305" w:rsidRDefault="00842E1F" w:rsidP="00842E1F">
            <w:pPr>
              <w:rPr>
                <w:rFonts w:ascii="Garamond" w:hAnsi="Garamond"/>
                <w:sz w:val="22"/>
                <w:szCs w:val="22"/>
                <w:lang w:eastAsia="hu-HU"/>
              </w:rPr>
            </w:pPr>
          </w:p>
          <w:tbl>
            <w:tblPr>
              <w:tblW w:w="8580" w:type="dxa"/>
              <w:tblLayout w:type="fixed"/>
              <w:tblCellMar>
                <w:left w:w="70" w:type="dxa"/>
                <w:right w:w="70" w:type="dxa"/>
              </w:tblCellMar>
              <w:tblLook w:val="04A0" w:firstRow="1" w:lastRow="0" w:firstColumn="1" w:lastColumn="0" w:noHBand="0" w:noVBand="1"/>
            </w:tblPr>
            <w:tblGrid>
              <w:gridCol w:w="1000"/>
              <w:gridCol w:w="4170"/>
              <w:gridCol w:w="3410"/>
            </w:tblGrid>
            <w:tr w:rsidR="009A48CC" w:rsidRPr="00E67305" w:rsidTr="0073705C">
              <w:trPr>
                <w:trHeight w:val="525"/>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b/>
                      <w:bCs/>
                      <w:sz w:val="22"/>
                      <w:szCs w:val="22"/>
                      <w:lang w:eastAsia="hu-HU"/>
                    </w:rPr>
                  </w:pPr>
                  <w:r w:rsidRPr="00E67305">
                    <w:rPr>
                      <w:rFonts w:ascii="Garamond" w:hAnsi="Garamond"/>
                      <w:b/>
                      <w:bCs/>
                      <w:sz w:val="22"/>
                      <w:szCs w:val="22"/>
                      <w:lang w:eastAsia="hu-HU"/>
                    </w:rPr>
                    <w:t>PTE egység</w:t>
                  </w:r>
                </w:p>
              </w:tc>
              <w:tc>
                <w:tcPr>
                  <w:tcW w:w="4170" w:type="dxa"/>
                  <w:tcBorders>
                    <w:top w:val="single" w:sz="4" w:space="0" w:color="auto"/>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b/>
                      <w:bCs/>
                      <w:sz w:val="22"/>
                      <w:szCs w:val="22"/>
                      <w:lang w:eastAsia="hu-HU"/>
                    </w:rPr>
                  </w:pPr>
                  <w:r w:rsidRPr="00E67305">
                    <w:rPr>
                      <w:rFonts w:ascii="Garamond" w:hAnsi="Garamond"/>
                      <w:b/>
                      <w:bCs/>
                      <w:sz w:val="22"/>
                      <w:szCs w:val="22"/>
                      <w:lang w:eastAsia="hu-HU"/>
                    </w:rPr>
                    <w:t>PTE szervezeti egység megnevezése</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9A48CC" w:rsidRPr="00E67305" w:rsidRDefault="009A48CC" w:rsidP="00221B26">
                  <w:pPr>
                    <w:jc w:val="center"/>
                    <w:rPr>
                      <w:rFonts w:ascii="Garamond" w:hAnsi="Garamond"/>
                      <w:b/>
                      <w:bCs/>
                      <w:sz w:val="22"/>
                      <w:szCs w:val="22"/>
                      <w:lang w:eastAsia="hu-HU"/>
                    </w:rPr>
                  </w:pPr>
                  <w:r w:rsidRPr="00E67305">
                    <w:rPr>
                      <w:rFonts w:ascii="Garamond" w:hAnsi="Garamond"/>
                      <w:b/>
                      <w:bCs/>
                      <w:sz w:val="22"/>
                      <w:szCs w:val="22"/>
                      <w:lang w:eastAsia="hu-HU"/>
                    </w:rPr>
                    <w:t>cím</w:t>
                  </w:r>
                </w:p>
              </w:tc>
            </w:tr>
            <w:tr w:rsidR="009A48CC" w:rsidRPr="00E67305" w:rsidTr="0073705C">
              <w:trPr>
                <w:trHeight w:val="24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 SZESZI</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7632  Pécs, Berek u. 15</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 Mária u. 5-7.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 Vörösmarty u. 4.</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w:t>
                  </w:r>
                  <w:proofErr w:type="spellStart"/>
                  <w:r w:rsidRPr="00E67305">
                    <w:rPr>
                      <w:rFonts w:ascii="Garamond" w:hAnsi="Garamond"/>
                      <w:sz w:val="22"/>
                      <w:szCs w:val="22"/>
                      <w:lang w:eastAsia="hu-HU"/>
                    </w:rPr>
                    <w:t>Szepessy</w:t>
                  </w:r>
                  <w:proofErr w:type="spellEnd"/>
                  <w:r w:rsidRPr="00E67305">
                    <w:rPr>
                      <w:rFonts w:ascii="Garamond" w:hAnsi="Garamond"/>
                      <w:sz w:val="22"/>
                      <w:szCs w:val="22"/>
                      <w:lang w:eastAsia="hu-HU"/>
                    </w:rPr>
                    <w:t xml:space="preserve"> I.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Fogászati 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 </w:t>
                  </w:r>
                  <w:proofErr w:type="spellStart"/>
                  <w:r w:rsidRPr="00E67305">
                    <w:rPr>
                      <w:rFonts w:ascii="Garamond" w:hAnsi="Garamond"/>
                      <w:sz w:val="22"/>
                      <w:szCs w:val="22"/>
                      <w:lang w:eastAsia="hu-HU"/>
                    </w:rPr>
                    <w:t>Dischka</w:t>
                  </w:r>
                  <w:proofErr w:type="spellEnd"/>
                  <w:r w:rsidRPr="00E67305">
                    <w:rPr>
                      <w:rFonts w:ascii="Garamond" w:hAnsi="Garamond"/>
                      <w:sz w:val="22"/>
                      <w:szCs w:val="22"/>
                      <w:lang w:eastAsia="hu-HU"/>
                    </w:rPr>
                    <w:t xml:space="preserve"> Győző utca 5.</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Fül-Orr-Gége</w:t>
                  </w:r>
                  <w:proofErr w:type="spellEnd"/>
                  <w:r w:rsidRPr="00E67305">
                    <w:rPr>
                      <w:rFonts w:ascii="Garamond" w:hAnsi="Garamond"/>
                      <w:sz w:val="22"/>
                      <w:szCs w:val="22"/>
                      <w:lang w:eastAsia="hu-HU"/>
                    </w:rPr>
                    <w:t xml:space="preserve"> Klinika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 Munkácsy Mihály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Urológiai Klinika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7621  Pécs, Munkácsy Mihály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EGYÉB</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Rektori Hivatal</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21710E" w:rsidP="009A48CC">
                  <w:pPr>
                    <w:rPr>
                      <w:rFonts w:ascii="Garamond" w:hAnsi="Garamond"/>
                      <w:sz w:val="22"/>
                      <w:szCs w:val="22"/>
                      <w:lang w:eastAsia="hu-HU"/>
                    </w:rPr>
                  </w:pPr>
                  <w:r w:rsidRPr="00E67305">
                    <w:rPr>
                      <w:rFonts w:ascii="Garamond" w:hAnsi="Garamond"/>
                      <w:sz w:val="22"/>
                      <w:szCs w:val="22"/>
                      <w:lang w:eastAsia="hu-HU"/>
                    </w:rPr>
                    <w:t>7622 Pécs, Vasvári</w:t>
                  </w:r>
                  <w:r w:rsidR="009A48CC" w:rsidRPr="00E67305">
                    <w:rPr>
                      <w:rFonts w:ascii="Garamond" w:hAnsi="Garamond"/>
                      <w:sz w:val="22"/>
                      <w:szCs w:val="22"/>
                      <w:lang w:eastAsia="hu-HU"/>
                    </w:rPr>
                    <w:t xml:space="preserve"> P. u. 4.</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Gyermekklinika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József Attila u. 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Orvos Genetikai Intézet I.</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7623  Pécs, József Attila u. 7. </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Rákóczi úti Klinikai Tömb</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Rákóczi út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SZESZI tanulók</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Rákóczi út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Idegsebészeti 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Rét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Pszihiátriai</w:t>
                  </w:r>
                  <w:proofErr w:type="spellEnd"/>
                  <w:r w:rsidRPr="00E67305">
                    <w:rPr>
                      <w:rFonts w:ascii="Garamond" w:hAnsi="Garamond"/>
                      <w:sz w:val="22"/>
                      <w:szCs w:val="22"/>
                      <w:lang w:eastAsia="hu-HU"/>
                    </w:rPr>
                    <w:t xml:space="preserve"> 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Rét utca 2.</w:t>
                  </w:r>
                </w:p>
              </w:tc>
            </w:tr>
            <w:tr w:rsidR="009A48CC" w:rsidRPr="00E67305" w:rsidTr="0073705C">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Neurológiai 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Rét utca 2.</w:t>
                  </w:r>
                </w:p>
              </w:tc>
            </w:tr>
            <w:tr w:rsidR="009A48CC" w:rsidRPr="00E67305" w:rsidTr="0073705C">
              <w:trPr>
                <w:trHeight w:val="27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 Pécsi Képzési Központ Rét u.</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7623  Pécs, Rét utca 4.</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Élettani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RKO Központi Raktár</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Kürt u 4.</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MO Villamos kapcsolótér</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5.</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LÜO Központi Műhely</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5.</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IIG Informatika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VGFO Hunyor Vendégház</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Jurisics M. u. 16.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Sebészeti Oktató és Kutató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Kürt u.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Gyermekklinika Nyár u. részleg</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Nyár u. 8.</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Szemészeti Klinika</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Nyár u. 8.</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LRFO Varroda</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Nyár u. 8.</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Üdülő Siófok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EGYÉB</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I. Gyakorló Iskola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Alkotmány u. 38.</w:t>
                  </w:r>
                </w:p>
              </w:tc>
            </w:tr>
            <w:tr w:rsidR="009A48CC" w:rsidRPr="00E67305" w:rsidTr="0073705C">
              <w:trPr>
                <w:trHeight w:val="28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Janus Pannonius Klinikai Tömb (400 ágyas)</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lastRenderedPageBreak/>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Kórházhigiénés</w:t>
                  </w:r>
                  <w:proofErr w:type="spellEnd"/>
                  <w:r w:rsidRPr="00E67305">
                    <w:rPr>
                      <w:rFonts w:ascii="Garamond" w:hAnsi="Garamond"/>
                      <w:sz w:val="22"/>
                      <w:szCs w:val="22"/>
                      <w:lang w:eastAsia="hu-HU"/>
                    </w:rPr>
                    <w:t xml:space="preserve"> Szolgálat Központi Steril</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SBO</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Neurológiai Klinika Stroke</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Sebészeti Klinika Égéssebészet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Szülészeti és Nőgyógyászati Klinika</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útja 17.</w:t>
                  </w:r>
                </w:p>
              </w:tc>
            </w:tr>
            <w:tr w:rsidR="009A48CC" w:rsidRPr="00E67305" w:rsidTr="0073705C">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Szülészeti és Nőgyógyászati Klinika </w:t>
                  </w:r>
                  <w:proofErr w:type="spellStart"/>
                  <w:r w:rsidRPr="00E67305">
                    <w:rPr>
                      <w:rFonts w:ascii="Garamond" w:hAnsi="Garamond"/>
                      <w:sz w:val="22"/>
                      <w:szCs w:val="22"/>
                      <w:lang w:eastAsia="hu-HU"/>
                    </w:rPr>
                    <w:t>Neonatológiai</w:t>
                  </w:r>
                  <w:proofErr w:type="spellEnd"/>
                  <w:r w:rsidRPr="00E67305">
                    <w:rPr>
                      <w:rFonts w:ascii="Garamond" w:hAnsi="Garamond"/>
                      <w:sz w:val="22"/>
                      <w:szCs w:val="22"/>
                      <w:lang w:eastAsia="hu-HU"/>
                    </w:rPr>
                    <w:t xml:space="preserve"> Tanszék</w:t>
                  </w:r>
                </w:p>
              </w:tc>
              <w:tc>
                <w:tcPr>
                  <w:tcW w:w="3410" w:type="dxa"/>
                  <w:tcBorders>
                    <w:top w:val="nil"/>
                    <w:left w:val="nil"/>
                    <w:bottom w:val="single" w:sz="4" w:space="0" w:color="auto"/>
                    <w:right w:val="single" w:sz="4" w:space="0" w:color="auto"/>
                  </w:tcBorders>
                  <w:shd w:val="clear" w:color="auto" w:fill="auto"/>
                  <w:noWrap/>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útja 17.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 </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útja 17.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 (TECO)</w:t>
                  </w:r>
                </w:p>
              </w:tc>
              <w:tc>
                <w:tcPr>
                  <w:tcW w:w="3410" w:type="dxa"/>
                  <w:tcBorders>
                    <w:top w:val="nil"/>
                    <w:left w:val="nil"/>
                    <w:bottom w:val="single" w:sz="4" w:space="0" w:color="auto"/>
                    <w:right w:val="single" w:sz="4" w:space="0" w:color="auto"/>
                  </w:tcBorders>
                  <w:shd w:val="clear" w:color="auto" w:fill="auto"/>
                  <w:noWrap/>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útja 17.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LMI Szülészet Izotóp Labor</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u. 17.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Egyetemi Gyógyszertár </w:t>
                  </w:r>
                  <w:proofErr w:type="spellStart"/>
                  <w:r w:rsidRPr="00E67305">
                    <w:rPr>
                      <w:rFonts w:ascii="Garamond" w:hAnsi="Garamond"/>
                      <w:sz w:val="22"/>
                      <w:szCs w:val="22"/>
                      <w:lang w:eastAsia="hu-HU"/>
                    </w:rPr>
                    <w:t>Cito</w:t>
                  </w:r>
                  <w:proofErr w:type="spellEnd"/>
                  <w:r w:rsidRPr="00E67305">
                    <w:rPr>
                      <w:rFonts w:ascii="Garamond" w:hAnsi="Garamond"/>
                      <w:sz w:val="22"/>
                      <w:szCs w:val="22"/>
                      <w:lang w:eastAsia="hu-HU"/>
                    </w:rPr>
                    <w:t xml:space="preserve"> Labor</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Édesanyák u. 17.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Egyetemi Gyógyszertár </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3.</w:t>
                  </w:r>
                </w:p>
              </w:tc>
            </w:tr>
            <w:tr w:rsidR="009A48CC" w:rsidRPr="00E67305" w:rsidTr="0073705C">
              <w:trPr>
                <w:trHeight w:val="33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Gyógyszerészeti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Szívgyógyászati Klinika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13.</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IIG Telefonközpont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Honvéd u. 7.</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Nővérotthon </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34.</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TTK-BTK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BTK-TTK Könyvtár</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 Környezettudományi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 Szervetlen Kémia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TTK Általános Ökológiai és </w:t>
                  </w:r>
                  <w:proofErr w:type="spellStart"/>
                  <w:r w:rsidRPr="00E67305">
                    <w:rPr>
                      <w:rFonts w:ascii="Garamond" w:hAnsi="Garamond"/>
                      <w:sz w:val="22"/>
                      <w:szCs w:val="22"/>
                      <w:lang w:eastAsia="hu-HU"/>
                    </w:rPr>
                    <w:t>Zoo-taxonómiai</w:t>
                  </w:r>
                  <w:proofErr w:type="spellEnd"/>
                  <w:r w:rsidRPr="00E67305">
                    <w:rPr>
                      <w:rFonts w:ascii="Garamond" w:hAnsi="Garamond"/>
                      <w:sz w:val="22"/>
                      <w:szCs w:val="22"/>
                      <w:lang w:eastAsia="hu-HU"/>
                    </w:rPr>
                    <w:t xml:space="preserve">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 Biológiai Intézet Genetikai és Molekuláris Biológiai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w:t>
                  </w:r>
                </w:p>
              </w:tc>
              <w:tc>
                <w:tcPr>
                  <w:tcW w:w="4170" w:type="dxa"/>
                  <w:tcBorders>
                    <w:top w:val="nil"/>
                    <w:left w:val="nil"/>
                    <w:bottom w:val="single" w:sz="4" w:space="0" w:color="auto"/>
                    <w:right w:val="single" w:sz="4" w:space="0" w:color="auto"/>
                  </w:tcBorders>
                  <w:shd w:val="clear" w:color="000000" w:fill="FFFFFF"/>
                  <w:noWrap/>
                  <w:vAlign w:val="bottom"/>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TTK Analitikai és Környezetkémiai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útja 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Balassa Kollégium</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w:t>
                  </w:r>
                  <w:proofErr w:type="spellStart"/>
                  <w:r w:rsidRPr="00E67305">
                    <w:rPr>
                      <w:rFonts w:ascii="Garamond" w:hAnsi="Garamond"/>
                      <w:sz w:val="22"/>
                      <w:szCs w:val="22"/>
                      <w:lang w:eastAsia="hu-HU"/>
                    </w:rPr>
                    <w:t>Jakabhegyi</w:t>
                  </w:r>
                  <w:proofErr w:type="spellEnd"/>
                  <w:r w:rsidRPr="00E67305">
                    <w:rPr>
                      <w:rFonts w:ascii="Garamond" w:hAnsi="Garamond"/>
                      <w:sz w:val="22"/>
                      <w:szCs w:val="22"/>
                      <w:lang w:eastAsia="hu-HU"/>
                    </w:rPr>
                    <w:t xml:space="preserve"> út 6.</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II. sz. Belgyógyászati Klinika</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Pacsirta utca 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Gyermekklinika Művese részleg</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Pacsirta utca 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Gyógyszertechnológiai</w:t>
                  </w:r>
                  <w:proofErr w:type="spellEnd"/>
                  <w:r w:rsidRPr="00E67305">
                    <w:rPr>
                      <w:rFonts w:ascii="Garamond" w:hAnsi="Garamond"/>
                      <w:sz w:val="22"/>
                      <w:szCs w:val="22"/>
                      <w:lang w:eastAsia="hu-HU"/>
                    </w:rPr>
                    <w:t xml:space="preserve">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Rókus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Gyógyszerészi Kémiai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Rókus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Farmakognóziai</w:t>
                  </w:r>
                  <w:proofErr w:type="spellEnd"/>
                  <w:r w:rsidRPr="00E67305">
                    <w:rPr>
                      <w:rFonts w:ascii="Garamond" w:hAnsi="Garamond"/>
                      <w:sz w:val="22"/>
                      <w:szCs w:val="22"/>
                      <w:lang w:eastAsia="hu-HU"/>
                    </w:rPr>
                    <w:t xml:space="preserve">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Rókus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Gyógyszerészi Biológiai Tanszék</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Rókus utca 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Bölcsöde</w:t>
                  </w:r>
                  <w:proofErr w:type="spellEnd"/>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Elméleti Tömb /Központi épület/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Elméleti Tömb /Központi épület/ Vendégszoba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Pathológiai</w:t>
                  </w:r>
                  <w:proofErr w:type="spellEnd"/>
                  <w:r w:rsidRPr="00E67305">
                    <w:rPr>
                      <w:rFonts w:ascii="Garamond" w:hAnsi="Garamond"/>
                      <w:sz w:val="22"/>
                      <w:szCs w:val="22"/>
                      <w:lang w:eastAsia="hu-HU"/>
                    </w:rPr>
                    <w:t xml:space="preserve">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Igazságügyi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Óvoda</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Biofizikai Intézet</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Biokémiai és Orvosi Kémiai Intézet I.</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Biokémiai és Orvosi Kémiai Intézet II.</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Orvos Genetikai Intézet II.</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Anatómiai Intézet</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EGYÉB</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HÖK</w:t>
                  </w:r>
                </w:p>
              </w:tc>
              <w:tc>
                <w:tcPr>
                  <w:tcW w:w="3410" w:type="dxa"/>
                  <w:tcBorders>
                    <w:top w:val="nil"/>
                    <w:left w:val="nil"/>
                    <w:bottom w:val="single" w:sz="4" w:space="0" w:color="auto"/>
                    <w:right w:val="single" w:sz="4" w:space="0" w:color="auto"/>
                  </w:tcBorders>
                  <w:shd w:val="clear" w:color="000000" w:fill="FFFFFF"/>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Szigeti út 12.</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Bőrgyógyászati Klinika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7632  Pécs, Akác utca 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Akác u-i Klinikai Tömb</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7632  Pécs, Akác utca 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Reumatológiai és Immunológiai Klinika</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7632  Pécs, Akác utca 1.</w:t>
                  </w:r>
                </w:p>
              </w:tc>
            </w:tr>
            <w:tr w:rsidR="009A48CC" w:rsidRPr="00E67305" w:rsidTr="0073705C">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ETK</w:t>
                  </w:r>
                </w:p>
              </w:tc>
              <w:tc>
                <w:tcPr>
                  <w:tcW w:w="417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 xml:space="preserve">ETK </w:t>
                  </w:r>
                  <w:proofErr w:type="spellStart"/>
                  <w:r w:rsidRPr="00E67305">
                    <w:rPr>
                      <w:rFonts w:ascii="Garamond" w:hAnsi="Garamond"/>
                      <w:sz w:val="22"/>
                      <w:szCs w:val="22"/>
                      <w:lang w:eastAsia="hu-HU"/>
                    </w:rPr>
                    <w:t>Laterum</w:t>
                  </w:r>
                  <w:proofErr w:type="spellEnd"/>
                  <w:r w:rsidRPr="00E67305">
                    <w:rPr>
                      <w:rFonts w:ascii="Garamond" w:hAnsi="Garamond"/>
                      <w:sz w:val="22"/>
                      <w:szCs w:val="22"/>
                      <w:lang w:eastAsia="hu-HU"/>
                    </w:rPr>
                    <w:t xml:space="preserve"> Kollégium</w:t>
                  </w:r>
                </w:p>
              </w:tc>
              <w:tc>
                <w:tcPr>
                  <w:tcW w:w="3410" w:type="dxa"/>
                  <w:tcBorders>
                    <w:top w:val="nil"/>
                    <w:left w:val="nil"/>
                    <w:bottom w:val="single" w:sz="4" w:space="0" w:color="auto"/>
                    <w:right w:val="single" w:sz="4" w:space="0" w:color="auto"/>
                  </w:tcBorders>
                  <w:shd w:val="clear" w:color="auto" w:fill="auto"/>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7633  Pécs, Hajnóczy utca 37-39.</w:t>
                  </w:r>
                </w:p>
              </w:tc>
            </w:tr>
          </w:tbl>
          <w:p w:rsidR="009A48CC" w:rsidRPr="00E67305" w:rsidRDefault="009A48CC" w:rsidP="00842E1F">
            <w:pPr>
              <w:rPr>
                <w:rFonts w:ascii="Garamond" w:hAnsi="Garamond"/>
                <w:sz w:val="22"/>
                <w:szCs w:val="22"/>
                <w:lang w:eastAsia="hu-HU"/>
              </w:rPr>
            </w:pPr>
          </w:p>
        </w:tc>
        <w:tc>
          <w:tcPr>
            <w:tcW w:w="1251" w:type="pct"/>
            <w:tcBorders>
              <w:top w:val="nil"/>
              <w:left w:val="nil"/>
              <w:bottom w:val="nil"/>
              <w:right w:val="nil"/>
            </w:tcBorders>
            <w:shd w:val="clear" w:color="auto" w:fill="auto"/>
            <w:vAlign w:val="center"/>
            <w:hideMark/>
          </w:tcPr>
          <w:p w:rsidR="00842E1F" w:rsidRPr="00E67305" w:rsidRDefault="00842E1F" w:rsidP="00842E1F">
            <w:pPr>
              <w:rPr>
                <w:rFonts w:ascii="Garamond" w:hAnsi="Garamond"/>
                <w:sz w:val="22"/>
                <w:szCs w:val="22"/>
                <w:lang w:eastAsia="hu-HU"/>
              </w:rPr>
            </w:pPr>
          </w:p>
        </w:tc>
        <w:tc>
          <w:tcPr>
            <w:tcW w:w="969" w:type="pct"/>
            <w:tcBorders>
              <w:top w:val="nil"/>
              <w:left w:val="nil"/>
              <w:bottom w:val="nil"/>
              <w:right w:val="nil"/>
            </w:tcBorders>
            <w:shd w:val="clear" w:color="auto" w:fill="auto"/>
            <w:vAlign w:val="center"/>
            <w:hideMark/>
          </w:tcPr>
          <w:p w:rsidR="00842E1F" w:rsidRPr="00E67305" w:rsidRDefault="00842E1F" w:rsidP="00842E1F">
            <w:pPr>
              <w:rPr>
                <w:rFonts w:ascii="Garamond" w:hAnsi="Garamond"/>
                <w:sz w:val="22"/>
                <w:szCs w:val="22"/>
                <w:lang w:eastAsia="hu-HU"/>
              </w:rPr>
            </w:pPr>
          </w:p>
        </w:tc>
      </w:tr>
      <w:tr w:rsidR="00842E1F" w:rsidRPr="00E67305" w:rsidTr="009A48CC">
        <w:trPr>
          <w:trHeight w:val="255"/>
        </w:trPr>
        <w:tc>
          <w:tcPr>
            <w:tcW w:w="5000" w:type="pct"/>
            <w:gridSpan w:val="3"/>
            <w:tcBorders>
              <w:top w:val="nil"/>
              <w:left w:val="nil"/>
              <w:bottom w:val="nil"/>
              <w:right w:val="nil"/>
            </w:tcBorders>
            <w:shd w:val="clear" w:color="auto" w:fill="auto"/>
            <w:vAlign w:val="center"/>
            <w:hideMark/>
          </w:tcPr>
          <w:p w:rsidR="00842E1F" w:rsidRPr="00E67305" w:rsidRDefault="00842E1F" w:rsidP="00842E1F">
            <w:pPr>
              <w:rPr>
                <w:rFonts w:ascii="Garamond" w:hAnsi="Garamond"/>
                <w:sz w:val="22"/>
                <w:szCs w:val="22"/>
                <w:lang w:eastAsia="hu-HU"/>
              </w:rPr>
            </w:pPr>
          </w:p>
          <w:p w:rsidR="00842E1F" w:rsidRPr="00E67305" w:rsidRDefault="00842E1F" w:rsidP="00842E1F">
            <w:pPr>
              <w:rPr>
                <w:rFonts w:ascii="Garamond" w:hAnsi="Garamond"/>
                <w:sz w:val="22"/>
                <w:szCs w:val="22"/>
                <w:lang w:eastAsia="hu-HU"/>
              </w:rPr>
            </w:pPr>
            <w:r w:rsidRPr="00E67305">
              <w:rPr>
                <w:rFonts w:ascii="Garamond" w:hAnsi="Garamond"/>
                <w:sz w:val="22"/>
                <w:szCs w:val="22"/>
                <w:lang w:eastAsia="hu-HU"/>
              </w:rPr>
              <w:t>Újonnan belépő szervezeti egységek</w:t>
            </w:r>
          </w:p>
          <w:p w:rsidR="009A48CC" w:rsidRPr="00E67305" w:rsidRDefault="009A48CC" w:rsidP="00842E1F">
            <w:pPr>
              <w:rPr>
                <w:rFonts w:ascii="Garamond" w:hAnsi="Garamond"/>
                <w:sz w:val="22"/>
                <w:szCs w:val="22"/>
                <w:lang w:eastAsia="hu-HU"/>
              </w:rPr>
            </w:pPr>
          </w:p>
          <w:tbl>
            <w:tblPr>
              <w:tblW w:w="8580" w:type="dxa"/>
              <w:tblLayout w:type="fixed"/>
              <w:tblCellMar>
                <w:left w:w="70" w:type="dxa"/>
                <w:right w:w="70" w:type="dxa"/>
              </w:tblCellMar>
              <w:tblLook w:val="04A0" w:firstRow="1" w:lastRow="0" w:firstColumn="1" w:lastColumn="0" w:noHBand="0" w:noVBand="1"/>
            </w:tblPr>
            <w:tblGrid>
              <w:gridCol w:w="1129"/>
              <w:gridCol w:w="3811"/>
              <w:gridCol w:w="3640"/>
            </w:tblGrid>
            <w:tr w:rsidR="009A48CC" w:rsidRPr="00E67305" w:rsidTr="009A48CC">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lastRenderedPageBreak/>
                    <w:t>KA</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Kancellária MSZI LRFO Szállítási Csoport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Kürt u.2.</w:t>
                  </w:r>
                </w:p>
              </w:tc>
            </w:tr>
            <w:tr w:rsidR="009A48CC" w:rsidRPr="00E67305" w:rsidTr="009A48CC">
              <w:trPr>
                <w:trHeight w:val="25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ÁOK,TTK</w:t>
                  </w:r>
                </w:p>
              </w:tc>
              <w:tc>
                <w:tcPr>
                  <w:tcW w:w="3811"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proofErr w:type="spellStart"/>
                  <w:r w:rsidRPr="00E67305">
                    <w:rPr>
                      <w:rFonts w:ascii="Garamond" w:hAnsi="Garamond"/>
                      <w:sz w:val="22"/>
                      <w:szCs w:val="22"/>
                      <w:lang w:eastAsia="hu-HU"/>
                    </w:rPr>
                    <w:t>Szentágothai</w:t>
                  </w:r>
                  <w:proofErr w:type="spellEnd"/>
                  <w:r w:rsidRPr="00E67305">
                    <w:rPr>
                      <w:rFonts w:ascii="Garamond" w:hAnsi="Garamond"/>
                      <w:sz w:val="22"/>
                      <w:szCs w:val="22"/>
                      <w:lang w:eastAsia="hu-HU"/>
                    </w:rPr>
                    <w:t xml:space="preserve"> János Kutatóközpont</w:t>
                  </w:r>
                </w:p>
              </w:tc>
              <w:tc>
                <w:tcPr>
                  <w:tcW w:w="3640" w:type="dxa"/>
                  <w:tcBorders>
                    <w:top w:val="nil"/>
                    <w:left w:val="nil"/>
                    <w:bottom w:val="single" w:sz="4" w:space="0" w:color="auto"/>
                    <w:right w:val="single" w:sz="4" w:space="0" w:color="auto"/>
                  </w:tcBorders>
                  <w:shd w:val="clear" w:color="auto" w:fill="auto"/>
                  <w:vAlign w:val="center"/>
                  <w:hideMark/>
                </w:tcPr>
                <w:p w:rsidR="009A48CC" w:rsidRPr="00E67305" w:rsidRDefault="009A48CC" w:rsidP="009A48CC">
                  <w:pPr>
                    <w:rPr>
                      <w:rFonts w:ascii="Garamond" w:hAnsi="Garamond"/>
                      <w:sz w:val="22"/>
                      <w:szCs w:val="22"/>
                      <w:lang w:eastAsia="hu-HU"/>
                    </w:rPr>
                  </w:pPr>
                  <w:r w:rsidRPr="00E67305">
                    <w:rPr>
                      <w:rFonts w:ascii="Garamond" w:hAnsi="Garamond"/>
                      <w:sz w:val="22"/>
                      <w:szCs w:val="22"/>
                      <w:lang w:eastAsia="hu-HU"/>
                    </w:rPr>
                    <w:t>7624  Pécs, Ifjúság u. 20.</w:t>
                  </w:r>
                </w:p>
              </w:tc>
            </w:tr>
          </w:tbl>
          <w:p w:rsidR="009A48CC" w:rsidRPr="00E67305" w:rsidRDefault="009A48CC" w:rsidP="00842E1F">
            <w:pPr>
              <w:rPr>
                <w:rFonts w:ascii="Garamond" w:hAnsi="Garamond"/>
                <w:sz w:val="22"/>
                <w:szCs w:val="22"/>
                <w:lang w:eastAsia="hu-HU"/>
              </w:rPr>
            </w:pPr>
          </w:p>
        </w:tc>
      </w:tr>
    </w:tbl>
    <w:p w:rsidR="00842E1F" w:rsidRPr="00E67305" w:rsidRDefault="00842E1F" w:rsidP="00842E1F">
      <w:pPr>
        <w:tabs>
          <w:tab w:val="left" w:pos="720"/>
        </w:tabs>
        <w:autoSpaceDE w:val="0"/>
        <w:autoSpaceDN w:val="0"/>
        <w:adjustRightInd w:val="0"/>
        <w:spacing w:line="360" w:lineRule="auto"/>
        <w:ind w:right="18"/>
        <w:rPr>
          <w:rFonts w:ascii="Garamond" w:hAnsi="Garamond"/>
          <w:sz w:val="22"/>
          <w:szCs w:val="22"/>
        </w:rPr>
      </w:pPr>
    </w:p>
    <w:tbl>
      <w:tblPr>
        <w:tblW w:w="8662" w:type="dxa"/>
        <w:tblInd w:w="55" w:type="dxa"/>
        <w:tblCellMar>
          <w:left w:w="70" w:type="dxa"/>
          <w:right w:w="70" w:type="dxa"/>
        </w:tblCellMar>
        <w:tblLook w:val="04A0" w:firstRow="1" w:lastRow="0" w:firstColumn="1" w:lastColumn="0" w:noHBand="0" w:noVBand="1"/>
      </w:tblPr>
      <w:tblGrid>
        <w:gridCol w:w="5240"/>
        <w:gridCol w:w="3422"/>
      </w:tblGrid>
      <w:tr w:rsidR="00221B26" w:rsidRPr="00E67305" w:rsidTr="00221B26">
        <w:trPr>
          <w:trHeight w:val="315"/>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rFonts w:ascii="Garamond" w:hAnsi="Garamond"/>
                <w:b/>
                <w:bCs/>
                <w:sz w:val="22"/>
                <w:szCs w:val="22"/>
                <w:u w:val="single"/>
                <w:lang w:eastAsia="hu-HU"/>
              </w:rPr>
            </w:pPr>
            <w:r w:rsidRPr="00E67305">
              <w:rPr>
                <w:rFonts w:ascii="Garamond" w:hAnsi="Garamond"/>
                <w:b/>
                <w:bCs/>
                <w:sz w:val="22"/>
                <w:szCs w:val="22"/>
                <w:u w:val="single"/>
                <w:lang w:eastAsia="hu-HU"/>
              </w:rPr>
              <w:t>1. részterület:</w:t>
            </w:r>
          </w:p>
        </w:tc>
        <w:tc>
          <w:tcPr>
            <w:tcW w:w="3422"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rFonts w:ascii="Garamond" w:hAnsi="Garamond"/>
                <w:sz w:val="22"/>
                <w:szCs w:val="22"/>
                <w:lang w:eastAsia="hu-HU"/>
              </w:rPr>
            </w:pPr>
          </w:p>
        </w:tc>
        <w:tc>
          <w:tcPr>
            <w:tcW w:w="3422"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15"/>
        </w:trPr>
        <w:tc>
          <w:tcPr>
            <w:tcW w:w="5240" w:type="dxa"/>
            <w:tcBorders>
              <w:top w:val="nil"/>
              <w:left w:val="nil"/>
              <w:bottom w:val="nil"/>
              <w:right w:val="nil"/>
            </w:tcBorders>
            <w:shd w:val="clear" w:color="CCCCFF" w:fill="C0C0C0"/>
            <w:noWrap/>
            <w:vAlign w:val="bottom"/>
            <w:hideMark/>
          </w:tcPr>
          <w:p w:rsidR="00221B26" w:rsidRPr="00E67305" w:rsidRDefault="00221B26" w:rsidP="00221B26">
            <w:pPr>
              <w:suppressAutoHyphens w:val="0"/>
              <w:rPr>
                <w:rFonts w:ascii="Garamond" w:hAnsi="Garamond"/>
                <w:b/>
                <w:bCs/>
                <w:sz w:val="22"/>
                <w:szCs w:val="22"/>
                <w:u w:val="single"/>
                <w:lang w:eastAsia="hu-HU"/>
              </w:rPr>
            </w:pPr>
            <w:r w:rsidRPr="00E67305">
              <w:rPr>
                <w:rFonts w:ascii="Garamond" w:hAnsi="Garamond"/>
                <w:b/>
                <w:bCs/>
                <w:sz w:val="22"/>
                <w:szCs w:val="22"/>
                <w:u w:val="single"/>
                <w:lang w:eastAsia="hu-HU"/>
              </w:rPr>
              <w:t>Janus Pannonius Klinikai Tömb:</w:t>
            </w:r>
          </w:p>
        </w:tc>
        <w:tc>
          <w:tcPr>
            <w:tcW w:w="3422"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rFonts w:ascii="Garamond" w:hAnsi="Garamond"/>
                <w:sz w:val="22"/>
                <w:szCs w:val="22"/>
                <w:lang w:eastAsia="hu-HU"/>
              </w:rPr>
            </w:pPr>
          </w:p>
        </w:tc>
        <w:tc>
          <w:tcPr>
            <w:tcW w:w="3422"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megnevezése</w:t>
            </w:r>
          </w:p>
        </w:tc>
        <w:tc>
          <w:tcPr>
            <w:tcW w:w="3422" w:type="dxa"/>
            <w:tcBorders>
              <w:top w:val="single" w:sz="4" w:space="0" w:color="auto"/>
              <w:left w:val="nil"/>
              <w:bottom w:val="single" w:sz="4" w:space="0" w:color="auto"/>
              <w:right w:val="single" w:sz="4" w:space="0" w:color="auto"/>
            </w:tcBorders>
            <w:shd w:val="clear" w:color="FFFFCC" w:fill="FFFFFF"/>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címe</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Janus Pannonius Klinikai Tömb osztályos</w:t>
            </w:r>
          </w:p>
        </w:tc>
        <w:tc>
          <w:tcPr>
            <w:tcW w:w="34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u. 13.</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Janus Pannonius Klinikai Tömb műtő</w:t>
            </w:r>
          </w:p>
        </w:tc>
        <w:tc>
          <w:tcPr>
            <w:tcW w:w="3422"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Kórházhygiénés</w:t>
            </w:r>
            <w:proofErr w:type="spellEnd"/>
            <w:r w:rsidRPr="00E67305">
              <w:rPr>
                <w:rFonts w:ascii="Garamond" w:hAnsi="Garamond"/>
                <w:sz w:val="22"/>
                <w:szCs w:val="22"/>
                <w:lang w:eastAsia="hu-HU"/>
              </w:rPr>
              <w:t xml:space="preserve"> Szolgálat Központi Sterilizáló</w:t>
            </w:r>
          </w:p>
        </w:tc>
        <w:tc>
          <w:tcPr>
            <w:tcW w:w="3422"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SBO</w:t>
            </w:r>
          </w:p>
        </w:tc>
        <w:tc>
          <w:tcPr>
            <w:tcW w:w="3422"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Neurológiai Klinika Stroke</w:t>
            </w:r>
          </w:p>
        </w:tc>
        <w:tc>
          <w:tcPr>
            <w:tcW w:w="3422"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Sebészeti Klinika Égéssebészet</w:t>
            </w:r>
          </w:p>
        </w:tc>
        <w:tc>
          <w:tcPr>
            <w:tcW w:w="3422"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vAlign w:val="center"/>
            <w:hideMark/>
          </w:tcPr>
          <w:p w:rsidR="00221B26" w:rsidRPr="00E67305" w:rsidRDefault="00221B26" w:rsidP="00221B26">
            <w:pPr>
              <w:suppressAutoHyphens w:val="0"/>
              <w:rPr>
                <w:sz w:val="22"/>
                <w:szCs w:val="22"/>
                <w:lang w:eastAsia="hu-HU"/>
              </w:rPr>
            </w:pPr>
          </w:p>
        </w:tc>
        <w:tc>
          <w:tcPr>
            <w:tcW w:w="3422" w:type="dxa"/>
            <w:tcBorders>
              <w:top w:val="nil"/>
              <w:left w:val="nil"/>
              <w:bottom w:val="nil"/>
              <w:right w:val="nil"/>
            </w:tcBorders>
            <w:shd w:val="clear" w:color="auto" w:fill="auto"/>
            <w:noWrap/>
            <w:vAlign w:val="center"/>
            <w:hideMark/>
          </w:tcPr>
          <w:p w:rsidR="00221B26" w:rsidRPr="00E67305" w:rsidRDefault="00221B26" w:rsidP="00221B26">
            <w:pPr>
              <w:suppressAutoHyphens w:val="0"/>
              <w:jc w:val="center"/>
              <w:rPr>
                <w:sz w:val="22"/>
                <w:szCs w:val="22"/>
                <w:lang w:eastAsia="hu-HU"/>
              </w:rPr>
            </w:pPr>
          </w:p>
        </w:tc>
      </w:tr>
      <w:tr w:rsidR="00221B26" w:rsidRPr="00E67305" w:rsidTr="00221B26">
        <w:trPr>
          <w:trHeight w:val="315"/>
        </w:trPr>
        <w:tc>
          <w:tcPr>
            <w:tcW w:w="5240" w:type="dxa"/>
            <w:tcBorders>
              <w:top w:val="nil"/>
              <w:left w:val="nil"/>
              <w:bottom w:val="nil"/>
              <w:right w:val="nil"/>
            </w:tcBorders>
            <w:shd w:val="clear" w:color="CCCCFF" w:fill="C0C0C0"/>
            <w:noWrap/>
            <w:vAlign w:val="bottom"/>
            <w:hideMark/>
          </w:tcPr>
          <w:p w:rsidR="00221B26" w:rsidRPr="00E67305" w:rsidRDefault="00221B26" w:rsidP="00221B26">
            <w:pPr>
              <w:suppressAutoHyphens w:val="0"/>
              <w:rPr>
                <w:b/>
                <w:bCs/>
                <w:sz w:val="22"/>
                <w:szCs w:val="22"/>
                <w:u w:val="single"/>
                <w:lang w:eastAsia="hu-HU"/>
              </w:rPr>
            </w:pPr>
            <w:r w:rsidRPr="00E67305">
              <w:rPr>
                <w:rFonts w:ascii="Garamond" w:hAnsi="Garamond"/>
                <w:b/>
                <w:bCs/>
                <w:sz w:val="22"/>
                <w:szCs w:val="22"/>
                <w:u w:val="single"/>
                <w:lang w:eastAsia="hu-HU"/>
              </w:rPr>
              <w:t>Egyéb szervezeti egységek:</w:t>
            </w:r>
          </w:p>
        </w:tc>
        <w:tc>
          <w:tcPr>
            <w:tcW w:w="3422" w:type="dxa"/>
            <w:tcBorders>
              <w:top w:val="nil"/>
              <w:left w:val="nil"/>
              <w:bottom w:val="nil"/>
              <w:right w:val="nil"/>
            </w:tcBorders>
            <w:shd w:val="clear" w:color="auto" w:fill="auto"/>
            <w:noWrap/>
            <w:vAlign w:val="center"/>
            <w:hideMark/>
          </w:tcPr>
          <w:p w:rsidR="00221B26" w:rsidRPr="00E67305" w:rsidRDefault="00221B26" w:rsidP="00221B26">
            <w:pPr>
              <w:suppressAutoHyphens w:val="0"/>
              <w:jc w:val="center"/>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vAlign w:val="center"/>
            <w:hideMark/>
          </w:tcPr>
          <w:p w:rsidR="00221B26" w:rsidRPr="00E67305" w:rsidRDefault="00221B26" w:rsidP="00221B26">
            <w:pPr>
              <w:suppressAutoHyphens w:val="0"/>
              <w:rPr>
                <w:sz w:val="22"/>
                <w:szCs w:val="22"/>
                <w:lang w:eastAsia="hu-HU"/>
              </w:rPr>
            </w:pPr>
          </w:p>
        </w:tc>
        <w:tc>
          <w:tcPr>
            <w:tcW w:w="3422" w:type="dxa"/>
            <w:tcBorders>
              <w:top w:val="nil"/>
              <w:left w:val="nil"/>
              <w:bottom w:val="nil"/>
              <w:right w:val="nil"/>
            </w:tcBorders>
            <w:shd w:val="clear" w:color="auto" w:fill="auto"/>
            <w:noWrap/>
            <w:vAlign w:val="center"/>
            <w:hideMark/>
          </w:tcPr>
          <w:p w:rsidR="00221B26" w:rsidRPr="00E67305" w:rsidRDefault="00221B26" w:rsidP="00221B26">
            <w:pPr>
              <w:suppressAutoHyphens w:val="0"/>
              <w:jc w:val="center"/>
              <w:rPr>
                <w:sz w:val="22"/>
                <w:szCs w:val="22"/>
                <w:lang w:eastAsia="hu-HU"/>
              </w:rPr>
            </w:pPr>
          </w:p>
        </w:tc>
      </w:tr>
      <w:tr w:rsidR="00221B26" w:rsidRPr="00E67305" w:rsidTr="00221B26">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Szívgyógyászati Klinika (osztály)</w:t>
            </w:r>
          </w:p>
        </w:tc>
        <w:tc>
          <w:tcPr>
            <w:tcW w:w="3422" w:type="dxa"/>
            <w:tcBorders>
              <w:top w:val="single" w:sz="4" w:space="0" w:color="auto"/>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u. 13.</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Szívgyógyászati Klinika (műtő)</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u. 13.</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Szívgyógyászati Klinika (</w:t>
            </w:r>
            <w:proofErr w:type="spellStart"/>
            <w:r w:rsidRPr="00E67305">
              <w:rPr>
                <w:rFonts w:ascii="Garamond" w:hAnsi="Garamond"/>
                <w:sz w:val="22"/>
                <w:szCs w:val="22"/>
                <w:lang w:eastAsia="hu-HU"/>
              </w:rPr>
              <w:t>haemodinamika</w:t>
            </w:r>
            <w:proofErr w:type="spellEnd"/>
            <w:r w:rsidRPr="00E67305">
              <w:rPr>
                <w:rFonts w:ascii="Garamond" w:hAnsi="Garamond"/>
                <w:sz w:val="22"/>
                <w:szCs w:val="22"/>
                <w:lang w:eastAsia="hu-HU"/>
              </w:rPr>
              <w:t xml:space="preserve"> osztály+műtő)</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u. 13.</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II. sz. Belgyógyászati Klinika</w:t>
            </w:r>
          </w:p>
        </w:tc>
        <w:tc>
          <w:tcPr>
            <w:tcW w:w="3422"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Pacsirta utca 1.</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Gyermekklinika Művese részleg</w:t>
            </w:r>
          </w:p>
        </w:tc>
        <w:tc>
          <w:tcPr>
            <w:tcW w:w="3422"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Pacsirta utca 1.</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Szülészeti és Nőgyógyászati Klinika</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útja 17</w:t>
            </w:r>
          </w:p>
        </w:tc>
      </w:tr>
      <w:tr w:rsidR="00221B26" w:rsidRPr="00E67305" w:rsidTr="00221B26">
        <w:trPr>
          <w:trHeight w:val="5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Szülészeti és Nőgyógyászati Klinika </w:t>
            </w:r>
            <w:proofErr w:type="spellStart"/>
            <w:r w:rsidRPr="00E67305">
              <w:rPr>
                <w:rFonts w:ascii="Garamond" w:hAnsi="Garamond"/>
                <w:sz w:val="22"/>
                <w:szCs w:val="22"/>
                <w:lang w:eastAsia="hu-HU"/>
              </w:rPr>
              <w:t>Neonatológiai</w:t>
            </w:r>
            <w:proofErr w:type="spellEnd"/>
            <w:r w:rsidRPr="00E67305">
              <w:rPr>
                <w:rFonts w:ascii="Garamond" w:hAnsi="Garamond"/>
                <w:sz w:val="22"/>
                <w:szCs w:val="22"/>
                <w:lang w:eastAsia="hu-HU"/>
              </w:rPr>
              <w:t xml:space="preserve"> Tanszék</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útja 17</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Egyetemi Gyógyszertár </w:t>
            </w:r>
            <w:proofErr w:type="spellStart"/>
            <w:r w:rsidRPr="00E67305">
              <w:rPr>
                <w:rFonts w:ascii="Garamond" w:hAnsi="Garamond"/>
                <w:sz w:val="22"/>
                <w:szCs w:val="22"/>
                <w:lang w:eastAsia="hu-HU"/>
              </w:rPr>
              <w:t>Cito</w:t>
            </w:r>
            <w:proofErr w:type="spellEnd"/>
            <w:r w:rsidRPr="00E67305">
              <w:rPr>
                <w:rFonts w:ascii="Garamond" w:hAnsi="Garamond"/>
                <w:sz w:val="22"/>
                <w:szCs w:val="22"/>
                <w:lang w:eastAsia="hu-HU"/>
              </w:rPr>
              <w:t xml:space="preserve"> Labor</w:t>
            </w:r>
          </w:p>
        </w:tc>
        <w:tc>
          <w:tcPr>
            <w:tcW w:w="3422"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u. 17.</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LMI Szülészet Izotóp Labor</w:t>
            </w:r>
          </w:p>
        </w:tc>
        <w:tc>
          <w:tcPr>
            <w:tcW w:w="3422" w:type="dxa"/>
            <w:tcBorders>
              <w:top w:val="nil"/>
              <w:left w:val="nil"/>
              <w:bottom w:val="single" w:sz="4" w:space="0" w:color="auto"/>
              <w:right w:val="single" w:sz="4" w:space="0" w:color="auto"/>
            </w:tcBorders>
            <w:shd w:val="clear" w:color="000000"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u. 17.</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 </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útja 17</w:t>
            </w:r>
          </w:p>
        </w:tc>
      </w:tr>
      <w:tr w:rsidR="00221B26" w:rsidRPr="00E67305" w:rsidTr="00221B26">
        <w:trPr>
          <w:trHeight w:val="3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 (TECO)</w:t>
            </w:r>
          </w:p>
        </w:tc>
        <w:tc>
          <w:tcPr>
            <w:tcW w:w="3422"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Édesanyák útja 17</w:t>
            </w:r>
          </w:p>
        </w:tc>
      </w:tr>
    </w:tbl>
    <w:p w:rsidR="00221B26" w:rsidRPr="00E67305" w:rsidRDefault="00221B26" w:rsidP="00842E1F">
      <w:pPr>
        <w:tabs>
          <w:tab w:val="left" w:pos="720"/>
        </w:tabs>
        <w:autoSpaceDE w:val="0"/>
        <w:autoSpaceDN w:val="0"/>
        <w:adjustRightInd w:val="0"/>
        <w:spacing w:line="360" w:lineRule="auto"/>
        <w:ind w:right="18"/>
        <w:rPr>
          <w:rFonts w:ascii="Garamond" w:hAnsi="Garamond"/>
          <w:sz w:val="22"/>
          <w:szCs w:val="22"/>
        </w:rPr>
      </w:pPr>
    </w:p>
    <w:p w:rsidR="00221B26" w:rsidRPr="00E67305" w:rsidRDefault="00221B26" w:rsidP="00842E1F">
      <w:pPr>
        <w:tabs>
          <w:tab w:val="left" w:pos="720"/>
        </w:tabs>
        <w:autoSpaceDE w:val="0"/>
        <w:autoSpaceDN w:val="0"/>
        <w:adjustRightInd w:val="0"/>
        <w:spacing w:line="360" w:lineRule="auto"/>
        <w:ind w:right="18"/>
        <w:rPr>
          <w:rFonts w:ascii="Garamond" w:hAnsi="Garamond"/>
          <w:b/>
          <w:bCs/>
          <w:sz w:val="22"/>
          <w:szCs w:val="22"/>
          <w:u w:val="single"/>
          <w:lang w:eastAsia="hu-HU"/>
        </w:rPr>
      </w:pPr>
      <w:r w:rsidRPr="00E67305">
        <w:rPr>
          <w:rFonts w:ascii="Garamond" w:hAnsi="Garamond"/>
          <w:b/>
          <w:bCs/>
          <w:sz w:val="22"/>
          <w:szCs w:val="22"/>
          <w:u w:val="single"/>
          <w:lang w:eastAsia="hu-HU"/>
        </w:rPr>
        <w:t>2. részterület:</w:t>
      </w:r>
    </w:p>
    <w:tbl>
      <w:tblPr>
        <w:tblW w:w="9180" w:type="dxa"/>
        <w:tblInd w:w="55" w:type="dxa"/>
        <w:tblCellMar>
          <w:left w:w="70" w:type="dxa"/>
          <w:right w:w="70" w:type="dxa"/>
        </w:tblCellMar>
        <w:tblLook w:val="04A0" w:firstRow="1" w:lastRow="0" w:firstColumn="1" w:lastColumn="0" w:noHBand="0" w:noVBand="1"/>
      </w:tblPr>
      <w:tblGrid>
        <w:gridCol w:w="5240"/>
        <w:gridCol w:w="3940"/>
      </w:tblGrid>
      <w:tr w:rsidR="00221B26" w:rsidRPr="00E67305" w:rsidTr="00221B26">
        <w:trPr>
          <w:trHeight w:val="315"/>
        </w:trPr>
        <w:tc>
          <w:tcPr>
            <w:tcW w:w="5240" w:type="dxa"/>
            <w:tcBorders>
              <w:top w:val="nil"/>
              <w:left w:val="nil"/>
              <w:bottom w:val="nil"/>
              <w:right w:val="nil"/>
            </w:tcBorders>
            <w:shd w:val="clear" w:color="CCCCFF" w:fill="C0C0C0"/>
            <w:noWrap/>
            <w:vAlign w:val="bottom"/>
            <w:hideMark/>
          </w:tcPr>
          <w:p w:rsidR="00221B26" w:rsidRPr="00E67305" w:rsidRDefault="00221B26" w:rsidP="00221B26">
            <w:pPr>
              <w:suppressAutoHyphens w:val="0"/>
              <w:rPr>
                <w:b/>
                <w:bCs/>
                <w:sz w:val="22"/>
                <w:szCs w:val="22"/>
                <w:u w:val="single"/>
                <w:lang w:eastAsia="hu-HU"/>
              </w:rPr>
            </w:pPr>
            <w:r w:rsidRPr="00E67305">
              <w:rPr>
                <w:rFonts w:ascii="Garamond" w:hAnsi="Garamond"/>
                <w:b/>
                <w:bCs/>
                <w:sz w:val="22"/>
                <w:szCs w:val="22"/>
                <w:u w:val="single"/>
                <w:lang w:eastAsia="hu-HU"/>
              </w:rPr>
              <w:t>Akác utcai Tömb:</w:t>
            </w: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megnevezése</w:t>
            </w:r>
          </w:p>
        </w:tc>
        <w:tc>
          <w:tcPr>
            <w:tcW w:w="3940" w:type="dxa"/>
            <w:tcBorders>
              <w:top w:val="single" w:sz="4" w:space="0" w:color="auto"/>
              <w:left w:val="nil"/>
              <w:bottom w:val="single" w:sz="4" w:space="0" w:color="auto"/>
              <w:right w:val="single" w:sz="4" w:space="0" w:color="auto"/>
            </w:tcBorders>
            <w:shd w:val="clear" w:color="FFFFCC" w:fill="FFFFFF"/>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címe</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Akác </w:t>
            </w:r>
            <w:proofErr w:type="spellStart"/>
            <w:r w:rsidRPr="00E67305">
              <w:rPr>
                <w:rFonts w:ascii="Garamond" w:hAnsi="Garamond"/>
                <w:sz w:val="22"/>
                <w:szCs w:val="22"/>
                <w:lang w:eastAsia="hu-HU"/>
              </w:rPr>
              <w:t>u.-i</w:t>
            </w:r>
            <w:proofErr w:type="spellEnd"/>
            <w:r w:rsidRPr="00E67305">
              <w:rPr>
                <w:rFonts w:ascii="Garamond" w:hAnsi="Garamond"/>
                <w:sz w:val="22"/>
                <w:szCs w:val="22"/>
                <w:lang w:eastAsia="hu-HU"/>
              </w:rPr>
              <w:t xml:space="preserve"> Tömb </w:t>
            </w:r>
          </w:p>
        </w:tc>
        <w:tc>
          <w:tcPr>
            <w:tcW w:w="3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7632  Pécs, Akác utca 1.</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Reumatológiai és Immunológiai Klinika (orvosi)</w:t>
            </w:r>
          </w:p>
        </w:tc>
        <w:tc>
          <w:tcPr>
            <w:tcW w:w="3940"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Bőrgyógyászati Klinika</w:t>
            </w:r>
          </w:p>
        </w:tc>
        <w:tc>
          <w:tcPr>
            <w:tcW w:w="3940"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c>
          <w:tcPr>
            <w:tcW w:w="3940" w:type="dxa"/>
            <w:tcBorders>
              <w:top w:val="nil"/>
              <w:left w:val="nil"/>
              <w:bottom w:val="nil"/>
              <w:right w:val="nil"/>
            </w:tcBorders>
            <w:shd w:val="clear" w:color="auto" w:fill="auto"/>
            <w:noWrap/>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15"/>
        </w:trPr>
        <w:tc>
          <w:tcPr>
            <w:tcW w:w="5240" w:type="dxa"/>
            <w:tcBorders>
              <w:top w:val="nil"/>
              <w:left w:val="nil"/>
              <w:bottom w:val="nil"/>
              <w:right w:val="nil"/>
            </w:tcBorders>
            <w:shd w:val="clear" w:color="CCCCFF" w:fill="C0C0C0"/>
            <w:noWrap/>
            <w:vAlign w:val="bottom"/>
            <w:hideMark/>
          </w:tcPr>
          <w:p w:rsidR="00221B26" w:rsidRPr="00E67305" w:rsidRDefault="00221B26" w:rsidP="00221B26">
            <w:pPr>
              <w:suppressAutoHyphens w:val="0"/>
              <w:rPr>
                <w:b/>
                <w:bCs/>
                <w:sz w:val="22"/>
                <w:szCs w:val="22"/>
                <w:u w:val="single"/>
                <w:lang w:eastAsia="hu-HU"/>
              </w:rPr>
            </w:pPr>
            <w:r w:rsidRPr="00E67305">
              <w:rPr>
                <w:rFonts w:ascii="Garamond" w:hAnsi="Garamond"/>
                <w:b/>
                <w:bCs/>
                <w:sz w:val="22"/>
                <w:szCs w:val="22"/>
                <w:u w:val="single"/>
                <w:lang w:eastAsia="hu-HU"/>
              </w:rPr>
              <w:t>Rákóczi úti Tömb:</w:t>
            </w: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megnevezése</w:t>
            </w:r>
          </w:p>
        </w:tc>
        <w:tc>
          <w:tcPr>
            <w:tcW w:w="3940" w:type="dxa"/>
            <w:tcBorders>
              <w:top w:val="single" w:sz="4" w:space="0" w:color="auto"/>
              <w:left w:val="nil"/>
              <w:bottom w:val="single" w:sz="4" w:space="0" w:color="auto"/>
              <w:right w:val="single" w:sz="4" w:space="0" w:color="auto"/>
            </w:tcBorders>
            <w:shd w:val="clear" w:color="FFFFCC" w:fill="FFFFFF"/>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címe</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Rákóczi úti Tömb</w:t>
            </w:r>
          </w:p>
        </w:tc>
        <w:tc>
          <w:tcPr>
            <w:tcW w:w="3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Rákóczi út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sz w:val="22"/>
                <w:szCs w:val="22"/>
                <w:lang w:eastAsia="hu-HU"/>
              </w:rPr>
            </w:pPr>
            <w:r w:rsidRPr="00E67305">
              <w:rPr>
                <w:rFonts w:ascii="Garamond" w:hAnsi="Garamond"/>
                <w:sz w:val="22"/>
                <w:szCs w:val="22"/>
                <w:lang w:eastAsia="hu-HU"/>
              </w:rPr>
              <w:t>SZESZI tanulók</w:t>
            </w:r>
          </w:p>
        </w:tc>
        <w:tc>
          <w:tcPr>
            <w:tcW w:w="3940" w:type="dxa"/>
            <w:vMerge/>
            <w:tcBorders>
              <w:top w:val="nil"/>
              <w:left w:val="single" w:sz="4" w:space="0" w:color="auto"/>
              <w:bottom w:val="single" w:sz="4" w:space="0" w:color="000000"/>
              <w:right w:val="single" w:sz="4" w:space="0" w:color="auto"/>
            </w:tcBorders>
            <w:vAlign w:val="center"/>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c>
          <w:tcPr>
            <w:tcW w:w="3940" w:type="dxa"/>
            <w:tcBorders>
              <w:top w:val="nil"/>
              <w:left w:val="nil"/>
              <w:bottom w:val="nil"/>
              <w:right w:val="nil"/>
            </w:tcBorders>
            <w:shd w:val="clear" w:color="auto" w:fill="auto"/>
            <w:noWrap/>
            <w:vAlign w:val="center"/>
            <w:hideMark/>
          </w:tcPr>
          <w:p w:rsidR="00221B26" w:rsidRPr="00E67305" w:rsidRDefault="00221B26" w:rsidP="00221B26">
            <w:pPr>
              <w:suppressAutoHyphens w:val="0"/>
              <w:jc w:val="center"/>
              <w:rPr>
                <w:sz w:val="22"/>
                <w:szCs w:val="22"/>
                <w:lang w:eastAsia="hu-HU"/>
              </w:rPr>
            </w:pPr>
          </w:p>
        </w:tc>
      </w:tr>
      <w:tr w:rsidR="00221B26" w:rsidRPr="00E67305" w:rsidTr="00221B26">
        <w:trPr>
          <w:trHeight w:val="315"/>
        </w:trPr>
        <w:tc>
          <w:tcPr>
            <w:tcW w:w="5240" w:type="dxa"/>
            <w:tcBorders>
              <w:top w:val="nil"/>
              <w:left w:val="nil"/>
              <w:bottom w:val="nil"/>
              <w:right w:val="nil"/>
            </w:tcBorders>
            <w:shd w:val="clear" w:color="CCCCFF" w:fill="C0C0C0"/>
            <w:noWrap/>
            <w:vAlign w:val="bottom"/>
            <w:hideMark/>
          </w:tcPr>
          <w:p w:rsidR="00221B26" w:rsidRPr="00E67305" w:rsidRDefault="00221B26" w:rsidP="00221B26">
            <w:pPr>
              <w:suppressAutoHyphens w:val="0"/>
              <w:rPr>
                <w:b/>
                <w:bCs/>
                <w:sz w:val="22"/>
                <w:szCs w:val="22"/>
                <w:u w:val="single"/>
                <w:lang w:eastAsia="hu-HU"/>
              </w:rPr>
            </w:pPr>
            <w:r w:rsidRPr="00E67305">
              <w:rPr>
                <w:rFonts w:ascii="Garamond" w:hAnsi="Garamond"/>
                <w:b/>
                <w:bCs/>
                <w:sz w:val="22"/>
                <w:szCs w:val="22"/>
                <w:u w:val="single"/>
                <w:lang w:eastAsia="hu-HU"/>
              </w:rPr>
              <w:lastRenderedPageBreak/>
              <w:t>Egyéb szervezeti egységek:</w:t>
            </w: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p w:rsidR="0021710E" w:rsidRPr="00E67305" w:rsidRDefault="0021710E" w:rsidP="00221B26">
            <w:pPr>
              <w:suppressAutoHyphens w:val="0"/>
              <w:rPr>
                <w:sz w:val="22"/>
                <w:szCs w:val="22"/>
                <w:lang w:eastAsia="hu-HU"/>
              </w:rPr>
            </w:pPr>
          </w:p>
          <w:p w:rsidR="0021710E" w:rsidRPr="00E67305" w:rsidRDefault="0021710E" w:rsidP="00221B26">
            <w:pPr>
              <w:suppressAutoHyphens w:val="0"/>
              <w:rPr>
                <w:sz w:val="22"/>
                <w:szCs w:val="22"/>
                <w:lang w:eastAsia="hu-HU"/>
              </w:rPr>
            </w:pPr>
          </w:p>
        </w:tc>
        <w:tc>
          <w:tcPr>
            <w:tcW w:w="3940" w:type="dxa"/>
            <w:tcBorders>
              <w:top w:val="nil"/>
              <w:left w:val="nil"/>
              <w:bottom w:val="nil"/>
              <w:right w:val="nil"/>
            </w:tcBorders>
            <w:shd w:val="clear" w:color="auto" w:fill="auto"/>
            <w:noWrap/>
            <w:vAlign w:val="bottom"/>
            <w:hideMark/>
          </w:tcPr>
          <w:p w:rsidR="00221B26" w:rsidRPr="00E67305" w:rsidRDefault="00221B26" w:rsidP="00221B26">
            <w:pPr>
              <w:suppressAutoHyphens w:val="0"/>
              <w:rPr>
                <w:sz w:val="22"/>
                <w:szCs w:val="22"/>
                <w:lang w:eastAsia="hu-HU"/>
              </w:rPr>
            </w:pPr>
          </w:p>
        </w:tc>
      </w:tr>
      <w:tr w:rsidR="00221B26" w:rsidRPr="00E67305" w:rsidTr="00221B26">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megnevezése</w:t>
            </w:r>
          </w:p>
        </w:tc>
        <w:tc>
          <w:tcPr>
            <w:tcW w:w="3940" w:type="dxa"/>
            <w:tcBorders>
              <w:top w:val="single" w:sz="4" w:space="0" w:color="auto"/>
              <w:left w:val="nil"/>
              <w:bottom w:val="single" w:sz="4" w:space="0" w:color="auto"/>
              <w:right w:val="single" w:sz="4" w:space="0" w:color="auto"/>
            </w:tcBorders>
            <w:shd w:val="clear" w:color="FFFFCC" w:fill="FFFFFF"/>
            <w:hideMark/>
          </w:tcPr>
          <w:p w:rsidR="00221B26" w:rsidRPr="00E67305" w:rsidRDefault="00221B26" w:rsidP="00221B26">
            <w:pPr>
              <w:rPr>
                <w:rFonts w:ascii="Garamond" w:hAnsi="Garamond"/>
                <w:b/>
                <w:bCs/>
                <w:sz w:val="22"/>
                <w:szCs w:val="22"/>
                <w:lang w:eastAsia="hu-HU"/>
              </w:rPr>
            </w:pPr>
            <w:r w:rsidRPr="00E67305">
              <w:rPr>
                <w:rFonts w:ascii="Garamond" w:hAnsi="Garamond"/>
                <w:b/>
                <w:bCs/>
                <w:sz w:val="22"/>
                <w:szCs w:val="22"/>
                <w:lang w:eastAsia="hu-HU"/>
              </w:rPr>
              <w:t>Szervezeti egység címe</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Gyermekklinika Nyár u-i telephely</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Nyár u. 8.</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Szemészeti Klinika</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Nyár u. 8.</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Fül-Orr-Gége</w:t>
            </w:r>
            <w:proofErr w:type="spellEnd"/>
            <w:r w:rsidRPr="00E67305">
              <w:rPr>
                <w:rFonts w:ascii="Garamond" w:hAnsi="Garamond"/>
                <w:sz w:val="22"/>
                <w:szCs w:val="22"/>
                <w:lang w:eastAsia="hu-HU"/>
              </w:rPr>
              <w:t xml:space="preserve"> Klinika (műtő)</w:t>
            </w:r>
          </w:p>
        </w:tc>
        <w:tc>
          <w:tcPr>
            <w:tcW w:w="3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Munkácsy M. u.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Fül-Orr-Gége</w:t>
            </w:r>
            <w:proofErr w:type="spellEnd"/>
            <w:r w:rsidRPr="00E67305">
              <w:rPr>
                <w:rFonts w:ascii="Garamond" w:hAnsi="Garamond"/>
                <w:sz w:val="22"/>
                <w:szCs w:val="22"/>
                <w:lang w:eastAsia="hu-HU"/>
              </w:rPr>
              <w:t xml:space="preserve"> Klinika (osztály)</w:t>
            </w:r>
          </w:p>
        </w:tc>
        <w:tc>
          <w:tcPr>
            <w:tcW w:w="3940"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rPr>
                <w:rFonts w:ascii="Garamond" w:hAnsi="Garamond"/>
                <w:sz w:val="22"/>
                <w:szCs w:val="22"/>
                <w:lang w:eastAsia="hu-HU"/>
              </w:rPr>
            </w:pP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Urológiai Klinika (osztály)</w:t>
            </w:r>
          </w:p>
        </w:tc>
        <w:tc>
          <w:tcPr>
            <w:tcW w:w="3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Munkácsy M. u.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Urológiai Klinika (műtő)</w:t>
            </w:r>
          </w:p>
        </w:tc>
        <w:tc>
          <w:tcPr>
            <w:tcW w:w="3940" w:type="dxa"/>
            <w:vMerge/>
            <w:tcBorders>
              <w:top w:val="nil"/>
              <w:left w:val="single" w:sz="4" w:space="0" w:color="auto"/>
              <w:bottom w:val="single" w:sz="4" w:space="0" w:color="auto"/>
              <w:right w:val="single" w:sz="4" w:space="0" w:color="auto"/>
            </w:tcBorders>
            <w:vAlign w:val="center"/>
            <w:hideMark/>
          </w:tcPr>
          <w:p w:rsidR="00221B26" w:rsidRPr="00E67305" w:rsidRDefault="00221B26" w:rsidP="00221B26">
            <w:pPr>
              <w:rPr>
                <w:rFonts w:ascii="Garamond" w:hAnsi="Garamond"/>
                <w:sz w:val="22"/>
                <w:szCs w:val="22"/>
                <w:lang w:eastAsia="hu-HU"/>
              </w:rPr>
            </w:pPr>
          </w:p>
        </w:tc>
      </w:tr>
      <w:tr w:rsidR="00221B26" w:rsidRPr="00E67305" w:rsidTr="00221B26">
        <w:trPr>
          <w:trHeight w:val="5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Idegsebészeti Klinika (osztály+műtő+röntgen+orvosi+</w:t>
            </w:r>
            <w:proofErr w:type="spellStart"/>
            <w:r w:rsidRPr="00E67305">
              <w:rPr>
                <w:rFonts w:ascii="Garamond" w:hAnsi="Garamond"/>
                <w:sz w:val="22"/>
                <w:szCs w:val="22"/>
                <w:lang w:eastAsia="hu-HU"/>
              </w:rPr>
              <w:t>Rehab</w:t>
            </w:r>
            <w:proofErr w:type="spellEnd"/>
            <w:r w:rsidRPr="00E67305">
              <w:rPr>
                <w:rFonts w:ascii="Garamond" w:hAnsi="Garamond"/>
                <w:sz w:val="22"/>
                <w:szCs w:val="22"/>
                <w:lang w:eastAsia="hu-HU"/>
              </w:rPr>
              <w: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Rét utca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Pszihiátriai</w:t>
            </w:r>
            <w:proofErr w:type="spellEnd"/>
            <w:r w:rsidRPr="00E67305">
              <w:rPr>
                <w:rFonts w:ascii="Garamond" w:hAnsi="Garamond"/>
                <w:sz w:val="22"/>
                <w:szCs w:val="22"/>
                <w:lang w:eastAsia="hu-HU"/>
              </w:rPr>
              <w:t xml:space="preserve"> Klinika</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Rét utca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Neurológiai Klinika</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Rét utca 2.</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Gyermekklinika (osztály+műtő)</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József Attila u. 7.</w:t>
            </w:r>
          </w:p>
        </w:tc>
      </w:tr>
      <w:tr w:rsidR="00221B26" w:rsidRPr="00E67305" w:rsidTr="00221B26">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Fogászati Klinika (osztály+műtő)</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w:t>
            </w:r>
            <w:proofErr w:type="spellStart"/>
            <w:r w:rsidRPr="00E67305">
              <w:rPr>
                <w:rFonts w:ascii="Garamond" w:hAnsi="Garamond"/>
                <w:sz w:val="22"/>
                <w:szCs w:val="22"/>
                <w:lang w:eastAsia="hu-HU"/>
              </w:rPr>
              <w:t>Dischka</w:t>
            </w:r>
            <w:proofErr w:type="spellEnd"/>
            <w:r w:rsidRPr="00E67305">
              <w:rPr>
                <w:rFonts w:ascii="Garamond" w:hAnsi="Garamond"/>
                <w:sz w:val="22"/>
                <w:szCs w:val="22"/>
                <w:lang w:eastAsia="hu-HU"/>
              </w:rPr>
              <w:t xml:space="preserve"> Győző utca 5.</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Bölcsöde</w:t>
            </w:r>
            <w:proofErr w:type="spellEnd"/>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Pathológiai</w:t>
            </w:r>
            <w:proofErr w:type="spellEnd"/>
            <w:r w:rsidRPr="00E67305">
              <w:rPr>
                <w:rFonts w:ascii="Garamond" w:hAnsi="Garamond"/>
                <w:sz w:val="22"/>
                <w:szCs w:val="22"/>
                <w:lang w:eastAsia="hu-HU"/>
              </w:rPr>
              <w:t xml:space="preserve"> Intézet</w:t>
            </w:r>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Egyetemi Gyógyszertár</w:t>
            </w:r>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3.</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Nővérotthon </w:t>
            </w:r>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34.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Orvos Genetikai Intézet II.</w:t>
            </w:r>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Orvos Genetikai Intézet I.</w:t>
            </w:r>
          </w:p>
        </w:tc>
        <w:tc>
          <w:tcPr>
            <w:tcW w:w="3940" w:type="dxa"/>
            <w:tcBorders>
              <w:top w:val="nil"/>
              <w:left w:val="nil"/>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7623  Pécs, József Attila u. 7. </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Balassa Kollégium </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w:t>
            </w:r>
            <w:proofErr w:type="spellStart"/>
            <w:r w:rsidRPr="00E67305">
              <w:rPr>
                <w:rFonts w:ascii="Garamond" w:hAnsi="Garamond"/>
                <w:sz w:val="22"/>
                <w:szCs w:val="22"/>
                <w:lang w:eastAsia="hu-HU"/>
              </w:rPr>
              <w:t>Jakabhegyi</w:t>
            </w:r>
            <w:proofErr w:type="spellEnd"/>
            <w:r w:rsidRPr="00E67305">
              <w:rPr>
                <w:rFonts w:ascii="Garamond" w:hAnsi="Garamond"/>
                <w:sz w:val="22"/>
                <w:szCs w:val="22"/>
                <w:lang w:eastAsia="hu-HU"/>
              </w:rPr>
              <w:t xml:space="preserve"> út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Gyógyszerkémiai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Rókus utca 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Igazságügyi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Gyógyszertechnológiai</w:t>
            </w:r>
            <w:proofErr w:type="spellEnd"/>
            <w:r w:rsidRPr="00E67305">
              <w:rPr>
                <w:rFonts w:ascii="Garamond" w:hAnsi="Garamond"/>
                <w:sz w:val="22"/>
                <w:szCs w:val="22"/>
                <w:lang w:eastAsia="hu-HU"/>
              </w:rPr>
              <w:t xml:space="preserve">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Rókus utca 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proofErr w:type="spellStart"/>
            <w:r w:rsidRPr="00E67305">
              <w:rPr>
                <w:rFonts w:ascii="Garamond" w:hAnsi="Garamond"/>
                <w:sz w:val="22"/>
                <w:szCs w:val="22"/>
                <w:lang w:eastAsia="hu-HU"/>
              </w:rPr>
              <w:t>Farmakognóziai</w:t>
            </w:r>
            <w:proofErr w:type="spellEnd"/>
            <w:r w:rsidRPr="00E67305">
              <w:rPr>
                <w:rFonts w:ascii="Garamond" w:hAnsi="Garamond"/>
                <w:sz w:val="22"/>
                <w:szCs w:val="22"/>
                <w:lang w:eastAsia="hu-HU"/>
              </w:rPr>
              <w:t xml:space="preserve">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Rókus utca 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Gyógyszerészi Biológiai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Rókus utca 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MSZI MO Villamos kapcsoló tér</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5.</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MSZI RKO Központi Raktár</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Kürt u.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MSZI LÜO Központi Műhely</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5.</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Óvoda</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IIG Telefonközpont</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7.</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Üdülő Siófok</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IIG Informatika</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u.1.</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Sebészeti Oktató Kutató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Kürt u. 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Elméleti Tömb (Központi Épület)</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Elméleti Tömb (Központi Épület ) Vendégszoba</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Rektori Hivatal</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1710E" w:rsidP="00221B26">
            <w:pPr>
              <w:rPr>
                <w:rFonts w:ascii="Garamond" w:hAnsi="Garamond"/>
                <w:sz w:val="22"/>
                <w:szCs w:val="22"/>
                <w:lang w:eastAsia="hu-HU"/>
              </w:rPr>
            </w:pPr>
            <w:r w:rsidRPr="00E67305">
              <w:rPr>
                <w:rFonts w:ascii="Garamond" w:hAnsi="Garamond"/>
                <w:sz w:val="22"/>
                <w:szCs w:val="22"/>
                <w:lang w:eastAsia="hu-HU"/>
              </w:rPr>
              <w:t>7622 Pécs, Vasvári</w:t>
            </w:r>
            <w:r w:rsidR="00221B26" w:rsidRPr="00E67305">
              <w:rPr>
                <w:rFonts w:ascii="Garamond" w:hAnsi="Garamond"/>
                <w:sz w:val="22"/>
                <w:szCs w:val="22"/>
                <w:lang w:eastAsia="hu-HU"/>
              </w:rPr>
              <w:t xml:space="preserve"> P. u.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Élettani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3.</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Anatómiai Intézet</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Biokémiai és </w:t>
            </w:r>
            <w:proofErr w:type="spellStart"/>
            <w:r w:rsidRPr="00E67305">
              <w:rPr>
                <w:rFonts w:ascii="Garamond" w:hAnsi="Garamond"/>
                <w:sz w:val="22"/>
                <w:szCs w:val="22"/>
                <w:lang w:eastAsia="hu-HU"/>
              </w:rPr>
              <w:t>Orvoskémiai</w:t>
            </w:r>
            <w:proofErr w:type="spellEnd"/>
            <w:r w:rsidRPr="00E67305">
              <w:rPr>
                <w:rFonts w:ascii="Garamond" w:hAnsi="Garamond"/>
                <w:sz w:val="22"/>
                <w:szCs w:val="22"/>
                <w:lang w:eastAsia="hu-HU"/>
              </w:rPr>
              <w:t xml:space="preserve">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Biokémiai és </w:t>
            </w:r>
            <w:proofErr w:type="spellStart"/>
            <w:r w:rsidRPr="00E67305">
              <w:rPr>
                <w:rFonts w:ascii="Garamond" w:hAnsi="Garamond"/>
                <w:sz w:val="22"/>
                <w:szCs w:val="22"/>
                <w:lang w:eastAsia="hu-HU"/>
              </w:rPr>
              <w:t>Orvoskémiai</w:t>
            </w:r>
            <w:proofErr w:type="spellEnd"/>
            <w:r w:rsidRPr="00E67305">
              <w:rPr>
                <w:rFonts w:ascii="Garamond" w:hAnsi="Garamond"/>
                <w:sz w:val="22"/>
                <w:szCs w:val="22"/>
                <w:lang w:eastAsia="hu-HU"/>
              </w:rPr>
              <w:t xml:space="preserve"> Intézet (Kémiai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Biofizikai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Gyógyszerészeti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Honvéd u. 3.</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Kancellária MSZI VGFO Hunyor Vendégház</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Jurisics M. u. 16.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lastRenderedPageBreak/>
              <w:t>Kancellária MSZI LRFO Varroda</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Nyár u. 8.</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BTK-TTK Könyvtár</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TTK Környezettudományi Intézet</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TTK Szervetlen Kémia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TTK Általános Ökológiai és </w:t>
            </w:r>
            <w:proofErr w:type="spellStart"/>
            <w:r w:rsidRPr="00E67305">
              <w:rPr>
                <w:rFonts w:ascii="Garamond" w:hAnsi="Garamond"/>
                <w:sz w:val="22"/>
                <w:szCs w:val="22"/>
                <w:lang w:eastAsia="hu-HU"/>
              </w:rPr>
              <w:t>Zoo-taxonómiai</w:t>
            </w:r>
            <w:proofErr w:type="spellEnd"/>
            <w:r w:rsidRPr="00E67305">
              <w:rPr>
                <w:rFonts w:ascii="Garamond" w:hAnsi="Garamond"/>
                <w:sz w:val="22"/>
                <w:szCs w:val="22"/>
                <w:lang w:eastAsia="hu-HU"/>
              </w:rPr>
              <w:t xml:space="preserve">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5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TTK Biológiai Intézet Genetikai és Molekuláris Biológiai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TTK Analitikai és Környezetkémiai Tanszék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Ifjúság útja 6.</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Szeszi</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7632  Pécs, Berek u. 15</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ETK </w:t>
            </w:r>
            <w:proofErr w:type="spellStart"/>
            <w:r w:rsidRPr="00E67305">
              <w:rPr>
                <w:rFonts w:ascii="Garamond" w:hAnsi="Garamond"/>
                <w:sz w:val="22"/>
                <w:szCs w:val="22"/>
                <w:lang w:eastAsia="hu-HU"/>
              </w:rPr>
              <w:t>Laterum</w:t>
            </w:r>
            <w:proofErr w:type="spellEnd"/>
            <w:r w:rsidRPr="00E67305">
              <w:rPr>
                <w:rFonts w:ascii="Garamond" w:hAnsi="Garamond"/>
                <w:sz w:val="22"/>
                <w:szCs w:val="22"/>
                <w:lang w:eastAsia="hu-HU"/>
              </w:rPr>
              <w:t xml:space="preserve"> kollégium</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7633  Pécs, Hajnóczy utca 37-39.</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Dékáni Hivatal Vörösmarty u.</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Vörösmarty u.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Ápolástudományi Tanszék Vörösmarty u.</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Vörösmarty u.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Vörösmarty u.</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Vörösmarty u.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Mária u.</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 Mária u. 5-7.</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ETK </w:t>
            </w:r>
            <w:proofErr w:type="spellStart"/>
            <w:r w:rsidRPr="00E67305">
              <w:rPr>
                <w:rFonts w:ascii="Garamond" w:hAnsi="Garamond"/>
                <w:sz w:val="22"/>
                <w:szCs w:val="22"/>
                <w:lang w:eastAsia="hu-HU"/>
              </w:rPr>
              <w:t>Szepessy</w:t>
            </w:r>
            <w:proofErr w:type="spellEnd"/>
            <w:r w:rsidRPr="00E67305">
              <w:rPr>
                <w:rFonts w:ascii="Garamond" w:hAnsi="Garamond"/>
                <w:sz w:val="22"/>
                <w:szCs w:val="22"/>
                <w:lang w:eastAsia="hu-HU"/>
              </w:rPr>
              <w:t xml:space="preserve"> u.</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7621 Pécs,</w:t>
            </w:r>
            <w:proofErr w:type="spellStart"/>
            <w:r w:rsidRPr="00E67305">
              <w:rPr>
                <w:rFonts w:ascii="Garamond" w:hAnsi="Garamond"/>
                <w:sz w:val="22"/>
                <w:szCs w:val="22"/>
                <w:lang w:eastAsia="hu-HU"/>
              </w:rPr>
              <w:t>Szepessy</w:t>
            </w:r>
            <w:proofErr w:type="spellEnd"/>
            <w:r w:rsidRPr="00E67305">
              <w:rPr>
                <w:rFonts w:ascii="Garamond" w:hAnsi="Garamond"/>
                <w:sz w:val="22"/>
                <w:szCs w:val="22"/>
                <w:lang w:eastAsia="hu-HU"/>
              </w:rPr>
              <w:t xml:space="preserve"> I. u. 1-3</w:t>
            </w:r>
          </w:p>
        </w:tc>
      </w:tr>
      <w:tr w:rsidR="00221B26" w:rsidRPr="00E67305" w:rsidTr="0021710E">
        <w:trPr>
          <w:trHeight w:val="29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 xml:space="preserve">ETK Pécsi Képzési Központ Rét u. </w:t>
            </w:r>
            <w:proofErr w:type="spellStart"/>
            <w:r w:rsidRPr="00E67305">
              <w:rPr>
                <w:rFonts w:ascii="Garamond" w:hAnsi="Garamond"/>
                <w:sz w:val="22"/>
                <w:szCs w:val="22"/>
                <w:lang w:eastAsia="hu-HU"/>
              </w:rPr>
              <w:t>Táplákozástud</w:t>
            </w:r>
            <w:proofErr w:type="spellEnd"/>
            <w:r w:rsidRPr="00E67305">
              <w:rPr>
                <w:rFonts w:ascii="Garamond" w:hAnsi="Garamond"/>
                <w:sz w:val="22"/>
                <w:szCs w:val="22"/>
                <w:lang w:eastAsia="hu-HU"/>
              </w:rPr>
              <w:t>. Intézet</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Rét utca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ETK Pécsi Képzési Központ Rét u. Fizioterápia</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7623  Pécs, Rét utca 4.</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I.sz. Gyakorló Iskola</w:t>
            </w:r>
          </w:p>
        </w:tc>
        <w:tc>
          <w:tcPr>
            <w:tcW w:w="3940" w:type="dxa"/>
            <w:tcBorders>
              <w:top w:val="nil"/>
              <w:left w:val="nil"/>
              <w:bottom w:val="single" w:sz="4" w:space="0" w:color="auto"/>
              <w:right w:val="single" w:sz="4" w:space="0" w:color="auto"/>
            </w:tcBorders>
            <w:shd w:val="clear" w:color="FFFFCC" w:fill="FFFFFF"/>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Alkotmány u. 38.</w:t>
            </w:r>
          </w:p>
        </w:tc>
      </w:tr>
      <w:tr w:rsidR="00221B26" w:rsidRPr="00E67305" w:rsidTr="00221B26">
        <w:trPr>
          <w:trHeight w:val="28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HÖK</w:t>
            </w:r>
          </w:p>
        </w:tc>
        <w:tc>
          <w:tcPr>
            <w:tcW w:w="3940" w:type="dxa"/>
            <w:tcBorders>
              <w:top w:val="nil"/>
              <w:left w:val="nil"/>
              <w:bottom w:val="single" w:sz="4" w:space="0" w:color="auto"/>
              <w:right w:val="single" w:sz="4" w:space="0" w:color="auto"/>
            </w:tcBorders>
            <w:shd w:val="clear" w:color="auto" w:fill="auto"/>
            <w:noWrap/>
            <w:vAlign w:val="center"/>
            <w:hideMark/>
          </w:tcPr>
          <w:p w:rsidR="00221B26" w:rsidRPr="00E67305" w:rsidRDefault="00221B26" w:rsidP="00221B26">
            <w:pPr>
              <w:rPr>
                <w:rFonts w:ascii="Garamond" w:hAnsi="Garamond"/>
                <w:sz w:val="22"/>
                <w:szCs w:val="22"/>
                <w:lang w:eastAsia="hu-HU"/>
              </w:rPr>
            </w:pPr>
            <w:r w:rsidRPr="00E67305">
              <w:rPr>
                <w:rFonts w:ascii="Garamond" w:hAnsi="Garamond"/>
                <w:sz w:val="22"/>
                <w:szCs w:val="22"/>
                <w:lang w:eastAsia="hu-HU"/>
              </w:rPr>
              <w:t>7624  Pécs, Szigeti út 12.</w:t>
            </w:r>
          </w:p>
        </w:tc>
      </w:tr>
    </w:tbl>
    <w:p w:rsidR="00221B26" w:rsidRPr="00E67305" w:rsidRDefault="00221B26" w:rsidP="00221B26">
      <w:pPr>
        <w:rPr>
          <w:rFonts w:ascii="Garamond" w:hAnsi="Garamond"/>
          <w:sz w:val="22"/>
          <w:szCs w:val="22"/>
          <w:lang w:eastAsia="hu-HU"/>
        </w:rPr>
      </w:pPr>
    </w:p>
    <w:p w:rsidR="00221B26" w:rsidRPr="00E67305" w:rsidRDefault="00221B26" w:rsidP="00842E1F">
      <w:pPr>
        <w:tabs>
          <w:tab w:val="left" w:pos="720"/>
        </w:tabs>
        <w:autoSpaceDE w:val="0"/>
        <w:autoSpaceDN w:val="0"/>
        <w:adjustRightInd w:val="0"/>
        <w:spacing w:line="360" w:lineRule="auto"/>
        <w:ind w:right="18"/>
        <w:rPr>
          <w:rFonts w:ascii="Garamond" w:hAnsi="Garamond"/>
          <w:sz w:val="22"/>
          <w:szCs w:val="22"/>
        </w:rPr>
      </w:pPr>
    </w:p>
    <w:p w:rsidR="00842E1F" w:rsidRPr="00E67305" w:rsidRDefault="00E168B8" w:rsidP="00842E1F">
      <w:pPr>
        <w:jc w:val="both"/>
        <w:rPr>
          <w:rFonts w:ascii="Garamond" w:hAnsi="Garamond"/>
          <w:sz w:val="22"/>
          <w:szCs w:val="22"/>
        </w:rPr>
      </w:pPr>
      <w:r w:rsidRPr="00E67305">
        <w:rPr>
          <w:rFonts w:ascii="Garamond" w:hAnsi="Garamond"/>
          <w:sz w:val="22"/>
          <w:szCs w:val="22"/>
        </w:rPr>
        <w:t>A szolgáltatási időszakban</w:t>
      </w:r>
      <w:r w:rsidR="00842E1F" w:rsidRPr="00E67305">
        <w:rPr>
          <w:rFonts w:ascii="Garamond" w:hAnsi="Garamond"/>
          <w:sz w:val="22"/>
          <w:szCs w:val="22"/>
        </w:rPr>
        <w:t xml:space="preserve"> a </w:t>
      </w:r>
      <w:r w:rsidRPr="00E67305">
        <w:rPr>
          <w:rFonts w:ascii="Garamond" w:hAnsi="Garamond"/>
          <w:sz w:val="22"/>
          <w:szCs w:val="22"/>
        </w:rPr>
        <w:t>Pécsi Tudományegyetem</w:t>
      </w:r>
      <w:r w:rsidR="00842E1F" w:rsidRPr="00E67305">
        <w:rPr>
          <w:rFonts w:ascii="Garamond" w:hAnsi="Garamond"/>
          <w:sz w:val="22"/>
          <w:szCs w:val="22"/>
        </w:rPr>
        <w:t xml:space="preserve"> szervezeti egységeit érintő költözések (telephely változások), valamint egyéb változások (szervezeti egység megszűnés, új szervezeti egység belépés) esetén Ajánlatkérő előzetesen írásban tájékoztatja Ajánlattevőt az aktuális változásokról.</w:t>
      </w: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Szállítási gyakoriság</w:t>
      </w:r>
    </w:p>
    <w:p w:rsidR="00842E1F" w:rsidRPr="00E67305" w:rsidRDefault="00842E1F" w:rsidP="00842E1F">
      <w:pPr>
        <w:tabs>
          <w:tab w:val="left" w:pos="720"/>
        </w:tabs>
        <w:autoSpaceDE w:val="0"/>
        <w:autoSpaceDN w:val="0"/>
        <w:adjustRightInd w:val="0"/>
        <w:ind w:right="17"/>
        <w:jc w:val="both"/>
        <w:rPr>
          <w:rFonts w:ascii="Garamond" w:hAnsi="Garamond"/>
          <w:sz w:val="22"/>
          <w:szCs w:val="22"/>
        </w:rPr>
      </w:pPr>
      <w:r w:rsidRPr="00E67305">
        <w:rPr>
          <w:rFonts w:ascii="Garamond" w:hAnsi="Garamond"/>
          <w:sz w:val="22"/>
          <w:szCs w:val="22"/>
        </w:rPr>
        <w:t>A Pécsi Tudományegyetem ajánlati dokumentációjában meghatározott szállítási gyakorisággal kéri a szennyes textília elszállítását és a tiszta textília visszaszállítását a szervezeti egységei részére, az alábbiak szerint:</w:t>
      </w:r>
    </w:p>
    <w:tbl>
      <w:tblPr>
        <w:tblW w:w="9229" w:type="dxa"/>
        <w:tblInd w:w="55" w:type="dxa"/>
        <w:tblCellMar>
          <w:left w:w="70" w:type="dxa"/>
          <w:right w:w="70" w:type="dxa"/>
        </w:tblCellMar>
        <w:tblLook w:val="04A0" w:firstRow="1" w:lastRow="0" w:firstColumn="1" w:lastColumn="0" w:noHBand="0" w:noVBand="1"/>
      </w:tblPr>
      <w:tblGrid>
        <w:gridCol w:w="9242"/>
      </w:tblGrid>
      <w:tr w:rsidR="00842E1F" w:rsidRPr="00E67305" w:rsidTr="006B7C41">
        <w:trPr>
          <w:trHeight w:val="300"/>
        </w:trPr>
        <w:tc>
          <w:tcPr>
            <w:tcW w:w="9229"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sz w:val="22"/>
                <w:szCs w:val="22"/>
              </w:rPr>
            </w:pPr>
          </w:p>
          <w:tbl>
            <w:tblPr>
              <w:tblW w:w="5000" w:type="pct"/>
              <w:tblCellMar>
                <w:left w:w="70" w:type="dxa"/>
                <w:right w:w="70" w:type="dxa"/>
              </w:tblCellMar>
              <w:tblLook w:val="04A0" w:firstRow="1" w:lastRow="0" w:firstColumn="1" w:lastColumn="0" w:noHBand="0" w:noVBand="1"/>
            </w:tblPr>
            <w:tblGrid>
              <w:gridCol w:w="3489"/>
              <w:gridCol w:w="3260"/>
              <w:gridCol w:w="2061"/>
              <w:gridCol w:w="146"/>
              <w:gridCol w:w="146"/>
            </w:tblGrid>
            <w:tr w:rsidR="00842E1F" w:rsidRPr="00E67305" w:rsidTr="00B736EF">
              <w:trPr>
                <w:trHeight w:val="255"/>
              </w:trPr>
              <w:tc>
                <w:tcPr>
                  <w:tcW w:w="4680" w:type="pct"/>
                  <w:gridSpan w:val="3"/>
                  <w:tcBorders>
                    <w:top w:val="nil"/>
                    <w:left w:val="nil"/>
                    <w:bottom w:val="nil"/>
                    <w:right w:val="nil"/>
                  </w:tcBorders>
                  <w:shd w:val="clear" w:color="auto" w:fill="auto"/>
                  <w:vAlign w:val="center"/>
                  <w:hideMark/>
                </w:tcPr>
                <w:p w:rsidR="00B736EF" w:rsidRPr="00E67305" w:rsidRDefault="00B736EF" w:rsidP="00842E1F">
                  <w:pPr>
                    <w:rPr>
                      <w:rFonts w:ascii="Garamond" w:hAnsi="Garamond"/>
                      <w:sz w:val="22"/>
                      <w:szCs w:val="22"/>
                      <w:lang w:eastAsia="hu-HU"/>
                    </w:rPr>
                  </w:pPr>
                </w:p>
                <w:tbl>
                  <w:tblPr>
                    <w:tblW w:w="8660" w:type="dxa"/>
                    <w:tblCellMar>
                      <w:left w:w="70" w:type="dxa"/>
                      <w:right w:w="70" w:type="dxa"/>
                    </w:tblCellMar>
                    <w:tblLook w:val="04A0" w:firstRow="1" w:lastRow="0" w:firstColumn="1" w:lastColumn="0" w:noHBand="0" w:noVBand="1"/>
                  </w:tblPr>
                  <w:tblGrid>
                    <w:gridCol w:w="3360"/>
                    <w:gridCol w:w="3380"/>
                    <w:gridCol w:w="1920"/>
                  </w:tblGrid>
                  <w:tr w:rsidR="00B736EF" w:rsidRPr="00E67305" w:rsidTr="00B736EF">
                    <w:trPr>
                      <w:trHeight w:val="51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b/>
                            <w:bCs/>
                            <w:sz w:val="22"/>
                            <w:szCs w:val="22"/>
                            <w:lang w:eastAsia="hu-HU"/>
                          </w:rPr>
                        </w:pPr>
                        <w:r w:rsidRPr="00E67305">
                          <w:rPr>
                            <w:rFonts w:ascii="Garamond" w:hAnsi="Garamond"/>
                            <w:b/>
                            <w:bCs/>
                            <w:sz w:val="22"/>
                            <w:szCs w:val="22"/>
                            <w:lang w:eastAsia="hu-HU"/>
                          </w:rPr>
                          <w:t>PTE szervezeti egység megnevezése</w:t>
                        </w:r>
                      </w:p>
                    </w:tc>
                    <w:tc>
                      <w:tcPr>
                        <w:tcW w:w="3380" w:type="dxa"/>
                        <w:tcBorders>
                          <w:top w:val="single" w:sz="4" w:space="0" w:color="auto"/>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b/>
                            <w:bCs/>
                            <w:sz w:val="22"/>
                            <w:szCs w:val="22"/>
                            <w:lang w:eastAsia="hu-HU"/>
                          </w:rPr>
                        </w:pPr>
                        <w:r w:rsidRPr="00E67305">
                          <w:rPr>
                            <w:rFonts w:ascii="Garamond" w:hAnsi="Garamond"/>
                            <w:b/>
                            <w:bCs/>
                            <w:sz w:val="22"/>
                            <w:szCs w:val="22"/>
                            <w:lang w:eastAsia="hu-HU"/>
                          </w:rPr>
                          <w:t>telephely cím</w:t>
                        </w:r>
                      </w:p>
                    </w:tc>
                    <w:tc>
                      <w:tcPr>
                        <w:tcW w:w="1920" w:type="dxa"/>
                        <w:tcBorders>
                          <w:top w:val="single" w:sz="4" w:space="0" w:color="auto"/>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b/>
                            <w:bCs/>
                            <w:sz w:val="22"/>
                            <w:szCs w:val="22"/>
                            <w:lang w:eastAsia="hu-HU"/>
                          </w:rPr>
                        </w:pPr>
                        <w:r w:rsidRPr="00E67305">
                          <w:rPr>
                            <w:rFonts w:ascii="Garamond" w:hAnsi="Garamond"/>
                            <w:b/>
                            <w:bCs/>
                            <w:sz w:val="22"/>
                            <w:szCs w:val="22"/>
                            <w:lang w:eastAsia="hu-HU"/>
                          </w:rPr>
                          <w:t>szállítási gyakoriság</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ETK SZESZI</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7632  Pécs, Berek u. 15</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 tanévben</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ETK</w:t>
                        </w:r>
                      </w:p>
                    </w:tc>
                    <w:tc>
                      <w:tcPr>
                        <w:tcW w:w="3380" w:type="dxa"/>
                        <w:tcBorders>
                          <w:top w:val="nil"/>
                          <w:left w:val="nil"/>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 Mária u. 5-7.</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ETK</w:t>
                        </w:r>
                      </w:p>
                    </w:tc>
                    <w:tc>
                      <w:tcPr>
                        <w:tcW w:w="3380" w:type="dxa"/>
                        <w:tcBorders>
                          <w:top w:val="nil"/>
                          <w:left w:val="nil"/>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 Vörösmarty u. 4.</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ETK</w:t>
                        </w:r>
                      </w:p>
                    </w:tc>
                    <w:tc>
                      <w:tcPr>
                        <w:tcW w:w="3380" w:type="dxa"/>
                        <w:tcBorders>
                          <w:top w:val="nil"/>
                          <w:left w:val="nil"/>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w:t>
                        </w:r>
                        <w:proofErr w:type="spellStart"/>
                        <w:r w:rsidRPr="00E67305">
                          <w:rPr>
                            <w:rFonts w:ascii="Garamond" w:hAnsi="Garamond"/>
                            <w:sz w:val="22"/>
                            <w:szCs w:val="22"/>
                            <w:lang w:eastAsia="hu-HU"/>
                          </w:rPr>
                          <w:t>Szepessy</w:t>
                        </w:r>
                        <w:proofErr w:type="spellEnd"/>
                        <w:r w:rsidRPr="00E67305">
                          <w:rPr>
                            <w:rFonts w:ascii="Garamond" w:hAnsi="Garamond"/>
                            <w:sz w:val="22"/>
                            <w:szCs w:val="22"/>
                            <w:lang w:eastAsia="hu-HU"/>
                          </w:rPr>
                          <w:t xml:space="preserve"> I.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Fogászati 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 </w:t>
                        </w:r>
                        <w:proofErr w:type="spellStart"/>
                        <w:r w:rsidRPr="00E67305">
                          <w:rPr>
                            <w:rFonts w:ascii="Garamond" w:hAnsi="Garamond"/>
                            <w:sz w:val="22"/>
                            <w:szCs w:val="22"/>
                            <w:lang w:eastAsia="hu-HU"/>
                          </w:rPr>
                          <w:t>Dischka</w:t>
                        </w:r>
                        <w:proofErr w:type="spellEnd"/>
                        <w:r w:rsidRPr="00E67305">
                          <w:rPr>
                            <w:rFonts w:ascii="Garamond" w:hAnsi="Garamond"/>
                            <w:sz w:val="22"/>
                            <w:szCs w:val="22"/>
                            <w:lang w:eastAsia="hu-HU"/>
                          </w:rPr>
                          <w:t xml:space="preserve"> Győző utca 5.</w:t>
                        </w:r>
                      </w:p>
                    </w:tc>
                    <w:tc>
                      <w:tcPr>
                        <w:tcW w:w="192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3X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Fül-Orr-Gége</w:t>
                        </w:r>
                        <w:proofErr w:type="spellEnd"/>
                        <w:r w:rsidRPr="00E67305">
                          <w:rPr>
                            <w:rFonts w:ascii="Garamond" w:hAnsi="Garamond"/>
                            <w:sz w:val="22"/>
                            <w:szCs w:val="22"/>
                            <w:lang w:eastAsia="hu-HU"/>
                          </w:rPr>
                          <w:t xml:space="preserve">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 Munkácsy Mihály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 műtő, heti 2X osztályos</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Urológiai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7621  Pécs, Munkácsy Mihály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40002F" w:rsidP="00B736EF">
                        <w:pPr>
                          <w:rPr>
                            <w:rFonts w:ascii="Garamond" w:hAnsi="Garamond"/>
                            <w:sz w:val="22"/>
                            <w:szCs w:val="22"/>
                            <w:lang w:eastAsia="hu-HU"/>
                          </w:rPr>
                        </w:pPr>
                        <w:r w:rsidRPr="00E67305">
                          <w:rPr>
                            <w:rFonts w:ascii="Garamond" w:hAnsi="Garamond"/>
                            <w:sz w:val="22"/>
                            <w:szCs w:val="22"/>
                            <w:lang w:eastAsia="hu-HU"/>
                          </w:rPr>
                          <w:t>heti 5X műtő, heti 3</w:t>
                        </w:r>
                        <w:r w:rsidR="00B736EF" w:rsidRPr="00E67305">
                          <w:rPr>
                            <w:rFonts w:ascii="Garamond" w:hAnsi="Garamond"/>
                            <w:sz w:val="22"/>
                            <w:szCs w:val="22"/>
                            <w:lang w:eastAsia="hu-HU"/>
                          </w:rPr>
                          <w:t>X osztályos</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Rektori Hivatal</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21710E" w:rsidP="00B736EF">
                        <w:pPr>
                          <w:rPr>
                            <w:rFonts w:ascii="Garamond" w:hAnsi="Garamond"/>
                            <w:sz w:val="22"/>
                            <w:szCs w:val="22"/>
                            <w:lang w:eastAsia="hu-HU"/>
                          </w:rPr>
                        </w:pPr>
                        <w:r w:rsidRPr="00E67305">
                          <w:rPr>
                            <w:rFonts w:ascii="Garamond" w:hAnsi="Garamond"/>
                            <w:sz w:val="22"/>
                            <w:szCs w:val="22"/>
                            <w:lang w:eastAsia="hu-HU"/>
                          </w:rPr>
                          <w:t>7622 Pécs, Vasvári</w:t>
                        </w:r>
                        <w:r w:rsidR="00B736EF" w:rsidRPr="00E67305">
                          <w:rPr>
                            <w:rFonts w:ascii="Garamond" w:hAnsi="Garamond"/>
                            <w:sz w:val="22"/>
                            <w:szCs w:val="22"/>
                            <w:lang w:eastAsia="hu-HU"/>
                          </w:rPr>
                          <w:t xml:space="preserve"> P. u. 4.</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Gyermekklinika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József Attila u. 7.</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Orvos Genetikai Intézet I.</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7623  Pécs, József Attila u. 7. </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Rákóczi úti Klinikai Tömb</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Rákóczi út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SZESZI tanulók</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Rákóczi út 2.</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 tanévben</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Idegsebészeti 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Rét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Pszihiátriai</w:t>
                        </w:r>
                        <w:proofErr w:type="spellEnd"/>
                        <w:r w:rsidRPr="00E67305">
                          <w:rPr>
                            <w:rFonts w:ascii="Garamond" w:hAnsi="Garamond"/>
                            <w:sz w:val="22"/>
                            <w:szCs w:val="22"/>
                            <w:lang w:eastAsia="hu-HU"/>
                          </w:rPr>
                          <w:t xml:space="preserve"> 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Rét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3X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Neurológiai 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Rét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lastRenderedPageBreak/>
                          <w:t>ETK Pécsi Képzési Központ Rét u.</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7623  Pécs, Rét utca 4.</w:t>
                        </w:r>
                      </w:p>
                    </w:tc>
                    <w:tc>
                      <w:tcPr>
                        <w:tcW w:w="192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 tanévben, nyáron havi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Élettani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MSZI RKO Központi Raktár</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Kürt u. 4.</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MSZI MO Villamos kapcsolótér</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5.</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MSZI LÜO Központi Műhely</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5.</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IIG Informatika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u.1.</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havi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MSZI VGFO Hunyor Vendégház</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Jurisics M. u. 16.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2x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Sebészeti Oktató és Kutató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Kürt u.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2X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Gyermekklinika Nyár u. részleg</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Nyár u. 8.</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2X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Szemészeti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Nyár u. 8.</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MSZI LRFO Varroda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Nyár u. 8.</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Üdülő Siófok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nyáron 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I. sz. Gyakorló Iskola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Alkotmány u. 38.</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Janus Pannonius Klinikai Tömb (400 ágyas)</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Kórházhigiénés</w:t>
                        </w:r>
                        <w:proofErr w:type="spellEnd"/>
                        <w:r w:rsidRPr="00E67305">
                          <w:rPr>
                            <w:rFonts w:ascii="Garamond" w:hAnsi="Garamond"/>
                            <w:sz w:val="22"/>
                            <w:szCs w:val="22"/>
                            <w:lang w:eastAsia="hu-HU"/>
                          </w:rPr>
                          <w:t xml:space="preserve"> Szolgálat Központi Sterilizáló</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SBO</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Neurológiai Klinika Stroke</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Sebészeti Klinika Égéssebészet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Szülészeti és Nőgyógyászati Klinika</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útja 17</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000000" w:fill="FFFFFF"/>
                        <w:vAlign w:val="bottom"/>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Szülészeti és Nőgyógyászati Klinika </w:t>
                        </w:r>
                        <w:proofErr w:type="spellStart"/>
                        <w:r w:rsidRPr="00E67305">
                          <w:rPr>
                            <w:rFonts w:ascii="Garamond" w:hAnsi="Garamond"/>
                            <w:sz w:val="22"/>
                            <w:szCs w:val="22"/>
                            <w:lang w:eastAsia="hu-HU"/>
                          </w:rPr>
                          <w:t>Neonatológiai</w:t>
                        </w:r>
                        <w:proofErr w:type="spellEnd"/>
                        <w:r w:rsidRPr="00E67305">
                          <w:rPr>
                            <w:rFonts w:ascii="Garamond" w:hAnsi="Garamond"/>
                            <w:sz w:val="22"/>
                            <w:szCs w:val="22"/>
                            <w:lang w:eastAsia="hu-HU"/>
                          </w:rPr>
                          <w:t xml:space="preserve"> Tanszék</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útja 17</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útja 17</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Onkoterápiás</w:t>
                        </w:r>
                        <w:proofErr w:type="spellEnd"/>
                        <w:r w:rsidRPr="00E67305">
                          <w:rPr>
                            <w:rFonts w:ascii="Garamond" w:hAnsi="Garamond"/>
                            <w:sz w:val="22"/>
                            <w:szCs w:val="22"/>
                            <w:lang w:eastAsia="hu-HU"/>
                          </w:rPr>
                          <w:t xml:space="preserve"> Intézet (TECO)</w:t>
                        </w:r>
                      </w:p>
                    </w:tc>
                    <w:tc>
                      <w:tcPr>
                        <w:tcW w:w="3380" w:type="dxa"/>
                        <w:tcBorders>
                          <w:top w:val="nil"/>
                          <w:left w:val="nil"/>
                          <w:bottom w:val="single" w:sz="4" w:space="0" w:color="auto"/>
                          <w:right w:val="single" w:sz="4" w:space="0" w:color="auto"/>
                        </w:tcBorders>
                        <w:shd w:val="clear" w:color="auto" w:fill="auto"/>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útja 17</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LMI Szülészet Izotóp Labor</w:t>
                        </w:r>
                      </w:p>
                    </w:tc>
                    <w:tc>
                      <w:tcPr>
                        <w:tcW w:w="338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u. 17.</w:t>
                        </w:r>
                      </w:p>
                    </w:tc>
                    <w:tc>
                      <w:tcPr>
                        <w:tcW w:w="192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Egyetemi Gyógyszertár </w:t>
                        </w:r>
                        <w:proofErr w:type="spellStart"/>
                        <w:r w:rsidRPr="00E67305">
                          <w:rPr>
                            <w:rFonts w:ascii="Garamond" w:hAnsi="Garamond"/>
                            <w:sz w:val="22"/>
                            <w:szCs w:val="22"/>
                            <w:lang w:eastAsia="hu-HU"/>
                          </w:rPr>
                          <w:t>Cito</w:t>
                        </w:r>
                        <w:proofErr w:type="spellEnd"/>
                        <w:r w:rsidRPr="00E67305">
                          <w:rPr>
                            <w:rFonts w:ascii="Garamond" w:hAnsi="Garamond"/>
                            <w:sz w:val="22"/>
                            <w:szCs w:val="22"/>
                            <w:lang w:eastAsia="hu-HU"/>
                          </w:rPr>
                          <w:t xml:space="preserve"> Labor</w:t>
                        </w:r>
                      </w:p>
                    </w:tc>
                    <w:tc>
                      <w:tcPr>
                        <w:tcW w:w="338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Édesanyák u. 17.</w:t>
                        </w:r>
                      </w:p>
                    </w:tc>
                    <w:tc>
                      <w:tcPr>
                        <w:tcW w:w="1920" w:type="dxa"/>
                        <w:tcBorders>
                          <w:top w:val="nil"/>
                          <w:left w:val="nil"/>
                          <w:bottom w:val="single" w:sz="4" w:space="0" w:color="auto"/>
                          <w:right w:val="single" w:sz="4" w:space="0" w:color="auto"/>
                        </w:tcBorders>
                        <w:shd w:val="clear" w:color="auto" w:fill="auto"/>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Egyetemi Gyógyszertár</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Gyógyszerészeti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Szívgyógyászati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u. 13.</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Kancellária IIG Telefonközpont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Honvéd u. 7.</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Nővérotthon </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34.</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két hetente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BTK-TTK Könyvtár</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TTK Környezettudományi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TTK Szervetlen Kémia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TTK Általános Ökológiai és </w:t>
                        </w:r>
                        <w:proofErr w:type="spellStart"/>
                        <w:r w:rsidRPr="00E67305">
                          <w:rPr>
                            <w:rFonts w:ascii="Garamond" w:hAnsi="Garamond"/>
                            <w:sz w:val="22"/>
                            <w:szCs w:val="22"/>
                            <w:lang w:eastAsia="hu-HU"/>
                          </w:rPr>
                          <w:t>Zoo-taxonómiai</w:t>
                        </w:r>
                        <w:proofErr w:type="spellEnd"/>
                        <w:r w:rsidRPr="00E67305">
                          <w:rPr>
                            <w:rFonts w:ascii="Garamond" w:hAnsi="Garamond"/>
                            <w:sz w:val="22"/>
                            <w:szCs w:val="22"/>
                            <w:lang w:eastAsia="hu-HU"/>
                          </w:rPr>
                          <w:t xml:space="preserve">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TTK Biológiai Intézet Genetikai és Molekuláris Biológiai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000000" w:fill="FFFFFF"/>
                        <w:vAlign w:val="bottom"/>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TTK Analitikai és Környezetkémiai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Ifjúság útja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Balassa Kollégium</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w:t>
                        </w:r>
                        <w:proofErr w:type="spellStart"/>
                        <w:r w:rsidRPr="00E67305">
                          <w:rPr>
                            <w:rFonts w:ascii="Garamond" w:hAnsi="Garamond"/>
                            <w:sz w:val="22"/>
                            <w:szCs w:val="22"/>
                            <w:lang w:eastAsia="hu-HU"/>
                          </w:rPr>
                          <w:t>Jakabhegyi</w:t>
                        </w:r>
                        <w:proofErr w:type="spellEnd"/>
                        <w:r w:rsidRPr="00E67305">
                          <w:rPr>
                            <w:rFonts w:ascii="Garamond" w:hAnsi="Garamond"/>
                            <w:sz w:val="22"/>
                            <w:szCs w:val="22"/>
                            <w:lang w:eastAsia="hu-HU"/>
                          </w:rPr>
                          <w:t xml:space="preserve"> út 6.</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II. sz. Belgyógyászati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Pacsirta utca 1.</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Gyermekklinika Művese részleg</w:t>
                        </w:r>
                      </w:p>
                    </w:tc>
                    <w:tc>
                      <w:tcPr>
                        <w:tcW w:w="338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Pacsirta utca 1.</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3x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Gyógyszertechnológiai</w:t>
                        </w:r>
                        <w:proofErr w:type="spellEnd"/>
                        <w:r w:rsidRPr="00E67305">
                          <w:rPr>
                            <w:rFonts w:ascii="Garamond" w:hAnsi="Garamond"/>
                            <w:sz w:val="22"/>
                            <w:szCs w:val="22"/>
                            <w:lang w:eastAsia="hu-HU"/>
                          </w:rPr>
                          <w:t xml:space="preserve">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Rókus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Gyógyszerészi Kémiai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Rókus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Farmakognóziai</w:t>
                        </w:r>
                        <w:proofErr w:type="spellEnd"/>
                        <w:r w:rsidRPr="00E67305">
                          <w:rPr>
                            <w:rFonts w:ascii="Garamond" w:hAnsi="Garamond"/>
                            <w:sz w:val="22"/>
                            <w:szCs w:val="22"/>
                            <w:lang w:eastAsia="hu-HU"/>
                          </w:rPr>
                          <w:t xml:space="preserve">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Rókus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Gyógyszerészi Biológiai Tanszék</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Rókus utca 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lastRenderedPageBreak/>
                          <w:t>Bölcsöde</w:t>
                        </w:r>
                        <w:proofErr w:type="spellEnd"/>
                      </w:p>
                    </w:tc>
                    <w:tc>
                      <w:tcPr>
                        <w:tcW w:w="338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Elméleti Tömb /Központi épület/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Elméleti Tömb /Központi épület/ Vendégszoba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Pathológiai</w:t>
                        </w:r>
                        <w:proofErr w:type="spellEnd"/>
                        <w:r w:rsidRPr="00E67305">
                          <w:rPr>
                            <w:rFonts w:ascii="Garamond" w:hAnsi="Garamond"/>
                            <w:sz w:val="22"/>
                            <w:szCs w:val="22"/>
                            <w:lang w:eastAsia="hu-HU"/>
                          </w:rPr>
                          <w:t xml:space="preserve">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2X</w:t>
                        </w:r>
                      </w:p>
                    </w:tc>
                  </w:tr>
                  <w:tr w:rsidR="00B736EF" w:rsidRPr="00E67305" w:rsidTr="00B736EF">
                    <w:trPr>
                      <w:trHeight w:val="31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Igazságügyi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85"/>
                    </w:trPr>
                    <w:tc>
                      <w:tcPr>
                        <w:tcW w:w="3360" w:type="dxa"/>
                        <w:tcBorders>
                          <w:top w:val="nil"/>
                          <w:left w:val="single" w:sz="4" w:space="0" w:color="auto"/>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Óvoda</w:t>
                        </w:r>
                      </w:p>
                    </w:tc>
                    <w:tc>
                      <w:tcPr>
                        <w:tcW w:w="338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000000" w:fill="FFFFFF"/>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Biofizikai Intézet</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Biokémiai és Orvosi Kémiai Intézet I.</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Biokémiai és Orvosi Kémiai Intézet II.</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Orvos Genetikai Intézet II.</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Anatómiai Intézet</w:t>
                        </w:r>
                      </w:p>
                    </w:tc>
                    <w:tc>
                      <w:tcPr>
                        <w:tcW w:w="3380" w:type="dxa"/>
                        <w:tcBorders>
                          <w:top w:val="nil"/>
                          <w:left w:val="nil"/>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1X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HÖK</w:t>
                        </w:r>
                      </w:p>
                    </w:tc>
                    <w:tc>
                      <w:tcPr>
                        <w:tcW w:w="3380" w:type="dxa"/>
                        <w:tcBorders>
                          <w:top w:val="nil"/>
                          <w:left w:val="nil"/>
                          <w:bottom w:val="single" w:sz="4" w:space="0" w:color="auto"/>
                          <w:right w:val="single" w:sz="4" w:space="0" w:color="auto"/>
                        </w:tcBorders>
                        <w:shd w:val="clear" w:color="000000" w:fill="FFFFFF"/>
                        <w:noWrap/>
                        <w:vAlign w:val="center"/>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7624  Pécs, Szigeti út 12.</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Akác u-i Klinikai Tömb</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7632  Pécs, Akác utca 1.</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Reumatológiai és Immunológiai Klinika</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7632  Pécs, Akác utca 1.</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heti 5X</w:t>
                        </w:r>
                      </w:p>
                    </w:tc>
                  </w:tr>
                  <w:tr w:rsidR="00B736EF" w:rsidRPr="00E67305" w:rsidTr="00B736EF">
                    <w:trPr>
                      <w:trHeight w:val="255"/>
                    </w:trPr>
                    <w:tc>
                      <w:tcPr>
                        <w:tcW w:w="3360" w:type="dxa"/>
                        <w:tcBorders>
                          <w:top w:val="nil"/>
                          <w:left w:val="single" w:sz="4" w:space="0" w:color="auto"/>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 xml:space="preserve">ETK </w:t>
                        </w:r>
                        <w:proofErr w:type="spellStart"/>
                        <w:r w:rsidRPr="00E67305">
                          <w:rPr>
                            <w:rFonts w:ascii="Garamond" w:hAnsi="Garamond"/>
                            <w:sz w:val="22"/>
                            <w:szCs w:val="22"/>
                            <w:lang w:eastAsia="hu-HU"/>
                          </w:rPr>
                          <w:t>Laterum</w:t>
                        </w:r>
                        <w:proofErr w:type="spellEnd"/>
                        <w:r w:rsidRPr="00E67305">
                          <w:rPr>
                            <w:rFonts w:ascii="Garamond" w:hAnsi="Garamond"/>
                            <w:sz w:val="22"/>
                            <w:szCs w:val="22"/>
                            <w:lang w:eastAsia="hu-HU"/>
                          </w:rPr>
                          <w:t xml:space="preserve"> Kollégium</w:t>
                        </w:r>
                      </w:p>
                    </w:tc>
                    <w:tc>
                      <w:tcPr>
                        <w:tcW w:w="338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r w:rsidRPr="00E67305">
                          <w:rPr>
                            <w:rFonts w:ascii="Garamond" w:hAnsi="Garamond"/>
                            <w:sz w:val="22"/>
                            <w:szCs w:val="22"/>
                            <w:lang w:eastAsia="hu-HU"/>
                          </w:rPr>
                          <w:t>7633  Pécs, Hajnóczy utca 37-39.</w:t>
                        </w:r>
                      </w:p>
                    </w:tc>
                    <w:tc>
                      <w:tcPr>
                        <w:tcW w:w="1920" w:type="dxa"/>
                        <w:tcBorders>
                          <w:top w:val="nil"/>
                          <w:left w:val="nil"/>
                          <w:bottom w:val="single" w:sz="4" w:space="0" w:color="auto"/>
                          <w:right w:val="single" w:sz="4" w:space="0" w:color="auto"/>
                        </w:tcBorders>
                        <w:shd w:val="clear" w:color="auto" w:fill="auto"/>
                        <w:hideMark/>
                      </w:tcPr>
                      <w:p w:rsidR="00B736EF" w:rsidRPr="00E67305" w:rsidRDefault="00B736EF" w:rsidP="00B736E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r w:rsidRPr="00E67305">
                          <w:rPr>
                            <w:rFonts w:ascii="Garamond" w:hAnsi="Garamond"/>
                            <w:sz w:val="22"/>
                            <w:szCs w:val="22"/>
                            <w:lang w:eastAsia="hu-HU"/>
                          </w:rPr>
                          <w:t>: havonta 1X</w:t>
                        </w:r>
                      </w:p>
                    </w:tc>
                  </w:tr>
                </w:tbl>
                <w:p w:rsidR="00B736EF" w:rsidRPr="00E67305" w:rsidRDefault="00B736EF" w:rsidP="00842E1F">
                  <w:pPr>
                    <w:rPr>
                      <w:rFonts w:ascii="Garamond" w:hAnsi="Garamond"/>
                      <w:sz w:val="22"/>
                      <w:szCs w:val="22"/>
                      <w:lang w:eastAsia="hu-HU"/>
                    </w:rPr>
                  </w:pPr>
                </w:p>
                <w:p w:rsidR="00B736EF" w:rsidRPr="00E67305" w:rsidRDefault="00B736EF" w:rsidP="00842E1F">
                  <w:pPr>
                    <w:rPr>
                      <w:rFonts w:ascii="Garamond" w:hAnsi="Garamond"/>
                      <w:sz w:val="22"/>
                      <w:szCs w:val="22"/>
                      <w:lang w:eastAsia="hu-HU"/>
                    </w:rPr>
                  </w:pPr>
                </w:p>
                <w:p w:rsidR="00B736EF" w:rsidRPr="00E67305" w:rsidRDefault="00B736EF" w:rsidP="00842E1F">
                  <w:pPr>
                    <w:rPr>
                      <w:rFonts w:ascii="Garamond" w:hAnsi="Garamond"/>
                      <w:sz w:val="22"/>
                      <w:szCs w:val="22"/>
                      <w:lang w:eastAsia="hu-HU"/>
                    </w:rPr>
                  </w:pPr>
                </w:p>
                <w:p w:rsidR="00B736EF" w:rsidRPr="00E67305" w:rsidRDefault="00B736EF" w:rsidP="00842E1F">
                  <w:pPr>
                    <w:rPr>
                      <w:rFonts w:ascii="Garamond" w:hAnsi="Garamond"/>
                      <w:sz w:val="22"/>
                      <w:szCs w:val="22"/>
                      <w:lang w:eastAsia="hu-HU"/>
                    </w:rPr>
                  </w:pPr>
                </w:p>
              </w:tc>
              <w:tc>
                <w:tcPr>
                  <w:tcW w:w="78" w:type="pct"/>
                  <w:tcBorders>
                    <w:top w:val="nil"/>
                    <w:left w:val="nil"/>
                    <w:bottom w:val="nil"/>
                    <w:right w:val="nil"/>
                  </w:tcBorders>
                  <w:shd w:val="clear" w:color="auto" w:fill="auto"/>
                  <w:noWrap/>
                  <w:vAlign w:val="center"/>
                  <w:hideMark/>
                </w:tcPr>
                <w:p w:rsidR="00842E1F" w:rsidRPr="00E67305" w:rsidRDefault="00842E1F" w:rsidP="00842E1F">
                  <w:pPr>
                    <w:rPr>
                      <w:rFonts w:ascii="Garamond" w:hAnsi="Garamond"/>
                      <w:sz w:val="22"/>
                      <w:szCs w:val="22"/>
                      <w:lang w:eastAsia="hu-HU"/>
                    </w:rPr>
                  </w:pPr>
                </w:p>
              </w:tc>
              <w:tc>
                <w:tcPr>
                  <w:tcW w:w="243" w:type="pct"/>
                  <w:tcBorders>
                    <w:top w:val="nil"/>
                    <w:left w:val="nil"/>
                    <w:bottom w:val="nil"/>
                    <w:right w:val="nil"/>
                  </w:tcBorders>
                  <w:shd w:val="clear" w:color="auto" w:fill="auto"/>
                  <w:noWrap/>
                  <w:vAlign w:val="center"/>
                  <w:hideMark/>
                </w:tcPr>
                <w:p w:rsidR="00842E1F" w:rsidRPr="00E67305" w:rsidRDefault="00842E1F" w:rsidP="00842E1F">
                  <w:pPr>
                    <w:rPr>
                      <w:rFonts w:ascii="Garamond" w:hAnsi="Garamond"/>
                      <w:sz w:val="22"/>
                      <w:szCs w:val="22"/>
                      <w:lang w:eastAsia="hu-HU"/>
                    </w:rPr>
                  </w:pPr>
                </w:p>
              </w:tc>
            </w:tr>
            <w:tr w:rsidR="00842E1F" w:rsidRPr="00E67305" w:rsidTr="00842E1F">
              <w:trPr>
                <w:trHeight w:val="255"/>
              </w:trPr>
              <w:tc>
                <w:tcPr>
                  <w:tcW w:w="5000" w:type="pct"/>
                  <w:gridSpan w:val="5"/>
                  <w:tcBorders>
                    <w:top w:val="nil"/>
                    <w:left w:val="nil"/>
                    <w:bottom w:val="nil"/>
                    <w:right w:val="nil"/>
                  </w:tcBorders>
                  <w:shd w:val="clear" w:color="auto" w:fill="auto"/>
                  <w:vAlign w:val="center"/>
                  <w:hideMark/>
                </w:tcPr>
                <w:p w:rsidR="00842E1F" w:rsidRPr="00E67305" w:rsidRDefault="00842E1F" w:rsidP="00842E1F">
                  <w:pPr>
                    <w:rPr>
                      <w:rFonts w:ascii="Garamond" w:hAnsi="Garamond"/>
                      <w:sz w:val="22"/>
                      <w:szCs w:val="22"/>
                      <w:lang w:eastAsia="hu-HU"/>
                    </w:rPr>
                  </w:pPr>
                  <w:r w:rsidRPr="00E67305">
                    <w:rPr>
                      <w:rFonts w:ascii="Garamond" w:hAnsi="Garamond"/>
                      <w:sz w:val="22"/>
                      <w:szCs w:val="22"/>
                      <w:lang w:eastAsia="hu-HU"/>
                    </w:rPr>
                    <w:lastRenderedPageBreak/>
                    <w:t>Újonnan belépő szervezeti egységek</w:t>
                  </w:r>
                </w:p>
              </w:tc>
            </w:tr>
            <w:tr w:rsidR="00842E1F" w:rsidRPr="00E67305" w:rsidTr="00B736EF">
              <w:trPr>
                <w:trHeight w:val="51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r w:rsidRPr="00E67305">
                    <w:rPr>
                      <w:rFonts w:ascii="Garamond" w:hAnsi="Garamond"/>
                      <w:sz w:val="22"/>
                      <w:szCs w:val="22"/>
                      <w:lang w:eastAsia="hu-HU"/>
                    </w:rPr>
                    <w:t>Kancellária MSZI LRFO Szállítási Csoport</w:t>
                  </w:r>
                </w:p>
              </w:tc>
              <w:tc>
                <w:tcPr>
                  <w:tcW w:w="1732"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r w:rsidRPr="00E67305">
                    <w:rPr>
                      <w:rFonts w:ascii="Garamond" w:hAnsi="Garamond"/>
                      <w:sz w:val="22"/>
                      <w:szCs w:val="22"/>
                      <w:lang w:eastAsia="hu-HU"/>
                    </w:rPr>
                    <w:t>7624 Pécs, Kürt u. 2.</w:t>
                  </w:r>
                </w:p>
              </w:tc>
              <w:tc>
                <w:tcPr>
                  <w:tcW w:w="1415" w:type="pct"/>
                  <w:gridSpan w:val="3"/>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r w:rsidR="00842E1F" w:rsidRPr="00E67305" w:rsidTr="00B736EF">
              <w:trPr>
                <w:trHeight w:val="25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proofErr w:type="spellStart"/>
                  <w:r w:rsidRPr="00E67305">
                    <w:rPr>
                      <w:rFonts w:ascii="Garamond" w:hAnsi="Garamond"/>
                      <w:sz w:val="22"/>
                      <w:szCs w:val="22"/>
                      <w:lang w:eastAsia="hu-HU"/>
                    </w:rPr>
                    <w:t>Szentágothai</w:t>
                  </w:r>
                  <w:proofErr w:type="spellEnd"/>
                  <w:r w:rsidRPr="00E67305">
                    <w:rPr>
                      <w:rFonts w:ascii="Garamond" w:hAnsi="Garamond"/>
                      <w:sz w:val="22"/>
                      <w:szCs w:val="22"/>
                      <w:lang w:eastAsia="hu-HU"/>
                    </w:rPr>
                    <w:t xml:space="preserve"> János Kutatóközpont</w:t>
                  </w:r>
                </w:p>
              </w:tc>
              <w:tc>
                <w:tcPr>
                  <w:tcW w:w="173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r w:rsidRPr="00E67305">
                    <w:rPr>
                      <w:rFonts w:ascii="Garamond" w:hAnsi="Garamond"/>
                      <w:sz w:val="22"/>
                      <w:szCs w:val="22"/>
                      <w:lang w:eastAsia="hu-HU"/>
                    </w:rPr>
                    <w:t>7624 Pécs, Ifjúság u. 20.</w:t>
                  </w:r>
                </w:p>
              </w:tc>
              <w:tc>
                <w:tcPr>
                  <w:tcW w:w="1415" w:type="pct"/>
                  <w:gridSpan w:val="3"/>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sz w:val="22"/>
                      <w:szCs w:val="22"/>
                      <w:lang w:eastAsia="hu-HU"/>
                    </w:rPr>
                  </w:pPr>
                  <w:proofErr w:type="spellStart"/>
                  <w:r w:rsidRPr="00E67305">
                    <w:rPr>
                      <w:rFonts w:ascii="Garamond" w:hAnsi="Garamond"/>
                      <w:sz w:val="22"/>
                      <w:szCs w:val="22"/>
                      <w:lang w:eastAsia="hu-HU"/>
                    </w:rPr>
                    <w:t>ad-hoc</w:t>
                  </w:r>
                  <w:proofErr w:type="spellEnd"/>
                </w:p>
              </w:tc>
            </w:tr>
          </w:tbl>
          <w:p w:rsidR="00842E1F" w:rsidRPr="00E67305" w:rsidRDefault="00842E1F" w:rsidP="00842E1F">
            <w:pPr>
              <w:jc w:val="center"/>
              <w:rPr>
                <w:rFonts w:ascii="Garamond" w:hAnsi="Garamond" w:cs="Calibri"/>
                <w:b/>
                <w:bCs/>
                <w:color w:val="000000"/>
                <w:sz w:val="22"/>
                <w:szCs w:val="22"/>
              </w:rPr>
            </w:pPr>
          </w:p>
          <w:p w:rsidR="00842E1F" w:rsidRPr="00E67305" w:rsidRDefault="00842E1F" w:rsidP="00842E1F">
            <w:pPr>
              <w:jc w:val="center"/>
              <w:rPr>
                <w:rFonts w:ascii="Garamond" w:hAnsi="Garamond" w:cs="Calibri"/>
                <w:b/>
                <w:bCs/>
                <w:color w:val="000000"/>
                <w:sz w:val="22"/>
                <w:szCs w:val="22"/>
              </w:rPr>
            </w:pPr>
          </w:p>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Tájékoztató adatok a 2014.-2015. évre vonatkozó mosatási mennyiségekről:</w:t>
            </w:r>
          </w:p>
          <w:p w:rsidR="00842E1F" w:rsidRPr="00E67305" w:rsidRDefault="00842E1F" w:rsidP="00842E1F">
            <w:pPr>
              <w:rPr>
                <w:rFonts w:ascii="Garamond" w:hAnsi="Garamond" w:cs="Calibri"/>
                <w:b/>
                <w:bCs/>
                <w:color w:val="000000"/>
                <w:sz w:val="22"/>
                <w:szCs w:val="22"/>
              </w:rPr>
            </w:pPr>
          </w:p>
        </w:tc>
      </w:tr>
      <w:tr w:rsidR="00842E1F" w:rsidRPr="00E67305" w:rsidTr="006B7C41">
        <w:trPr>
          <w:trHeight w:val="300"/>
        </w:trPr>
        <w:tc>
          <w:tcPr>
            <w:tcW w:w="9229" w:type="dxa"/>
            <w:tcBorders>
              <w:top w:val="nil"/>
              <w:left w:val="nil"/>
              <w:bottom w:val="nil"/>
              <w:right w:val="nil"/>
            </w:tcBorders>
            <w:shd w:val="clear" w:color="auto" w:fill="auto"/>
            <w:vAlign w:val="bottom"/>
            <w:hideMark/>
          </w:tcPr>
          <w:p w:rsidR="00842E1F" w:rsidRPr="00E67305" w:rsidRDefault="00842E1F" w:rsidP="006B7C41">
            <w:pPr>
              <w:jc w:val="center"/>
              <w:rPr>
                <w:rFonts w:ascii="Garamond" w:hAnsi="Garamond" w:cs="Calibri"/>
                <w:b/>
                <w:bCs/>
                <w:color w:val="000000"/>
                <w:sz w:val="22"/>
                <w:szCs w:val="22"/>
              </w:rPr>
            </w:pPr>
            <w:r w:rsidRPr="00E67305">
              <w:rPr>
                <w:rFonts w:ascii="Garamond" w:hAnsi="Garamond" w:cs="Calibri"/>
                <w:b/>
                <w:bCs/>
                <w:color w:val="000000"/>
                <w:sz w:val="22"/>
                <w:szCs w:val="22"/>
              </w:rPr>
              <w:lastRenderedPageBreak/>
              <w:t>2014. évben PTE által mosatott kg-os textilsúly és matrac mennyiség</w:t>
            </w:r>
          </w:p>
          <w:p w:rsidR="00842E1F" w:rsidRPr="00E67305" w:rsidRDefault="00842E1F" w:rsidP="00842E1F">
            <w:pPr>
              <w:jc w:val="center"/>
              <w:rPr>
                <w:rFonts w:ascii="Garamond" w:hAnsi="Garamond" w:cs="Calibri"/>
                <w:b/>
                <w:bCs/>
                <w:color w:val="000000"/>
                <w:sz w:val="22"/>
                <w:szCs w:val="22"/>
              </w:rPr>
            </w:pPr>
          </w:p>
          <w:tbl>
            <w:tblPr>
              <w:tblW w:w="8450" w:type="dxa"/>
              <w:tblCellMar>
                <w:left w:w="70" w:type="dxa"/>
                <w:right w:w="70" w:type="dxa"/>
              </w:tblCellMar>
              <w:tblLook w:val="04A0" w:firstRow="1" w:lastRow="0" w:firstColumn="1" w:lastColumn="0" w:noHBand="0" w:noVBand="1"/>
            </w:tblPr>
            <w:tblGrid>
              <w:gridCol w:w="5040"/>
              <w:gridCol w:w="1851"/>
              <w:gridCol w:w="1559"/>
            </w:tblGrid>
            <w:tr w:rsidR="00842E1F" w:rsidRPr="00E67305" w:rsidTr="00842E1F">
              <w:trPr>
                <w:trHeight w:val="570"/>
              </w:trPr>
              <w:tc>
                <w:tcPr>
                  <w:tcW w:w="5040" w:type="dxa"/>
                  <w:tcBorders>
                    <w:top w:val="nil"/>
                    <w:left w:val="nil"/>
                    <w:bottom w:val="single" w:sz="4" w:space="0" w:color="95B3D7"/>
                    <w:right w:val="nil"/>
                  </w:tcBorders>
                  <w:shd w:val="clear" w:color="DCE6F1" w:fill="DCE6F1"/>
                  <w:noWrap/>
                  <w:vAlign w:val="center"/>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Szervezeti egységek megnevezése</w:t>
                  </w:r>
                </w:p>
              </w:tc>
              <w:tc>
                <w:tcPr>
                  <w:tcW w:w="1851" w:type="dxa"/>
                  <w:tcBorders>
                    <w:top w:val="nil"/>
                    <w:left w:val="nil"/>
                    <w:bottom w:val="single" w:sz="4" w:space="0" w:color="95B3D7"/>
                    <w:right w:val="nil"/>
                  </w:tcBorders>
                  <w:shd w:val="clear" w:color="DCE6F1" w:fill="DCE6F1"/>
                  <w:vAlign w:val="center"/>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textil súly (kg)</w:t>
                  </w:r>
                </w:p>
              </w:tc>
              <w:tc>
                <w:tcPr>
                  <w:tcW w:w="1559" w:type="dxa"/>
                  <w:tcBorders>
                    <w:top w:val="nil"/>
                    <w:left w:val="nil"/>
                    <w:bottom w:val="single" w:sz="4" w:space="0" w:color="95B3D7"/>
                    <w:right w:val="nil"/>
                  </w:tcBorders>
                  <w:shd w:val="clear" w:color="DCE6F1" w:fill="DCE6F1"/>
                  <w:vAlign w:val="center"/>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matrac (db)</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Akác utcai Tömb</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129 432,12</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140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AITI HKO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19 248,00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Bőrgyógyászati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13 336,51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Immunológiai és Reumatológiai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10 795,00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Kórházhygiénés</w:t>
                  </w:r>
                  <w:proofErr w:type="spellEnd"/>
                  <w:r w:rsidRPr="00E67305">
                    <w:rPr>
                      <w:rFonts w:ascii="Garamond" w:hAnsi="Garamond" w:cs="Times New Roman"/>
                      <w:color w:val="000000"/>
                      <w:sz w:val="22"/>
                      <w:szCs w:val="22"/>
                      <w:lang w:eastAsia="hu-HU"/>
                    </w:rPr>
                    <w:t xml:space="preserve"> Szolgálat HKO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581,00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Laboratóriumi Medicina Intézet HKO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181,75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MSI Égéssebészet </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13 166,00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65</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MSI </w:t>
                  </w:r>
                  <w:proofErr w:type="spellStart"/>
                  <w:r w:rsidRPr="00E67305">
                    <w:rPr>
                      <w:rFonts w:ascii="Garamond" w:hAnsi="Garamond" w:cs="Times New Roman"/>
                      <w:color w:val="000000"/>
                      <w:sz w:val="22"/>
                      <w:szCs w:val="22"/>
                      <w:lang w:eastAsia="hu-HU"/>
                    </w:rPr>
                    <w:t>Orthopédiai</w:t>
                  </w:r>
                  <w:proofErr w:type="spellEnd"/>
                  <w:r w:rsidRPr="00E67305">
                    <w:rPr>
                      <w:rFonts w:ascii="Garamond" w:hAnsi="Garamond" w:cs="Times New Roman"/>
                      <w:color w:val="000000"/>
                      <w:sz w:val="22"/>
                      <w:szCs w:val="22"/>
                      <w:lang w:eastAsia="hu-HU"/>
                    </w:rPr>
                    <w:t xml:space="preserve"> </w:t>
                  </w:r>
                  <w:proofErr w:type="spellStart"/>
                  <w:r w:rsidRPr="00E67305">
                    <w:rPr>
                      <w:rFonts w:ascii="Garamond" w:hAnsi="Garamond" w:cs="Times New Roman"/>
                      <w:color w:val="000000"/>
                      <w:sz w:val="22"/>
                      <w:szCs w:val="22"/>
                      <w:lang w:eastAsia="hu-HU"/>
                    </w:rPr>
                    <w:t>Kl</w:t>
                  </w:r>
                  <w:proofErr w:type="spellEnd"/>
                  <w:r w:rsidRPr="00E67305">
                    <w:rPr>
                      <w:rFonts w:ascii="Garamond" w:hAnsi="Garamond" w:cs="Times New Roman"/>
                      <w:color w:val="000000"/>
                      <w:sz w:val="22"/>
                      <w:szCs w:val="22"/>
                      <w:lang w:eastAsia="hu-HU"/>
                    </w:rPr>
                    <w:t>. Tsz.</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18 704,00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MSI Traumatológiai és Kézsebészeti Klinikai </w:t>
                  </w:r>
                  <w:proofErr w:type="spellStart"/>
                  <w:r w:rsidRPr="00E67305">
                    <w:rPr>
                      <w:rFonts w:ascii="Garamond" w:hAnsi="Garamond" w:cs="Times New Roman"/>
                      <w:color w:val="000000"/>
                      <w:sz w:val="22"/>
                      <w:szCs w:val="22"/>
                      <w:lang w:eastAsia="hu-HU"/>
                    </w:rPr>
                    <w:t>TSz</w:t>
                  </w:r>
                  <w:proofErr w:type="spellEnd"/>
                  <w:r w:rsidRPr="00E67305">
                    <w:rPr>
                      <w:rFonts w:ascii="Garamond" w:hAnsi="Garamond" w:cs="Times New Roman"/>
                      <w:color w:val="000000"/>
                      <w:sz w:val="22"/>
                      <w:szCs w:val="22"/>
                      <w:lang w:eastAsia="hu-HU"/>
                    </w:rPr>
                    <w: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52 478,86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53</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Radiológiai Klinika HKO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941,00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ÁOK, KK Intézetek, Kancellária egyéb szervezeti egységek</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16 400,29</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Anatómiai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1 395,79</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Balassa Kollégium (Ifjúság út)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2 877,77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Biofizikai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594,93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Biokémiai és </w:t>
                  </w:r>
                  <w:proofErr w:type="spellStart"/>
                  <w:r w:rsidRPr="00E67305">
                    <w:rPr>
                      <w:rFonts w:ascii="Garamond" w:hAnsi="Garamond" w:cs="Times New Roman"/>
                      <w:color w:val="000000"/>
                      <w:sz w:val="22"/>
                      <w:szCs w:val="22"/>
                      <w:lang w:eastAsia="hu-HU"/>
                    </w:rPr>
                    <w:t>Orvoskémiai</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125,53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lastRenderedPageBreak/>
                    <w:t xml:space="preserve">Biokémiai és </w:t>
                  </w:r>
                  <w:proofErr w:type="spellStart"/>
                  <w:r w:rsidRPr="00E67305">
                    <w:rPr>
                      <w:rFonts w:ascii="Garamond" w:hAnsi="Garamond" w:cs="Times New Roman"/>
                      <w:color w:val="000000"/>
                      <w:sz w:val="22"/>
                      <w:szCs w:val="22"/>
                      <w:lang w:eastAsia="hu-HU"/>
                    </w:rPr>
                    <w:t>Orvoskémiai</w:t>
                  </w:r>
                  <w:proofErr w:type="spellEnd"/>
                  <w:r w:rsidRPr="00E67305">
                    <w:rPr>
                      <w:rFonts w:ascii="Garamond" w:hAnsi="Garamond" w:cs="Times New Roman"/>
                      <w:color w:val="000000"/>
                      <w:sz w:val="22"/>
                      <w:szCs w:val="22"/>
                      <w:lang w:eastAsia="hu-HU"/>
                    </w:rPr>
                    <w:t xml:space="preserve"> Intézet (Kémiai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256,03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Bölcsöde</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Egyéb Elméleti Intézetek összesen (Kp. Épület)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3 993,98</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Élelmezés</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Élettani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189,27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Farmakognóziai</w:t>
                  </w:r>
                  <w:proofErr w:type="spellEnd"/>
                  <w:r w:rsidRPr="00E67305">
                    <w:rPr>
                      <w:rFonts w:ascii="Garamond" w:hAnsi="Garamond" w:cs="Times New Roman"/>
                      <w:color w:val="000000"/>
                      <w:sz w:val="22"/>
                      <w:szCs w:val="22"/>
                      <w:lang w:eastAsia="hu-HU"/>
                    </w:rPr>
                    <w:t xml:space="preserve"> Tanszék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10,06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6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és Klinikai Központ Gazdasági Hivatal</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6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és Klinikai Központ Gazdasági Hivatal (Központi Raktár)</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27,03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6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és Klinikai Központ Gazdasági Hivatal (Villamos kapcsoló tér)</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1 092,94</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Gyógyszerészeti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Gyógyszerkémiai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292,47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Gyógyszertár</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859,95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Gyógyszertechnológiai</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94,76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Igazságügyi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282,32</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Informatika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4,40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Központi Épület Vendégszoba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358,11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Központi Műhely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49,91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Mosóüzem</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Nővérotthon Ifjúság úti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303,70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Orvos Genetikai Intézet (József A. u.)</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530,00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Orvos Genetikai Intézet (Szigeti út)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212,70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Óvoda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Pathológiai</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529,40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Rektori Hivatal</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Oktató Kutató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1 446,87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Szent Mór Kollégium</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Telefonközpont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37,11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Üdülő Harkány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Üdülő Siófok ÁOK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833,79</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Egyéb Klinikák</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400 200,05</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470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Belgyógyászati Klinika Általános Belgyógyászat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Belgyógyászati Klinika </w:t>
                  </w:r>
                  <w:proofErr w:type="spellStart"/>
                  <w:r w:rsidRPr="00E67305">
                    <w:rPr>
                      <w:rFonts w:ascii="Garamond" w:hAnsi="Garamond" w:cs="Times New Roman"/>
                      <w:color w:val="000000"/>
                      <w:sz w:val="22"/>
                      <w:szCs w:val="22"/>
                      <w:lang w:eastAsia="hu-HU"/>
                    </w:rPr>
                    <w:t>Diabetológia</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Belgyógyógyászati</w:t>
                  </w:r>
                  <w:proofErr w:type="spellEnd"/>
                  <w:r w:rsidRPr="00E67305">
                    <w:rPr>
                      <w:rFonts w:ascii="Garamond" w:hAnsi="Garamond" w:cs="Times New Roman"/>
                      <w:color w:val="000000"/>
                      <w:sz w:val="22"/>
                      <w:szCs w:val="22"/>
                      <w:lang w:eastAsia="hu-HU"/>
                    </w:rPr>
                    <w:t xml:space="preserve"> Klinika </w:t>
                  </w:r>
                  <w:proofErr w:type="spellStart"/>
                  <w:r w:rsidRPr="00E67305">
                    <w:rPr>
                      <w:rFonts w:ascii="Garamond" w:hAnsi="Garamond" w:cs="Times New Roman"/>
                      <w:color w:val="000000"/>
                      <w:sz w:val="22"/>
                      <w:szCs w:val="22"/>
                      <w:lang w:eastAsia="hu-HU"/>
                    </w:rPr>
                    <w:t>Endoscopia</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Bőrgyógyászati Klinika Veress E. u. </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83,03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Fogászati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7 096,00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Fogászati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3 190,00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Fül-Orr-Gége</w:t>
                  </w:r>
                  <w:proofErr w:type="spellEnd"/>
                  <w:r w:rsidRPr="00E67305">
                    <w:rPr>
                      <w:rFonts w:ascii="Garamond" w:hAnsi="Garamond" w:cs="Times New Roman"/>
                      <w:color w:val="000000"/>
                      <w:sz w:val="22"/>
                      <w:szCs w:val="22"/>
                      <w:lang w:eastAsia="hu-HU"/>
                    </w:rPr>
                    <w:t xml:space="preserve">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8 592,29</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Fül-Orr-Gége</w:t>
                  </w:r>
                  <w:proofErr w:type="spellEnd"/>
                  <w:r w:rsidRPr="00E67305">
                    <w:rPr>
                      <w:rFonts w:ascii="Garamond" w:hAnsi="Garamond" w:cs="Times New Roman"/>
                      <w:color w:val="000000"/>
                      <w:sz w:val="22"/>
                      <w:szCs w:val="22"/>
                      <w:lang w:eastAsia="hu-HU"/>
                    </w:rPr>
                    <w:t xml:space="preserve"> Klinika (osztály)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14 028,27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40 468,00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 (PEPSI Ház)</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10 159,00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Gyermekklinika Nyár u-i telephely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7 749,55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(ITO)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lastRenderedPageBreak/>
                    <w:t>Idegsebészeti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10 194,00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(orvosi)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(osztály)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32 552,00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(röntgen)</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3 022,00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II. sz. Belgyógyászati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27 019,65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112</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II. sz. Belgyógyászati Klinika Anyagcsere</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Neurológiai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Neurológiai Klinika (ITO)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36 491,00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32</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5 995,53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 (TECO)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1 342,91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Pszihiátriai</w:t>
                  </w:r>
                  <w:proofErr w:type="spellEnd"/>
                  <w:r w:rsidRPr="00E67305">
                    <w:rPr>
                      <w:rFonts w:ascii="Garamond" w:hAnsi="Garamond" w:cs="Times New Roman"/>
                      <w:color w:val="000000"/>
                      <w:sz w:val="22"/>
                      <w:szCs w:val="22"/>
                      <w:lang w:eastAsia="hu-HU"/>
                    </w:rPr>
                    <w:t xml:space="preserve">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14 939,00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Szemészeti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12 128,13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Szívgyógyászati Klinika (</w:t>
                  </w:r>
                  <w:proofErr w:type="spellStart"/>
                  <w:r w:rsidRPr="00E67305">
                    <w:rPr>
                      <w:rFonts w:ascii="Garamond" w:hAnsi="Garamond" w:cs="Times New Roman"/>
                      <w:color w:val="000000"/>
                      <w:sz w:val="22"/>
                      <w:szCs w:val="22"/>
                      <w:lang w:eastAsia="hu-HU"/>
                    </w:rPr>
                    <w:t>haemodinamika</w:t>
                  </w:r>
                  <w:proofErr w:type="spellEnd"/>
                  <w:r w:rsidRPr="00E67305">
                    <w:rPr>
                      <w:rFonts w:ascii="Garamond" w:hAnsi="Garamond" w:cs="Times New Roman"/>
                      <w:color w:val="000000"/>
                      <w:sz w:val="22"/>
                      <w:szCs w:val="22"/>
                      <w:lang w:eastAsia="hu-HU"/>
                    </w:rPr>
                    <w: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14 190,85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Szívgyógyászati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2 967,82</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Szívgyógyászati Klinika (osztály)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22 193,87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Szülészeti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93 594,96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Urológiai Klinika (műtő)</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10 316,42</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Urológiai Klinika (osztály)</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21 793,04</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240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Varroda (új textil beavatás KK)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92,73</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I. sz. Klinikai Tömb</w:t>
                  </w:r>
                  <w:r w:rsidR="00BC31D8" w:rsidRPr="00E67305">
                    <w:rPr>
                      <w:rFonts w:ascii="Garamond" w:hAnsi="Garamond" w:cs="Times New Roman"/>
                      <w:b/>
                      <w:bCs/>
                      <w:color w:val="000000"/>
                      <w:sz w:val="22"/>
                      <w:szCs w:val="22"/>
                      <w:lang w:eastAsia="hu-HU"/>
                    </w:rPr>
                    <w:t>/Janus P. Klinikai Tömb</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50 638,57</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508</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I.sz. Belgyógyászati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39 297,81</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504</w:t>
                  </w:r>
                </w:p>
              </w:tc>
            </w:tr>
            <w:tr w:rsidR="00842E1F" w:rsidRPr="00E67305" w:rsidTr="00842E1F">
              <w:trPr>
                <w:trHeight w:val="6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II. sz. Belgyógyászati Klinika/</w:t>
                  </w:r>
                  <w:proofErr w:type="spellStart"/>
                  <w:r w:rsidRPr="00E67305">
                    <w:rPr>
                      <w:rFonts w:ascii="Garamond" w:hAnsi="Garamond" w:cs="Times New Roman"/>
                      <w:color w:val="000000"/>
                      <w:sz w:val="22"/>
                      <w:szCs w:val="22"/>
                      <w:lang w:eastAsia="hu-HU"/>
                    </w:rPr>
                    <w:t>diabetológia</w:t>
                  </w:r>
                  <w:proofErr w:type="spellEnd"/>
                  <w:r w:rsidRPr="00E67305">
                    <w:rPr>
                      <w:rFonts w:ascii="Garamond" w:hAnsi="Garamond" w:cs="Times New Roman"/>
                      <w:color w:val="000000"/>
                      <w:sz w:val="22"/>
                      <w:szCs w:val="22"/>
                      <w:lang w:eastAsia="hu-HU"/>
                    </w:rPr>
                    <w:t>/anyagcsere</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2 276,68</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Kórházhygiénés</w:t>
                  </w:r>
                  <w:proofErr w:type="spellEnd"/>
                  <w:r w:rsidRPr="00E67305">
                    <w:rPr>
                      <w:rFonts w:ascii="Garamond" w:hAnsi="Garamond" w:cs="Times New Roman"/>
                      <w:color w:val="000000"/>
                      <w:sz w:val="22"/>
                      <w:szCs w:val="22"/>
                      <w:lang w:eastAsia="hu-HU"/>
                    </w:rPr>
                    <w:t xml:space="preserve"> Szolgálat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283,44</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Laboratóriumi Medicina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828,58</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Laboratóriumi Medicina Intézet (szülészet)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45,57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Neurológiai Klinika (Stroke)</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3 378,18</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Nukleáris Medicina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129,74</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Radiológiai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2 643,40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SBO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1 755,17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Rákóczi Úti Tömb</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161 555,00</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433</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AITI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16 838,00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CSOI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Egyetemi Gyógyszertár</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204,00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Érsebészeti Tanszék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23 754,05</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12 036,00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197</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w:t>
                  </w:r>
                  <w:proofErr w:type="spellStart"/>
                  <w:r w:rsidRPr="00E67305">
                    <w:rPr>
                      <w:rFonts w:ascii="Garamond" w:hAnsi="Garamond" w:cs="Times New Roman"/>
                      <w:color w:val="000000"/>
                      <w:sz w:val="22"/>
                      <w:szCs w:val="22"/>
                      <w:lang w:eastAsia="hu-HU"/>
                    </w:rPr>
                    <w:t>Geriátria</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7 223,00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w:t>
                  </w:r>
                  <w:proofErr w:type="spellStart"/>
                  <w:r w:rsidRPr="00E67305">
                    <w:rPr>
                      <w:rFonts w:ascii="Garamond" w:hAnsi="Garamond" w:cs="Times New Roman"/>
                      <w:color w:val="000000"/>
                      <w:sz w:val="22"/>
                      <w:szCs w:val="22"/>
                      <w:lang w:eastAsia="hu-HU"/>
                    </w:rPr>
                    <w:t>Infektológiai</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16 796,00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37</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Klinika/Kardiológia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4 506,00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Klinika/Tüdőgyógyászat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16 335,00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44</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Kórházhigiénés</w:t>
                  </w:r>
                  <w:proofErr w:type="spellEnd"/>
                  <w:r w:rsidRPr="00E67305">
                    <w:rPr>
                      <w:rFonts w:ascii="Garamond" w:hAnsi="Garamond" w:cs="Times New Roman"/>
                      <w:color w:val="000000"/>
                      <w:sz w:val="22"/>
                      <w:szCs w:val="22"/>
                      <w:lang w:eastAsia="hu-HU"/>
                    </w:rPr>
                    <w:t xml:space="preserve"> Szolgálat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67,00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LMI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355,00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1 061,00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Pathológiai</w:t>
                  </w:r>
                  <w:proofErr w:type="spellEnd"/>
                  <w:r w:rsidRPr="00E67305">
                    <w:rPr>
                      <w:rFonts w:ascii="Garamond" w:hAnsi="Garamond" w:cs="Times New Roman"/>
                      <w:color w:val="000000"/>
                      <w:sz w:val="22"/>
                      <w:szCs w:val="22"/>
                      <w:lang w:eastAsia="hu-HU"/>
                    </w:rPr>
                    <w:t xml:space="preserve"> Intézet</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347,00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Pszihiátriai</w:t>
                  </w:r>
                  <w:proofErr w:type="spellEnd"/>
                  <w:r w:rsidRPr="00E67305">
                    <w:rPr>
                      <w:rFonts w:ascii="Garamond" w:hAnsi="Garamond" w:cs="Times New Roman"/>
                      <w:color w:val="000000"/>
                      <w:sz w:val="22"/>
                      <w:szCs w:val="22"/>
                      <w:lang w:eastAsia="hu-HU"/>
                    </w:rPr>
                    <w:t xml:space="preserve"> Klinika/</w:t>
                  </w:r>
                  <w:proofErr w:type="spellStart"/>
                  <w:r w:rsidRPr="00E67305">
                    <w:rPr>
                      <w:rFonts w:ascii="Garamond" w:hAnsi="Garamond" w:cs="Times New Roman"/>
                      <w:color w:val="000000"/>
                      <w:sz w:val="22"/>
                      <w:szCs w:val="22"/>
                      <w:lang w:eastAsia="hu-HU"/>
                    </w:rPr>
                    <w:t>Gerontopszihiátria</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2 579,00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Radiológiai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827,69</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lastRenderedPageBreak/>
                    <w:t>SBO</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6 310,00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Klinika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52 311,26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BC31D8"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Szeszi tanulók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TTK, ETK egyéb szervezeti egységek</w:t>
                  </w:r>
                </w:p>
              </w:tc>
              <w:tc>
                <w:tcPr>
                  <w:tcW w:w="1851"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7 695,64</w:t>
                  </w:r>
                </w:p>
              </w:tc>
              <w:tc>
                <w:tcPr>
                  <w:tcW w:w="1559" w:type="dxa"/>
                  <w:tcBorders>
                    <w:top w:val="nil"/>
                    <w:left w:val="nil"/>
                    <w:bottom w:val="single" w:sz="4" w:space="0" w:color="95B3D7"/>
                    <w:right w:val="nil"/>
                  </w:tcBorders>
                  <w:shd w:val="clear" w:color="auto" w:fill="auto"/>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BTK-TTK Könyvtár</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Damjanich Kollégium</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w:t>
                  </w:r>
                  <w:proofErr w:type="spellStart"/>
                  <w:r w:rsidRPr="00E67305">
                    <w:rPr>
                      <w:rFonts w:ascii="Garamond" w:hAnsi="Garamond" w:cs="Times New Roman"/>
                      <w:color w:val="000000"/>
                      <w:sz w:val="22"/>
                      <w:szCs w:val="22"/>
                      <w:lang w:eastAsia="hu-HU"/>
                    </w:rPr>
                    <w:t>Ápolástud.Tanszék</w:t>
                  </w:r>
                  <w:proofErr w:type="spellEnd"/>
                  <w:r w:rsidRPr="00E67305">
                    <w:rPr>
                      <w:rFonts w:ascii="Garamond" w:hAnsi="Garamond" w:cs="Times New Roman"/>
                      <w:color w:val="000000"/>
                      <w:sz w:val="22"/>
                      <w:szCs w:val="22"/>
                      <w:lang w:eastAsia="hu-HU"/>
                    </w:rPr>
                    <w:t xml:space="preserve"> Vörösmarty u.</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39,30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Berek utca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Berek utca SZESZI Gyermekápoló</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Dékáni Hiv. Vörösmarty u.</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152,34</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w:t>
                  </w:r>
                  <w:proofErr w:type="spellStart"/>
                  <w:r w:rsidRPr="00E67305">
                    <w:rPr>
                      <w:rFonts w:ascii="Garamond" w:hAnsi="Garamond" w:cs="Times New Roman"/>
                      <w:color w:val="000000"/>
                      <w:sz w:val="22"/>
                      <w:szCs w:val="22"/>
                      <w:lang w:eastAsia="hu-HU"/>
                    </w:rPr>
                    <w:t>Körny.tud.Int.Ökológiai</w:t>
                  </w:r>
                  <w:proofErr w:type="spellEnd"/>
                  <w:r w:rsidRPr="00E67305">
                    <w:rPr>
                      <w:rFonts w:ascii="Garamond" w:hAnsi="Garamond" w:cs="Times New Roman"/>
                      <w:color w:val="000000"/>
                      <w:sz w:val="22"/>
                      <w:szCs w:val="22"/>
                      <w:lang w:eastAsia="hu-HU"/>
                    </w:rPr>
                    <w:t xml:space="preserve"> Tanszék Rét u.</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w:t>
                  </w:r>
                  <w:proofErr w:type="spellStart"/>
                  <w:r w:rsidRPr="00E67305">
                    <w:rPr>
                      <w:rFonts w:ascii="Garamond" w:hAnsi="Garamond" w:cs="Times New Roman"/>
                      <w:color w:val="000000"/>
                      <w:sz w:val="22"/>
                      <w:szCs w:val="22"/>
                      <w:lang w:eastAsia="hu-HU"/>
                    </w:rPr>
                    <w:t>Laterum</w:t>
                  </w:r>
                  <w:proofErr w:type="spellEnd"/>
                  <w:r w:rsidRPr="00E67305">
                    <w:rPr>
                      <w:rFonts w:ascii="Garamond" w:hAnsi="Garamond" w:cs="Times New Roman"/>
                      <w:color w:val="000000"/>
                      <w:sz w:val="22"/>
                      <w:szCs w:val="22"/>
                      <w:lang w:eastAsia="hu-HU"/>
                    </w:rPr>
                    <w:t xml:space="preserve"> kollégium</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3 487,36</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Rét utca </w:t>
                  </w:r>
                  <w:proofErr w:type="spellStart"/>
                  <w:r w:rsidRPr="00E67305">
                    <w:rPr>
                      <w:rFonts w:ascii="Garamond" w:hAnsi="Garamond" w:cs="Times New Roman"/>
                      <w:color w:val="000000"/>
                      <w:sz w:val="22"/>
                      <w:szCs w:val="22"/>
                      <w:lang w:eastAsia="hu-HU"/>
                    </w:rPr>
                    <w:t>Fizió</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Rét utca Táplálkozás</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273,37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Sürgősségi </w:t>
                  </w:r>
                  <w:proofErr w:type="spellStart"/>
                  <w:r w:rsidRPr="00E67305">
                    <w:rPr>
                      <w:rFonts w:ascii="Garamond" w:hAnsi="Garamond" w:cs="Times New Roman"/>
                      <w:color w:val="000000"/>
                      <w:sz w:val="22"/>
                      <w:szCs w:val="22"/>
                      <w:lang w:eastAsia="hu-HU"/>
                    </w:rPr>
                    <w:t>Ell.Tanszék</w:t>
                  </w:r>
                  <w:proofErr w:type="spellEnd"/>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w:t>
                  </w:r>
                  <w:proofErr w:type="spellStart"/>
                  <w:r w:rsidRPr="00E67305">
                    <w:rPr>
                      <w:rFonts w:ascii="Garamond" w:hAnsi="Garamond" w:cs="Times New Roman"/>
                      <w:color w:val="000000"/>
                      <w:sz w:val="22"/>
                      <w:szCs w:val="22"/>
                      <w:lang w:eastAsia="hu-HU"/>
                    </w:rPr>
                    <w:t>Táplálkozástud.Tanszék</w:t>
                  </w:r>
                  <w:proofErr w:type="spellEnd"/>
                  <w:r w:rsidRPr="00E67305">
                    <w:rPr>
                      <w:rFonts w:ascii="Garamond" w:hAnsi="Garamond" w:cs="Times New Roman"/>
                      <w:color w:val="000000"/>
                      <w:sz w:val="22"/>
                      <w:szCs w:val="22"/>
                      <w:lang w:eastAsia="hu-HU"/>
                    </w:rPr>
                    <w:t xml:space="preserve"> Vörösmarty u.</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Vörösmarty utca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HÖK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Hunyor Vendégház</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3 513,98</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I.sz. Gyakorló Iskola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161,40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SZESZI</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TTK Analitikai és Környezetkémiai Tanszék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15,97</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TTK </w:t>
                  </w:r>
                  <w:proofErr w:type="spellStart"/>
                  <w:r w:rsidRPr="00E67305">
                    <w:rPr>
                      <w:rFonts w:ascii="Garamond" w:hAnsi="Garamond" w:cs="Times New Roman"/>
                      <w:color w:val="000000"/>
                      <w:sz w:val="22"/>
                      <w:szCs w:val="22"/>
                      <w:lang w:eastAsia="hu-HU"/>
                    </w:rPr>
                    <w:t>Környezttudományi</w:t>
                  </w:r>
                  <w:proofErr w:type="spellEnd"/>
                  <w:r w:rsidRPr="00E67305">
                    <w:rPr>
                      <w:rFonts w:ascii="Garamond" w:hAnsi="Garamond" w:cs="Times New Roman"/>
                      <w:color w:val="000000"/>
                      <w:sz w:val="22"/>
                      <w:szCs w:val="22"/>
                      <w:lang w:eastAsia="hu-HU"/>
                    </w:rPr>
                    <w:t xml:space="preserve"> Tanszék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TTK Ökológia</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TTK Szervetlen Kémia Tanszék</w:t>
                  </w:r>
                </w:p>
              </w:tc>
              <w:tc>
                <w:tcPr>
                  <w:tcW w:w="1851"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51,92</w:t>
                  </w:r>
                </w:p>
              </w:tc>
              <w:tc>
                <w:tcPr>
                  <w:tcW w:w="1559" w:type="dxa"/>
                  <w:tcBorders>
                    <w:top w:val="nil"/>
                    <w:left w:val="nil"/>
                    <w:bottom w:val="nil"/>
                    <w:right w:val="nil"/>
                  </w:tcBorders>
                  <w:shd w:val="clear" w:color="auto" w:fill="auto"/>
                  <w:noWrap/>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040" w:type="dxa"/>
                  <w:tcBorders>
                    <w:top w:val="single" w:sz="4" w:space="0" w:color="95B3D7"/>
                    <w:left w:val="nil"/>
                    <w:bottom w:val="nil"/>
                    <w:right w:val="nil"/>
                  </w:tcBorders>
                  <w:shd w:val="clear" w:color="DCE6F1" w:fill="DCE6F1"/>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Összesen:</w:t>
                  </w:r>
                </w:p>
              </w:tc>
              <w:tc>
                <w:tcPr>
                  <w:tcW w:w="1851" w:type="dxa"/>
                  <w:tcBorders>
                    <w:top w:val="single" w:sz="4" w:space="0" w:color="95B3D7"/>
                    <w:left w:val="nil"/>
                    <w:bottom w:val="nil"/>
                    <w:right w:val="nil"/>
                  </w:tcBorders>
                  <w:shd w:val="clear" w:color="DCE6F1" w:fill="DCE6F1"/>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765 921,67</w:t>
                  </w:r>
                </w:p>
              </w:tc>
              <w:tc>
                <w:tcPr>
                  <w:tcW w:w="1559" w:type="dxa"/>
                  <w:tcBorders>
                    <w:top w:val="single" w:sz="4" w:space="0" w:color="95B3D7"/>
                    <w:left w:val="nil"/>
                    <w:bottom w:val="nil"/>
                    <w:right w:val="nil"/>
                  </w:tcBorders>
                  <w:shd w:val="clear" w:color="DCE6F1" w:fill="DCE6F1"/>
                  <w:noWrap/>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1552</w:t>
                  </w:r>
                </w:p>
              </w:tc>
            </w:tr>
          </w:tbl>
          <w:p w:rsidR="00842E1F" w:rsidRPr="00E67305" w:rsidRDefault="00842E1F" w:rsidP="00842E1F">
            <w:pPr>
              <w:jc w:val="center"/>
              <w:rPr>
                <w:rFonts w:ascii="Garamond" w:hAnsi="Garamond" w:cs="Calibri"/>
                <w:b/>
                <w:bCs/>
                <w:color w:val="000000"/>
                <w:sz w:val="22"/>
                <w:szCs w:val="22"/>
              </w:rPr>
            </w:pPr>
          </w:p>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2015. évben PTE által mosatott kg-os textilsúly és matrac mennyiség</w:t>
            </w:r>
          </w:p>
          <w:p w:rsidR="00842E1F" w:rsidRPr="00E67305" w:rsidRDefault="00842E1F" w:rsidP="00842E1F">
            <w:pPr>
              <w:jc w:val="center"/>
              <w:rPr>
                <w:rFonts w:ascii="Garamond" w:hAnsi="Garamond" w:cs="Calibri"/>
                <w:b/>
                <w:bCs/>
                <w:color w:val="000000"/>
                <w:sz w:val="22"/>
                <w:szCs w:val="22"/>
              </w:rPr>
            </w:pPr>
          </w:p>
          <w:tbl>
            <w:tblPr>
              <w:tblW w:w="7940" w:type="dxa"/>
              <w:tblCellMar>
                <w:left w:w="70" w:type="dxa"/>
                <w:right w:w="70" w:type="dxa"/>
              </w:tblCellMar>
              <w:tblLook w:val="04A0" w:firstRow="1" w:lastRow="0" w:firstColumn="1" w:lastColumn="0" w:noHBand="0" w:noVBand="1"/>
            </w:tblPr>
            <w:tblGrid>
              <w:gridCol w:w="5288"/>
              <w:gridCol w:w="1456"/>
              <w:gridCol w:w="1196"/>
            </w:tblGrid>
            <w:tr w:rsidR="00842E1F" w:rsidRPr="00E67305" w:rsidTr="00842E1F">
              <w:trPr>
                <w:trHeight w:val="300"/>
              </w:trPr>
              <w:tc>
                <w:tcPr>
                  <w:tcW w:w="5288" w:type="dxa"/>
                  <w:tcBorders>
                    <w:top w:val="nil"/>
                    <w:left w:val="nil"/>
                    <w:bottom w:val="single" w:sz="4" w:space="0" w:color="95B3D7"/>
                    <w:right w:val="nil"/>
                  </w:tcBorders>
                  <w:shd w:val="clear" w:color="DCE6F1" w:fill="DCE6F1"/>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Szervezeti egységek megnevezése</w:t>
                  </w:r>
                </w:p>
              </w:tc>
              <w:tc>
                <w:tcPr>
                  <w:tcW w:w="1456" w:type="dxa"/>
                  <w:tcBorders>
                    <w:top w:val="nil"/>
                    <w:left w:val="nil"/>
                    <w:bottom w:val="single" w:sz="4" w:space="0" w:color="95B3D7"/>
                    <w:right w:val="nil"/>
                  </w:tcBorders>
                  <w:shd w:val="clear" w:color="DCE6F1" w:fill="DCE6F1"/>
                  <w:noWrap/>
                  <w:vAlign w:val="bottom"/>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textil súly (kg)</w:t>
                  </w:r>
                </w:p>
              </w:tc>
              <w:tc>
                <w:tcPr>
                  <w:tcW w:w="1196" w:type="dxa"/>
                  <w:tcBorders>
                    <w:top w:val="nil"/>
                    <w:left w:val="nil"/>
                    <w:bottom w:val="single" w:sz="4" w:space="0" w:color="95B3D7"/>
                    <w:right w:val="nil"/>
                  </w:tcBorders>
                  <w:shd w:val="clear" w:color="DCE6F1" w:fill="DCE6F1"/>
                  <w:noWrap/>
                  <w:vAlign w:val="bottom"/>
                  <w:hideMark/>
                </w:tcPr>
                <w:p w:rsidR="00842E1F" w:rsidRPr="00E67305" w:rsidRDefault="00842E1F" w:rsidP="00842E1F">
                  <w:pPr>
                    <w:jc w:val="cente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matrac (db)</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Akác utcai Tömb</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113 705,55</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166</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AITI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15 656,00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Bőrgyógyászati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14 699,25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19</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Immunológiai és Reumatológiai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9 984,00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Kórházhygiénés</w:t>
                  </w:r>
                  <w:proofErr w:type="spellEnd"/>
                  <w:r w:rsidRPr="00E67305">
                    <w:rPr>
                      <w:rFonts w:ascii="Garamond" w:hAnsi="Garamond" w:cs="Times New Roman"/>
                      <w:color w:val="000000"/>
                      <w:sz w:val="22"/>
                      <w:szCs w:val="22"/>
                      <w:lang w:eastAsia="hu-HU"/>
                    </w:rPr>
                    <w:t xml:space="preserve"> Szolgálat </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387,00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Laboratóriumi Medicina Intézet </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83,00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Orthopédiai</w:t>
                  </w:r>
                  <w:proofErr w:type="spellEnd"/>
                  <w:r w:rsidRPr="00E67305">
                    <w:rPr>
                      <w:rFonts w:ascii="Garamond" w:hAnsi="Garamond" w:cs="Times New Roman"/>
                      <w:color w:val="000000"/>
                      <w:sz w:val="22"/>
                      <w:szCs w:val="22"/>
                      <w:lang w:eastAsia="hu-HU"/>
                    </w:rPr>
                    <w:t xml:space="preserve">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16 813,68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Radiológiai Klinika </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702,00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Traumatológiai és Kézsebészeti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43 002,62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24</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Traumatológiai Klinika Égéssebészet </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12 378,00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92</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ÁOK, KK Intézetek, KA egyéb szervezeti egységek</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15 548,86</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Anatómiai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1 361,54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Balassa Kollégium (Ifjúság út)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2 901,85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Biofizikai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637,34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Biokémiai és </w:t>
                  </w:r>
                  <w:proofErr w:type="spellStart"/>
                  <w:r w:rsidRPr="00E67305">
                    <w:rPr>
                      <w:rFonts w:ascii="Garamond" w:hAnsi="Garamond" w:cs="Times New Roman"/>
                      <w:color w:val="000000"/>
                      <w:sz w:val="22"/>
                      <w:szCs w:val="22"/>
                      <w:lang w:eastAsia="hu-HU"/>
                    </w:rPr>
                    <w:t>Orvoskémiai</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117,70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Biokémiai és </w:t>
                  </w:r>
                  <w:proofErr w:type="spellStart"/>
                  <w:r w:rsidRPr="00E67305">
                    <w:rPr>
                      <w:rFonts w:ascii="Garamond" w:hAnsi="Garamond" w:cs="Times New Roman"/>
                      <w:color w:val="000000"/>
                      <w:sz w:val="22"/>
                      <w:szCs w:val="22"/>
                      <w:lang w:eastAsia="hu-HU"/>
                    </w:rPr>
                    <w:t>Orvoskémiai</w:t>
                  </w:r>
                  <w:proofErr w:type="spellEnd"/>
                  <w:r w:rsidRPr="00E67305">
                    <w:rPr>
                      <w:rFonts w:ascii="Garamond" w:hAnsi="Garamond" w:cs="Times New Roman"/>
                      <w:color w:val="000000"/>
                      <w:sz w:val="22"/>
                      <w:szCs w:val="22"/>
                      <w:lang w:eastAsia="hu-HU"/>
                    </w:rPr>
                    <w:t xml:space="preserve"> Intézet (Kémiai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188,14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lastRenderedPageBreak/>
                    <w:t>Bölcsöde</w:t>
                  </w:r>
                  <w:proofErr w:type="spellEnd"/>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Egyetemi Gyógyszertár</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747,98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Élettani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176,68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Elméleti Intézetek összesen (Központi Épület)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3 779,35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Farmakognóziai</w:t>
                  </w:r>
                  <w:proofErr w:type="spellEnd"/>
                  <w:r w:rsidRPr="00E67305">
                    <w:rPr>
                      <w:rFonts w:ascii="Garamond" w:hAnsi="Garamond" w:cs="Times New Roman"/>
                      <w:color w:val="000000"/>
                      <w:sz w:val="22"/>
                      <w:szCs w:val="22"/>
                      <w:lang w:eastAsia="hu-HU"/>
                    </w:rPr>
                    <w:t xml:space="preserve"> Tanszék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3,83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Gyógyszerészeti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0,63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Gyógyszerészi Biológiai Tanszék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Gyógyszerészi Kémiai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251,51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Gyógyszertechnológiai</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85,47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Igazságügyi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248,81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IIG Informatika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MSZI LRFO RO Központi Raktár</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34,26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MSZI LÜO Központi Műhely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79,41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MSZI MO Villamos kapcsoló tér</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766,67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Kanvellária</w:t>
                  </w:r>
                  <w:proofErr w:type="spellEnd"/>
                  <w:r w:rsidRPr="00E67305">
                    <w:rPr>
                      <w:rFonts w:ascii="Garamond" w:hAnsi="Garamond" w:cs="Times New Roman"/>
                      <w:color w:val="000000"/>
                      <w:sz w:val="22"/>
                      <w:szCs w:val="22"/>
                      <w:lang w:eastAsia="hu-HU"/>
                    </w:rPr>
                    <w:t xml:space="preserve"> IIG Telefonközpont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41,16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Központi Épület Vendégszoba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287,64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Nővérotthon Ifjúság úti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551,25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Orvos Genetikai Intézet (József A. u.)</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539,00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Orvos Genetikai Intézet (Szigeti út)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210,20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Óvoda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Pathológiai</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452,56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Rektori Hivatal</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Oktató Kutató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1 320,51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Üdülő Siófok ÁOK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753,37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Egyéb Klinikák</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387 537,37</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530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Bőrgyógyászati Klinika Veress E. u. </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48,03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Fogászati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6 744,00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Fogászati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3 669,00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Fül-Orr-Gége</w:t>
                  </w:r>
                  <w:proofErr w:type="spellEnd"/>
                  <w:r w:rsidRPr="00E67305">
                    <w:rPr>
                      <w:rFonts w:ascii="Garamond" w:hAnsi="Garamond" w:cs="Times New Roman"/>
                      <w:color w:val="000000"/>
                      <w:sz w:val="22"/>
                      <w:szCs w:val="22"/>
                      <w:lang w:eastAsia="hu-HU"/>
                    </w:rPr>
                    <w:t xml:space="preserve">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9 985,13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Fül-Orr-Gége</w:t>
                  </w:r>
                  <w:proofErr w:type="spellEnd"/>
                  <w:r w:rsidRPr="00E67305">
                    <w:rPr>
                      <w:rFonts w:ascii="Garamond" w:hAnsi="Garamond" w:cs="Times New Roman"/>
                      <w:color w:val="000000"/>
                      <w:sz w:val="22"/>
                      <w:szCs w:val="22"/>
                      <w:lang w:eastAsia="hu-HU"/>
                    </w:rPr>
                    <w:t xml:space="preserve"> Klinika (osztály)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13 641,08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17</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42 866,00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9 941,00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Gyermekgyógyászati Klinika Művese Pacsirta u.</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11,80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Gyermekklinika Nyár u-i telephely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6 421,08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10 895,00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(osztály)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30 631,00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w:t>
                  </w:r>
                  <w:proofErr w:type="spellStart"/>
                  <w:r w:rsidRPr="00E67305">
                    <w:rPr>
                      <w:rFonts w:ascii="Garamond" w:hAnsi="Garamond" w:cs="Times New Roman"/>
                      <w:color w:val="000000"/>
                      <w:sz w:val="22"/>
                      <w:szCs w:val="22"/>
                      <w:lang w:eastAsia="hu-HU"/>
                    </w:rPr>
                    <w:t>rehab</w:t>
                  </w:r>
                  <w:proofErr w:type="spellEnd"/>
                  <w:r w:rsidRPr="00E67305">
                    <w:rPr>
                      <w:rFonts w:ascii="Garamond" w:hAnsi="Garamond" w:cs="Times New Roman"/>
                      <w:color w:val="000000"/>
                      <w:sz w:val="22"/>
                      <w:szCs w:val="22"/>
                      <w:lang w:eastAsia="hu-HU"/>
                    </w:rPr>
                    <w: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1 514,00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Idegsebészeti Klinika (röntgen)</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2 948,00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II. sz. Belgyógyászati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29 694,52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133</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MSZI LRFO Varroda (új textil beavatás KK)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Neurológiai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22 248,00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16</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 (TECO)</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440,51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Pszihiátriai</w:t>
                  </w:r>
                  <w:proofErr w:type="spellEnd"/>
                  <w:r w:rsidRPr="00E67305">
                    <w:rPr>
                      <w:rFonts w:ascii="Garamond" w:hAnsi="Garamond" w:cs="Times New Roman"/>
                      <w:color w:val="000000"/>
                      <w:sz w:val="22"/>
                      <w:szCs w:val="22"/>
                      <w:lang w:eastAsia="hu-HU"/>
                    </w:rPr>
                    <w:t xml:space="preserve">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17 366,00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24</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Szemészeti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12 112,65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19</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Szívgyógyászati Klinika (</w:t>
                  </w:r>
                  <w:proofErr w:type="spellStart"/>
                  <w:r w:rsidRPr="00E67305">
                    <w:rPr>
                      <w:rFonts w:ascii="Garamond" w:hAnsi="Garamond" w:cs="Times New Roman"/>
                      <w:color w:val="000000"/>
                      <w:sz w:val="22"/>
                      <w:szCs w:val="22"/>
                      <w:lang w:eastAsia="hu-HU"/>
                    </w:rPr>
                    <w:t>haemodinamika</w:t>
                  </w:r>
                  <w:proofErr w:type="spellEnd"/>
                  <w:r w:rsidRPr="00E67305">
                    <w:rPr>
                      <w:rFonts w:ascii="Garamond" w:hAnsi="Garamond" w:cs="Times New Roman"/>
                      <w:color w:val="000000"/>
                      <w:sz w:val="22"/>
                      <w:szCs w:val="22"/>
                      <w:lang w:eastAsia="hu-HU"/>
                    </w:rPr>
                    <w: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13 393,09</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lastRenderedPageBreak/>
                    <w:t>Szívgyógyászati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3 190,36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Szívgyógyászati Klinika (osztály)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22 895,38</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Szülészeti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94 163,40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36</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Urológiai Klinika (műtő)</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10 619,61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Urológiai Klinika (osztály)</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22 098,73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277</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I. sz. Klinikai Tömb/Janus Pannonius Klinikai Tömb</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108 529,62</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465</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AITI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6 363,47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Érsebészeti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4 655,10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I.sz. Belgyógyászati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48 929,93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442</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Kórházhygiénés</w:t>
                  </w:r>
                  <w:proofErr w:type="spellEnd"/>
                  <w:r w:rsidRPr="00E67305">
                    <w:rPr>
                      <w:rFonts w:ascii="Garamond" w:hAnsi="Garamond" w:cs="Times New Roman"/>
                      <w:color w:val="000000"/>
                      <w:sz w:val="22"/>
                      <w:szCs w:val="22"/>
                      <w:lang w:eastAsia="hu-HU"/>
                    </w:rPr>
                    <w:t xml:space="preserve"> Szolgálat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404,32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Laboratóriumi Medicina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771,33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Laboratóriumi Medicina Intézet (szülészet)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Neurológiai Klinika (Stroke)</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12 718,49</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22</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Nukleáris Medicina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46,96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Orthopédiai</w:t>
                  </w:r>
                  <w:proofErr w:type="spellEnd"/>
                  <w:r w:rsidRPr="00E67305">
                    <w:rPr>
                      <w:rFonts w:ascii="Garamond" w:hAnsi="Garamond" w:cs="Times New Roman"/>
                      <w:color w:val="000000"/>
                      <w:sz w:val="22"/>
                      <w:szCs w:val="22"/>
                      <w:lang w:eastAsia="hu-HU"/>
                    </w:rPr>
                    <w:t xml:space="preserve">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962,53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Radiológiai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4 020,25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SBO</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9 971,97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11 974,53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Klinika Égéssebészet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943,32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Traumatológiai és Kézsebészeti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6 767,42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Rákóczi úti Tömb</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124 950,00</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325</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AITI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12 322,96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CSOI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9,90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Egyetemi Gyógyszertár</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137,01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Érsebészeti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18 091,47</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w:t>
                  </w:r>
                  <w:proofErr w:type="spellStart"/>
                  <w:r w:rsidRPr="00E67305">
                    <w:rPr>
                      <w:rFonts w:ascii="Garamond" w:hAnsi="Garamond" w:cs="Times New Roman"/>
                      <w:color w:val="000000"/>
                      <w:sz w:val="22"/>
                      <w:szCs w:val="22"/>
                      <w:lang w:eastAsia="hu-HU"/>
                    </w:rPr>
                    <w:t>Geriátria</w:t>
                  </w:r>
                  <w:proofErr w:type="spellEnd"/>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11 947,29</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123</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w:t>
                  </w:r>
                  <w:proofErr w:type="spellStart"/>
                  <w:r w:rsidRPr="00E67305">
                    <w:rPr>
                      <w:rFonts w:ascii="Garamond" w:hAnsi="Garamond" w:cs="Times New Roman"/>
                      <w:color w:val="000000"/>
                      <w:sz w:val="22"/>
                      <w:szCs w:val="22"/>
                      <w:lang w:eastAsia="hu-HU"/>
                    </w:rPr>
                    <w:t>Infektológiai</w:t>
                  </w:r>
                  <w:proofErr w:type="spellEnd"/>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15 294,49</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14</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Klinika/Kardiológia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2 955,04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 sz. Belgyógyászati Klinika/Tüdőgyógyászat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15 611,75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54</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Kórházhigiénés</w:t>
                  </w:r>
                  <w:proofErr w:type="spellEnd"/>
                  <w:r w:rsidRPr="00E67305">
                    <w:rPr>
                      <w:rFonts w:ascii="Garamond" w:hAnsi="Garamond" w:cs="Times New Roman"/>
                      <w:color w:val="000000"/>
                      <w:sz w:val="22"/>
                      <w:szCs w:val="22"/>
                      <w:lang w:eastAsia="hu-HU"/>
                    </w:rPr>
                    <w:t xml:space="preserve"> Szolgálat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51,82</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LMI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275,60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Onkoterápiás</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9 467,00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26</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proofErr w:type="spellStart"/>
                  <w:r w:rsidRPr="00E67305">
                    <w:rPr>
                      <w:rFonts w:ascii="Garamond" w:hAnsi="Garamond" w:cs="Times New Roman"/>
                      <w:color w:val="000000"/>
                      <w:sz w:val="22"/>
                      <w:szCs w:val="22"/>
                      <w:lang w:eastAsia="hu-HU"/>
                    </w:rPr>
                    <w:t>Pathológiai</w:t>
                  </w:r>
                  <w:proofErr w:type="spellEnd"/>
                  <w:r w:rsidRPr="00E67305">
                    <w:rPr>
                      <w:rFonts w:ascii="Garamond" w:hAnsi="Garamond" w:cs="Times New Roman"/>
                      <w:color w:val="000000"/>
                      <w:sz w:val="22"/>
                      <w:szCs w:val="22"/>
                      <w:lang w:eastAsia="hu-HU"/>
                    </w:rPr>
                    <w:t xml:space="preserve"> Intézet</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383,40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Radiológiai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118,56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Sebészeti Klinika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38 222,71</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101</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BC31D8"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Szeszi tanulók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61,00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single" w:sz="4" w:space="0" w:color="95B3D7"/>
                    <w:right w:val="nil"/>
                  </w:tcBorders>
                  <w:shd w:val="clear" w:color="auto" w:fill="auto"/>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TTK, ETK egyéb szervezeti egységek</w:t>
                  </w:r>
                </w:p>
              </w:tc>
              <w:tc>
                <w:tcPr>
                  <w:tcW w:w="145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7 741,31</w:t>
                  </w:r>
                </w:p>
              </w:tc>
              <w:tc>
                <w:tcPr>
                  <w:tcW w:w="1196" w:type="dxa"/>
                  <w:tcBorders>
                    <w:top w:val="nil"/>
                    <w:left w:val="nil"/>
                    <w:bottom w:val="single" w:sz="4" w:space="0" w:color="95B3D7"/>
                    <w:right w:val="nil"/>
                  </w:tcBorders>
                  <w:shd w:val="clear" w:color="auto" w:fill="auto"/>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BTK-TTK Könyvtár</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Dékáni Hiv. Vörösmarty u.</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170,43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ETK </w:t>
                  </w:r>
                  <w:proofErr w:type="spellStart"/>
                  <w:r w:rsidRPr="00E67305">
                    <w:rPr>
                      <w:rFonts w:ascii="Garamond" w:hAnsi="Garamond" w:cs="Times New Roman"/>
                      <w:color w:val="000000"/>
                      <w:sz w:val="22"/>
                      <w:szCs w:val="22"/>
                      <w:lang w:eastAsia="hu-HU"/>
                    </w:rPr>
                    <w:t>Laterum</w:t>
                  </w:r>
                  <w:proofErr w:type="spellEnd"/>
                  <w:r w:rsidRPr="00E67305">
                    <w:rPr>
                      <w:rFonts w:ascii="Garamond" w:hAnsi="Garamond" w:cs="Times New Roman"/>
                      <w:color w:val="000000"/>
                      <w:sz w:val="22"/>
                      <w:szCs w:val="22"/>
                      <w:lang w:eastAsia="hu-HU"/>
                    </w:rPr>
                    <w:t xml:space="preserve"> kollégium</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3 459,94</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Rét utca Fiziológia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Rét utca Táplálkozástudományi 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398,00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ETK SZESZI</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noWrap/>
                  <w:vAlign w:val="bottom"/>
                  <w:hideMark/>
                </w:tcPr>
                <w:p w:rsidR="00842E1F" w:rsidRPr="00E67305" w:rsidRDefault="00842E1F" w:rsidP="006B7C41">
                  <w:pPr>
                    <w:ind w:firstLineChars="100" w:firstLine="220"/>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HÖK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I.sz. Gyakorló Iskola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124,80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Kancellária VGI Hunyor Vendégház</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3 544,85</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lastRenderedPageBreak/>
                    <w:t>TTK Analitikai és Környezetkémiai Tanszék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4,36</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 xml:space="preserve">TTK </w:t>
                  </w:r>
                  <w:proofErr w:type="spellStart"/>
                  <w:r w:rsidRPr="00E67305">
                    <w:rPr>
                      <w:rFonts w:ascii="Garamond" w:hAnsi="Garamond" w:cs="Times New Roman"/>
                      <w:color w:val="000000"/>
                      <w:sz w:val="22"/>
                      <w:szCs w:val="22"/>
                      <w:lang w:eastAsia="hu-HU"/>
                    </w:rPr>
                    <w:t>Környezttudományi</w:t>
                  </w:r>
                  <w:proofErr w:type="spellEnd"/>
                  <w:r w:rsidRPr="00E67305">
                    <w:rPr>
                      <w:rFonts w:ascii="Garamond" w:hAnsi="Garamond" w:cs="Times New Roman"/>
                      <w:color w:val="000000"/>
                      <w:sz w:val="22"/>
                      <w:szCs w:val="22"/>
                      <w:lang w:eastAsia="hu-HU"/>
                    </w:rPr>
                    <w:t xml:space="preserve"> Tanszék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TTK Ökológia</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0,00</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TTK Szervetlen Kémia Tanszék</w:t>
                  </w:r>
                </w:p>
              </w:tc>
              <w:tc>
                <w:tcPr>
                  <w:tcW w:w="145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38,93</w:t>
                  </w:r>
                </w:p>
              </w:tc>
              <w:tc>
                <w:tcPr>
                  <w:tcW w:w="1196" w:type="dxa"/>
                  <w:tcBorders>
                    <w:top w:val="nil"/>
                    <w:left w:val="nil"/>
                    <w:bottom w:val="nil"/>
                    <w:right w:val="nil"/>
                  </w:tcBorders>
                  <w:shd w:val="clear" w:color="auto" w:fill="auto"/>
                  <w:noWrap/>
                  <w:vAlign w:val="bottom"/>
                  <w:hideMark/>
                </w:tcPr>
                <w:p w:rsidR="00842E1F" w:rsidRPr="00E67305" w:rsidRDefault="00842E1F" w:rsidP="00842E1F">
                  <w:pPr>
                    <w:jc w:val="right"/>
                    <w:rPr>
                      <w:rFonts w:ascii="Garamond" w:hAnsi="Garamond" w:cs="Times New Roman"/>
                      <w:color w:val="000000"/>
                      <w:sz w:val="22"/>
                      <w:szCs w:val="22"/>
                      <w:lang w:eastAsia="hu-HU"/>
                    </w:rPr>
                  </w:pPr>
                  <w:r w:rsidRPr="00E67305">
                    <w:rPr>
                      <w:rFonts w:ascii="Garamond" w:hAnsi="Garamond" w:cs="Times New Roman"/>
                      <w:color w:val="000000"/>
                      <w:sz w:val="22"/>
                      <w:szCs w:val="22"/>
                      <w:lang w:eastAsia="hu-HU"/>
                    </w:rPr>
                    <w:t>0</w:t>
                  </w:r>
                </w:p>
              </w:tc>
            </w:tr>
            <w:tr w:rsidR="00842E1F" w:rsidRPr="00E67305" w:rsidTr="00842E1F">
              <w:trPr>
                <w:trHeight w:val="300"/>
              </w:trPr>
              <w:tc>
                <w:tcPr>
                  <w:tcW w:w="5288" w:type="dxa"/>
                  <w:tcBorders>
                    <w:top w:val="single" w:sz="4" w:space="0" w:color="95B3D7"/>
                    <w:left w:val="nil"/>
                    <w:bottom w:val="nil"/>
                    <w:right w:val="nil"/>
                  </w:tcBorders>
                  <w:shd w:val="clear" w:color="DCE6F1" w:fill="DCE6F1"/>
                  <w:vAlign w:val="bottom"/>
                  <w:hideMark/>
                </w:tcPr>
                <w:p w:rsidR="00842E1F" w:rsidRPr="00E67305" w:rsidRDefault="00842E1F" w:rsidP="00842E1F">
                  <w:pPr>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Összesen:</w:t>
                  </w:r>
                </w:p>
              </w:tc>
              <w:tc>
                <w:tcPr>
                  <w:tcW w:w="1456" w:type="dxa"/>
                  <w:tcBorders>
                    <w:top w:val="single" w:sz="4" w:space="0" w:color="95B3D7"/>
                    <w:left w:val="nil"/>
                    <w:bottom w:val="nil"/>
                    <w:right w:val="nil"/>
                  </w:tcBorders>
                  <w:shd w:val="clear" w:color="DCE6F1" w:fill="DCE6F1"/>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758 012,71</w:t>
                  </w:r>
                </w:p>
              </w:tc>
              <w:tc>
                <w:tcPr>
                  <w:tcW w:w="1196" w:type="dxa"/>
                  <w:tcBorders>
                    <w:top w:val="single" w:sz="4" w:space="0" w:color="95B3D7"/>
                    <w:left w:val="nil"/>
                    <w:bottom w:val="nil"/>
                    <w:right w:val="nil"/>
                  </w:tcBorders>
                  <w:shd w:val="clear" w:color="DCE6F1" w:fill="DCE6F1"/>
                  <w:noWrap/>
                  <w:vAlign w:val="bottom"/>
                  <w:hideMark/>
                </w:tcPr>
                <w:p w:rsidR="00842E1F" w:rsidRPr="00E67305" w:rsidRDefault="00842E1F" w:rsidP="00842E1F">
                  <w:pPr>
                    <w:jc w:val="right"/>
                    <w:rPr>
                      <w:rFonts w:ascii="Garamond" w:hAnsi="Garamond" w:cs="Times New Roman"/>
                      <w:b/>
                      <w:bCs/>
                      <w:color w:val="000000"/>
                      <w:sz w:val="22"/>
                      <w:szCs w:val="22"/>
                      <w:lang w:eastAsia="hu-HU"/>
                    </w:rPr>
                  </w:pPr>
                  <w:r w:rsidRPr="00E67305">
                    <w:rPr>
                      <w:rFonts w:ascii="Garamond" w:hAnsi="Garamond" w:cs="Times New Roman"/>
                      <w:b/>
                      <w:bCs/>
                      <w:color w:val="000000"/>
                      <w:sz w:val="22"/>
                      <w:szCs w:val="22"/>
                      <w:lang w:eastAsia="hu-HU"/>
                    </w:rPr>
                    <w:t>1 486</w:t>
                  </w:r>
                </w:p>
              </w:tc>
            </w:tr>
          </w:tbl>
          <w:p w:rsidR="00842E1F" w:rsidRPr="00E67305" w:rsidRDefault="00842E1F" w:rsidP="00842E1F">
            <w:pPr>
              <w:jc w:val="center"/>
              <w:rPr>
                <w:rFonts w:ascii="Garamond" w:hAnsi="Garamond" w:cs="Calibri"/>
                <w:b/>
                <w:bCs/>
                <w:color w:val="000000"/>
                <w:sz w:val="22"/>
                <w:szCs w:val="22"/>
              </w:rPr>
            </w:pPr>
          </w:p>
          <w:p w:rsidR="00842E1F" w:rsidRPr="00E67305" w:rsidRDefault="00842E1F" w:rsidP="00842E1F">
            <w:pPr>
              <w:jc w:val="center"/>
              <w:rPr>
                <w:rFonts w:ascii="Garamond" w:hAnsi="Garamond" w:cs="Calibri"/>
                <w:b/>
                <w:bCs/>
                <w:color w:val="000000"/>
                <w:sz w:val="22"/>
                <w:szCs w:val="22"/>
              </w:rPr>
            </w:pPr>
          </w:p>
        </w:tc>
      </w:tr>
    </w:tbl>
    <w:p w:rsidR="00842E1F" w:rsidRPr="00E67305" w:rsidRDefault="00842E1F" w:rsidP="00842E1F">
      <w:pPr>
        <w:rPr>
          <w:rFonts w:ascii="Garamond" w:hAnsi="Garamond"/>
          <w:sz w:val="22"/>
          <w:szCs w:val="22"/>
        </w:rPr>
      </w:pPr>
      <w:bookmarkStart w:id="36" w:name="_Toc206740678"/>
      <w:bookmarkStart w:id="37" w:name="_Toc207332797"/>
    </w:p>
    <w:p w:rsidR="00842E1F" w:rsidRPr="00E67305" w:rsidRDefault="00842E1F" w:rsidP="006B7C41">
      <w:pPr>
        <w:tabs>
          <w:tab w:val="left" w:pos="720"/>
        </w:tabs>
        <w:autoSpaceDE w:val="0"/>
        <w:autoSpaceDN w:val="0"/>
        <w:adjustRightInd w:val="0"/>
        <w:ind w:right="18"/>
        <w:jc w:val="both"/>
        <w:rPr>
          <w:rFonts w:ascii="Garamond" w:hAnsi="Garamond" w:cs="Calibri"/>
          <w:b/>
          <w:bCs/>
          <w:color w:val="000000"/>
          <w:sz w:val="22"/>
          <w:szCs w:val="22"/>
        </w:rPr>
      </w:pPr>
      <w:r w:rsidRPr="00E67305">
        <w:rPr>
          <w:rFonts w:ascii="Garamond" w:hAnsi="Garamond" w:cs="Calibri"/>
          <w:b/>
          <w:bCs/>
          <w:color w:val="000000"/>
          <w:sz w:val="22"/>
          <w:szCs w:val="22"/>
        </w:rPr>
        <w:t>2014. évben PTE által mosatott kg-os textilsúly és matrac mennyiség</w:t>
      </w:r>
      <w:r w:rsidRPr="00E67305">
        <w:rPr>
          <w:rFonts w:ascii="Garamond" w:hAnsi="Garamond"/>
          <w:sz w:val="22"/>
          <w:szCs w:val="22"/>
        </w:rPr>
        <w:t xml:space="preserve"> </w:t>
      </w:r>
      <w:r w:rsidRPr="00E67305">
        <w:rPr>
          <w:rFonts w:ascii="Garamond" w:hAnsi="Garamond" w:cs="Calibri"/>
          <w:b/>
          <w:bCs/>
          <w:color w:val="000000"/>
          <w:sz w:val="22"/>
          <w:szCs w:val="22"/>
        </w:rPr>
        <w:t>Tömbök szerinti megoszlása</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2720"/>
        <w:gridCol w:w="1601"/>
        <w:gridCol w:w="1450"/>
        <w:gridCol w:w="1600"/>
        <w:gridCol w:w="1691"/>
      </w:tblGrid>
      <w:tr w:rsidR="00842E1F" w:rsidRPr="00E67305" w:rsidTr="00842E1F">
        <w:trPr>
          <w:trHeight w:val="765"/>
        </w:trPr>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 xml:space="preserve">2014. </w:t>
            </w:r>
          </w:p>
        </w:tc>
        <w:tc>
          <w:tcPr>
            <w:tcW w:w="883"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súly kg</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matrac db</w:t>
            </w:r>
          </w:p>
        </w:tc>
        <w:tc>
          <w:tcPr>
            <w:tcW w:w="883"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összesen mosatott súly kg</w:t>
            </w: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%-os eloszlás</w:t>
            </w:r>
          </w:p>
        </w:tc>
      </w:tr>
      <w:tr w:rsidR="00842E1F" w:rsidRPr="00E67305" w:rsidTr="00842E1F">
        <w:trPr>
          <w:trHeight w:val="51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I.sz. Klinikai Tömb</w:t>
            </w:r>
            <w:r w:rsidR="00BC31D8" w:rsidRPr="00E67305">
              <w:rPr>
                <w:rFonts w:ascii="Garamond" w:hAnsi="Garamond"/>
                <w:b/>
                <w:bCs/>
                <w:color w:val="000000"/>
                <w:sz w:val="22"/>
                <w:szCs w:val="22"/>
              </w:rPr>
              <w:t>//Janus P. Klinikai Tömb</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50 639</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508</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53 179</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6,87%</w:t>
            </w:r>
          </w:p>
        </w:tc>
      </w:tr>
      <w:tr w:rsidR="00842E1F" w:rsidRPr="00E67305" w:rsidTr="00842E1F">
        <w:trPr>
          <w:trHeight w:val="51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Akác utcai Klinikai Tömb</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129 432</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140</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130 132</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16,82%</w:t>
            </w:r>
          </w:p>
        </w:tc>
      </w:tr>
      <w:tr w:rsidR="00842E1F" w:rsidRPr="00E67305" w:rsidTr="00842E1F">
        <w:trPr>
          <w:trHeight w:val="51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Rákóczi úti Klinikai Tömb</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161 555</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433</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163 720</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21,16%</w:t>
            </w:r>
          </w:p>
        </w:tc>
      </w:tr>
      <w:tr w:rsidR="00842E1F" w:rsidRPr="00E67305" w:rsidTr="00842E1F">
        <w:trPr>
          <w:trHeight w:val="30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Egyéb Klinikák</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400 200</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470</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402 550</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52,03%</w:t>
            </w:r>
          </w:p>
        </w:tc>
      </w:tr>
      <w:tr w:rsidR="00842E1F" w:rsidRPr="00E67305" w:rsidTr="00842E1F">
        <w:trPr>
          <w:trHeight w:val="51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Egyéb szervezeti egységek</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24 097</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24 102</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3,12%</w:t>
            </w:r>
          </w:p>
        </w:tc>
      </w:tr>
      <w:tr w:rsidR="00842E1F" w:rsidRPr="00E67305" w:rsidTr="00842E1F">
        <w:trPr>
          <w:trHeight w:val="300"/>
        </w:trPr>
        <w:tc>
          <w:tcPr>
            <w:tcW w:w="1500"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rPr>
                <w:rFonts w:ascii="Garamond" w:hAnsi="Garamond"/>
                <w:b/>
                <w:bCs/>
                <w:color w:val="000000"/>
                <w:sz w:val="22"/>
                <w:szCs w:val="22"/>
              </w:rPr>
            </w:pPr>
            <w:r w:rsidRPr="00E67305">
              <w:rPr>
                <w:rFonts w:ascii="Garamond" w:hAnsi="Garamond"/>
                <w:b/>
                <w:bCs/>
                <w:color w:val="000000"/>
                <w:sz w:val="22"/>
                <w:szCs w:val="22"/>
              </w:rPr>
              <w:t>Összesen</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765 922</w:t>
            </w:r>
          </w:p>
        </w:tc>
        <w:tc>
          <w:tcPr>
            <w:tcW w:w="800"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1 552</w:t>
            </w:r>
          </w:p>
        </w:tc>
        <w:tc>
          <w:tcPr>
            <w:tcW w:w="88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773 682</w:t>
            </w:r>
          </w:p>
        </w:tc>
        <w:tc>
          <w:tcPr>
            <w:tcW w:w="93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100,00%</w:t>
            </w:r>
          </w:p>
        </w:tc>
      </w:tr>
    </w:tbl>
    <w:p w:rsidR="00842E1F" w:rsidRPr="00E67305" w:rsidRDefault="00842E1F" w:rsidP="00842E1F">
      <w:pPr>
        <w:tabs>
          <w:tab w:val="left" w:pos="720"/>
        </w:tabs>
        <w:autoSpaceDE w:val="0"/>
        <w:autoSpaceDN w:val="0"/>
        <w:adjustRightInd w:val="0"/>
        <w:ind w:right="18"/>
        <w:rPr>
          <w:rFonts w:ascii="Garamond" w:hAnsi="Garamond" w:cs="Calibri"/>
          <w:b/>
          <w:bCs/>
          <w:color w:val="000000"/>
          <w:sz w:val="22"/>
          <w:szCs w:val="22"/>
        </w:rPr>
      </w:pPr>
    </w:p>
    <w:p w:rsidR="00842E1F" w:rsidRPr="00E67305" w:rsidRDefault="00842E1F" w:rsidP="006B7C41">
      <w:pPr>
        <w:tabs>
          <w:tab w:val="left" w:pos="720"/>
        </w:tabs>
        <w:autoSpaceDE w:val="0"/>
        <w:autoSpaceDN w:val="0"/>
        <w:adjustRightInd w:val="0"/>
        <w:ind w:right="18"/>
        <w:jc w:val="both"/>
        <w:rPr>
          <w:rFonts w:ascii="Garamond" w:hAnsi="Garamond" w:cs="Calibri"/>
          <w:b/>
          <w:bCs/>
          <w:color w:val="000000"/>
          <w:sz w:val="22"/>
          <w:szCs w:val="22"/>
        </w:rPr>
      </w:pPr>
      <w:r w:rsidRPr="00E67305">
        <w:rPr>
          <w:rFonts w:ascii="Garamond" w:hAnsi="Garamond" w:cs="Calibri"/>
          <w:b/>
          <w:bCs/>
          <w:color w:val="000000"/>
          <w:sz w:val="22"/>
          <w:szCs w:val="22"/>
        </w:rPr>
        <w:t>2015. évben PTE által mosatott kg-os textilsúly és matrac mennyiség</w:t>
      </w:r>
      <w:r w:rsidRPr="00E67305">
        <w:rPr>
          <w:rFonts w:ascii="Garamond" w:hAnsi="Garamond"/>
          <w:sz w:val="22"/>
          <w:szCs w:val="22"/>
        </w:rPr>
        <w:t xml:space="preserve"> </w:t>
      </w:r>
      <w:r w:rsidRPr="00E67305">
        <w:rPr>
          <w:rFonts w:ascii="Garamond" w:hAnsi="Garamond" w:cs="Calibri"/>
          <w:b/>
          <w:bCs/>
          <w:color w:val="000000"/>
          <w:sz w:val="22"/>
          <w:szCs w:val="22"/>
        </w:rPr>
        <w:t>Tömbök szerinti megoszlása</w:t>
      </w:r>
    </w:p>
    <w:p w:rsidR="00842E1F" w:rsidRPr="00E67305" w:rsidRDefault="00842E1F" w:rsidP="00842E1F">
      <w:pPr>
        <w:tabs>
          <w:tab w:val="left" w:pos="720"/>
        </w:tabs>
        <w:autoSpaceDE w:val="0"/>
        <w:autoSpaceDN w:val="0"/>
        <w:adjustRightInd w:val="0"/>
        <w:ind w:right="18"/>
        <w:jc w:val="center"/>
        <w:rPr>
          <w:rFonts w:ascii="Garamond" w:hAnsi="Garamond" w:cs="Calibri"/>
          <w:b/>
          <w:bCs/>
          <w:color w:val="000000"/>
          <w:sz w:val="22"/>
          <w:szCs w:val="22"/>
        </w:rPr>
      </w:pPr>
    </w:p>
    <w:tbl>
      <w:tblPr>
        <w:tblW w:w="5000" w:type="pct"/>
        <w:tblCellMar>
          <w:left w:w="70" w:type="dxa"/>
          <w:right w:w="70" w:type="dxa"/>
        </w:tblCellMar>
        <w:tblLook w:val="04A0" w:firstRow="1" w:lastRow="0" w:firstColumn="1" w:lastColumn="0" w:noHBand="0" w:noVBand="1"/>
      </w:tblPr>
      <w:tblGrid>
        <w:gridCol w:w="2657"/>
        <w:gridCol w:w="1564"/>
        <w:gridCol w:w="1417"/>
        <w:gridCol w:w="1564"/>
        <w:gridCol w:w="1860"/>
      </w:tblGrid>
      <w:tr w:rsidR="00842E1F" w:rsidRPr="00E67305" w:rsidTr="00842E1F">
        <w:trPr>
          <w:trHeight w:val="765"/>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lang w:eastAsia="hu-HU"/>
              </w:rPr>
            </w:pPr>
            <w:r w:rsidRPr="00E67305">
              <w:rPr>
                <w:rFonts w:ascii="Garamond" w:hAnsi="Garamond"/>
                <w:b/>
                <w:bCs/>
                <w:color w:val="000000"/>
                <w:sz w:val="22"/>
                <w:szCs w:val="22"/>
                <w:lang w:eastAsia="hu-HU"/>
              </w:rPr>
              <w:t>2015.</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súly kg</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mosatott matrac db</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összesen mosatott súly kg</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%-os eloszlás</w:t>
            </w:r>
          </w:p>
        </w:tc>
      </w:tr>
      <w:tr w:rsidR="00842E1F" w:rsidRPr="00E67305" w:rsidTr="00842E1F">
        <w:trPr>
          <w:trHeight w:val="456"/>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I.sz. Klinikai Tömb/Janus P. Klinikai Tömb</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108 530</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465</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110 855</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14,48%</w:t>
            </w:r>
          </w:p>
        </w:tc>
      </w:tr>
      <w:tr w:rsidR="00842E1F" w:rsidRPr="00E67305" w:rsidTr="00842E1F">
        <w:trPr>
          <w:trHeight w:val="392"/>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Akác utcai Klinikai Tömb</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113 706</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166</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114 536</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14,96%</w:t>
            </w:r>
          </w:p>
        </w:tc>
      </w:tr>
      <w:tr w:rsidR="00842E1F" w:rsidRPr="00E67305" w:rsidTr="00842E1F">
        <w:trPr>
          <w:trHeight w:val="51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Rákóczi úti Klinikai Tömb</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124 950</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325</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126 575</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16,54%</w:t>
            </w:r>
          </w:p>
        </w:tc>
      </w:tr>
      <w:tr w:rsidR="00842E1F" w:rsidRPr="00E67305" w:rsidTr="00842E1F">
        <w:trPr>
          <w:trHeight w:val="3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Egyéb Klinikák</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387 537</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530</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390 187</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50,98%</w:t>
            </w:r>
          </w:p>
        </w:tc>
      </w:tr>
      <w:tr w:rsidR="00842E1F" w:rsidRPr="00E67305" w:rsidTr="00842E1F">
        <w:trPr>
          <w:trHeight w:val="51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Egyéb szervezeti egységek</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23 290</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0</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23 290</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color w:val="000000"/>
                <w:sz w:val="22"/>
                <w:szCs w:val="22"/>
              </w:rPr>
            </w:pPr>
            <w:r w:rsidRPr="00E67305">
              <w:rPr>
                <w:rFonts w:ascii="Garamond" w:hAnsi="Garamond"/>
                <w:color w:val="000000"/>
                <w:sz w:val="22"/>
                <w:szCs w:val="22"/>
              </w:rPr>
              <w:t>3,04%</w:t>
            </w:r>
          </w:p>
        </w:tc>
      </w:tr>
      <w:tr w:rsidR="00842E1F" w:rsidRPr="00E67305" w:rsidTr="00842E1F">
        <w:trPr>
          <w:trHeight w:val="3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842E1F" w:rsidRPr="00E67305" w:rsidRDefault="00842E1F" w:rsidP="00842E1F">
            <w:pPr>
              <w:jc w:val="center"/>
              <w:rPr>
                <w:rFonts w:ascii="Garamond" w:hAnsi="Garamond"/>
                <w:b/>
                <w:bCs/>
                <w:color w:val="000000"/>
                <w:sz w:val="22"/>
                <w:szCs w:val="22"/>
              </w:rPr>
            </w:pPr>
            <w:r w:rsidRPr="00E67305">
              <w:rPr>
                <w:rFonts w:ascii="Garamond" w:hAnsi="Garamond"/>
                <w:b/>
                <w:bCs/>
                <w:color w:val="000000"/>
                <w:sz w:val="22"/>
                <w:szCs w:val="22"/>
              </w:rPr>
              <w:t>Összesen</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758 013</w:t>
            </w:r>
          </w:p>
        </w:tc>
        <w:tc>
          <w:tcPr>
            <w:tcW w:w="782"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1 486</w:t>
            </w:r>
          </w:p>
        </w:tc>
        <w:tc>
          <w:tcPr>
            <w:tcW w:w="863"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765 443</w:t>
            </w:r>
          </w:p>
        </w:tc>
        <w:tc>
          <w:tcPr>
            <w:tcW w:w="1026" w:type="pct"/>
            <w:tcBorders>
              <w:top w:val="nil"/>
              <w:left w:val="nil"/>
              <w:bottom w:val="single" w:sz="4" w:space="0" w:color="auto"/>
              <w:right w:val="single" w:sz="4" w:space="0" w:color="auto"/>
            </w:tcBorders>
            <w:shd w:val="clear" w:color="auto" w:fill="auto"/>
            <w:vAlign w:val="center"/>
            <w:hideMark/>
          </w:tcPr>
          <w:p w:rsidR="00842E1F" w:rsidRPr="00E67305" w:rsidRDefault="00842E1F" w:rsidP="00842E1F">
            <w:pPr>
              <w:jc w:val="right"/>
              <w:rPr>
                <w:rFonts w:ascii="Garamond" w:hAnsi="Garamond"/>
                <w:b/>
                <w:bCs/>
                <w:color w:val="000000"/>
                <w:sz w:val="22"/>
                <w:szCs w:val="22"/>
              </w:rPr>
            </w:pPr>
            <w:r w:rsidRPr="00E67305">
              <w:rPr>
                <w:rFonts w:ascii="Garamond" w:hAnsi="Garamond"/>
                <w:b/>
                <w:bCs/>
                <w:color w:val="000000"/>
                <w:sz w:val="22"/>
                <w:szCs w:val="22"/>
              </w:rPr>
              <w:t>100,00%</w:t>
            </w:r>
          </w:p>
        </w:tc>
      </w:tr>
    </w:tbl>
    <w:p w:rsidR="00842E1F" w:rsidRPr="00E67305" w:rsidRDefault="00842E1F" w:rsidP="00842E1F">
      <w:pPr>
        <w:tabs>
          <w:tab w:val="left" w:pos="720"/>
        </w:tabs>
        <w:autoSpaceDE w:val="0"/>
        <w:autoSpaceDN w:val="0"/>
        <w:adjustRightInd w:val="0"/>
        <w:ind w:right="18"/>
        <w:jc w:val="center"/>
        <w:rPr>
          <w:rFonts w:ascii="Garamond" w:hAnsi="Garamond" w:cs="Calibri"/>
          <w:b/>
          <w:bCs/>
          <w:color w:val="000000"/>
          <w:sz w:val="22"/>
          <w:szCs w:val="22"/>
        </w:rPr>
      </w:pPr>
    </w:p>
    <w:p w:rsidR="00842E1F" w:rsidRPr="00E67305" w:rsidRDefault="00842E1F" w:rsidP="00842E1F">
      <w:pPr>
        <w:rPr>
          <w:rFonts w:ascii="Garamond" w:hAnsi="Garamond"/>
          <w:sz w:val="22"/>
          <w:szCs w:val="22"/>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Logisztika</w:t>
      </w:r>
      <w:bookmarkEnd w:id="36"/>
      <w:bookmarkEnd w:id="37"/>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Ajánlattevő vállalja, hogy az ajánlati dokumentációban szereplő, az Ajánlatkérő részére 1. sz. mellékletben szereplő szennyes elszállítási és a 2. sz. mellékletben szereplő tiszta textil visszaszállítási menetrend szállítási paramétereit elfogadja az alábbiak szerint:</w:t>
      </w:r>
    </w:p>
    <w:p w:rsidR="00842E1F" w:rsidRPr="00E67305" w:rsidRDefault="00842E1F" w:rsidP="00DA213A">
      <w:pPr>
        <w:pStyle w:val="Listaszerbekezds"/>
        <w:numPr>
          <w:ilvl w:val="0"/>
          <w:numId w:val="50"/>
        </w:numPr>
        <w:suppressAutoHyphens w:val="0"/>
        <w:spacing w:before="0" w:after="0" w:line="360" w:lineRule="auto"/>
        <w:contextualSpacing/>
        <w:rPr>
          <w:rFonts w:ascii="Garamond" w:hAnsi="Garamond"/>
          <w:szCs w:val="22"/>
        </w:rPr>
      </w:pPr>
      <w:r w:rsidRPr="00E67305">
        <w:rPr>
          <w:rFonts w:ascii="Garamond" w:hAnsi="Garamond"/>
          <w:szCs w:val="22"/>
        </w:rPr>
        <w:t xml:space="preserve">a szennyes elszállítás szervezeti egységenkénti rendszerességét és időpontját </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a tiszta textil kiszállítás szervezeti egységenkénti rendszerességét és időpontját</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Ajánlattevő szállítási menetrendet készít a fent megjelölt mellékletek alapján</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lastRenderedPageBreak/>
        <w:t>Ajánlattevő a szennyes szállítási menetrend összeállítása során vegye figyelembe, hogy Ajánlatkérő az 1. sz. mellékletben szereplő időpontokra tudja összekészíteni a szennyes textíliát és mosási jegyéket</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 xml:space="preserve">Ajánlatkérő a tiszta textília szállítás 2. sz. mellékletben szereplő időpontjától maximum 1 óra eltérést tud elfogadni </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árajánlatnak tartalmaznia kell a szállítási szolgáltatás nyújtására vonatkozóan az alábbiakat:</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 xml:space="preserve">a rendelkezésre álló kocsi(k) bemutatása: típus, méret, </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a szolgáltatást (tiszta + szennyes szállítás) 1 vagy több mosható, fertőtleníthető, hézagmentesen zárt burkolatú kocsiszekrényű tehergépkocsival tervezi megoldani,</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a szállító, rakodó személyzet száma,</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menetrend tervezet a szennyes textil elszállítására és a tiszta textil visszaszállítására vonatkozóan</w:t>
      </w:r>
    </w:p>
    <w:p w:rsidR="00842E1F" w:rsidRPr="00E67305" w:rsidRDefault="00842E1F" w:rsidP="00DA213A">
      <w:pPr>
        <w:numPr>
          <w:ilvl w:val="2"/>
          <w:numId w:val="43"/>
        </w:numPr>
        <w:tabs>
          <w:tab w:val="clear" w:pos="2160"/>
          <w:tab w:val="num" w:pos="1080"/>
        </w:tabs>
        <w:suppressAutoHyphens w:val="0"/>
        <w:spacing w:line="360" w:lineRule="auto"/>
        <w:ind w:left="1080"/>
        <w:jc w:val="both"/>
        <w:rPr>
          <w:rFonts w:ascii="Garamond" w:hAnsi="Garamond"/>
          <w:sz w:val="22"/>
          <w:szCs w:val="22"/>
        </w:rPr>
      </w:pPr>
      <w:r w:rsidRPr="00E67305">
        <w:rPr>
          <w:rFonts w:ascii="Garamond" w:hAnsi="Garamond"/>
          <w:sz w:val="22"/>
          <w:szCs w:val="22"/>
        </w:rPr>
        <w:t>szállítókonténerek fertőtlenítésének technológiája.</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Ha a textilszállítást az Ajánlattevő 1 db hézagmentesen zárt burkolatú kocsiszekrényű tehergépkocsival tervezi megoldani, akkor fordulónként mosni, fertőtleníteni kell a jármű rakterét. Az Ajánlattevő által a textília el- és visszaszállításához alkalmazott konténereket minden szállítási forduló után fertőtlenítő kamrában kell kezelni. Az elszállítandó napi szennyes textília tömege 2,5-5,5 t közötti tartományban mozoghat.</w:t>
      </w:r>
    </w:p>
    <w:p w:rsidR="00842E1F" w:rsidRPr="00E67305" w:rsidRDefault="00842E1F" w:rsidP="00842E1F">
      <w:pPr>
        <w:pStyle w:val="Szvegtrzs3"/>
        <w:spacing w:after="0" w:line="360" w:lineRule="auto"/>
        <w:rPr>
          <w:rFonts w:ascii="Garamond" w:hAnsi="Garamond"/>
          <w:b/>
          <w:sz w:val="22"/>
          <w:szCs w:val="22"/>
          <w:lang w:val="hu-HU"/>
        </w:rPr>
      </w:pP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A szervezeti egységek raktárosai általánosságban 6.00-tól 14.00-ig dolgoznak, tehát mind a szennyes textília elszállításának, mind a tiszta textília visszaszállításának és tételes átadás-átvételének ezen időtartományba kell esnie.</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A PTE szervezeti egységei textillel foglalkozó kontakt személyeinek nevét, elérhetőségét, munkaidejét az ajánlati dokumentáció 3. sz. melléklete tartalmazza.</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PTE szervezeti egységeinek megközelíthetőségére vonatkozó ismertetést az ajánlati dokumentáció 4. sz. melléklete tartalmazza.</w:t>
      </w: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bookmarkStart w:id="38" w:name="_Toc206740679"/>
      <w:bookmarkStart w:id="39" w:name="_Toc207332798"/>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Szállítási határidő:</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 xml:space="preserve">Szállítási határidő (munka)napi szállítási gyakoriság esetén maximum 24 óra (szennyes textília átvételétől a tiszta textília átadásáig), kivéve </w:t>
      </w:r>
    </w:p>
    <w:p w:rsidR="00842E1F" w:rsidRPr="00E67305" w:rsidRDefault="00842E1F" w:rsidP="00DA213A">
      <w:pPr>
        <w:pStyle w:val="Szvegtrzs3"/>
        <w:numPr>
          <w:ilvl w:val="0"/>
          <w:numId w:val="43"/>
        </w:numPr>
        <w:tabs>
          <w:tab w:val="left" w:pos="720"/>
        </w:tabs>
        <w:spacing w:after="0" w:line="360" w:lineRule="auto"/>
        <w:rPr>
          <w:rFonts w:ascii="Garamond" w:hAnsi="Garamond"/>
          <w:sz w:val="22"/>
          <w:szCs w:val="22"/>
          <w:lang w:val="hu-HU"/>
        </w:rPr>
      </w:pPr>
      <w:r w:rsidRPr="00E67305">
        <w:rPr>
          <w:rFonts w:ascii="Garamond" w:hAnsi="Garamond"/>
          <w:sz w:val="22"/>
          <w:szCs w:val="22"/>
          <w:lang w:val="hu-HU"/>
        </w:rPr>
        <w:t>a pénteki munkanapon átvett szennyes textília esetén 72 óra,</w:t>
      </w:r>
    </w:p>
    <w:p w:rsidR="00842E1F" w:rsidRPr="00E67305" w:rsidRDefault="00842E1F" w:rsidP="00DA213A">
      <w:pPr>
        <w:pStyle w:val="Szvegtrzs3"/>
        <w:numPr>
          <w:ilvl w:val="0"/>
          <w:numId w:val="43"/>
        </w:numPr>
        <w:tabs>
          <w:tab w:val="left" w:pos="720"/>
        </w:tabs>
        <w:spacing w:after="0" w:line="360" w:lineRule="auto"/>
        <w:rPr>
          <w:rFonts w:ascii="Garamond" w:hAnsi="Garamond"/>
          <w:sz w:val="22"/>
          <w:szCs w:val="22"/>
          <w:lang w:val="hu-HU"/>
        </w:rPr>
      </w:pPr>
      <w:r w:rsidRPr="00E67305">
        <w:rPr>
          <w:rFonts w:ascii="Garamond" w:hAnsi="Garamond"/>
          <w:sz w:val="22"/>
          <w:szCs w:val="22"/>
          <w:lang w:val="hu-HU"/>
        </w:rPr>
        <w:t>matracok esetén 72 óra.</w:t>
      </w:r>
    </w:p>
    <w:p w:rsidR="00842E1F" w:rsidRPr="00E67305" w:rsidRDefault="00842E1F" w:rsidP="00842E1F">
      <w:pPr>
        <w:pStyle w:val="Szvegtrzs3"/>
        <w:tabs>
          <w:tab w:val="left" w:pos="720"/>
        </w:tabs>
        <w:spacing w:after="0" w:line="360" w:lineRule="auto"/>
        <w:rPr>
          <w:rFonts w:ascii="Garamond" w:hAnsi="Garamond"/>
          <w:sz w:val="22"/>
          <w:szCs w:val="22"/>
          <w:lang w:val="hu-HU"/>
        </w:rPr>
      </w:pPr>
      <w:r w:rsidRPr="00E67305">
        <w:rPr>
          <w:rFonts w:ascii="Garamond" w:hAnsi="Garamond"/>
          <w:sz w:val="22"/>
          <w:szCs w:val="22"/>
          <w:lang w:val="hu-HU"/>
        </w:rPr>
        <w:t>Egyéb szállítási gyakoriság esetén a szállítási határidő a szennyes és tiszta szállítási menetrendben került meghatározásra.</w:t>
      </w:r>
    </w:p>
    <w:p w:rsidR="00842E1F" w:rsidRPr="00E67305" w:rsidRDefault="00842E1F" w:rsidP="00842E1F">
      <w:pPr>
        <w:pStyle w:val="Szvegtrzs3"/>
        <w:spacing w:after="0" w:line="360" w:lineRule="auto"/>
        <w:rPr>
          <w:rFonts w:ascii="Garamond" w:hAnsi="Garamond"/>
          <w:sz w:val="22"/>
          <w:szCs w:val="22"/>
          <w:lang w:val="hu-HU"/>
        </w:rPr>
      </w:pP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lastRenderedPageBreak/>
        <w:t>Az Ajánlattevőnek minden körülmények között biztosítani kell az Ajánlatkérő számára szükséges mennyiségű tiszta textíliát, valamint ki kell fejtenie, hogyan oldja meg géphiba (a szolgáltatás biztonsága érdekében rendelkeznie kell tartalékkapacitással vagy a szerződés időtartamára vonatkozó háttér-kapacitási szerződéssel), valamint 2 napnál több munkaszüneti nap esetén a folyamatos ellátást.</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Több napos ünnep esetén a két fél előzetesen írásban egyeztet az ellátás rendjéről, ilyen esetben az Ajánlatkérő kérésére kettő naptári napnál hosszabb szünet az ellátásban nem lehet.</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A szállítási határidővel kapcsolatos mindennemű kommunikáció írásban történik. Ajánlatkérő fenntartja a jogot magának ahhoz, hogy az általános szabálytól eltérően felmerült esetekben jelzi igényét Ajánlattevő felé, aki írásban visszajelez a megoldási módról.</w:t>
      </w:r>
    </w:p>
    <w:p w:rsidR="00842E1F" w:rsidRPr="00E67305" w:rsidRDefault="00842E1F" w:rsidP="00842E1F">
      <w:pPr>
        <w:pStyle w:val="Szvegtrzs3"/>
        <w:spacing w:after="0" w:line="360" w:lineRule="auto"/>
        <w:rPr>
          <w:rFonts w:ascii="Garamond" w:hAnsi="Garamond"/>
          <w:sz w:val="22"/>
          <w:szCs w:val="22"/>
          <w:lang w:val="hu-HU"/>
        </w:rPr>
      </w:pPr>
    </w:p>
    <w:p w:rsidR="00842E1F" w:rsidRPr="00E67305" w:rsidRDefault="00842E1F" w:rsidP="00842E1F">
      <w:pPr>
        <w:pStyle w:val="Szvegtrzs3"/>
        <w:spacing w:line="360" w:lineRule="auto"/>
        <w:rPr>
          <w:rFonts w:ascii="Garamond" w:hAnsi="Garamond"/>
          <w:sz w:val="22"/>
          <w:szCs w:val="22"/>
          <w:lang w:val="hu-HU"/>
        </w:rPr>
      </w:pPr>
      <w:r w:rsidRPr="00E67305">
        <w:rPr>
          <w:rFonts w:ascii="Garamond" w:hAnsi="Garamond"/>
          <w:sz w:val="22"/>
          <w:szCs w:val="22"/>
          <w:lang w:val="hu-HU"/>
        </w:rPr>
        <w:t>A szolgáltatással kapcsolatos minőségi elvárások</w:t>
      </w:r>
      <w:bookmarkEnd w:id="38"/>
      <w:bookmarkEnd w:id="39"/>
      <w:r w:rsidRPr="00E67305">
        <w:rPr>
          <w:rFonts w:ascii="Garamond" w:hAnsi="Garamond"/>
          <w:sz w:val="22"/>
          <w:szCs w:val="22"/>
          <w:lang w:val="hu-HU"/>
        </w:rPr>
        <w:t>:</w:t>
      </w:r>
    </w:p>
    <w:p w:rsidR="00842E1F" w:rsidRPr="00E67305" w:rsidRDefault="00842E1F" w:rsidP="00842E1F">
      <w:pPr>
        <w:pStyle w:val="Cmsor2"/>
        <w:rPr>
          <w:rFonts w:ascii="Garamond" w:hAnsi="Garamond"/>
          <w:sz w:val="22"/>
          <w:szCs w:val="22"/>
          <w:lang w:val="hu-HU"/>
        </w:rPr>
      </w:pPr>
      <w:bookmarkStart w:id="40" w:name="_Toc206740680"/>
      <w:bookmarkStart w:id="41" w:name="_Toc207329370"/>
      <w:bookmarkStart w:id="42" w:name="_Toc207332799"/>
      <w:r w:rsidRPr="00E67305">
        <w:rPr>
          <w:rFonts w:ascii="Garamond" w:hAnsi="Garamond"/>
          <w:sz w:val="22"/>
          <w:szCs w:val="22"/>
          <w:lang w:val="hu-HU"/>
        </w:rPr>
        <w:t>egészségügyi fertőtlenítő mosás</w:t>
      </w:r>
      <w:bookmarkEnd w:id="40"/>
      <w:bookmarkEnd w:id="41"/>
      <w:bookmarkEnd w:id="42"/>
    </w:p>
    <w:p w:rsidR="00842E1F" w:rsidRPr="00E67305" w:rsidRDefault="00842E1F" w:rsidP="00842E1F">
      <w:pPr>
        <w:pStyle w:val="Listaszerbekezds2"/>
        <w:spacing w:after="0" w:line="360" w:lineRule="auto"/>
        <w:ind w:left="1134"/>
        <w:jc w:val="both"/>
        <w:rPr>
          <w:rFonts w:ascii="Garamond" w:hAnsi="Garamond"/>
          <w:b/>
          <w:u w:val="single"/>
        </w:rPr>
      </w:pPr>
      <w:r w:rsidRPr="00E67305">
        <w:rPr>
          <w:rFonts w:ascii="Garamond" w:hAnsi="Garamond"/>
          <w:b/>
          <w:u w:val="single"/>
        </w:rPr>
        <w:t>fehér</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 xml:space="preserve">külsőképi megjelenésében tiszta, </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homogén fehér (nem elszürkült),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elszíneződés, folt és kontúrmentes,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roncsolódás 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felületkárosodás nélküli</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száraz és ráncmentesre vasalt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kellemes fogású</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jó illatú, vagy legalábbis kellemetlen szagoktól mentes</w:t>
      </w:r>
    </w:p>
    <w:p w:rsidR="00842E1F" w:rsidRPr="00E67305" w:rsidRDefault="00842E1F" w:rsidP="00842E1F">
      <w:pPr>
        <w:pStyle w:val="Listaszerbekezds2"/>
        <w:spacing w:after="0" w:line="360" w:lineRule="auto"/>
        <w:ind w:left="1134"/>
        <w:jc w:val="both"/>
        <w:rPr>
          <w:rFonts w:ascii="Garamond" w:hAnsi="Garamond"/>
          <w:b/>
          <w:u w:val="single"/>
        </w:rPr>
      </w:pPr>
      <w:r w:rsidRPr="00E67305">
        <w:rPr>
          <w:rFonts w:ascii="Garamond" w:hAnsi="Garamond"/>
          <w:b/>
          <w:u w:val="single"/>
        </w:rPr>
        <w:t>színes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külsőképi megjelenésében tiszta,</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színe tartott,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folt és kontúrmentes,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roncsolódás 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felületkárosodás nélküli</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száraz és ráncmentesre vasalt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kellemes fogású</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jó illatú, vagy legalábbis kellemetlen szagoktól mentes</w:t>
      </w:r>
    </w:p>
    <w:p w:rsidR="00842E1F" w:rsidRPr="00E67305" w:rsidRDefault="00842E1F" w:rsidP="00842E1F">
      <w:pPr>
        <w:pStyle w:val="Listaszerbekezds2"/>
        <w:spacing w:after="0" w:line="360" w:lineRule="auto"/>
        <w:ind w:left="1985"/>
        <w:jc w:val="both"/>
        <w:rPr>
          <w:rFonts w:ascii="Garamond" w:hAnsi="Garamond"/>
        </w:rPr>
      </w:pPr>
    </w:p>
    <w:p w:rsidR="00842E1F" w:rsidRPr="00E67305" w:rsidRDefault="00842E1F" w:rsidP="00842E1F">
      <w:pPr>
        <w:pStyle w:val="Cmsor2"/>
        <w:rPr>
          <w:rFonts w:ascii="Garamond" w:hAnsi="Garamond"/>
          <w:sz w:val="22"/>
          <w:szCs w:val="22"/>
          <w:lang w:val="hu-HU"/>
        </w:rPr>
      </w:pPr>
      <w:bookmarkStart w:id="43" w:name="_Toc206740681"/>
      <w:bookmarkStart w:id="44" w:name="_Toc207329371"/>
      <w:bookmarkStart w:id="45" w:name="_Toc207332800"/>
      <w:r w:rsidRPr="00E67305">
        <w:rPr>
          <w:rFonts w:ascii="Garamond" w:hAnsi="Garamond"/>
          <w:sz w:val="22"/>
          <w:szCs w:val="22"/>
          <w:lang w:val="hu-HU"/>
        </w:rPr>
        <w:t>fertőtlenítő matracmosás</w:t>
      </w:r>
      <w:bookmarkEnd w:id="43"/>
      <w:bookmarkEnd w:id="44"/>
      <w:bookmarkEnd w:id="45"/>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külsőképi megjelenésében tiszta</w:t>
      </w:r>
    </w:p>
    <w:p w:rsidR="00842E1F" w:rsidRPr="00E67305" w:rsidRDefault="00661821"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 xml:space="preserve">nem törött </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felületkárosodás nélküli</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alapszínét megtartott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lastRenderedPageBreak/>
        <w:t>folt és kontúrmentes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száraz</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jó illatú, vagy legalábbis kellemetlen szagoktól mentes</w:t>
      </w:r>
    </w:p>
    <w:p w:rsidR="00842E1F" w:rsidRPr="00E67305" w:rsidRDefault="00842E1F" w:rsidP="00842E1F">
      <w:pPr>
        <w:pStyle w:val="Listaszerbekezds2"/>
        <w:spacing w:after="0" w:line="360" w:lineRule="auto"/>
        <w:ind w:left="1985"/>
        <w:jc w:val="both"/>
        <w:rPr>
          <w:rFonts w:ascii="Garamond" w:hAnsi="Garamond"/>
        </w:rPr>
      </w:pPr>
    </w:p>
    <w:p w:rsidR="00842E1F" w:rsidRPr="00E67305" w:rsidRDefault="00842E1F" w:rsidP="00842E1F">
      <w:pPr>
        <w:pStyle w:val="Cmsor2"/>
        <w:rPr>
          <w:rFonts w:ascii="Garamond" w:hAnsi="Garamond"/>
          <w:sz w:val="22"/>
          <w:szCs w:val="22"/>
          <w:lang w:val="hu-HU"/>
        </w:rPr>
      </w:pPr>
      <w:bookmarkStart w:id="46" w:name="_Toc206740682"/>
      <w:bookmarkStart w:id="47" w:name="_Toc207329372"/>
      <w:bookmarkStart w:id="48" w:name="_Toc207332801"/>
      <w:r w:rsidRPr="00E67305">
        <w:rPr>
          <w:rFonts w:ascii="Garamond" w:hAnsi="Garamond"/>
          <w:sz w:val="22"/>
          <w:szCs w:val="22"/>
          <w:lang w:val="hu-HU"/>
        </w:rPr>
        <w:t>egyéb fertőtlenítő mosás</w:t>
      </w:r>
      <w:bookmarkEnd w:id="46"/>
      <w:bookmarkEnd w:id="47"/>
      <w:bookmarkEnd w:id="48"/>
      <w:r w:rsidRPr="00E67305">
        <w:rPr>
          <w:rFonts w:ascii="Garamond" w:hAnsi="Garamond"/>
          <w:sz w:val="22"/>
          <w:szCs w:val="22"/>
          <w:lang w:val="hu-HU"/>
        </w:rPr>
        <w:t>: új textil beavatás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külsőképi megjelenésében tiszta</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folt és kontúrmentes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roncsolódás mentes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felületkárosodás nélküli</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színes esetén: színe tartott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fehér esetén: homogén fehér, nem elszürkült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száraz és ráncmentesre vasalt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kellemes fogású</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jó illatú, vagy legalábbis kellemetlen szagoktól mentes</w:t>
      </w:r>
    </w:p>
    <w:p w:rsidR="00842E1F" w:rsidRPr="00E67305" w:rsidRDefault="00842E1F" w:rsidP="00842E1F">
      <w:pPr>
        <w:pStyle w:val="Listaszerbekezds2"/>
        <w:spacing w:after="0" w:line="360" w:lineRule="auto"/>
        <w:ind w:left="1985"/>
        <w:jc w:val="both"/>
        <w:rPr>
          <w:rFonts w:ascii="Garamond" w:hAnsi="Garamond"/>
        </w:rPr>
      </w:pPr>
    </w:p>
    <w:p w:rsidR="00842E1F" w:rsidRPr="00E67305" w:rsidRDefault="00842E1F" w:rsidP="00842E1F">
      <w:pPr>
        <w:pStyle w:val="Cmsor2"/>
        <w:rPr>
          <w:rFonts w:ascii="Garamond" w:hAnsi="Garamond"/>
          <w:sz w:val="22"/>
          <w:szCs w:val="22"/>
          <w:lang w:val="hu-HU"/>
        </w:rPr>
      </w:pPr>
      <w:bookmarkStart w:id="49" w:name="_Toc206740683"/>
      <w:bookmarkStart w:id="50" w:name="_Toc207329373"/>
      <w:bookmarkStart w:id="51" w:name="_Toc207332802"/>
      <w:r w:rsidRPr="00E67305">
        <w:rPr>
          <w:rFonts w:ascii="Garamond" w:hAnsi="Garamond"/>
          <w:sz w:val="22"/>
          <w:szCs w:val="22"/>
          <w:lang w:val="hu-HU"/>
        </w:rPr>
        <w:t>javítás</w:t>
      </w:r>
      <w:bookmarkEnd w:id="49"/>
      <w:bookmarkEnd w:id="50"/>
      <w:bookmarkEnd w:id="51"/>
      <w:r w:rsidRPr="00E67305">
        <w:rPr>
          <w:rFonts w:ascii="Garamond" w:hAnsi="Garamond"/>
          <w:sz w:val="22"/>
          <w:szCs w:val="22"/>
          <w:lang w:val="hu-HU"/>
        </w:rPr>
        <w:t>ra, selejtezésre előkészítés (fertőtlenítő mosáson átesett, száraz  textíliák kiválogatása) az alábbiak szerint: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nem moshatóan szennyeződött, foltos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szakadt, lyukas, sérült, roncsolódott, felületkárosodott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színét vesztett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javíthatatlanul elszíneződött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gomb hiányos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megkötő hiányos (pl. műtősköpeny, lábzsák, csecsemőing, személyzeti kötény)</w:t>
      </w:r>
    </w:p>
    <w:p w:rsidR="00842E1F" w:rsidRPr="00E67305" w:rsidRDefault="00842E1F" w:rsidP="00842E1F">
      <w:pPr>
        <w:pStyle w:val="Listaszerbekezds2"/>
        <w:spacing w:after="0" w:line="360" w:lineRule="auto"/>
        <w:ind w:left="1985"/>
        <w:jc w:val="both"/>
        <w:rPr>
          <w:rFonts w:ascii="Garamond" w:hAnsi="Garamond"/>
        </w:rPr>
      </w:pPr>
    </w:p>
    <w:p w:rsidR="00842E1F" w:rsidRPr="00E67305" w:rsidRDefault="00842E1F" w:rsidP="00842E1F">
      <w:pPr>
        <w:pStyle w:val="Cmsor2"/>
        <w:rPr>
          <w:rFonts w:ascii="Garamond" w:hAnsi="Garamond"/>
          <w:sz w:val="22"/>
          <w:szCs w:val="22"/>
          <w:lang w:val="hu-HU"/>
        </w:rPr>
      </w:pPr>
      <w:bookmarkStart w:id="52" w:name="_Toc206740687"/>
      <w:bookmarkStart w:id="53" w:name="_Toc207329377"/>
      <w:bookmarkStart w:id="54" w:name="_Toc207332806"/>
      <w:r w:rsidRPr="00E67305">
        <w:rPr>
          <w:rFonts w:ascii="Garamond" w:hAnsi="Garamond"/>
          <w:sz w:val="22"/>
          <w:szCs w:val="22"/>
          <w:lang w:val="hu-HU"/>
        </w:rPr>
        <w:t>szállítás</w:t>
      </w:r>
      <w:bookmarkEnd w:id="52"/>
      <w:bookmarkEnd w:id="53"/>
      <w:bookmarkEnd w:id="54"/>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megjelölt időtartamban elszállított szennyes és visszaérkező tiszta textília</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mennyiségileg pontos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termékféleségenként szétválogatott tiszta textília (pl. külön a lepedő, külön a takaróhuzat, külön a nagypárnahuzat stb.)</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védőruházat szervezeti egység szinten szétválogatott (PTE-s bélyegzőnek megfelelően)</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sérülésmentes csomagolású és gyűrődésmentesen szállított tiszta textília, csomagolásnak biztosítania kell a textíliák minőségi megóvását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tiszta, fertőtlenített rakterű gépjármű a tiszta textília visszaszállításánál</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konténeres szállítás esetén tiszta, fertőtlenített konténer a visszaszállításnál</w:t>
      </w:r>
    </w:p>
    <w:p w:rsidR="00842E1F" w:rsidRPr="00E67305" w:rsidRDefault="00842E1F" w:rsidP="00842E1F">
      <w:pPr>
        <w:pStyle w:val="Listaszerbekezds2"/>
        <w:spacing w:after="0" w:line="360" w:lineRule="auto"/>
        <w:ind w:left="1985"/>
        <w:jc w:val="both"/>
        <w:rPr>
          <w:rFonts w:ascii="Garamond" w:hAnsi="Garamond"/>
        </w:rPr>
      </w:pPr>
    </w:p>
    <w:p w:rsidR="00842E1F" w:rsidRPr="00E67305" w:rsidRDefault="00842E1F" w:rsidP="00842E1F">
      <w:pPr>
        <w:pStyle w:val="Cmsor2"/>
        <w:rPr>
          <w:rFonts w:ascii="Garamond" w:hAnsi="Garamond"/>
          <w:sz w:val="22"/>
          <w:szCs w:val="22"/>
          <w:lang w:val="hu-HU"/>
        </w:rPr>
      </w:pPr>
      <w:bookmarkStart w:id="55" w:name="_Toc206740690"/>
      <w:bookmarkStart w:id="56" w:name="_Toc207329380"/>
      <w:bookmarkStart w:id="57" w:name="_Toc207332809"/>
      <w:r w:rsidRPr="00E67305">
        <w:rPr>
          <w:rFonts w:ascii="Garamond" w:hAnsi="Garamond"/>
          <w:sz w:val="22"/>
          <w:szCs w:val="22"/>
          <w:lang w:val="hu-HU"/>
        </w:rPr>
        <w:t>teljes körű adminisztráció</w:t>
      </w:r>
      <w:bookmarkEnd w:id="55"/>
      <w:bookmarkEnd w:id="56"/>
      <w:bookmarkEnd w:id="57"/>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elektronikusan megjelenített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naprakészen vezetett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megfelelő formában az aktuális havi számlához csatolt szállítólevelek és/vagy mosási jegyzékek (számla kiállítása szervezeti egységenkénti bontásban tételesen: a tisztán visszaszolgáltatott darabszámot termékenkénti bontásban és a hozzá tartozó mosott súlyt, mosott matrac darabszámot feltüntetve, valamint a szolgáltatásért fizetendő nettó és bruttó összeget megjelenítve)</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havi összesítőket tartalmazó</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hátralék egyenleg megjelenítés az elszámolási időszak végén</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számszakilag megfelelő</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áttekinthető és értelmezhető</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havi számlázás a 7. sz. mellékletben szereplő szervezeti egység bontás szerint</w:t>
      </w:r>
    </w:p>
    <w:p w:rsidR="00842E1F" w:rsidRPr="00E67305" w:rsidRDefault="00842E1F" w:rsidP="00842E1F">
      <w:pPr>
        <w:pStyle w:val="Listaszerbekezds2"/>
        <w:spacing w:after="0" w:line="360" w:lineRule="auto"/>
        <w:ind w:left="1800"/>
        <w:jc w:val="both"/>
        <w:rPr>
          <w:rFonts w:ascii="Garamond" w:hAnsi="Garamond"/>
        </w:rPr>
      </w:pPr>
    </w:p>
    <w:p w:rsidR="00842E1F" w:rsidRPr="00E67305" w:rsidRDefault="00842E1F" w:rsidP="00842E1F">
      <w:pPr>
        <w:pStyle w:val="Cmsor1"/>
        <w:spacing w:line="360" w:lineRule="auto"/>
        <w:rPr>
          <w:rFonts w:ascii="Garamond" w:hAnsi="Garamond"/>
          <w:sz w:val="22"/>
          <w:szCs w:val="22"/>
          <w:lang w:val="hu-HU"/>
        </w:rPr>
      </w:pPr>
      <w:bookmarkStart w:id="58" w:name="_Toc206740691"/>
      <w:bookmarkStart w:id="59" w:name="_Toc207332810"/>
      <w:r w:rsidRPr="00E67305">
        <w:rPr>
          <w:rFonts w:ascii="Garamond" w:hAnsi="Garamond"/>
          <w:sz w:val="22"/>
          <w:szCs w:val="22"/>
          <w:lang w:val="hu-HU"/>
        </w:rPr>
        <w:t>Megfelelő teljesítés értelmezése</w:t>
      </w:r>
      <w:bookmarkEnd w:id="58"/>
      <w:bookmarkEnd w:id="59"/>
      <w:r w:rsidRPr="00E67305">
        <w:rPr>
          <w:rFonts w:ascii="Garamond" w:hAnsi="Garamond"/>
          <w:sz w:val="22"/>
          <w:szCs w:val="22"/>
          <w:lang w:val="hu-HU"/>
        </w:rPr>
        <w:t>:</w:t>
      </w:r>
    </w:p>
    <w:p w:rsidR="00842E1F" w:rsidRPr="00E67305" w:rsidRDefault="00842E1F" w:rsidP="00842E1F">
      <w:pPr>
        <w:pStyle w:val="Listaszerbekezds2"/>
        <w:spacing w:after="0" w:line="360" w:lineRule="auto"/>
        <w:ind w:left="1080"/>
        <w:jc w:val="both"/>
        <w:rPr>
          <w:rFonts w:ascii="Garamond" w:hAnsi="Garamond"/>
        </w:rPr>
      </w:pPr>
      <w:r w:rsidRPr="00E67305">
        <w:rPr>
          <w:rFonts w:ascii="Garamond" w:hAnsi="Garamond"/>
        </w:rPr>
        <w:t>- a fentiekben meghatározott elvárásokkal egyenértékű teljesítés</w:t>
      </w:r>
    </w:p>
    <w:p w:rsidR="00842E1F" w:rsidRPr="00E67305" w:rsidRDefault="00842E1F" w:rsidP="00842E1F">
      <w:pPr>
        <w:pStyle w:val="Listaszerbekezds2"/>
        <w:spacing w:after="0" w:line="360" w:lineRule="auto"/>
        <w:ind w:left="1080"/>
        <w:jc w:val="both"/>
        <w:rPr>
          <w:rFonts w:ascii="Garamond" w:hAnsi="Garamond"/>
        </w:rPr>
      </w:pPr>
      <w:r w:rsidRPr="00E67305">
        <w:rPr>
          <w:rFonts w:ascii="Garamond" w:hAnsi="Garamond"/>
        </w:rPr>
        <w:t>- a fentiekben meghatározott elvárásokkal nem egyenértékű, de érdemben attól jelentősen el nem térő teljesítés</w:t>
      </w:r>
    </w:p>
    <w:p w:rsidR="00842E1F" w:rsidRPr="00E67305" w:rsidRDefault="00842E1F" w:rsidP="00DA213A">
      <w:pPr>
        <w:pStyle w:val="Listaszerbekezds2"/>
        <w:numPr>
          <w:ilvl w:val="2"/>
          <w:numId w:val="43"/>
        </w:numPr>
        <w:spacing w:after="0" w:line="360" w:lineRule="auto"/>
        <w:jc w:val="both"/>
        <w:rPr>
          <w:rFonts w:ascii="Garamond" w:hAnsi="Garamond"/>
          <w:i/>
          <w:iCs/>
          <w:u w:val="single"/>
        </w:rPr>
      </w:pPr>
      <w:r w:rsidRPr="00E67305">
        <w:rPr>
          <w:rFonts w:ascii="Garamond" w:hAnsi="Garamond"/>
          <w:i/>
          <w:iCs/>
          <w:u w:val="single"/>
        </w:rPr>
        <w:t>nem jelentős eltérés:</w:t>
      </w:r>
    </w:p>
    <w:p w:rsidR="00842E1F" w:rsidRPr="00E67305" w:rsidRDefault="00842E1F" w:rsidP="00DA213A">
      <w:pPr>
        <w:pStyle w:val="Listaszerbekezds2"/>
        <w:numPr>
          <w:ilvl w:val="3"/>
          <w:numId w:val="43"/>
        </w:numPr>
        <w:spacing w:after="0" w:line="360" w:lineRule="auto"/>
        <w:jc w:val="both"/>
        <w:rPr>
          <w:rFonts w:ascii="Garamond" w:hAnsi="Garamond"/>
        </w:rPr>
      </w:pPr>
      <w:r w:rsidRPr="00E67305">
        <w:rPr>
          <w:rFonts w:ascii="Garamond" w:hAnsi="Garamond"/>
        </w:rPr>
        <w:t xml:space="preserve">a textília színtartóságát, felületét, tisztaságát nem érintő eltérés </w:t>
      </w:r>
    </w:p>
    <w:p w:rsidR="00842E1F" w:rsidRPr="00E67305" w:rsidRDefault="00842E1F" w:rsidP="00DA213A">
      <w:pPr>
        <w:pStyle w:val="Listaszerbekezds2"/>
        <w:numPr>
          <w:ilvl w:val="3"/>
          <w:numId w:val="43"/>
        </w:numPr>
        <w:spacing w:after="0" w:line="360" w:lineRule="auto"/>
        <w:jc w:val="both"/>
        <w:rPr>
          <w:rFonts w:ascii="Garamond" w:hAnsi="Garamond"/>
        </w:rPr>
      </w:pPr>
      <w:r w:rsidRPr="00E67305">
        <w:rPr>
          <w:rFonts w:ascii="Garamond" w:hAnsi="Garamond"/>
        </w:rPr>
        <w:t>a vállalási határidő 4 óránál kevesebb csús</w:t>
      </w:r>
      <w:bookmarkStart w:id="60" w:name="_Toc206740692"/>
      <w:bookmarkStart w:id="61" w:name="_Toc207332811"/>
      <w:r w:rsidRPr="00E67305">
        <w:rPr>
          <w:rFonts w:ascii="Garamond" w:hAnsi="Garamond"/>
        </w:rPr>
        <w:t>zása logisztikai probléma miatt</w:t>
      </w:r>
    </w:p>
    <w:p w:rsidR="00842E1F" w:rsidRPr="00E67305" w:rsidRDefault="00842E1F" w:rsidP="00842E1F">
      <w:pPr>
        <w:pStyle w:val="Listaszerbekezds2"/>
        <w:spacing w:after="0" w:line="360" w:lineRule="auto"/>
        <w:ind w:left="2880"/>
        <w:jc w:val="both"/>
        <w:rPr>
          <w:rFonts w:ascii="Garamond" w:hAnsi="Garamond"/>
        </w:rPr>
      </w:pPr>
    </w:p>
    <w:p w:rsidR="00842E1F" w:rsidRPr="00E67305" w:rsidRDefault="00842E1F" w:rsidP="00842E1F">
      <w:pPr>
        <w:pStyle w:val="Cmsor1"/>
        <w:spacing w:line="360" w:lineRule="auto"/>
        <w:rPr>
          <w:rFonts w:ascii="Garamond" w:hAnsi="Garamond"/>
          <w:sz w:val="22"/>
          <w:szCs w:val="22"/>
          <w:lang w:val="hu-HU"/>
        </w:rPr>
      </w:pPr>
      <w:r w:rsidRPr="00E67305">
        <w:rPr>
          <w:rFonts w:ascii="Garamond" w:hAnsi="Garamond"/>
          <w:sz w:val="22"/>
          <w:szCs w:val="22"/>
          <w:lang w:val="hu-HU"/>
        </w:rPr>
        <w:t>Hibás teljesítés</w:t>
      </w:r>
      <w:bookmarkEnd w:id="60"/>
      <w:bookmarkEnd w:id="61"/>
      <w:r w:rsidRPr="00E67305">
        <w:rPr>
          <w:rFonts w:ascii="Garamond" w:hAnsi="Garamond"/>
          <w:sz w:val="22"/>
          <w:szCs w:val="22"/>
          <w:lang w:val="hu-HU"/>
        </w:rPr>
        <w:t xml:space="preserve"> értelmezése:</w:t>
      </w:r>
    </w:p>
    <w:p w:rsidR="00842E1F" w:rsidRPr="00E67305" w:rsidRDefault="00842E1F" w:rsidP="00842E1F">
      <w:pPr>
        <w:pStyle w:val="Listaszerbekezds2"/>
        <w:spacing w:after="0" w:line="360" w:lineRule="auto"/>
        <w:ind w:left="1080"/>
        <w:jc w:val="both"/>
        <w:rPr>
          <w:rFonts w:ascii="Garamond" w:hAnsi="Garamond"/>
        </w:rPr>
      </w:pPr>
      <w:r w:rsidRPr="00E67305">
        <w:rPr>
          <w:rFonts w:ascii="Garamond" w:hAnsi="Garamond"/>
        </w:rPr>
        <w:t>- a fentiekben meghatározott elvárásokkal nem egyenértékű, attól jelentősen eltérő teljesítés</w:t>
      </w:r>
    </w:p>
    <w:p w:rsidR="00842E1F" w:rsidRPr="00E67305" w:rsidRDefault="00842E1F" w:rsidP="00C10DFD">
      <w:pPr>
        <w:pStyle w:val="Listaszerbekezds2"/>
        <w:spacing w:after="0" w:line="360" w:lineRule="auto"/>
        <w:ind w:left="2160"/>
        <w:jc w:val="both"/>
        <w:rPr>
          <w:rFonts w:ascii="Garamond" w:hAnsi="Garamond"/>
          <w:i/>
          <w:iCs/>
          <w:u w:val="single"/>
        </w:rPr>
      </w:pPr>
    </w:p>
    <w:p w:rsidR="00F07564" w:rsidRPr="00E67305" w:rsidRDefault="00F07564" w:rsidP="00DA213A">
      <w:pPr>
        <w:pStyle w:val="Listaszerbekezds2"/>
        <w:numPr>
          <w:ilvl w:val="3"/>
          <w:numId w:val="43"/>
        </w:numPr>
        <w:spacing w:after="0" w:line="360" w:lineRule="auto"/>
        <w:jc w:val="both"/>
        <w:rPr>
          <w:rFonts w:ascii="Garamond" w:hAnsi="Garamond"/>
        </w:rPr>
      </w:pPr>
      <w:r w:rsidRPr="00E67305">
        <w:rPr>
          <w:rFonts w:ascii="Garamond" w:hAnsi="Garamond"/>
        </w:rPr>
        <w:t>visszamosási kötelezettség nem határidőre történő teljesítése</w:t>
      </w:r>
    </w:p>
    <w:p w:rsidR="00842E1F" w:rsidRPr="00E67305" w:rsidRDefault="00842E1F" w:rsidP="00DA213A">
      <w:pPr>
        <w:pStyle w:val="Listaszerbekezds2"/>
        <w:numPr>
          <w:ilvl w:val="3"/>
          <w:numId w:val="43"/>
        </w:numPr>
        <w:spacing w:after="0" w:line="360" w:lineRule="auto"/>
        <w:jc w:val="both"/>
        <w:rPr>
          <w:rFonts w:ascii="Garamond" w:hAnsi="Garamond"/>
        </w:rPr>
      </w:pPr>
      <w:r w:rsidRPr="00E67305">
        <w:rPr>
          <w:rFonts w:ascii="Garamond" w:hAnsi="Garamond"/>
        </w:rPr>
        <w:t xml:space="preserve">a vállalási </w:t>
      </w:r>
      <w:r w:rsidR="00AE5573" w:rsidRPr="00E67305">
        <w:rPr>
          <w:rFonts w:ascii="Garamond" w:hAnsi="Garamond"/>
        </w:rPr>
        <w:t xml:space="preserve">(szállítási menetrend szerinti) </w:t>
      </w:r>
      <w:r w:rsidRPr="00E67305">
        <w:rPr>
          <w:rFonts w:ascii="Garamond" w:hAnsi="Garamond"/>
        </w:rPr>
        <w:t xml:space="preserve">határidő 4 órán túli csúszása </w:t>
      </w:r>
    </w:p>
    <w:p w:rsidR="00842E1F" w:rsidRPr="00E67305" w:rsidRDefault="00842E1F" w:rsidP="00C10DFD">
      <w:pPr>
        <w:pStyle w:val="Listaszerbekezds2"/>
        <w:spacing w:after="0" w:line="360" w:lineRule="auto"/>
        <w:ind w:left="2160"/>
        <w:jc w:val="both"/>
        <w:rPr>
          <w:rFonts w:ascii="Garamond" w:hAnsi="Garamond"/>
          <w:i/>
          <w:iCs/>
          <w:u w:val="single"/>
        </w:rPr>
      </w:pPr>
    </w:p>
    <w:p w:rsidR="00842E1F" w:rsidRPr="00E67305" w:rsidRDefault="00842E1F" w:rsidP="00DA213A">
      <w:pPr>
        <w:pStyle w:val="Listaszerbekezds2"/>
        <w:numPr>
          <w:ilvl w:val="3"/>
          <w:numId w:val="43"/>
        </w:numPr>
        <w:spacing w:after="0" w:line="360" w:lineRule="auto"/>
        <w:jc w:val="both"/>
        <w:rPr>
          <w:rFonts w:ascii="Garamond" w:hAnsi="Garamond"/>
        </w:rPr>
      </w:pPr>
      <w:r w:rsidRPr="00E67305">
        <w:rPr>
          <w:rFonts w:ascii="Garamond" w:hAnsi="Garamond"/>
        </w:rPr>
        <w:t>a mosott textília mennyiségének legalább 20%-át érintő színtartósági, felületi, tisztasági eltérés</w:t>
      </w:r>
    </w:p>
    <w:p w:rsidR="00842E1F" w:rsidRPr="00E67305" w:rsidRDefault="00842E1F" w:rsidP="006B7C41">
      <w:pPr>
        <w:pStyle w:val="Cmsor1"/>
        <w:numPr>
          <w:ilvl w:val="0"/>
          <w:numId w:val="0"/>
        </w:numPr>
        <w:ind w:left="1224"/>
        <w:rPr>
          <w:rFonts w:ascii="Garamond" w:hAnsi="Garamond"/>
          <w:sz w:val="22"/>
          <w:szCs w:val="22"/>
          <w:lang w:val="hu-HU"/>
        </w:rPr>
      </w:pPr>
    </w:p>
    <w:p w:rsidR="00842E1F" w:rsidRPr="00E67305" w:rsidRDefault="00842E1F" w:rsidP="00842E1F">
      <w:pPr>
        <w:pStyle w:val="Cmsor1"/>
        <w:spacing w:line="360" w:lineRule="auto"/>
        <w:rPr>
          <w:rFonts w:ascii="Garamond" w:hAnsi="Garamond"/>
          <w:sz w:val="22"/>
          <w:szCs w:val="22"/>
          <w:lang w:val="hu-HU"/>
        </w:rPr>
      </w:pPr>
      <w:bookmarkStart w:id="62" w:name="_Toc207332818"/>
      <w:r w:rsidRPr="00E67305">
        <w:rPr>
          <w:rFonts w:ascii="Garamond" w:hAnsi="Garamond"/>
          <w:sz w:val="22"/>
          <w:szCs w:val="22"/>
          <w:lang w:val="hu-HU"/>
        </w:rPr>
        <w:t>Kártérítési felelősség</w:t>
      </w:r>
      <w:bookmarkEnd w:id="62"/>
      <w:r w:rsidRPr="00E67305">
        <w:rPr>
          <w:rFonts w:ascii="Garamond" w:hAnsi="Garamond"/>
          <w:sz w:val="22"/>
          <w:szCs w:val="22"/>
          <w:lang w:val="hu-HU"/>
        </w:rPr>
        <w:t xml:space="preserve"> (Ajánlatkérő tulajdonában lévő textilkészletre vonatkozóan):</w:t>
      </w:r>
    </w:p>
    <w:p w:rsidR="00842E1F" w:rsidRPr="00E67305" w:rsidRDefault="00842E1F" w:rsidP="00842E1F">
      <w:pPr>
        <w:pStyle w:val="Listaszerbekezds2"/>
        <w:spacing w:after="0" w:line="360" w:lineRule="auto"/>
        <w:ind w:left="0"/>
        <w:jc w:val="both"/>
        <w:rPr>
          <w:rFonts w:ascii="Garamond" w:hAnsi="Garamond"/>
        </w:rPr>
      </w:pPr>
      <w:r w:rsidRPr="00E67305">
        <w:rPr>
          <w:rFonts w:ascii="Garamond" w:hAnsi="Garamond"/>
        </w:rPr>
        <w:t>Az Ajánlattevő az alábbiak szerint vállalja az okozott kár megtérítését:</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A mosodában keletkezett hiányért az Ajánlattevő felel, az Ajánlattevő kötelessége textília hiány ellentételezéseként a mosási jegyzékeken/szállítólevélen hátralékként (az Ajánlattevő nem tudja visszaszolgáltatni) szereplő textíliafélék beszerzési értékének 100%-os megtérítése vagy az Ajánlatkérő KK Ápolásigazgatás textilgazdálkodási szakértője által meghatározott minőségű termék bepótlása. Elszámolás gyakorisága: évente legalább 1 alkalommal.</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Az Ajánlattevő nem megfelelő textil kezeléséből adódóan bekövetkezett minőségromlás esetében az Ajánlatkérő jegyzőkönyv felvétele mellett kártérítési igényt nyújthat be az Ajánlattevő részére. Esetleges reklamáció esetén a vitás kérdésekben (amennyiben Felek nem jutnak egyezségre) független szakértő bevonását kell kezdeményezni.</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Javíthatatlan rongálódás (az Ajánlattevő mosodájában keletkezett nagyfokú alapanyag összemenetel, szétszakadás, elszíneződés) esetén a kártérítés mértéke a kifogásolt teljesítéssel érintett textília beszerzési árának 100 %-a.</w:t>
      </w:r>
    </w:p>
    <w:p w:rsidR="00842E1F" w:rsidRPr="00E67305" w:rsidRDefault="00842E1F" w:rsidP="00842E1F">
      <w:pPr>
        <w:rPr>
          <w:rFonts w:ascii="Garamond" w:hAnsi="Garamond" w:cs="Times New Roman"/>
          <w:sz w:val="22"/>
          <w:szCs w:val="22"/>
        </w:rPr>
      </w:pPr>
    </w:p>
    <w:p w:rsidR="00842E1F" w:rsidRPr="00E67305" w:rsidRDefault="00842E1F" w:rsidP="00842E1F">
      <w:pPr>
        <w:rPr>
          <w:rFonts w:ascii="Garamond" w:hAnsi="Garamond" w:cs="Times New Roman"/>
          <w:sz w:val="22"/>
          <w:szCs w:val="22"/>
        </w:rPr>
      </w:pPr>
    </w:p>
    <w:p w:rsidR="00842E1F" w:rsidRPr="00E67305" w:rsidRDefault="00354CD8" w:rsidP="00354CD8">
      <w:pPr>
        <w:spacing w:line="360" w:lineRule="auto"/>
        <w:ind w:left="142"/>
        <w:jc w:val="both"/>
        <w:rPr>
          <w:rFonts w:ascii="Garamond" w:hAnsi="Garamond"/>
          <w:b/>
          <w:sz w:val="22"/>
          <w:szCs w:val="22"/>
        </w:rPr>
      </w:pPr>
      <w:r w:rsidRPr="00E67305">
        <w:rPr>
          <w:rFonts w:ascii="Garamond" w:hAnsi="Garamond"/>
          <w:b/>
          <w:sz w:val="22"/>
          <w:szCs w:val="22"/>
        </w:rPr>
        <w:t xml:space="preserve">5 </w:t>
      </w:r>
      <w:r w:rsidRPr="00E67305">
        <w:rPr>
          <w:rFonts w:ascii="Garamond" w:hAnsi="Garamond"/>
          <w:b/>
          <w:sz w:val="22"/>
          <w:szCs w:val="22"/>
        </w:rPr>
        <w:tab/>
      </w:r>
      <w:r w:rsidR="00842E1F" w:rsidRPr="00E67305">
        <w:rPr>
          <w:rFonts w:ascii="Garamond" w:hAnsi="Garamond"/>
          <w:b/>
          <w:sz w:val="22"/>
          <w:szCs w:val="22"/>
        </w:rPr>
        <w:t>Ajánlattevő dolgozóival szemben támasztott követelmények:</w:t>
      </w:r>
    </w:p>
    <w:p w:rsidR="00FF775A" w:rsidRPr="00E67305" w:rsidRDefault="00FF775A" w:rsidP="00842E1F">
      <w:pPr>
        <w:spacing w:line="360" w:lineRule="auto"/>
        <w:jc w:val="both"/>
        <w:rPr>
          <w:rFonts w:ascii="Garamond" w:hAnsi="Garamond"/>
          <w:b/>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Ajánlattevő a szolgáltatás zavartalan elvégzése, a minőség és az elvárható legmagasabb színvonal biztosítása érdekében köteles Ajánlatkérő székhelyén 1 fő mosodai vagy mosodai-logisztikai tapasztalattal rendelkező dolgozót alkalmazni. A fent leírt dolgozó feladata Ajánlatkérő telephelyein végzett szolgáltatás munkafázisainak megszervezése, irányítása, ellenőrzése, textília átadás-átvétel elvégzése és az Ajánlatkérő megbízottjával történő folyamatos konzultáció és kapcsolattartás. A folyamatos ellenőrzéssel lehetőséget biztosít az észlelt és jelzett hibák lehető legrövidebb időn belül történő kijavítása érdekében.</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Ajánlattevőnek a szolgáltatás teljesítésében résztvevő dolgozókat oly módon kell kiválasztania, hogy a mosodai szolgáltatásban elvárható személyi feltételeknek megfeleljenek (megbízhatóság, fertőző betegségektől való mentesség, megfelelő személyi higiénia, stb.). Az egészségügyben dolgozók védelme érdekében a szükséges, illetve rendeletekben előírt védőoltás(ok) beadatása a Ajánlattevő felelőssége, illetve feladata és kötelezettsége. </w:t>
      </w:r>
    </w:p>
    <w:p w:rsidR="00842E1F" w:rsidRPr="00E67305" w:rsidRDefault="00842E1F" w:rsidP="00354CD8">
      <w:pPr>
        <w:pStyle w:val="Cmsor1"/>
        <w:numPr>
          <w:ilvl w:val="0"/>
          <w:numId w:val="0"/>
        </w:numPr>
        <w:spacing w:line="360" w:lineRule="auto"/>
        <w:jc w:val="left"/>
        <w:rPr>
          <w:rFonts w:ascii="Garamond" w:hAnsi="Garamond"/>
          <w:sz w:val="22"/>
          <w:szCs w:val="22"/>
          <w:lang w:val="hu-HU"/>
        </w:rPr>
      </w:pPr>
    </w:p>
    <w:p w:rsidR="00842E1F" w:rsidRPr="00E67305" w:rsidRDefault="00842E1F" w:rsidP="00354CD8">
      <w:pPr>
        <w:pStyle w:val="Cmsor1"/>
        <w:numPr>
          <w:ilvl w:val="0"/>
          <w:numId w:val="52"/>
        </w:numPr>
        <w:spacing w:line="360" w:lineRule="auto"/>
        <w:rPr>
          <w:rFonts w:ascii="Garamond" w:hAnsi="Garamond"/>
          <w:sz w:val="22"/>
          <w:szCs w:val="22"/>
          <w:lang w:val="hu-HU"/>
        </w:rPr>
      </w:pPr>
      <w:r w:rsidRPr="00E67305">
        <w:rPr>
          <w:rFonts w:ascii="Garamond" w:hAnsi="Garamond"/>
          <w:sz w:val="22"/>
          <w:szCs w:val="22"/>
          <w:lang w:val="hu-HU"/>
        </w:rPr>
        <w:t>Telephelyengedély:</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árajánlatnak tartalmaznia kell az Ajánlattevőnek a szolgáltatás nyújtására vonatkozó, letelepedése szerinti országban előírt engedélyét, továbbá a mosási tevékenység gyakorlására kiadott érvényes telephelyengedély(</w:t>
      </w:r>
      <w:proofErr w:type="spellStart"/>
      <w:r w:rsidRPr="00E67305">
        <w:rPr>
          <w:rFonts w:ascii="Garamond" w:hAnsi="Garamond"/>
          <w:sz w:val="22"/>
          <w:szCs w:val="22"/>
        </w:rPr>
        <w:t>ek</w:t>
      </w:r>
      <w:proofErr w:type="spellEnd"/>
      <w:r w:rsidRPr="00E67305">
        <w:rPr>
          <w:rFonts w:ascii="Garamond" w:hAnsi="Garamond"/>
          <w:sz w:val="22"/>
          <w:szCs w:val="22"/>
        </w:rPr>
        <w:t>) másolatát.</w:t>
      </w:r>
    </w:p>
    <w:p w:rsidR="00842E1F" w:rsidRPr="00E67305" w:rsidRDefault="00842E1F" w:rsidP="00842E1F">
      <w:pPr>
        <w:spacing w:line="360" w:lineRule="auto"/>
        <w:jc w:val="both"/>
        <w:rPr>
          <w:rFonts w:ascii="Garamond" w:hAnsi="Garamond"/>
          <w:sz w:val="22"/>
          <w:szCs w:val="22"/>
        </w:rPr>
      </w:pPr>
    </w:p>
    <w:p w:rsidR="00842E1F" w:rsidRPr="00E67305" w:rsidRDefault="00842E1F" w:rsidP="00354CD8">
      <w:pPr>
        <w:pStyle w:val="Cmsor1"/>
        <w:numPr>
          <w:ilvl w:val="0"/>
          <w:numId w:val="52"/>
        </w:numPr>
        <w:spacing w:line="360" w:lineRule="auto"/>
        <w:rPr>
          <w:rFonts w:ascii="Garamond" w:hAnsi="Garamond"/>
          <w:sz w:val="22"/>
          <w:szCs w:val="22"/>
          <w:lang w:val="hu-HU"/>
        </w:rPr>
      </w:pPr>
      <w:r w:rsidRPr="00E67305">
        <w:rPr>
          <w:rFonts w:ascii="Garamond" w:hAnsi="Garamond"/>
          <w:sz w:val="22"/>
          <w:szCs w:val="22"/>
          <w:lang w:val="hu-HU"/>
        </w:rPr>
        <w:lastRenderedPageBreak/>
        <w:t>Mosási, feldolgozási technológiák:</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Az Ajánlattevőnek árajánlatában nyilatkoznia kell az alkalmazni kívánt mosó, tisztító és fertőtlenítőszerekről, adalékanyagokról, megnevezve azokat, és becsatolva a szerek alkalmasságára és forgalomba hozatalára vonatkozó dokumentációt (Országos Kémiai Biztonsági Intézet engedélyszám; biztonsági adatlap </w:t>
      </w:r>
      <w:r w:rsidRPr="00E67305">
        <w:rPr>
          <w:rFonts w:ascii="Garamond" w:hAnsi="Garamond"/>
          <w:bCs/>
          <w:sz w:val="22"/>
          <w:szCs w:val="22"/>
        </w:rPr>
        <w:t>1907/2006/EK rendelet - vegyi anyagok regisztrálásáról, értékeléséről, engedélyezéséről és korlátozásáról - szerint; termékleírás</w:t>
      </w:r>
      <w:r w:rsidRPr="00E67305">
        <w:rPr>
          <w:rFonts w:ascii="Garamond" w:hAnsi="Garamond"/>
          <w:sz w:val="22"/>
          <w:szCs w:val="22"/>
        </w:rPr>
        <w:t>).</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ajánlatnak tartalmaznia kell az alkalmazni kívánt valamennyi mosási technológia részletes leírását: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alkalmazott mosószereket (előmosó szer, főmosószer), adalékanyagok (lúgosító szer, zsíroldó), fehérítő-fertőtlenítőszereket (perecetsav vagy hidrogén-peroxid alapú), semlegesítő és/vagy öblítő szerek adagolását: g/mosott kg</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adagolás helyét, módját,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technológia során alkalmazott hőmérsékleti értékeket,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áztatások, mosófürdők, öblítő fürdők számát,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flotta szinteket,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az egyes technológiai folyamatok időtartamát, taktusidőket,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mosáshoz használt víz keménységét.</w:t>
      </w:r>
    </w:p>
    <w:p w:rsidR="00842E1F" w:rsidRPr="00E67305" w:rsidRDefault="00842E1F" w:rsidP="00842E1F">
      <w:pPr>
        <w:pStyle w:val="Szvegtrzs3"/>
        <w:spacing w:after="0" w:line="360" w:lineRule="auto"/>
        <w:ind w:left="720"/>
        <w:rPr>
          <w:rFonts w:ascii="Garamond" w:hAnsi="Garamond"/>
          <w:b/>
          <w:sz w:val="22"/>
          <w:szCs w:val="22"/>
          <w:lang w:val="hu-HU"/>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 xml:space="preserve">Az Ajánlatkérő csak a </w:t>
      </w:r>
      <w:proofErr w:type="spellStart"/>
      <w:r w:rsidRPr="00E67305">
        <w:rPr>
          <w:rFonts w:ascii="Garamond" w:hAnsi="Garamond"/>
          <w:b/>
          <w:sz w:val="22"/>
          <w:szCs w:val="22"/>
        </w:rPr>
        <w:t>kemo-termodezinfekciós</w:t>
      </w:r>
      <w:proofErr w:type="spellEnd"/>
      <w:r w:rsidRPr="00E67305">
        <w:rPr>
          <w:rFonts w:ascii="Garamond" w:hAnsi="Garamond"/>
          <w:b/>
          <w:sz w:val="22"/>
          <w:szCs w:val="22"/>
        </w:rPr>
        <w:t xml:space="preserve"> - klórmentes fertőtlenítő közegben történő - mosási technológia alkalmazását fogadja el, ellenkező esetben az árajánlat érvénytelennek minősül.</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pStyle w:val="Szvegtrzs3"/>
        <w:tabs>
          <w:tab w:val="left" w:pos="851"/>
        </w:tabs>
        <w:spacing w:line="360" w:lineRule="auto"/>
        <w:rPr>
          <w:rFonts w:ascii="Garamond" w:hAnsi="Garamond"/>
          <w:sz w:val="22"/>
          <w:szCs w:val="22"/>
          <w:lang w:val="hu-HU"/>
        </w:rPr>
      </w:pPr>
      <w:proofErr w:type="spellStart"/>
      <w:r w:rsidRPr="00E67305">
        <w:rPr>
          <w:rFonts w:ascii="Garamond" w:hAnsi="Garamond"/>
          <w:sz w:val="22"/>
          <w:szCs w:val="22"/>
          <w:lang w:val="hu-HU"/>
        </w:rPr>
        <w:t>Szentágothai</w:t>
      </w:r>
      <w:proofErr w:type="spellEnd"/>
      <w:r w:rsidRPr="00E67305">
        <w:rPr>
          <w:rFonts w:ascii="Garamond" w:hAnsi="Garamond"/>
          <w:sz w:val="22"/>
          <w:szCs w:val="22"/>
          <w:lang w:val="hu-HU"/>
        </w:rPr>
        <w:t xml:space="preserve"> János Kutatóközpont Víruslaborja által leadott fertőzött, szennyes textíliát a PTE Klinikai Központ </w:t>
      </w:r>
      <w:proofErr w:type="spellStart"/>
      <w:r w:rsidRPr="00E67305">
        <w:rPr>
          <w:rFonts w:ascii="Garamond" w:hAnsi="Garamond"/>
          <w:sz w:val="22"/>
          <w:szCs w:val="22"/>
          <w:lang w:val="hu-HU"/>
        </w:rPr>
        <w:t>kórházhigiénikus</w:t>
      </w:r>
      <w:proofErr w:type="spellEnd"/>
      <w:r w:rsidRPr="00E67305">
        <w:rPr>
          <w:rFonts w:ascii="Garamond" w:hAnsi="Garamond"/>
          <w:sz w:val="22"/>
          <w:szCs w:val="22"/>
          <w:lang w:val="hu-HU"/>
        </w:rPr>
        <w:t xml:space="preserve"> főorvosának előírása szerint a többi textíliától elkülönítve, egyedi mosógépben kell fertőtleníteni, kimosni továbbá a feldolgozás után a tiszta textíliáit egyesével átlátszó PE fóliába csomagolva kell visszaszolgáltatni.</w:t>
      </w:r>
    </w:p>
    <w:p w:rsidR="00842E1F" w:rsidRPr="00E67305" w:rsidRDefault="001714F6" w:rsidP="00842E1F">
      <w:pPr>
        <w:pStyle w:val="Szvegtrzs3"/>
        <w:tabs>
          <w:tab w:val="left" w:pos="851"/>
        </w:tabs>
        <w:spacing w:line="360" w:lineRule="auto"/>
        <w:rPr>
          <w:rFonts w:ascii="Garamond" w:hAnsi="Garamond"/>
          <w:b/>
          <w:sz w:val="22"/>
          <w:szCs w:val="22"/>
          <w:lang w:val="hu-HU"/>
        </w:rPr>
      </w:pPr>
      <w:r w:rsidRPr="00E67305">
        <w:rPr>
          <w:rFonts w:ascii="Garamond" w:hAnsi="Garamond"/>
          <w:noProof/>
          <w:sz w:val="22"/>
          <w:szCs w:val="22"/>
          <w:lang w:val="hu-HU" w:eastAsia="hu-HU"/>
        </w:rPr>
        <w:lastRenderedPageBreak/>
        <w:drawing>
          <wp:inline distT="0" distB="0" distL="0" distR="0" wp14:anchorId="4A0F0B26" wp14:editId="3E2B8699">
            <wp:extent cx="5172075" cy="3848100"/>
            <wp:effectExtent l="0" t="0" r="9525" b="0"/>
            <wp:docPr id="7" name="Kép 1" descr="víruslabor védőru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íruslabor védőruh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72075" cy="3848100"/>
                    </a:xfrm>
                    <a:prstGeom prst="rect">
                      <a:avLst/>
                    </a:prstGeom>
                    <a:noFill/>
                    <a:ln>
                      <a:noFill/>
                    </a:ln>
                  </pic:spPr>
                </pic:pic>
              </a:graphicData>
            </a:graphic>
          </wp:inline>
        </w:drawing>
      </w:r>
    </w:p>
    <w:p w:rsidR="00842E1F" w:rsidRPr="00E67305" w:rsidRDefault="00842E1F" w:rsidP="00842E1F">
      <w:pPr>
        <w:pStyle w:val="Szvegtrzs3"/>
        <w:tabs>
          <w:tab w:val="left" w:pos="851"/>
        </w:tabs>
        <w:spacing w:line="360" w:lineRule="auto"/>
        <w:rPr>
          <w:rFonts w:ascii="Garamond" w:hAnsi="Garamond"/>
          <w:b/>
          <w:sz w:val="22"/>
          <w:szCs w:val="22"/>
          <w:lang w:val="hu-HU"/>
        </w:rPr>
      </w:pP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Be kell mutatni az ágytextil, műtős síktextil valamint a védőruházat (fehér orvosi-ápolói ruházat /ing, köpeny, ingkabát, tunika, nadrág, szoknya, póló/, színes műtős zsilipruházat /műtősnői ruha, műtősing, műtősnadrág, műtősköpeny/, </w:t>
      </w:r>
      <w:proofErr w:type="spellStart"/>
      <w:r w:rsidRPr="00E67305">
        <w:rPr>
          <w:rFonts w:ascii="Garamond" w:hAnsi="Garamond"/>
          <w:sz w:val="22"/>
          <w:szCs w:val="22"/>
        </w:rPr>
        <w:t>betegellátotti</w:t>
      </w:r>
      <w:proofErr w:type="spellEnd"/>
      <w:r w:rsidRPr="00E67305">
        <w:rPr>
          <w:rFonts w:ascii="Garamond" w:hAnsi="Garamond"/>
          <w:sz w:val="22"/>
          <w:szCs w:val="22"/>
        </w:rPr>
        <w:t xml:space="preserve"> ruházat /beteg köntös, pizsama, hálóing/, kiegészítő textiltermékek: pléd, szivacspárna, tollpárna, gyopár párna, paplan, kórházi ágybetét (PU matrac ) mosás utáni feldolgozási technológiáját.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PTE tiszta textíliáinak fertőtlenítő mosás utáni feldolgozására vonatkozó technológiai igénye</w:t>
      </w:r>
    </w:p>
    <w:tbl>
      <w:tblPr>
        <w:tblW w:w="5240" w:type="dxa"/>
        <w:tblInd w:w="55" w:type="dxa"/>
        <w:tblCellMar>
          <w:left w:w="70" w:type="dxa"/>
          <w:right w:w="70" w:type="dxa"/>
        </w:tblCellMar>
        <w:tblLook w:val="04A0" w:firstRow="1" w:lastRow="0" w:firstColumn="1" w:lastColumn="0" w:noHBand="0" w:noVBand="1"/>
      </w:tblPr>
      <w:tblGrid>
        <w:gridCol w:w="3220"/>
        <w:gridCol w:w="2020"/>
      </w:tblGrid>
      <w:tr w:rsidR="00842E1F" w:rsidRPr="00E67305" w:rsidTr="00842E1F">
        <w:trPr>
          <w:trHeight w:val="315"/>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b/>
                <w:bCs/>
                <w:sz w:val="22"/>
                <w:szCs w:val="22"/>
              </w:rPr>
            </w:pPr>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15"/>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 kalanderezés</w:t>
            </w:r>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15"/>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 szárítás</w:t>
            </w:r>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15"/>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 xml:space="preserve">F: </w:t>
            </w:r>
            <w:proofErr w:type="spellStart"/>
            <w:r w:rsidRPr="00E67305">
              <w:rPr>
                <w:rFonts w:ascii="Garamond" w:hAnsi="Garamond"/>
                <w:sz w:val="22"/>
                <w:szCs w:val="22"/>
              </w:rPr>
              <w:t>finisher</w:t>
            </w:r>
            <w:proofErr w:type="spellEnd"/>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15"/>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 vasalás</w:t>
            </w:r>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30"/>
        </w:trPr>
        <w:tc>
          <w:tcPr>
            <w:tcW w:w="32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b/>
                <w:bCs/>
                <w:sz w:val="22"/>
                <w:szCs w:val="22"/>
              </w:rPr>
            </w:pPr>
          </w:p>
          <w:p w:rsidR="00842E1F" w:rsidRPr="00E67305" w:rsidRDefault="00842E1F" w:rsidP="00842E1F">
            <w:pPr>
              <w:rPr>
                <w:rFonts w:ascii="Garamond" w:hAnsi="Garamond"/>
                <w:b/>
                <w:bCs/>
                <w:sz w:val="22"/>
                <w:szCs w:val="22"/>
              </w:rPr>
            </w:pPr>
          </w:p>
        </w:tc>
        <w:tc>
          <w:tcPr>
            <w:tcW w:w="202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sz w:val="22"/>
                <w:szCs w:val="22"/>
              </w:rPr>
            </w:pPr>
          </w:p>
        </w:tc>
      </w:tr>
      <w:tr w:rsidR="00842E1F" w:rsidRPr="00E67305" w:rsidTr="00842E1F">
        <w:trPr>
          <w:trHeight w:val="375"/>
        </w:trPr>
        <w:tc>
          <w:tcPr>
            <w:tcW w:w="3220" w:type="dxa"/>
            <w:tcBorders>
              <w:top w:val="single" w:sz="8" w:space="0" w:color="000000"/>
              <w:left w:val="single" w:sz="8" w:space="0" w:color="000000"/>
              <w:bottom w:val="single" w:sz="8" w:space="0" w:color="000000"/>
              <w:right w:val="nil"/>
            </w:tcBorders>
            <w:shd w:val="clear" w:color="000000" w:fill="B3B3B3"/>
            <w:vAlign w:val="bottom"/>
            <w:hideMark/>
          </w:tcPr>
          <w:p w:rsidR="00842E1F" w:rsidRPr="00E67305" w:rsidRDefault="00842E1F" w:rsidP="00842E1F">
            <w:pPr>
              <w:jc w:val="center"/>
              <w:rPr>
                <w:rFonts w:ascii="Garamond" w:hAnsi="Garamond"/>
                <w:b/>
                <w:bCs/>
                <w:sz w:val="22"/>
                <w:szCs w:val="22"/>
              </w:rPr>
            </w:pPr>
            <w:r w:rsidRPr="00E67305">
              <w:rPr>
                <w:rFonts w:ascii="Garamond" w:hAnsi="Garamond"/>
                <w:b/>
                <w:bCs/>
                <w:sz w:val="22"/>
                <w:szCs w:val="22"/>
              </w:rPr>
              <w:t>Termék megnevezése</w:t>
            </w:r>
          </w:p>
        </w:tc>
        <w:tc>
          <w:tcPr>
            <w:tcW w:w="2020" w:type="dxa"/>
            <w:tcBorders>
              <w:top w:val="single" w:sz="8" w:space="0" w:color="000000"/>
              <w:left w:val="single" w:sz="8" w:space="0" w:color="000000"/>
              <w:bottom w:val="single" w:sz="8" w:space="0" w:color="000000"/>
              <w:right w:val="single" w:sz="8" w:space="0" w:color="000000"/>
            </w:tcBorders>
            <w:shd w:val="clear" w:color="000000" w:fill="B3B3B3"/>
            <w:vAlign w:val="bottom"/>
            <w:hideMark/>
          </w:tcPr>
          <w:p w:rsidR="00842E1F" w:rsidRPr="00E67305" w:rsidRDefault="00842E1F" w:rsidP="00842E1F">
            <w:pPr>
              <w:jc w:val="center"/>
              <w:rPr>
                <w:rFonts w:ascii="Garamond" w:hAnsi="Garamond"/>
                <w:b/>
                <w:bCs/>
                <w:sz w:val="22"/>
                <w:szCs w:val="22"/>
              </w:rPr>
            </w:pPr>
            <w:r w:rsidRPr="00E67305">
              <w:rPr>
                <w:rFonts w:ascii="Garamond" w:hAnsi="Garamond"/>
                <w:b/>
                <w:bCs/>
                <w:sz w:val="22"/>
                <w:szCs w:val="22"/>
              </w:rPr>
              <w:t>Feldolgozása</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nagylepedő fehér</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nagylepedő zöld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takaróhuzat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párnahuzat nagy</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lastRenderedPageBreak/>
              <w:t>párnahuzat kicsi</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vászon törölköző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proofErr w:type="spellStart"/>
            <w:r w:rsidRPr="00E67305">
              <w:rPr>
                <w:rFonts w:ascii="Garamond" w:hAnsi="Garamond"/>
                <w:sz w:val="22"/>
                <w:szCs w:val="22"/>
              </w:rPr>
              <w:t>frottier</w:t>
            </w:r>
            <w:proofErr w:type="spellEnd"/>
            <w:r w:rsidRPr="00E67305">
              <w:rPr>
                <w:rFonts w:ascii="Garamond" w:hAnsi="Garamond"/>
                <w:sz w:val="22"/>
                <w:szCs w:val="22"/>
              </w:rPr>
              <w:t xml:space="preserve"> törölköző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harántlepedő fehér</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harántlepedő zöld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proofErr w:type="spellStart"/>
            <w:r w:rsidRPr="00E67305">
              <w:rPr>
                <w:rFonts w:ascii="Garamond" w:hAnsi="Garamond"/>
                <w:sz w:val="22"/>
                <w:szCs w:val="22"/>
              </w:rPr>
              <w:t>martacvédő</w:t>
            </w:r>
            <w:proofErr w:type="spellEnd"/>
            <w:r w:rsidRPr="00E67305">
              <w:rPr>
                <w:rFonts w:ascii="Garamond" w:hAnsi="Garamond"/>
                <w:sz w:val="22"/>
                <w:szCs w:val="22"/>
              </w:rPr>
              <w:t xml:space="preserve"> huzat fehér gumis</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borogató kendő zöld 75*</w:t>
            </w:r>
            <w:proofErr w:type="spellStart"/>
            <w:r w:rsidRPr="00E67305">
              <w:rPr>
                <w:rFonts w:ascii="Garamond" w:hAnsi="Garamond"/>
                <w:sz w:val="22"/>
                <w:szCs w:val="22"/>
              </w:rPr>
              <w:t>75</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konyharuha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pelenka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lábzsák zöld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abrosz</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tunika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orvos nadrág női</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póló</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műtősköpeny fehér</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műtősnői ruha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 vagy 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műtősing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 vagy 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műtősnadrág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 vagy 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orvos ing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orvos nadrág férfi</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orvos köpeny</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ápolónői ruha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szoknya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pizsama kabát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pizsamanadrág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hálóing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munkanadrág melles</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munkakabát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csecsemőing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auto"/>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szennyes gyűjtő zsák</w:t>
            </w:r>
          </w:p>
        </w:tc>
        <w:tc>
          <w:tcPr>
            <w:tcW w:w="2020" w:type="dxa"/>
            <w:tcBorders>
              <w:top w:val="nil"/>
              <w:left w:val="single" w:sz="8" w:space="0" w:color="000000"/>
              <w:bottom w:val="single" w:sz="8" w:space="0" w:color="auto"/>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zöldőr matracvédő huzat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beteg köntös</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mosdókesztyű</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pléd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párna szivacs</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lastRenderedPageBreak/>
              <w:t>munkaruha/pékruha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ápolónői kötény</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személyzeti kötény</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körgallér</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proofErr w:type="spellStart"/>
            <w:r w:rsidRPr="00E67305">
              <w:rPr>
                <w:rFonts w:ascii="Garamond" w:hAnsi="Garamond"/>
                <w:sz w:val="22"/>
                <w:szCs w:val="22"/>
              </w:rPr>
              <w:t>Medidress</w:t>
            </w:r>
            <w:proofErr w:type="spellEnd"/>
            <w:r w:rsidRPr="00E67305">
              <w:rPr>
                <w:rFonts w:ascii="Garamond" w:hAnsi="Garamond"/>
                <w:sz w:val="22"/>
                <w:szCs w:val="22"/>
              </w:rPr>
              <w:t xml:space="preserve"> műtősköpeny kék</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vattakabát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koponyalepedő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harántlepedő kék</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nagylepedő kék</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gyerek takaróhuzat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pólyahuzat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matrac</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gyermek pizsamakabát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gyermek pizsamanadrág</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pizsamanadrág rövid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műtősköpeny zöld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F</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zöldőr párnavédő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zöldőr harántlepedő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angolpólya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borogató zöld 40*</w:t>
            </w:r>
            <w:proofErr w:type="spellStart"/>
            <w:r w:rsidRPr="00E67305">
              <w:rPr>
                <w:rFonts w:ascii="Garamond" w:hAnsi="Garamond"/>
                <w:sz w:val="22"/>
                <w:szCs w:val="22"/>
              </w:rPr>
              <w:t>40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borogató fehér 80*</w:t>
            </w:r>
            <w:proofErr w:type="spellStart"/>
            <w:r w:rsidRPr="00E67305">
              <w:rPr>
                <w:rFonts w:ascii="Garamond" w:hAnsi="Garamond"/>
                <w:sz w:val="22"/>
                <w:szCs w:val="22"/>
              </w:rPr>
              <w:t>80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borogató fehér 40*</w:t>
            </w:r>
            <w:proofErr w:type="spellStart"/>
            <w:r w:rsidRPr="00E67305">
              <w:rPr>
                <w:rFonts w:ascii="Garamond" w:hAnsi="Garamond"/>
                <w:sz w:val="22"/>
                <w:szCs w:val="22"/>
              </w:rPr>
              <w:t>40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lyukas kendő 75*</w:t>
            </w:r>
            <w:proofErr w:type="spellStart"/>
            <w:r w:rsidRPr="00E67305">
              <w:rPr>
                <w:rFonts w:ascii="Garamond" w:hAnsi="Garamond"/>
                <w:sz w:val="22"/>
                <w:szCs w:val="22"/>
              </w:rPr>
              <w:t>75</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lyukas kendő 40*</w:t>
            </w:r>
            <w:proofErr w:type="spellStart"/>
            <w:r w:rsidRPr="00E67305">
              <w:rPr>
                <w:rFonts w:ascii="Garamond" w:hAnsi="Garamond"/>
                <w:sz w:val="22"/>
                <w:szCs w:val="22"/>
              </w:rPr>
              <w:t>40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proofErr w:type="spellStart"/>
            <w:r w:rsidRPr="00E67305">
              <w:rPr>
                <w:rFonts w:ascii="Garamond" w:hAnsi="Garamond"/>
                <w:sz w:val="22"/>
                <w:szCs w:val="22"/>
              </w:rPr>
              <w:t>kisharánt</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haskötő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borogató kék 80*</w:t>
            </w:r>
            <w:proofErr w:type="spellStart"/>
            <w:r w:rsidRPr="00E67305">
              <w:rPr>
                <w:rFonts w:ascii="Garamond" w:hAnsi="Garamond"/>
                <w:sz w:val="22"/>
                <w:szCs w:val="22"/>
              </w:rPr>
              <w:t>80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lyukas kendő kék 80*</w:t>
            </w:r>
            <w:proofErr w:type="spellStart"/>
            <w:r w:rsidRPr="00E67305">
              <w:rPr>
                <w:rFonts w:ascii="Garamond" w:hAnsi="Garamond"/>
                <w:sz w:val="22"/>
                <w:szCs w:val="22"/>
              </w:rPr>
              <w:t>80</w:t>
            </w:r>
            <w:proofErr w:type="spellEnd"/>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oxigén palackzsák</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pólyabetét</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sárga vászontörölköző</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K</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munkaköpeny</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gyermek pléd</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7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szivacspárna kicsi</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266"/>
        </w:trPr>
        <w:tc>
          <w:tcPr>
            <w:tcW w:w="3220" w:type="dxa"/>
            <w:tcBorders>
              <w:top w:val="nil"/>
              <w:left w:val="single" w:sz="8" w:space="0" w:color="000000"/>
              <w:bottom w:val="single" w:sz="8" w:space="0" w:color="000000"/>
              <w:right w:val="nil"/>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t>SBO pléd</w:t>
            </w:r>
          </w:p>
        </w:tc>
        <w:tc>
          <w:tcPr>
            <w:tcW w:w="2020" w:type="dxa"/>
            <w:tcBorders>
              <w:top w:val="nil"/>
              <w:left w:val="single" w:sz="8" w:space="0" w:color="000000"/>
              <w:bottom w:val="single" w:sz="8" w:space="0" w:color="000000"/>
              <w:right w:val="single" w:sz="8" w:space="0" w:color="000000"/>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342"/>
        </w:trPr>
        <w:tc>
          <w:tcPr>
            <w:tcW w:w="3220" w:type="dxa"/>
            <w:tcBorders>
              <w:top w:val="nil"/>
              <w:left w:val="single" w:sz="8" w:space="0" w:color="000000"/>
              <w:bottom w:val="single" w:sz="8" w:space="0" w:color="000000"/>
              <w:right w:val="nil"/>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lastRenderedPageBreak/>
              <w:t>SBO gumis lepedő</w:t>
            </w:r>
          </w:p>
        </w:tc>
        <w:tc>
          <w:tcPr>
            <w:tcW w:w="2020" w:type="dxa"/>
            <w:tcBorders>
              <w:top w:val="nil"/>
              <w:left w:val="single" w:sz="8" w:space="0" w:color="000000"/>
              <w:bottom w:val="single" w:sz="8" w:space="0" w:color="000000"/>
              <w:right w:val="single" w:sz="8" w:space="0" w:color="000000"/>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t>SZ</w:t>
            </w:r>
          </w:p>
        </w:tc>
      </w:tr>
      <w:tr w:rsidR="00842E1F" w:rsidRPr="00E67305" w:rsidTr="00842E1F">
        <w:trPr>
          <w:trHeight w:val="264"/>
        </w:trPr>
        <w:tc>
          <w:tcPr>
            <w:tcW w:w="3220" w:type="dxa"/>
            <w:tcBorders>
              <w:top w:val="nil"/>
              <w:left w:val="single" w:sz="8" w:space="0" w:color="000000"/>
              <w:bottom w:val="single" w:sz="8" w:space="0" w:color="000000"/>
              <w:right w:val="nil"/>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t>SBO póló</w:t>
            </w:r>
          </w:p>
        </w:tc>
        <w:tc>
          <w:tcPr>
            <w:tcW w:w="2020" w:type="dxa"/>
            <w:tcBorders>
              <w:top w:val="nil"/>
              <w:left w:val="single" w:sz="8" w:space="0" w:color="000000"/>
              <w:bottom w:val="single" w:sz="8" w:space="0" w:color="000000"/>
              <w:right w:val="single" w:sz="8" w:space="0" w:color="000000"/>
            </w:tcBorders>
            <w:shd w:val="clear" w:color="auto" w:fill="auto"/>
            <w:vAlign w:val="bottom"/>
          </w:tcPr>
          <w:p w:rsidR="00842E1F" w:rsidRPr="00E67305" w:rsidRDefault="00842E1F" w:rsidP="00842E1F">
            <w:pPr>
              <w:rPr>
                <w:rFonts w:ascii="Garamond" w:hAnsi="Garamond"/>
                <w:sz w:val="22"/>
                <w:szCs w:val="22"/>
              </w:rPr>
            </w:pPr>
            <w:r w:rsidRPr="00E67305">
              <w:rPr>
                <w:rFonts w:ascii="Garamond" w:hAnsi="Garamond"/>
                <w:sz w:val="22"/>
                <w:szCs w:val="22"/>
              </w:rPr>
              <w:t>V</w:t>
            </w:r>
          </w:p>
        </w:tc>
      </w:tr>
      <w:tr w:rsidR="00842E1F" w:rsidRPr="00E67305" w:rsidTr="0073705C">
        <w:trPr>
          <w:trHeight w:val="495"/>
        </w:trPr>
        <w:tc>
          <w:tcPr>
            <w:tcW w:w="3220" w:type="dxa"/>
            <w:tcBorders>
              <w:top w:val="nil"/>
              <w:left w:val="single" w:sz="8" w:space="0" w:color="000000"/>
              <w:bottom w:val="single" w:sz="8" w:space="0" w:color="000000"/>
              <w:right w:val="nil"/>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egyéb textília</w:t>
            </w:r>
          </w:p>
        </w:tc>
        <w:tc>
          <w:tcPr>
            <w:tcW w:w="2020" w:type="dxa"/>
            <w:tcBorders>
              <w:top w:val="nil"/>
              <w:left w:val="single" w:sz="8" w:space="0" w:color="000000"/>
              <w:bottom w:val="single" w:sz="8" w:space="0" w:color="000000"/>
              <w:right w:val="single" w:sz="8" w:space="0" w:color="000000"/>
            </w:tcBorders>
            <w:shd w:val="clear" w:color="auto" w:fill="auto"/>
            <w:vAlign w:val="bottom"/>
            <w:hideMark/>
          </w:tcPr>
          <w:p w:rsidR="00842E1F" w:rsidRPr="00E67305" w:rsidRDefault="00842E1F" w:rsidP="00842E1F">
            <w:pPr>
              <w:rPr>
                <w:rFonts w:ascii="Garamond" w:hAnsi="Garamond"/>
                <w:sz w:val="22"/>
                <w:szCs w:val="22"/>
              </w:rPr>
            </w:pPr>
            <w:r w:rsidRPr="00E67305">
              <w:rPr>
                <w:rFonts w:ascii="Garamond" w:hAnsi="Garamond"/>
                <w:sz w:val="22"/>
                <w:szCs w:val="22"/>
              </w:rPr>
              <w:t>Technológiának megfelelően</w:t>
            </w:r>
          </w:p>
        </w:tc>
      </w:tr>
    </w:tbl>
    <w:p w:rsidR="00842E1F" w:rsidRPr="00E67305" w:rsidRDefault="00842E1F" w:rsidP="00842E1F">
      <w:pPr>
        <w:pStyle w:val="Szvegtrzs3"/>
        <w:spacing w:after="0" w:line="360" w:lineRule="auto"/>
        <w:rPr>
          <w:rFonts w:ascii="Garamond" w:hAnsi="Garamond"/>
          <w:b/>
          <w:sz w:val="22"/>
          <w:szCs w:val="22"/>
          <w:lang w:val="hu-HU"/>
        </w:rPr>
      </w:pPr>
    </w:p>
    <w:p w:rsidR="00842E1F" w:rsidRPr="00E67305" w:rsidRDefault="00842E1F" w:rsidP="00842E1F">
      <w:pPr>
        <w:pStyle w:val="Szvegtrzs3"/>
        <w:spacing w:after="0" w:line="360" w:lineRule="auto"/>
        <w:rPr>
          <w:rFonts w:ascii="Garamond" w:hAnsi="Garamond"/>
          <w:b/>
          <w:sz w:val="22"/>
          <w:szCs w:val="22"/>
          <w:lang w:val="hu-HU"/>
        </w:rPr>
      </w:pPr>
    </w:p>
    <w:p w:rsidR="00842E1F" w:rsidRPr="00E67305" w:rsidRDefault="00842E1F" w:rsidP="00842E1F">
      <w:pPr>
        <w:pStyle w:val="Szvegtrzs3"/>
        <w:spacing w:after="0" w:line="360" w:lineRule="auto"/>
        <w:rPr>
          <w:rFonts w:ascii="Garamond" w:hAnsi="Garamond"/>
          <w:b/>
          <w:sz w:val="22"/>
          <w:szCs w:val="22"/>
          <w:lang w:val="hu-HU"/>
        </w:rPr>
      </w:pPr>
      <w:r w:rsidRPr="00E67305">
        <w:rPr>
          <w:rFonts w:ascii="Garamond" w:hAnsi="Garamond"/>
          <w:b/>
          <w:sz w:val="22"/>
          <w:szCs w:val="22"/>
          <w:lang w:val="hu-HU"/>
        </w:rPr>
        <w:t>Az Ajánlatkérő fenntartja a jogát, hogy az Ajánlattevő a PTE részére szolgáltatást végző valamennyi telephelyén szúrópróbaszerűen a mosási technológia minden folyamatára vonatkozó ellenőrzést végezzen.</w:t>
      </w:r>
    </w:p>
    <w:p w:rsidR="00842E1F" w:rsidRPr="00E67305" w:rsidRDefault="00842E1F" w:rsidP="006B7C41">
      <w:pPr>
        <w:pStyle w:val="Cmsor1"/>
        <w:numPr>
          <w:ilvl w:val="0"/>
          <w:numId w:val="0"/>
        </w:numPr>
        <w:tabs>
          <w:tab w:val="clear" w:pos="709"/>
          <w:tab w:val="clear" w:pos="2126"/>
          <w:tab w:val="clear" w:pos="4111"/>
          <w:tab w:val="clear" w:pos="5812"/>
        </w:tabs>
        <w:spacing w:line="360" w:lineRule="auto"/>
        <w:rPr>
          <w:rFonts w:ascii="Garamond" w:hAnsi="Garamond"/>
          <w:sz w:val="22"/>
          <w:szCs w:val="22"/>
          <w:lang w:val="hu-HU"/>
        </w:rPr>
      </w:pPr>
      <w:r w:rsidRPr="00E67305">
        <w:rPr>
          <w:rFonts w:ascii="Garamond" w:hAnsi="Garamond"/>
          <w:sz w:val="22"/>
          <w:szCs w:val="22"/>
          <w:lang w:val="hu-HU"/>
        </w:rPr>
        <w:t>Országos Epidemiológiai Központ Dezinfekciós Osztálya által 2012. évben kiadott „Tájékoztató a fertőtlenítésről – A járványügyi gyakorlatban és az egészségügyi szolgáltatásban alkalmazható fertőtlenítő eljárások kézikönyvéről”:</w:t>
      </w:r>
    </w:p>
    <w:p w:rsidR="00842E1F" w:rsidRPr="00E67305" w:rsidRDefault="00842E1F" w:rsidP="006B7C41">
      <w:pPr>
        <w:pStyle w:val="Cmsor1"/>
        <w:numPr>
          <w:ilvl w:val="0"/>
          <w:numId w:val="0"/>
        </w:numPr>
        <w:tabs>
          <w:tab w:val="clear" w:pos="709"/>
          <w:tab w:val="clear" w:pos="2126"/>
          <w:tab w:val="clear" w:pos="4111"/>
          <w:tab w:val="clear" w:pos="5812"/>
        </w:tabs>
        <w:spacing w:line="360" w:lineRule="auto"/>
        <w:rPr>
          <w:rFonts w:ascii="Garamond" w:hAnsi="Garamond"/>
          <w:b w:val="0"/>
          <w:sz w:val="22"/>
          <w:szCs w:val="22"/>
          <w:lang w:val="hu-HU"/>
        </w:rPr>
      </w:pPr>
      <w:r w:rsidRPr="00E67305">
        <w:rPr>
          <w:rFonts w:ascii="Garamond" w:hAnsi="Garamond"/>
          <w:b w:val="0"/>
          <w:sz w:val="22"/>
          <w:szCs w:val="22"/>
          <w:lang w:val="hu-HU"/>
        </w:rPr>
        <w:t>A fertőző betegségek és járványok megelőzése érdekében szükséges járványügyi intézkedésekről szóló 18/1998. (VI.3.) NM rendelet 35.§ (1) bekezdése rendelkezik a fertőző beteg vagy arra gyanús személy környezetében szükséges fertőtlenítés végrehajtásáról.</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sz w:val="22"/>
          <w:szCs w:val="22"/>
        </w:rPr>
        <w:t xml:space="preserve">A rendelet 35.§ (4) bekezdése szerint a fertőtlenítés szakmai irányelveit, az alkalmazható fertőtlenítőszereket és eljárásokat az Országos Epidemiológiai Központ (OEK) által időszakosan kiadott és </w:t>
      </w:r>
      <w:r w:rsidRPr="00E67305">
        <w:rPr>
          <w:rFonts w:ascii="Garamond" w:hAnsi="Garamond"/>
          <w:b/>
          <w:sz w:val="22"/>
          <w:szCs w:val="22"/>
        </w:rPr>
        <w:t>rendelet hatályú</w:t>
      </w:r>
      <w:r w:rsidRPr="00E67305">
        <w:rPr>
          <w:rFonts w:ascii="Garamond" w:hAnsi="Garamond"/>
          <w:sz w:val="22"/>
          <w:szCs w:val="22"/>
        </w:rPr>
        <w:t xml:space="preserve"> </w:t>
      </w:r>
      <w:r w:rsidRPr="00E67305">
        <w:rPr>
          <w:rFonts w:ascii="Garamond" w:hAnsi="Garamond"/>
          <w:color w:val="000020"/>
          <w:sz w:val="22"/>
          <w:szCs w:val="22"/>
        </w:rPr>
        <w:t xml:space="preserve">„Tájékoztató a fertőtlenítésről – A járványügyi gyakorlatban és az egészségügyi szolgáltatásban alkalmazható fertőtlenítő eljárások kézikönyve” című kiadvány tartalmazza. Ennek megfelelően az egészségügyi szolgáltatóknál szükséges fertőtlenítést a „Tájékoztató a fertőtlenítésről” kiadványban meghatározottak betartása mellett lehet folytatni. </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„Tájékoztató a fertőtlenítésről” kiadvány tartalmazza az egészségügyi mosással kapcsolatos technológiai előírásokat valamint a fertőtlenítő tevékenység ellenőrzésének folyamatát, a leggyakrabban alkalmazott fertőtlenítőszer hatóanyagokat és fertőtlenítőszer készítményeket alábbiak szerint:</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fertőtlenítő mosás általános jellemzését (9.1.1.)</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az egészségügyi textíliákkal kapcsolatos higiénés követelményeket (9.1.2.)</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fertőtlenítő mosás technológiáit (9.1.3.)</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fertőtlenítő mosást végző mosodák, mosóüzemek kialakításával, működésével kapcsolatos higiénés irányelveket (9.1.4.)</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fertőtlenítő tevékenység ellenőrzését (12.)</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mosógépek (mosási technológiák) fertőtlenítő hatásfokának ellenőrzése (12.5.)</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a tiszta, fertőtlenítő mosáson átesett textíliák vizsgálatát (12.6.)</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xml:space="preserve">„Tájékoztató a fertőtlenítésről” kiadvány a betegellátás részére engedélyezett fertőtlenítőszereket és fertőtlenítő hatású tisztítószereket alkalmazási területük szerint csoportozza, a 8.5 pont csoportbontása szerint a mosóüzemekben használt fertőtlenítőszerek a 13. számú: Fertőtlenítő hatású textília-áztató és mosószerek csoportba tartoznak. A járványügyi gyakorlat és a betegellátás részére engedélyezett és forgalmazott fertőtlenítőszereket, alkalmazási területük, alkalmazási koncentrációjuk, behatási (expozíciós) </w:t>
      </w:r>
      <w:r w:rsidRPr="00E67305">
        <w:rPr>
          <w:rFonts w:ascii="Garamond" w:hAnsi="Garamond"/>
          <w:color w:val="000020"/>
          <w:sz w:val="22"/>
          <w:szCs w:val="22"/>
        </w:rPr>
        <w:lastRenderedPageBreak/>
        <w:t xml:space="preserve">időtartamok, </w:t>
      </w:r>
      <w:proofErr w:type="spellStart"/>
      <w:r w:rsidRPr="00E67305">
        <w:rPr>
          <w:rFonts w:ascii="Garamond" w:hAnsi="Garamond"/>
          <w:color w:val="000020"/>
          <w:sz w:val="22"/>
          <w:szCs w:val="22"/>
        </w:rPr>
        <w:t>antimikrobiális</w:t>
      </w:r>
      <w:proofErr w:type="spellEnd"/>
      <w:r w:rsidRPr="00E67305">
        <w:rPr>
          <w:rFonts w:ascii="Garamond" w:hAnsi="Garamond"/>
          <w:color w:val="000020"/>
          <w:sz w:val="22"/>
          <w:szCs w:val="22"/>
        </w:rPr>
        <w:t xml:space="preserve"> spektrumuk, hatóanyaguk részletezésével, valamint a készítmények forgalmazóinak elérhetőségével az </w:t>
      </w:r>
      <w:r w:rsidRPr="00E67305">
        <w:rPr>
          <w:rFonts w:ascii="Garamond" w:hAnsi="Garamond"/>
          <w:sz w:val="22"/>
          <w:szCs w:val="22"/>
        </w:rPr>
        <w:t>Országos Epidemiológiai Központ Dezinfekciós Osztálya által időszakosan kiadott „ Tájékoztató a járványügyi gyakorlat és a betegellátás részére engedélyezett és forgalmazott fertőtlenítőszerekről”című kiadvány tartalmazza, illetve a lista kiadása után engedélyezett készítményeket az Országos Epidemiológiai Központ által hetente megjelenő EPINFO epidemiológiai információs hetilap folyamatosan közli. (Jelenleg a 2009-ben kiadott, V. számú hivatalos lista van érvényben.)</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xml:space="preserve">„Tájékoztató a fertőtlenítésről” kiadvány szerint járványügyi gyakorlatban - a fertőző betegek környezetében – a </w:t>
      </w:r>
      <w:proofErr w:type="spellStart"/>
      <w:r w:rsidRPr="00E67305">
        <w:rPr>
          <w:rFonts w:ascii="Garamond" w:hAnsi="Garamond"/>
          <w:color w:val="000020"/>
          <w:sz w:val="22"/>
          <w:szCs w:val="22"/>
        </w:rPr>
        <w:t>havaria</w:t>
      </w:r>
      <w:proofErr w:type="spellEnd"/>
      <w:r w:rsidRPr="00E67305">
        <w:rPr>
          <w:rFonts w:ascii="Garamond" w:hAnsi="Garamond"/>
          <w:color w:val="000020"/>
          <w:sz w:val="22"/>
          <w:szCs w:val="22"/>
        </w:rPr>
        <w:t xml:space="preserve"> eseményes esetén, valamint a betegellátó intézményekben a diagnosztikához, terápiához, betegápoláshoz alkalmazott eszközöket, műszereket, tárgyakat, anyagokat, valamint a helyiségek burkolatait, illetve a beteg környezetében levő eszközöket, textíliákat, felületeket fertőtleníthetőségük szerint célszerű csoportosítani. A csoportosítás célja, hogy megkönnyítse a legmegfelelőbb módszer kiválasztását, a fertőtlenítő tevékenység megszervezését, egységesítését. Ennek alapján lehetővé válik a szakmai szempontból megfelelő hatékonyságú, gazdaságos fertőtlenítő rendszer kialakítása, egységes technológia bevezetése. A megfelelő fertőtlenítő eljárás kiválasztásánál – a megfelelő hatás mellett – döntő szempont a tárgyak, eszközök, műszerek, anyagok, burkolatok minőségének megőrzése. Figyelembe kell azonban venni azt az alapvető tényt, hogy még a legkíméletesebb, adekvát fertőtlenítő eljárás huzamosabb alkalmazása is – az alapanyag minőségétől függően – bizonyos minőségromlást, amortizációt okoz. A csoportosítás alapja, hogy adott fertőtlenítő eljárással és paraméterek mellett csak azonos vagy egymáshoz közel álló tulajdonságú termékeket, anyagokat, textíliákat lehet károsodás nélkül, hatásosan fertőtleníteni. Az OEK által meghatározott anyagcsoportokban csak azok a legfontosabb és legkiterjedtebben alkalmazott eszközök, műszerek, anyagok, tárgyak, textíliák stb. szerepelnek, melyek anyagtulajdonsága legjobban jellemzi az adott csoport jellegét.</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A „Tájékoztató a fertőtlenítésről” kiadvány 5.1. pontjában részletezett szempontok alapján kialakított termékcsoportok közül az alábbi vonatkozik a textíliákra:</w:t>
      </w:r>
    </w:p>
    <w:p w:rsidR="006B7C41" w:rsidRPr="00E67305" w:rsidRDefault="006B7C41" w:rsidP="00842E1F">
      <w:pPr>
        <w:spacing w:line="360" w:lineRule="auto"/>
        <w:jc w:val="both"/>
        <w:rPr>
          <w:rFonts w:ascii="Garamond" w:hAnsi="Garamond"/>
          <w:color w:val="000020"/>
          <w:sz w:val="22"/>
          <w:szCs w:val="22"/>
        </w:rPr>
      </w:pPr>
      <w:r w:rsidRPr="00E67305">
        <w:rPr>
          <w:rFonts w:ascii="Garamond" w:hAnsi="Garamond"/>
          <w:color w:val="000020"/>
          <w:sz w:val="22"/>
          <w:szCs w:val="22"/>
        </w:rPr>
        <w:t>IX. ANYAGCSOPORT:</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Mosható textíliák, ruházat, ágybetétek</w:t>
      </w:r>
    </w:p>
    <w:p w:rsidR="00842E1F" w:rsidRPr="00E67305" w:rsidRDefault="00842E1F" w:rsidP="00DA213A">
      <w:pPr>
        <w:widowControl w:val="0"/>
        <w:numPr>
          <w:ilvl w:val="0"/>
          <w:numId w:val="48"/>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Mosható textíliák: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ágyhuzatok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alsó-, borogató lepedők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matracvédő huzatok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 xml:space="preserve">törölközők, borogató ruhák, </w:t>
      </w:r>
      <w:proofErr w:type="spellStart"/>
      <w:r w:rsidRPr="00E67305">
        <w:rPr>
          <w:rFonts w:ascii="Garamond" w:hAnsi="Garamond"/>
          <w:color w:val="000020"/>
          <w:sz w:val="22"/>
          <w:szCs w:val="22"/>
        </w:rPr>
        <w:t>letörlőruhák</w:t>
      </w:r>
      <w:proofErr w:type="spellEnd"/>
      <w:r w:rsidRPr="00E67305">
        <w:rPr>
          <w:rFonts w:ascii="Garamond" w:hAnsi="Garamond"/>
          <w:color w:val="000020"/>
          <w:sz w:val="22"/>
          <w:szCs w:val="22"/>
        </w:rPr>
        <w:t>, mosdólapok, mosdókesztyűk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pelenkák, pólyák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műtéti textíliák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konyharuhák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szülészeti lábszákok, műszerledobó-zsákok</w:t>
      </w:r>
    </w:p>
    <w:p w:rsidR="00842E1F" w:rsidRPr="00E67305" w:rsidRDefault="00842E1F" w:rsidP="00DA213A">
      <w:pPr>
        <w:widowControl w:val="0"/>
        <w:numPr>
          <w:ilvl w:val="0"/>
          <w:numId w:val="48"/>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Mosható ágybetétek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lastRenderedPageBreak/>
        <w:t>habszivacs matracok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habszivaccsal töltött párnák, paplanok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takarók</w:t>
      </w:r>
    </w:p>
    <w:p w:rsidR="00842E1F" w:rsidRPr="00E67305" w:rsidRDefault="00842E1F" w:rsidP="00DA213A">
      <w:pPr>
        <w:widowControl w:val="0"/>
        <w:numPr>
          <w:ilvl w:val="0"/>
          <w:numId w:val="48"/>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Mosható ruházat</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munka-, védőruházat</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mentőruházat</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betegingek, hálóruhák, betegköpenyek, alsóneműk</w:t>
      </w:r>
    </w:p>
    <w:p w:rsidR="00842E1F" w:rsidRPr="00E67305" w:rsidRDefault="00842E1F" w:rsidP="00DA213A">
      <w:pPr>
        <w:widowControl w:val="0"/>
        <w:numPr>
          <w:ilvl w:val="0"/>
          <w:numId w:val="45"/>
        </w:numPr>
        <w:suppressAutoHyphens w:val="0"/>
        <w:spacing w:line="360" w:lineRule="auto"/>
        <w:jc w:val="both"/>
        <w:rPr>
          <w:rFonts w:ascii="Garamond" w:hAnsi="Garamond"/>
          <w:color w:val="000020"/>
          <w:sz w:val="22"/>
          <w:szCs w:val="22"/>
        </w:rPr>
      </w:pPr>
      <w:r w:rsidRPr="00E67305">
        <w:rPr>
          <w:rFonts w:ascii="Garamond" w:hAnsi="Garamond"/>
          <w:color w:val="000020"/>
          <w:sz w:val="22"/>
          <w:szCs w:val="22"/>
        </w:rPr>
        <w:t>újszülöttek, csecsemők ruházata</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Alkalmazható fertőtlenítő eljárások: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„Tájékoztató a fertőtlenítésről” kiadvány 9.1. pontjában meghatározott fertőtlenítő mosás</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„Tájékoztató a fertőtlenítésről” kiadvány 8.1.3. pontjában meghatározott beáztatás</w:t>
      </w:r>
    </w:p>
    <w:p w:rsidR="00842E1F" w:rsidRPr="00E67305" w:rsidRDefault="00842E1F" w:rsidP="00842E1F">
      <w:pPr>
        <w:spacing w:line="360" w:lineRule="auto"/>
        <w:jc w:val="both"/>
        <w:rPr>
          <w:rFonts w:ascii="Garamond" w:hAnsi="Garamond"/>
          <w:color w:val="000020"/>
          <w:sz w:val="22"/>
          <w:szCs w:val="22"/>
        </w:rPr>
      </w:pP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A „Tájékoztató a fertőtlenítésről” kiadvány 5.1. pontjában részletezett szempontok alapján kialakított termékcsoportok közül az alábbi vonatkozik a szállítóeszközökre, konténerekre, járművekre:</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XII. ANYAGCSOPORT:</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2. Anyagszállító eszközök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szennyes – hulladékszállító kocsik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3. Konténerek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textilszállító konténerek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4. Szállító járművek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Alkalmazható fertőtlenítő eljárások:</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„Tájékoztató a fertőtlenítésről” kiadvány 8.2. pontjában meghatározott lemosás</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„Tájékoztató a fertőtlenítésről” kiadvány 8.1.2. pontjában meghatározott permetezés, áztatás</w:t>
      </w:r>
    </w:p>
    <w:p w:rsidR="00842E1F" w:rsidRPr="00E67305" w:rsidRDefault="00842E1F" w:rsidP="00842E1F">
      <w:pPr>
        <w:spacing w:line="360" w:lineRule="auto"/>
        <w:jc w:val="both"/>
        <w:rPr>
          <w:rFonts w:ascii="Garamond" w:hAnsi="Garamond"/>
          <w:color w:val="000020"/>
          <w:sz w:val="22"/>
          <w:szCs w:val="22"/>
        </w:rPr>
      </w:pPr>
      <w:r w:rsidRPr="00E67305">
        <w:rPr>
          <w:rFonts w:ascii="Garamond" w:hAnsi="Garamond"/>
          <w:color w:val="000020"/>
          <w:sz w:val="22"/>
          <w:szCs w:val="22"/>
        </w:rPr>
        <w:t>- „Tájékoztató a fertőtlenítésről” kiadvány 8.1.4. pontjában meghatározott letörlés</w:t>
      </w:r>
    </w:p>
    <w:p w:rsidR="00842E1F" w:rsidRPr="00E67305" w:rsidRDefault="00842E1F" w:rsidP="00842E1F">
      <w:pPr>
        <w:spacing w:line="360" w:lineRule="auto"/>
        <w:jc w:val="both"/>
        <w:rPr>
          <w:rFonts w:ascii="Garamond" w:hAnsi="Garamond"/>
          <w:sz w:val="22"/>
          <w:szCs w:val="22"/>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Fertőtlenítő mosás:</w:t>
      </w:r>
    </w:p>
    <w:p w:rsidR="00842E1F" w:rsidRPr="00E67305" w:rsidRDefault="00842E1F" w:rsidP="00842E1F">
      <w:pPr>
        <w:pStyle w:val="NormlWeb"/>
        <w:spacing w:line="360" w:lineRule="auto"/>
        <w:rPr>
          <w:rFonts w:ascii="Garamond" w:hAnsi="Garamond"/>
          <w:b/>
          <w:bCs/>
          <w:sz w:val="22"/>
          <w:szCs w:val="22"/>
        </w:rPr>
      </w:pPr>
      <w:r w:rsidRPr="00E67305">
        <w:rPr>
          <w:rFonts w:ascii="Garamond" w:hAnsi="Garamond"/>
          <w:b/>
          <w:bCs/>
          <w:color w:val="000020"/>
          <w:sz w:val="22"/>
          <w:szCs w:val="22"/>
        </w:rPr>
        <w:t xml:space="preserve">Fertőtlenítő mosás fogalma, leírása az </w:t>
      </w:r>
      <w:r w:rsidRPr="00E67305">
        <w:rPr>
          <w:rFonts w:ascii="Garamond" w:hAnsi="Garamond"/>
          <w:b/>
          <w:sz w:val="22"/>
          <w:szCs w:val="22"/>
        </w:rPr>
        <w:t>Országos Epidemiológiai Központ Dezinfekciós Osztálya által 2012. évben kiadott „</w:t>
      </w:r>
      <w:r w:rsidRPr="00E67305">
        <w:rPr>
          <w:rFonts w:ascii="Garamond" w:hAnsi="Garamond"/>
          <w:b/>
          <w:bCs/>
          <w:sz w:val="22"/>
          <w:szCs w:val="22"/>
        </w:rPr>
        <w:t>Tájékoztató a fertőtlenítésről – A járványügyi gyakorlatban és az egészségügyi szolgáltatásban alkalmazható fertőtlenítő eljárások kézikönyve” 9.1. 9.1.1., 9.1.2., 9.1.3. fejezetek útmutatása alapján:</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w:t>
      </w:r>
      <w:proofErr w:type="spellStart"/>
      <w:r w:rsidRPr="00E67305">
        <w:rPr>
          <w:rFonts w:ascii="Garamond" w:hAnsi="Garamond"/>
          <w:sz w:val="22"/>
          <w:szCs w:val="22"/>
        </w:rPr>
        <w:t>nosokomiális</w:t>
      </w:r>
      <w:proofErr w:type="spellEnd"/>
      <w:r w:rsidRPr="00E67305">
        <w:rPr>
          <w:rFonts w:ascii="Garamond" w:hAnsi="Garamond"/>
          <w:sz w:val="22"/>
          <w:szCs w:val="22"/>
        </w:rPr>
        <w:t xml:space="preserve"> fertőzéseket átvivő tényezők közül jelentős szerepet játszanak a betegellátásban, illetve a műtéti gyakorlatban alkalmazott textíliák. A nem szakszerűen végzett tisztítás és a nem hatásos fertőtlenítés esetén éppen az egészségügyi textíliák körforgása jelent komoly fertőzési veszélyforrást a betegek és az egészségügyi személyzet részére. Ezért a betegellátással kapcsolatba kerülő összes textíliát </w:t>
      </w:r>
      <w:r w:rsidRPr="00E67305">
        <w:rPr>
          <w:rFonts w:ascii="Garamond" w:hAnsi="Garamond"/>
          <w:b/>
          <w:sz w:val="22"/>
          <w:szCs w:val="22"/>
        </w:rPr>
        <w:t>potenciálisan fertőzöttnek</w:t>
      </w:r>
      <w:r w:rsidRPr="00E67305">
        <w:rPr>
          <w:rFonts w:ascii="Garamond" w:hAnsi="Garamond"/>
          <w:sz w:val="22"/>
          <w:szCs w:val="22"/>
        </w:rPr>
        <w:t xml:space="preserve"> kell tekinteni.</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lastRenderedPageBreak/>
        <w:t xml:space="preserve">Alapelv, hogy a betegellátó intézményekben, ill. fertőző beteg környezetében alkalmazott minden textíliát </w:t>
      </w:r>
      <w:r w:rsidRPr="00E67305">
        <w:rPr>
          <w:rFonts w:ascii="Garamond" w:hAnsi="Garamond"/>
          <w:b/>
          <w:sz w:val="22"/>
          <w:szCs w:val="22"/>
        </w:rPr>
        <w:t>fertőtlenítő mosásnak</w:t>
      </w:r>
      <w:r w:rsidRPr="00E67305">
        <w:rPr>
          <w:rFonts w:ascii="Garamond" w:hAnsi="Garamond"/>
          <w:sz w:val="22"/>
          <w:szCs w:val="22"/>
        </w:rPr>
        <w:t xml:space="preserve"> kell alávetni és csak az ily módon előkezelt textíliát szabad alkalmazni. (Kivételt képeznek a műtétekhez, egyéb aszeptikus beavatkozásokhoz alkalmazott textíliák, melyeket fertőtlenítő mosás után, felhasználás előtt még sterilizálni is kell.)</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 fertőtlenítő mosás fogalmát MSZ EN 13795:2011 európai szabvány határozza meg: hőenergiát, vagy hőenergiát és fertőtlenítő hatású mosószert mechanikus mozgatással kombinálthatását alkalmazó eljárás, mely a tisztító effektuson kívül elpusztítja a kezelt textíliákon, vagy azok szerkezetében lévő mikrobákat.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Fertőtlenítő mosás az kémiai (mosószer, fertőtlenítő hatású mosószer) és fizikai (hőhatás) hatáson alapuló eljárást, melynek alkalmazása során a mosószer (fertőtlenítő hatású mosószer), a magas hőmérsékletű víz hatását kombinálja a textília mechanikus mozgatásával (ún. sulykoló hatással). E módszer lényege, hogy a textíliát, illetve ezek rostjain és rostjai között levő potenciálisan fertőző szennyanyagot fellazítja, ezáltal a fertőző mikroorganizmusok kijutnak ezen szerves anyagok védőhatása alól, és a mosóhatás következtében elpusztulnak.</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Ennek megfelelően a fertőtlenítő mosás célja a textíliákon levő szennyezettség eltávolításán kívül a </w:t>
      </w:r>
      <w:proofErr w:type="spellStart"/>
      <w:r w:rsidRPr="00E67305">
        <w:rPr>
          <w:rFonts w:ascii="Garamond" w:hAnsi="Garamond"/>
          <w:sz w:val="22"/>
          <w:szCs w:val="22"/>
        </w:rPr>
        <w:t>mikrobiális</w:t>
      </w:r>
      <w:proofErr w:type="spellEnd"/>
      <w:r w:rsidRPr="00E67305">
        <w:rPr>
          <w:rFonts w:ascii="Garamond" w:hAnsi="Garamond"/>
          <w:sz w:val="22"/>
          <w:szCs w:val="22"/>
        </w:rPr>
        <w:t xml:space="preserve"> kontamináció elpusztítása.</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 fertőtlenítő mosással kezelt textíliáknak:</w:t>
      </w:r>
    </w:p>
    <w:p w:rsidR="00842E1F" w:rsidRPr="00E67305" w:rsidRDefault="00842E1F" w:rsidP="00DA213A">
      <w:pPr>
        <w:numPr>
          <w:ilvl w:val="0"/>
          <w:numId w:val="45"/>
        </w:numPr>
        <w:suppressAutoHyphens w:val="0"/>
        <w:spacing w:line="360" w:lineRule="auto"/>
        <w:jc w:val="both"/>
        <w:rPr>
          <w:rFonts w:ascii="Garamond" w:hAnsi="Garamond"/>
          <w:sz w:val="22"/>
          <w:szCs w:val="22"/>
        </w:rPr>
      </w:pPr>
      <w:proofErr w:type="spellStart"/>
      <w:r w:rsidRPr="00E67305">
        <w:rPr>
          <w:rFonts w:ascii="Garamond" w:hAnsi="Garamond"/>
          <w:sz w:val="22"/>
          <w:szCs w:val="22"/>
        </w:rPr>
        <w:t>szenzorikusan</w:t>
      </w:r>
      <w:proofErr w:type="spellEnd"/>
      <w:r w:rsidRPr="00E67305">
        <w:rPr>
          <w:rFonts w:ascii="Garamond" w:hAnsi="Garamond"/>
          <w:sz w:val="22"/>
          <w:szCs w:val="22"/>
        </w:rPr>
        <w:t xml:space="preserve"> tisztának,</w:t>
      </w:r>
    </w:p>
    <w:p w:rsidR="00842E1F" w:rsidRPr="00E67305" w:rsidRDefault="00842E1F" w:rsidP="00DA213A">
      <w:pPr>
        <w:numPr>
          <w:ilvl w:val="0"/>
          <w:numId w:val="45"/>
        </w:numPr>
        <w:suppressAutoHyphens w:val="0"/>
        <w:spacing w:line="360" w:lineRule="auto"/>
        <w:jc w:val="both"/>
        <w:rPr>
          <w:rFonts w:ascii="Garamond" w:hAnsi="Garamond"/>
          <w:sz w:val="22"/>
          <w:szCs w:val="22"/>
        </w:rPr>
      </w:pPr>
      <w:r w:rsidRPr="00E67305">
        <w:rPr>
          <w:rFonts w:ascii="Garamond" w:hAnsi="Garamond"/>
          <w:sz w:val="22"/>
          <w:szCs w:val="22"/>
        </w:rPr>
        <w:t>fertőző mikroorganizmusoktól mentesnek,</w:t>
      </w:r>
    </w:p>
    <w:p w:rsidR="00842E1F" w:rsidRPr="00E67305" w:rsidRDefault="00842E1F" w:rsidP="00DA213A">
      <w:pPr>
        <w:numPr>
          <w:ilvl w:val="0"/>
          <w:numId w:val="45"/>
        </w:numPr>
        <w:suppressAutoHyphens w:val="0"/>
        <w:spacing w:line="360" w:lineRule="auto"/>
        <w:jc w:val="both"/>
        <w:rPr>
          <w:rFonts w:ascii="Garamond" w:hAnsi="Garamond"/>
          <w:sz w:val="22"/>
          <w:szCs w:val="22"/>
        </w:rPr>
      </w:pPr>
      <w:r w:rsidRPr="00E67305">
        <w:rPr>
          <w:rFonts w:ascii="Garamond" w:hAnsi="Garamond"/>
          <w:sz w:val="22"/>
          <w:szCs w:val="22"/>
        </w:rPr>
        <w:t>foltmentesnek, megfelelően száraznak,</w:t>
      </w:r>
    </w:p>
    <w:p w:rsidR="00842E1F" w:rsidRPr="00E67305" w:rsidRDefault="00842E1F" w:rsidP="00DA213A">
      <w:pPr>
        <w:numPr>
          <w:ilvl w:val="0"/>
          <w:numId w:val="45"/>
        </w:numPr>
        <w:suppressAutoHyphens w:val="0"/>
        <w:spacing w:line="360" w:lineRule="auto"/>
        <w:jc w:val="both"/>
        <w:rPr>
          <w:rFonts w:ascii="Garamond" w:hAnsi="Garamond"/>
          <w:sz w:val="22"/>
          <w:szCs w:val="22"/>
        </w:rPr>
      </w:pPr>
      <w:r w:rsidRPr="00E67305">
        <w:rPr>
          <w:rFonts w:ascii="Garamond" w:hAnsi="Garamond"/>
          <w:sz w:val="22"/>
          <w:szCs w:val="22"/>
        </w:rPr>
        <w:t>kellemes fogásúnak,</w:t>
      </w:r>
    </w:p>
    <w:p w:rsidR="00842E1F" w:rsidRPr="00E67305" w:rsidRDefault="00842E1F" w:rsidP="00DA213A">
      <w:pPr>
        <w:numPr>
          <w:ilvl w:val="0"/>
          <w:numId w:val="45"/>
        </w:numPr>
        <w:suppressAutoHyphens w:val="0"/>
        <w:spacing w:line="360" w:lineRule="auto"/>
        <w:jc w:val="both"/>
        <w:rPr>
          <w:rFonts w:ascii="Garamond" w:hAnsi="Garamond"/>
          <w:sz w:val="22"/>
          <w:szCs w:val="22"/>
        </w:rPr>
      </w:pPr>
      <w:r w:rsidRPr="00E67305">
        <w:rPr>
          <w:rFonts w:ascii="Garamond" w:hAnsi="Garamond"/>
          <w:sz w:val="22"/>
          <w:szCs w:val="22"/>
        </w:rPr>
        <w:t>jó illatúnak, vagy legalábbis kellemetlen szagoktól mentesnek kell lenniük.</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textíliák fertőtlenítő mosása attól függően, hogy a fertőtlenítő-tisztító hatás elsősorban a </w:t>
      </w:r>
      <w:proofErr w:type="spellStart"/>
      <w:r w:rsidRPr="00E67305">
        <w:rPr>
          <w:rFonts w:ascii="Garamond" w:hAnsi="Garamond"/>
          <w:sz w:val="22"/>
          <w:szCs w:val="22"/>
        </w:rPr>
        <w:t>mosólé</w:t>
      </w:r>
      <w:proofErr w:type="spellEnd"/>
      <w:r w:rsidRPr="00E67305">
        <w:rPr>
          <w:rFonts w:ascii="Garamond" w:hAnsi="Garamond"/>
          <w:sz w:val="22"/>
          <w:szCs w:val="22"/>
        </w:rPr>
        <w:t xml:space="preserve"> magas hőmérséklete, vagy a viszonylag alacsonyabb hőmérséklet és fertőtlenítő hatású mosószer kombinált hatása érvényesül: a fertőtlenítő mosás két módszerét különböztetjük meg:</w:t>
      </w:r>
    </w:p>
    <w:p w:rsidR="00842E1F" w:rsidRPr="00E67305" w:rsidRDefault="00842E1F" w:rsidP="00842E1F">
      <w:pPr>
        <w:spacing w:line="360" w:lineRule="auto"/>
        <w:ind w:left="284"/>
        <w:rPr>
          <w:rFonts w:ascii="Garamond" w:hAnsi="Garamond"/>
          <w:sz w:val="22"/>
          <w:szCs w:val="22"/>
        </w:rPr>
      </w:pPr>
      <w:r w:rsidRPr="00E67305">
        <w:rPr>
          <w:rFonts w:ascii="Garamond" w:hAnsi="Garamond"/>
          <w:sz w:val="22"/>
          <w:szCs w:val="22"/>
        </w:rPr>
        <w:t xml:space="preserve">- csak a hőhatás mikrobaölő tulajdonságát érvényesítő </w:t>
      </w:r>
      <w:proofErr w:type="spellStart"/>
      <w:r w:rsidRPr="00E67305">
        <w:rPr>
          <w:rFonts w:ascii="Garamond" w:hAnsi="Garamond"/>
          <w:i/>
          <w:sz w:val="22"/>
          <w:szCs w:val="22"/>
        </w:rPr>
        <w:t>termodezinfekciós</w:t>
      </w:r>
      <w:proofErr w:type="spellEnd"/>
      <w:r w:rsidRPr="00E67305">
        <w:rPr>
          <w:rFonts w:ascii="Garamond" w:hAnsi="Garamond"/>
          <w:i/>
          <w:sz w:val="22"/>
          <w:szCs w:val="22"/>
        </w:rPr>
        <w:t xml:space="preserve"> mosási eljárás</w:t>
      </w:r>
      <w:r w:rsidRPr="00E67305">
        <w:rPr>
          <w:rFonts w:ascii="Garamond" w:hAnsi="Garamond"/>
          <w:sz w:val="22"/>
          <w:szCs w:val="22"/>
        </w:rPr>
        <w:t>,</w:t>
      </w:r>
    </w:p>
    <w:p w:rsidR="00842E1F" w:rsidRPr="00E67305" w:rsidRDefault="00842E1F" w:rsidP="00842E1F">
      <w:pPr>
        <w:spacing w:line="360" w:lineRule="auto"/>
        <w:ind w:left="284"/>
        <w:rPr>
          <w:rFonts w:ascii="Garamond" w:hAnsi="Garamond"/>
          <w:i/>
          <w:sz w:val="22"/>
          <w:szCs w:val="22"/>
        </w:rPr>
      </w:pPr>
      <w:r w:rsidRPr="00E67305">
        <w:rPr>
          <w:rFonts w:ascii="Garamond" w:hAnsi="Garamond"/>
          <w:sz w:val="22"/>
          <w:szCs w:val="22"/>
        </w:rPr>
        <w:t xml:space="preserve">- a hőhatás és kémiai hatás kombinált </w:t>
      </w:r>
      <w:proofErr w:type="spellStart"/>
      <w:r w:rsidRPr="00E67305">
        <w:rPr>
          <w:rFonts w:ascii="Garamond" w:hAnsi="Garamond"/>
          <w:sz w:val="22"/>
          <w:szCs w:val="22"/>
        </w:rPr>
        <w:t>antimikrobiális</w:t>
      </w:r>
      <w:proofErr w:type="spellEnd"/>
      <w:r w:rsidRPr="00E67305">
        <w:rPr>
          <w:rFonts w:ascii="Garamond" w:hAnsi="Garamond"/>
          <w:sz w:val="22"/>
          <w:szCs w:val="22"/>
        </w:rPr>
        <w:t xml:space="preserve"> hatását érvényesítő </w:t>
      </w:r>
      <w:proofErr w:type="spellStart"/>
      <w:r w:rsidRPr="00E67305">
        <w:rPr>
          <w:rFonts w:ascii="Garamond" w:hAnsi="Garamond"/>
          <w:i/>
          <w:sz w:val="22"/>
          <w:szCs w:val="22"/>
        </w:rPr>
        <w:t>kemo-</w:t>
      </w:r>
      <w:proofErr w:type="spellEnd"/>
    </w:p>
    <w:p w:rsidR="00842E1F" w:rsidRPr="00E67305" w:rsidRDefault="00842E1F" w:rsidP="00842E1F">
      <w:pPr>
        <w:spacing w:line="360" w:lineRule="auto"/>
        <w:ind w:left="284"/>
        <w:rPr>
          <w:rFonts w:ascii="Garamond" w:hAnsi="Garamond"/>
          <w:sz w:val="22"/>
          <w:szCs w:val="22"/>
        </w:rPr>
      </w:pPr>
      <w:r w:rsidRPr="00E67305">
        <w:rPr>
          <w:rFonts w:ascii="Garamond" w:hAnsi="Garamond"/>
          <w:i/>
          <w:sz w:val="22"/>
          <w:szCs w:val="22"/>
        </w:rPr>
        <w:t xml:space="preserve">  </w:t>
      </w:r>
      <w:proofErr w:type="spellStart"/>
      <w:r w:rsidRPr="00E67305">
        <w:rPr>
          <w:rFonts w:ascii="Garamond" w:hAnsi="Garamond"/>
          <w:i/>
          <w:sz w:val="22"/>
          <w:szCs w:val="22"/>
        </w:rPr>
        <w:t>termodezinfekciós</w:t>
      </w:r>
      <w:proofErr w:type="spellEnd"/>
      <w:r w:rsidRPr="00E67305">
        <w:rPr>
          <w:rFonts w:ascii="Garamond" w:hAnsi="Garamond"/>
          <w:i/>
          <w:sz w:val="22"/>
          <w:szCs w:val="22"/>
        </w:rPr>
        <w:t xml:space="preserve"> mosási eljárás</w:t>
      </w:r>
      <w:r w:rsidRPr="00E67305">
        <w:rPr>
          <w:rFonts w:ascii="Garamond" w:hAnsi="Garamond"/>
          <w:sz w:val="22"/>
          <w:szCs w:val="22"/>
        </w:rPr>
        <w:t>.</w:t>
      </w:r>
    </w:p>
    <w:p w:rsidR="00842E1F" w:rsidRPr="00E67305" w:rsidRDefault="00842E1F" w:rsidP="00842E1F">
      <w:pPr>
        <w:spacing w:line="360" w:lineRule="auto"/>
        <w:ind w:left="284"/>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kombinált fertőtlenítő eljárásokkal szemben alapvető követelmény, hogy a fizikai, kémiai, mechanikai hatások egy időben érvényesüljenek és ezek a hatások az előírt expozíciós időtartamig fennmaradjanak. Tekintettel arra, hogy ennél az eljárásnál a megfelelő mikrobaölő, </w:t>
      </w:r>
      <w:proofErr w:type="spellStart"/>
      <w:r w:rsidRPr="00E67305">
        <w:rPr>
          <w:rFonts w:ascii="Garamond" w:hAnsi="Garamond"/>
          <w:sz w:val="22"/>
          <w:szCs w:val="22"/>
        </w:rPr>
        <w:t>inaktiváló</w:t>
      </w:r>
      <w:proofErr w:type="spellEnd"/>
      <w:r w:rsidRPr="00E67305">
        <w:rPr>
          <w:rFonts w:ascii="Garamond" w:hAnsi="Garamond"/>
          <w:sz w:val="22"/>
          <w:szCs w:val="22"/>
        </w:rPr>
        <w:t xml:space="preserve"> effektus csak mindhárom hatás egyidejű alkalmazása esetén következik csak be: igen fontos az egyes eljárásoknál előírt paraméterek </w:t>
      </w:r>
      <w:r w:rsidRPr="00E67305">
        <w:rPr>
          <w:rFonts w:ascii="Garamond" w:hAnsi="Garamond"/>
          <w:sz w:val="22"/>
          <w:szCs w:val="22"/>
        </w:rPr>
        <w:lastRenderedPageBreak/>
        <w:t xml:space="preserve">(hőmérséklet, fertőtlenítőszer-koncentráció, mechanikai hatás) betartása. Valamelyik hatás elmaradása a fertőtlenítő hatás elmaradását eredményezi. </w:t>
      </w:r>
    </w:p>
    <w:p w:rsidR="00842E1F" w:rsidRPr="00E67305" w:rsidRDefault="00842E1F" w:rsidP="00842E1F">
      <w:pPr>
        <w:pStyle w:val="Szvegtrzs"/>
        <w:spacing w:line="360" w:lineRule="auto"/>
        <w:rPr>
          <w:rFonts w:ascii="Garamond" w:hAnsi="Garamond"/>
          <w:sz w:val="22"/>
          <w:szCs w:val="22"/>
          <w:lang w:val="hu-HU"/>
        </w:rPr>
      </w:pPr>
    </w:p>
    <w:p w:rsidR="00842E1F" w:rsidRPr="00E67305" w:rsidRDefault="00842E1F" w:rsidP="00842E1F">
      <w:pPr>
        <w:pStyle w:val="Szvegtrzs"/>
        <w:spacing w:line="360" w:lineRule="auto"/>
        <w:jc w:val="both"/>
        <w:rPr>
          <w:rFonts w:ascii="Garamond" w:hAnsi="Garamond"/>
          <w:sz w:val="22"/>
          <w:szCs w:val="22"/>
          <w:lang w:val="hu-HU"/>
        </w:rPr>
      </w:pPr>
      <w:r w:rsidRPr="00E67305">
        <w:rPr>
          <w:rFonts w:ascii="Garamond" w:hAnsi="Garamond"/>
          <w:sz w:val="22"/>
          <w:szCs w:val="22"/>
          <w:lang w:val="hu-HU"/>
        </w:rPr>
        <w:t xml:space="preserve">A betegellátásban és egyéb egészségügyi intézményekben alkalmazott potenciálisan vagy ténylegesen fertőzött textíliák szennyezettségét legnagyobb részt a testnedvek, váladékok (széklet, vizelet, vér, hányadék, köpet stb.) képezik. Mennyiségileg és mosás-technológiailag a széklet és a vér a legjelentősebb. A széklet 75% vizet és 25% szilárd anyagot tartalmaz. A szilárd fázis elpusztult baktériumok, oldódó sók, elsősorban rosszul oldódó sók, emésztetlen rostok, igen kis mennyiségben fehérjék és </w:t>
      </w:r>
      <w:proofErr w:type="spellStart"/>
      <w:r w:rsidRPr="00E67305">
        <w:rPr>
          <w:rFonts w:ascii="Garamond" w:hAnsi="Garamond"/>
          <w:sz w:val="22"/>
          <w:szCs w:val="22"/>
          <w:lang w:val="hu-HU"/>
        </w:rPr>
        <w:t>lipidek</w:t>
      </w:r>
      <w:proofErr w:type="spellEnd"/>
      <w:r w:rsidRPr="00E67305">
        <w:rPr>
          <w:rFonts w:ascii="Garamond" w:hAnsi="Garamond"/>
          <w:sz w:val="22"/>
          <w:szCs w:val="22"/>
          <w:lang w:val="hu-HU"/>
        </w:rPr>
        <w:t xml:space="preserve">, valamint levált hámsejtek, az emésztőnedvek komponensei és epefesték alkotják. A vér vérplazmából és alakos elemekből áll- A vérplazma 90%-a víz, amely oldott szervetlen és szerves anyagokat tartalmaz. A szervetlen anyagok vízben jól oldódó sók, a szerves anyagok közül a fehérjék jelentenek mosás technológiailag problémát. Az alakos elemek közül a vörösvértest a vér kb. felét teszi ki. Jelentőségét a hemoglobin adja. A friss vér vízben oldódik, eltávolítása bő vízzel megoldható. A véralvadás egymást segítő, erősítő reakciók sorozata, melynek végén a vér megalvad és oldhatatlan fibrin keletkezik. Ezen részecskék oldatba vitele csak enzimek segítségével lehetséges. A fertőtlenítő mosás első lépése a mikrobák táptalajául szolgáló, ezeket körülvevő </w:t>
      </w:r>
      <w:proofErr w:type="spellStart"/>
      <w:r w:rsidRPr="00E67305">
        <w:rPr>
          <w:rFonts w:ascii="Garamond" w:hAnsi="Garamond"/>
          <w:sz w:val="22"/>
          <w:szCs w:val="22"/>
          <w:lang w:val="hu-HU"/>
        </w:rPr>
        <w:t>védőbarriert</w:t>
      </w:r>
      <w:proofErr w:type="spellEnd"/>
      <w:r w:rsidRPr="00E67305">
        <w:rPr>
          <w:rFonts w:ascii="Garamond" w:hAnsi="Garamond"/>
          <w:sz w:val="22"/>
          <w:szCs w:val="22"/>
          <w:lang w:val="hu-HU"/>
        </w:rPr>
        <w:t xml:space="preserve"> képező szennyeződések eltávolítása. Ezek a zsírok, oldható és főleg oldhatatlan, kicsapódott fehérjék, emésztetlen növényi rostok, sók, melyek többsége ugyan jól oldódik, de a felületaktív anyagokat mosás közben kedvezőtlenül befolyásolják. </w:t>
      </w:r>
    </w:p>
    <w:p w:rsidR="00842E1F" w:rsidRPr="00E67305" w:rsidRDefault="00842E1F" w:rsidP="00842E1F">
      <w:pPr>
        <w:pStyle w:val="Szvegtrzs"/>
        <w:spacing w:line="360" w:lineRule="auto"/>
        <w:jc w:val="both"/>
        <w:rPr>
          <w:rFonts w:ascii="Garamond" w:hAnsi="Garamond"/>
          <w:sz w:val="22"/>
          <w:szCs w:val="22"/>
          <w:lang w:val="hu-HU"/>
        </w:rPr>
      </w:pPr>
      <w:r w:rsidRPr="00E67305">
        <w:rPr>
          <w:rFonts w:ascii="Garamond" w:hAnsi="Garamond"/>
          <w:sz w:val="22"/>
          <w:szCs w:val="22"/>
          <w:lang w:val="hu-HU"/>
        </w:rPr>
        <w:t xml:space="preserve">Mind a </w:t>
      </w:r>
      <w:proofErr w:type="spellStart"/>
      <w:r w:rsidRPr="00E67305">
        <w:rPr>
          <w:rFonts w:ascii="Garamond" w:hAnsi="Garamond"/>
          <w:sz w:val="22"/>
          <w:szCs w:val="22"/>
          <w:lang w:val="hu-HU"/>
        </w:rPr>
        <w:t>termodezinfekciós-</w:t>
      </w:r>
      <w:proofErr w:type="spellEnd"/>
      <w:r w:rsidRPr="00E67305">
        <w:rPr>
          <w:rFonts w:ascii="Garamond" w:hAnsi="Garamond"/>
          <w:sz w:val="22"/>
          <w:szCs w:val="22"/>
          <w:lang w:val="hu-HU"/>
        </w:rPr>
        <w:t xml:space="preserve">, mind a </w:t>
      </w:r>
      <w:proofErr w:type="spellStart"/>
      <w:r w:rsidRPr="00E67305">
        <w:rPr>
          <w:rFonts w:ascii="Garamond" w:hAnsi="Garamond"/>
          <w:sz w:val="22"/>
          <w:szCs w:val="22"/>
          <w:lang w:val="hu-HU"/>
        </w:rPr>
        <w:t>kemo-termodezinfekciós</w:t>
      </w:r>
      <w:proofErr w:type="spellEnd"/>
      <w:r w:rsidRPr="00E67305">
        <w:rPr>
          <w:rFonts w:ascii="Garamond" w:hAnsi="Garamond"/>
          <w:i/>
          <w:sz w:val="22"/>
          <w:szCs w:val="22"/>
          <w:lang w:val="hu-HU"/>
        </w:rPr>
        <w:t xml:space="preserve"> </w:t>
      </w:r>
      <w:r w:rsidRPr="00E67305">
        <w:rPr>
          <w:rFonts w:ascii="Garamond" w:hAnsi="Garamond"/>
          <w:sz w:val="22"/>
          <w:szCs w:val="22"/>
          <w:lang w:val="hu-HU"/>
        </w:rPr>
        <w:t>fertőtlenítő mosási eljárás a következő fázisokból áll:</w:t>
      </w:r>
    </w:p>
    <w:p w:rsidR="00842E1F" w:rsidRPr="00E67305" w:rsidRDefault="00842E1F" w:rsidP="00DA213A">
      <w:pPr>
        <w:pStyle w:val="Szvegtrzs"/>
        <w:widowControl w:val="0"/>
        <w:numPr>
          <w:ilvl w:val="0"/>
          <w:numId w:val="45"/>
        </w:numPr>
        <w:suppressAutoHyphens w:val="0"/>
        <w:spacing w:before="120" w:line="360" w:lineRule="auto"/>
        <w:ind w:left="714" w:hanging="357"/>
        <w:rPr>
          <w:rFonts w:ascii="Garamond" w:hAnsi="Garamond"/>
          <w:sz w:val="22"/>
          <w:szCs w:val="22"/>
          <w:lang w:val="hu-HU"/>
        </w:rPr>
      </w:pPr>
      <w:r w:rsidRPr="00E67305">
        <w:rPr>
          <w:rFonts w:ascii="Garamond" w:hAnsi="Garamond"/>
          <w:b/>
          <w:bCs/>
          <w:sz w:val="22"/>
          <w:szCs w:val="22"/>
          <w:lang w:val="hu-HU"/>
        </w:rPr>
        <w:t xml:space="preserve">előöblítés </w:t>
      </w:r>
      <w:r w:rsidRPr="00E67305">
        <w:rPr>
          <w:rFonts w:ascii="Garamond" w:hAnsi="Garamond"/>
          <w:sz w:val="22"/>
          <w:szCs w:val="22"/>
          <w:lang w:val="hu-HU"/>
        </w:rPr>
        <w:t xml:space="preserve">(csak meghatározott </w:t>
      </w:r>
      <w:proofErr w:type="spellStart"/>
      <w:r w:rsidRPr="00E67305">
        <w:rPr>
          <w:rFonts w:ascii="Garamond" w:hAnsi="Garamond"/>
          <w:sz w:val="22"/>
          <w:szCs w:val="22"/>
          <w:lang w:val="hu-HU"/>
        </w:rPr>
        <w:t>szennyezettségi</w:t>
      </w:r>
      <w:proofErr w:type="spellEnd"/>
      <w:r w:rsidRPr="00E67305">
        <w:rPr>
          <w:rFonts w:ascii="Garamond" w:hAnsi="Garamond"/>
          <w:sz w:val="22"/>
          <w:szCs w:val="22"/>
          <w:lang w:val="hu-HU"/>
        </w:rPr>
        <w:t xml:space="preserve"> fokozatba sorolt textíliáknál):</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A bő vizes öblítés, segédanyagok nélkül, lehetőleg lágy vízzel történik. Az átnedvesedési idő az alapanyagtól és szennyezettségtől függően 5-7 perc. Ha szükséges ezt a műveletet meg kell ismételni, mindaddig, amíg darabos, textília felületéről viszonylag könnyen eltávolítható szennyeződés van jelen. A folyamat mosószer adagolás nélkül megy végbe.</w:t>
      </w:r>
    </w:p>
    <w:p w:rsidR="00842E1F" w:rsidRPr="00E67305" w:rsidRDefault="00842E1F" w:rsidP="00DA213A">
      <w:pPr>
        <w:widowControl w:val="0"/>
        <w:numPr>
          <w:ilvl w:val="0"/>
          <w:numId w:val="45"/>
        </w:numPr>
        <w:suppressAutoHyphens w:val="0"/>
        <w:spacing w:before="120" w:line="360" w:lineRule="auto"/>
        <w:ind w:left="714" w:hanging="357"/>
        <w:jc w:val="both"/>
        <w:rPr>
          <w:rFonts w:ascii="Garamond" w:hAnsi="Garamond"/>
          <w:b/>
          <w:bCs/>
          <w:sz w:val="22"/>
          <w:szCs w:val="22"/>
        </w:rPr>
      </w:pPr>
      <w:r w:rsidRPr="00E67305">
        <w:rPr>
          <w:rFonts w:ascii="Garamond" w:hAnsi="Garamond"/>
          <w:b/>
          <w:bCs/>
          <w:sz w:val="22"/>
          <w:szCs w:val="22"/>
        </w:rPr>
        <w:t>előmosás:</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 xml:space="preserve">Az előmosás lényege a szennyrészecskék feloldása, fellazítása, zsírok és fehérjék oldatba vitele. Igen fontos, hogy az </w:t>
      </w:r>
      <w:proofErr w:type="spellStart"/>
      <w:r w:rsidRPr="00E67305">
        <w:rPr>
          <w:rFonts w:ascii="Garamond" w:hAnsi="Garamond"/>
          <w:i/>
          <w:sz w:val="22"/>
          <w:szCs w:val="22"/>
          <w:lang w:val="hu-HU"/>
        </w:rPr>
        <w:t>előáztatólé</w:t>
      </w:r>
      <w:proofErr w:type="spellEnd"/>
      <w:r w:rsidRPr="00E67305">
        <w:rPr>
          <w:rFonts w:ascii="Garamond" w:hAnsi="Garamond"/>
          <w:i/>
          <w:sz w:val="22"/>
          <w:szCs w:val="22"/>
          <w:lang w:val="hu-HU"/>
        </w:rPr>
        <w:t xml:space="preserve"> a testhőmérsékletet ne haladja meg, mert ennél magasabb hőmérsékleten a textíliákon levő szennyanyagban a fehérjék kicsapódnak, mely vízben már nem oldható vegyületeket alkotva meggátolják a mosási fázisban alkalmazott fizikai és kémiai hatások érvényesülését és a fertőtlenítő hatás elmaradása mellett a textíliák tisztíthatósága is nehezebbé válik.  Ebben a mosási fázisban mind a textíliák, mind pedig az </w:t>
      </w:r>
      <w:proofErr w:type="spellStart"/>
      <w:r w:rsidRPr="00E67305">
        <w:rPr>
          <w:rFonts w:ascii="Garamond" w:hAnsi="Garamond"/>
          <w:i/>
          <w:sz w:val="22"/>
          <w:szCs w:val="22"/>
          <w:lang w:val="hu-HU"/>
        </w:rPr>
        <w:t>áztatólé</w:t>
      </w:r>
      <w:proofErr w:type="spellEnd"/>
      <w:r w:rsidRPr="00E67305">
        <w:rPr>
          <w:rFonts w:ascii="Garamond" w:hAnsi="Garamond"/>
          <w:i/>
          <w:sz w:val="22"/>
          <w:szCs w:val="22"/>
          <w:lang w:val="hu-HU"/>
        </w:rPr>
        <w:t xml:space="preserve"> potenciálisan patogén mikroorganizmusokat tartalmazhat. Az előmosás során alkalmazott segédanyagok: anionos (lúgosító) és </w:t>
      </w:r>
      <w:proofErr w:type="spellStart"/>
      <w:r w:rsidRPr="00E67305">
        <w:rPr>
          <w:rFonts w:ascii="Garamond" w:hAnsi="Garamond"/>
          <w:i/>
          <w:sz w:val="22"/>
          <w:szCs w:val="22"/>
          <w:lang w:val="hu-HU"/>
        </w:rPr>
        <w:t>nemionos</w:t>
      </w:r>
      <w:proofErr w:type="spellEnd"/>
      <w:r w:rsidRPr="00E67305">
        <w:rPr>
          <w:rFonts w:ascii="Garamond" w:hAnsi="Garamond"/>
          <w:i/>
          <w:sz w:val="22"/>
          <w:szCs w:val="22"/>
          <w:lang w:val="hu-HU"/>
        </w:rPr>
        <w:t xml:space="preserve"> </w:t>
      </w:r>
      <w:proofErr w:type="spellStart"/>
      <w:r w:rsidRPr="00E67305">
        <w:rPr>
          <w:rFonts w:ascii="Garamond" w:hAnsi="Garamond"/>
          <w:i/>
          <w:sz w:val="22"/>
          <w:szCs w:val="22"/>
          <w:lang w:val="hu-HU"/>
        </w:rPr>
        <w:t>tenzidek</w:t>
      </w:r>
      <w:proofErr w:type="spellEnd"/>
      <w:r w:rsidRPr="00E67305">
        <w:rPr>
          <w:rFonts w:ascii="Garamond" w:hAnsi="Garamond"/>
          <w:i/>
          <w:sz w:val="22"/>
          <w:szCs w:val="22"/>
          <w:lang w:val="hu-HU"/>
        </w:rPr>
        <w:t xml:space="preserve">, enzimek. Az anionos </w:t>
      </w:r>
      <w:proofErr w:type="spellStart"/>
      <w:r w:rsidRPr="00E67305">
        <w:rPr>
          <w:rFonts w:ascii="Garamond" w:hAnsi="Garamond"/>
          <w:i/>
          <w:sz w:val="22"/>
          <w:szCs w:val="22"/>
          <w:lang w:val="hu-HU"/>
        </w:rPr>
        <w:t>tenzidek</w:t>
      </w:r>
      <w:proofErr w:type="spellEnd"/>
      <w:r w:rsidRPr="00E67305">
        <w:rPr>
          <w:rFonts w:ascii="Garamond" w:hAnsi="Garamond"/>
          <w:i/>
          <w:sz w:val="22"/>
          <w:szCs w:val="22"/>
          <w:lang w:val="hu-HU"/>
        </w:rPr>
        <w:t xml:space="preserve"> a zsírokat elszappanosítják és az oldható fehérjéket feloldják, biztosítják az enzimek optimális kémiai környezetét és semlegesítik a savas szennyeződéseket. A javasolt pH 10-11 tartomány között van. Az enzimek katalitikus úton lebontják a zsírokat (</w:t>
      </w:r>
      <w:proofErr w:type="spellStart"/>
      <w:r w:rsidRPr="00E67305">
        <w:rPr>
          <w:rFonts w:ascii="Garamond" w:hAnsi="Garamond"/>
          <w:i/>
          <w:sz w:val="22"/>
          <w:szCs w:val="22"/>
          <w:lang w:val="hu-HU"/>
        </w:rPr>
        <w:t>lipáz</w:t>
      </w:r>
      <w:proofErr w:type="spellEnd"/>
      <w:r w:rsidRPr="00E67305">
        <w:rPr>
          <w:rFonts w:ascii="Garamond" w:hAnsi="Garamond"/>
          <w:i/>
          <w:sz w:val="22"/>
          <w:szCs w:val="22"/>
          <w:lang w:val="hu-HU"/>
        </w:rPr>
        <w:t>) és fehérjéket (</w:t>
      </w:r>
      <w:proofErr w:type="spellStart"/>
      <w:r w:rsidRPr="00E67305">
        <w:rPr>
          <w:rFonts w:ascii="Garamond" w:hAnsi="Garamond"/>
          <w:i/>
          <w:sz w:val="22"/>
          <w:szCs w:val="22"/>
          <w:lang w:val="hu-HU"/>
        </w:rPr>
        <w:t>proteáz</w:t>
      </w:r>
      <w:proofErr w:type="spellEnd"/>
      <w:r w:rsidRPr="00E67305">
        <w:rPr>
          <w:rFonts w:ascii="Garamond" w:hAnsi="Garamond"/>
          <w:i/>
          <w:sz w:val="22"/>
          <w:szCs w:val="22"/>
          <w:lang w:val="hu-HU"/>
        </w:rPr>
        <w:t xml:space="preserve">). A </w:t>
      </w:r>
      <w:proofErr w:type="spellStart"/>
      <w:r w:rsidRPr="00E67305">
        <w:rPr>
          <w:rFonts w:ascii="Garamond" w:hAnsi="Garamond"/>
          <w:i/>
          <w:sz w:val="22"/>
          <w:szCs w:val="22"/>
          <w:lang w:val="hu-HU"/>
        </w:rPr>
        <w:t>nemionos</w:t>
      </w:r>
      <w:proofErr w:type="spellEnd"/>
      <w:r w:rsidRPr="00E67305">
        <w:rPr>
          <w:rFonts w:ascii="Garamond" w:hAnsi="Garamond"/>
          <w:i/>
          <w:sz w:val="22"/>
          <w:szCs w:val="22"/>
          <w:lang w:val="hu-HU"/>
        </w:rPr>
        <w:t xml:space="preserve"> </w:t>
      </w:r>
      <w:proofErr w:type="spellStart"/>
      <w:r w:rsidRPr="00E67305">
        <w:rPr>
          <w:rFonts w:ascii="Garamond" w:hAnsi="Garamond"/>
          <w:i/>
          <w:sz w:val="22"/>
          <w:szCs w:val="22"/>
          <w:lang w:val="hu-HU"/>
        </w:rPr>
        <w:t>tenzidek</w:t>
      </w:r>
      <w:proofErr w:type="spellEnd"/>
      <w:r w:rsidRPr="00E67305">
        <w:rPr>
          <w:rFonts w:ascii="Garamond" w:hAnsi="Garamond"/>
          <w:i/>
          <w:sz w:val="22"/>
          <w:szCs w:val="22"/>
          <w:lang w:val="hu-HU"/>
        </w:rPr>
        <w:t xml:space="preserve"> a szennyeződéseket </w:t>
      </w:r>
      <w:proofErr w:type="spellStart"/>
      <w:r w:rsidRPr="00E67305">
        <w:rPr>
          <w:rFonts w:ascii="Garamond" w:hAnsi="Garamond"/>
          <w:i/>
          <w:sz w:val="22"/>
          <w:szCs w:val="22"/>
          <w:lang w:val="hu-HU"/>
        </w:rPr>
        <w:t>diszpergálják</w:t>
      </w:r>
      <w:proofErr w:type="spellEnd"/>
      <w:r w:rsidRPr="00E67305">
        <w:rPr>
          <w:rFonts w:ascii="Garamond" w:hAnsi="Garamond"/>
          <w:i/>
          <w:sz w:val="22"/>
          <w:szCs w:val="22"/>
          <w:lang w:val="hu-HU"/>
        </w:rPr>
        <w:t>, majd oldatban tartják.</w:t>
      </w:r>
    </w:p>
    <w:p w:rsidR="00842E1F" w:rsidRPr="00E67305" w:rsidRDefault="00842E1F" w:rsidP="00DA213A">
      <w:pPr>
        <w:widowControl w:val="0"/>
        <w:numPr>
          <w:ilvl w:val="0"/>
          <w:numId w:val="45"/>
        </w:numPr>
        <w:suppressAutoHyphens w:val="0"/>
        <w:spacing w:before="120" w:line="360" w:lineRule="auto"/>
        <w:ind w:left="714" w:hanging="357"/>
        <w:jc w:val="both"/>
        <w:rPr>
          <w:rFonts w:ascii="Garamond" w:hAnsi="Garamond"/>
          <w:b/>
          <w:bCs/>
          <w:sz w:val="22"/>
          <w:szCs w:val="22"/>
        </w:rPr>
      </w:pPr>
      <w:r w:rsidRPr="00E67305">
        <w:rPr>
          <w:rFonts w:ascii="Garamond" w:hAnsi="Garamond"/>
          <w:b/>
          <w:bCs/>
          <w:sz w:val="22"/>
          <w:szCs w:val="22"/>
        </w:rPr>
        <w:lastRenderedPageBreak/>
        <w:t>köztes öblítés, illetve köztes centrifugálás:</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Köztes öblítés csak akkor szükséges, ha az előmosásban alkalmazott segédanyagok zavarják a főmosást (magas pH, túlzott habzás stb.).</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 xml:space="preserve">A köztes öblítésnek nincs fertőtlenítő hatása. A köztes öblítést </w:t>
      </w:r>
      <w:smartTag w:uri="urn:schemas-microsoft-com:office:smarttags" w:element="metricconverter">
        <w:smartTagPr>
          <w:attr w:name="ProductID" w:val="50ﾰC"/>
        </w:smartTagPr>
        <w:r w:rsidRPr="00E67305">
          <w:rPr>
            <w:rFonts w:ascii="Garamond" w:hAnsi="Garamond"/>
            <w:i/>
            <w:sz w:val="22"/>
            <w:szCs w:val="22"/>
            <w:lang w:val="hu-HU"/>
          </w:rPr>
          <w:t>50°C</w:t>
        </w:r>
      </w:smartTag>
      <w:r w:rsidRPr="00E67305">
        <w:rPr>
          <w:rFonts w:ascii="Garamond" w:hAnsi="Garamond"/>
          <w:i/>
          <w:sz w:val="22"/>
          <w:szCs w:val="22"/>
          <w:lang w:val="hu-HU"/>
        </w:rPr>
        <w:t xml:space="preserve"> hőmérsékletű vízben kell elvégezni. Az öblítővíz aránya: </w:t>
      </w:r>
      <w:smartTag w:uri="urn:schemas-microsoft-com:office:smarttags" w:element="metricconverter">
        <w:smartTagPr>
          <w:attr w:name="ProductID" w:val="1 kg"/>
        </w:smartTagPr>
        <w:r w:rsidRPr="00E67305">
          <w:rPr>
            <w:rFonts w:ascii="Garamond" w:hAnsi="Garamond"/>
            <w:i/>
            <w:sz w:val="22"/>
            <w:szCs w:val="22"/>
            <w:lang w:val="hu-HU"/>
          </w:rPr>
          <w:t>1 kg</w:t>
        </w:r>
      </w:smartTag>
      <w:r w:rsidRPr="00E67305">
        <w:rPr>
          <w:rFonts w:ascii="Garamond" w:hAnsi="Garamond"/>
          <w:i/>
          <w:sz w:val="22"/>
          <w:szCs w:val="22"/>
          <w:lang w:val="hu-HU"/>
        </w:rPr>
        <w:t xml:space="preserve"> száraz textíliához </w:t>
      </w:r>
      <w:smartTag w:uri="urn:schemas-microsoft-com:office:smarttags" w:element="metricconverter">
        <w:smartTagPr>
          <w:attr w:name="ProductID" w:val="7 liter"/>
        </w:smartTagPr>
        <w:r w:rsidRPr="00E67305">
          <w:rPr>
            <w:rFonts w:ascii="Garamond" w:hAnsi="Garamond"/>
            <w:i/>
            <w:sz w:val="22"/>
            <w:szCs w:val="22"/>
            <w:lang w:val="hu-HU"/>
          </w:rPr>
          <w:t>7 liter</w:t>
        </w:r>
      </w:smartTag>
      <w:r w:rsidRPr="00E67305">
        <w:rPr>
          <w:rFonts w:ascii="Garamond" w:hAnsi="Garamond"/>
          <w:i/>
          <w:sz w:val="22"/>
          <w:szCs w:val="22"/>
          <w:lang w:val="hu-HU"/>
        </w:rPr>
        <w:t xml:space="preserve"> vizet kell számítani, 3-5 perc időtartam mellett. </w:t>
      </w:r>
    </w:p>
    <w:p w:rsidR="00842E1F" w:rsidRPr="00E67305" w:rsidRDefault="00842E1F" w:rsidP="00DA213A">
      <w:pPr>
        <w:widowControl w:val="0"/>
        <w:numPr>
          <w:ilvl w:val="0"/>
          <w:numId w:val="45"/>
        </w:numPr>
        <w:suppressAutoHyphens w:val="0"/>
        <w:spacing w:before="120" w:line="360" w:lineRule="auto"/>
        <w:ind w:left="714" w:hanging="357"/>
        <w:jc w:val="both"/>
        <w:rPr>
          <w:rFonts w:ascii="Garamond" w:hAnsi="Garamond"/>
          <w:b/>
          <w:bCs/>
          <w:sz w:val="22"/>
          <w:szCs w:val="22"/>
        </w:rPr>
      </w:pPr>
      <w:r w:rsidRPr="00E67305">
        <w:rPr>
          <w:rFonts w:ascii="Garamond" w:hAnsi="Garamond"/>
          <w:b/>
          <w:bCs/>
          <w:sz w:val="22"/>
          <w:szCs w:val="22"/>
        </w:rPr>
        <w:t>főmosás:</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főmosás feladata a nehezebben oldódó szennyeződések eltávolítása, a fehérítés (kivéve színes textil esetén) és a fertőtlenítés. Attól függően, hogy a fertőtlenítő hatás elsősorban a </w:t>
      </w:r>
      <w:proofErr w:type="spellStart"/>
      <w:r w:rsidRPr="00E67305">
        <w:rPr>
          <w:rFonts w:ascii="Garamond" w:hAnsi="Garamond"/>
          <w:sz w:val="22"/>
          <w:szCs w:val="22"/>
          <w:lang w:val="hu-HU"/>
        </w:rPr>
        <w:t>mosólé</w:t>
      </w:r>
      <w:proofErr w:type="spellEnd"/>
      <w:r w:rsidRPr="00E67305">
        <w:rPr>
          <w:rFonts w:ascii="Garamond" w:hAnsi="Garamond"/>
          <w:sz w:val="22"/>
          <w:szCs w:val="22"/>
          <w:lang w:val="hu-HU"/>
        </w:rPr>
        <w:t xml:space="preserve"> magasabb hőmérséklete vagy a viszonylag alacsonyabb hőmérséklete mellett kémiai hatás (fertőtlenítő hatású mosószer) is segíti, a fertőtlenítő mosás két módszerét különböztetjük meg:</w:t>
      </w:r>
    </w:p>
    <w:p w:rsidR="00842E1F" w:rsidRPr="00E67305" w:rsidRDefault="00842E1F" w:rsidP="00DA213A">
      <w:pPr>
        <w:pStyle w:val="Szvegtrzs"/>
        <w:widowControl w:val="0"/>
        <w:numPr>
          <w:ilvl w:val="0"/>
          <w:numId w:val="45"/>
        </w:numPr>
        <w:suppressAutoHyphens w:val="0"/>
        <w:spacing w:line="360" w:lineRule="auto"/>
        <w:jc w:val="both"/>
        <w:rPr>
          <w:rFonts w:ascii="Garamond" w:hAnsi="Garamond"/>
          <w:sz w:val="22"/>
          <w:szCs w:val="22"/>
          <w:lang w:val="hu-HU"/>
        </w:rPr>
      </w:pPr>
      <w:proofErr w:type="spellStart"/>
      <w:r w:rsidRPr="00E67305">
        <w:rPr>
          <w:rFonts w:ascii="Garamond" w:hAnsi="Garamond"/>
          <w:sz w:val="22"/>
          <w:szCs w:val="22"/>
          <w:lang w:val="hu-HU"/>
        </w:rPr>
        <w:t>termodezinfekciós</w:t>
      </w:r>
      <w:proofErr w:type="spellEnd"/>
      <w:r w:rsidRPr="00E67305">
        <w:rPr>
          <w:rFonts w:ascii="Garamond" w:hAnsi="Garamond"/>
          <w:sz w:val="22"/>
          <w:szCs w:val="22"/>
          <w:lang w:val="hu-HU"/>
        </w:rPr>
        <w:t xml:space="preserve"> mosás</w:t>
      </w:r>
    </w:p>
    <w:p w:rsidR="00842E1F" w:rsidRPr="00E67305" w:rsidRDefault="00842E1F" w:rsidP="00DA213A">
      <w:pPr>
        <w:pStyle w:val="Szvegtrzs"/>
        <w:widowControl w:val="0"/>
        <w:numPr>
          <w:ilvl w:val="0"/>
          <w:numId w:val="45"/>
        </w:numPr>
        <w:suppressAutoHyphens w:val="0"/>
        <w:spacing w:line="360" w:lineRule="auto"/>
        <w:jc w:val="both"/>
        <w:rPr>
          <w:rFonts w:ascii="Garamond" w:hAnsi="Garamond"/>
          <w:sz w:val="22"/>
          <w:szCs w:val="22"/>
          <w:lang w:val="hu-HU"/>
        </w:rPr>
      </w:pPr>
      <w:proofErr w:type="spellStart"/>
      <w:r w:rsidRPr="00E67305">
        <w:rPr>
          <w:rFonts w:ascii="Garamond" w:hAnsi="Garamond"/>
          <w:sz w:val="22"/>
          <w:szCs w:val="22"/>
          <w:lang w:val="hu-HU"/>
        </w:rPr>
        <w:t>kemo-termo</w:t>
      </w:r>
      <w:proofErr w:type="spellEnd"/>
      <w:r w:rsidRPr="00E67305">
        <w:rPr>
          <w:rFonts w:ascii="Garamond" w:hAnsi="Garamond"/>
          <w:sz w:val="22"/>
          <w:szCs w:val="22"/>
          <w:lang w:val="hu-HU"/>
        </w:rPr>
        <w:t xml:space="preserve"> dezinfekciós mosás</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főmosás során alkalmazott segédanyagok: anionos és nem </w:t>
      </w:r>
      <w:proofErr w:type="spellStart"/>
      <w:r w:rsidRPr="00E67305">
        <w:rPr>
          <w:rFonts w:ascii="Garamond" w:hAnsi="Garamond"/>
          <w:sz w:val="22"/>
          <w:szCs w:val="22"/>
          <w:lang w:val="hu-HU"/>
        </w:rPr>
        <w:t>inonos</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tenzidek</w:t>
      </w:r>
      <w:proofErr w:type="spellEnd"/>
      <w:r w:rsidRPr="00E67305">
        <w:rPr>
          <w:rFonts w:ascii="Garamond" w:hAnsi="Garamond"/>
          <w:sz w:val="22"/>
          <w:szCs w:val="22"/>
          <w:lang w:val="hu-HU"/>
        </w:rPr>
        <w:t>, fehérítő és fertőtlenítőszerek, védőkolloidok, optikai fehérítő stb. A főmosást mindig alacsony flotta mellett kell végezni.</w:t>
      </w:r>
    </w:p>
    <w:p w:rsidR="00842E1F" w:rsidRPr="00E67305" w:rsidRDefault="00842E1F" w:rsidP="00842E1F">
      <w:pPr>
        <w:spacing w:line="360" w:lineRule="auto"/>
        <w:ind w:left="709"/>
        <w:jc w:val="both"/>
        <w:rPr>
          <w:rFonts w:ascii="Garamond" w:hAnsi="Garamond"/>
          <w:sz w:val="22"/>
          <w:szCs w:val="22"/>
        </w:rPr>
      </w:pPr>
      <w:r w:rsidRPr="00E67305">
        <w:rPr>
          <w:rFonts w:ascii="Garamond" w:hAnsi="Garamond"/>
          <w:sz w:val="22"/>
          <w:szCs w:val="22"/>
        </w:rPr>
        <w:t xml:space="preserve"> Az </w:t>
      </w:r>
      <w:proofErr w:type="spellStart"/>
      <w:r w:rsidRPr="00E67305">
        <w:rPr>
          <w:rFonts w:ascii="Garamond" w:hAnsi="Garamond"/>
          <w:sz w:val="22"/>
          <w:szCs w:val="22"/>
        </w:rPr>
        <w:t>anioinos</w:t>
      </w:r>
      <w:proofErr w:type="spellEnd"/>
      <w:r w:rsidRPr="00E67305">
        <w:rPr>
          <w:rFonts w:ascii="Garamond" w:hAnsi="Garamond"/>
          <w:sz w:val="22"/>
          <w:szCs w:val="22"/>
        </w:rPr>
        <w:t xml:space="preserve"> (lúgosító) </w:t>
      </w:r>
      <w:proofErr w:type="spellStart"/>
      <w:r w:rsidRPr="00E67305">
        <w:rPr>
          <w:rFonts w:ascii="Garamond" w:hAnsi="Garamond"/>
          <w:sz w:val="22"/>
          <w:szCs w:val="22"/>
        </w:rPr>
        <w:t>tenzidek</w:t>
      </w:r>
      <w:proofErr w:type="spellEnd"/>
      <w:r w:rsidRPr="00E67305">
        <w:rPr>
          <w:rFonts w:ascii="Garamond" w:hAnsi="Garamond"/>
          <w:sz w:val="22"/>
          <w:szCs w:val="22"/>
        </w:rPr>
        <w:t xml:space="preserve"> segítik a nehezebben eltávolítható szennyeződések oldatba vitelét, megduzzasztják a pamutot és ennek következtében a nehezen hozzáférhető helyekről is eltávolíthatóvá válik a szennyeződés. A nem ionos </w:t>
      </w:r>
      <w:proofErr w:type="spellStart"/>
      <w:r w:rsidRPr="00E67305">
        <w:rPr>
          <w:rFonts w:ascii="Garamond" w:hAnsi="Garamond"/>
          <w:sz w:val="22"/>
          <w:szCs w:val="22"/>
        </w:rPr>
        <w:t>tenzidek</w:t>
      </w:r>
      <w:proofErr w:type="spellEnd"/>
      <w:r w:rsidRPr="00E67305">
        <w:rPr>
          <w:rFonts w:ascii="Garamond" w:hAnsi="Garamond"/>
          <w:sz w:val="22"/>
          <w:szCs w:val="22"/>
        </w:rPr>
        <w:t xml:space="preserve"> szerepe hasonló, mint az előmosásban. Ha alacsony az adagolás, az oldatban lévő szennyeződés visszacsapódik a szálra. Ez a szürkülés leggyakoribb oka. Megelőzhető, ha megfelelő </w:t>
      </w:r>
      <w:proofErr w:type="spellStart"/>
      <w:r w:rsidRPr="00E67305">
        <w:rPr>
          <w:rFonts w:ascii="Garamond" w:hAnsi="Garamond"/>
          <w:sz w:val="22"/>
          <w:szCs w:val="22"/>
        </w:rPr>
        <w:t>alkalitással</w:t>
      </w:r>
      <w:proofErr w:type="spellEnd"/>
      <w:r w:rsidRPr="00E67305">
        <w:rPr>
          <w:rFonts w:ascii="Garamond" w:hAnsi="Garamond"/>
          <w:sz w:val="22"/>
          <w:szCs w:val="22"/>
        </w:rPr>
        <w:t xml:space="preserve"> és lágyított vízzel dolgozunk, de ajánlatos szürkülés gátló védőkolloid adagolása is. </w:t>
      </w:r>
    </w:p>
    <w:p w:rsidR="00842E1F" w:rsidRPr="00E67305" w:rsidRDefault="00842E1F" w:rsidP="00842E1F">
      <w:pPr>
        <w:spacing w:line="360" w:lineRule="auto"/>
        <w:ind w:left="709"/>
        <w:jc w:val="both"/>
        <w:rPr>
          <w:rFonts w:ascii="Garamond" w:hAnsi="Garamond"/>
          <w:sz w:val="22"/>
          <w:szCs w:val="22"/>
        </w:rPr>
      </w:pPr>
      <w:r w:rsidRPr="00E67305">
        <w:rPr>
          <w:rFonts w:ascii="Garamond" w:hAnsi="Garamond"/>
          <w:sz w:val="22"/>
          <w:szCs w:val="22"/>
        </w:rPr>
        <w:t xml:space="preserve">A főmosásban leggyakrabban alkalmazott fertőtlenítőszerek a nátriumhipoklorit-90 és a peroxid vegyületek (hidrogén-peroxid, perecetsav). A </w:t>
      </w:r>
      <w:proofErr w:type="spellStart"/>
      <w:r w:rsidRPr="00E67305">
        <w:rPr>
          <w:rFonts w:ascii="Garamond" w:hAnsi="Garamond"/>
          <w:sz w:val="22"/>
          <w:szCs w:val="22"/>
        </w:rPr>
        <w:t>nátriumhipoklorit</w:t>
      </w:r>
      <w:proofErr w:type="spellEnd"/>
      <w:r w:rsidRPr="00E67305">
        <w:rPr>
          <w:rFonts w:ascii="Garamond" w:hAnsi="Garamond"/>
          <w:sz w:val="22"/>
          <w:szCs w:val="22"/>
        </w:rPr>
        <w:t xml:space="preserve"> aktivitása lúgos </w:t>
      </w:r>
      <w:proofErr w:type="spellStart"/>
      <w:r w:rsidRPr="00E67305">
        <w:rPr>
          <w:rFonts w:ascii="Garamond" w:hAnsi="Garamond"/>
          <w:sz w:val="22"/>
          <w:szCs w:val="22"/>
        </w:rPr>
        <w:t>vegyhatás</w:t>
      </w:r>
      <w:proofErr w:type="spellEnd"/>
      <w:r w:rsidRPr="00E67305">
        <w:rPr>
          <w:rFonts w:ascii="Garamond" w:hAnsi="Garamond"/>
          <w:sz w:val="22"/>
          <w:szCs w:val="22"/>
        </w:rPr>
        <w:t xml:space="preserve"> mellett lassú, a legnagyobb pH 7 értéknél, azonban itt rendkívül agresszív és károsító hatású. (A </w:t>
      </w:r>
      <w:proofErr w:type="spellStart"/>
      <w:r w:rsidRPr="00E67305">
        <w:rPr>
          <w:rFonts w:ascii="Garamond" w:hAnsi="Garamond"/>
          <w:sz w:val="22"/>
          <w:szCs w:val="22"/>
        </w:rPr>
        <w:t>nátriumhipoklorit</w:t>
      </w:r>
      <w:proofErr w:type="spellEnd"/>
      <w:r w:rsidRPr="00E67305">
        <w:rPr>
          <w:rFonts w:ascii="Garamond" w:hAnsi="Garamond"/>
          <w:sz w:val="22"/>
          <w:szCs w:val="22"/>
        </w:rPr>
        <w:t xml:space="preserve"> mellett </w:t>
      </w:r>
      <w:proofErr w:type="spellStart"/>
      <w:r w:rsidRPr="00E67305">
        <w:rPr>
          <w:rFonts w:ascii="Garamond" w:hAnsi="Garamond"/>
          <w:sz w:val="22"/>
          <w:szCs w:val="22"/>
        </w:rPr>
        <w:t>hipoklórsav</w:t>
      </w:r>
      <w:proofErr w:type="spellEnd"/>
      <w:r w:rsidRPr="00E67305">
        <w:rPr>
          <w:rFonts w:ascii="Garamond" w:hAnsi="Garamond"/>
          <w:sz w:val="22"/>
          <w:szCs w:val="22"/>
        </w:rPr>
        <w:t xml:space="preserve"> is jelen van, melynek bomlásterméke a sósav, ez az okozza a károsító hatást). A hőmérséklet növekedésével nő az agresszivitása, ezért, a magas hőmérséklet esetén a pH növelésével lassítani kell a </w:t>
      </w:r>
      <w:proofErr w:type="spellStart"/>
      <w:r w:rsidRPr="00E67305">
        <w:rPr>
          <w:rFonts w:ascii="Garamond" w:hAnsi="Garamond"/>
          <w:sz w:val="22"/>
          <w:szCs w:val="22"/>
        </w:rPr>
        <w:t>nátriumhipoklorit</w:t>
      </w:r>
      <w:proofErr w:type="spellEnd"/>
      <w:r w:rsidRPr="00E67305">
        <w:rPr>
          <w:rFonts w:ascii="Garamond" w:hAnsi="Garamond"/>
          <w:sz w:val="22"/>
          <w:szCs w:val="22"/>
        </w:rPr>
        <w:t xml:space="preserve"> bomlását.</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perecetsav vizes közegben ecetsavra és </w:t>
      </w:r>
      <w:proofErr w:type="spellStart"/>
      <w:r w:rsidRPr="00E67305">
        <w:rPr>
          <w:rFonts w:ascii="Garamond" w:hAnsi="Garamond"/>
          <w:sz w:val="22"/>
          <w:szCs w:val="22"/>
          <w:lang w:val="hu-HU"/>
        </w:rPr>
        <w:t>hidrogénperoxidra</w:t>
      </w:r>
      <w:proofErr w:type="spellEnd"/>
      <w:r w:rsidRPr="00E67305">
        <w:rPr>
          <w:rFonts w:ascii="Garamond" w:hAnsi="Garamond"/>
          <w:sz w:val="22"/>
          <w:szCs w:val="22"/>
          <w:lang w:val="hu-HU"/>
        </w:rPr>
        <w:t xml:space="preserve"> bomlik. Hasonlóan a peroxidhoz, a </w:t>
      </w:r>
      <w:proofErr w:type="spellStart"/>
      <w:r w:rsidRPr="00E67305">
        <w:rPr>
          <w:rFonts w:ascii="Garamond" w:hAnsi="Garamond"/>
          <w:sz w:val="22"/>
          <w:szCs w:val="22"/>
          <w:lang w:val="hu-HU"/>
        </w:rPr>
        <w:t>pH-val</w:t>
      </w:r>
      <w:proofErr w:type="spellEnd"/>
      <w:r w:rsidRPr="00E67305">
        <w:rPr>
          <w:rFonts w:ascii="Garamond" w:hAnsi="Garamond"/>
          <w:sz w:val="22"/>
          <w:szCs w:val="22"/>
          <w:lang w:val="hu-HU"/>
        </w:rPr>
        <w:t xml:space="preserve"> arányosan növekszik a fertőtlenítő és fehérítő hatása, az ideális érték pH 9 - 10. Aktivitása 50°C-on optimális. Főmosás során, ahol a hőmérséklet elérheti a 70°C-t is aktív, azonban a bomlási sebessége rohamosan gyorsul.</w:t>
      </w:r>
    </w:p>
    <w:p w:rsidR="00842E1F" w:rsidRPr="00E67305" w:rsidRDefault="00842E1F" w:rsidP="00842E1F">
      <w:pPr>
        <w:spacing w:line="360" w:lineRule="auto"/>
        <w:ind w:left="567"/>
        <w:jc w:val="both"/>
        <w:rPr>
          <w:rFonts w:ascii="Garamond" w:hAnsi="Garamond"/>
          <w:sz w:val="22"/>
          <w:szCs w:val="22"/>
        </w:rPr>
      </w:pPr>
      <w:r w:rsidRPr="00E67305">
        <w:rPr>
          <w:rFonts w:ascii="Garamond" w:hAnsi="Garamond"/>
          <w:sz w:val="22"/>
          <w:szCs w:val="22"/>
        </w:rPr>
        <w:t>Néhány szempont, amelyek alátámasztják a perecetsav alkalmazását:</w:t>
      </w:r>
    </w:p>
    <w:p w:rsidR="00842E1F" w:rsidRPr="00E67305" w:rsidRDefault="00842E1F" w:rsidP="00DA213A">
      <w:pPr>
        <w:numPr>
          <w:ilvl w:val="0"/>
          <w:numId w:val="45"/>
        </w:numPr>
        <w:suppressAutoHyphens w:val="0"/>
        <w:spacing w:line="360" w:lineRule="auto"/>
        <w:ind w:left="709"/>
        <w:jc w:val="both"/>
        <w:rPr>
          <w:rFonts w:ascii="Garamond" w:hAnsi="Garamond"/>
          <w:sz w:val="22"/>
          <w:szCs w:val="22"/>
        </w:rPr>
      </w:pPr>
      <w:r w:rsidRPr="00E67305">
        <w:rPr>
          <w:rFonts w:ascii="Garamond" w:hAnsi="Garamond"/>
          <w:sz w:val="22"/>
          <w:szCs w:val="22"/>
        </w:rPr>
        <w:t>Nem roncsolja az optikai fehérítőt, a kikészítés során nem károsítja a textíliát.</w:t>
      </w:r>
    </w:p>
    <w:p w:rsidR="00842E1F" w:rsidRPr="00E67305" w:rsidRDefault="00842E1F" w:rsidP="00DA213A">
      <w:pPr>
        <w:numPr>
          <w:ilvl w:val="0"/>
          <w:numId w:val="45"/>
        </w:numPr>
        <w:suppressAutoHyphens w:val="0"/>
        <w:spacing w:line="360" w:lineRule="auto"/>
        <w:ind w:left="709"/>
        <w:jc w:val="both"/>
        <w:rPr>
          <w:rFonts w:ascii="Garamond" w:hAnsi="Garamond"/>
          <w:sz w:val="22"/>
          <w:szCs w:val="22"/>
        </w:rPr>
      </w:pPr>
      <w:r w:rsidRPr="00E67305">
        <w:rPr>
          <w:rFonts w:ascii="Garamond" w:hAnsi="Garamond"/>
          <w:sz w:val="22"/>
          <w:szCs w:val="22"/>
        </w:rPr>
        <w:t xml:space="preserve">A </w:t>
      </w:r>
      <w:proofErr w:type="spellStart"/>
      <w:r w:rsidRPr="00E67305">
        <w:rPr>
          <w:rFonts w:ascii="Garamond" w:hAnsi="Garamond"/>
          <w:sz w:val="22"/>
          <w:szCs w:val="22"/>
        </w:rPr>
        <w:t>klórhexidinnel</w:t>
      </w:r>
      <w:proofErr w:type="spellEnd"/>
      <w:r w:rsidRPr="00E67305">
        <w:rPr>
          <w:rFonts w:ascii="Garamond" w:hAnsi="Garamond"/>
          <w:sz w:val="22"/>
          <w:szCs w:val="22"/>
        </w:rPr>
        <w:t xml:space="preserve"> nem lép reakcióba.</w:t>
      </w:r>
    </w:p>
    <w:p w:rsidR="00842E1F" w:rsidRPr="00E67305" w:rsidRDefault="00842E1F" w:rsidP="00842E1F">
      <w:pPr>
        <w:pStyle w:val="Szvegtrzs"/>
        <w:spacing w:after="0" w:line="360" w:lineRule="auto"/>
        <w:ind w:left="567"/>
        <w:jc w:val="both"/>
        <w:rPr>
          <w:rFonts w:ascii="Garamond" w:hAnsi="Garamond"/>
          <w:sz w:val="22"/>
          <w:szCs w:val="22"/>
          <w:lang w:val="hu-HU"/>
        </w:rPr>
      </w:pPr>
      <w:r w:rsidRPr="00E67305">
        <w:rPr>
          <w:rFonts w:ascii="Garamond" w:hAnsi="Garamond"/>
          <w:sz w:val="22"/>
          <w:szCs w:val="22"/>
          <w:lang w:val="hu-HU"/>
        </w:rPr>
        <w:t xml:space="preserve">Hátránya: </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lastRenderedPageBreak/>
        <w:t>- A vérnyomokat a textíliából el kell távolítani a perecetsavas kezelés előtt.</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Peroxidhoz hasonlóan a vasat, a rezet és ötvözeteit károsítja</w:t>
      </w:r>
    </w:p>
    <w:p w:rsidR="00842E1F" w:rsidRPr="00E67305" w:rsidRDefault="00842E1F" w:rsidP="00842E1F">
      <w:pPr>
        <w:pStyle w:val="Szvegtrzs"/>
        <w:spacing w:line="360" w:lineRule="auto"/>
        <w:ind w:left="709"/>
        <w:jc w:val="both"/>
        <w:rPr>
          <w:rFonts w:ascii="Garamond" w:hAnsi="Garamond"/>
          <w:sz w:val="22"/>
          <w:szCs w:val="22"/>
          <w:lang w:val="hu-HU"/>
        </w:rPr>
      </w:pP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Peroxid-vegyületek, mint fertőtlenítőszerek tulajdonságai:</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peroxid vegyületek, mint erélyes oxidálószerek </w:t>
      </w: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tulajdonságukat a – a különböző vegyületekből spontán, vagy speciális </w:t>
      </w:r>
      <w:proofErr w:type="spellStart"/>
      <w:r w:rsidRPr="00E67305">
        <w:rPr>
          <w:rFonts w:ascii="Garamond" w:hAnsi="Garamond"/>
          <w:sz w:val="22"/>
          <w:szCs w:val="22"/>
          <w:lang w:val="hu-HU"/>
        </w:rPr>
        <w:t>aktivátor</w:t>
      </w:r>
      <w:proofErr w:type="spellEnd"/>
      <w:r w:rsidRPr="00E67305">
        <w:rPr>
          <w:rFonts w:ascii="Garamond" w:hAnsi="Garamond"/>
          <w:sz w:val="22"/>
          <w:szCs w:val="22"/>
          <w:lang w:val="hu-HU"/>
        </w:rPr>
        <w:t xml:space="preserve"> anyagok segítségével felszabaduló atomos, ún. </w:t>
      </w:r>
      <w:proofErr w:type="spellStart"/>
      <w:r w:rsidRPr="00E67305">
        <w:rPr>
          <w:rFonts w:ascii="Garamond" w:hAnsi="Garamond"/>
          <w:sz w:val="22"/>
          <w:szCs w:val="22"/>
          <w:lang w:val="hu-HU"/>
        </w:rPr>
        <w:t>nascens</w:t>
      </w:r>
      <w:proofErr w:type="spellEnd"/>
      <w:r w:rsidRPr="00E67305">
        <w:rPr>
          <w:rFonts w:ascii="Garamond" w:hAnsi="Garamond"/>
          <w:sz w:val="22"/>
          <w:szCs w:val="22"/>
          <w:lang w:val="hu-HU"/>
        </w:rPr>
        <w:t xml:space="preserve"> oxigén fehérjéket oxidáló, </w:t>
      </w:r>
      <w:proofErr w:type="spellStart"/>
      <w:r w:rsidRPr="00E67305">
        <w:rPr>
          <w:rFonts w:ascii="Garamond" w:hAnsi="Garamond"/>
          <w:sz w:val="22"/>
          <w:szCs w:val="22"/>
          <w:lang w:val="hu-HU"/>
        </w:rPr>
        <w:t>inaktiváló</w:t>
      </w:r>
      <w:proofErr w:type="spellEnd"/>
      <w:r w:rsidRPr="00E67305">
        <w:rPr>
          <w:rFonts w:ascii="Garamond" w:hAnsi="Garamond"/>
          <w:sz w:val="22"/>
          <w:szCs w:val="22"/>
          <w:lang w:val="hu-HU"/>
        </w:rPr>
        <w:t xml:space="preserve"> hatásuknak köszönhetik. Előnyük, hogy alkalmazásukkor gyorsan bomlanak, elbomlásuk után toxikus szermaradékot nem képeznek, széles </w:t>
      </w: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hatással rendelkeznek. Hátrányuk, hogy mennyiségű fehérje-szennyeződés (vér, genny) vagy extrém, nagy mennyiségű mikrobatömeg meggátolhatja </w:t>
      </w:r>
      <w:proofErr w:type="spellStart"/>
      <w:r w:rsidRPr="00E67305">
        <w:rPr>
          <w:rFonts w:ascii="Garamond" w:hAnsi="Garamond"/>
          <w:sz w:val="22"/>
          <w:szCs w:val="22"/>
          <w:lang w:val="hu-HU"/>
        </w:rPr>
        <w:t>mikrobicid</w:t>
      </w:r>
      <w:proofErr w:type="spellEnd"/>
      <w:r w:rsidRPr="00E67305">
        <w:rPr>
          <w:rFonts w:ascii="Garamond" w:hAnsi="Garamond"/>
          <w:sz w:val="22"/>
          <w:szCs w:val="22"/>
          <w:lang w:val="hu-HU"/>
        </w:rPr>
        <w:t xml:space="preserve"> hatásukat, ugyanis a vegyületekből felszabaduló atomos oxigén hatására bizonyos mennyiségben a mikrobák összetapadnak. Ezeknek az aggregátumoknak a belsejében a mikrobák védve maradnak, nem pusztulnak el.  Fertőtlenítésre leggyakrabban a különböző vegyületekkel stabilizált szervetlen </w:t>
      </w:r>
      <w:proofErr w:type="spellStart"/>
      <w:r w:rsidRPr="00E67305">
        <w:rPr>
          <w:rFonts w:ascii="Garamond" w:hAnsi="Garamond"/>
          <w:sz w:val="22"/>
          <w:szCs w:val="22"/>
          <w:lang w:val="hu-HU"/>
        </w:rPr>
        <w:t>hidrogénperoxidot</w:t>
      </w:r>
      <w:proofErr w:type="spellEnd"/>
      <w:r w:rsidRPr="00E67305">
        <w:rPr>
          <w:rFonts w:ascii="Garamond" w:hAnsi="Garamond"/>
          <w:sz w:val="22"/>
          <w:szCs w:val="22"/>
          <w:lang w:val="hu-HU"/>
        </w:rPr>
        <w:t xml:space="preserve"> és a szerves perecetsavat alkalmazzák.</w:t>
      </w:r>
    </w:p>
    <w:p w:rsidR="00842E1F" w:rsidRPr="00E67305" w:rsidRDefault="00842E1F" w:rsidP="00842E1F">
      <w:pPr>
        <w:pStyle w:val="Szvegtrzs"/>
        <w:spacing w:line="360" w:lineRule="auto"/>
        <w:ind w:left="709"/>
        <w:jc w:val="both"/>
        <w:rPr>
          <w:rFonts w:ascii="Garamond" w:hAnsi="Garamond"/>
          <w:sz w:val="22"/>
          <w:szCs w:val="22"/>
          <w:lang w:val="hu-HU"/>
        </w:rPr>
      </w:pPr>
    </w:p>
    <w:p w:rsidR="00842E1F" w:rsidRPr="00E67305" w:rsidRDefault="00842E1F" w:rsidP="00842E1F">
      <w:pPr>
        <w:pStyle w:val="Szvegtrzs"/>
        <w:spacing w:line="360" w:lineRule="auto"/>
        <w:ind w:left="709"/>
        <w:jc w:val="both"/>
        <w:rPr>
          <w:rFonts w:ascii="Garamond" w:hAnsi="Garamond"/>
          <w:sz w:val="22"/>
          <w:szCs w:val="22"/>
          <w:lang w:val="hu-HU"/>
        </w:rPr>
      </w:pPr>
      <w:proofErr w:type="spellStart"/>
      <w:r w:rsidRPr="00E67305">
        <w:rPr>
          <w:rFonts w:ascii="Garamond" w:hAnsi="Garamond"/>
          <w:sz w:val="22"/>
          <w:szCs w:val="22"/>
          <w:lang w:val="hu-HU"/>
        </w:rPr>
        <w:t>Hidorgénperoxid</w:t>
      </w:r>
      <w:proofErr w:type="spellEnd"/>
      <w:r w:rsidRPr="00E67305">
        <w:rPr>
          <w:rFonts w:ascii="Garamond" w:hAnsi="Garamond"/>
          <w:sz w:val="22"/>
          <w:szCs w:val="22"/>
          <w:lang w:val="hu-HU"/>
        </w:rPr>
        <w:t>:</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Fizikai, kémiai tulajdonságai:</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koncentrált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oldat 30 % </w:t>
      </w:r>
      <w:proofErr w:type="spellStart"/>
      <w:r w:rsidRPr="00E67305">
        <w:rPr>
          <w:rFonts w:ascii="Garamond" w:hAnsi="Garamond"/>
          <w:sz w:val="22"/>
          <w:szCs w:val="22"/>
          <w:lang w:val="hu-HU"/>
        </w:rPr>
        <w:t>hidrogénperoxidot</w:t>
      </w:r>
      <w:proofErr w:type="spellEnd"/>
      <w:r w:rsidRPr="00E67305">
        <w:rPr>
          <w:rFonts w:ascii="Garamond" w:hAnsi="Garamond"/>
          <w:sz w:val="22"/>
          <w:szCs w:val="22"/>
          <w:lang w:val="hu-HU"/>
        </w:rPr>
        <w:t xml:space="preserve">, a higított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oldat 3 </w:t>
      </w:r>
      <w:proofErr w:type="spellStart"/>
      <w:r w:rsidRPr="00E67305">
        <w:rPr>
          <w:rFonts w:ascii="Garamond" w:hAnsi="Garamond"/>
          <w:sz w:val="22"/>
          <w:szCs w:val="22"/>
          <w:lang w:val="hu-HU"/>
        </w:rPr>
        <w:t>vegyes%</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hidrogénperoxidot</w:t>
      </w:r>
      <w:proofErr w:type="spellEnd"/>
      <w:r w:rsidRPr="00E67305">
        <w:rPr>
          <w:rFonts w:ascii="Garamond" w:hAnsi="Garamond"/>
          <w:sz w:val="22"/>
          <w:szCs w:val="22"/>
          <w:lang w:val="hu-HU"/>
        </w:rPr>
        <w:t xml:space="preserve"> tartalmaz. A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oldat színtelen, vízben és savas közegben lassan bomlik, vízben minden arányban oldódik, pH-optimuma savas </w:t>
      </w:r>
      <w:proofErr w:type="spellStart"/>
      <w:r w:rsidRPr="00E67305">
        <w:rPr>
          <w:rFonts w:ascii="Garamond" w:hAnsi="Garamond"/>
          <w:sz w:val="22"/>
          <w:szCs w:val="22"/>
          <w:lang w:val="hu-HU"/>
        </w:rPr>
        <w:t>vegyhatású</w:t>
      </w:r>
      <w:proofErr w:type="spellEnd"/>
      <w:r w:rsidRPr="00E67305">
        <w:rPr>
          <w:rFonts w:ascii="Garamond" w:hAnsi="Garamond"/>
          <w:sz w:val="22"/>
          <w:szCs w:val="22"/>
          <w:lang w:val="hu-HU"/>
        </w:rPr>
        <w:t>, nem keverhető lúgokkal.</w:t>
      </w:r>
    </w:p>
    <w:p w:rsidR="00842E1F" w:rsidRPr="00E67305" w:rsidRDefault="00842E1F" w:rsidP="00842E1F">
      <w:pPr>
        <w:pStyle w:val="Szvegtrzs"/>
        <w:spacing w:line="360" w:lineRule="auto"/>
        <w:ind w:left="709"/>
        <w:jc w:val="both"/>
        <w:rPr>
          <w:rFonts w:ascii="Garamond" w:hAnsi="Garamond"/>
          <w:sz w:val="22"/>
          <w:szCs w:val="22"/>
          <w:lang w:val="hu-HU"/>
        </w:rPr>
      </w:pP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hatásspektruma:</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széles </w:t>
      </w: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hatással rendelkezik, azonban ennek eléréséhez relatíve nagy koncentráció szükséges. Leghatásosabb a </w:t>
      </w:r>
      <w:proofErr w:type="spellStart"/>
      <w:r w:rsidRPr="00E67305">
        <w:rPr>
          <w:rFonts w:ascii="Garamond" w:hAnsi="Garamond"/>
          <w:sz w:val="22"/>
          <w:szCs w:val="22"/>
          <w:lang w:val="hu-HU"/>
        </w:rPr>
        <w:t>Gram-negatív</w:t>
      </w:r>
      <w:proofErr w:type="spellEnd"/>
      <w:r w:rsidRPr="00E67305">
        <w:rPr>
          <w:rFonts w:ascii="Garamond" w:hAnsi="Garamond"/>
          <w:sz w:val="22"/>
          <w:szCs w:val="22"/>
          <w:lang w:val="hu-HU"/>
        </w:rPr>
        <w:t xml:space="preserve"> baktériumokra. </w:t>
      </w:r>
      <w:proofErr w:type="spellStart"/>
      <w:r w:rsidRPr="00E67305">
        <w:rPr>
          <w:rFonts w:ascii="Garamond" w:hAnsi="Garamond"/>
          <w:sz w:val="22"/>
          <w:szCs w:val="22"/>
          <w:lang w:val="hu-HU"/>
        </w:rPr>
        <w:t>Virucid</w:t>
      </w:r>
      <w:proofErr w:type="spellEnd"/>
      <w:r w:rsidRPr="00E67305">
        <w:rPr>
          <w:rFonts w:ascii="Garamond" w:hAnsi="Garamond"/>
          <w:sz w:val="22"/>
          <w:szCs w:val="22"/>
          <w:lang w:val="hu-HU"/>
        </w:rPr>
        <w:t xml:space="preserve"> hatás 3%-os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oldattal 3 perc alatt következik be. A </w:t>
      </w:r>
      <w:proofErr w:type="spellStart"/>
      <w:r w:rsidRPr="00E67305">
        <w:rPr>
          <w:rFonts w:ascii="Garamond" w:hAnsi="Garamond"/>
          <w:sz w:val="22"/>
          <w:szCs w:val="22"/>
          <w:lang w:val="hu-HU"/>
        </w:rPr>
        <w:t>hidrogénperoxid</w:t>
      </w:r>
      <w:proofErr w:type="spellEnd"/>
      <w:r w:rsidRPr="00E67305">
        <w:rPr>
          <w:rFonts w:ascii="Garamond" w:hAnsi="Garamond"/>
          <w:sz w:val="22"/>
          <w:szCs w:val="22"/>
          <w:lang w:val="hu-HU"/>
        </w:rPr>
        <w:t xml:space="preserve"> oldat hőmérsékletének emelkedésével nő a </w:t>
      </w:r>
      <w:proofErr w:type="spellStart"/>
      <w:r w:rsidRPr="00E67305">
        <w:rPr>
          <w:rFonts w:ascii="Garamond" w:hAnsi="Garamond"/>
          <w:sz w:val="22"/>
          <w:szCs w:val="22"/>
          <w:lang w:val="hu-HU"/>
        </w:rPr>
        <w:t>mikrobicid</w:t>
      </w:r>
      <w:proofErr w:type="spellEnd"/>
      <w:r w:rsidRPr="00E67305">
        <w:rPr>
          <w:rFonts w:ascii="Garamond" w:hAnsi="Garamond"/>
          <w:sz w:val="22"/>
          <w:szCs w:val="22"/>
          <w:lang w:val="hu-HU"/>
        </w:rPr>
        <w:t xml:space="preserve"> hatás.</w:t>
      </w:r>
    </w:p>
    <w:p w:rsidR="00842E1F" w:rsidRPr="00E67305" w:rsidRDefault="00842E1F" w:rsidP="00842E1F">
      <w:pPr>
        <w:pStyle w:val="Szvegtrzs"/>
        <w:spacing w:line="360" w:lineRule="auto"/>
        <w:ind w:left="709"/>
        <w:jc w:val="both"/>
        <w:rPr>
          <w:rFonts w:ascii="Garamond" w:hAnsi="Garamond"/>
          <w:sz w:val="22"/>
          <w:szCs w:val="22"/>
          <w:lang w:val="hu-HU"/>
        </w:rPr>
      </w:pP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Perecetsav (</w:t>
      </w:r>
      <w:proofErr w:type="spellStart"/>
      <w:r w:rsidRPr="00E67305">
        <w:rPr>
          <w:rFonts w:ascii="Garamond" w:hAnsi="Garamond"/>
          <w:sz w:val="22"/>
          <w:szCs w:val="22"/>
          <w:lang w:val="hu-HU"/>
        </w:rPr>
        <w:t>Peroxidecetsav</w:t>
      </w:r>
      <w:proofErr w:type="spellEnd"/>
      <w:r w:rsidRPr="00E67305">
        <w:rPr>
          <w:rFonts w:ascii="Garamond" w:hAnsi="Garamond"/>
          <w:sz w:val="22"/>
          <w:szCs w:val="22"/>
          <w:lang w:val="hu-HU"/>
        </w:rPr>
        <w:t>):</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Fizikai, kémiai tulajdonságai:</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kémiailag tiszta perecetsav színtelen, maró ingerlő hatású folyadék, 110 </w:t>
      </w:r>
      <w:proofErr w:type="spellStart"/>
      <w:r w:rsidRPr="00E67305">
        <w:rPr>
          <w:rFonts w:ascii="Garamond" w:hAnsi="Garamond"/>
          <w:sz w:val="22"/>
          <w:szCs w:val="22"/>
          <w:lang w:val="hu-HU"/>
        </w:rPr>
        <w:t>C</w:t>
      </w:r>
      <w:r w:rsidRPr="00E67305">
        <w:rPr>
          <w:rFonts w:ascii="Garamond" w:hAnsi="Garamond"/>
          <w:sz w:val="22"/>
          <w:szCs w:val="22"/>
          <w:vertAlign w:val="superscript"/>
          <w:lang w:val="hu-HU"/>
        </w:rPr>
        <w:t>o</w:t>
      </w:r>
      <w:r w:rsidRPr="00E67305">
        <w:rPr>
          <w:rFonts w:ascii="Garamond" w:hAnsi="Garamond"/>
          <w:sz w:val="22"/>
          <w:szCs w:val="22"/>
          <w:lang w:val="hu-HU"/>
        </w:rPr>
        <w:t>-on</w:t>
      </w:r>
      <w:proofErr w:type="spellEnd"/>
      <w:r w:rsidRPr="00E67305">
        <w:rPr>
          <w:rFonts w:ascii="Garamond" w:hAnsi="Garamond"/>
          <w:sz w:val="22"/>
          <w:szCs w:val="22"/>
          <w:lang w:val="hu-HU"/>
        </w:rPr>
        <w:t xml:space="preserve"> robbanó, erősen oxidáló anyag. Vízben, kis koncentrációjú alkoholban, ketonokban, éterekben oldódik. Optimális </w:t>
      </w:r>
      <w:proofErr w:type="spellStart"/>
      <w:r w:rsidRPr="00E67305">
        <w:rPr>
          <w:rFonts w:ascii="Garamond" w:hAnsi="Garamond"/>
          <w:sz w:val="22"/>
          <w:szCs w:val="22"/>
          <w:lang w:val="hu-HU"/>
        </w:rPr>
        <w:t>vegyhatása</w:t>
      </w:r>
      <w:proofErr w:type="spellEnd"/>
      <w:r w:rsidRPr="00E67305">
        <w:rPr>
          <w:rFonts w:ascii="Garamond" w:hAnsi="Garamond"/>
          <w:sz w:val="22"/>
          <w:szCs w:val="22"/>
          <w:lang w:val="hu-HU"/>
        </w:rPr>
        <w:t xml:space="preserve"> savas közegben, pH 2,5-4 tartományban van. Nagyon reakcióképes vegyület, oxidálja a szervetlen és szerves vegyületeket. A perecetsavat alacsony hőmérsékleten, 25 </w:t>
      </w:r>
      <w:proofErr w:type="spellStart"/>
      <w:r w:rsidRPr="00E67305">
        <w:rPr>
          <w:rFonts w:ascii="Garamond" w:hAnsi="Garamond"/>
          <w:sz w:val="22"/>
          <w:szCs w:val="22"/>
          <w:lang w:val="hu-HU"/>
        </w:rPr>
        <w:t>C</w:t>
      </w:r>
      <w:r w:rsidRPr="00E67305">
        <w:rPr>
          <w:rFonts w:ascii="Garamond" w:hAnsi="Garamond"/>
          <w:sz w:val="22"/>
          <w:szCs w:val="22"/>
          <w:vertAlign w:val="superscript"/>
          <w:lang w:val="hu-HU"/>
        </w:rPr>
        <w:t>o</w:t>
      </w:r>
      <w:proofErr w:type="spellEnd"/>
      <w:r w:rsidRPr="00E67305">
        <w:rPr>
          <w:rFonts w:ascii="Garamond" w:hAnsi="Garamond"/>
          <w:sz w:val="22"/>
          <w:szCs w:val="22"/>
          <w:vertAlign w:val="superscript"/>
          <w:lang w:val="hu-HU"/>
        </w:rPr>
        <w:t xml:space="preserve"> </w:t>
      </w:r>
      <w:r w:rsidRPr="00E67305">
        <w:rPr>
          <w:rFonts w:ascii="Garamond" w:hAnsi="Garamond"/>
          <w:sz w:val="22"/>
          <w:szCs w:val="22"/>
          <w:lang w:val="hu-HU"/>
        </w:rPr>
        <w:t xml:space="preserve">alatt kell tárolni, </w:t>
      </w:r>
      <w:r w:rsidRPr="00E67305">
        <w:rPr>
          <w:rFonts w:ascii="Garamond" w:hAnsi="Garamond"/>
          <w:sz w:val="22"/>
          <w:szCs w:val="22"/>
          <w:lang w:val="hu-HU"/>
        </w:rPr>
        <w:lastRenderedPageBreak/>
        <w:t xml:space="preserve">mert magasabb hőmérsékleten a bomlás felgyorsul, ecetsav, víz és oxigén keletkezik valamint bőrirritáló tulajdonságú. </w:t>
      </w:r>
    </w:p>
    <w:p w:rsidR="00842E1F" w:rsidRPr="00E67305" w:rsidRDefault="00842E1F" w:rsidP="00842E1F">
      <w:pPr>
        <w:pStyle w:val="Szvegtrzs"/>
        <w:spacing w:line="360" w:lineRule="auto"/>
        <w:ind w:left="425" w:firstLine="284"/>
        <w:jc w:val="both"/>
        <w:rPr>
          <w:rFonts w:ascii="Garamond" w:hAnsi="Garamond"/>
          <w:sz w:val="22"/>
          <w:szCs w:val="22"/>
          <w:lang w:val="hu-HU"/>
        </w:rPr>
      </w:pP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hatásspektruma:</w:t>
      </w:r>
    </w:p>
    <w:p w:rsidR="00842E1F" w:rsidRPr="00E67305" w:rsidRDefault="00842E1F" w:rsidP="00842E1F">
      <w:pPr>
        <w:pStyle w:val="Szvegtrzs"/>
        <w:spacing w:line="360" w:lineRule="auto"/>
        <w:ind w:left="709"/>
        <w:jc w:val="both"/>
        <w:rPr>
          <w:rFonts w:ascii="Garamond" w:hAnsi="Garamond"/>
          <w:sz w:val="22"/>
          <w:szCs w:val="22"/>
          <w:lang w:val="hu-HU"/>
        </w:rPr>
      </w:pPr>
      <w:r w:rsidRPr="00E67305">
        <w:rPr>
          <w:rFonts w:ascii="Garamond" w:hAnsi="Garamond"/>
          <w:sz w:val="22"/>
          <w:szCs w:val="22"/>
          <w:lang w:val="hu-HU"/>
        </w:rPr>
        <w:t xml:space="preserve">A perecetsav széles </w:t>
      </w:r>
      <w:proofErr w:type="spellStart"/>
      <w:r w:rsidRPr="00E67305">
        <w:rPr>
          <w:rFonts w:ascii="Garamond" w:hAnsi="Garamond"/>
          <w:sz w:val="22"/>
          <w:szCs w:val="22"/>
          <w:lang w:val="hu-HU"/>
        </w:rPr>
        <w:t>antimikrobiális</w:t>
      </w:r>
      <w:proofErr w:type="spellEnd"/>
      <w:r w:rsidRPr="00E67305">
        <w:rPr>
          <w:rFonts w:ascii="Garamond" w:hAnsi="Garamond"/>
          <w:sz w:val="22"/>
          <w:szCs w:val="22"/>
          <w:lang w:val="hu-HU"/>
        </w:rPr>
        <w:t xml:space="preserve"> hatással rendelkezik, kiemelhető erős </w:t>
      </w:r>
      <w:proofErr w:type="spellStart"/>
      <w:r w:rsidRPr="00E67305">
        <w:rPr>
          <w:rFonts w:ascii="Garamond" w:hAnsi="Garamond"/>
          <w:sz w:val="22"/>
          <w:szCs w:val="22"/>
          <w:lang w:val="hu-HU"/>
        </w:rPr>
        <w:t>vírusinaktiváló</w:t>
      </w:r>
      <w:proofErr w:type="spellEnd"/>
      <w:r w:rsidRPr="00E67305">
        <w:rPr>
          <w:rFonts w:ascii="Garamond" w:hAnsi="Garamond"/>
          <w:sz w:val="22"/>
          <w:szCs w:val="22"/>
          <w:lang w:val="hu-HU"/>
        </w:rPr>
        <w:t xml:space="preserve"> tulajdonsága. A perecetsav mind a </w:t>
      </w:r>
      <w:proofErr w:type="spellStart"/>
      <w:r w:rsidRPr="00E67305">
        <w:rPr>
          <w:rFonts w:ascii="Garamond" w:hAnsi="Garamond"/>
          <w:sz w:val="22"/>
          <w:szCs w:val="22"/>
          <w:lang w:val="hu-HU"/>
        </w:rPr>
        <w:t>Gram-negatív</w:t>
      </w:r>
      <w:proofErr w:type="spellEnd"/>
      <w:r w:rsidRPr="00E67305">
        <w:rPr>
          <w:rFonts w:ascii="Garamond" w:hAnsi="Garamond"/>
          <w:sz w:val="22"/>
          <w:szCs w:val="22"/>
          <w:lang w:val="hu-HU"/>
        </w:rPr>
        <w:t xml:space="preserve">, mind a </w:t>
      </w:r>
      <w:proofErr w:type="spellStart"/>
      <w:r w:rsidRPr="00E67305">
        <w:rPr>
          <w:rFonts w:ascii="Garamond" w:hAnsi="Garamond"/>
          <w:sz w:val="22"/>
          <w:szCs w:val="22"/>
          <w:lang w:val="hu-HU"/>
        </w:rPr>
        <w:t>Gram</w:t>
      </w:r>
      <w:proofErr w:type="spellEnd"/>
      <w:r w:rsidRPr="00E67305">
        <w:rPr>
          <w:rFonts w:ascii="Garamond" w:hAnsi="Garamond"/>
          <w:sz w:val="22"/>
          <w:szCs w:val="22"/>
          <w:lang w:val="hu-HU"/>
        </w:rPr>
        <w:t xml:space="preserve"> pozitív baktériumokra már 0,2%-os koncentrációban is hatásos. A legtöbb gombát kis koncentrációban elpusztítja.</w:t>
      </w:r>
    </w:p>
    <w:p w:rsidR="00842E1F" w:rsidRPr="00E67305" w:rsidRDefault="00842E1F" w:rsidP="00842E1F">
      <w:pPr>
        <w:pStyle w:val="Szvegtrzs"/>
        <w:spacing w:line="360" w:lineRule="auto"/>
        <w:ind w:left="709"/>
        <w:jc w:val="both"/>
        <w:rPr>
          <w:rFonts w:ascii="Garamond" w:hAnsi="Garamond"/>
          <w:sz w:val="22"/>
          <w:szCs w:val="22"/>
          <w:lang w:val="hu-HU"/>
        </w:rPr>
      </w:pPr>
    </w:p>
    <w:p w:rsidR="00842E1F" w:rsidRPr="00E67305" w:rsidRDefault="00842E1F" w:rsidP="00842E1F">
      <w:pPr>
        <w:spacing w:line="360" w:lineRule="auto"/>
        <w:ind w:left="709"/>
        <w:jc w:val="both"/>
        <w:rPr>
          <w:rFonts w:ascii="Garamond" w:hAnsi="Garamond"/>
          <w:sz w:val="22"/>
          <w:szCs w:val="22"/>
        </w:rPr>
      </w:pPr>
      <w:proofErr w:type="spellStart"/>
      <w:r w:rsidRPr="00E67305">
        <w:rPr>
          <w:rFonts w:ascii="Garamond" w:hAnsi="Garamond"/>
          <w:sz w:val="22"/>
          <w:szCs w:val="22"/>
        </w:rPr>
        <w:t>Termodezinfekciós</w:t>
      </w:r>
      <w:proofErr w:type="spellEnd"/>
      <w:r w:rsidRPr="00E67305">
        <w:rPr>
          <w:rFonts w:ascii="Garamond" w:hAnsi="Garamond"/>
          <w:sz w:val="22"/>
          <w:szCs w:val="22"/>
        </w:rPr>
        <w:t xml:space="preserve"> mosási eljárásnál: 90-95 C</w:t>
      </w:r>
      <w:r w:rsidRPr="00E67305">
        <w:rPr>
          <w:rFonts w:ascii="Garamond" w:hAnsi="Garamond"/>
          <w:sz w:val="22"/>
          <w:szCs w:val="22"/>
          <w:vertAlign w:val="superscript"/>
        </w:rPr>
        <w:t>0</w:t>
      </w:r>
      <w:r w:rsidRPr="00E67305">
        <w:rPr>
          <w:rFonts w:ascii="Garamond" w:hAnsi="Garamond"/>
          <w:sz w:val="22"/>
          <w:szCs w:val="22"/>
        </w:rPr>
        <w:t xml:space="preserve"> hőmérsékletű </w:t>
      </w:r>
      <w:proofErr w:type="spellStart"/>
      <w:r w:rsidRPr="00E67305">
        <w:rPr>
          <w:rFonts w:ascii="Garamond" w:hAnsi="Garamond"/>
          <w:sz w:val="22"/>
          <w:szCs w:val="22"/>
        </w:rPr>
        <w:t>mosólé</w:t>
      </w:r>
      <w:proofErr w:type="spellEnd"/>
      <w:r w:rsidRPr="00E67305">
        <w:rPr>
          <w:rFonts w:ascii="Garamond" w:hAnsi="Garamond"/>
          <w:sz w:val="22"/>
          <w:szCs w:val="22"/>
        </w:rPr>
        <w:t xml:space="preserve">, 1:5 flottaarány, 15 perces mosási (behatási) idő, </w:t>
      </w:r>
      <w:proofErr w:type="spellStart"/>
      <w:r w:rsidRPr="00E67305">
        <w:rPr>
          <w:rFonts w:ascii="Garamond" w:hAnsi="Garamond"/>
          <w:b/>
          <w:sz w:val="22"/>
          <w:szCs w:val="22"/>
        </w:rPr>
        <w:t>kemo-termodezinfekciós</w:t>
      </w:r>
      <w:proofErr w:type="spellEnd"/>
      <w:r w:rsidRPr="00E67305">
        <w:rPr>
          <w:rFonts w:ascii="Garamond" w:hAnsi="Garamond"/>
          <w:b/>
          <w:sz w:val="22"/>
          <w:szCs w:val="22"/>
        </w:rPr>
        <w:t xml:space="preserve"> mosási eljárásnál: 60-75 C</w:t>
      </w:r>
      <w:r w:rsidRPr="00E67305">
        <w:rPr>
          <w:rFonts w:ascii="Garamond" w:hAnsi="Garamond"/>
          <w:b/>
          <w:sz w:val="22"/>
          <w:szCs w:val="22"/>
          <w:vertAlign w:val="superscript"/>
        </w:rPr>
        <w:t>0</w:t>
      </w:r>
      <w:r w:rsidRPr="00E67305">
        <w:rPr>
          <w:rFonts w:ascii="Garamond" w:hAnsi="Garamond"/>
          <w:b/>
          <w:sz w:val="22"/>
          <w:szCs w:val="22"/>
        </w:rPr>
        <w:t xml:space="preserve"> hőmérsékletű </w:t>
      </w:r>
      <w:proofErr w:type="spellStart"/>
      <w:r w:rsidRPr="00E67305">
        <w:rPr>
          <w:rFonts w:ascii="Garamond" w:hAnsi="Garamond"/>
          <w:b/>
          <w:sz w:val="22"/>
          <w:szCs w:val="22"/>
        </w:rPr>
        <w:t>mosólé</w:t>
      </w:r>
      <w:proofErr w:type="spellEnd"/>
      <w:r w:rsidRPr="00E67305">
        <w:rPr>
          <w:rFonts w:ascii="Garamond" w:hAnsi="Garamond"/>
          <w:b/>
          <w:sz w:val="22"/>
          <w:szCs w:val="22"/>
        </w:rPr>
        <w:t>, 1:5 flottaarány, 15 perc mosási (behatási) idő</w:t>
      </w:r>
      <w:r w:rsidRPr="00E67305">
        <w:rPr>
          <w:rFonts w:ascii="Garamond" w:hAnsi="Garamond"/>
          <w:sz w:val="22"/>
          <w:szCs w:val="22"/>
        </w:rPr>
        <w:t>. ( Flottaarány: 1 kg száraz textíliához számított mosó- vagy öblítővíz mennyisége literben. )</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Tekintettel arra, hogy ez a fázis a fertőtlenítő mosás legfontosabb mozzanata: igen fontos az előírt hőmérséklet, mosószer és fertőtlenítőszer-koncentráció valamint mechanikai hatás betartása. Bármelyik paraméter elhagyása, vagy nem az előírtak szerinti alkalmazása a fertőtlenítő hatás elmaradását eredményezi, emellett a tisztító hatás sem lesz kielégítő mértékű.</w:t>
      </w:r>
    </w:p>
    <w:p w:rsidR="00842E1F" w:rsidRPr="00E67305" w:rsidRDefault="00842E1F" w:rsidP="00842E1F">
      <w:pPr>
        <w:pStyle w:val="Szvegtrzs2"/>
        <w:spacing w:line="360" w:lineRule="auto"/>
        <w:ind w:left="709"/>
        <w:rPr>
          <w:rFonts w:ascii="Garamond" w:hAnsi="Garamond"/>
          <w:i/>
          <w:sz w:val="22"/>
          <w:szCs w:val="22"/>
          <w:lang w:val="hu-HU"/>
        </w:rPr>
      </w:pPr>
    </w:p>
    <w:p w:rsidR="00842E1F" w:rsidRPr="00E67305" w:rsidRDefault="00842E1F" w:rsidP="00DA213A">
      <w:pPr>
        <w:widowControl w:val="0"/>
        <w:numPr>
          <w:ilvl w:val="0"/>
          <w:numId w:val="45"/>
        </w:numPr>
        <w:suppressAutoHyphens w:val="0"/>
        <w:spacing w:before="120" w:line="360" w:lineRule="auto"/>
        <w:ind w:left="714" w:hanging="357"/>
        <w:jc w:val="both"/>
        <w:rPr>
          <w:rFonts w:ascii="Garamond" w:hAnsi="Garamond"/>
          <w:sz w:val="22"/>
          <w:szCs w:val="22"/>
        </w:rPr>
      </w:pPr>
      <w:r w:rsidRPr="00E67305">
        <w:rPr>
          <w:rFonts w:ascii="Garamond" w:hAnsi="Garamond"/>
          <w:b/>
          <w:bCs/>
          <w:sz w:val="22"/>
          <w:szCs w:val="22"/>
        </w:rPr>
        <w:t>öblítés:</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Az öblítés a mosási technológiának ugyancsak fontos részét képezi, mely legalább 3x-i öblítővíz váltással történik, fokozatosan csökkenő hőmérsékletű vízzel. Az öblítések száma 3-5 közötti, idő és vízszint függvénye. Különösen fontos az utolsó öblítés, feladata a semlegesítés, kondicionálás. A semlegesítés savazással történik, célja a textil szálainak semlegesítése (ideális 6-6,5 PH beállítása), a visszamaradó lúgok sárgítják a textíliát. A savazáshoz a legelterjedtebb semlegesítő szer az ecetsav. Az egészségügyi textíliák öblítésére használatos víz minőségének meg kell felelnie az ivóvízzel szemben támasztott higiéniai követelményeknek.</w:t>
      </w:r>
    </w:p>
    <w:p w:rsidR="00842E1F" w:rsidRPr="00E67305" w:rsidRDefault="00842E1F" w:rsidP="00842E1F">
      <w:pPr>
        <w:pStyle w:val="Szvegtrzs2"/>
        <w:spacing w:line="360" w:lineRule="auto"/>
        <w:ind w:left="709"/>
        <w:rPr>
          <w:rFonts w:ascii="Garamond" w:hAnsi="Garamond"/>
          <w:i/>
          <w:sz w:val="22"/>
          <w:szCs w:val="22"/>
          <w:lang w:val="hu-HU"/>
        </w:rPr>
      </w:pPr>
      <w:r w:rsidRPr="00E67305">
        <w:rPr>
          <w:rFonts w:ascii="Garamond" w:hAnsi="Garamond"/>
          <w:i/>
          <w:sz w:val="22"/>
          <w:szCs w:val="22"/>
          <w:lang w:val="hu-HU"/>
        </w:rPr>
        <w:t xml:space="preserve">Igen fontos azonban, hogy a mosott, fertőtlenített textíliák az utó feldolgozás (víztelenítés/centrifugálás, szárítás, kalanderezés, illetve vasalás, hajtogatás) valamint a tárolás, csomagolás és szállítás során ne szennyeződjenek. </w:t>
      </w:r>
    </w:p>
    <w:p w:rsidR="00842E1F" w:rsidRPr="00E67305" w:rsidRDefault="00842E1F" w:rsidP="00842E1F">
      <w:pPr>
        <w:pStyle w:val="NormlWeb"/>
        <w:spacing w:line="360" w:lineRule="auto"/>
        <w:rPr>
          <w:rFonts w:ascii="Garamond" w:hAnsi="Garamond"/>
          <w:b/>
          <w:i/>
          <w:color w:val="000020"/>
          <w:sz w:val="22"/>
          <w:szCs w:val="22"/>
        </w:rPr>
      </w:pPr>
    </w:p>
    <w:p w:rsidR="00842E1F" w:rsidRPr="00E67305" w:rsidRDefault="00842E1F" w:rsidP="00842E1F">
      <w:pPr>
        <w:pStyle w:val="NormlWeb"/>
        <w:spacing w:line="360" w:lineRule="auto"/>
        <w:rPr>
          <w:rFonts w:ascii="Garamond" w:hAnsi="Garamond"/>
          <w:b/>
          <w:i/>
          <w:color w:val="000020"/>
          <w:sz w:val="22"/>
          <w:szCs w:val="22"/>
        </w:rPr>
      </w:pPr>
      <w:proofErr w:type="spellStart"/>
      <w:r w:rsidRPr="00E67305">
        <w:rPr>
          <w:rFonts w:ascii="Garamond" w:hAnsi="Garamond"/>
          <w:b/>
          <w:i/>
          <w:color w:val="000020"/>
          <w:sz w:val="22"/>
          <w:szCs w:val="22"/>
        </w:rPr>
        <w:t>Kemo-termodezinfekciós</w:t>
      </w:r>
      <w:proofErr w:type="spellEnd"/>
      <w:r w:rsidRPr="00E67305">
        <w:rPr>
          <w:rFonts w:ascii="Garamond" w:hAnsi="Garamond"/>
          <w:b/>
          <w:i/>
          <w:color w:val="000020"/>
          <w:sz w:val="22"/>
          <w:szCs w:val="22"/>
        </w:rPr>
        <w:t xml:space="preserve"> mosási eljárások</w:t>
      </w:r>
    </w:p>
    <w:p w:rsidR="00842E1F" w:rsidRPr="00E67305" w:rsidRDefault="00842E1F" w:rsidP="00842E1F">
      <w:pPr>
        <w:pStyle w:val="NormlWeb"/>
        <w:spacing w:line="360" w:lineRule="auto"/>
        <w:rPr>
          <w:rFonts w:ascii="Garamond" w:hAnsi="Garamond"/>
          <w:color w:val="000020"/>
          <w:sz w:val="22"/>
          <w:szCs w:val="22"/>
        </w:rPr>
      </w:pPr>
      <w:r w:rsidRPr="00E67305">
        <w:rPr>
          <w:rFonts w:ascii="Garamond" w:hAnsi="Garamond"/>
          <w:color w:val="000020"/>
          <w:sz w:val="22"/>
          <w:szCs w:val="22"/>
        </w:rPr>
        <w:t xml:space="preserve">A </w:t>
      </w:r>
      <w:proofErr w:type="spellStart"/>
      <w:r w:rsidRPr="00E67305">
        <w:rPr>
          <w:rFonts w:ascii="Garamond" w:hAnsi="Garamond"/>
          <w:color w:val="000020"/>
          <w:sz w:val="22"/>
          <w:szCs w:val="22"/>
        </w:rPr>
        <w:t>termodezinfekciós</w:t>
      </w:r>
      <w:proofErr w:type="spellEnd"/>
      <w:r w:rsidRPr="00E67305">
        <w:rPr>
          <w:rFonts w:ascii="Garamond" w:hAnsi="Garamond"/>
          <w:color w:val="000020"/>
          <w:sz w:val="22"/>
          <w:szCs w:val="22"/>
        </w:rPr>
        <w:t xml:space="preserve"> mosási eljáráshoz hasonlóan a </w:t>
      </w:r>
      <w:proofErr w:type="spellStart"/>
      <w:r w:rsidRPr="00E67305">
        <w:rPr>
          <w:rFonts w:ascii="Garamond" w:hAnsi="Garamond"/>
          <w:color w:val="000020"/>
          <w:sz w:val="22"/>
          <w:szCs w:val="22"/>
        </w:rPr>
        <w:t>kemo-termodezinfekciós</w:t>
      </w:r>
      <w:proofErr w:type="spellEnd"/>
      <w:r w:rsidRPr="00E67305">
        <w:rPr>
          <w:rFonts w:ascii="Garamond" w:hAnsi="Garamond"/>
          <w:color w:val="000020"/>
          <w:sz w:val="22"/>
          <w:szCs w:val="22"/>
        </w:rPr>
        <w:t xml:space="preserve"> mosási eljárások módszerét is egészségügyi ágazati műszaki irányelvek szabályozták. Az </w:t>
      </w:r>
      <w:proofErr w:type="spellStart"/>
      <w:r w:rsidRPr="00E67305">
        <w:rPr>
          <w:rFonts w:ascii="Garamond" w:hAnsi="Garamond"/>
          <w:color w:val="000020"/>
          <w:sz w:val="22"/>
          <w:szCs w:val="22"/>
        </w:rPr>
        <w:t>EüMI</w:t>
      </w:r>
      <w:proofErr w:type="spellEnd"/>
      <w:r w:rsidRPr="00E67305">
        <w:rPr>
          <w:rFonts w:ascii="Garamond" w:hAnsi="Garamond"/>
          <w:color w:val="000020"/>
          <w:sz w:val="22"/>
          <w:szCs w:val="22"/>
        </w:rPr>
        <w:t xml:space="preserve"> 29/1-76, EüMI-03-78-77, valamint az </w:t>
      </w:r>
      <w:proofErr w:type="spellStart"/>
      <w:r w:rsidRPr="00E67305">
        <w:rPr>
          <w:rFonts w:ascii="Garamond" w:hAnsi="Garamond"/>
          <w:color w:val="000020"/>
          <w:sz w:val="22"/>
          <w:szCs w:val="22"/>
        </w:rPr>
        <w:t>EüMI</w:t>
      </w:r>
      <w:proofErr w:type="spellEnd"/>
      <w:r w:rsidRPr="00E67305">
        <w:rPr>
          <w:rFonts w:ascii="Garamond" w:hAnsi="Garamond"/>
          <w:color w:val="000020"/>
          <w:sz w:val="22"/>
          <w:szCs w:val="22"/>
        </w:rPr>
        <w:t xml:space="preserve"> 03-79-77 számú egészségügyi műszaki irányelvek </w:t>
      </w:r>
      <w:r w:rsidRPr="00E67305">
        <w:rPr>
          <w:rFonts w:ascii="Garamond" w:hAnsi="Garamond"/>
          <w:sz w:val="22"/>
          <w:szCs w:val="22"/>
        </w:rPr>
        <w:t>rögzítették</w:t>
      </w:r>
      <w:r w:rsidRPr="00E67305">
        <w:rPr>
          <w:rFonts w:ascii="Garamond" w:hAnsi="Garamond"/>
          <w:color w:val="000020"/>
          <w:sz w:val="22"/>
          <w:szCs w:val="22"/>
        </w:rPr>
        <w:t xml:space="preserve"> a magas hőmérséklettel nem mosható poliészter-pamut szálkeverésű egészségügyi textíliák, valamint a poliuretán habszivacs ágybetétek fertőtlenítő mosásának módszereit, paramétereit. A </w:t>
      </w:r>
      <w:proofErr w:type="spellStart"/>
      <w:r w:rsidRPr="00E67305">
        <w:rPr>
          <w:rFonts w:ascii="Garamond" w:hAnsi="Garamond"/>
          <w:color w:val="000020"/>
          <w:sz w:val="22"/>
          <w:szCs w:val="22"/>
        </w:rPr>
        <w:t>termodezinfekciós</w:t>
      </w:r>
      <w:proofErr w:type="spellEnd"/>
      <w:r w:rsidRPr="00E67305">
        <w:rPr>
          <w:rFonts w:ascii="Garamond" w:hAnsi="Garamond"/>
          <w:color w:val="000020"/>
          <w:sz w:val="22"/>
          <w:szCs w:val="22"/>
        </w:rPr>
        <w:t xml:space="preserve"> mosás módszeréhez hasonlóan a </w:t>
      </w:r>
      <w:proofErr w:type="spellStart"/>
      <w:r w:rsidRPr="00E67305">
        <w:rPr>
          <w:rFonts w:ascii="Garamond" w:hAnsi="Garamond"/>
          <w:color w:val="000020"/>
          <w:sz w:val="22"/>
          <w:szCs w:val="22"/>
        </w:rPr>
        <w:t>kemo-termodezinfekciós</w:t>
      </w:r>
      <w:proofErr w:type="spellEnd"/>
      <w:r w:rsidRPr="00E67305">
        <w:rPr>
          <w:rFonts w:ascii="Garamond" w:hAnsi="Garamond"/>
          <w:color w:val="000020"/>
          <w:sz w:val="22"/>
          <w:szCs w:val="22"/>
        </w:rPr>
        <w:t xml:space="preserve"> mosás szakmai irányelveit is hatálytalanították. Azonban ezen irányelvekben </w:t>
      </w:r>
      <w:r w:rsidRPr="00E67305">
        <w:rPr>
          <w:rFonts w:ascii="Garamond" w:hAnsi="Garamond"/>
          <w:color w:val="000020"/>
          <w:sz w:val="22"/>
          <w:szCs w:val="22"/>
        </w:rPr>
        <w:lastRenderedPageBreak/>
        <w:t xml:space="preserve">rögzített módszerek, paraméterek megfelelőek voltak, a mosás módszerei évek óta beváltak: </w:t>
      </w:r>
      <w:r w:rsidRPr="00E67305">
        <w:rPr>
          <w:rFonts w:ascii="Garamond" w:hAnsi="Garamond"/>
          <w:sz w:val="22"/>
          <w:szCs w:val="22"/>
        </w:rPr>
        <w:t xml:space="preserve">Országos Epidemiológiai Központ Dezinfekciós Osztálya által </w:t>
      </w:r>
      <w:r w:rsidRPr="00E67305">
        <w:rPr>
          <w:rFonts w:ascii="Garamond" w:hAnsi="Garamond"/>
          <w:color w:val="000020"/>
          <w:sz w:val="22"/>
          <w:szCs w:val="22"/>
        </w:rPr>
        <w:t>2012. évben kiadott „Tájékoztató a fertőtlenítésről – A járványügyi gyakorlatban és az egészségügyi szolgáltatásban alkalmazható fertőtlenítő eljárások kézikönyvé”</w:t>
      </w:r>
      <w:proofErr w:type="spellStart"/>
      <w:r w:rsidRPr="00E67305">
        <w:rPr>
          <w:rFonts w:ascii="Garamond" w:hAnsi="Garamond"/>
          <w:color w:val="000020"/>
          <w:sz w:val="22"/>
          <w:szCs w:val="22"/>
        </w:rPr>
        <w:t>-ben</w:t>
      </w:r>
      <w:proofErr w:type="spellEnd"/>
      <w:r w:rsidRPr="00E67305">
        <w:rPr>
          <w:rFonts w:ascii="Garamond" w:hAnsi="Garamond"/>
          <w:color w:val="000020"/>
          <w:sz w:val="22"/>
          <w:szCs w:val="22"/>
        </w:rPr>
        <w:t xml:space="preserve"> ezeket az irányelveket, mint nem kötelező irányelveket, ajánlásokat változatlanul szerepelteti, annál is inkább, mert ezen eljárások helyett jelenleg nincs más eljárás, irányelv, vagy szabvány. A </w:t>
      </w:r>
      <w:proofErr w:type="spellStart"/>
      <w:r w:rsidRPr="00E67305">
        <w:rPr>
          <w:rFonts w:ascii="Garamond" w:hAnsi="Garamond"/>
          <w:color w:val="000020"/>
          <w:sz w:val="22"/>
          <w:szCs w:val="22"/>
        </w:rPr>
        <w:t>kemo-termodezinfekciós</w:t>
      </w:r>
      <w:proofErr w:type="spellEnd"/>
      <w:r w:rsidRPr="00E67305">
        <w:rPr>
          <w:rFonts w:ascii="Garamond" w:hAnsi="Garamond"/>
          <w:color w:val="000020"/>
          <w:sz w:val="22"/>
          <w:szCs w:val="22"/>
        </w:rPr>
        <w:t xml:space="preserve"> mosási eljárások elsősorban a poliészter-pamut szálkeverésű egészségügyi textíliák, illetve a poliuretán habszivacs ágybetétek, mint magas hőmérsékletre károsodó anyagok fertőtlenítő mosására alkalmazhatók. A mosási eljárás lényege, hogy a viszonylag alacsony (60- </w:t>
      </w:r>
      <w:smartTag w:uri="urn:schemas-microsoft-com:office:smarttags" w:element="metricconverter">
        <w:smartTagPr>
          <w:attr w:name="ProductID" w:val="70 ﾰC"/>
        </w:smartTagPr>
        <w:r w:rsidRPr="00E67305">
          <w:rPr>
            <w:rFonts w:ascii="Garamond" w:hAnsi="Garamond"/>
            <w:color w:val="000020"/>
            <w:sz w:val="22"/>
            <w:szCs w:val="22"/>
          </w:rPr>
          <w:t>70 °C</w:t>
        </w:r>
      </w:smartTag>
      <w:r w:rsidRPr="00E67305">
        <w:rPr>
          <w:rFonts w:ascii="Garamond" w:hAnsi="Garamond"/>
          <w:color w:val="000020"/>
          <w:sz w:val="22"/>
          <w:szCs w:val="22"/>
        </w:rPr>
        <w:t xml:space="preserve">) hőmérsékleten történő mosás fizikai fertőtlenítő hatását a fertőtlenítő hatású mosószer kémiai </w:t>
      </w:r>
      <w:proofErr w:type="spellStart"/>
      <w:r w:rsidRPr="00E67305">
        <w:rPr>
          <w:rFonts w:ascii="Garamond" w:hAnsi="Garamond"/>
          <w:color w:val="000020"/>
          <w:sz w:val="22"/>
          <w:szCs w:val="22"/>
        </w:rPr>
        <w:t>antimikrobiális</w:t>
      </w:r>
      <w:proofErr w:type="spellEnd"/>
      <w:r w:rsidRPr="00E67305">
        <w:rPr>
          <w:rFonts w:ascii="Garamond" w:hAnsi="Garamond"/>
          <w:color w:val="000020"/>
          <w:sz w:val="22"/>
          <w:szCs w:val="22"/>
        </w:rPr>
        <w:t xml:space="preserve"> hatásával kombináljuk.</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 pamut és poliészter-pamut szálkeverésű egészségügyi textíliák fertőtlenítő mosása</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 betegellátásban és egyéb egészségügyi intézményben alkalmazott, potenciálisan, vagy ténylegesen fertőzött textíliák szennyezettségét legnagyobb részt a testnedvek, váladékok (széklet, vizelet, vér, hányadék, köpet stb.) képezik. Mennyiségileg és mosás-technológiailag a széklet és a vér a legjelentősebb.</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mosásra kerülő textíliákat a szenny eredete és mértéke alapján 5 </w:t>
      </w:r>
      <w:proofErr w:type="spellStart"/>
      <w:r w:rsidRPr="00E67305">
        <w:rPr>
          <w:rFonts w:ascii="Garamond" w:hAnsi="Garamond"/>
          <w:sz w:val="22"/>
          <w:szCs w:val="22"/>
        </w:rPr>
        <w:t>szennyezettségi</w:t>
      </w:r>
      <w:proofErr w:type="spellEnd"/>
      <w:r w:rsidRPr="00E67305">
        <w:rPr>
          <w:rFonts w:ascii="Garamond" w:hAnsi="Garamond"/>
          <w:sz w:val="22"/>
          <w:szCs w:val="22"/>
        </w:rPr>
        <w:t xml:space="preserve"> fok szerint különböztetjük meg. Az átlagostól eltérő mennyiségű vagy minőségű szennyanyag eltávolítása (véres, beszáradt fekáliás stb.) egyedi kezeléssel végezhető.</w:t>
      </w:r>
    </w:p>
    <w:p w:rsidR="00842E1F" w:rsidRPr="00E67305" w:rsidRDefault="00842E1F" w:rsidP="00842E1F">
      <w:pPr>
        <w:spacing w:after="120" w:line="360" w:lineRule="auto"/>
        <w:ind w:left="567"/>
        <w:jc w:val="both"/>
        <w:rPr>
          <w:rFonts w:ascii="Garamond" w:hAnsi="Garamond"/>
          <w:sz w:val="22"/>
          <w:szCs w:val="22"/>
        </w:rPr>
      </w:pPr>
      <w:r w:rsidRPr="00E67305">
        <w:rPr>
          <w:rFonts w:ascii="Garamond" w:hAnsi="Garamond"/>
          <w:sz w:val="22"/>
          <w:szCs w:val="22"/>
        </w:rPr>
        <w:t>I. fok: Gyengén szennyezett textíliák, appretúra, por és egyéb, nem zsíros, mosással könnyen eltávolítható szennyeződés. Idetartoznak az újonnan beszerzett textíliák (amelyeket használatbavétel előtt ki kell mosni) és a varroda által javított textíliák stb.</w:t>
      </w:r>
    </w:p>
    <w:p w:rsidR="00842E1F" w:rsidRPr="00E67305" w:rsidRDefault="00842E1F" w:rsidP="00842E1F">
      <w:pPr>
        <w:spacing w:after="120" w:line="360" w:lineRule="auto"/>
        <w:ind w:left="567"/>
        <w:jc w:val="both"/>
        <w:rPr>
          <w:rFonts w:ascii="Garamond" w:hAnsi="Garamond"/>
          <w:sz w:val="22"/>
          <w:szCs w:val="22"/>
        </w:rPr>
      </w:pPr>
      <w:r w:rsidRPr="00E67305">
        <w:rPr>
          <w:rFonts w:ascii="Garamond" w:hAnsi="Garamond"/>
          <w:sz w:val="22"/>
          <w:szCs w:val="22"/>
        </w:rPr>
        <w:t>II. fok: Közepesen szennyezett textíliák, verejték, gyümölcs, zsíros szennyeződés, gyógyszerfolt okozta szennyeződések.</w:t>
      </w:r>
    </w:p>
    <w:p w:rsidR="00842E1F" w:rsidRPr="00E67305" w:rsidRDefault="00842E1F" w:rsidP="00842E1F">
      <w:pPr>
        <w:pStyle w:val="Szvegtrzs"/>
        <w:spacing w:line="360" w:lineRule="auto"/>
        <w:ind w:left="567"/>
        <w:rPr>
          <w:rFonts w:ascii="Garamond" w:hAnsi="Garamond"/>
          <w:sz w:val="22"/>
          <w:szCs w:val="22"/>
          <w:lang w:val="hu-HU"/>
        </w:rPr>
      </w:pPr>
      <w:r w:rsidRPr="00E67305">
        <w:rPr>
          <w:rFonts w:ascii="Garamond" w:hAnsi="Garamond"/>
          <w:sz w:val="22"/>
          <w:szCs w:val="22"/>
          <w:lang w:val="hu-HU"/>
        </w:rPr>
        <w:t>III. fok: Erősen szennyezett textíliák, bőrzsír, ásványolaj, kátrány, zsír, gyógyszer szennyeződések. Ide sorolandók azok a textíliák, amelyeket a dolgozók több napig használtak, valamint a fertőző osztályok, urológiai és sebészeti osztályok textíliái, pl. védőruhák, ágyneműk, munkaruhák, bőrosztályok textíliái.</w:t>
      </w:r>
    </w:p>
    <w:p w:rsidR="00842E1F" w:rsidRPr="00E67305" w:rsidRDefault="00842E1F" w:rsidP="00842E1F">
      <w:pPr>
        <w:spacing w:after="120" w:line="360" w:lineRule="auto"/>
        <w:ind w:left="567"/>
        <w:jc w:val="both"/>
        <w:rPr>
          <w:rFonts w:ascii="Garamond" w:hAnsi="Garamond"/>
          <w:sz w:val="22"/>
          <w:szCs w:val="22"/>
        </w:rPr>
      </w:pPr>
      <w:r w:rsidRPr="00E67305">
        <w:rPr>
          <w:rFonts w:ascii="Garamond" w:hAnsi="Garamond"/>
          <w:sz w:val="22"/>
          <w:szCs w:val="22"/>
        </w:rPr>
        <w:t>IV. fok: Véres textíliák, vérrel, gennyel szennyezett ruhaneműk. Ezen kívül ide kell sorolni megkülönböztetés nélkül az összes textíliát, amelyek véres, gennyes szennyeződéseket tartalmaznak.</w:t>
      </w:r>
    </w:p>
    <w:p w:rsidR="00842E1F" w:rsidRPr="00E67305" w:rsidRDefault="00842E1F" w:rsidP="00842E1F">
      <w:pPr>
        <w:pStyle w:val="Szvegtrzs"/>
        <w:spacing w:line="360" w:lineRule="auto"/>
        <w:ind w:left="567"/>
        <w:rPr>
          <w:rFonts w:ascii="Garamond" w:hAnsi="Garamond"/>
          <w:sz w:val="22"/>
          <w:szCs w:val="22"/>
          <w:lang w:val="hu-HU"/>
        </w:rPr>
      </w:pPr>
      <w:r w:rsidRPr="00E67305">
        <w:rPr>
          <w:rFonts w:ascii="Garamond" w:hAnsi="Garamond"/>
          <w:sz w:val="22"/>
          <w:szCs w:val="22"/>
          <w:lang w:val="hu-HU"/>
        </w:rPr>
        <w:t>V.</w:t>
      </w:r>
      <w:r w:rsidR="0073705C" w:rsidRPr="00E67305">
        <w:rPr>
          <w:rFonts w:ascii="Garamond" w:hAnsi="Garamond"/>
          <w:sz w:val="22"/>
          <w:szCs w:val="22"/>
          <w:lang w:val="hu-HU"/>
        </w:rPr>
        <w:t xml:space="preserve"> </w:t>
      </w:r>
      <w:r w:rsidRPr="00E67305">
        <w:rPr>
          <w:rFonts w:ascii="Garamond" w:hAnsi="Garamond"/>
          <w:sz w:val="22"/>
          <w:szCs w:val="22"/>
          <w:lang w:val="hu-HU"/>
        </w:rPr>
        <w:t>fok: Fekáliás textíliák, ürülékes szennyeződésű textíliák. Ide kell sorolni az összes textíliát, amelyek az intézményekben fekáliával szennyeződtek.</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szennyes textíliát a felsorolt </w:t>
      </w:r>
      <w:proofErr w:type="spellStart"/>
      <w:r w:rsidRPr="00E67305">
        <w:rPr>
          <w:rFonts w:ascii="Garamond" w:hAnsi="Garamond"/>
          <w:sz w:val="22"/>
          <w:szCs w:val="22"/>
        </w:rPr>
        <w:t>szennyezettségi</w:t>
      </w:r>
      <w:proofErr w:type="spellEnd"/>
      <w:r w:rsidRPr="00E67305">
        <w:rPr>
          <w:rFonts w:ascii="Garamond" w:hAnsi="Garamond"/>
          <w:sz w:val="22"/>
          <w:szCs w:val="22"/>
        </w:rPr>
        <w:t xml:space="preserve"> foknak megfelelő technológia szerint (ld. az Országos Epidemiológiai Központ Dezinfekciós Osztálya által </w:t>
      </w:r>
      <w:r w:rsidRPr="00E67305">
        <w:rPr>
          <w:rFonts w:ascii="Garamond" w:hAnsi="Garamond"/>
          <w:color w:val="000020"/>
          <w:sz w:val="22"/>
          <w:szCs w:val="22"/>
        </w:rPr>
        <w:t>2012. évben kiadott „Tájékoztató a fertőtlenítésről – A járványügyi gyakorlatban és az egészségügyi szolgáltatásban alkalmazható fertőtlenítő eljárások kézikönyve</w:t>
      </w:r>
      <w:r w:rsidRPr="00E67305">
        <w:rPr>
          <w:rFonts w:ascii="Garamond" w:hAnsi="Garamond"/>
          <w:sz w:val="22"/>
          <w:szCs w:val="22"/>
        </w:rPr>
        <w:t xml:space="preserve">” 9.1.3.4.1. számú táblázata) kell mosni. Miután fertőtlenítő hatású mosószer segítségével </w:t>
      </w:r>
      <w:r w:rsidRPr="00E67305">
        <w:rPr>
          <w:rFonts w:ascii="Garamond" w:hAnsi="Garamond"/>
          <w:sz w:val="22"/>
          <w:szCs w:val="22"/>
        </w:rPr>
        <w:lastRenderedPageBreak/>
        <w:t xml:space="preserve">alacsonyabb hőfokon is lehetséges a textíliák fertőtlenítése, valamennyi </w:t>
      </w:r>
      <w:proofErr w:type="spellStart"/>
      <w:r w:rsidRPr="00E67305">
        <w:rPr>
          <w:rFonts w:ascii="Garamond" w:hAnsi="Garamond"/>
          <w:sz w:val="22"/>
          <w:szCs w:val="22"/>
        </w:rPr>
        <w:t>szennyezettségi</w:t>
      </w:r>
      <w:proofErr w:type="spellEnd"/>
      <w:r w:rsidRPr="00E67305">
        <w:rPr>
          <w:rFonts w:ascii="Garamond" w:hAnsi="Garamond"/>
          <w:sz w:val="22"/>
          <w:szCs w:val="22"/>
        </w:rPr>
        <w:t xml:space="preserve"> fokozatba tartozó textília mosását az Országos Epidemiológiai Központ Dezinfekciós Osztálya által </w:t>
      </w:r>
      <w:r w:rsidRPr="00E67305">
        <w:rPr>
          <w:rFonts w:ascii="Garamond" w:hAnsi="Garamond"/>
          <w:color w:val="000020"/>
          <w:sz w:val="22"/>
          <w:szCs w:val="22"/>
        </w:rPr>
        <w:t>2012. évben kiadott „Tájékoztató a fertőtlenítésről – A járványügyi gyakorlatban és az egészségügyi szolgáltatásban alkalmazható fertőtlenítő eljárások kézikönyve</w:t>
      </w:r>
      <w:r w:rsidRPr="00E67305">
        <w:rPr>
          <w:rFonts w:ascii="Garamond" w:hAnsi="Garamond"/>
          <w:sz w:val="22"/>
          <w:szCs w:val="22"/>
        </w:rPr>
        <w:t xml:space="preserve">” 9.1.3.4.1. sz. táblázatában feltüntetett mennyiségű fertőtlenítő hatású mosószer készítménnyel kell végezni. (Fertőtlenítő hatású mosószer hiányában az EÜMI-03 38-31, illetve az EÜMI-03 143-81 számú egészségügyi műszaki irányelvekben rögzített </w:t>
      </w:r>
      <w:proofErr w:type="spellStart"/>
      <w:r w:rsidRPr="00E67305">
        <w:rPr>
          <w:rFonts w:ascii="Garamond" w:hAnsi="Garamond"/>
          <w:sz w:val="22"/>
          <w:szCs w:val="22"/>
        </w:rPr>
        <w:t>termodezinfekciós</w:t>
      </w:r>
      <w:proofErr w:type="spellEnd"/>
      <w:r w:rsidRPr="00E67305">
        <w:rPr>
          <w:rFonts w:ascii="Garamond" w:hAnsi="Garamond"/>
          <w:sz w:val="22"/>
          <w:szCs w:val="22"/>
        </w:rPr>
        <w:t xml:space="preserve"> mosási technológiát kell alkalmazni.)</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poliészter-pamut szálkeverésű egészségügyi textíliák </w:t>
      </w:r>
      <w:proofErr w:type="spellStart"/>
      <w:r w:rsidRPr="00E67305">
        <w:rPr>
          <w:rFonts w:ascii="Garamond" w:hAnsi="Garamond"/>
          <w:sz w:val="22"/>
          <w:szCs w:val="22"/>
        </w:rPr>
        <w:t>kemo-termodezinfekciós</w:t>
      </w:r>
      <w:proofErr w:type="spellEnd"/>
      <w:r w:rsidRPr="00E67305">
        <w:rPr>
          <w:rFonts w:ascii="Garamond" w:hAnsi="Garamond"/>
          <w:sz w:val="22"/>
          <w:szCs w:val="22"/>
        </w:rPr>
        <w:t xml:space="preserve"> mosásának technológiáját az Országos Epidemiológiai Központ Dezinfekciós Osztálya által </w:t>
      </w:r>
      <w:r w:rsidRPr="00E67305">
        <w:rPr>
          <w:rFonts w:ascii="Garamond" w:hAnsi="Garamond"/>
          <w:color w:val="000020"/>
          <w:sz w:val="22"/>
          <w:szCs w:val="22"/>
        </w:rPr>
        <w:t>2012. évben kiadott „Tájékoztató a fertőtlenítésről – A járványügyi gyakorlatban és az egészségügyi szolgáltatásban alkalmazható fertőtlenítő eljárások kézikönyve</w:t>
      </w:r>
      <w:r w:rsidRPr="00E67305">
        <w:rPr>
          <w:rFonts w:ascii="Garamond" w:hAnsi="Garamond"/>
          <w:sz w:val="22"/>
          <w:szCs w:val="22"/>
        </w:rPr>
        <w:t xml:space="preserve">” 9.1.3.4.1. számú táblázata foglalja össze. A táblázat a technológia ún. főidejét rögzíti, mely időtartam az egyes technológiai műveletek lefolytatásához szükséges időszükségletet jelenti. Nem tartalmazza az ún. mellékidőket, melyek a szennyes textíliák berakásához, a tiszta textíliák kiszedéséhez, valamint az egyes fürdők váltásához szükséges időtartamokat jelentik. Az ún. mellékidők adott intézmény mosodájának műszaki feltételeitől függnek. </w:t>
      </w:r>
    </w:p>
    <w:p w:rsidR="00842E1F" w:rsidRPr="00E67305" w:rsidRDefault="00842E1F" w:rsidP="00842E1F">
      <w:pPr>
        <w:pStyle w:val="NormlWeb"/>
        <w:spacing w:line="360" w:lineRule="auto"/>
        <w:rPr>
          <w:rFonts w:ascii="Garamond" w:hAnsi="Garamond"/>
          <w:sz w:val="22"/>
          <w:szCs w:val="22"/>
        </w:rPr>
      </w:pPr>
      <w:r w:rsidRPr="00E67305">
        <w:rPr>
          <w:rFonts w:ascii="Garamond" w:hAnsi="Garamond"/>
          <w:sz w:val="22"/>
          <w:szCs w:val="22"/>
        </w:rPr>
        <w:t xml:space="preserve">A poliuretán habszivacs ágybetétek fertőtlenítő mosása (az EÜMI-03 78-77, illetve az EÜMI-03 79-77 számú egészségügyi ágazati műszaki irányelvek alapján) </w:t>
      </w:r>
    </w:p>
    <w:p w:rsidR="00842E1F" w:rsidRPr="00E67305" w:rsidRDefault="00842E1F" w:rsidP="00842E1F">
      <w:pPr>
        <w:pStyle w:val="NormlWeb"/>
        <w:spacing w:line="360" w:lineRule="auto"/>
        <w:rPr>
          <w:rFonts w:ascii="Garamond" w:hAnsi="Garamond"/>
          <w:sz w:val="22"/>
          <w:szCs w:val="22"/>
        </w:rPr>
      </w:pPr>
      <w:r w:rsidRPr="00E67305">
        <w:rPr>
          <w:rFonts w:ascii="Garamond" w:hAnsi="Garamond"/>
          <w:sz w:val="22"/>
          <w:szCs w:val="22"/>
        </w:rPr>
        <w:t xml:space="preserve">Ezen műszaki irányelvek alapján a habszivacs ágybetétek mosása olyan egészségügyi intézmények mosodáiban ajánlott, ahol egyedi fürdőváltásos mosógépek, vagy ipari mosó-centrifugák üzemelnek. A mosásra kerülő habszivacs ágybetéteket szennyeződésük mértéke alapján nem különböztetjük meg egymástól; valamennyi szennyezettség esetén azonos mosási eljárást kell alkalmazni. A mosást fertőtlenítő hatású mosószerrel kell végezni. A poliuretán habszivacs ágybetétek fertőtlenítő mosási technológiáját az Országos Epidemiológiai Központ Dezinfekciós Osztálya által </w:t>
      </w:r>
      <w:r w:rsidRPr="00E67305">
        <w:rPr>
          <w:rFonts w:ascii="Garamond" w:hAnsi="Garamond"/>
          <w:color w:val="000020"/>
          <w:sz w:val="22"/>
          <w:szCs w:val="22"/>
        </w:rPr>
        <w:t>2012. évben kiadott „Tájékoztató a fertőtlenítésről – A járványügyi gyakorlatban és az egészségügyi szolgáltatásban alkalmazható fertőtlenítő eljárások kézikönyve</w:t>
      </w:r>
      <w:r w:rsidRPr="00E67305">
        <w:rPr>
          <w:rFonts w:ascii="Garamond" w:hAnsi="Garamond"/>
          <w:sz w:val="22"/>
          <w:szCs w:val="22"/>
        </w:rPr>
        <w:t>” 9.1.3.4.2., illetve a 9.1.3.4.3. számú táblázatai foglalják össze.</w:t>
      </w:r>
    </w:p>
    <w:p w:rsidR="00842E1F" w:rsidRPr="00E67305" w:rsidRDefault="00842E1F" w:rsidP="00842E1F">
      <w:pPr>
        <w:pStyle w:val="Szvegtrzs2"/>
        <w:spacing w:line="360" w:lineRule="auto"/>
        <w:rPr>
          <w:rFonts w:ascii="Garamond" w:hAnsi="Garamond"/>
          <w:sz w:val="22"/>
          <w:szCs w:val="22"/>
          <w:lang w:val="hu-HU"/>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Műszaki-technikai felszereltség leírása, bemutatása:</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Az Ajánlattevőnek az árajánlatban meg kell neveznie és be kell mutatnia a szolgáltatás helyszínéül választott mosodáját (mosodáit), illetve a szolgáltatás folyamatos és biztonságos ellátásához szükséges létszámot (hány fő, hány műszak).</w:t>
      </w:r>
    </w:p>
    <w:p w:rsidR="00842E1F" w:rsidRPr="00E67305" w:rsidRDefault="00842E1F" w:rsidP="00842E1F">
      <w:pPr>
        <w:pStyle w:val="Szvegtrzs3"/>
        <w:spacing w:after="0" w:line="360" w:lineRule="auto"/>
        <w:rPr>
          <w:rFonts w:ascii="Garamond" w:hAnsi="Garamond"/>
          <w:sz w:val="22"/>
          <w:szCs w:val="22"/>
          <w:lang w:val="hu-HU"/>
        </w:rPr>
      </w:pP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t>Az árajánlatnak tartalmaznia kell a teljesítéshez rendelkezésre álló eszközök, gépek, berendezések, szállítási eszközpark életkorát és kapacitását, illetőleg a műszaki-technikai felszereltség leírását.</w:t>
      </w:r>
    </w:p>
    <w:p w:rsidR="00842E1F" w:rsidRPr="00E67305" w:rsidRDefault="00842E1F" w:rsidP="00842E1F">
      <w:pPr>
        <w:pStyle w:val="Szvegtrzs3"/>
        <w:spacing w:after="0" w:line="360" w:lineRule="auto"/>
        <w:rPr>
          <w:rFonts w:ascii="Garamond" w:hAnsi="Garamond"/>
          <w:sz w:val="22"/>
          <w:szCs w:val="22"/>
          <w:lang w:val="hu-HU"/>
        </w:rPr>
      </w:pPr>
      <w:r w:rsidRPr="00E67305">
        <w:rPr>
          <w:rFonts w:ascii="Garamond" w:hAnsi="Garamond"/>
          <w:sz w:val="22"/>
          <w:szCs w:val="22"/>
          <w:lang w:val="hu-HU"/>
        </w:rPr>
        <w:lastRenderedPageBreak/>
        <w:t>Nyilatkoznia kell, hogy a szolgáltatás teljesítéséhez alkalmazni kívánt termékek és eszközök a vonatkozó rendeletek, előírások alapján egészségügyi mosodai felhasználásra alkalmasak.</w:t>
      </w:r>
    </w:p>
    <w:p w:rsidR="00C834B5" w:rsidRPr="00E67305" w:rsidRDefault="00C834B5" w:rsidP="00842E1F">
      <w:pPr>
        <w:pStyle w:val="Szvegtrzs3"/>
        <w:spacing w:after="0" w:line="360" w:lineRule="auto"/>
        <w:rPr>
          <w:rFonts w:ascii="Garamond" w:hAnsi="Garamond"/>
          <w:sz w:val="22"/>
          <w:szCs w:val="22"/>
          <w:lang w:val="hu-HU"/>
        </w:rPr>
      </w:pPr>
    </w:p>
    <w:p w:rsidR="00842E1F" w:rsidRPr="00E67305" w:rsidRDefault="00842E1F" w:rsidP="00842E1F">
      <w:pPr>
        <w:pStyle w:val="Szvegtrzs3"/>
        <w:spacing w:after="0" w:line="360" w:lineRule="auto"/>
        <w:rPr>
          <w:rFonts w:ascii="Garamond" w:hAnsi="Garamond"/>
          <w:b/>
          <w:sz w:val="22"/>
          <w:szCs w:val="22"/>
          <w:lang w:val="hu-HU"/>
        </w:rPr>
      </w:pPr>
      <w:r w:rsidRPr="00E67305">
        <w:rPr>
          <w:rFonts w:ascii="Garamond" w:hAnsi="Garamond"/>
          <w:b/>
          <w:sz w:val="22"/>
          <w:szCs w:val="22"/>
          <w:lang w:val="hu-HU"/>
        </w:rPr>
        <w:t>A telephelye(k)</w:t>
      </w:r>
      <w:proofErr w:type="spellStart"/>
      <w:r w:rsidRPr="00E67305">
        <w:rPr>
          <w:rFonts w:ascii="Garamond" w:hAnsi="Garamond"/>
          <w:b/>
          <w:sz w:val="22"/>
          <w:szCs w:val="22"/>
          <w:lang w:val="hu-HU"/>
        </w:rPr>
        <w:t>nek</w:t>
      </w:r>
      <w:proofErr w:type="spellEnd"/>
      <w:r w:rsidRPr="00E67305">
        <w:rPr>
          <w:rFonts w:ascii="Garamond" w:hAnsi="Garamond"/>
          <w:b/>
          <w:sz w:val="22"/>
          <w:szCs w:val="22"/>
          <w:lang w:val="hu-HU"/>
        </w:rPr>
        <w:t xml:space="preserve"> meg kell felelnie az egészségügyi mosodákkal szemben támasztott követelményeknek, amelyeket az Országos Epidemiológiai Központ Dezinfekciós Osztálya által 2012. évben kiadott „Tájékoztató a fertőtlenítésről – A járványügyi gyakorlatban és az egészségügyi szolgáltatásban alkalmazható fertőtlenítő eljárások kézikönyve” 9.1.4. fejezete határoz meg az alábbiak szerint:</w:t>
      </w:r>
    </w:p>
    <w:p w:rsidR="00842E1F" w:rsidRPr="00E67305" w:rsidRDefault="00842E1F" w:rsidP="00842E1F">
      <w:pPr>
        <w:pStyle w:val="Szvegtrzs3"/>
        <w:spacing w:after="0" w:line="360" w:lineRule="auto"/>
        <w:rPr>
          <w:rFonts w:ascii="Garamond" w:hAnsi="Garamond"/>
          <w:sz w:val="22"/>
          <w:szCs w:val="22"/>
          <w:lang w:val="hu-HU"/>
        </w:rPr>
      </w:pPr>
    </w:p>
    <w:p w:rsidR="00842E1F" w:rsidRPr="00E67305" w:rsidRDefault="00842E1F" w:rsidP="00C834B5">
      <w:pPr>
        <w:pStyle w:val="Szvegtrzs3"/>
        <w:spacing w:line="360" w:lineRule="auto"/>
        <w:rPr>
          <w:rFonts w:ascii="Garamond" w:hAnsi="Garamond"/>
          <w:sz w:val="22"/>
          <w:szCs w:val="22"/>
          <w:u w:val="single"/>
          <w:lang w:val="hu-HU"/>
        </w:rPr>
      </w:pPr>
      <w:r w:rsidRPr="00E67305">
        <w:rPr>
          <w:rFonts w:ascii="Garamond" w:hAnsi="Garamond"/>
          <w:sz w:val="22"/>
          <w:szCs w:val="22"/>
          <w:u w:val="single"/>
          <w:lang w:val="hu-HU"/>
        </w:rPr>
        <w:t>Fertőtlenítő mosást végző mosodák, mosóüzemek kialakításával, működésével kapcsolatos higiénés irányelvek:</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A betegellátásban alkalmazott textíliákkal kapcsolatos előírásokat az MSZ EN 13795:2011 európai szabvány tartalmazza.</w:t>
      </w:r>
    </w:p>
    <w:p w:rsidR="00842E1F" w:rsidRPr="00E67305" w:rsidRDefault="006B7C41" w:rsidP="00C834B5">
      <w:pPr>
        <w:pStyle w:val="Szvegtrzs2"/>
        <w:tabs>
          <w:tab w:val="left" w:pos="2552"/>
        </w:tabs>
        <w:spacing w:line="360" w:lineRule="auto"/>
        <w:jc w:val="both"/>
        <w:rPr>
          <w:rFonts w:ascii="Garamond" w:hAnsi="Garamond"/>
          <w:sz w:val="22"/>
          <w:szCs w:val="22"/>
          <w:lang w:val="hu-HU"/>
        </w:rPr>
      </w:pPr>
      <w:r w:rsidRPr="00E67305">
        <w:rPr>
          <w:rFonts w:ascii="Garamond" w:hAnsi="Garamond"/>
          <w:sz w:val="22"/>
          <w:szCs w:val="22"/>
          <w:lang w:val="hu-HU"/>
        </w:rPr>
        <w:t>MSZ EN 13795:2011</w:t>
      </w:r>
      <w:r w:rsidRPr="00E67305">
        <w:rPr>
          <w:rFonts w:ascii="Garamond" w:hAnsi="Garamond"/>
          <w:sz w:val="22"/>
          <w:szCs w:val="22"/>
          <w:lang w:val="hu-HU"/>
        </w:rPr>
        <w:tab/>
      </w:r>
      <w:r w:rsidR="00842E1F" w:rsidRPr="00E67305">
        <w:rPr>
          <w:rFonts w:ascii="Garamond" w:hAnsi="Garamond"/>
          <w:sz w:val="22"/>
          <w:szCs w:val="22"/>
          <w:lang w:val="hu-HU"/>
        </w:rPr>
        <w:t xml:space="preserve">Mosodákban kezelt textíliák. </w:t>
      </w:r>
      <w:proofErr w:type="spellStart"/>
      <w:r w:rsidR="00842E1F" w:rsidRPr="00E67305">
        <w:rPr>
          <w:rFonts w:ascii="Garamond" w:hAnsi="Garamond"/>
          <w:sz w:val="22"/>
          <w:szCs w:val="22"/>
          <w:lang w:val="hu-HU"/>
        </w:rPr>
        <w:t>Biokontamináció</w:t>
      </w:r>
      <w:proofErr w:type="spellEnd"/>
      <w:r w:rsidR="00842E1F" w:rsidRPr="00E67305">
        <w:rPr>
          <w:rFonts w:ascii="Garamond" w:hAnsi="Garamond"/>
          <w:sz w:val="22"/>
          <w:szCs w:val="22"/>
          <w:lang w:val="hu-HU"/>
        </w:rPr>
        <w:t xml:space="preserve"> ellenőrző rendszer.</w:t>
      </w:r>
    </w:p>
    <w:p w:rsidR="00842E1F" w:rsidRPr="00E67305" w:rsidRDefault="00842E1F" w:rsidP="00C834B5">
      <w:pPr>
        <w:pStyle w:val="Szvegtrzs2"/>
        <w:spacing w:line="360" w:lineRule="auto"/>
        <w:ind w:left="2550"/>
        <w:jc w:val="both"/>
        <w:rPr>
          <w:rFonts w:ascii="Garamond" w:hAnsi="Garamond"/>
          <w:sz w:val="22"/>
          <w:szCs w:val="22"/>
          <w:lang w:val="hu-HU"/>
        </w:rPr>
      </w:pPr>
      <w:r w:rsidRPr="00E67305">
        <w:rPr>
          <w:rFonts w:ascii="Garamond" w:hAnsi="Garamond"/>
          <w:sz w:val="22"/>
          <w:szCs w:val="22"/>
          <w:lang w:val="hu-HU"/>
        </w:rPr>
        <w:t>Orvostechnikai eszközként használt műtéti kendők, köpenyek és tisztatéri öltözékek a páciensek, a klinikai személyzet és készülékek számára.</w:t>
      </w:r>
    </w:p>
    <w:p w:rsidR="00842E1F" w:rsidRPr="00E67305" w:rsidRDefault="00842E1F" w:rsidP="00C834B5">
      <w:pPr>
        <w:pStyle w:val="Szvegtrzs2"/>
        <w:spacing w:line="360" w:lineRule="auto"/>
        <w:ind w:left="2550"/>
        <w:jc w:val="both"/>
        <w:rPr>
          <w:rFonts w:ascii="Garamond" w:hAnsi="Garamond"/>
          <w:sz w:val="22"/>
          <w:szCs w:val="22"/>
          <w:lang w:val="hu-HU"/>
        </w:rPr>
      </w:pPr>
      <w:r w:rsidRPr="00E67305">
        <w:rPr>
          <w:rFonts w:ascii="Garamond" w:hAnsi="Garamond"/>
          <w:sz w:val="22"/>
          <w:szCs w:val="22"/>
          <w:lang w:val="hu-HU"/>
        </w:rPr>
        <w:t>A gyártókra, a feldolgozókra és a termékekre vonatkozó általános követelmények.</w:t>
      </w:r>
    </w:p>
    <w:p w:rsidR="00842E1F" w:rsidRPr="00E67305" w:rsidRDefault="00842E1F" w:rsidP="00C834B5">
      <w:pPr>
        <w:pStyle w:val="Szvegtrzs2"/>
        <w:spacing w:line="360" w:lineRule="auto"/>
        <w:ind w:left="2550"/>
        <w:jc w:val="both"/>
        <w:rPr>
          <w:rFonts w:ascii="Garamond" w:hAnsi="Garamond"/>
          <w:sz w:val="22"/>
          <w:szCs w:val="22"/>
          <w:lang w:val="hu-HU"/>
        </w:rPr>
      </w:pPr>
      <w:r w:rsidRPr="00E67305">
        <w:rPr>
          <w:rFonts w:ascii="Garamond" w:hAnsi="Garamond"/>
          <w:sz w:val="22"/>
          <w:szCs w:val="22"/>
          <w:lang w:val="hu-HU"/>
        </w:rPr>
        <w:t>Vizsgálati eljárások.</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 A higiénés szabványok alkalmazása az egészségügyi mosás területén elengedhetetlen, ezek nem csak a helyiségekre és gép felszerelésekre vonatkoznak, hanem az alkalmazottak személyes szokásaira, az általuk viselt védőruházatra és az általuk használt egyéb textíliákra is. A textíliákkal kapcsolatos higiénés szabványok által meghatározott követelmények kielégítéséhez a mosodáknak szükségük van arra, hogy a speciális eljárásokat, műveleteket és ellenőrzéseket munkautasítások formájában a helyszínen rögzítsék.</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Az Európai Unión belül a betegellátásban alkalmazott textíliák higiénikus feldolgozását az egyes tagállamok az európai szabványokon kívül, nemzeti, hatósági irányelvekben is szabályozzák.</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Egy fertőtlenítő mosást végző mosoda kialakításánál és működtetésénél az Európai Unió által lefektetett, következő higiénés irányelveket kell figyelembe venni:</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mosoda szigorú térbeli elválasztása a szennyes textíliák részére kialakított „szennyes oldal”</w:t>
      </w:r>
      <w:proofErr w:type="spellStart"/>
      <w:r w:rsidRPr="00E67305">
        <w:rPr>
          <w:rFonts w:ascii="Garamond" w:hAnsi="Garamond"/>
          <w:sz w:val="22"/>
          <w:szCs w:val="22"/>
          <w:lang w:val="hu-HU"/>
        </w:rPr>
        <w:t>-ra</w:t>
      </w:r>
      <w:proofErr w:type="spellEnd"/>
      <w:r w:rsidRPr="00E67305">
        <w:rPr>
          <w:rFonts w:ascii="Garamond" w:hAnsi="Garamond"/>
          <w:sz w:val="22"/>
          <w:szCs w:val="22"/>
          <w:lang w:val="hu-HU"/>
        </w:rPr>
        <w:t xml:space="preserve"> és a tiszta textíliák részére kialakított „tiszta oldal”</w:t>
      </w:r>
      <w:proofErr w:type="spellStart"/>
      <w:r w:rsidRPr="00E67305">
        <w:rPr>
          <w:rFonts w:ascii="Garamond" w:hAnsi="Garamond"/>
          <w:sz w:val="22"/>
          <w:szCs w:val="22"/>
          <w:lang w:val="hu-HU"/>
        </w:rPr>
        <w:t>-ra</w:t>
      </w:r>
      <w:proofErr w:type="spellEnd"/>
      <w:r w:rsidRPr="00E67305">
        <w:rPr>
          <w:rFonts w:ascii="Garamond" w:hAnsi="Garamond"/>
          <w:sz w:val="22"/>
          <w:szCs w:val="22"/>
          <w:lang w:val="hu-HU"/>
        </w:rPr>
        <w: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mosógépeket és mosóutcákat hermetikusan zárt, higiénés választó falba kell beépíteni.</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proofErr w:type="spellStart"/>
      <w:r w:rsidRPr="00E67305">
        <w:rPr>
          <w:rFonts w:ascii="Garamond" w:hAnsi="Garamond"/>
          <w:sz w:val="22"/>
          <w:szCs w:val="22"/>
          <w:lang w:val="hu-HU"/>
        </w:rPr>
        <w:lastRenderedPageBreak/>
        <w:t>Termodezinfekciós</w:t>
      </w:r>
      <w:proofErr w:type="spellEnd"/>
      <w:r w:rsidRPr="00E67305">
        <w:rPr>
          <w:rFonts w:ascii="Garamond" w:hAnsi="Garamond"/>
          <w:sz w:val="22"/>
          <w:szCs w:val="22"/>
          <w:lang w:val="hu-HU"/>
        </w:rPr>
        <w:t xml:space="preserve">, vagy </w:t>
      </w:r>
      <w:proofErr w:type="spellStart"/>
      <w:r w:rsidRPr="00E67305">
        <w:rPr>
          <w:rFonts w:ascii="Garamond" w:hAnsi="Garamond"/>
          <w:sz w:val="22"/>
          <w:szCs w:val="22"/>
          <w:lang w:val="hu-HU"/>
        </w:rPr>
        <w:t>kemo-termodezinfekciós</w:t>
      </w:r>
      <w:proofErr w:type="spellEnd"/>
      <w:r w:rsidRPr="00E67305">
        <w:rPr>
          <w:rFonts w:ascii="Garamond" w:hAnsi="Garamond"/>
          <w:sz w:val="22"/>
          <w:szCs w:val="22"/>
          <w:lang w:val="hu-HU"/>
        </w:rPr>
        <w:t xml:space="preserve"> mosási eljárásokat kell alkalmazni. (Az Ajánlatkérő csak a </w:t>
      </w:r>
      <w:proofErr w:type="spellStart"/>
      <w:r w:rsidRPr="00E67305">
        <w:rPr>
          <w:rFonts w:ascii="Garamond" w:hAnsi="Garamond"/>
          <w:sz w:val="22"/>
          <w:szCs w:val="22"/>
          <w:lang w:val="hu-HU"/>
        </w:rPr>
        <w:t>kemo-termodezinfekciós</w:t>
      </w:r>
      <w:proofErr w:type="spellEnd"/>
      <w:r w:rsidRPr="00E67305">
        <w:rPr>
          <w:rFonts w:ascii="Garamond" w:hAnsi="Garamond"/>
          <w:sz w:val="22"/>
          <w:szCs w:val="22"/>
          <w:lang w:val="hu-HU"/>
        </w:rPr>
        <w:t xml:space="preserve"> - </w:t>
      </w:r>
      <w:r w:rsidRPr="00E67305">
        <w:rPr>
          <w:rFonts w:ascii="Garamond" w:hAnsi="Garamond"/>
          <w:bCs/>
          <w:sz w:val="22"/>
          <w:szCs w:val="22"/>
          <w:lang w:val="hu-HU"/>
        </w:rPr>
        <w:t>klórmentes fertőtlenítő közegben történő</w:t>
      </w:r>
      <w:r w:rsidRPr="00E67305">
        <w:rPr>
          <w:rFonts w:ascii="Garamond" w:hAnsi="Garamond"/>
          <w:sz w:val="22"/>
          <w:szCs w:val="22"/>
          <w:lang w:val="hu-HU"/>
        </w:rPr>
        <w:t xml:space="preserve"> – mosási technológia alkalmazását fogadja el.)</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„szennyes oldal”</w:t>
      </w:r>
      <w:proofErr w:type="spellStart"/>
      <w:r w:rsidRPr="00E67305">
        <w:rPr>
          <w:rFonts w:ascii="Garamond" w:hAnsi="Garamond"/>
          <w:sz w:val="22"/>
          <w:szCs w:val="22"/>
          <w:lang w:val="hu-HU"/>
        </w:rPr>
        <w:t>-ról</w:t>
      </w:r>
      <w:proofErr w:type="spellEnd"/>
      <w:r w:rsidRPr="00E67305">
        <w:rPr>
          <w:rFonts w:ascii="Garamond" w:hAnsi="Garamond"/>
          <w:sz w:val="22"/>
          <w:szCs w:val="22"/>
          <w:lang w:val="hu-HU"/>
        </w:rPr>
        <w:t xml:space="preserve"> a „tiszta oldal”</w:t>
      </w:r>
      <w:proofErr w:type="spellStart"/>
      <w:r w:rsidRPr="00E67305">
        <w:rPr>
          <w:rFonts w:ascii="Garamond" w:hAnsi="Garamond"/>
          <w:sz w:val="22"/>
          <w:szCs w:val="22"/>
          <w:lang w:val="hu-HU"/>
        </w:rPr>
        <w:t>-ra</w:t>
      </w:r>
      <w:proofErr w:type="spellEnd"/>
      <w:r w:rsidRPr="00E67305">
        <w:rPr>
          <w:rFonts w:ascii="Garamond" w:hAnsi="Garamond"/>
          <w:sz w:val="22"/>
          <w:szCs w:val="22"/>
          <w:lang w:val="hu-HU"/>
        </w:rPr>
        <w:t xml:space="preserve"> csak személyzsilipen keresztül szabad átmenni, ahol a személyzetnek védőruhát kell cserélnie és higiénés kézfertőtlenítést kell végeznie.</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Konténermosó- és fertőtlenítő berendezést kell alkalmazni a textíliák szállítására szolgáló eszközök tisztítására és fertőtlenítésére.</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szennyezett, illetve tiszta textíliák szállítására erre a célra kialakított, elkülönített szállítóeszközöket kell alkalmazni. A szennyes szállítására használt eszköz (konténer, zsák) csak tisztítás és fertőtlenítés után használható tiszta textília szállítására.</w:t>
      </w:r>
    </w:p>
    <w:p w:rsidR="00842E1F" w:rsidRPr="00E67305" w:rsidRDefault="00842E1F" w:rsidP="00842E1F">
      <w:pPr>
        <w:pStyle w:val="Szvegtrzs3"/>
        <w:rPr>
          <w:rFonts w:ascii="Garamond" w:hAnsi="Garamond"/>
          <w:sz w:val="22"/>
          <w:szCs w:val="22"/>
          <w:lang w:val="hu-HU"/>
        </w:rPr>
      </w:pPr>
    </w:p>
    <w:p w:rsidR="00842E1F" w:rsidRPr="00E67305" w:rsidRDefault="00842E1F" w:rsidP="00842E1F">
      <w:pPr>
        <w:pStyle w:val="Szvegtrzs3"/>
        <w:spacing w:line="360" w:lineRule="auto"/>
        <w:rPr>
          <w:rFonts w:ascii="Garamond" w:hAnsi="Garamond"/>
          <w:sz w:val="22"/>
          <w:szCs w:val="22"/>
          <w:u w:val="single"/>
          <w:lang w:val="hu-HU"/>
        </w:rPr>
      </w:pPr>
      <w:r w:rsidRPr="00E67305">
        <w:rPr>
          <w:rFonts w:ascii="Garamond" w:hAnsi="Garamond"/>
          <w:sz w:val="22"/>
          <w:szCs w:val="22"/>
          <w:u w:val="single"/>
          <w:lang w:val="hu-HU"/>
        </w:rPr>
        <w:t>A mosoda helyszükséglete, kialakítása:</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 korszerű mosoda helyszükségletének kiszámításához óránként </w:t>
      </w:r>
      <w:smartTag w:uri="urn:schemas-microsoft-com:office:smarttags" w:element="metricconverter">
        <w:smartTagPr>
          <w:attr w:name="ProductID" w:val="1 kg"/>
        </w:smartTagPr>
        <w:r w:rsidRPr="00E67305">
          <w:rPr>
            <w:rFonts w:ascii="Garamond" w:hAnsi="Garamond"/>
            <w:sz w:val="22"/>
            <w:szCs w:val="22"/>
            <w:lang w:val="hu-HU"/>
          </w:rPr>
          <w:t>1 kg</w:t>
        </w:r>
      </w:smartTag>
      <w:r w:rsidRPr="00E67305">
        <w:rPr>
          <w:rFonts w:ascii="Garamond" w:hAnsi="Garamond"/>
          <w:sz w:val="22"/>
          <w:szCs w:val="22"/>
          <w:lang w:val="hu-HU"/>
        </w:rPr>
        <w:t xml:space="preserve"> feldolgozandó textíliára </w:t>
      </w:r>
      <w:smartTag w:uri="urn:schemas-microsoft-com:office:smarttags" w:element="metricconverter">
        <w:smartTagPr>
          <w:attr w:name="ProductID" w:val="1 m2"/>
        </w:smartTagPr>
        <w:r w:rsidRPr="00E67305">
          <w:rPr>
            <w:rFonts w:ascii="Garamond" w:hAnsi="Garamond"/>
            <w:sz w:val="22"/>
            <w:szCs w:val="22"/>
            <w:lang w:val="hu-HU"/>
          </w:rPr>
          <w:t>1 m</w:t>
        </w:r>
        <w:r w:rsidRPr="00E67305">
          <w:rPr>
            <w:rFonts w:ascii="Garamond" w:hAnsi="Garamond"/>
            <w:sz w:val="22"/>
            <w:szCs w:val="22"/>
            <w:vertAlign w:val="superscript"/>
            <w:lang w:val="hu-HU"/>
          </w:rPr>
          <w:t>2</w:t>
        </w:r>
      </w:smartTag>
      <w:r w:rsidRPr="00E67305">
        <w:rPr>
          <w:rFonts w:ascii="Garamond" w:hAnsi="Garamond"/>
          <w:sz w:val="22"/>
          <w:szCs w:val="22"/>
          <w:lang w:val="hu-HU"/>
        </w:rPr>
        <w:t xml:space="preserve"> –t kell alapul venni. E teljes terület kb. 30%-át a „szennyes oldali” mosó részleg, 70%-át pedig a „tiszta oldali” centrifugáló, préselő, szárító, vasaló, csomagoló stb. részleg foglalja el. A „tiszta” és a „szennyezett oldal” közötti válaszfal készülhet akár falazott, akár könnyű szerkezeti kivitelben. A „tiszta” és a „szennyezett oldal” között célszerű nagy ablakfelületeket kialakítani, valamint a két üzemrész között célszerű kommunikációs rendszert kiépíteni. A „szennyezett” oldalon klímaberendezés segítségével enyhe légnyomáscsökkenést (depressziót), a „tiszta” oldalon enyhe túlnyomást kell biztosítani a mikrobák átjutásának megakadályozása céljából.</w:t>
      </w:r>
    </w:p>
    <w:p w:rsidR="00842E1F" w:rsidRPr="00E67305" w:rsidRDefault="00842E1F" w:rsidP="00C834B5">
      <w:pPr>
        <w:pStyle w:val="Szvegtrzs3"/>
        <w:spacing w:line="360" w:lineRule="auto"/>
        <w:rPr>
          <w:rFonts w:ascii="Garamond" w:hAnsi="Garamond"/>
          <w:sz w:val="22"/>
          <w:szCs w:val="22"/>
          <w:lang w:val="hu-HU"/>
        </w:rPr>
      </w:pPr>
    </w:p>
    <w:p w:rsidR="00842E1F" w:rsidRPr="00E67305" w:rsidRDefault="00842E1F" w:rsidP="00C834B5">
      <w:pPr>
        <w:pStyle w:val="Szvegtrzs3"/>
        <w:numPr>
          <w:ilvl w:val="0"/>
          <w:numId w:val="45"/>
        </w:numPr>
        <w:spacing w:after="0" w:line="360" w:lineRule="auto"/>
        <w:ind w:left="714" w:hanging="357"/>
        <w:rPr>
          <w:rFonts w:ascii="Garamond" w:hAnsi="Garamond"/>
          <w:sz w:val="22"/>
          <w:szCs w:val="22"/>
          <w:lang w:val="hu-HU"/>
        </w:rPr>
      </w:pPr>
      <w:r w:rsidRPr="00E67305">
        <w:rPr>
          <w:rFonts w:ascii="Garamond" w:hAnsi="Garamond"/>
          <w:sz w:val="22"/>
          <w:szCs w:val="22"/>
          <w:lang w:val="hu-HU"/>
        </w:rPr>
        <w:t>A mosoda mosógépeivel, berendezéseivel kapcsolatos követelmények:</w:t>
      </w:r>
    </w:p>
    <w:p w:rsidR="00842E1F" w:rsidRPr="00E67305" w:rsidRDefault="00842E1F" w:rsidP="00C834B5">
      <w:pPr>
        <w:pStyle w:val="Szvegtrzs2"/>
        <w:spacing w:line="360" w:lineRule="auto"/>
        <w:ind w:left="709"/>
        <w:jc w:val="both"/>
        <w:rPr>
          <w:rFonts w:ascii="Garamond" w:hAnsi="Garamond"/>
          <w:sz w:val="22"/>
          <w:szCs w:val="22"/>
          <w:lang w:val="hu-HU"/>
        </w:rPr>
      </w:pPr>
      <w:r w:rsidRPr="00E67305">
        <w:rPr>
          <w:rFonts w:ascii="Garamond" w:hAnsi="Garamond"/>
          <w:sz w:val="22"/>
          <w:szCs w:val="22"/>
          <w:lang w:val="hu-HU"/>
        </w:rPr>
        <w:t>A „szennyezett” és „tiszta” oldalt elválasztó válaszfalba beépítendő gépeknek, berendezéseknek (mosó-csavaró gépek, mosóutcáknak, konténerzsilipeknek stb.), olyan kialakításúaknak kell lenniük, hogy azok a válaszfalat hermetikusan lezárják. Továbbá a mosógépek technológiáinak garantálnia kell a textíliák fertőtlenítő mosását, valamint azt, hogy a mosási ciklus ne fejeződhessen be, amíg a beállított fertőtlenítő mosási paraméterek (hőmérséklet és behatási idő) nem érvényesültek. Azokban a mosodákban, ahol az óránkénti tisztítandó mennyiség eléri az 500 kg-ot, célszerű mosóutcákat alkalmazni.</w:t>
      </w:r>
    </w:p>
    <w:p w:rsidR="00842E1F" w:rsidRPr="00E67305" w:rsidRDefault="00842E1F" w:rsidP="00C834B5">
      <w:pPr>
        <w:pStyle w:val="Szvegtrzs3"/>
        <w:spacing w:after="0" w:line="360" w:lineRule="auto"/>
        <w:ind w:left="714"/>
        <w:rPr>
          <w:rFonts w:ascii="Garamond" w:hAnsi="Garamond"/>
          <w:sz w:val="22"/>
          <w:szCs w:val="22"/>
          <w:u w:val="single"/>
          <w:lang w:val="hu-HU"/>
        </w:rPr>
      </w:pPr>
    </w:p>
    <w:p w:rsidR="00842E1F" w:rsidRPr="00E67305" w:rsidRDefault="00842E1F" w:rsidP="00C834B5">
      <w:pPr>
        <w:pStyle w:val="Szvegtrzs3"/>
        <w:numPr>
          <w:ilvl w:val="0"/>
          <w:numId w:val="45"/>
        </w:numPr>
        <w:spacing w:after="0" w:line="360" w:lineRule="auto"/>
        <w:ind w:left="714" w:hanging="357"/>
        <w:rPr>
          <w:rFonts w:ascii="Garamond" w:hAnsi="Garamond"/>
          <w:sz w:val="22"/>
          <w:szCs w:val="22"/>
          <w:lang w:val="hu-HU"/>
        </w:rPr>
      </w:pPr>
      <w:r w:rsidRPr="00E67305">
        <w:rPr>
          <w:rFonts w:ascii="Garamond" w:hAnsi="Garamond"/>
          <w:sz w:val="22"/>
          <w:szCs w:val="22"/>
          <w:lang w:val="hu-HU"/>
        </w:rPr>
        <w:t>A fertőtlenítő mosásra alkalmas mosó-csavaró gépekkel kapcsolatos követelmények:</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a válaszfalba történő beépítés lehetősége</w:t>
      </w:r>
    </w:p>
    <w:p w:rsidR="00842E1F" w:rsidRPr="00E67305" w:rsidRDefault="00842E1F" w:rsidP="00C834B5">
      <w:pPr>
        <w:pStyle w:val="Szvegtrzs3"/>
        <w:spacing w:after="0" w:line="360" w:lineRule="auto"/>
        <w:ind w:left="851" w:hanging="142"/>
        <w:rPr>
          <w:rFonts w:ascii="Garamond" w:hAnsi="Garamond"/>
          <w:sz w:val="22"/>
          <w:szCs w:val="22"/>
          <w:lang w:val="hu-HU"/>
        </w:rPr>
      </w:pPr>
      <w:r w:rsidRPr="00E67305">
        <w:rPr>
          <w:rFonts w:ascii="Garamond" w:hAnsi="Garamond"/>
          <w:sz w:val="22"/>
          <w:szCs w:val="22"/>
          <w:lang w:val="hu-HU"/>
        </w:rPr>
        <w:t>- a „szennyezett” és „tiszta” oldal biztonságos elválasztásának lehetősége (válaszfal légmentes lezárása, a beadagoló és ürítő ajtó reteszelése stb.)</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garantált mosó hatás (előnyben részesül a jobb mosási effektus miatt az osztatlan vagy a két részre osztott dob, az Y (három) - osztásúval szemben)</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lastRenderedPageBreak/>
        <w:t>- garantált fertőtlenítő hatás (mikroprocesszorral vezéreltek legyenek a fertőtlenítő hatás paraméterei)</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centrifugálásnál a levegőbeszívó torok illetve szelep a „tiszta” oldalon legyen</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nagy hatékonyságú centrifugálás, csekély mennyiségű nedvességtartalom maradvány (pamutnál kb. 50%)</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könnyű kezelhetőség, csekély helyigény.</w:t>
      </w:r>
    </w:p>
    <w:p w:rsidR="00842E1F" w:rsidRPr="00E67305" w:rsidRDefault="00842E1F" w:rsidP="00C834B5">
      <w:pPr>
        <w:pStyle w:val="Szvegtrzs3"/>
        <w:spacing w:line="360" w:lineRule="auto"/>
        <w:rPr>
          <w:rFonts w:ascii="Garamond" w:hAnsi="Garamond"/>
          <w:sz w:val="22"/>
          <w:szCs w:val="22"/>
          <w:lang w:val="hu-HU"/>
        </w:rPr>
      </w:pPr>
    </w:p>
    <w:p w:rsidR="00842E1F" w:rsidRPr="00E67305" w:rsidRDefault="00842E1F" w:rsidP="00C834B5">
      <w:pPr>
        <w:pStyle w:val="Szvegtrzs3"/>
        <w:numPr>
          <w:ilvl w:val="0"/>
          <w:numId w:val="45"/>
        </w:numPr>
        <w:spacing w:after="0" w:line="360" w:lineRule="auto"/>
        <w:ind w:left="714" w:hanging="357"/>
        <w:rPr>
          <w:rFonts w:ascii="Garamond" w:hAnsi="Garamond"/>
          <w:sz w:val="22"/>
          <w:szCs w:val="22"/>
          <w:lang w:val="hu-HU"/>
        </w:rPr>
      </w:pPr>
      <w:r w:rsidRPr="00E67305">
        <w:rPr>
          <w:rFonts w:ascii="Garamond" w:hAnsi="Garamond"/>
          <w:sz w:val="22"/>
          <w:szCs w:val="22"/>
          <w:lang w:val="hu-HU"/>
        </w:rPr>
        <w:t xml:space="preserve">A fertőtlenítő mosásra alkalmas </w:t>
      </w:r>
      <w:proofErr w:type="spellStart"/>
      <w:r w:rsidRPr="00E67305">
        <w:rPr>
          <w:rFonts w:ascii="Garamond" w:hAnsi="Garamond"/>
          <w:sz w:val="22"/>
          <w:szCs w:val="22"/>
          <w:lang w:val="hu-HU"/>
        </w:rPr>
        <w:t>mosóutcákkal-csőmosósorokkal</w:t>
      </w:r>
      <w:proofErr w:type="spellEnd"/>
      <w:r w:rsidRPr="00E67305">
        <w:rPr>
          <w:rFonts w:ascii="Garamond" w:hAnsi="Garamond"/>
          <w:sz w:val="22"/>
          <w:szCs w:val="22"/>
          <w:lang w:val="hu-HU"/>
        </w:rPr>
        <w:t xml:space="preserve"> kapcsolatos követelmények:</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a válaszfalba történő beépítés lehetősége</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a megfelelő mosó és öblítő hatás (az összes kamrában nagy dobtérfogat, megfelelő mosómechanika, a mosási eljárás ellenőrzésének lehetősége minden kamrában)</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hatásos fertőtlenítő effektus (gőzfűtés az összes kamrában, mosási és fertőtlenítési folyamat mikroprocesszoros felügyelete)</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a mosó- és öblítő víz összekeveredését meggátló konstrukció (textíliák újrafertőződésének megakadályozása céljából)</w:t>
      </w:r>
    </w:p>
    <w:p w:rsidR="00842E1F" w:rsidRPr="00E67305" w:rsidRDefault="00842E1F" w:rsidP="00C834B5">
      <w:pPr>
        <w:pStyle w:val="Szvegtrzs3"/>
        <w:spacing w:after="0" w:line="360" w:lineRule="auto"/>
        <w:ind w:left="709"/>
        <w:rPr>
          <w:rFonts w:ascii="Garamond" w:hAnsi="Garamond"/>
          <w:sz w:val="22"/>
          <w:szCs w:val="22"/>
          <w:lang w:val="hu-HU"/>
        </w:rPr>
      </w:pPr>
      <w:r w:rsidRPr="00E67305">
        <w:rPr>
          <w:rFonts w:ascii="Garamond" w:hAnsi="Garamond"/>
          <w:sz w:val="22"/>
          <w:szCs w:val="22"/>
          <w:lang w:val="hu-HU"/>
        </w:rPr>
        <w:t>- többi mosási eljárás alkalmazhatóságának lehetősége (valamennyi fertőtlenítő mosási eljárás alkalmazhatósága érdekében során az elsőtől az utolsó kamráig dupla dobos konstrukció)</w:t>
      </w:r>
    </w:p>
    <w:p w:rsidR="00842E1F" w:rsidRPr="00E67305" w:rsidRDefault="00842E1F" w:rsidP="00C834B5">
      <w:pPr>
        <w:pStyle w:val="Szvegtrzs3"/>
        <w:spacing w:after="240" w:line="360" w:lineRule="auto"/>
        <w:ind w:left="709"/>
        <w:rPr>
          <w:rFonts w:ascii="Garamond" w:hAnsi="Garamond"/>
          <w:sz w:val="22"/>
          <w:szCs w:val="22"/>
          <w:lang w:val="hu-HU"/>
        </w:rPr>
      </w:pPr>
      <w:r w:rsidRPr="00E67305">
        <w:rPr>
          <w:rFonts w:ascii="Garamond" w:hAnsi="Garamond"/>
          <w:sz w:val="22"/>
          <w:szCs w:val="22"/>
          <w:lang w:val="hu-HU"/>
        </w:rPr>
        <w:t xml:space="preserve">- a textíliákból leváló </w:t>
      </w:r>
      <w:proofErr w:type="spellStart"/>
      <w:r w:rsidRPr="00E67305">
        <w:rPr>
          <w:rFonts w:ascii="Garamond" w:hAnsi="Garamond"/>
          <w:sz w:val="22"/>
          <w:szCs w:val="22"/>
          <w:lang w:val="hu-HU"/>
        </w:rPr>
        <w:t>szálcsák</w:t>
      </w:r>
      <w:proofErr w:type="spellEnd"/>
      <w:r w:rsidRPr="00E67305">
        <w:rPr>
          <w:rFonts w:ascii="Garamond" w:hAnsi="Garamond"/>
          <w:sz w:val="22"/>
          <w:szCs w:val="22"/>
          <w:lang w:val="hu-HU"/>
        </w:rPr>
        <w:t>, pihék eltávolítása (ez különösen fontos a műtéti textíliák esetében).</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Azok a mosógépek, amelyek nem építhetők be válaszfalba egészségügyi textíliák feldolgozására, alkalmatlanok.</w:t>
      </w:r>
    </w:p>
    <w:p w:rsidR="00842E1F" w:rsidRPr="00E67305" w:rsidRDefault="00842E1F" w:rsidP="00C834B5">
      <w:pPr>
        <w:pStyle w:val="Szvegtrzs2"/>
        <w:spacing w:line="360" w:lineRule="auto"/>
        <w:jc w:val="both"/>
        <w:rPr>
          <w:rFonts w:ascii="Garamond" w:hAnsi="Garamond"/>
          <w:sz w:val="22"/>
          <w:szCs w:val="22"/>
          <w:lang w:val="hu-HU"/>
        </w:rPr>
      </w:pP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Az előzőekben ismertetett nemzeti és Európai Uniós követelmények minden olyan mosodára és mosodai üzemre érvényesek, melyek a betegellátásban alkalmazott textíliák tisztítását és fertőtlenítését végzik. Érvényes mind a kórházak saját mosodáira, mind pedig azokra a magán mosodákra, amelyek bérmunkában vagy bérleti rendszerben vállalják az egészségügyi textíliák mosását, feldolgozását. Azoknak a mosodáknak, amelyek betegellátó intézményektől, szállodáktól és magán ügyfelektől vegyesen vesznek át textíliákat, a teljes textília mennyiséget fertőtlenítő mosásnak kell alávetniük és úgy kell kezelniük azokat, mintha egészségügyi textíliák lennének.</w:t>
      </w:r>
    </w:p>
    <w:p w:rsidR="00842E1F" w:rsidRPr="00E67305" w:rsidRDefault="00842E1F" w:rsidP="00C834B5">
      <w:pPr>
        <w:pStyle w:val="Szvegtrzs2"/>
        <w:spacing w:line="360" w:lineRule="auto"/>
        <w:jc w:val="both"/>
        <w:rPr>
          <w:rFonts w:ascii="Garamond" w:hAnsi="Garamond"/>
          <w:sz w:val="22"/>
          <w:szCs w:val="22"/>
          <w:lang w:val="hu-HU"/>
        </w:rPr>
      </w:pPr>
    </w:p>
    <w:p w:rsidR="00842E1F" w:rsidRPr="00E67305" w:rsidRDefault="00842E1F" w:rsidP="00842E1F">
      <w:pPr>
        <w:pStyle w:val="Szvegtrzs3"/>
        <w:spacing w:line="360" w:lineRule="auto"/>
        <w:rPr>
          <w:rFonts w:ascii="Garamond" w:hAnsi="Garamond"/>
          <w:sz w:val="22"/>
          <w:szCs w:val="22"/>
          <w:u w:val="single"/>
          <w:lang w:val="hu-HU"/>
        </w:rPr>
      </w:pPr>
      <w:r w:rsidRPr="00E67305">
        <w:rPr>
          <w:rFonts w:ascii="Garamond" w:hAnsi="Garamond"/>
          <w:sz w:val="22"/>
          <w:szCs w:val="22"/>
          <w:u w:val="single"/>
          <w:lang w:val="hu-HU"/>
        </w:rPr>
        <w:t>Fertőtlenítő mosást végző mosodák, mosóüzemek működésével kapcsolatos higiénés követelmények:</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 higiénés irányelvek betartását, a fertőtlenítő mosás hatásosságát biológiai tesztpreparátumokkal (ún. </w:t>
      </w:r>
      <w:proofErr w:type="spellStart"/>
      <w:r w:rsidRPr="00E67305">
        <w:rPr>
          <w:rFonts w:ascii="Garamond" w:hAnsi="Garamond"/>
          <w:sz w:val="22"/>
          <w:szCs w:val="22"/>
          <w:lang w:val="hu-HU"/>
        </w:rPr>
        <w:t>bioindikátorokkal</w:t>
      </w:r>
      <w:proofErr w:type="spellEnd"/>
      <w:r w:rsidRPr="00E67305">
        <w:rPr>
          <w:rFonts w:ascii="Garamond" w:hAnsi="Garamond"/>
          <w:sz w:val="22"/>
          <w:szCs w:val="22"/>
          <w:lang w:val="hu-HU"/>
        </w:rPr>
        <w:t>) ellenőrizni kell.</w:t>
      </w:r>
    </w:p>
    <w:p w:rsidR="00842E1F" w:rsidRPr="00E67305" w:rsidRDefault="00842E1F" w:rsidP="00C834B5">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Az egészségügyi textíliák fertőtlenítő mosását végző mosodákban, mosóüzemekben üzembeállított mosógépek, illetve fertőtlenítő mosási eljárás mikrobiológiai hatékonyságát a mosógép típusától, működési rendszerétől függetlenül a következő gyakorisággal kell </w:t>
      </w:r>
      <w:proofErr w:type="spellStart"/>
      <w:r w:rsidRPr="00E67305">
        <w:rPr>
          <w:rFonts w:ascii="Garamond" w:hAnsi="Garamond"/>
          <w:sz w:val="22"/>
          <w:szCs w:val="22"/>
          <w:lang w:val="hu-HU"/>
        </w:rPr>
        <w:t>bioindikátorokkal</w:t>
      </w:r>
      <w:proofErr w:type="spellEnd"/>
      <w:r w:rsidRPr="00E67305">
        <w:rPr>
          <w:rFonts w:ascii="Garamond" w:hAnsi="Garamond"/>
          <w:sz w:val="22"/>
          <w:szCs w:val="22"/>
          <w:lang w:val="hu-HU"/>
        </w:rPr>
        <w:t xml:space="preserve"> ellenőrizni:</w:t>
      </w:r>
    </w:p>
    <w:p w:rsidR="00842E1F" w:rsidRPr="00E67305" w:rsidRDefault="00842E1F" w:rsidP="00C834B5">
      <w:pPr>
        <w:pStyle w:val="Szvegtrzs3"/>
        <w:spacing w:line="360" w:lineRule="auto"/>
        <w:ind w:left="709"/>
        <w:rPr>
          <w:rFonts w:ascii="Garamond" w:hAnsi="Garamond"/>
          <w:sz w:val="22"/>
          <w:szCs w:val="22"/>
          <w:lang w:val="hu-HU"/>
        </w:rPr>
      </w:pPr>
      <w:r w:rsidRPr="00E67305">
        <w:rPr>
          <w:rFonts w:ascii="Garamond" w:hAnsi="Garamond"/>
          <w:sz w:val="22"/>
          <w:szCs w:val="22"/>
          <w:lang w:val="hu-HU"/>
        </w:rPr>
        <w:lastRenderedPageBreak/>
        <w:t>- új vagy felújított mosógép üzembe állításakor,</w:t>
      </w:r>
    </w:p>
    <w:p w:rsidR="00842E1F" w:rsidRPr="00E67305" w:rsidRDefault="00842E1F" w:rsidP="00C834B5">
      <w:pPr>
        <w:pStyle w:val="Szvegtrzs3"/>
        <w:spacing w:line="360" w:lineRule="auto"/>
        <w:ind w:left="709"/>
        <w:rPr>
          <w:rFonts w:ascii="Garamond" w:hAnsi="Garamond"/>
          <w:sz w:val="22"/>
          <w:szCs w:val="22"/>
          <w:lang w:val="hu-HU"/>
        </w:rPr>
      </w:pPr>
      <w:r w:rsidRPr="00E67305">
        <w:rPr>
          <w:rFonts w:ascii="Garamond" w:hAnsi="Garamond"/>
          <w:sz w:val="22"/>
          <w:szCs w:val="22"/>
          <w:lang w:val="hu-HU"/>
        </w:rPr>
        <w:t>- üzemelő mosógép esetén legalább félévenként,</w:t>
      </w:r>
    </w:p>
    <w:p w:rsidR="00842E1F" w:rsidRPr="00E67305" w:rsidRDefault="00842E1F" w:rsidP="00C834B5">
      <w:pPr>
        <w:pStyle w:val="Szvegtrzs3"/>
        <w:spacing w:line="360" w:lineRule="auto"/>
        <w:ind w:left="851" w:hanging="142"/>
        <w:rPr>
          <w:rFonts w:ascii="Garamond" w:hAnsi="Garamond"/>
          <w:sz w:val="22"/>
          <w:szCs w:val="22"/>
          <w:lang w:val="hu-HU"/>
        </w:rPr>
      </w:pPr>
      <w:r w:rsidRPr="00E67305">
        <w:rPr>
          <w:rFonts w:ascii="Garamond" w:hAnsi="Garamond"/>
          <w:sz w:val="22"/>
          <w:szCs w:val="22"/>
          <w:lang w:val="hu-HU"/>
        </w:rPr>
        <w:t>- fertőtlenítő hatás nem megfelelő eredménye és az azt követő műszaki illetve az alkalmazott fertőtlenítő mosási eljárás felülvizsgálata után,</w:t>
      </w:r>
    </w:p>
    <w:p w:rsidR="00842E1F" w:rsidRPr="00E67305" w:rsidRDefault="00842E1F" w:rsidP="00C834B5">
      <w:pPr>
        <w:pStyle w:val="Szvegtrzs3"/>
        <w:tabs>
          <w:tab w:val="left" w:pos="851"/>
        </w:tabs>
        <w:spacing w:line="360" w:lineRule="auto"/>
        <w:ind w:left="851" w:hanging="142"/>
        <w:rPr>
          <w:rFonts w:ascii="Garamond" w:hAnsi="Garamond"/>
          <w:sz w:val="22"/>
          <w:szCs w:val="22"/>
          <w:lang w:val="hu-HU"/>
        </w:rPr>
      </w:pPr>
      <w:r w:rsidRPr="00E67305">
        <w:rPr>
          <w:rFonts w:ascii="Garamond" w:hAnsi="Garamond"/>
          <w:sz w:val="22"/>
          <w:szCs w:val="22"/>
          <w:lang w:val="hu-HU"/>
        </w:rPr>
        <w:t>- minden olyan műszaki hiba kijavítása, vagy alkatrészcsere után, mely a mosógép fertőtlenítő hatását befolyásolhatja,</w:t>
      </w:r>
    </w:p>
    <w:p w:rsidR="00842E1F" w:rsidRPr="00E67305" w:rsidRDefault="00842E1F" w:rsidP="00C834B5">
      <w:pPr>
        <w:pStyle w:val="Szvegtrzs3"/>
        <w:tabs>
          <w:tab w:val="left" w:pos="851"/>
        </w:tabs>
        <w:spacing w:line="360" w:lineRule="auto"/>
        <w:ind w:left="851" w:hanging="142"/>
        <w:rPr>
          <w:rFonts w:ascii="Garamond" w:hAnsi="Garamond"/>
          <w:sz w:val="22"/>
          <w:szCs w:val="22"/>
          <w:lang w:val="hu-HU"/>
        </w:rPr>
      </w:pPr>
      <w:r w:rsidRPr="00E67305">
        <w:rPr>
          <w:rFonts w:ascii="Garamond" w:hAnsi="Garamond"/>
          <w:sz w:val="22"/>
          <w:szCs w:val="22"/>
          <w:lang w:val="hu-HU"/>
        </w:rPr>
        <w:t>- új, vagy megváltoztatott fertőtlenítő mosási technológia bevezetése után,</w:t>
      </w:r>
    </w:p>
    <w:p w:rsidR="00842E1F" w:rsidRPr="00E67305" w:rsidRDefault="00842E1F" w:rsidP="00C834B5">
      <w:pPr>
        <w:pStyle w:val="Szvegtrzs3"/>
        <w:tabs>
          <w:tab w:val="left" w:pos="851"/>
        </w:tabs>
        <w:spacing w:line="360" w:lineRule="auto"/>
        <w:ind w:left="851" w:hanging="142"/>
        <w:rPr>
          <w:rFonts w:ascii="Garamond" w:hAnsi="Garamond"/>
          <w:sz w:val="22"/>
          <w:szCs w:val="22"/>
          <w:lang w:val="hu-HU"/>
        </w:rPr>
      </w:pPr>
      <w:r w:rsidRPr="00E67305">
        <w:rPr>
          <w:rFonts w:ascii="Garamond" w:hAnsi="Garamond"/>
          <w:sz w:val="22"/>
          <w:szCs w:val="22"/>
          <w:lang w:val="hu-HU"/>
        </w:rPr>
        <w:t xml:space="preserve">- minden olyan esetben, amikor a fertőtlenítő hatás ellenőrzését egyéb okok (kifogásolt vagy fertőzött textília, </w:t>
      </w:r>
      <w:proofErr w:type="spellStart"/>
      <w:r w:rsidRPr="00E67305">
        <w:rPr>
          <w:rFonts w:ascii="Garamond" w:hAnsi="Garamond"/>
          <w:sz w:val="22"/>
          <w:szCs w:val="22"/>
          <w:lang w:val="hu-HU"/>
        </w:rPr>
        <w:t>nozokómiális</w:t>
      </w:r>
      <w:proofErr w:type="spellEnd"/>
      <w:r w:rsidRPr="00E67305">
        <w:rPr>
          <w:rFonts w:ascii="Garamond" w:hAnsi="Garamond"/>
          <w:sz w:val="22"/>
          <w:szCs w:val="22"/>
          <w:lang w:val="hu-HU"/>
        </w:rPr>
        <w:t xml:space="preserve"> fertőzések halmozódása stb.) indokolják.</w:t>
      </w:r>
    </w:p>
    <w:p w:rsidR="00842E1F" w:rsidRPr="00E67305" w:rsidRDefault="00842E1F" w:rsidP="00842E1F">
      <w:pPr>
        <w:pStyle w:val="Szvegtrzs3"/>
        <w:tabs>
          <w:tab w:val="left" w:pos="851"/>
        </w:tabs>
        <w:spacing w:line="360" w:lineRule="auto"/>
        <w:rPr>
          <w:rFonts w:ascii="Garamond" w:hAnsi="Garamond"/>
          <w:b/>
          <w:sz w:val="22"/>
          <w:szCs w:val="22"/>
          <w:lang w:val="hu-HU"/>
        </w:rPr>
      </w:pPr>
    </w:p>
    <w:p w:rsidR="00842E1F" w:rsidRPr="00E67305" w:rsidRDefault="00842E1F" w:rsidP="00842E1F">
      <w:pPr>
        <w:pStyle w:val="Szvegtrzs3"/>
        <w:spacing w:line="360" w:lineRule="auto"/>
        <w:rPr>
          <w:rFonts w:ascii="Garamond" w:hAnsi="Garamond"/>
          <w:b/>
          <w:sz w:val="22"/>
          <w:szCs w:val="22"/>
          <w:lang w:val="hu-HU"/>
        </w:rPr>
      </w:pPr>
      <w:r w:rsidRPr="00E67305">
        <w:rPr>
          <w:rFonts w:ascii="Garamond" w:hAnsi="Garamond"/>
          <w:b/>
          <w:sz w:val="22"/>
          <w:szCs w:val="22"/>
          <w:lang w:val="hu-HU"/>
        </w:rPr>
        <w:t>A fertőtlenítő tevékenység ellenőrzése:</w:t>
      </w:r>
    </w:p>
    <w:p w:rsidR="00842E1F" w:rsidRPr="00E67305" w:rsidRDefault="00842E1F" w:rsidP="00C834B5">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A fertőtlenítő tevékenység ellenőrzése, hatásosságának vizsgálata egyik – bár igen fontos – területét jelenti az ellenőrzési rendszernek, járványügyi munkának, amelyet a 18/1998. (VI.3) NM rendelet ír elő.</w:t>
      </w:r>
    </w:p>
    <w:p w:rsidR="00842E1F" w:rsidRPr="00E67305" w:rsidRDefault="00842E1F" w:rsidP="00C834B5">
      <w:pPr>
        <w:pStyle w:val="Szvegtrzs3"/>
        <w:tabs>
          <w:tab w:val="left" w:pos="851"/>
        </w:tabs>
        <w:spacing w:line="360" w:lineRule="auto"/>
        <w:rPr>
          <w:rFonts w:ascii="Garamond" w:hAnsi="Garamond"/>
          <w:sz w:val="22"/>
          <w:szCs w:val="22"/>
          <w:u w:val="single"/>
          <w:lang w:val="hu-HU"/>
        </w:rPr>
      </w:pPr>
      <w:r w:rsidRPr="00E67305">
        <w:rPr>
          <w:rFonts w:ascii="Garamond" w:hAnsi="Garamond"/>
          <w:sz w:val="22"/>
          <w:szCs w:val="22"/>
          <w:u w:val="single"/>
          <w:lang w:val="hu-HU"/>
        </w:rPr>
        <w:t>A fertőtlenítő tevékenység ellenőrzése két különböző módszerrel történhet:</w:t>
      </w:r>
    </w:p>
    <w:p w:rsidR="00842E1F" w:rsidRPr="00E67305" w:rsidRDefault="00842E1F" w:rsidP="00C834B5">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megszemlélésen, felmérésen alapuló módszerrel,</w:t>
      </w:r>
    </w:p>
    <w:p w:rsidR="00842E1F" w:rsidRPr="00E67305" w:rsidRDefault="00842E1F" w:rsidP="00C834B5">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mikrobiológiai laboratóriumi vizsgálatokkal.</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A megszemlélésen, felmérésen alapuló módszer alkalmas a fertőtlenítő tevékenység rutinszerű ellenőrzésére. Adott intézményben, helyszínen végzett ellenőrzés során a fertőtlenítést végzőktől nyert információk, valamint a dezinfekcióra vonatkozó dokumentációk, adatok (pl. fertőtlenítőszer-felhasználás adatai, a kezelt felületek nagysága stb.) alapján kialakított kép már értéklehető jelzést ad a tevékenység megfelelő vagy kifogásolható voltáról.</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Tekintettel arra, hogy a fertőtlenítő munka rendkívül szerteágazó a megszemlélésen, felmérésen alapuló módszer gyakorlati alkalmazásához az OEK tájékoztató 12. pontjában részletezett főbb ellenőrzési szempontok nyújtanak segítséget:</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12.1. Személyi fertőtlenítés ellenőrzése megszemléléssel</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12.2. Anyagfertőtlenítés ellenőrzése megszemléléssel</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 fizikai fertőtlenítő eljárásoknál egységesen: adott területen alkalmazott eljárás megválasztásának, az alkalmazott fizikai paraméterek (hőmérséklet, behatási idő) helyessége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 kémiai fertőtlenítő eljárásoknál egységesen: adott területen alkalmazott eljárás megválasztásának, az alkalmazott fertőtlenítőszer kiválasztásának helyessége, koncentráció és behatási idő betartása</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 kombinált fertőtlenítő eljárásoknál:</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lastRenderedPageBreak/>
        <w:t xml:space="preserve">- a fertőtlenítő mosásnál az alkalmazott technológia vizsgálata, </w:t>
      </w:r>
      <w:proofErr w:type="spellStart"/>
      <w:r w:rsidRPr="00E67305">
        <w:rPr>
          <w:rFonts w:ascii="Garamond" w:hAnsi="Garamond"/>
          <w:sz w:val="22"/>
          <w:szCs w:val="22"/>
          <w:lang w:val="hu-HU"/>
        </w:rPr>
        <w:t>termodezinfekciós</w:t>
      </w:r>
      <w:proofErr w:type="spellEnd"/>
      <w:r w:rsidRPr="00E67305">
        <w:rPr>
          <w:rFonts w:ascii="Garamond" w:hAnsi="Garamond"/>
          <w:sz w:val="22"/>
          <w:szCs w:val="22"/>
          <w:lang w:val="hu-HU"/>
        </w:rPr>
        <w:t xml:space="preserve"> mosásnál alkalmazott hőmérséklet, </w:t>
      </w:r>
      <w:proofErr w:type="spellStart"/>
      <w:r w:rsidRPr="00E67305">
        <w:rPr>
          <w:rFonts w:ascii="Garamond" w:hAnsi="Garamond"/>
          <w:sz w:val="22"/>
          <w:szCs w:val="22"/>
          <w:lang w:val="hu-HU"/>
        </w:rPr>
        <w:t>kemo-termodezinfekciós</w:t>
      </w:r>
      <w:proofErr w:type="spellEnd"/>
      <w:r w:rsidRPr="00E67305">
        <w:rPr>
          <w:rFonts w:ascii="Garamond" w:hAnsi="Garamond"/>
          <w:sz w:val="22"/>
          <w:szCs w:val="22"/>
          <w:lang w:val="hu-HU"/>
        </w:rPr>
        <w:t xml:space="preserve"> mosásnál alkalmazott fertőtlenítő hatású mosószer és hőmérséklet vizsgálata</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12.3. Fertőtlenítőszerek mikrobiológiai hatásosságának rutin laboratóriumi meghatározása</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12.4. A fertőtlenítőszerek forgalmazásának hatósági ellenőrzése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12.5. A fertőtlenítő mosási technológia hatékonyságának ellenőrzése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12.6. A tiszta, fertőtlenítő mosáson átesett textíliák vizsgálata</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12.7. A fertőtlenített, flexibilis endoszkópok mikrobiológiai laboratóriumi ellenőrzése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12.8. Endoszkóp-tisztító, (mosó), fertőtlenítő berendezések ellenőrzése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12.9. A hulladékfertőtlenítő gépek mikrobiológiai hatásának ellenőrzése</w:t>
      </w:r>
    </w:p>
    <w:p w:rsidR="00842E1F" w:rsidRPr="00E67305" w:rsidRDefault="00842E1F" w:rsidP="00C834B5">
      <w:pPr>
        <w:pStyle w:val="Szvegtrzs3"/>
        <w:tabs>
          <w:tab w:val="left" w:pos="851"/>
        </w:tabs>
        <w:spacing w:line="360" w:lineRule="auto"/>
        <w:ind w:left="360"/>
        <w:rPr>
          <w:rFonts w:ascii="Garamond" w:hAnsi="Garamond"/>
          <w:sz w:val="22"/>
          <w:szCs w:val="22"/>
          <w:lang w:val="hu-HU"/>
        </w:rPr>
      </w:pPr>
      <w:r w:rsidRPr="00E67305">
        <w:rPr>
          <w:rFonts w:ascii="Garamond" w:hAnsi="Garamond"/>
          <w:sz w:val="22"/>
          <w:szCs w:val="22"/>
          <w:lang w:val="hu-HU"/>
        </w:rPr>
        <w:t>12.10. A fertőtlenítés mikrobiológiai hatásosságának ellenőrzése a környezetből vett mintákkal</w:t>
      </w:r>
    </w:p>
    <w:p w:rsidR="00842E1F" w:rsidRPr="00E67305" w:rsidRDefault="00842E1F" w:rsidP="00C834B5">
      <w:pPr>
        <w:pStyle w:val="Szvegtrzs3"/>
        <w:tabs>
          <w:tab w:val="left" w:pos="851"/>
        </w:tabs>
        <w:spacing w:line="360" w:lineRule="auto"/>
        <w:rPr>
          <w:rFonts w:ascii="Garamond" w:hAnsi="Garamond"/>
          <w:sz w:val="22"/>
          <w:szCs w:val="22"/>
          <w:lang w:val="hu-HU"/>
        </w:rPr>
      </w:pPr>
    </w:p>
    <w:p w:rsidR="00842E1F" w:rsidRPr="00E67305" w:rsidRDefault="00842E1F" w:rsidP="00842E1F">
      <w:pPr>
        <w:pStyle w:val="Szvegtrzs3"/>
        <w:tabs>
          <w:tab w:val="left" w:pos="851"/>
        </w:tabs>
        <w:spacing w:line="360" w:lineRule="auto"/>
        <w:rPr>
          <w:rFonts w:ascii="Garamond" w:hAnsi="Garamond"/>
          <w:sz w:val="22"/>
          <w:szCs w:val="22"/>
          <w:u w:val="single"/>
          <w:lang w:val="hu-HU"/>
        </w:rPr>
      </w:pPr>
      <w:r w:rsidRPr="00E67305">
        <w:rPr>
          <w:rFonts w:ascii="Garamond" w:hAnsi="Garamond"/>
          <w:sz w:val="22"/>
          <w:szCs w:val="22"/>
          <w:u w:val="single"/>
          <w:lang w:val="hu-HU"/>
        </w:rPr>
        <w:t>A fertőtlenítő mosási technológia hatékonyságának ellenőrzése:</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betegellátásban a szennyes textíliát fertőzöttnek kell tekinteni,</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a szennyes textília mosását az EOK tájékoztató 9.1. pont előírásai szerint ajánlott módszerek szerint kell végezni,</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a betegellátásban kizárólag fertőtlenített textíliát szabad használni,</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a mosás fertőtlenítő effektusát biológiai preparátummal és a tiszta textília vizsgálatával kell ellenőrizni.</w:t>
      </w:r>
    </w:p>
    <w:p w:rsidR="00842E1F" w:rsidRPr="00E67305" w:rsidRDefault="00842E1F" w:rsidP="00842E1F">
      <w:pPr>
        <w:pStyle w:val="Szvegtrzs3"/>
        <w:tabs>
          <w:tab w:val="left" w:pos="851"/>
        </w:tabs>
        <w:spacing w:line="360" w:lineRule="auto"/>
        <w:rPr>
          <w:rFonts w:ascii="Garamond" w:hAnsi="Garamond"/>
          <w:sz w:val="22"/>
          <w:szCs w:val="22"/>
          <w:u w:val="single"/>
          <w:lang w:val="hu-HU"/>
        </w:rPr>
      </w:pPr>
      <w:r w:rsidRPr="00E67305">
        <w:rPr>
          <w:rFonts w:ascii="Garamond" w:hAnsi="Garamond"/>
          <w:sz w:val="22"/>
          <w:szCs w:val="22"/>
          <w:u w:val="single"/>
          <w:lang w:val="hu-HU"/>
        </w:rPr>
        <w:t>Mosógépek (mosási technológiák) fertőtlenítő hatékonyságának ellenőrzése:</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 xml:space="preserve">A mosógépek (mosási technológia) fertőtlenítő hatásvizsgálatainak alapelve, hogy meghatározott számú baktériumtörzsekkel mesterségesen fertőzött textíliákat (tesztpreparátumokat) helyeznek a mosógép szennyes textíliáival üzemszerűen megtöltött munkatérbe. A mosási ciklus letelte után a textíliákat kiemelve szilárd táptalaj felszínére fektetve, majd a táptalajokat termosztátban </w:t>
      </w:r>
      <w:proofErr w:type="spellStart"/>
      <w:r w:rsidRPr="00E67305">
        <w:rPr>
          <w:rFonts w:ascii="Garamond" w:hAnsi="Garamond"/>
          <w:sz w:val="22"/>
          <w:szCs w:val="22"/>
          <w:lang w:val="hu-HU"/>
        </w:rPr>
        <w:t>inkubálva</w:t>
      </w:r>
      <w:proofErr w:type="spellEnd"/>
      <w:r w:rsidRPr="00E67305">
        <w:rPr>
          <w:rFonts w:ascii="Garamond" w:hAnsi="Garamond"/>
          <w:sz w:val="22"/>
          <w:szCs w:val="22"/>
          <w:lang w:val="hu-HU"/>
        </w:rPr>
        <w:t xml:space="preserve"> győződnek meg a tesztbaktériumok elpusztulásáról. A mintákat 24 órán belül kell feldolgozni. A mosógépek (mosási technológiák) fertőtlenítő effektusát félévenként legalább 1 alkalommal ellenőrizni kell. A mintavételt az OEK tájékoztató 12.5.2. pontjában részletesen meghatározottak szerint kell elvégeznie az ellenőrző szervnek.  A minták laboratórium feldolgozását és az eredmények értékelését a „Klinikai és Járványügyi </w:t>
      </w:r>
      <w:proofErr w:type="spellStart"/>
      <w:r w:rsidRPr="00E67305">
        <w:rPr>
          <w:rFonts w:ascii="Garamond" w:hAnsi="Garamond"/>
          <w:sz w:val="22"/>
          <w:szCs w:val="22"/>
          <w:lang w:val="hu-HU"/>
        </w:rPr>
        <w:t>Bakterológiai</w:t>
      </w:r>
      <w:proofErr w:type="spellEnd"/>
      <w:r w:rsidRPr="00E67305">
        <w:rPr>
          <w:rFonts w:ascii="Garamond" w:hAnsi="Garamond"/>
          <w:sz w:val="22"/>
          <w:szCs w:val="22"/>
          <w:lang w:val="hu-HU"/>
        </w:rPr>
        <w:t xml:space="preserve"> kézikönyv” (1999) leírt módszer szerint kell végezni.</w:t>
      </w:r>
    </w:p>
    <w:p w:rsidR="006B7C41" w:rsidRPr="00E67305" w:rsidRDefault="006B7C41" w:rsidP="00842E1F">
      <w:pPr>
        <w:pStyle w:val="Szvegtrzs3"/>
        <w:tabs>
          <w:tab w:val="left" w:pos="851"/>
        </w:tabs>
        <w:spacing w:line="360" w:lineRule="auto"/>
        <w:rPr>
          <w:rFonts w:ascii="Garamond" w:hAnsi="Garamond"/>
          <w:sz w:val="22"/>
          <w:szCs w:val="22"/>
          <w:lang w:val="hu-HU"/>
        </w:rPr>
      </w:pPr>
    </w:p>
    <w:p w:rsidR="00842E1F" w:rsidRPr="00E67305" w:rsidRDefault="00842E1F" w:rsidP="00842E1F">
      <w:pPr>
        <w:pStyle w:val="Szvegtrzs3"/>
        <w:tabs>
          <w:tab w:val="left" w:pos="851"/>
        </w:tabs>
        <w:spacing w:line="360" w:lineRule="auto"/>
        <w:rPr>
          <w:rFonts w:ascii="Garamond" w:hAnsi="Garamond"/>
          <w:sz w:val="22"/>
          <w:szCs w:val="22"/>
          <w:u w:val="single"/>
          <w:lang w:val="hu-HU"/>
        </w:rPr>
      </w:pPr>
      <w:r w:rsidRPr="00E67305">
        <w:rPr>
          <w:rFonts w:ascii="Garamond" w:hAnsi="Garamond"/>
          <w:sz w:val="22"/>
          <w:szCs w:val="22"/>
          <w:u w:val="single"/>
          <w:lang w:val="hu-HU"/>
        </w:rPr>
        <w:t>Tiszta, fertőtlenítő mosáson átesett textíliák vizsgálata:</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lastRenderedPageBreak/>
        <w:t xml:space="preserve">A tiszta textíliák </w:t>
      </w:r>
      <w:proofErr w:type="spellStart"/>
      <w:r w:rsidRPr="00E67305">
        <w:rPr>
          <w:rFonts w:ascii="Garamond" w:hAnsi="Garamond"/>
          <w:sz w:val="22"/>
          <w:szCs w:val="22"/>
          <w:lang w:val="hu-HU"/>
        </w:rPr>
        <w:t>bakterológiai</w:t>
      </w:r>
      <w:proofErr w:type="spellEnd"/>
      <w:r w:rsidRPr="00E67305">
        <w:rPr>
          <w:rFonts w:ascii="Garamond" w:hAnsi="Garamond"/>
          <w:sz w:val="22"/>
          <w:szCs w:val="22"/>
          <w:lang w:val="hu-HU"/>
        </w:rPr>
        <w:t xml:space="preserve"> vizsgálatánál legalább 20 textíliáról kell mintát venni. A vizsgálandó textíliáról, pl. egy pelenkáról, csecsemőingről 1-1, törölközőről, párnahuzatról 1-2, paplanhuzatról 2-3 mintát kell venni. A mintavételezés ún. „kontaktlemezes” eljárással történik, melynek során V és EM </w:t>
      </w:r>
      <w:proofErr w:type="spellStart"/>
      <w:r w:rsidRPr="00E67305">
        <w:rPr>
          <w:rFonts w:ascii="Garamond" w:hAnsi="Garamond"/>
          <w:sz w:val="22"/>
          <w:szCs w:val="22"/>
          <w:lang w:val="hu-HU"/>
        </w:rPr>
        <w:t>agarlemezre</w:t>
      </w:r>
      <w:proofErr w:type="spellEnd"/>
      <w:r w:rsidRPr="00E67305">
        <w:rPr>
          <w:rFonts w:ascii="Garamond" w:hAnsi="Garamond"/>
          <w:sz w:val="22"/>
          <w:szCs w:val="22"/>
          <w:lang w:val="hu-HU"/>
        </w:rPr>
        <w:t xml:space="preserve"> történő lenyomati mintát vesznek. A lenyomati mintavétel két módszerrel történhet. A mintavételt az OEK tájékoztató 12.6.1. pontjában részletesen meghatározottak szerint kell elvégeznie az ellenőrző szervnek.  A mintavételt végző személynek orr-szájmaszkot, védősapkát, tiszta védőruházatot kell viselnie és a mintavétel előtt higiénés kézfertőtlenítést kell végeznie. A mintavétel zárt helyiségben kell, hogy történjen.</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 xml:space="preserve">A tiszta, fertőtlenítő mosáson átesett textíliák ellenőrzése során nyert eredmények és azok értékelését az OEK tájékoztató 12.6.2. pontjában részletesen meghatározottak szerint kell elvégeznie az ellenőrző szervnek.  </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 xml:space="preserve">A lenyomati mintákon kitenyészett baktériumtelepek kvalitatív meghatározásához a patogén és a fakultatív patogén baktériumfajták identifikálását szükséges elvégezni. A kvantitatív vizsgálatok értékelésénél a táptalaj, illetve a BIOTEST kontaktlemez felületén kitenyészett baktériumtelepek számát határozzák meg. A vizsgált textíliák higiénés tisztaságának értékelése az </w:t>
      </w:r>
      <w:proofErr w:type="spellStart"/>
      <w:r w:rsidRPr="00E67305">
        <w:rPr>
          <w:rFonts w:ascii="Garamond" w:hAnsi="Garamond"/>
          <w:sz w:val="22"/>
          <w:szCs w:val="22"/>
          <w:lang w:val="hu-HU"/>
        </w:rPr>
        <w:t>összcsíraszám</w:t>
      </w:r>
      <w:proofErr w:type="spellEnd"/>
      <w:r w:rsidRPr="00E67305">
        <w:rPr>
          <w:rFonts w:ascii="Garamond" w:hAnsi="Garamond"/>
          <w:sz w:val="22"/>
          <w:szCs w:val="22"/>
          <w:lang w:val="hu-HU"/>
        </w:rPr>
        <w:t xml:space="preserve"> és a patogén, vagy feltételesen patogén telepszám (továbbiakban kórokozószám) alapján történik. A kitenyészett telepszámok </w:t>
      </w:r>
      <w:proofErr w:type="spellStart"/>
      <w:r w:rsidRPr="00E67305">
        <w:rPr>
          <w:rFonts w:ascii="Garamond" w:hAnsi="Garamond"/>
          <w:sz w:val="22"/>
          <w:szCs w:val="22"/>
          <w:lang w:val="hu-HU"/>
        </w:rPr>
        <w:t>cfu</w:t>
      </w:r>
      <w:proofErr w:type="spellEnd"/>
      <w:r w:rsidRPr="00E67305">
        <w:rPr>
          <w:rFonts w:ascii="Garamond" w:hAnsi="Garamond"/>
          <w:sz w:val="22"/>
          <w:szCs w:val="22"/>
          <w:lang w:val="hu-HU"/>
        </w:rPr>
        <w:t xml:space="preserve"> (telepképző egységek) mindenesetben 100 cm</w:t>
      </w:r>
      <w:r w:rsidRPr="00E67305">
        <w:rPr>
          <w:rFonts w:ascii="Garamond" w:hAnsi="Garamond"/>
          <w:sz w:val="22"/>
          <w:szCs w:val="22"/>
          <w:vertAlign w:val="superscript"/>
          <w:lang w:val="hu-HU"/>
        </w:rPr>
        <w:t>2</w:t>
      </w:r>
      <w:r w:rsidRPr="00E67305">
        <w:rPr>
          <w:rFonts w:ascii="Garamond" w:hAnsi="Garamond"/>
          <w:sz w:val="22"/>
          <w:szCs w:val="22"/>
          <w:lang w:val="hu-HU"/>
        </w:rPr>
        <w:t xml:space="preserve"> vonatkoznak.</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Ennek megfelelően:</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kifogástalan a textília, ha baktériumtelepek (telepképző egységek) átlaga 100 alatt van és kórokozó nem tenyészett ki,</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kifogásolni kell a textíliát, ha baktériumtelepek (telepképző egységek) átlaga 100-200 közé esik és kórokozó nem tenyészett ki,</w:t>
      </w:r>
    </w:p>
    <w:p w:rsidR="00842E1F" w:rsidRPr="00E67305" w:rsidRDefault="00842E1F" w:rsidP="00DA213A">
      <w:pPr>
        <w:pStyle w:val="Szvegtrzs3"/>
        <w:numPr>
          <w:ilvl w:val="0"/>
          <w:numId w:val="45"/>
        </w:numPr>
        <w:tabs>
          <w:tab w:val="left" w:pos="851"/>
        </w:tabs>
        <w:spacing w:before="60" w:after="60" w:line="360" w:lineRule="auto"/>
        <w:rPr>
          <w:rFonts w:ascii="Garamond" w:hAnsi="Garamond"/>
          <w:sz w:val="22"/>
          <w:szCs w:val="22"/>
          <w:lang w:val="hu-HU"/>
        </w:rPr>
      </w:pPr>
      <w:r w:rsidRPr="00E67305">
        <w:rPr>
          <w:rFonts w:ascii="Garamond" w:hAnsi="Garamond"/>
          <w:sz w:val="22"/>
          <w:szCs w:val="22"/>
          <w:lang w:val="hu-HU"/>
        </w:rPr>
        <w:t>fertőzött a textília, ha baktériumtelepek (telepképző egységek) átlaga 200-nál több, vagy a kitenyészett telepek számától függetlenül egy vagy több kórokozó baktériumtelep tenyészett ki.</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Aszeptikus munkahelyen már egy pozitív minta előfordulását is kifogásolni kell. A hiányosságok észlelésekor, valamint abban az esetben, ha a bakteriológiai preparátumról tesztbaktérium tenyészett ki, az egész mosási folyamatot felül kell vizsgálni, majd a szükséges intézkedések megtétele után a bakteriológiai vizsgálatot meg kell ismételni.</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Az Ajánlattevőtől</w:t>
      </w:r>
      <w:r w:rsidR="006B7C41" w:rsidRPr="00E67305">
        <w:rPr>
          <w:rFonts w:ascii="Garamond" w:hAnsi="Garamond"/>
          <w:sz w:val="22"/>
          <w:szCs w:val="22"/>
          <w:lang w:val="hu-HU"/>
        </w:rPr>
        <w:t xml:space="preserve"> </w:t>
      </w:r>
      <w:r w:rsidRPr="00E67305">
        <w:rPr>
          <w:rFonts w:ascii="Garamond" w:hAnsi="Garamond"/>
          <w:sz w:val="22"/>
          <w:szCs w:val="22"/>
          <w:lang w:val="hu-HU"/>
        </w:rPr>
        <w:t xml:space="preserve"> 18/1998. (VI.3.) NM rendeletben - a fertőző betegségek és a járványok megelőzése érdekében szükséges járványügyi intézkedésekről – és az Országos Epidemiológiai Központ Dezinfekciós Osztálya által 2012. évben kiadott „Tájékoztató a fertőtlenítésről – A járványügyi gyakorlatban és az egészségügyi szolgáltatásban alkalmazható fertőtlenítő eljárások kézikönyvé”</w:t>
      </w:r>
      <w:proofErr w:type="spellStart"/>
      <w:r w:rsidRPr="00E67305">
        <w:rPr>
          <w:rFonts w:ascii="Garamond" w:hAnsi="Garamond"/>
          <w:sz w:val="22"/>
          <w:szCs w:val="22"/>
          <w:lang w:val="hu-HU"/>
        </w:rPr>
        <w:t>-ben</w:t>
      </w:r>
      <w:proofErr w:type="spellEnd"/>
      <w:r w:rsidRPr="00E67305">
        <w:rPr>
          <w:rFonts w:ascii="Garamond" w:hAnsi="Garamond"/>
          <w:sz w:val="22"/>
          <w:szCs w:val="22"/>
          <w:lang w:val="hu-HU"/>
        </w:rPr>
        <w:t xml:space="preserve"> meghatározott gyakoriság és metódus szerint kérjük a területileg illetékes Megyei Kormányhivatal Népegészségügyi Szakigazgatási Szerve vagy független laboratórium (pl. Laboratórium Kft.) által az egészségügyi mosást végző telephelye(i)n elvégzett a fertőtlenítő tevékenység ellenőrzésére és hatásosságának vizsgálatára vonatkozó jegyzőkönyvek bemutatását.</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lastRenderedPageBreak/>
        <w:t>Megyei Kormányhivatal Népegészségügyi Szakigazgatási Szerve vagy független laboratórium által kiállított vizsgálati jelentésnek tartalmaznia kell az alábbi higiénés mikrobiológiai vizsgálatok megfelelő minősítésű eredményét: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 xml:space="preserve">az Ajánlattevő üzemében található valamennyi mosodai gép mikrobiológiai fertőtlenítő hatásfoka az alkalmazott üzemmódban </w:t>
      </w:r>
      <w:proofErr w:type="spellStart"/>
      <w:r w:rsidRPr="00E67305">
        <w:rPr>
          <w:rFonts w:ascii="Garamond" w:hAnsi="Garamond"/>
          <w:sz w:val="22"/>
          <w:szCs w:val="22"/>
          <w:lang w:val="hu-HU"/>
        </w:rPr>
        <w:t>Escherichia</w:t>
      </w:r>
      <w:proofErr w:type="spellEnd"/>
      <w:r w:rsidRPr="00E67305">
        <w:rPr>
          <w:rFonts w:ascii="Garamond" w:hAnsi="Garamond"/>
          <w:sz w:val="22"/>
          <w:szCs w:val="22"/>
          <w:lang w:val="hu-HU"/>
        </w:rPr>
        <w:t xml:space="preserve"> coli-; </w:t>
      </w:r>
      <w:proofErr w:type="spellStart"/>
      <w:r w:rsidRPr="00E67305">
        <w:rPr>
          <w:rFonts w:ascii="Garamond" w:hAnsi="Garamond"/>
          <w:sz w:val="22"/>
          <w:szCs w:val="22"/>
          <w:lang w:val="hu-HU"/>
        </w:rPr>
        <w:t>Pseudomonas</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aeruginosa-</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Staphyloccocus</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aureus</w:t>
      </w:r>
      <w:proofErr w:type="spellEnd"/>
      <w:r w:rsidRPr="00E67305">
        <w:rPr>
          <w:rFonts w:ascii="Garamond" w:hAnsi="Garamond"/>
          <w:sz w:val="22"/>
          <w:szCs w:val="22"/>
          <w:lang w:val="hu-HU"/>
        </w:rPr>
        <w:t xml:space="preserve"> –</w:t>
      </w:r>
      <w:proofErr w:type="spellStart"/>
      <w:r w:rsidRPr="00E67305">
        <w:rPr>
          <w:rFonts w:ascii="Garamond" w:hAnsi="Garamond"/>
          <w:sz w:val="22"/>
          <w:szCs w:val="22"/>
          <w:lang w:val="hu-HU"/>
        </w:rPr>
        <w:t>ra</w:t>
      </w:r>
      <w:proofErr w:type="spellEnd"/>
      <w:r w:rsidRPr="00E67305">
        <w:rPr>
          <w:rFonts w:ascii="Garamond" w:hAnsi="Garamond"/>
          <w:sz w:val="22"/>
          <w:szCs w:val="22"/>
          <w:lang w:val="hu-HU"/>
        </w:rPr>
        <w:t xml:space="preserve"> vizsgálva negatív.</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a tiszta textíliák lenyomati mintáinak mikrobiológiai vizsgálati eredménye szerint a kitenyészett baktériumok telepszám átlaga nem haladhatja meg az Országos Epidemiológiai Központ 2012. évben kiadott „Tájékoztató a fertőtlenítésről – A járványügyi gyakorlatban és az egészségügyi szolgáltatásban alkalmazható fertőtlenítő eljárások kézikönyvé”</w:t>
      </w:r>
      <w:proofErr w:type="spellStart"/>
      <w:r w:rsidRPr="00E67305">
        <w:rPr>
          <w:rFonts w:ascii="Garamond" w:hAnsi="Garamond"/>
          <w:sz w:val="22"/>
          <w:szCs w:val="22"/>
          <w:lang w:val="hu-HU"/>
        </w:rPr>
        <w:t>-ben</w:t>
      </w:r>
      <w:proofErr w:type="spellEnd"/>
      <w:r w:rsidRPr="00E67305">
        <w:rPr>
          <w:rFonts w:ascii="Garamond" w:hAnsi="Garamond"/>
          <w:sz w:val="22"/>
          <w:szCs w:val="22"/>
          <w:lang w:val="hu-HU"/>
        </w:rPr>
        <w:t xml:space="preserve"> meghatározott értéket, valamint a kitenyészett baktériumtelepek nem lehetnek </w:t>
      </w:r>
      <w:proofErr w:type="spellStart"/>
      <w:r w:rsidRPr="00E67305">
        <w:rPr>
          <w:rFonts w:ascii="Garamond" w:hAnsi="Garamond"/>
          <w:sz w:val="22"/>
          <w:szCs w:val="22"/>
          <w:lang w:val="hu-HU"/>
        </w:rPr>
        <w:t>pathogének</w:t>
      </w:r>
      <w:proofErr w:type="spellEnd"/>
      <w:r w:rsidRPr="00E67305">
        <w:rPr>
          <w:rFonts w:ascii="Garamond" w:hAnsi="Garamond"/>
          <w:sz w:val="22"/>
          <w:szCs w:val="22"/>
          <w:lang w:val="hu-HU"/>
        </w:rPr>
        <w:t xml:space="preserve">, sem fakultatív </w:t>
      </w:r>
      <w:proofErr w:type="spellStart"/>
      <w:r w:rsidRPr="00E67305">
        <w:rPr>
          <w:rFonts w:ascii="Garamond" w:hAnsi="Garamond"/>
          <w:sz w:val="22"/>
          <w:szCs w:val="22"/>
          <w:lang w:val="hu-HU"/>
        </w:rPr>
        <w:t>pathogének</w:t>
      </w:r>
      <w:proofErr w:type="spellEnd"/>
      <w:r w:rsidRPr="00E67305">
        <w:rPr>
          <w:rFonts w:ascii="Garamond" w:hAnsi="Garamond"/>
          <w:sz w:val="22"/>
          <w:szCs w:val="22"/>
          <w:lang w:val="hu-HU"/>
        </w:rPr>
        <w:t>.</w:t>
      </w:r>
    </w:p>
    <w:p w:rsidR="00842E1F" w:rsidRPr="00E67305" w:rsidRDefault="00842E1F" w:rsidP="00842E1F">
      <w:pPr>
        <w:pStyle w:val="Szvegtrzs3"/>
        <w:spacing w:line="360" w:lineRule="auto"/>
        <w:ind w:left="360"/>
        <w:rPr>
          <w:rFonts w:ascii="Garamond" w:hAnsi="Garamond"/>
          <w:sz w:val="22"/>
          <w:szCs w:val="22"/>
          <w:lang w:val="hu-HU"/>
        </w:rPr>
      </w:pPr>
    </w:p>
    <w:p w:rsidR="00842E1F" w:rsidRPr="00E67305" w:rsidRDefault="009430B4" w:rsidP="006B7C41">
      <w:pPr>
        <w:pStyle w:val="Szvegtrzs2"/>
        <w:spacing w:line="360" w:lineRule="auto"/>
        <w:jc w:val="both"/>
        <w:rPr>
          <w:rFonts w:ascii="Garamond" w:hAnsi="Garamond"/>
          <w:b/>
          <w:sz w:val="22"/>
          <w:szCs w:val="22"/>
          <w:lang w:val="hu-HU"/>
        </w:rPr>
      </w:pPr>
      <w:r w:rsidRPr="00E67305">
        <w:rPr>
          <w:rFonts w:ascii="Garamond" w:hAnsi="Garamond"/>
          <w:b/>
          <w:sz w:val="22"/>
          <w:szCs w:val="22"/>
          <w:lang w:val="hu-HU"/>
        </w:rPr>
        <w:t>Érvénytelen az ajánlat</w:t>
      </w:r>
      <w:r w:rsidR="00842E1F" w:rsidRPr="00E67305">
        <w:rPr>
          <w:rFonts w:ascii="Garamond" w:hAnsi="Garamond"/>
          <w:b/>
          <w:sz w:val="22"/>
          <w:szCs w:val="22"/>
          <w:lang w:val="hu-HU"/>
        </w:rPr>
        <w:t xml:space="preserve">, ha </w:t>
      </w:r>
      <w:r w:rsidRPr="00E67305">
        <w:rPr>
          <w:rFonts w:ascii="Garamond" w:hAnsi="Garamond"/>
          <w:b/>
          <w:sz w:val="22"/>
          <w:szCs w:val="22"/>
          <w:lang w:val="hu-HU"/>
        </w:rPr>
        <w:t xml:space="preserve">az Ajánlattevő </w:t>
      </w:r>
      <w:r w:rsidR="00842E1F" w:rsidRPr="00E67305">
        <w:rPr>
          <w:rFonts w:ascii="Garamond" w:hAnsi="Garamond"/>
          <w:b/>
          <w:sz w:val="22"/>
          <w:szCs w:val="22"/>
          <w:lang w:val="hu-HU"/>
        </w:rPr>
        <w:t>nem rendelkezik a mosási feldolgozási folyamat fertőtlenítő hatásfokának mikrobiológiai ellenőrzéséről szóló (mosógépekre és tiszta textíliára vonatkozó) – ajánlattételi határidőt megelőző 6 hónapon belüli – érvényes Megyei Kormányhivatal Népegészségügyi Szakigazgatási Szerve vagy független laboratórium által kiadott megfelelő minősítésű jegyzőkönyvvel.</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Nem megfelelő minősítés (kifogásolt vagy fertőzött textília értékelés) esetén az egész fertőtlenítő mosási és feldolgozási folyamatot felül kell vizsgálni, majd a szükséges intézkedések megtétele után a </w:t>
      </w:r>
      <w:proofErr w:type="spellStart"/>
      <w:r w:rsidRPr="00E67305">
        <w:rPr>
          <w:rFonts w:ascii="Garamond" w:hAnsi="Garamond"/>
          <w:sz w:val="22"/>
          <w:szCs w:val="22"/>
          <w:lang w:val="hu-HU"/>
        </w:rPr>
        <w:t>bakterológiai</w:t>
      </w:r>
      <w:proofErr w:type="spellEnd"/>
      <w:r w:rsidRPr="00E67305">
        <w:rPr>
          <w:rFonts w:ascii="Garamond" w:hAnsi="Garamond"/>
          <w:sz w:val="22"/>
          <w:szCs w:val="22"/>
          <w:lang w:val="hu-HU"/>
        </w:rPr>
        <w:t xml:space="preserve"> vizsgálatot meg kell ismételni Megyei Kormányhivatal Népegészségügyi Szakigazgatási Szerve vagy független laboratórium által. </w:t>
      </w:r>
    </w:p>
    <w:p w:rsidR="00842E1F" w:rsidRPr="00E67305" w:rsidRDefault="00842E1F" w:rsidP="00C834B5">
      <w:pPr>
        <w:spacing w:line="360" w:lineRule="auto"/>
        <w:jc w:val="both"/>
        <w:rPr>
          <w:rFonts w:ascii="Garamond" w:hAnsi="Garamond" w:cs="Times New Roman"/>
          <w:sz w:val="22"/>
          <w:szCs w:val="22"/>
        </w:rPr>
      </w:pPr>
      <w:r w:rsidRPr="00E67305">
        <w:rPr>
          <w:rFonts w:ascii="Garamond" w:hAnsi="Garamond" w:cs="Times New Roman"/>
          <w:sz w:val="22"/>
          <w:szCs w:val="22"/>
        </w:rPr>
        <w:t>Amennyiben a szakhatósági felülvizsgálatok nem megfelelőséget állapítanak meg, azt köteles felénk azonnal írásban bejelenteni, a hiba elhárításának érdekében tett intézkedésekről folyamatosan tájékozatni, amennyiben ezt nem teszi meg, akkor súlyos szerződésszegést követ el.</w:t>
      </w:r>
    </w:p>
    <w:p w:rsidR="00842E1F" w:rsidRPr="00E67305" w:rsidRDefault="00842E1F" w:rsidP="00842E1F">
      <w:pPr>
        <w:pStyle w:val="Szvegtrzs2"/>
        <w:spacing w:line="360" w:lineRule="auto"/>
        <w:rPr>
          <w:rFonts w:ascii="Garamond" w:hAnsi="Garamond"/>
          <w:sz w:val="22"/>
          <w:szCs w:val="22"/>
          <w:lang w:val="hu-HU"/>
        </w:rPr>
      </w:pPr>
    </w:p>
    <w:p w:rsidR="00842E1F" w:rsidRPr="00E67305" w:rsidRDefault="00842E1F" w:rsidP="00842E1F">
      <w:pPr>
        <w:pStyle w:val="Szvegtrzs3"/>
        <w:spacing w:line="360" w:lineRule="auto"/>
        <w:rPr>
          <w:rFonts w:ascii="Garamond" w:hAnsi="Garamond"/>
          <w:b/>
          <w:sz w:val="22"/>
          <w:szCs w:val="22"/>
          <w:lang w:val="hu-HU"/>
        </w:rPr>
      </w:pPr>
      <w:r w:rsidRPr="00E67305">
        <w:rPr>
          <w:rFonts w:ascii="Garamond" w:hAnsi="Garamond"/>
          <w:b/>
          <w:sz w:val="22"/>
          <w:szCs w:val="22"/>
          <w:lang w:val="hu-HU"/>
        </w:rPr>
        <w:t>Ajánlatkérő mosatási szolgáltatással kapcsolatos tájékoztatója, előírásai:</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Az Ajánlatkérő szervezeti egységei a konténeres szállítást támogatják, sajnos nem minden szervezeti egység alkalmas a konténer fogadására, alkalmazkodva az egységek épületi adottságaihoz, az ajtószélességekhez, kb. 60 cm széles konténert bocsásson az Ajánlattevő a szervezeti egységek rendelkezésére. Az Ajánlattevő a szolgáltatás megkezdése előtt </w:t>
      </w:r>
      <w:r w:rsidR="00354CD8" w:rsidRPr="00E67305">
        <w:rPr>
          <w:rFonts w:ascii="Garamond" w:hAnsi="Garamond"/>
          <w:sz w:val="22"/>
          <w:szCs w:val="22"/>
        </w:rPr>
        <w:t xml:space="preserve">legalább </w:t>
      </w:r>
      <w:r w:rsidRPr="00E67305">
        <w:rPr>
          <w:rFonts w:ascii="Garamond" w:hAnsi="Garamond"/>
          <w:sz w:val="22"/>
          <w:szCs w:val="22"/>
        </w:rPr>
        <w:t>1 nappal tiszta, fertőtlenített cserekonténer mennyiséget biztosítson az igénylő szervezeti egységek részére, hogy abban tudják már gyűjteni az elszállításra kerülő első szennyes textíliát. Igény esetén ez a kihelyezett cserekonténer mennyiség bővíthető legyen. A szolgáltatási időszak végén a konténerekkel el kell számolni az Ajánlattevő felé. A konténerek táblával rendelkeznek, melyek tartalmazzák az Ajánlatkérő szervezeti egységeinek megnevezését.</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Az Ajánlattevő, azokon a telephelyeken, ahol a mosatási szolgáltatást végezni fogja az Ajánlatkérő részére rendelkezzen szállítókonténer fertőtlenítésére alkalmas fertőtlenítő kamrával. A tiszta textília visszaszállítása </w:t>
      </w:r>
      <w:r w:rsidRPr="00E67305">
        <w:rPr>
          <w:rFonts w:ascii="Garamond" w:hAnsi="Garamond"/>
          <w:sz w:val="22"/>
          <w:szCs w:val="22"/>
        </w:rPr>
        <w:lastRenderedPageBreak/>
        <w:t>során a konténereket fertőtlenítő mosással tisztított öltöztető huzattal kell ellátni vagy a konténert zsugorfóliával teljesen körbe kell tekerni/csomagolni (alját, oldalát és tetejét is). Az Ajánlattevőnek konténeres szállítás esetén a kimosott tiszta matracot a csíramentesség megőrzése végett konténerbe hajtogatva és a konténert csomagolva kell átadnia a szervezeti egységek részére.</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 Abban az esetben, ha technikailag nem megoldható a konténeres szállítás (textilraktár lépcsőn közelíthető meg, nem rendelkezik lifttel az épület) az Ajánlatkérő telephelyén, az Ajánlatkérő elfogad zsákos szállítást is.</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Ajánlatkérő szervezeti egységei szennyes textília elszállításakor mosási jegyzéket (5. sz. melléklet) vagy szállítólevelet (6. sz. melléklet) állítanak ki, az átadásra kerülő szennyes zsákok mennyiségét vagy az átadott szennyes konténer mennyiségét a mosási jegyzékre fel kell vezetni.</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Az Ajánlatkérő felhívja a szervezeti egységei figyelmét, hogy a leadott szennyes textília ne tartalmazzon szemetet/hulladékot/veszélyes hulladékot (pl. eh. kesztyű, eh. betegalátét, eh. inkontinencia nadrágpelenka, eh. </w:t>
      </w:r>
      <w:proofErr w:type="spellStart"/>
      <w:r w:rsidRPr="00E67305">
        <w:rPr>
          <w:rFonts w:ascii="Garamond" w:hAnsi="Garamond"/>
          <w:sz w:val="22"/>
          <w:szCs w:val="22"/>
        </w:rPr>
        <w:t>eü</w:t>
      </w:r>
      <w:proofErr w:type="spellEnd"/>
      <w:r w:rsidRPr="00E67305">
        <w:rPr>
          <w:rFonts w:ascii="Garamond" w:hAnsi="Garamond"/>
          <w:sz w:val="22"/>
          <w:szCs w:val="22"/>
        </w:rPr>
        <w:t xml:space="preserve">. betét, eh. gyermekpelenka, tű, eh. matracvédő, emberi szövet stb.), valamint előírja a részükre, hogy a fehér nagylepedők sarkaira kötött csomókat távolítsák el szennyes átadása előtt. </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Ajánlatkérő felhívja a szervezeti egységei figyelmét, hogy a fertőzött textíliát megkülönböztetett színű (jelenleg rózsaszín) „ Fertőzött textília” feliratú nyomattal ellátott PE zsákban gyűjtsék, és vezessék rá, hogy mi a fertőzés oka valamint milyen textilféleségből, hány darabot tartalmaz a zsák, és ezt a mennyiséget a mosási jegyzéken is tüntessék fel.</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Az közbeszerzés tárgyát képező egészségügyi és egyéb mosatási szolgáltatások nem tartalmazzák a varrási szolgáltatást, ezt a szolgáltatást az Ajánlatkérő végzi a saját szervezeti egységei részére a Kancellária MSZI LRFO Varrodájában (7624 Pécs, Nyár u. 8.).</w:t>
      </w:r>
    </w:p>
    <w:p w:rsidR="00842E1F" w:rsidRPr="00E67305" w:rsidRDefault="00842E1F" w:rsidP="006B7C41">
      <w:pPr>
        <w:spacing w:line="360" w:lineRule="auto"/>
        <w:jc w:val="both"/>
        <w:rPr>
          <w:rFonts w:ascii="Garamond" w:hAnsi="Garamond"/>
          <w:sz w:val="22"/>
          <w:szCs w:val="22"/>
        </w:rPr>
      </w:pPr>
      <w:r w:rsidRPr="00E67305">
        <w:rPr>
          <w:rFonts w:ascii="Garamond" w:hAnsi="Garamond"/>
          <w:sz w:val="22"/>
          <w:szCs w:val="22"/>
        </w:rPr>
        <w:t>Azonban az Ajánlattevő feladata a használatra alkalmatlan t</w:t>
      </w:r>
      <w:r w:rsidR="006B7C41" w:rsidRPr="00E67305">
        <w:rPr>
          <w:rFonts w:ascii="Garamond" w:hAnsi="Garamond"/>
          <w:sz w:val="22"/>
          <w:szCs w:val="22"/>
        </w:rPr>
        <w:t xml:space="preserve">iszta textília kiválogatása és </w:t>
      </w:r>
      <w:r w:rsidRPr="00E67305">
        <w:rPr>
          <w:rFonts w:ascii="Garamond" w:hAnsi="Garamond"/>
          <w:sz w:val="22"/>
          <w:szCs w:val="22"/>
        </w:rPr>
        <w:t>javításra, selejtezésre előkészítése (fertőtlenítő mosáson átesett, száraz  textíliák kiválogatása) az alábbiak szerint: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nem moshatóan szennyeződött, foltos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szakadt, lyukas, sérült, roncsolódott, felületkárosodott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színét vesztett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javíthatatlanul elszíneződött</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gomb hiányos</w:t>
      </w:r>
    </w:p>
    <w:p w:rsidR="00842E1F" w:rsidRPr="00E67305" w:rsidRDefault="00842E1F" w:rsidP="00DA213A">
      <w:pPr>
        <w:pStyle w:val="Listaszerbekezds2"/>
        <w:numPr>
          <w:ilvl w:val="2"/>
          <w:numId w:val="43"/>
        </w:numPr>
        <w:tabs>
          <w:tab w:val="clear" w:pos="2160"/>
          <w:tab w:val="num" w:pos="1276"/>
        </w:tabs>
        <w:spacing w:after="0" w:line="360" w:lineRule="auto"/>
        <w:ind w:left="1985" w:hanging="284"/>
        <w:jc w:val="both"/>
        <w:rPr>
          <w:rFonts w:ascii="Garamond" w:hAnsi="Garamond"/>
        </w:rPr>
      </w:pPr>
      <w:r w:rsidRPr="00E67305">
        <w:rPr>
          <w:rFonts w:ascii="Garamond" w:hAnsi="Garamond"/>
        </w:rPr>
        <w:t>megkötő hiányos (pl. műtősköpeny, lábzsák, csecsemőing, személyzeti kötény)</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 Az Ajánlattevő tiszta mosási jegyzéken jelezheti (nem előírás), hogy textilféleségenként hány darab textíliát javasol varrásra, selejtezésre küldeni, ezeket azonban jól elkülönítetten, feliratozva (Varroda javítás), külön is kell csomagolnia tiszta textil visszaszolgáltatásakor. </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sz w:val="22"/>
          <w:szCs w:val="22"/>
        </w:rPr>
        <w:t xml:space="preserve">Az Ajánlatkérő felhívja a szervezeti egységei figyelmét, hogy ezeket az Ajánlattevő által kiválogatott textíliákat az Ajánlatkérő PTE Kancellária MSZI LRFO Varrodájába továbbítani szíveskedjenek varrásra/javításra vagy selejtezésre.  </w:t>
      </w:r>
      <w:r w:rsidRPr="00E67305">
        <w:rPr>
          <w:rFonts w:ascii="Garamond" w:hAnsi="Garamond"/>
          <w:b/>
          <w:sz w:val="22"/>
          <w:szCs w:val="22"/>
        </w:rPr>
        <w:t xml:space="preserve">Az Ajánlattevő vállalja, hogy a felmerülő igények esetén a </w:t>
      </w:r>
      <w:r w:rsidRPr="00E67305">
        <w:rPr>
          <w:rFonts w:ascii="Garamond" w:hAnsi="Garamond"/>
          <w:b/>
          <w:sz w:val="22"/>
          <w:szCs w:val="22"/>
        </w:rPr>
        <w:lastRenderedPageBreak/>
        <w:t>szervezeti egység és a PTE Kancellária MSZI LRFO Varrodája közötti szállítást térítésmentesen elvégzi, úgy hogy szállítólevél kerül kiállításra a PTE-n belüli szervezeti egységek között.</w:t>
      </w: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Az Ajánlatkérő az  Ajánlattevő részére visszamosás (RETUR) esetén a még szennyezettnek ítélt kimosott tiszta textíliát kézi szállítólevél kíséretében PE zsákban visszaküldi, mert ezen textíliák ismételt mosásáért az Ajánlattevő nem számolhat fel szolgáltatási díjat.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Az Ajánlatkérő tiszta textil visszaszállításra vonatkozó igényei:</w:t>
      </w:r>
    </w:p>
    <w:p w:rsidR="00842E1F" w:rsidRPr="00E67305" w:rsidRDefault="00842E1F" w:rsidP="00DA213A">
      <w:pPr>
        <w:widowControl w:val="0"/>
        <w:numPr>
          <w:ilvl w:val="0"/>
          <w:numId w:val="43"/>
        </w:numPr>
        <w:suppressAutoHyphens w:val="0"/>
        <w:spacing w:line="360" w:lineRule="auto"/>
        <w:jc w:val="both"/>
        <w:rPr>
          <w:rFonts w:ascii="Garamond" w:hAnsi="Garamond"/>
          <w:sz w:val="22"/>
          <w:szCs w:val="22"/>
        </w:rPr>
      </w:pPr>
      <w:r w:rsidRPr="00E67305">
        <w:rPr>
          <w:rFonts w:ascii="Garamond" w:hAnsi="Garamond"/>
          <w:sz w:val="22"/>
          <w:szCs w:val="22"/>
        </w:rPr>
        <w:t xml:space="preserve"> az Ajánlatkérő Szülészeti és Nőgyógyászati Klinika szervezeti egysége kéri, hogy a csecsemőingeket, pólyahuzatokat ne mángorlón, hanem vasalón gyűrődés mentesítse az Ajánlattevő, mert a mángorlón történő feldolgozás tönkre teszi ezeket a textilféleségeket</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akár konténeres, akár zsákos tiszta textília visszaszállítása esetén termékféleségenként szétválogatva kéri vissza a tiszta textíliát (pl. külön a lepedő, külön a takaróhuzat, külön a nagypárnahuzat stb.)</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védőruházatot szervezeti egység szinten szétválogatva kéri vissza (PTE-s szervezeti egység bélyegzőnek megfelelően)</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lang w:eastAsia="hu-HU"/>
        </w:rPr>
        <w:t xml:space="preserve">fehér és színes védőruházatot kérnék félbehajtós módszerrel hajtogatni, mert csak így </w:t>
      </w:r>
      <w:r w:rsidRPr="00E67305">
        <w:rPr>
          <w:rFonts w:ascii="Garamond" w:hAnsi="Garamond"/>
        </w:rPr>
        <w:t>azonosítható ránézésre a textilféleség valamint csak így látszik a PTE-s szervezeti egység bélyegző</w:t>
      </w:r>
    </w:p>
    <w:p w:rsidR="00842E1F" w:rsidRPr="00E67305" w:rsidRDefault="00842E1F" w:rsidP="00DA213A">
      <w:pPr>
        <w:pStyle w:val="Listaszerbekezds2"/>
        <w:numPr>
          <w:ilvl w:val="0"/>
          <w:numId w:val="43"/>
        </w:numPr>
        <w:spacing w:after="0" w:line="360" w:lineRule="auto"/>
        <w:jc w:val="both"/>
        <w:rPr>
          <w:rFonts w:ascii="Garamond" w:hAnsi="Garamond"/>
        </w:rPr>
      </w:pPr>
      <w:r w:rsidRPr="00E67305">
        <w:rPr>
          <w:rFonts w:ascii="Garamond" w:hAnsi="Garamond"/>
        </w:rPr>
        <w:t>sérülésmentes csomagolású és gyűrődésmentesen szállított tiszta textília, a csomagolásnak biztosítania kell a textíliák minőségi és csíramentes megóvását</w:t>
      </w:r>
    </w:p>
    <w:p w:rsidR="00842E1F" w:rsidRPr="00E67305" w:rsidRDefault="00842E1F" w:rsidP="00DA213A">
      <w:pPr>
        <w:pStyle w:val="Listaszerbekezds"/>
        <w:numPr>
          <w:ilvl w:val="0"/>
          <w:numId w:val="49"/>
        </w:numPr>
        <w:suppressAutoHyphens w:val="0"/>
        <w:spacing w:before="0" w:after="200" w:line="360" w:lineRule="auto"/>
        <w:contextualSpacing/>
        <w:rPr>
          <w:rFonts w:ascii="Garamond" w:eastAsia="Times New Roman" w:hAnsi="Garamond"/>
          <w:szCs w:val="22"/>
          <w:lang w:eastAsia="hu-HU"/>
        </w:rPr>
      </w:pPr>
      <w:r w:rsidRPr="00E67305">
        <w:rPr>
          <w:rFonts w:ascii="Garamond" w:eastAsia="Times New Roman" w:hAnsi="Garamond"/>
          <w:szCs w:val="22"/>
          <w:lang w:eastAsia="hu-HU"/>
        </w:rPr>
        <w:t>ágytextíliát és műtős síktextíliát kérik egységesen, kb. azonos méretűre hajtogatni</w:t>
      </w:r>
    </w:p>
    <w:p w:rsidR="00842E1F" w:rsidRPr="00E67305" w:rsidRDefault="00842E1F" w:rsidP="00DA213A">
      <w:pPr>
        <w:pStyle w:val="Listaszerbekezds"/>
        <w:numPr>
          <w:ilvl w:val="0"/>
          <w:numId w:val="49"/>
        </w:numPr>
        <w:suppressAutoHyphens w:val="0"/>
        <w:spacing w:before="0" w:after="200" w:line="360" w:lineRule="auto"/>
        <w:contextualSpacing/>
        <w:rPr>
          <w:rFonts w:ascii="Garamond" w:eastAsia="Times New Roman" w:hAnsi="Garamond"/>
          <w:szCs w:val="22"/>
          <w:lang w:eastAsia="hu-HU"/>
        </w:rPr>
      </w:pPr>
      <w:r w:rsidRPr="00E67305">
        <w:rPr>
          <w:rFonts w:ascii="Garamond" w:eastAsia="Times New Roman" w:hAnsi="Garamond"/>
          <w:szCs w:val="22"/>
          <w:lang w:eastAsia="hu-HU"/>
        </w:rPr>
        <w:t>kérik a matracokat, szivacspárnákat, plédeket, gyopár párnákat és a pólyabetéteket teljesen leszárítva visszaszolgáltatni</w:t>
      </w:r>
    </w:p>
    <w:p w:rsidR="00842E1F" w:rsidRPr="00E67305" w:rsidRDefault="00842E1F" w:rsidP="00842E1F">
      <w:pPr>
        <w:jc w:val="both"/>
        <w:rPr>
          <w:rFonts w:ascii="Garamond" w:hAnsi="Garamond"/>
          <w:sz w:val="22"/>
          <w:szCs w:val="22"/>
        </w:rPr>
      </w:pPr>
    </w:p>
    <w:p w:rsidR="00842E1F" w:rsidRPr="00E67305" w:rsidRDefault="00842E1F" w:rsidP="00842E1F">
      <w:pPr>
        <w:rPr>
          <w:rFonts w:ascii="Garamond" w:hAnsi="Garamond"/>
          <w:sz w:val="22"/>
          <w:szCs w:val="22"/>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Tiszta textília csomagolása:</w:t>
      </w:r>
    </w:p>
    <w:p w:rsidR="00842E1F" w:rsidRPr="00E67305" w:rsidRDefault="00842E1F" w:rsidP="00842E1F">
      <w:pPr>
        <w:spacing w:line="360" w:lineRule="auto"/>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Ajánlatkérő lehetőség szerint konténeres szállítást kér. A tiszta textíliát és matracot tartalmazó konténereket fertőtlenítő mosással tisztított öltöztető huzattal kell ellátni vagy a konténert zsugorfóliával teljesen körbe kell tekerni/csomagolni (alját, oldalát és tetejét is). Konténeres szállítás esetén a tiszta lepedőket, takaróhuzatokat, nagypárnahuzatokat 10-vel kötegelni vagy elkülöníteni kell az átláthatóbb és gyorsabb textilátvétel és textil osztályra történő továbbadása miatt.</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 xml:space="preserve">Abban az esetben, ha technikailag nem megoldható a konténeres szállítás, az Ajánlatkérő elfogad zsákos szállítást is az alábbiak szerint: </w:t>
      </w:r>
    </w:p>
    <w:p w:rsidR="00842E1F" w:rsidRPr="00E67305" w:rsidRDefault="00842E1F" w:rsidP="00842E1F">
      <w:pPr>
        <w:pStyle w:val="Szvegtrzs3"/>
        <w:tabs>
          <w:tab w:val="left" w:pos="993"/>
        </w:tabs>
        <w:spacing w:line="360" w:lineRule="auto"/>
        <w:ind w:left="993" w:hanging="142"/>
        <w:rPr>
          <w:rFonts w:ascii="Garamond" w:hAnsi="Garamond"/>
          <w:sz w:val="22"/>
          <w:szCs w:val="22"/>
          <w:lang w:val="hu-HU"/>
        </w:rPr>
      </w:pPr>
      <w:r w:rsidRPr="00E67305">
        <w:rPr>
          <w:rFonts w:ascii="Garamond" w:hAnsi="Garamond"/>
          <w:sz w:val="22"/>
          <w:szCs w:val="22"/>
          <w:lang w:val="hu-HU"/>
        </w:rPr>
        <w:t>- a matracokat egyesével PE fóliába kell csomagolni,</w:t>
      </w:r>
    </w:p>
    <w:p w:rsidR="00842E1F" w:rsidRPr="00E67305" w:rsidRDefault="00842E1F" w:rsidP="00842E1F">
      <w:pPr>
        <w:pStyle w:val="Szvegtrzs3"/>
        <w:tabs>
          <w:tab w:val="left" w:pos="993"/>
        </w:tabs>
        <w:spacing w:line="360" w:lineRule="auto"/>
        <w:ind w:left="993" w:hanging="142"/>
        <w:rPr>
          <w:rFonts w:ascii="Garamond" w:hAnsi="Garamond"/>
          <w:sz w:val="22"/>
          <w:szCs w:val="22"/>
          <w:lang w:val="hu-HU"/>
        </w:rPr>
      </w:pPr>
      <w:r w:rsidRPr="00E67305">
        <w:rPr>
          <w:rFonts w:ascii="Garamond" w:hAnsi="Garamond"/>
          <w:sz w:val="22"/>
          <w:szCs w:val="22"/>
          <w:lang w:val="hu-HU"/>
        </w:rPr>
        <w:t>- jutazsákba csomagolás előtt a fehér lepedőket 10-esével kell csomagolni átlátszó PE csőfóliába, amelyet fóliahegesztővel kell lezárnia,</w:t>
      </w:r>
    </w:p>
    <w:p w:rsidR="00842E1F" w:rsidRPr="00E67305" w:rsidRDefault="00842E1F" w:rsidP="00842E1F">
      <w:pPr>
        <w:pStyle w:val="Szvegtrzs3"/>
        <w:tabs>
          <w:tab w:val="left" w:pos="993"/>
        </w:tabs>
        <w:spacing w:line="360" w:lineRule="auto"/>
        <w:ind w:left="993" w:hanging="142"/>
        <w:rPr>
          <w:rFonts w:ascii="Garamond" w:hAnsi="Garamond"/>
          <w:sz w:val="22"/>
          <w:szCs w:val="22"/>
          <w:lang w:val="hu-HU"/>
        </w:rPr>
      </w:pPr>
      <w:r w:rsidRPr="00E67305">
        <w:rPr>
          <w:rFonts w:ascii="Garamond" w:hAnsi="Garamond"/>
          <w:sz w:val="22"/>
          <w:szCs w:val="22"/>
          <w:lang w:val="hu-HU"/>
        </w:rPr>
        <w:lastRenderedPageBreak/>
        <w:t>- jutazsákba csomagolás előtt a takaróhuzatokat 10-esével kell csomagolni átlátszó PE csőfóliába, amelyet fóliahegesztővel kell lezárnia,</w:t>
      </w:r>
    </w:p>
    <w:p w:rsidR="00842E1F" w:rsidRPr="00E67305" w:rsidRDefault="00842E1F" w:rsidP="00842E1F">
      <w:pPr>
        <w:pStyle w:val="Szvegtrzs3"/>
        <w:tabs>
          <w:tab w:val="left" w:pos="993"/>
        </w:tabs>
        <w:spacing w:line="360" w:lineRule="auto"/>
        <w:ind w:left="993" w:hanging="142"/>
        <w:rPr>
          <w:rFonts w:ascii="Garamond" w:hAnsi="Garamond"/>
          <w:sz w:val="22"/>
          <w:szCs w:val="22"/>
          <w:lang w:val="hu-HU"/>
        </w:rPr>
      </w:pPr>
      <w:r w:rsidRPr="00E67305">
        <w:rPr>
          <w:rFonts w:ascii="Garamond" w:hAnsi="Garamond"/>
          <w:sz w:val="22"/>
          <w:szCs w:val="22"/>
          <w:lang w:val="hu-HU"/>
        </w:rPr>
        <w:t>- ezen felül a többi tiszta textíliát vagy átlátszó fóliahegesztővel lezárt PE csőfóliába és úgy jutazsákba vagy a jutazsákba csomagolás előtt fehér vagy a textíliát nem színező színű PE zsákba kell tenni a csíramentesség megőrzése végett.</w:t>
      </w:r>
    </w:p>
    <w:p w:rsidR="00842E1F" w:rsidRPr="00E67305" w:rsidRDefault="00842E1F" w:rsidP="00842E1F">
      <w:pPr>
        <w:pStyle w:val="Szvegtrzs3"/>
        <w:tabs>
          <w:tab w:val="left" w:pos="851"/>
        </w:tabs>
        <w:spacing w:line="360" w:lineRule="auto"/>
        <w:ind w:left="851"/>
        <w:rPr>
          <w:rFonts w:ascii="Garamond" w:hAnsi="Garamond"/>
          <w:sz w:val="22"/>
          <w:szCs w:val="22"/>
          <w:lang w:val="hu-HU"/>
        </w:rPr>
      </w:pPr>
      <w:r w:rsidRPr="00E67305">
        <w:rPr>
          <w:rFonts w:ascii="Garamond" w:hAnsi="Garamond"/>
          <w:sz w:val="22"/>
          <w:szCs w:val="22"/>
          <w:lang w:val="hu-HU"/>
        </w:rPr>
        <w:t xml:space="preserve">- </w:t>
      </w:r>
      <w:proofErr w:type="spellStart"/>
      <w:r w:rsidRPr="00E67305">
        <w:rPr>
          <w:rFonts w:ascii="Garamond" w:hAnsi="Garamond"/>
          <w:sz w:val="22"/>
          <w:szCs w:val="22"/>
          <w:lang w:val="hu-HU"/>
        </w:rPr>
        <w:t>Szentágothai</w:t>
      </w:r>
      <w:proofErr w:type="spellEnd"/>
      <w:r w:rsidRPr="00E67305">
        <w:rPr>
          <w:rFonts w:ascii="Garamond" w:hAnsi="Garamond"/>
          <w:sz w:val="22"/>
          <w:szCs w:val="22"/>
          <w:lang w:val="hu-HU"/>
        </w:rPr>
        <w:t xml:space="preserve"> János Kutatóközpont Vírus laborja tiszta textíliáit egyesével átlátszó PE fóliába kell csomagolni.</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A tiszta textília visszaszállításához csak tiszta, fertőtlenített konténert lehet alkalmazni.</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Zsákos szállítás esetén a tiszta textília visszaszállításához csak fertőtlenítő mosással tisztított, száraz jutazsákot lehet alkalmazni.</w:t>
      </w:r>
    </w:p>
    <w:p w:rsidR="00842E1F" w:rsidRPr="00E67305" w:rsidRDefault="00842E1F" w:rsidP="00842E1F">
      <w:pPr>
        <w:pStyle w:val="Szvegtrzs3"/>
        <w:tabs>
          <w:tab w:val="left" w:pos="851"/>
        </w:tabs>
        <w:spacing w:line="360" w:lineRule="auto"/>
        <w:rPr>
          <w:rFonts w:ascii="Garamond" w:hAnsi="Garamond"/>
          <w:sz w:val="22"/>
          <w:szCs w:val="22"/>
          <w:lang w:val="hu-HU"/>
        </w:rPr>
      </w:pPr>
      <w:r w:rsidRPr="00E67305">
        <w:rPr>
          <w:rFonts w:ascii="Garamond" w:hAnsi="Garamond"/>
          <w:sz w:val="22"/>
          <w:szCs w:val="22"/>
          <w:lang w:val="hu-HU"/>
        </w:rPr>
        <w:t xml:space="preserve"> A PE csomagoló anyagot az Ajánlattevő köteles biztosítani. </w:t>
      </w:r>
    </w:p>
    <w:p w:rsidR="00842E1F" w:rsidRPr="00E67305" w:rsidRDefault="00842E1F" w:rsidP="00842E1F">
      <w:pPr>
        <w:pStyle w:val="Szvegtrzs3"/>
        <w:tabs>
          <w:tab w:val="left" w:pos="993"/>
        </w:tabs>
        <w:spacing w:line="360" w:lineRule="auto"/>
        <w:rPr>
          <w:rFonts w:ascii="Garamond" w:hAnsi="Garamond"/>
          <w:sz w:val="22"/>
          <w:szCs w:val="22"/>
          <w:lang w:val="hu-HU"/>
        </w:rPr>
      </w:pPr>
      <w:r w:rsidRPr="00E67305">
        <w:rPr>
          <w:rFonts w:ascii="Garamond" w:hAnsi="Garamond"/>
          <w:sz w:val="22"/>
          <w:szCs w:val="22"/>
          <w:lang w:val="hu-HU"/>
        </w:rPr>
        <w:t>A jutazsákot az Ajánlatkérő köteles biztosítani.</w:t>
      </w:r>
    </w:p>
    <w:p w:rsidR="00842E1F" w:rsidRPr="00E67305" w:rsidRDefault="00842E1F" w:rsidP="00842E1F">
      <w:pPr>
        <w:rPr>
          <w:rFonts w:ascii="Garamond" w:hAnsi="Garamond"/>
          <w:sz w:val="22"/>
          <w:szCs w:val="22"/>
        </w:rPr>
      </w:pPr>
    </w:p>
    <w:p w:rsidR="00842E1F" w:rsidRPr="00E67305" w:rsidRDefault="00842E1F" w:rsidP="00842E1F">
      <w:pPr>
        <w:rPr>
          <w:rFonts w:ascii="Garamond" w:hAnsi="Garamond"/>
          <w:sz w:val="22"/>
          <w:szCs w:val="22"/>
        </w:rPr>
      </w:pP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Adminisztrációs ügyrendre vonatkozó követelmények:</w:t>
      </w:r>
    </w:p>
    <w:p w:rsidR="00842E1F" w:rsidRPr="00E67305" w:rsidRDefault="00842E1F" w:rsidP="00842E1F">
      <w:pPr>
        <w:pStyle w:val="Szvegtrzs3"/>
        <w:spacing w:line="360" w:lineRule="auto"/>
        <w:rPr>
          <w:rFonts w:ascii="Garamond" w:hAnsi="Garamond"/>
          <w:sz w:val="22"/>
          <w:szCs w:val="22"/>
          <w:lang w:val="hu-HU"/>
        </w:rPr>
      </w:pPr>
      <w:r w:rsidRPr="00E67305">
        <w:rPr>
          <w:rFonts w:ascii="Garamond" w:hAnsi="Garamond"/>
          <w:sz w:val="22"/>
          <w:szCs w:val="22"/>
          <w:lang w:val="hu-HU"/>
        </w:rPr>
        <w:t>Az ajánlatnak tartalmaznia kell:</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textíliák nyilvántartására szolgáló számítógépes rendszer bemutatását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minta számlát és tiszta mosási jegyzéket vagy szállítólevelet, havi összesítőt, tisztán visszaszolgáltatott textilmennyiség /db/ textilféleségenként; tisztán visszaszolgáltatott textilsúly /kg/ textilféleségenként és tisztán visszaszolgáltatott matrac mennyiség /db/; gördített hátralék (visszamosáson az Ajánlattevő telephelyén) mennyisége /db/ textilféleségenként)</w:t>
      </w:r>
    </w:p>
    <w:p w:rsidR="00842E1F" w:rsidRPr="00E67305" w:rsidRDefault="00842E1F" w:rsidP="00DA213A">
      <w:pPr>
        <w:pStyle w:val="Szvegtrzs3"/>
        <w:numPr>
          <w:ilvl w:val="0"/>
          <w:numId w:val="45"/>
        </w:numPr>
        <w:spacing w:after="0" w:line="360" w:lineRule="auto"/>
        <w:rPr>
          <w:rFonts w:ascii="Garamond" w:hAnsi="Garamond"/>
          <w:sz w:val="22"/>
          <w:szCs w:val="22"/>
          <w:lang w:val="hu-HU"/>
        </w:rPr>
      </w:pPr>
      <w:r w:rsidRPr="00E67305">
        <w:rPr>
          <w:rFonts w:ascii="Garamond" w:hAnsi="Garamond"/>
          <w:sz w:val="22"/>
          <w:szCs w:val="22"/>
          <w:lang w:val="hu-HU"/>
        </w:rPr>
        <w:t>kapcsolattartó és reklamáció kezelő személy megnevezését, beosztását, elérhetőségét</w:t>
      </w:r>
    </w:p>
    <w:p w:rsidR="00842E1F" w:rsidRPr="00E67305" w:rsidRDefault="00842E1F" w:rsidP="00842E1F">
      <w:pPr>
        <w:pStyle w:val="Szvegtrzs3"/>
        <w:spacing w:after="0" w:line="360" w:lineRule="auto"/>
        <w:ind w:left="720"/>
        <w:rPr>
          <w:rFonts w:ascii="Garamond" w:hAnsi="Garamond"/>
          <w:sz w:val="22"/>
          <w:szCs w:val="22"/>
          <w:lang w:val="hu-HU"/>
        </w:rPr>
      </w:pPr>
    </w:p>
    <w:p w:rsidR="00842E1F" w:rsidRPr="00E67305" w:rsidRDefault="00842E1F" w:rsidP="00842E1F">
      <w:pPr>
        <w:pStyle w:val="Szvegtrzs3"/>
        <w:tabs>
          <w:tab w:val="left" w:pos="720"/>
        </w:tabs>
        <w:spacing w:after="0" w:line="360" w:lineRule="auto"/>
        <w:rPr>
          <w:rFonts w:ascii="Garamond" w:hAnsi="Garamond"/>
          <w:sz w:val="22"/>
          <w:szCs w:val="22"/>
          <w:lang w:val="hu-HU"/>
        </w:rPr>
      </w:pPr>
      <w:r w:rsidRPr="00E67305">
        <w:rPr>
          <w:rFonts w:ascii="Garamond" w:hAnsi="Garamond"/>
          <w:sz w:val="22"/>
          <w:szCs w:val="22"/>
          <w:lang w:val="hu-HU"/>
        </w:rPr>
        <w:t xml:space="preserve">Az Ajánlattevőnek a mosásra átvett textíliákat legkésőbb 24 órán belül (kivéve a pénteki munkanapon átvett szennyes textília esetén 72 óra, matrac esetén 72 óra, valamint egyéb szállítási gyakoriság esetén a szállítási határidő a tiszta szállítási menetrendben meghatározott időpontjai szerint) vissza kell szolgáltatnia az Ajánlatkérő telephelyeire, két példányban kiállított mosási jegyzék vagy szállítólevél kíséretében, melynek egy példánya a felhasználó (átvevő) szervezeti egységé marad, egy példány az Ajánlattevőé. </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 leadott szennyes textília mennyiségét tartalmazó mosási jegyzéket az Ajánlatkérő biztosítja.</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Rendeltetésszerű használatra alkalmatlan (javítani, selejtezni szükséges) textíliákat fertőtlenítő mosás és szárítás után elkülönítetten csomagolva a felhasználó (átvevő) szervezeti egység részére kell átadni.</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Az Ajánlattevő képviselőjének az Ajánlatkérő által biztosított, (erre a célra kijelölt) helyeken veheti át a szennyes textíliát valamint átadhatja át a tiszta textíliákat. Az átvett darabszámról minden esetben mosási </w:t>
      </w:r>
      <w:r w:rsidRPr="00E67305">
        <w:rPr>
          <w:rFonts w:ascii="Garamond" w:hAnsi="Garamond"/>
          <w:sz w:val="22"/>
          <w:szCs w:val="22"/>
          <w:lang w:val="hu-HU"/>
        </w:rPr>
        <w:lastRenderedPageBreak/>
        <w:t xml:space="preserve">jegyzéket vagy szállítólevelet (Ajánlatkérő biztosítja) kell kiállítani, melyet az átadó (szennyes esetén az Ajánlatkérő; tiszta esetén az Ajánlattevő), átvevő (szennyes esetén az Ajánlattevő; tiszta esetén az Ajánlatkérő) képviselője is aláírásával lát el. </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 mosási jegyzéken vagy szállítólevélen minden esetben szerepelnie kell, az átadás-átvétel időpontjának, valamint annak, hogy összesen hány zsák szennyes textília vagy konténer került elszállításra, illetve hány zsák tiszta textília vagy konténer került visszaszállításra. </w:t>
      </w:r>
    </w:p>
    <w:p w:rsidR="00842E1F" w:rsidRPr="00E67305" w:rsidRDefault="00842E1F" w:rsidP="00842E1F">
      <w:pPr>
        <w:pStyle w:val="Szvegtrzs2"/>
        <w:spacing w:line="360" w:lineRule="auto"/>
        <w:rPr>
          <w:rFonts w:ascii="Garamond" w:hAnsi="Garamond"/>
          <w:sz w:val="22"/>
          <w:szCs w:val="22"/>
          <w:lang w:val="hu-HU"/>
        </w:rPr>
      </w:pPr>
    </w:p>
    <w:p w:rsidR="00842E1F" w:rsidRPr="00E67305" w:rsidRDefault="00842E1F" w:rsidP="00842E1F">
      <w:pPr>
        <w:pStyle w:val="Szvegtrzs2"/>
        <w:spacing w:line="360" w:lineRule="auto"/>
        <w:rPr>
          <w:rFonts w:ascii="Garamond" w:hAnsi="Garamond"/>
          <w:sz w:val="22"/>
          <w:szCs w:val="22"/>
          <w:lang w:val="hu-HU"/>
        </w:rPr>
      </w:pPr>
      <w:r w:rsidRPr="00E67305">
        <w:rPr>
          <w:rFonts w:ascii="Garamond" w:hAnsi="Garamond"/>
          <w:sz w:val="22"/>
          <w:szCs w:val="22"/>
          <w:lang w:val="hu-HU"/>
        </w:rPr>
        <w:t>A tiszta textília és szennyes textília számolására vonatkozó szabályok:</w:t>
      </w: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Ajánlatkérő a szennyes textíliát saját telephelyein megszámolja, melyről mosási jegyzéket vagy szállítólevelet állít ki. Ajánlattevő a vissza szállított tiszta textíliát szintén saját telephelyén számolja, melyről szintén szállítólevelet vagy mosási jegyzéket állít ki. Tekintettel arra, hogy a napi átadás-átvétel során a mindkét fél jelenlétében történő textil számolás nem kivitelezhető, ezért mind Ajánlatkérő, mind pedig Ajánlattevő élhet azzal a lehetőséggel, hogy szúrópróba szerűen közösen megszámolják az átadott textília mennyiségét, melyről jegyzőkönyv készül. Amennyiben az ellenőrzések során több mint két alkalommal 10% feletti eltérés mutatkozik, Ajánlattevő köteles írásban jelezni az Ajánlatkérő kapcsolattartója felé.</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Ajánlattevő mosodájában keletkezett hiány esetén helyettesítő textília elfogadásáról vagy kártérítés érvényesítéséről az Ajánlatkérő illetékes képviselője, a PTE KA MSZI LRFO textilgazdálkodási szakértője dönt.</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842E1F">
      <w:pPr>
        <w:pStyle w:val="Szvegtrzs2"/>
        <w:spacing w:line="360" w:lineRule="auto"/>
        <w:rPr>
          <w:rFonts w:ascii="Garamond" w:hAnsi="Garamond"/>
          <w:sz w:val="22"/>
          <w:szCs w:val="22"/>
          <w:lang w:val="hu-HU"/>
        </w:rPr>
      </w:pPr>
      <w:r w:rsidRPr="00E67305">
        <w:rPr>
          <w:rFonts w:ascii="Garamond" w:hAnsi="Garamond"/>
          <w:sz w:val="22"/>
          <w:szCs w:val="22"/>
          <w:lang w:val="hu-HU"/>
        </w:rPr>
        <w:t xml:space="preserve">Az árajánlatnak tartalmaznia kell, hogy az Ajánlattevő a mennyiségi átadást és átvételt milyen módon fogja szolgáltatás időtartama alatt megoldani. </w:t>
      </w:r>
    </w:p>
    <w:p w:rsidR="00842E1F" w:rsidRPr="00E67305" w:rsidRDefault="00842E1F" w:rsidP="006B7C41">
      <w:pPr>
        <w:pStyle w:val="Cmsor1"/>
        <w:numPr>
          <w:ilvl w:val="0"/>
          <w:numId w:val="0"/>
        </w:numPr>
        <w:spacing w:line="360" w:lineRule="auto"/>
        <w:ind w:left="1224" w:hanging="1134"/>
        <w:rPr>
          <w:rFonts w:ascii="Garamond" w:hAnsi="Garamond"/>
          <w:sz w:val="22"/>
          <w:szCs w:val="22"/>
          <w:lang w:val="hu-HU"/>
        </w:rPr>
      </w:pPr>
      <w:r w:rsidRPr="00E67305">
        <w:rPr>
          <w:rFonts w:ascii="Garamond" w:hAnsi="Garamond"/>
          <w:sz w:val="22"/>
          <w:szCs w:val="22"/>
          <w:lang w:val="hu-HU"/>
        </w:rPr>
        <w:t>Ajánlati ár meghatározása:</w:t>
      </w:r>
    </w:p>
    <w:p w:rsidR="00842E1F" w:rsidRPr="00E67305" w:rsidRDefault="00842E1F" w:rsidP="00842E1F">
      <w:pPr>
        <w:rPr>
          <w:rFonts w:ascii="Garamond" w:hAnsi="Garamond"/>
          <w:sz w:val="22"/>
          <w:szCs w:val="22"/>
        </w:rPr>
      </w:pPr>
    </w:p>
    <w:p w:rsidR="00842E1F" w:rsidRPr="00E67305" w:rsidRDefault="00842E1F" w:rsidP="006B7C41">
      <w:pPr>
        <w:pStyle w:val="Szvegtrzs2"/>
        <w:spacing w:line="360" w:lineRule="auto"/>
        <w:jc w:val="both"/>
        <w:rPr>
          <w:rFonts w:ascii="Garamond" w:hAnsi="Garamond"/>
          <w:sz w:val="22"/>
          <w:szCs w:val="22"/>
          <w:lang w:val="hu-HU"/>
        </w:rPr>
      </w:pPr>
      <w:r w:rsidRPr="00E67305">
        <w:rPr>
          <w:rFonts w:ascii="Garamond" w:hAnsi="Garamond"/>
          <w:sz w:val="22"/>
          <w:szCs w:val="22"/>
          <w:lang w:val="hu-HU"/>
        </w:rPr>
        <w:t>Ajánlati ár</w:t>
      </w:r>
      <w:r w:rsidR="006B7C41" w:rsidRPr="00E67305">
        <w:rPr>
          <w:rFonts w:ascii="Garamond" w:hAnsi="Garamond"/>
          <w:sz w:val="22"/>
          <w:szCs w:val="22"/>
          <w:lang w:val="hu-HU"/>
        </w:rPr>
        <w:t xml:space="preserve"> a szerződés megkötésétől számított 12 hónapig</w:t>
      </w:r>
      <w:r w:rsidRPr="00E67305">
        <w:rPr>
          <w:rFonts w:ascii="Garamond" w:hAnsi="Garamond"/>
          <w:sz w:val="22"/>
          <w:szCs w:val="22"/>
          <w:lang w:val="hu-HU"/>
        </w:rPr>
        <w:t xml:space="preserve"> fix, áremelésre</w:t>
      </w:r>
      <w:r w:rsidR="007A19DC" w:rsidRPr="00E67305">
        <w:rPr>
          <w:rFonts w:ascii="Garamond" w:hAnsi="Garamond"/>
          <w:sz w:val="22"/>
          <w:szCs w:val="22"/>
          <w:lang w:val="hu-HU"/>
        </w:rPr>
        <w:t xml:space="preserve"> </w:t>
      </w:r>
      <w:r w:rsidRPr="00E67305">
        <w:rPr>
          <w:rFonts w:ascii="Garamond" w:hAnsi="Garamond"/>
          <w:sz w:val="22"/>
          <w:szCs w:val="22"/>
          <w:lang w:val="hu-HU"/>
        </w:rPr>
        <w:t>maximum a KSH által meghatározott ipari árindex mértékével van lehetősége legkorábban a szerződés 12 hónapos teljesítését követően.</w:t>
      </w:r>
    </w:p>
    <w:p w:rsidR="009665E6" w:rsidRPr="00E67305" w:rsidRDefault="009665E6" w:rsidP="009665E6">
      <w:pPr>
        <w:pStyle w:val="Szvegtrzs2"/>
        <w:spacing w:line="360" w:lineRule="auto"/>
        <w:rPr>
          <w:rFonts w:ascii="Garamond" w:hAnsi="Garamond"/>
          <w:i/>
          <w:sz w:val="22"/>
          <w:szCs w:val="22"/>
          <w:u w:val="single"/>
        </w:rPr>
      </w:pPr>
      <w:r w:rsidRPr="00E67305">
        <w:rPr>
          <w:rFonts w:ascii="Garamond" w:hAnsi="Garamond"/>
          <w:i/>
          <w:sz w:val="22"/>
          <w:szCs w:val="22"/>
          <w:u w:val="single"/>
        </w:rPr>
        <w:t>Fogyasztói árindex követése:</w:t>
      </w:r>
    </w:p>
    <w:p w:rsidR="009665E6" w:rsidRPr="00E67305" w:rsidRDefault="009665E6" w:rsidP="009665E6">
      <w:pPr>
        <w:pStyle w:val="Szvegtrzs2"/>
        <w:spacing w:line="360" w:lineRule="auto"/>
        <w:rPr>
          <w:rFonts w:ascii="Garamond" w:hAnsi="Garamond"/>
          <w:i/>
          <w:sz w:val="22"/>
          <w:szCs w:val="22"/>
        </w:rPr>
      </w:pPr>
      <w:r w:rsidRPr="00E67305">
        <w:rPr>
          <w:rFonts w:ascii="Garamond" w:hAnsi="Garamond"/>
          <w:i/>
          <w:sz w:val="22"/>
          <w:szCs w:val="22"/>
        </w:rPr>
        <w:t xml:space="preserve">A vállalási ár a szerződés időtartama alatt kizárólag abban az esetben módosulhat, amennyiben a szolgáltatás teljesítését érintő, a KSH által hivatalosan közzétett, az előző évre vonatkozó éves fogyasztói árindex mértéke a 3%-ot meghaladja. Az áremelés alapja a KSH által évente hivatalosan közzétett éves fogyasztói árindex. Amennyiben a március 10. nem munkanap, akkor az áremelés kezdete a március 10-ét követő első munkanap. Az ilyen, fogyasztói árindexen alapuló ármódosítás nem igényel szerződésmódosítást. </w:t>
      </w:r>
    </w:p>
    <w:p w:rsidR="009665E6" w:rsidRPr="00E67305" w:rsidRDefault="009665E6" w:rsidP="009665E6">
      <w:pPr>
        <w:pStyle w:val="Szvegtrzs2"/>
        <w:spacing w:line="360" w:lineRule="auto"/>
        <w:rPr>
          <w:rFonts w:ascii="Garamond" w:hAnsi="Garamond"/>
          <w:i/>
          <w:sz w:val="22"/>
          <w:szCs w:val="22"/>
        </w:rPr>
      </w:pPr>
    </w:p>
    <w:p w:rsidR="009665E6" w:rsidRPr="00E67305" w:rsidRDefault="009665E6" w:rsidP="009665E6">
      <w:pPr>
        <w:pStyle w:val="Szvegtrzs2"/>
        <w:spacing w:line="360" w:lineRule="auto"/>
        <w:rPr>
          <w:rFonts w:ascii="Garamond" w:hAnsi="Garamond"/>
          <w:i/>
          <w:sz w:val="22"/>
          <w:szCs w:val="22"/>
          <w:u w:val="single"/>
        </w:rPr>
      </w:pPr>
      <w:r w:rsidRPr="00E67305">
        <w:rPr>
          <w:rFonts w:ascii="Garamond" w:hAnsi="Garamond"/>
          <w:i/>
          <w:sz w:val="22"/>
          <w:szCs w:val="22"/>
          <w:u w:val="single"/>
        </w:rPr>
        <w:t>Előre nem látható körülmények miatti árváltozás:</w:t>
      </w:r>
    </w:p>
    <w:p w:rsidR="009665E6" w:rsidRPr="00E67305" w:rsidRDefault="009665E6" w:rsidP="009665E6">
      <w:pPr>
        <w:pStyle w:val="Szvegtrzs2"/>
        <w:spacing w:line="360" w:lineRule="auto"/>
        <w:rPr>
          <w:rFonts w:ascii="Garamond" w:hAnsi="Garamond"/>
          <w:i/>
          <w:sz w:val="22"/>
          <w:szCs w:val="22"/>
        </w:rPr>
      </w:pPr>
      <w:r w:rsidRPr="00E67305">
        <w:rPr>
          <w:rFonts w:ascii="Garamond" w:hAnsi="Garamond"/>
          <w:i/>
          <w:sz w:val="22"/>
          <w:szCs w:val="22"/>
        </w:rPr>
        <w:lastRenderedPageBreak/>
        <w:t>Ajánlatkérő és Ajánlattevő az előző pontban írt rendelkezések szerint járnak el abban az esetben, amennyiben a szerződés teljesítését érintő, egyik félnek sem felróható okból, a szerződéskötést követően előállt változása, valamint a teljesítést befolyásoló jogszabályok változása a keretszerződéses árak ±3%-os változását eredményezik.</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9665E6">
      <w:pPr>
        <w:pStyle w:val="Szvegtrzs2"/>
        <w:spacing w:line="360" w:lineRule="auto"/>
        <w:jc w:val="both"/>
        <w:rPr>
          <w:rFonts w:ascii="Garamond" w:hAnsi="Garamond"/>
          <w:sz w:val="22"/>
          <w:szCs w:val="22"/>
          <w:lang w:val="hu-HU"/>
        </w:rPr>
      </w:pPr>
      <w:r w:rsidRPr="00E67305">
        <w:rPr>
          <w:rFonts w:ascii="Garamond" w:hAnsi="Garamond"/>
          <w:sz w:val="22"/>
          <w:szCs w:val="22"/>
          <w:lang w:val="hu-HU"/>
        </w:rPr>
        <w:t>Az ajánlati árnak a textília mosási és feldolgozási, csomagolási (kivéve varrási/javítási) díjára kell vonatkoznia beleértve azoknak az Ajánlatkérő telephelyén történő átvételét és átadását, valamint szállítását is.</w:t>
      </w:r>
    </w:p>
    <w:p w:rsidR="009665E6" w:rsidRPr="00E67305" w:rsidRDefault="009665E6" w:rsidP="009665E6">
      <w:pPr>
        <w:pStyle w:val="Szvegtrzs2"/>
        <w:spacing w:line="360" w:lineRule="auto"/>
        <w:jc w:val="both"/>
        <w:rPr>
          <w:rFonts w:ascii="Garamond" w:hAnsi="Garamond"/>
          <w:sz w:val="22"/>
          <w:szCs w:val="22"/>
          <w:lang w:val="hu-HU"/>
        </w:rPr>
      </w:pPr>
    </w:p>
    <w:p w:rsidR="00842E1F" w:rsidRPr="00E67305" w:rsidRDefault="00842E1F" w:rsidP="00DB7441">
      <w:pPr>
        <w:pStyle w:val="Szvegtrzs2"/>
        <w:spacing w:line="360" w:lineRule="auto"/>
        <w:jc w:val="both"/>
        <w:rPr>
          <w:rFonts w:ascii="Garamond" w:hAnsi="Garamond"/>
          <w:sz w:val="22"/>
          <w:szCs w:val="22"/>
          <w:lang w:val="hu-HU"/>
        </w:rPr>
      </w:pPr>
      <w:r w:rsidRPr="00E67305">
        <w:rPr>
          <w:rFonts w:ascii="Garamond" w:hAnsi="Garamond"/>
          <w:sz w:val="22"/>
          <w:szCs w:val="22"/>
          <w:lang w:val="hu-HU"/>
        </w:rPr>
        <w:t xml:space="preserve">Az Ajánlatkérő az Akác </w:t>
      </w:r>
      <w:proofErr w:type="spellStart"/>
      <w:r w:rsidRPr="00E67305">
        <w:rPr>
          <w:rFonts w:ascii="Garamond" w:hAnsi="Garamond"/>
          <w:sz w:val="22"/>
          <w:szCs w:val="22"/>
          <w:lang w:val="hu-HU"/>
        </w:rPr>
        <w:t>u.-Tömb</w:t>
      </w:r>
      <w:proofErr w:type="spellEnd"/>
      <w:r w:rsidRPr="00E67305">
        <w:rPr>
          <w:rFonts w:ascii="Garamond" w:hAnsi="Garamond"/>
          <w:sz w:val="22"/>
          <w:szCs w:val="22"/>
          <w:lang w:val="hu-HU"/>
        </w:rPr>
        <w:t xml:space="preserve"> szervezeti egysége területén (7632 Pécs, Akác. u. 1.) térítésmentesen konténeres szállításra alkalmas logisztikai helyiséget (szennyes és tiszta helyiség, mosdó, polcrendszer) biztosít az Ajánlattevő részére. Amennyiben Ajánlatkérő telephelyein bekövetkező változások miatt ezen helyiséget nem tudja biztosítani Ajánlattevő részére, abban az esetben, erről a megszűnést megelőzően min. 30 nappal írásban tájékoztatja Ajánlattevőt.</w:t>
      </w:r>
    </w:p>
    <w:p w:rsidR="00842E1F" w:rsidRPr="00E67305" w:rsidRDefault="00842E1F" w:rsidP="00842E1F">
      <w:pPr>
        <w:pStyle w:val="Szvegtrzs2"/>
        <w:spacing w:line="360" w:lineRule="auto"/>
        <w:rPr>
          <w:rFonts w:ascii="Garamond" w:hAnsi="Garamond"/>
          <w:sz w:val="22"/>
          <w:szCs w:val="22"/>
          <w:lang w:val="hu-HU"/>
        </w:rPr>
      </w:pPr>
    </w:p>
    <w:p w:rsidR="00842E1F" w:rsidRPr="00E67305" w:rsidRDefault="00842E1F" w:rsidP="00DB7441">
      <w:pPr>
        <w:pStyle w:val="Szvegtrzs2"/>
        <w:spacing w:line="360" w:lineRule="auto"/>
        <w:jc w:val="both"/>
        <w:rPr>
          <w:rFonts w:ascii="Garamond" w:hAnsi="Garamond"/>
          <w:sz w:val="22"/>
          <w:szCs w:val="22"/>
          <w:lang w:val="hu-HU"/>
        </w:rPr>
      </w:pPr>
      <w:r w:rsidRPr="00E67305">
        <w:rPr>
          <w:rFonts w:ascii="Garamond" w:hAnsi="Garamond"/>
          <w:sz w:val="22"/>
          <w:szCs w:val="22"/>
          <w:lang w:val="hu-HU"/>
        </w:rPr>
        <w:t>Az Ajánlattevő mosóüzemében keletkezett visszamosás; az Ajánlatkérő telephelyein a hibás teljesítésből adódó RETÚR (nem megfelelően tisztított, gyűrött, rendeltetésszerű használatra alkalmatlan) textíliák újbóli mosására, feldolgozására vonatkozó költség az eredeti mosás, tisztítás árában kell, hogy érvényesüljön, erre az Ajánlattevő külön díjazást nem igényelhet.</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Ajánlatkérő nem tekinti teljesítettnek a szolgáltatást az alábbi esetekben:</w:t>
      </w:r>
    </w:p>
    <w:p w:rsidR="00842E1F" w:rsidRPr="00E67305" w:rsidRDefault="00842E1F" w:rsidP="00DA213A">
      <w:pPr>
        <w:numPr>
          <w:ilvl w:val="0"/>
          <w:numId w:val="44"/>
        </w:numPr>
        <w:suppressAutoHyphens w:val="0"/>
        <w:spacing w:line="360" w:lineRule="auto"/>
        <w:jc w:val="both"/>
        <w:rPr>
          <w:rFonts w:ascii="Garamond" w:hAnsi="Garamond"/>
          <w:sz w:val="22"/>
          <w:szCs w:val="22"/>
        </w:rPr>
      </w:pPr>
      <w:r w:rsidRPr="00E67305">
        <w:rPr>
          <w:rFonts w:ascii="Garamond" w:hAnsi="Garamond"/>
          <w:sz w:val="22"/>
          <w:szCs w:val="22"/>
        </w:rPr>
        <w:t>ha a textília gyűrött,</w:t>
      </w:r>
    </w:p>
    <w:p w:rsidR="00842E1F" w:rsidRPr="00E67305" w:rsidRDefault="00842E1F" w:rsidP="00DA213A">
      <w:pPr>
        <w:numPr>
          <w:ilvl w:val="0"/>
          <w:numId w:val="44"/>
        </w:numPr>
        <w:suppressAutoHyphens w:val="0"/>
        <w:spacing w:line="360" w:lineRule="auto"/>
        <w:jc w:val="both"/>
        <w:rPr>
          <w:rFonts w:ascii="Garamond" w:hAnsi="Garamond"/>
          <w:sz w:val="22"/>
          <w:szCs w:val="22"/>
        </w:rPr>
      </w:pPr>
      <w:r w:rsidRPr="00E67305">
        <w:rPr>
          <w:rFonts w:ascii="Garamond" w:hAnsi="Garamond"/>
          <w:sz w:val="22"/>
          <w:szCs w:val="22"/>
        </w:rPr>
        <w:t>ha a textília szennyezett és a szennyeződés mosással megszüntethető lenne.</w:t>
      </w:r>
    </w:p>
    <w:p w:rsidR="00842E1F" w:rsidRPr="00E67305" w:rsidRDefault="00842E1F" w:rsidP="00842E1F">
      <w:pPr>
        <w:spacing w:line="360" w:lineRule="auto"/>
        <w:jc w:val="both"/>
        <w:rPr>
          <w:rFonts w:ascii="Garamond" w:hAnsi="Garamond" w:cs="Times New Roman"/>
          <w:i/>
          <w:sz w:val="22"/>
          <w:szCs w:val="22"/>
          <w:lang w:eastAsia="hu-HU"/>
        </w:rPr>
      </w:pPr>
      <w:r w:rsidRPr="00E67305">
        <w:rPr>
          <w:rFonts w:ascii="Garamond" w:hAnsi="Garamond"/>
          <w:sz w:val="22"/>
          <w:szCs w:val="22"/>
        </w:rPr>
        <w:t xml:space="preserve">Ebben az esetben az Ajánlatkérő ezen tételeket ismételt kezelésre külön szállítólevélen – </w:t>
      </w:r>
      <w:proofErr w:type="spellStart"/>
      <w:r w:rsidRPr="00E67305">
        <w:rPr>
          <w:rFonts w:ascii="Garamond" w:hAnsi="Garamond"/>
          <w:sz w:val="22"/>
          <w:szCs w:val="22"/>
        </w:rPr>
        <w:t>RETÚR-ként</w:t>
      </w:r>
      <w:proofErr w:type="spellEnd"/>
      <w:r w:rsidRPr="00E67305">
        <w:rPr>
          <w:rFonts w:ascii="Garamond" w:hAnsi="Garamond"/>
          <w:sz w:val="22"/>
          <w:szCs w:val="22"/>
        </w:rPr>
        <w:t xml:space="preserve"> - visszaküldi az Ajánlattevő részére (külön díjazás nélkül).</w:t>
      </w:r>
    </w:p>
    <w:p w:rsidR="00842E1F" w:rsidRPr="00E67305" w:rsidRDefault="00842E1F" w:rsidP="00842E1F">
      <w:pPr>
        <w:pStyle w:val="Szvegtrzs2"/>
        <w:spacing w:line="360" w:lineRule="auto"/>
        <w:rPr>
          <w:rFonts w:ascii="Garamond" w:hAnsi="Garamond"/>
          <w:sz w:val="22"/>
          <w:szCs w:val="22"/>
          <w:lang w:val="hu-HU"/>
        </w:rPr>
      </w:pPr>
      <w:r w:rsidRPr="00E67305">
        <w:rPr>
          <w:rFonts w:ascii="Garamond" w:hAnsi="Garamond"/>
          <w:sz w:val="22"/>
          <w:szCs w:val="22"/>
          <w:lang w:val="hu-HU"/>
        </w:rPr>
        <w:t>Az Ajánlatkérő PTE Kancellária MSZI LRFO Varrodájából, Raktáraiból, valamint a telephelyeiről avatásra küldött új textília után a textil</w:t>
      </w:r>
      <w:r w:rsidR="007A19DC" w:rsidRPr="00E67305">
        <w:rPr>
          <w:rFonts w:ascii="Garamond" w:hAnsi="Garamond"/>
          <w:sz w:val="22"/>
          <w:szCs w:val="22"/>
          <w:lang w:val="hu-HU"/>
        </w:rPr>
        <w:t xml:space="preserve"> </w:t>
      </w:r>
      <w:r w:rsidRPr="00E67305">
        <w:rPr>
          <w:rFonts w:ascii="Garamond" w:hAnsi="Garamond"/>
          <w:sz w:val="22"/>
          <w:szCs w:val="22"/>
          <w:lang w:val="hu-HU"/>
        </w:rPr>
        <w:t>fajtánként meghatározott átlagos darabsúly alapján az Ajánlattevő a megfelelő díjazást érvényesítheti.</w:t>
      </w:r>
    </w:p>
    <w:p w:rsidR="00842E1F" w:rsidRPr="00E67305" w:rsidRDefault="00842E1F" w:rsidP="00842E1F">
      <w:pPr>
        <w:pStyle w:val="Szvegtrzs2"/>
        <w:spacing w:line="360" w:lineRule="auto"/>
        <w:rPr>
          <w:rFonts w:ascii="Garamond" w:hAnsi="Garamond"/>
          <w:sz w:val="22"/>
          <w:szCs w:val="22"/>
          <w:lang w:val="hu-HU"/>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 számlázás alapja az Ajánlattevő által adott hónapban tisztán visszaszolgáltatott textilmennyiség (db) textilféleségenként, </w:t>
      </w:r>
      <w:r w:rsidRPr="00E67305">
        <w:rPr>
          <w:rFonts w:ascii="Garamond" w:hAnsi="Garamond"/>
          <w:b/>
          <w:sz w:val="22"/>
          <w:szCs w:val="22"/>
        </w:rPr>
        <w:t xml:space="preserve">szorozva </w:t>
      </w:r>
      <w:r w:rsidRPr="00E67305">
        <w:rPr>
          <w:rFonts w:ascii="Garamond" w:hAnsi="Garamond"/>
          <w:sz w:val="22"/>
          <w:szCs w:val="22"/>
        </w:rPr>
        <w:t>textil termékféleségenként a szerződésben meghatározott tiszta átlagsúllyal (függetlenül az azonos fajták közötti egyes darabok ténylegesen eltérő súlyától /területi sűrűség, fazon, stb./) (kg), a számlán ebből a szorzatból képzett kg-os mosott súly fog szerepelni, valamint a lemosott és tisztán visszaszolgáltatott matrac darabszáma felszorozva az Ajánlattevő által meghatározott nettó szolgáltatási díjjal (textíliák mosási díja Ft/kg és matracok mosási díja Ft/db), valamint az ÁFA.</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DB7441">
      <w:pPr>
        <w:pStyle w:val="Szvegtrzs2"/>
        <w:spacing w:line="360" w:lineRule="auto"/>
        <w:jc w:val="both"/>
        <w:rPr>
          <w:rFonts w:ascii="Garamond" w:hAnsi="Garamond"/>
          <w:sz w:val="22"/>
          <w:szCs w:val="22"/>
          <w:lang w:val="hu-HU"/>
        </w:rPr>
      </w:pPr>
      <w:r w:rsidRPr="00E67305">
        <w:rPr>
          <w:rFonts w:ascii="Garamond" w:hAnsi="Garamond"/>
          <w:sz w:val="22"/>
          <w:szCs w:val="22"/>
          <w:lang w:val="hu-HU"/>
        </w:rPr>
        <w:lastRenderedPageBreak/>
        <w:t>A táblázatban nem szereplő textíliák vonatkozásában, az árajánlatban szereplő kilónkénti egységár az elszámolás alapja az Ajánlattevő mosodájában mért szennyes súlyra vonatkoztatva.</w:t>
      </w:r>
    </w:p>
    <w:p w:rsidR="00842E1F" w:rsidRPr="00E67305" w:rsidRDefault="00842E1F" w:rsidP="00DB7441">
      <w:pPr>
        <w:spacing w:line="360" w:lineRule="auto"/>
        <w:jc w:val="both"/>
        <w:rPr>
          <w:rFonts w:ascii="Garamond" w:hAnsi="Garamond"/>
          <w:b/>
          <w:sz w:val="22"/>
          <w:szCs w:val="22"/>
        </w:rPr>
      </w:pPr>
      <w:r w:rsidRPr="00E67305">
        <w:rPr>
          <w:rFonts w:ascii="Garamond" w:hAnsi="Garamond"/>
          <w:b/>
          <w:sz w:val="22"/>
          <w:szCs w:val="22"/>
        </w:rPr>
        <w:t>Hunyor Vendégház szervezeti egység esetén az elszámolás alapja az az Ajánlatkérő telephelyén (7624 Pécs, Jurisics M. u. 16.) hitelesített mérlegen, közösen mért szennyes súly.</w:t>
      </w:r>
    </w:p>
    <w:p w:rsidR="00842E1F" w:rsidRPr="00E67305" w:rsidRDefault="00842E1F" w:rsidP="00842E1F">
      <w:pPr>
        <w:pStyle w:val="Szvegtrzs2"/>
        <w:spacing w:line="360" w:lineRule="auto"/>
        <w:rPr>
          <w:rFonts w:ascii="Garamond" w:hAnsi="Garamond"/>
          <w:i/>
          <w:sz w:val="22"/>
          <w:szCs w:val="22"/>
          <w:lang w:val="hu-HU"/>
        </w:rPr>
      </w:pPr>
    </w:p>
    <w:p w:rsidR="00842E1F" w:rsidRPr="00E67305" w:rsidRDefault="00842E1F" w:rsidP="00DB7441">
      <w:pPr>
        <w:pStyle w:val="Szvegtrzs2"/>
        <w:spacing w:line="360" w:lineRule="auto"/>
        <w:jc w:val="both"/>
        <w:rPr>
          <w:rFonts w:ascii="Garamond" w:hAnsi="Garamond"/>
          <w:sz w:val="22"/>
          <w:szCs w:val="22"/>
          <w:lang w:val="hu-HU"/>
        </w:rPr>
      </w:pPr>
      <w:r w:rsidRPr="00E67305">
        <w:rPr>
          <w:rFonts w:ascii="Garamond" w:hAnsi="Garamond"/>
          <w:sz w:val="22"/>
          <w:szCs w:val="22"/>
          <w:lang w:val="hu-HU"/>
        </w:rPr>
        <w:t>Az alábbi táblázat a Pécsi Tudományegyetemen forgalomban levő használt tiszta textíliák átlagsúlyát tartalmazza tájékoztató jelleggel (szerződéskötés előtt mindkét fél jelenlétében együtt állapítják meg az elszámolás alapját képező átlag textil súlyokat):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p>
    <w:tbl>
      <w:tblPr>
        <w:tblW w:w="4380" w:type="dxa"/>
        <w:tblInd w:w="55" w:type="dxa"/>
        <w:tblCellMar>
          <w:left w:w="70" w:type="dxa"/>
          <w:right w:w="70" w:type="dxa"/>
        </w:tblCellMar>
        <w:tblLook w:val="04A0" w:firstRow="1" w:lastRow="0" w:firstColumn="1" w:lastColumn="0" w:noHBand="0" w:noVBand="1"/>
      </w:tblPr>
      <w:tblGrid>
        <w:gridCol w:w="2980"/>
        <w:gridCol w:w="1400"/>
      </w:tblGrid>
      <w:tr w:rsidR="00842E1F" w:rsidRPr="00E67305" w:rsidTr="00842E1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termék megnevezése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42E1F" w:rsidRPr="00E67305" w:rsidRDefault="00842E1F" w:rsidP="00842E1F">
            <w:pPr>
              <w:jc w:val="center"/>
              <w:rPr>
                <w:rFonts w:ascii="Garamond" w:hAnsi="Garamond" w:cs="Calibri"/>
                <w:b/>
                <w:bCs/>
                <w:color w:val="000000"/>
                <w:sz w:val="22"/>
                <w:szCs w:val="22"/>
              </w:rPr>
            </w:pPr>
            <w:r w:rsidRPr="00E67305">
              <w:rPr>
                <w:rFonts w:ascii="Garamond" w:hAnsi="Garamond" w:cs="Calibri"/>
                <w:b/>
                <w:bCs/>
                <w:color w:val="000000"/>
                <w:sz w:val="22"/>
                <w:szCs w:val="22"/>
              </w:rPr>
              <w:t>Súly kg/db</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párnahuzat nagy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0,19</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párnahuzat kicsi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takaróhuzat felnőtt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0,88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takaróhuzat gyerek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lepedő nagy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lepedő haránt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 xml:space="preserve">lepedő nagy zöld </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lepedő haránt zöld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lepedő nagy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lepedő haránt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matracvédő huzat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zöldör</w:t>
            </w:r>
            <w:proofErr w:type="spellEnd"/>
            <w:r w:rsidRPr="00E67305">
              <w:rPr>
                <w:rFonts w:ascii="Garamond" w:hAnsi="Garamond" w:cs="Calibri"/>
                <w:color w:val="000000"/>
                <w:sz w:val="22"/>
                <w:szCs w:val="22"/>
              </w:rPr>
              <w:t xml:space="preserve"> harántlepedő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zöldör</w:t>
            </w:r>
            <w:proofErr w:type="spellEnd"/>
            <w:r w:rsidRPr="00E67305">
              <w:rPr>
                <w:rFonts w:ascii="Garamond" w:hAnsi="Garamond" w:cs="Calibri"/>
                <w:color w:val="000000"/>
                <w:sz w:val="22"/>
                <w:szCs w:val="22"/>
              </w:rPr>
              <w:t xml:space="preserve"> párnavédőhuzat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zöldör</w:t>
            </w:r>
            <w:proofErr w:type="spellEnd"/>
            <w:r w:rsidRPr="00E67305">
              <w:rPr>
                <w:rFonts w:ascii="Garamond" w:hAnsi="Garamond" w:cs="Calibri"/>
                <w:color w:val="000000"/>
                <w:sz w:val="22"/>
                <w:szCs w:val="22"/>
              </w:rPr>
              <w:t xml:space="preserve"> matracvédő huzat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szivacspárna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w:t>
            </w:r>
            <w:proofErr w:type="spellStart"/>
            <w:r w:rsidRPr="00E67305">
              <w:rPr>
                <w:rFonts w:ascii="Garamond" w:hAnsi="Garamond" w:cs="Calibri"/>
                <w:color w:val="000000"/>
                <w:sz w:val="22"/>
                <w:szCs w:val="22"/>
              </w:rPr>
              <w:t>1</w:t>
            </w:r>
            <w:proofErr w:type="spellEnd"/>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műszál pléd felnőtt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műszál pléd gyerek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szivacs (laticel)</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ár</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beteg köntös</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0,83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beteg köntös gyerek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hálóing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0,29</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pizsama nadrág ffi.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pizsama kabát férfi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pizsama nadrág gyerek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pizsama kabát gyerek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abrosz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abrosz színes</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törölköző vászon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törölköző frottír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konyharuha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pelenka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lastRenderedPageBreak/>
              <w:t>pólyahuzat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angolpólya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csecsemőing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rugdalózó</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 xml:space="preserve">hálózsák </w:t>
            </w:r>
            <w:proofErr w:type="spellStart"/>
            <w:r w:rsidRPr="00E67305">
              <w:rPr>
                <w:rFonts w:ascii="Garamond" w:hAnsi="Garamond" w:cs="Calibri"/>
                <w:color w:val="000000"/>
                <w:sz w:val="22"/>
                <w:szCs w:val="22"/>
              </w:rPr>
              <w:t>cs</w:t>
            </w:r>
            <w:proofErr w:type="spellEnd"/>
            <w:r w:rsidRPr="00E67305">
              <w:rPr>
                <w:rFonts w:ascii="Garamond" w:hAnsi="Garamond" w:cs="Calibri"/>
                <w:color w:val="000000"/>
                <w:sz w:val="22"/>
                <w:szCs w:val="22"/>
              </w:rPr>
              <w: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szürke lepedő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80x80-as borogató+lyukas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80x80-as borogató+lyukas zöld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80x80-as borogató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40x40-es lyukas kendő f/z</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ledobózsák</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ruhaszállító zsák tiszta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ruhaszállító zsák szennyes</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lábzsák f/z</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kombinált lábzsák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szájkendő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mosdókesztyű</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haskötő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nylon függöny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sötétítő függöny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műtősnői ruha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műtősing zöld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műtősing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műtősing lila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műtősnadrág zöld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műtősnadrág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műtősnadrág lila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műtősköpeny zöld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műtősköpeny kék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műtősköpeny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műtősköpeny 3 M</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orvosi köpeny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orvosi ing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orvosi ingkabát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orvosi nadrág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0,39</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 xml:space="preserve">orvosi sapka </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tunika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szoknya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ápolónői ruha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kötény személyzeti színes</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kötény személyzeti fehér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munkaruha női (pékruha)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munkakabát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munkanadrág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munkaköpeny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lastRenderedPageBreak/>
              <w:t>vattakabát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0,9</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orvos nadrág női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póló</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ápolónői kötény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körgallér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w:t>
            </w:r>
            <w:proofErr w:type="spellStart"/>
            <w:r w:rsidRPr="00E67305">
              <w:rPr>
                <w:rFonts w:ascii="Garamond" w:hAnsi="Garamond" w:cs="Calibri"/>
                <w:color w:val="000000"/>
                <w:sz w:val="22"/>
                <w:szCs w:val="22"/>
              </w:rPr>
              <w:t>1</w:t>
            </w:r>
            <w:proofErr w:type="spellEnd"/>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koponyalepedő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kisharánt</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oxigén palackzsák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0,26</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pólyabetét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sárga vászontörölköző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szivacspárna kicsi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kispárna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pizsama nadrág rövid</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fürdőlepedő frottír</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póló</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nadrág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zokni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melegítő felső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melegítő alsó</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bugyi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előke</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gyerek kardigán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pelenka fürdőlepedő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gyűrű nagy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gyűrű kicsi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henger nagy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henger kicsi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láb</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kéz</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párna nagy</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párna kicsi</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gyopár nyak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0,42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mopp</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0,18</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paraván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vatta paplan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4,2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reuma paplan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4,2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szemtörlő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gumilepedő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kezelő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0,04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szőnyeg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szőttes szőnyeg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fali szőnyeg</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székhuzat</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székpárna szivacs</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plüss párna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lastRenderedPageBreak/>
              <w:t>pelerin</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w:t>
            </w:r>
            <w:proofErr w:type="spellStart"/>
            <w:r w:rsidRPr="00E67305">
              <w:rPr>
                <w:rFonts w:ascii="Garamond" w:hAnsi="Garamond" w:cs="Calibri"/>
                <w:color w:val="000000"/>
                <w:sz w:val="22"/>
                <w:szCs w:val="22"/>
              </w:rPr>
              <w:t>1</w:t>
            </w:r>
            <w:proofErr w:type="spellEnd"/>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ágy fűző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alábélelő</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coronariás zsák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tarisznya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0,13</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decubitus</w:t>
            </w:r>
            <w:proofErr w:type="spellEnd"/>
            <w:r w:rsidRPr="00E67305">
              <w:rPr>
                <w:rFonts w:ascii="Garamond" w:hAnsi="Garamond" w:cs="Calibri"/>
                <w:color w:val="000000"/>
                <w:sz w:val="22"/>
                <w:szCs w:val="22"/>
              </w:rPr>
              <w:t xml:space="preserve"> párna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1,4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gyűjtőzsák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proofErr w:type="spellStart"/>
            <w:r w:rsidRPr="00E67305">
              <w:rPr>
                <w:rFonts w:ascii="Garamond" w:hAnsi="Garamond" w:cs="Calibri"/>
                <w:color w:val="000000"/>
                <w:sz w:val="22"/>
                <w:szCs w:val="22"/>
              </w:rPr>
              <w:t>zöldör</w:t>
            </w:r>
            <w:proofErr w:type="spellEnd"/>
            <w:r w:rsidRPr="00E67305">
              <w:rPr>
                <w:rFonts w:ascii="Garamond" w:hAnsi="Garamond" w:cs="Calibri"/>
                <w:color w:val="000000"/>
                <w:sz w:val="22"/>
                <w:szCs w:val="22"/>
              </w:rPr>
              <w:t xml:space="preserve"> zsák</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0,54</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jégtáska</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haskötő</w:t>
            </w:r>
          </w:p>
        </w:tc>
        <w:tc>
          <w:tcPr>
            <w:tcW w:w="1400" w:type="dxa"/>
            <w:tcBorders>
              <w:top w:val="nil"/>
              <w:left w:val="nil"/>
              <w:bottom w:val="single" w:sz="4" w:space="0" w:color="auto"/>
              <w:right w:val="single" w:sz="4" w:space="0" w:color="auto"/>
            </w:tcBorders>
            <w:shd w:val="clear" w:color="auto" w:fill="auto"/>
            <w:noWrap/>
            <w:vAlign w:val="bottom"/>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0,11</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 xml:space="preserve">SBO </w:t>
            </w:r>
            <w:proofErr w:type="spellStart"/>
            <w:r w:rsidRPr="00E67305">
              <w:rPr>
                <w:rFonts w:ascii="Garamond" w:hAnsi="Garamond" w:cs="Calibri"/>
                <w:color w:val="000000"/>
                <w:sz w:val="22"/>
                <w:szCs w:val="22"/>
              </w:rPr>
              <w:t>polár</w:t>
            </w:r>
            <w:proofErr w:type="spellEnd"/>
            <w:r w:rsidRPr="00E67305">
              <w:rPr>
                <w:rFonts w:ascii="Garamond" w:hAnsi="Garamond" w:cs="Calibri"/>
                <w:color w:val="000000"/>
                <w:sz w:val="22"/>
                <w:szCs w:val="22"/>
              </w:rPr>
              <w:t xml:space="preserve"> pléd</w:t>
            </w:r>
          </w:p>
        </w:tc>
        <w:tc>
          <w:tcPr>
            <w:tcW w:w="1400" w:type="dxa"/>
            <w:tcBorders>
              <w:top w:val="nil"/>
              <w:left w:val="nil"/>
              <w:bottom w:val="single" w:sz="4" w:space="0" w:color="auto"/>
              <w:right w:val="single" w:sz="4" w:space="0" w:color="auto"/>
            </w:tcBorders>
            <w:shd w:val="clear" w:color="auto" w:fill="auto"/>
            <w:noWrap/>
            <w:vAlign w:val="bottom"/>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0,77</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SBO gumis lepedő</w:t>
            </w:r>
          </w:p>
        </w:tc>
        <w:tc>
          <w:tcPr>
            <w:tcW w:w="1400" w:type="dxa"/>
            <w:tcBorders>
              <w:top w:val="nil"/>
              <w:left w:val="nil"/>
              <w:bottom w:val="single" w:sz="4" w:space="0" w:color="auto"/>
              <w:right w:val="single" w:sz="4" w:space="0" w:color="auto"/>
            </w:tcBorders>
            <w:shd w:val="clear" w:color="auto" w:fill="auto"/>
            <w:noWrap/>
            <w:vAlign w:val="bottom"/>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0,69</w:t>
            </w:r>
          </w:p>
        </w:tc>
      </w:tr>
      <w:tr w:rsidR="00842E1F" w:rsidRPr="00E67305" w:rsidTr="00842E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SBO póló</w:t>
            </w:r>
          </w:p>
        </w:tc>
        <w:tc>
          <w:tcPr>
            <w:tcW w:w="1400" w:type="dxa"/>
            <w:tcBorders>
              <w:top w:val="nil"/>
              <w:left w:val="nil"/>
              <w:bottom w:val="single" w:sz="4" w:space="0" w:color="auto"/>
              <w:right w:val="single" w:sz="4" w:space="0" w:color="auto"/>
            </w:tcBorders>
            <w:shd w:val="clear" w:color="auto" w:fill="auto"/>
            <w:noWrap/>
            <w:vAlign w:val="bottom"/>
            <w:hideMark/>
          </w:tcPr>
          <w:p w:rsidR="00842E1F" w:rsidRPr="00E67305" w:rsidRDefault="00842E1F" w:rsidP="00842E1F">
            <w:pPr>
              <w:jc w:val="right"/>
              <w:rPr>
                <w:rFonts w:ascii="Garamond" w:hAnsi="Garamond" w:cs="Calibri"/>
                <w:color w:val="000000"/>
                <w:sz w:val="22"/>
                <w:szCs w:val="22"/>
              </w:rPr>
            </w:pPr>
            <w:r w:rsidRPr="00E67305">
              <w:rPr>
                <w:rFonts w:ascii="Garamond" w:hAnsi="Garamond" w:cs="Calibri"/>
                <w:color w:val="000000"/>
                <w:sz w:val="22"/>
                <w:szCs w:val="22"/>
              </w:rPr>
              <w:t>0,2</w:t>
            </w:r>
          </w:p>
        </w:tc>
      </w:tr>
      <w:tr w:rsidR="00842E1F" w:rsidRPr="00E67305" w:rsidTr="00842E1F">
        <w:trPr>
          <w:trHeight w:val="300"/>
        </w:trPr>
        <w:tc>
          <w:tcPr>
            <w:tcW w:w="298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cs="Calibri"/>
                <w:color w:val="000000"/>
                <w:sz w:val="22"/>
                <w:szCs w:val="22"/>
              </w:rPr>
            </w:pPr>
          </w:p>
        </w:tc>
        <w:tc>
          <w:tcPr>
            <w:tcW w:w="140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cs="Calibri"/>
                <w:color w:val="000000"/>
                <w:sz w:val="22"/>
                <w:szCs w:val="22"/>
              </w:rPr>
            </w:pPr>
          </w:p>
        </w:tc>
      </w:tr>
      <w:tr w:rsidR="00842E1F" w:rsidRPr="00E67305" w:rsidTr="00842E1F">
        <w:trPr>
          <w:trHeight w:val="1200"/>
        </w:trPr>
        <w:tc>
          <w:tcPr>
            <w:tcW w:w="2980" w:type="dxa"/>
            <w:tcBorders>
              <w:top w:val="nil"/>
              <w:left w:val="nil"/>
              <w:bottom w:val="nil"/>
              <w:right w:val="nil"/>
            </w:tcBorders>
            <w:shd w:val="clear" w:color="auto" w:fill="auto"/>
            <w:vAlign w:val="bottom"/>
            <w:hideMark/>
          </w:tcPr>
          <w:p w:rsidR="00842E1F" w:rsidRPr="00E67305" w:rsidRDefault="00842E1F" w:rsidP="00842E1F">
            <w:pPr>
              <w:rPr>
                <w:rFonts w:ascii="Garamond" w:hAnsi="Garamond" w:cs="Calibri"/>
                <w:color w:val="000000"/>
                <w:sz w:val="22"/>
                <w:szCs w:val="22"/>
              </w:rPr>
            </w:pPr>
            <w:r w:rsidRPr="00E67305">
              <w:rPr>
                <w:rFonts w:ascii="Garamond" w:hAnsi="Garamond" w:cs="Calibri"/>
                <w:color w:val="000000"/>
                <w:sz w:val="22"/>
                <w:szCs w:val="22"/>
              </w:rPr>
              <w:t>egyedi súly: mosatásra beküldött textiltermék szennyes állapotban mért súlya</w:t>
            </w:r>
          </w:p>
        </w:tc>
        <w:tc>
          <w:tcPr>
            <w:tcW w:w="1400" w:type="dxa"/>
            <w:tcBorders>
              <w:top w:val="nil"/>
              <w:left w:val="nil"/>
              <w:bottom w:val="nil"/>
              <w:right w:val="nil"/>
            </w:tcBorders>
            <w:shd w:val="clear" w:color="auto" w:fill="auto"/>
            <w:noWrap/>
            <w:vAlign w:val="bottom"/>
            <w:hideMark/>
          </w:tcPr>
          <w:p w:rsidR="00842E1F" w:rsidRPr="00E67305" w:rsidRDefault="00842E1F" w:rsidP="00842E1F">
            <w:pPr>
              <w:rPr>
                <w:rFonts w:ascii="Garamond" w:hAnsi="Garamond" w:cs="Calibri"/>
                <w:color w:val="000000"/>
                <w:sz w:val="22"/>
                <w:szCs w:val="22"/>
              </w:rPr>
            </w:pPr>
          </w:p>
        </w:tc>
      </w:tr>
    </w:tbl>
    <w:p w:rsidR="00842E1F" w:rsidRPr="00E67305" w:rsidRDefault="00842E1F" w:rsidP="00842E1F">
      <w:pPr>
        <w:spacing w:line="360" w:lineRule="auto"/>
        <w:jc w:val="both"/>
        <w:rPr>
          <w:rFonts w:ascii="Garamond" w:hAnsi="Garamond"/>
          <w:sz w:val="22"/>
          <w:szCs w:val="22"/>
        </w:rPr>
      </w:pPr>
    </w:p>
    <w:p w:rsidR="00842E1F" w:rsidRPr="00E67305" w:rsidRDefault="009665E6" w:rsidP="009665E6">
      <w:pPr>
        <w:spacing w:line="360" w:lineRule="auto"/>
        <w:rPr>
          <w:rFonts w:ascii="Garamond" w:hAnsi="Garamond"/>
          <w:b/>
          <w:sz w:val="22"/>
          <w:szCs w:val="22"/>
        </w:rPr>
        <w:sectPr w:rsidR="00842E1F" w:rsidRPr="00E67305">
          <w:footerReference w:type="even" r:id="rId44"/>
          <w:footerReference w:type="default" r:id="rId45"/>
          <w:pgSz w:w="11906" w:h="16838"/>
          <w:pgMar w:top="1417" w:right="1417" w:bottom="1417" w:left="1417" w:header="708" w:footer="708" w:gutter="0"/>
          <w:cols w:space="708"/>
          <w:docGrid w:linePitch="360"/>
        </w:sectPr>
      </w:pPr>
      <w:r w:rsidRPr="00E67305">
        <w:rPr>
          <w:rFonts w:ascii="Garamond" w:hAnsi="Garamond"/>
          <w:b/>
          <w:sz w:val="22"/>
          <w:szCs w:val="22"/>
        </w:rPr>
        <w:t xml:space="preserve">Mellékletek: </w:t>
      </w:r>
      <w:proofErr w:type="spellStart"/>
      <w:r w:rsidRPr="00E67305">
        <w:rPr>
          <w:rFonts w:ascii="Garamond" w:hAnsi="Garamond"/>
          <w:b/>
          <w:sz w:val="22"/>
          <w:szCs w:val="22"/>
        </w:rPr>
        <w:t>excel</w:t>
      </w:r>
      <w:proofErr w:type="spellEnd"/>
      <w:r w:rsidRPr="00E67305">
        <w:rPr>
          <w:rFonts w:ascii="Garamond" w:hAnsi="Garamond"/>
          <w:b/>
          <w:sz w:val="22"/>
          <w:szCs w:val="22"/>
        </w:rPr>
        <w:t xml:space="preserve"> táblázat (1-7.), mely a műszaki leírás elválaszthatatlan részét képezi.</w:t>
      </w:r>
    </w:p>
    <w:p w:rsidR="00842E1F" w:rsidRPr="00E67305" w:rsidRDefault="00842E1F" w:rsidP="00842E1F">
      <w:pPr>
        <w:pStyle w:val="lfej"/>
        <w:tabs>
          <w:tab w:val="clear" w:pos="4536"/>
          <w:tab w:val="clear" w:pos="9072"/>
        </w:tabs>
        <w:rPr>
          <w:rFonts w:ascii="Garamond" w:hAnsi="Garamond"/>
          <w:b/>
          <w:sz w:val="22"/>
          <w:szCs w:val="22"/>
          <w:u w:val="single"/>
          <w:lang w:val="hu-HU"/>
        </w:rPr>
      </w:pPr>
      <w:r w:rsidRPr="00E67305">
        <w:rPr>
          <w:rFonts w:ascii="Garamond" w:hAnsi="Garamond"/>
          <w:b/>
          <w:sz w:val="22"/>
          <w:szCs w:val="22"/>
          <w:u w:val="single"/>
          <w:lang w:val="hu-HU"/>
        </w:rPr>
        <w:lastRenderedPageBreak/>
        <w:t>Összefoglaló:</w:t>
      </w:r>
    </w:p>
    <w:p w:rsidR="00842E1F" w:rsidRPr="00E67305" w:rsidRDefault="00842E1F" w:rsidP="00842E1F">
      <w:pPr>
        <w:pStyle w:val="lfej"/>
        <w:tabs>
          <w:tab w:val="clear" w:pos="4536"/>
          <w:tab w:val="clear" w:pos="9072"/>
        </w:tabs>
        <w:rPr>
          <w:rFonts w:ascii="Garamond" w:hAnsi="Garamond"/>
          <w:sz w:val="22"/>
          <w:szCs w:val="22"/>
          <w:lang w:val="hu-HU"/>
        </w:rPr>
      </w:pPr>
    </w:p>
    <w:p w:rsidR="00842E1F" w:rsidRPr="00E67305" w:rsidRDefault="00842E1F" w:rsidP="00842E1F">
      <w:pPr>
        <w:pStyle w:val="lfej"/>
        <w:tabs>
          <w:tab w:val="clear" w:pos="4536"/>
          <w:tab w:val="clear" w:pos="9072"/>
        </w:tabs>
        <w:spacing w:line="360" w:lineRule="auto"/>
        <w:jc w:val="both"/>
        <w:rPr>
          <w:rFonts w:ascii="Garamond" w:hAnsi="Garamond"/>
          <w:sz w:val="22"/>
          <w:szCs w:val="22"/>
          <w:lang w:val="hu-HU"/>
        </w:rPr>
      </w:pPr>
      <w:r w:rsidRPr="00E67305">
        <w:rPr>
          <w:rFonts w:ascii="Garamond" w:hAnsi="Garamond"/>
          <w:sz w:val="22"/>
          <w:szCs w:val="22"/>
          <w:lang w:val="hu-HU"/>
        </w:rPr>
        <w:t>Felhívjuk Ajánlattevők figyelmét, hogy árajánlatukat a fenti műszaki leírásban részletezett mértékben, az összes kért nyilatkozatra, dokumentumra, leírásra figyelemmel készítsék el, különös figyelemmel az alábbiakra:</w:t>
      </w:r>
    </w:p>
    <w:p w:rsidR="00842E1F" w:rsidRPr="00E67305" w:rsidRDefault="00842E1F" w:rsidP="00842E1F">
      <w:pPr>
        <w:pStyle w:val="lfej"/>
        <w:tabs>
          <w:tab w:val="clear" w:pos="4536"/>
          <w:tab w:val="clear" w:pos="9072"/>
        </w:tabs>
        <w:spacing w:line="360" w:lineRule="auto"/>
        <w:jc w:val="both"/>
        <w:rPr>
          <w:rFonts w:ascii="Garamond" w:hAnsi="Garamond"/>
          <w:sz w:val="22"/>
          <w:szCs w:val="22"/>
          <w:lang w:val="hu-HU"/>
        </w:rPr>
      </w:pPr>
    </w:p>
    <w:p w:rsidR="00842E1F" w:rsidRPr="00E67305" w:rsidRDefault="00842E1F" w:rsidP="00842E1F">
      <w:pPr>
        <w:spacing w:line="360" w:lineRule="auto"/>
        <w:jc w:val="both"/>
        <w:rPr>
          <w:rFonts w:ascii="Garamond" w:hAnsi="Garamond"/>
          <w:b/>
          <w:sz w:val="22"/>
          <w:szCs w:val="22"/>
          <w:u w:val="single"/>
        </w:rPr>
      </w:pPr>
      <w:r w:rsidRPr="00E67305">
        <w:rPr>
          <w:rFonts w:ascii="Garamond" w:hAnsi="Garamond"/>
          <w:b/>
          <w:sz w:val="22"/>
          <w:szCs w:val="22"/>
          <w:u w:val="single"/>
        </w:rPr>
        <w:t>Logisztika</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szállítási paraméterek elfogadása</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az árajánlatnak tartalmaznia kell a szállítási szolgáltatás nyújtására vonatkozóan az alábbiakat:</w:t>
      </w:r>
    </w:p>
    <w:p w:rsidR="00842E1F" w:rsidRPr="00E67305" w:rsidRDefault="00842E1F" w:rsidP="00DA213A">
      <w:pPr>
        <w:numPr>
          <w:ilvl w:val="2"/>
          <w:numId w:val="47"/>
        </w:numPr>
        <w:suppressAutoHyphens w:val="0"/>
        <w:spacing w:line="360" w:lineRule="auto"/>
        <w:jc w:val="both"/>
        <w:rPr>
          <w:rFonts w:ascii="Garamond" w:hAnsi="Garamond"/>
          <w:sz w:val="22"/>
          <w:szCs w:val="22"/>
        </w:rPr>
      </w:pPr>
      <w:r w:rsidRPr="00E67305">
        <w:rPr>
          <w:rFonts w:ascii="Garamond" w:hAnsi="Garamond"/>
          <w:sz w:val="22"/>
          <w:szCs w:val="22"/>
        </w:rPr>
        <w:t xml:space="preserve">a rendelkezésre álló kocsi(k) bemutatása: típus, méret, </w:t>
      </w:r>
    </w:p>
    <w:p w:rsidR="00842E1F" w:rsidRPr="00E67305" w:rsidRDefault="00842E1F" w:rsidP="00DA213A">
      <w:pPr>
        <w:numPr>
          <w:ilvl w:val="2"/>
          <w:numId w:val="47"/>
        </w:numPr>
        <w:suppressAutoHyphens w:val="0"/>
        <w:spacing w:line="360" w:lineRule="auto"/>
        <w:jc w:val="both"/>
        <w:rPr>
          <w:rFonts w:ascii="Garamond" w:hAnsi="Garamond"/>
          <w:sz w:val="22"/>
          <w:szCs w:val="22"/>
        </w:rPr>
      </w:pPr>
      <w:r w:rsidRPr="00E67305">
        <w:rPr>
          <w:rFonts w:ascii="Garamond" w:hAnsi="Garamond"/>
          <w:sz w:val="22"/>
          <w:szCs w:val="22"/>
        </w:rPr>
        <w:t>a szolgáltatást (tiszta + szennyes szállítás) 1 vagy több mosható, fertőtleníthető, hézagmentesen zárt burkolatú kocsiszekrényű tehergépkocsival tervezi megoldani,</w:t>
      </w:r>
    </w:p>
    <w:p w:rsidR="00842E1F" w:rsidRPr="00E67305" w:rsidRDefault="00842E1F" w:rsidP="00DA213A">
      <w:pPr>
        <w:numPr>
          <w:ilvl w:val="2"/>
          <w:numId w:val="47"/>
        </w:numPr>
        <w:suppressAutoHyphens w:val="0"/>
        <w:spacing w:line="360" w:lineRule="auto"/>
        <w:jc w:val="both"/>
        <w:rPr>
          <w:rFonts w:ascii="Garamond" w:hAnsi="Garamond"/>
          <w:sz w:val="22"/>
          <w:szCs w:val="22"/>
        </w:rPr>
      </w:pPr>
      <w:r w:rsidRPr="00E67305">
        <w:rPr>
          <w:rFonts w:ascii="Garamond" w:hAnsi="Garamond"/>
          <w:sz w:val="22"/>
          <w:szCs w:val="22"/>
        </w:rPr>
        <w:t>a szállító, rakodó személyzet száma,</w:t>
      </w:r>
    </w:p>
    <w:p w:rsidR="00842E1F" w:rsidRPr="00E67305" w:rsidRDefault="00842E1F" w:rsidP="00DA213A">
      <w:pPr>
        <w:numPr>
          <w:ilvl w:val="2"/>
          <w:numId w:val="47"/>
        </w:numPr>
        <w:suppressAutoHyphens w:val="0"/>
        <w:spacing w:line="360" w:lineRule="auto"/>
        <w:jc w:val="both"/>
        <w:rPr>
          <w:rFonts w:ascii="Garamond" w:hAnsi="Garamond"/>
          <w:sz w:val="22"/>
          <w:szCs w:val="22"/>
        </w:rPr>
      </w:pPr>
      <w:r w:rsidRPr="00E67305">
        <w:rPr>
          <w:rFonts w:ascii="Garamond" w:hAnsi="Garamond"/>
          <w:sz w:val="22"/>
          <w:szCs w:val="22"/>
        </w:rPr>
        <w:t>menetrend tervezet a szennyes textil elszállítására és a tiszta textil visszaszállítására vonatkozóan</w:t>
      </w:r>
    </w:p>
    <w:p w:rsidR="00842E1F" w:rsidRPr="00E67305" w:rsidRDefault="00842E1F" w:rsidP="00DA213A">
      <w:pPr>
        <w:numPr>
          <w:ilvl w:val="2"/>
          <w:numId w:val="47"/>
        </w:numPr>
        <w:suppressAutoHyphens w:val="0"/>
        <w:spacing w:line="360" w:lineRule="auto"/>
        <w:jc w:val="both"/>
        <w:rPr>
          <w:rFonts w:ascii="Garamond" w:hAnsi="Garamond"/>
          <w:sz w:val="22"/>
          <w:szCs w:val="22"/>
        </w:rPr>
      </w:pPr>
      <w:r w:rsidRPr="00E67305">
        <w:rPr>
          <w:rFonts w:ascii="Garamond" w:hAnsi="Garamond"/>
          <w:sz w:val="22"/>
          <w:szCs w:val="22"/>
        </w:rPr>
        <w:t>szállítókonténerek fertőtlenítésének technológiája.</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u w:val="single"/>
        </w:rPr>
      </w:pPr>
      <w:r w:rsidRPr="00E67305">
        <w:rPr>
          <w:rFonts w:ascii="Garamond" w:hAnsi="Garamond"/>
          <w:b/>
          <w:sz w:val="22"/>
          <w:szCs w:val="22"/>
          <w:u w:val="single"/>
        </w:rPr>
        <w:t>Szállítási határidő:</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ki kell fejtenie, hogyan oldja meg géphiba (a szolgáltatás biztonsága érdekében rendelkeznie kell tartalékkapacitással vagy a szerződés időtartamára vonatkozó háttér-kapacitási szerződéssel), valamint 2 napnál több munkaszüneti nap esetén a folyamatos ellátást.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u w:val="single"/>
        </w:rPr>
      </w:pPr>
      <w:r w:rsidRPr="00E67305">
        <w:rPr>
          <w:rFonts w:ascii="Garamond" w:hAnsi="Garamond"/>
          <w:b/>
          <w:sz w:val="22"/>
          <w:szCs w:val="22"/>
          <w:u w:val="single"/>
        </w:rPr>
        <w:t>Mosási, feldolgozási technológiák:</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Az Ajánlattevőnek árajánlatában nyilatkoznia kell az alkalmazni kívánt mosó, tisztító és fertőtlenítőszerekről, adalékanyagokról, megnevezve azokat, és becsatolva a szerek alkalmasságára és forgalomba hozatalára vonatkozó dokumentációt (Országos Kémiai Biztonsági Intézet engedélyszám; biztonsági adatlap </w:t>
      </w:r>
      <w:r w:rsidRPr="00E67305">
        <w:rPr>
          <w:rFonts w:ascii="Garamond" w:hAnsi="Garamond"/>
          <w:bCs/>
          <w:sz w:val="22"/>
          <w:szCs w:val="22"/>
        </w:rPr>
        <w:t>1907/2006/EK rendelet - vegyi anyagok regisztrálásáról, értékeléséről, engedélyezéséről és korlátozásáról - szerint; termékleírás</w:t>
      </w:r>
      <w:r w:rsidRPr="00E67305">
        <w:rPr>
          <w:rFonts w:ascii="Garamond" w:hAnsi="Garamond"/>
          <w:sz w:val="22"/>
          <w:szCs w:val="22"/>
        </w:rPr>
        <w:t>).</w:t>
      </w: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Az ajánlatnak tartalmaznia kell az alkalmazni kívánt valamennyi mosási technológia részletes leírását: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alkalmazott mosószereket (előmosó szer, főmosószer), adalékanyagok (lúgosító szer, zsíroldó), fehérítő-fertőtlenítőszereket (perecetsav vagy hidrogén-peroxid alapú), semlegesítő és/vagy öblítő szerek adagolását: g/mosott kg</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adagolás helyét, módját,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technológia során alkalmazott hőmérsékleti értékeket,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áztatások, mosófürdők, öblítő fürdők számát,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flotta szinteket,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az egyes technológiai folyamatok időtartamát, taktusidőket,</w:t>
      </w:r>
    </w:p>
    <w:p w:rsidR="00842E1F" w:rsidRPr="00E67305" w:rsidRDefault="00842E1F" w:rsidP="00DA213A">
      <w:pPr>
        <w:pStyle w:val="Szvegtrzs3"/>
        <w:numPr>
          <w:ilvl w:val="0"/>
          <w:numId w:val="47"/>
        </w:numPr>
        <w:spacing w:after="0" w:line="360" w:lineRule="auto"/>
        <w:rPr>
          <w:rFonts w:ascii="Garamond" w:hAnsi="Garamond"/>
          <w:sz w:val="22"/>
          <w:szCs w:val="22"/>
          <w:lang w:val="hu-HU"/>
        </w:rPr>
      </w:pPr>
      <w:r w:rsidRPr="00E67305">
        <w:rPr>
          <w:rFonts w:ascii="Garamond" w:hAnsi="Garamond"/>
          <w:sz w:val="22"/>
          <w:szCs w:val="22"/>
          <w:lang w:val="hu-HU"/>
        </w:rPr>
        <w:t>a mosáshoz használt víz keménységét.</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r w:rsidRPr="00E67305">
        <w:rPr>
          <w:rFonts w:ascii="Garamond" w:hAnsi="Garamond"/>
          <w:sz w:val="22"/>
          <w:szCs w:val="22"/>
        </w:rPr>
        <w:t xml:space="preserve">Be kell mutatni az ágytextil, műtős síktextil valamint a védőruházat (fehér orvosi-ápolói ruházat /ing, köpeny, ingkabát, tunika, nadrág, szoknya, póló/, színes műtős zsilipruházat /műtősnői ruha, műtősing, műtősnadrág, műtősköpeny/, </w:t>
      </w:r>
      <w:proofErr w:type="spellStart"/>
      <w:r w:rsidRPr="00E67305">
        <w:rPr>
          <w:rFonts w:ascii="Garamond" w:hAnsi="Garamond"/>
          <w:sz w:val="22"/>
          <w:szCs w:val="22"/>
        </w:rPr>
        <w:t>betegellátotti</w:t>
      </w:r>
      <w:proofErr w:type="spellEnd"/>
      <w:r w:rsidRPr="00E67305">
        <w:rPr>
          <w:rFonts w:ascii="Garamond" w:hAnsi="Garamond"/>
          <w:sz w:val="22"/>
          <w:szCs w:val="22"/>
        </w:rPr>
        <w:t xml:space="preserve"> ruházat /beteg köntös, pizsama, hálóing/ kiegészítő textiltermékek: pléd, szivacspárna, tollpárna, gyopár párna, paplan, kórházi ágybetét (PU matrac ) mosás utáni feldolgozási technológiáját.</w:t>
      </w:r>
    </w:p>
    <w:p w:rsidR="00842E1F" w:rsidRPr="00E67305" w:rsidRDefault="00842E1F" w:rsidP="00842E1F">
      <w:pPr>
        <w:spacing w:line="360" w:lineRule="auto"/>
        <w:jc w:val="both"/>
        <w:rPr>
          <w:rFonts w:ascii="Garamond" w:hAnsi="Garamond"/>
          <w:b/>
          <w:sz w:val="22"/>
          <w:szCs w:val="22"/>
        </w:rPr>
      </w:pPr>
    </w:p>
    <w:p w:rsidR="00842E1F" w:rsidRPr="00E67305" w:rsidRDefault="00842E1F" w:rsidP="00842E1F">
      <w:pPr>
        <w:spacing w:line="360" w:lineRule="auto"/>
        <w:jc w:val="both"/>
        <w:rPr>
          <w:rFonts w:ascii="Garamond" w:hAnsi="Garamond"/>
          <w:b/>
          <w:sz w:val="22"/>
          <w:szCs w:val="22"/>
        </w:rPr>
      </w:pPr>
      <w:r w:rsidRPr="00E67305">
        <w:rPr>
          <w:rFonts w:ascii="Garamond" w:hAnsi="Garamond"/>
          <w:b/>
          <w:sz w:val="22"/>
          <w:szCs w:val="22"/>
        </w:rPr>
        <w:t xml:space="preserve">Az Ajánlatkérő csak a </w:t>
      </w:r>
      <w:proofErr w:type="spellStart"/>
      <w:r w:rsidRPr="00E67305">
        <w:rPr>
          <w:rFonts w:ascii="Garamond" w:hAnsi="Garamond"/>
          <w:b/>
          <w:sz w:val="22"/>
          <w:szCs w:val="22"/>
        </w:rPr>
        <w:t>kemo-termodezinfekciós</w:t>
      </w:r>
      <w:proofErr w:type="spellEnd"/>
      <w:r w:rsidRPr="00E67305">
        <w:rPr>
          <w:rFonts w:ascii="Garamond" w:hAnsi="Garamond"/>
          <w:b/>
          <w:sz w:val="22"/>
          <w:szCs w:val="22"/>
        </w:rPr>
        <w:t xml:space="preserve"> - klórmentes fertőtlenítő közegben történő - mosási technológia alkalmazását fogadja el, ellenkező esetben az árajánlat érvénytelennek minősül.</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u w:val="single"/>
        </w:rPr>
      </w:pPr>
      <w:r w:rsidRPr="00E67305">
        <w:rPr>
          <w:rFonts w:ascii="Garamond" w:hAnsi="Garamond"/>
          <w:b/>
          <w:sz w:val="22"/>
          <w:szCs w:val="22"/>
          <w:u w:val="single"/>
        </w:rPr>
        <w:t>Műszaki-technikai felszereltség leírása, bemutatása:</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Az Ajánlattevőnek az árajánlatban meg kell neveznie és be kell mutatnia a szolgáltatás helyszínéül választott mosodáját (mosodáit), illetve a szolgáltatás folyamatos és biztonságos ellátásához szükséges létszámot (hány fő, hány műszak).</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Az árajánlatnak tartalmaznia kell a teljesítéshez rendelkezésre álló eszközök, gépek, berendezések, szállítási eszközpark életkorát és kapacitását, illetőleg a műszaki-technikai felszereltség leírását.</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 xml:space="preserve">Az Ajánlattevőnek nyilatkoznia kell arról, hogy rendelkezik napi minimum 5 tonna szabad kapacitású </w:t>
      </w:r>
      <w:proofErr w:type="spellStart"/>
      <w:r w:rsidRPr="00E67305">
        <w:rPr>
          <w:rFonts w:ascii="Garamond" w:hAnsi="Garamond"/>
          <w:sz w:val="22"/>
          <w:szCs w:val="22"/>
        </w:rPr>
        <w:t>mosó-tisztító-feldolgozó</w:t>
      </w:r>
      <w:proofErr w:type="spellEnd"/>
      <w:r w:rsidRPr="00E67305">
        <w:rPr>
          <w:rFonts w:ascii="Garamond" w:hAnsi="Garamond"/>
          <w:sz w:val="22"/>
          <w:szCs w:val="22"/>
        </w:rPr>
        <w:t xml:space="preserve"> gépparkkal, amely a szerződés teljes futamideje alatt rendelkezésre áll.</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Nyilatkoznia kell, hogy a szolgáltatás teljesítéséhez alkalmazni kívánt termékek és eszközök a vonatkozó rendeletek, előírások alapján egészségügyi mosodai felhasználásra alkalmasak.</w:t>
      </w: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sz w:val="22"/>
          <w:szCs w:val="22"/>
        </w:rPr>
      </w:pPr>
    </w:p>
    <w:p w:rsidR="00842E1F" w:rsidRPr="00E67305" w:rsidRDefault="00842E1F" w:rsidP="00842E1F">
      <w:pPr>
        <w:spacing w:line="360" w:lineRule="auto"/>
        <w:jc w:val="both"/>
        <w:rPr>
          <w:rFonts w:ascii="Garamond" w:hAnsi="Garamond"/>
          <w:b/>
          <w:sz w:val="22"/>
          <w:szCs w:val="22"/>
          <w:u w:val="single"/>
        </w:rPr>
      </w:pPr>
      <w:r w:rsidRPr="00E67305">
        <w:rPr>
          <w:rFonts w:ascii="Garamond" w:hAnsi="Garamond"/>
          <w:b/>
          <w:sz w:val="22"/>
          <w:szCs w:val="22"/>
          <w:u w:val="single"/>
        </w:rPr>
        <w:t>Adminisztrációs ügyrendre vonatkozó követelmények:</w:t>
      </w:r>
    </w:p>
    <w:p w:rsidR="00842E1F" w:rsidRPr="00E67305" w:rsidRDefault="00842E1F" w:rsidP="00DA213A">
      <w:pPr>
        <w:numPr>
          <w:ilvl w:val="0"/>
          <w:numId w:val="47"/>
        </w:numPr>
        <w:tabs>
          <w:tab w:val="clear" w:pos="1605"/>
          <w:tab w:val="num" w:pos="720"/>
        </w:tabs>
        <w:suppressAutoHyphens w:val="0"/>
        <w:spacing w:line="360" w:lineRule="auto"/>
        <w:ind w:left="720"/>
        <w:jc w:val="both"/>
        <w:rPr>
          <w:rFonts w:ascii="Garamond" w:hAnsi="Garamond"/>
          <w:sz w:val="22"/>
          <w:szCs w:val="22"/>
        </w:rPr>
      </w:pPr>
      <w:r w:rsidRPr="00E67305">
        <w:rPr>
          <w:rFonts w:ascii="Garamond" w:hAnsi="Garamond"/>
          <w:sz w:val="22"/>
          <w:szCs w:val="22"/>
        </w:rPr>
        <w:t>Az árajánlatnak tartalmaznia kell:</w:t>
      </w:r>
    </w:p>
    <w:p w:rsidR="00842E1F" w:rsidRPr="00E67305" w:rsidRDefault="00842E1F" w:rsidP="00DA213A">
      <w:pPr>
        <w:numPr>
          <w:ilvl w:val="1"/>
          <w:numId w:val="47"/>
        </w:numPr>
        <w:suppressAutoHyphens w:val="0"/>
        <w:spacing w:line="360" w:lineRule="auto"/>
        <w:jc w:val="both"/>
        <w:rPr>
          <w:rFonts w:ascii="Garamond" w:hAnsi="Garamond"/>
          <w:sz w:val="22"/>
          <w:szCs w:val="22"/>
        </w:rPr>
      </w:pPr>
      <w:r w:rsidRPr="00E67305">
        <w:rPr>
          <w:rFonts w:ascii="Garamond" w:hAnsi="Garamond"/>
          <w:sz w:val="22"/>
          <w:szCs w:val="22"/>
        </w:rPr>
        <w:t>textíliák nyilvántartására szolgáló számítógépes rendszer bemutatását</w:t>
      </w:r>
    </w:p>
    <w:p w:rsidR="00842E1F" w:rsidRPr="00E67305" w:rsidRDefault="00842E1F" w:rsidP="00DA213A">
      <w:pPr>
        <w:numPr>
          <w:ilvl w:val="1"/>
          <w:numId w:val="47"/>
        </w:numPr>
        <w:suppressAutoHyphens w:val="0"/>
        <w:spacing w:line="360" w:lineRule="auto"/>
        <w:jc w:val="both"/>
        <w:rPr>
          <w:rFonts w:ascii="Garamond" w:hAnsi="Garamond"/>
          <w:sz w:val="22"/>
          <w:szCs w:val="22"/>
        </w:rPr>
      </w:pPr>
      <w:r w:rsidRPr="00E67305">
        <w:rPr>
          <w:rFonts w:ascii="Garamond" w:hAnsi="Garamond"/>
          <w:sz w:val="22"/>
          <w:szCs w:val="22"/>
        </w:rPr>
        <w:t>minta számlát és szállítólevelet,</w:t>
      </w:r>
    </w:p>
    <w:p w:rsidR="00842E1F" w:rsidRPr="00E67305" w:rsidRDefault="00842E1F" w:rsidP="00DA213A">
      <w:pPr>
        <w:numPr>
          <w:ilvl w:val="1"/>
          <w:numId w:val="47"/>
        </w:numPr>
        <w:suppressAutoHyphens w:val="0"/>
        <w:spacing w:line="360" w:lineRule="auto"/>
        <w:jc w:val="both"/>
        <w:rPr>
          <w:rFonts w:ascii="Garamond" w:hAnsi="Garamond"/>
          <w:sz w:val="22"/>
          <w:szCs w:val="22"/>
        </w:rPr>
      </w:pPr>
      <w:r w:rsidRPr="00E67305">
        <w:rPr>
          <w:rFonts w:ascii="Garamond" w:hAnsi="Garamond"/>
          <w:sz w:val="22"/>
          <w:szCs w:val="22"/>
        </w:rPr>
        <w:t>kapcsolattartó és reklamáció kezelő személy megnevezését, beosztását, elérhetőségét</w:t>
      </w:r>
    </w:p>
    <w:p w:rsidR="00842E1F" w:rsidRPr="00E67305" w:rsidRDefault="00842E1F" w:rsidP="00DA213A">
      <w:pPr>
        <w:numPr>
          <w:ilvl w:val="1"/>
          <w:numId w:val="47"/>
        </w:numPr>
        <w:suppressAutoHyphens w:val="0"/>
        <w:spacing w:line="360" w:lineRule="auto"/>
        <w:jc w:val="both"/>
        <w:rPr>
          <w:rFonts w:ascii="Garamond" w:hAnsi="Garamond"/>
          <w:sz w:val="22"/>
          <w:szCs w:val="22"/>
        </w:rPr>
      </w:pPr>
      <w:r w:rsidRPr="00E67305">
        <w:rPr>
          <w:rFonts w:ascii="Garamond" w:hAnsi="Garamond"/>
          <w:sz w:val="22"/>
          <w:szCs w:val="22"/>
        </w:rPr>
        <w:t>az árajánlatnak tartalmaznia kell, hogy az Ajánlattevő a pontos mennyiségi átadást és átvételt milyen módon fogja szolgáltatás időtartama alatt megoldani.</w:t>
      </w:r>
      <w:bookmarkEnd w:id="29"/>
      <w:bookmarkEnd w:id="30"/>
    </w:p>
    <w:sectPr w:rsidR="00842E1F" w:rsidRPr="00E67305" w:rsidSect="00F12E7B">
      <w:footerReference w:type="default" r:id="rId46"/>
      <w:pgSz w:w="11906" w:h="16838"/>
      <w:pgMar w:top="1417" w:right="1417" w:bottom="1258"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1E" w:rsidRDefault="003D641E">
      <w:r>
        <w:separator/>
      </w:r>
    </w:p>
  </w:endnote>
  <w:endnote w:type="continuationSeparator" w:id="0">
    <w:p w:rsidR="003D641E" w:rsidRDefault="003D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ind w:right="360"/>
    </w:pPr>
  </w:p>
  <w:p w:rsidR="0073558F" w:rsidRDefault="0073558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Pr="00720D48" w:rsidRDefault="0073558F"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43C61">
      <w:rPr>
        <w:rStyle w:val="Oldalszm"/>
        <w:rFonts w:ascii="Garamond" w:hAnsi="Garamond"/>
        <w:noProof/>
      </w:rPr>
      <w:t>- 60 -</w:t>
    </w:r>
    <w:r w:rsidRPr="00720D48">
      <w:rPr>
        <w:rStyle w:val="Oldalszm"/>
        <w:rFonts w:ascii="Garamond" w:hAnsi="Garamon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3558F" w:rsidRDefault="0073558F">
    <w:pPr>
      <w:pStyle w:val="ll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jc w:val="center"/>
    </w:pPr>
    <w:r>
      <w:fldChar w:fldCharType="begin"/>
    </w:r>
    <w:r>
      <w:instrText>PAGE   \* MERGEFORMAT</w:instrText>
    </w:r>
    <w:r>
      <w:fldChar w:fldCharType="separate"/>
    </w:r>
    <w:r w:rsidR="00B43C61">
      <w:rPr>
        <w:noProof/>
      </w:rPr>
      <w:t>63</w:t>
    </w:r>
    <w:r>
      <w:rPr>
        <w:noProof/>
      </w:rPr>
      <w:fldChar w:fldCharType="end"/>
    </w:r>
  </w:p>
  <w:p w:rsidR="0073558F" w:rsidRDefault="0073558F">
    <w:pPr>
      <w:pStyle w:val="ll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Pr="00255D11" w:rsidRDefault="0073558F" w:rsidP="000F658A">
    <w:pPr>
      <w:pStyle w:val="llb"/>
      <w:pBdr>
        <w:top w:val="single" w:sz="4" w:space="1" w:color="auto"/>
      </w:pBdr>
      <w:jc w:val="center"/>
      <w:rPr>
        <w:rFonts w:ascii="Garamond" w:hAnsi="Garamond"/>
        <w:sz w:val="22"/>
      </w:rPr>
    </w:pPr>
    <w:r w:rsidRPr="00255D11">
      <w:rPr>
        <w:rFonts w:ascii="Garamond" w:hAnsi="Garamond"/>
        <w:sz w:val="22"/>
      </w:rPr>
      <w:fldChar w:fldCharType="begin"/>
    </w:r>
    <w:r w:rsidRPr="00255D11">
      <w:rPr>
        <w:rFonts w:ascii="Garamond" w:hAnsi="Garamond"/>
        <w:sz w:val="22"/>
      </w:rPr>
      <w:instrText xml:space="preserve"> PAGE   \* MERGEFORMAT </w:instrText>
    </w:r>
    <w:r w:rsidRPr="00255D11">
      <w:rPr>
        <w:rFonts w:ascii="Garamond" w:hAnsi="Garamond"/>
        <w:sz w:val="22"/>
      </w:rPr>
      <w:fldChar w:fldCharType="separate"/>
    </w:r>
    <w:r w:rsidR="00B43C61">
      <w:rPr>
        <w:rFonts w:ascii="Garamond" w:hAnsi="Garamond"/>
        <w:noProof/>
        <w:sz w:val="22"/>
      </w:rPr>
      <w:t>- 151 -</w:t>
    </w:r>
    <w:r w:rsidRPr="00255D11">
      <w:rPr>
        <w:rFonts w:ascii="Garamond" w:hAnsi="Garamond"/>
        <w:sz w:val="22"/>
      </w:rPr>
      <w:fldChar w:fldCharType="end"/>
    </w:r>
  </w:p>
  <w:p w:rsidR="0073558F" w:rsidRDefault="0073558F" w:rsidP="000F658A">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Pr="00445E9C" w:rsidRDefault="0073558F">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43C61">
      <w:rPr>
        <w:rStyle w:val="Oldalszm"/>
        <w:rFonts w:ascii="Garamond" w:hAnsi="Garamond"/>
        <w:noProof/>
      </w:rPr>
      <w:t>- 2 -</w:t>
    </w:r>
    <w:r w:rsidRPr="00445E9C">
      <w:rPr>
        <w:rStyle w:val="Oldalszm"/>
        <w:rFonts w:ascii="Garamond" w:hAnsi="Garamond"/>
      </w:rPr>
      <w:fldChar w:fldCharType="end"/>
    </w:r>
  </w:p>
  <w:p w:rsidR="0073558F" w:rsidRDefault="007355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73558F" w:rsidRDefault="007355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ind w:right="360"/>
    </w:pPr>
  </w:p>
  <w:p w:rsidR="0073558F" w:rsidRDefault="007355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Pr="00445E9C" w:rsidRDefault="0073558F">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43C61">
      <w:rPr>
        <w:rStyle w:val="Oldalszm"/>
        <w:rFonts w:ascii="Garamond" w:hAnsi="Garamond"/>
        <w:noProof/>
      </w:rPr>
      <w:t>- 34 -</w:t>
    </w:r>
    <w:r w:rsidRPr="00445E9C">
      <w:rPr>
        <w:rStyle w:val="Oldalszm"/>
        <w:rFonts w:ascii="Garamond" w:hAnsi="Garamond"/>
      </w:rPr>
      <w:fldChar w:fldCharType="end"/>
    </w:r>
  </w:p>
  <w:p w:rsidR="0073558F" w:rsidRDefault="007355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73558F" w:rsidRDefault="0073558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Pr="00720D48" w:rsidRDefault="0073558F"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43C61">
      <w:rPr>
        <w:rStyle w:val="Oldalszm"/>
        <w:rFonts w:ascii="Garamond" w:hAnsi="Garamond"/>
        <w:noProof/>
      </w:rPr>
      <w:t>- 36 -</w:t>
    </w:r>
    <w:r w:rsidRPr="00720D48">
      <w:rPr>
        <w:rStyle w:val="Oldalszm"/>
        <w:rFonts w:ascii="Garamond" w:hAnsi="Garamond"/>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1E" w:rsidRDefault="003D641E">
      <w:r>
        <w:separator/>
      </w:r>
    </w:p>
  </w:footnote>
  <w:footnote w:type="continuationSeparator" w:id="0">
    <w:p w:rsidR="003D641E" w:rsidRDefault="003D641E">
      <w:r>
        <w:continuationSeparator/>
      </w:r>
    </w:p>
  </w:footnote>
  <w:footnote w:id="1">
    <w:p w:rsidR="0073558F" w:rsidRDefault="0073558F"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73558F" w:rsidRDefault="0073558F"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73558F" w:rsidRDefault="0073558F"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73558F" w:rsidRDefault="0073558F"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73558F" w:rsidRPr="00D136AE" w:rsidRDefault="0073558F"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6">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7">
    <w:p w:rsidR="0073558F" w:rsidRPr="00D136AE" w:rsidRDefault="0073558F"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8">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9">
    <w:p w:rsidR="0073558F" w:rsidRPr="00D136AE" w:rsidRDefault="0073558F"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0">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11">
    <w:p w:rsidR="0073558F" w:rsidRPr="00D136AE" w:rsidRDefault="0073558F"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2">
    <w:p w:rsidR="0073558F" w:rsidRPr="00D136AE" w:rsidRDefault="0073558F"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3">
    <w:p w:rsidR="0073558F" w:rsidRPr="00D136AE" w:rsidRDefault="0073558F"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rsidRPr="00D136AE">
        <w:rPr>
          <w:rFonts w:ascii="Garamond" w:hAnsi="Garamond"/>
          <w:lang w:val="hu-HU"/>
        </w:rPr>
        <w:t>.,</w:t>
      </w:r>
      <w:proofErr w:type="gramEnd"/>
      <w:r w:rsidRPr="00D136AE">
        <w:rPr>
          <w:rFonts w:ascii="Garamond" w:hAnsi="Garamond"/>
          <w:lang w:val="hu-HU"/>
        </w:rPr>
        <w:t xml:space="preserve"> B. és C. szakasz). </w:t>
      </w:r>
    </w:p>
  </w:footnote>
  <w:footnote w:id="14">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5">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6">
    <w:p w:rsidR="0073558F" w:rsidRPr="00D136AE" w:rsidRDefault="0073558F"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136AE">
        <w:rPr>
          <w:rFonts w:ascii="Garamond" w:hAnsi="Garamond"/>
          <w:lang w:val="hu-HU"/>
        </w:rPr>
        <w:t>megkülönböztetésmentes</w:t>
      </w:r>
      <w:proofErr w:type="spellEnd"/>
      <w:r w:rsidRPr="00D136AE">
        <w:rPr>
          <w:rFonts w:ascii="Garamond" w:hAnsi="Garamond"/>
          <w:lang w:val="hu-HU"/>
        </w:rPr>
        <w:t xml:space="preserve"> szempontok vagy szabályok alapján kell végezni.</w:t>
      </w:r>
      <w:proofErr w:type="gramEnd"/>
    </w:p>
    <w:p w:rsidR="0073558F" w:rsidRDefault="0073558F" w:rsidP="008D5C57">
      <w:pPr>
        <w:pStyle w:val="Lbjegyzetszveg"/>
        <w:rPr>
          <w:lang w:val="hu-HU"/>
        </w:rPr>
      </w:pPr>
    </w:p>
    <w:p w:rsidR="0073558F" w:rsidRDefault="0073558F" w:rsidP="008D5C57">
      <w:pPr>
        <w:pStyle w:val="Lbjegyzetszveg"/>
        <w:rPr>
          <w:lang w:val="hu-HU"/>
        </w:rPr>
      </w:pPr>
    </w:p>
    <w:p w:rsidR="0073558F" w:rsidRPr="00DA23F5" w:rsidRDefault="0073558F" w:rsidP="008D5C57">
      <w:pPr>
        <w:pStyle w:val="Lbjegyzetszveg"/>
        <w:rPr>
          <w:lang w:val="hu-HU"/>
        </w:rPr>
      </w:pPr>
    </w:p>
  </w:footnote>
  <w:footnote w:id="17">
    <w:p w:rsidR="0073558F" w:rsidRPr="00A5087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 xml:space="preserve">A Bizottság szervezeti egységei az elektronikus </w:t>
      </w:r>
      <w:proofErr w:type="spellStart"/>
      <w:r w:rsidRPr="00A50877">
        <w:rPr>
          <w:rFonts w:ascii="Garamond" w:hAnsi="Garamond"/>
          <w:lang w:val="hu-HU"/>
        </w:rPr>
        <w:t>ESPD-szolgáltatást</w:t>
      </w:r>
      <w:proofErr w:type="spellEnd"/>
      <w:r w:rsidRPr="00A50877">
        <w:rPr>
          <w:rFonts w:ascii="Garamond" w:hAnsi="Garamond"/>
          <w:lang w:val="hu-HU"/>
        </w:rPr>
        <w:t xml:space="preserve"> díjmentesen bocsátják az ajánlatkérő szervek, a közszolgáltató ajánlatkérők, a gazdasági szereplők, az elektronikus szolgáltatók és más érdekelt felek rendelkezésére.</w:t>
      </w:r>
    </w:p>
  </w:footnote>
  <w:footnote w:id="18">
    <w:p w:rsidR="0073558F" w:rsidRPr="00A5087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9">
    <w:p w:rsidR="0073558F" w:rsidRPr="00A5087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0">
    <w:p w:rsidR="0073558F" w:rsidRPr="00A5087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1">
    <w:p w:rsidR="0073558F" w:rsidRPr="00A5087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2">
    <w:p w:rsidR="0073558F" w:rsidRPr="00DC3123"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3">
    <w:p w:rsidR="0073558F" w:rsidRPr="00271269"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73558F" w:rsidRPr="00271269"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73558F" w:rsidRPr="002A048A"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4">
    <w:p w:rsidR="0073558F" w:rsidRPr="00DC3123"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25">
    <w:p w:rsidR="0073558F" w:rsidRPr="00DC3123"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6" w:name="_DV_C939"/>
      <w:r w:rsidRPr="00DC3123">
        <w:rPr>
          <w:rFonts w:ascii="Garamond" w:hAnsi="Garamond"/>
          <w:lang w:val="hu-HU"/>
        </w:rPr>
        <w:t>beilleszkedése</w:t>
      </w:r>
      <w:bookmarkEnd w:id="6"/>
      <w:r w:rsidRPr="00DC3123">
        <w:rPr>
          <w:rFonts w:ascii="Garamond" w:hAnsi="Garamond"/>
          <w:lang w:val="hu-HU"/>
        </w:rPr>
        <w:t>.</w:t>
      </w:r>
    </w:p>
  </w:footnote>
  <w:footnote w:id="26">
    <w:p w:rsidR="0073558F" w:rsidRPr="007D2833"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7">
    <w:p w:rsidR="0073558F" w:rsidRPr="007D2833"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8">
    <w:p w:rsidR="0073558F" w:rsidRPr="003715B0" w:rsidRDefault="0073558F"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29">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30">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1">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2">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3">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34">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35">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6">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7">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8">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9">
    <w:p w:rsidR="0073558F" w:rsidRPr="00235A1C"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40">
    <w:p w:rsidR="0073558F" w:rsidRPr="008C086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1">
    <w:p w:rsidR="0073558F" w:rsidRPr="008C086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2">
    <w:p w:rsidR="0073558F" w:rsidRPr="008C086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3">
    <w:p w:rsidR="0073558F" w:rsidRPr="008C086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4">
    <w:p w:rsidR="0073558F" w:rsidRPr="008C086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5">
    <w:p w:rsidR="0073558F" w:rsidRPr="00FE4C26"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6">
    <w:p w:rsidR="0073558F" w:rsidRPr="00EA6A8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7">
    <w:p w:rsidR="0073558F" w:rsidRPr="00FC3EAA"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8">
    <w:p w:rsidR="0073558F" w:rsidRPr="00045E7D"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9">
    <w:p w:rsidR="0073558F" w:rsidRPr="00183075"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0">
    <w:p w:rsidR="0073558F" w:rsidRPr="00183075"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1">
    <w:p w:rsidR="0073558F" w:rsidRPr="00183075"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2">
    <w:p w:rsidR="0073558F" w:rsidRPr="00183075"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3">
    <w:p w:rsidR="0073558F" w:rsidRPr="00C67D9F"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4">
    <w:p w:rsidR="0073558F" w:rsidRPr="00DC7C89"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5">
    <w:p w:rsidR="0073558F" w:rsidRPr="00DC7C89"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6">
    <w:p w:rsidR="0073558F" w:rsidRPr="00DC7C89"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7">
    <w:p w:rsidR="0073558F" w:rsidRPr="002742F8"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8">
    <w:p w:rsidR="0073558F" w:rsidRPr="001670D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9">
    <w:p w:rsidR="0073558F" w:rsidRPr="001670D7"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0">
    <w:p w:rsidR="0073558F" w:rsidRPr="007426FA"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1">
    <w:p w:rsidR="0073558F" w:rsidRPr="007426FA"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2">
    <w:p w:rsidR="0073558F" w:rsidRPr="007426FA"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3">
    <w:p w:rsidR="0073558F" w:rsidRPr="00C67D9F"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4">
    <w:p w:rsidR="0073558F" w:rsidRPr="00C67D9F" w:rsidRDefault="0073558F"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65">
    <w:p w:rsidR="0073558F" w:rsidRPr="00490CF2" w:rsidRDefault="0073558F"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6">
    <w:p w:rsidR="0073558F" w:rsidRPr="00490CF2" w:rsidRDefault="0073558F"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7">
    <w:p w:rsidR="0073558F" w:rsidRPr="00490CF2" w:rsidRDefault="0073558F"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8">
    <w:p w:rsidR="0073558F" w:rsidRPr="00490CF2" w:rsidRDefault="0073558F"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9">
    <w:p w:rsidR="0073558F" w:rsidRPr="00490CF2" w:rsidRDefault="0073558F"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Ha a nyilatkozattevő cégkivonata nem ismerhető meg a céginformációs szolgálat adatbázisából, kérjük, a bekezdést töröljék!</w:t>
      </w:r>
    </w:p>
  </w:footnote>
  <w:footnote w:id="70">
    <w:p w:rsidR="0073558F" w:rsidRPr="00A83D8D" w:rsidRDefault="0073558F"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1">
    <w:p w:rsidR="0073558F" w:rsidRPr="00A83D8D" w:rsidRDefault="0073558F"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2">
    <w:p w:rsidR="0073558F" w:rsidRPr="00A83D8D" w:rsidRDefault="0073558F"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3">
    <w:p w:rsidR="0073558F" w:rsidRPr="0031770F" w:rsidRDefault="0073558F">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4">
    <w:p w:rsidR="0073558F" w:rsidRPr="007B13A9" w:rsidRDefault="0073558F"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5">
    <w:p w:rsidR="0073558F" w:rsidRPr="00695936" w:rsidRDefault="0073558F"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6">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7">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8">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9">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80">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81">
    <w:p w:rsidR="0073558F" w:rsidRPr="00A83D8D" w:rsidRDefault="0073558F" w:rsidP="004F708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82">
    <w:p w:rsidR="0073558F" w:rsidRPr="00A83D8D" w:rsidRDefault="0073558F" w:rsidP="000E4970">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83">
    <w:p w:rsidR="0073558F" w:rsidRPr="00A83D8D" w:rsidRDefault="0073558F" w:rsidP="000E4970">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84">
    <w:p w:rsidR="0073558F" w:rsidRPr="00323435" w:rsidRDefault="0073558F" w:rsidP="0010054D">
      <w:pPr>
        <w:pStyle w:val="Lbjegyzetszveg"/>
        <w:rPr>
          <w:sz w:val="18"/>
        </w:rPr>
      </w:pPr>
      <w:r w:rsidRPr="00323435">
        <w:rPr>
          <w:rStyle w:val="Lbjegyzet-hivatkozs"/>
          <w:sz w:val="18"/>
        </w:rPr>
        <w:footnoteRef/>
      </w:r>
      <w:r w:rsidRPr="00323435">
        <w:rPr>
          <w:sz w:val="18"/>
        </w:rPr>
        <w:t xml:space="preserve"> </w:t>
      </w:r>
      <w:r w:rsidRPr="00323435">
        <w:rPr>
          <w:sz w:val="18"/>
        </w:rPr>
        <w:t>Csak együttes aláírási jog esetén kitöltendő.</w:t>
      </w:r>
    </w:p>
  </w:footnote>
  <w:footnote w:id="85">
    <w:p w:rsidR="0073558F" w:rsidRPr="002F2F3D" w:rsidRDefault="0073558F" w:rsidP="00FC72EE">
      <w:pPr>
        <w:pStyle w:val="Lbjegyzetszveg"/>
        <w:rPr>
          <w:rFonts w:ascii="Garamond" w:hAnsi="Garamond"/>
          <w:lang w:val="hu-HU"/>
        </w:rPr>
      </w:pPr>
      <w:r w:rsidRPr="002F2F3D">
        <w:rPr>
          <w:rStyle w:val="Lbjegyzet-hivatkozs"/>
          <w:rFonts w:ascii="Garamond" w:hAnsi="Garamond"/>
        </w:rPr>
        <w:footnoteRef/>
      </w:r>
      <w:r w:rsidRPr="002F2F3D">
        <w:rPr>
          <w:rFonts w:ascii="Garamond" w:hAnsi="Garamond"/>
        </w:rPr>
        <w:t xml:space="preserve"> </w:t>
      </w:r>
      <w:r w:rsidRPr="002F2F3D">
        <w:rPr>
          <w:rFonts w:ascii="Garamond" w:hAnsi="Garamond"/>
          <w:lang w:val="hu-HU"/>
        </w:rPr>
        <w:t>Nem kívánt rész törlendő!</w:t>
      </w:r>
    </w:p>
  </w:footnote>
  <w:footnote w:id="86">
    <w:p w:rsidR="0073558F" w:rsidRPr="002F7638" w:rsidRDefault="0073558F"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87">
    <w:p w:rsidR="0073558F" w:rsidRPr="00617959" w:rsidRDefault="0073558F"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8">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9">
    <w:p w:rsidR="0073558F" w:rsidRPr="00617959" w:rsidRDefault="0073558F"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90">
    <w:p w:rsidR="0073558F" w:rsidRPr="00617959" w:rsidRDefault="0073558F"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73558F" w:rsidRPr="00617959" w:rsidRDefault="0073558F"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73558F" w:rsidRPr="00617959" w:rsidRDefault="0073558F"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3558F" w:rsidRPr="00617959" w:rsidRDefault="0073558F"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73558F" w:rsidRPr="00617959" w:rsidRDefault="0073558F"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73558F" w:rsidRPr="00617959" w:rsidRDefault="0073558F" w:rsidP="00FC72EE">
      <w:pPr>
        <w:pStyle w:val="NormlWeb"/>
        <w:spacing w:before="0" w:after="0"/>
        <w:ind w:left="150" w:right="150" w:firstLine="240"/>
        <w:rPr>
          <w:rFonts w:ascii="Garamond" w:hAnsi="Garamond"/>
          <w:sz w:val="20"/>
          <w:szCs w:val="20"/>
        </w:rPr>
      </w:pPr>
      <w:bookmarkStart w:id="20" w:name="pr61"/>
      <w:bookmarkEnd w:id="20"/>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73558F" w:rsidRPr="00617959" w:rsidRDefault="0073558F" w:rsidP="00FC72EE">
      <w:pPr>
        <w:pStyle w:val="NormlWeb"/>
        <w:spacing w:before="0" w:after="0"/>
        <w:ind w:left="660" w:right="150"/>
        <w:rPr>
          <w:rFonts w:ascii="Garamond" w:hAnsi="Garamond"/>
          <w:sz w:val="20"/>
          <w:szCs w:val="20"/>
        </w:rPr>
      </w:pPr>
      <w:bookmarkStart w:id="21" w:name="pr62"/>
      <w:bookmarkEnd w:id="21"/>
      <w:r w:rsidRPr="00617959">
        <w:rPr>
          <w:rFonts w:ascii="Garamond" w:hAnsi="Garamond"/>
          <w:sz w:val="20"/>
          <w:szCs w:val="20"/>
        </w:rPr>
        <w:t>1. aki az alapítvány vagyona legalább huszonöt százalékának a kedvezményezettje, ha a leendő kedvezményezetteket már meghatározták,</w:t>
      </w:r>
    </w:p>
    <w:p w:rsidR="0073558F" w:rsidRPr="00617959" w:rsidRDefault="0073558F" w:rsidP="00FC72EE">
      <w:pPr>
        <w:pStyle w:val="NormlWeb"/>
        <w:spacing w:before="0" w:after="0"/>
        <w:ind w:left="660" w:right="150"/>
        <w:rPr>
          <w:rFonts w:ascii="Garamond" w:hAnsi="Garamond"/>
          <w:sz w:val="20"/>
          <w:szCs w:val="20"/>
        </w:rPr>
      </w:pPr>
      <w:bookmarkStart w:id="22" w:name="pr63"/>
      <w:bookmarkEnd w:id="22"/>
      <w:r w:rsidRPr="00617959">
        <w:rPr>
          <w:rFonts w:ascii="Garamond" w:hAnsi="Garamond"/>
          <w:sz w:val="20"/>
          <w:szCs w:val="20"/>
        </w:rPr>
        <w:t>2. akinek érdekében az alapítványt létrehozták, illetve működtetik, ha a kedvezményezetteket még nem határozták meg, vagy</w:t>
      </w:r>
    </w:p>
    <w:p w:rsidR="0073558F" w:rsidRPr="00617959" w:rsidRDefault="0073558F" w:rsidP="00FC72EE">
      <w:pPr>
        <w:pStyle w:val="NormlWeb"/>
        <w:spacing w:before="0" w:after="0"/>
        <w:ind w:left="660" w:right="150"/>
        <w:rPr>
          <w:rFonts w:ascii="Garamond" w:hAnsi="Garamond"/>
          <w:sz w:val="20"/>
          <w:szCs w:val="20"/>
        </w:rPr>
      </w:pPr>
      <w:bookmarkStart w:id="23" w:name="pr64"/>
      <w:bookmarkEnd w:id="23"/>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73558F" w:rsidRPr="00617959" w:rsidRDefault="0073558F" w:rsidP="00FC72EE">
      <w:pPr>
        <w:pStyle w:val="NormlWeb"/>
        <w:spacing w:before="0" w:after="0"/>
        <w:ind w:left="150" w:right="150" w:firstLine="240"/>
        <w:rPr>
          <w:rFonts w:ascii="Garamond" w:hAnsi="Garamond"/>
          <w:sz w:val="20"/>
          <w:szCs w:val="20"/>
        </w:rPr>
      </w:pPr>
      <w:bookmarkStart w:id="24" w:name="pr65"/>
      <w:bookmarkEnd w:id="24"/>
      <w:proofErr w:type="gramStart"/>
      <w:r w:rsidRPr="00617959">
        <w:rPr>
          <w:rFonts w:ascii="Garamond" w:hAnsi="Garamond"/>
          <w:i/>
          <w:iCs/>
          <w:sz w:val="20"/>
          <w:szCs w:val="20"/>
        </w:rPr>
        <w:t>re</w:t>
      </w:r>
      <w:proofErr w:type="gramEnd"/>
      <w:r w:rsidRPr="00617959">
        <w:rPr>
          <w:rFonts w:ascii="Garamond" w:hAnsi="Garamond"/>
          <w:i/>
          <w:iCs/>
          <w:sz w:val="20"/>
          <w:szCs w:val="20"/>
        </w:rPr>
        <w:t xml:space="preserv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alpontokban meghatározott természetes személy hiányában a jogi személy vagy jogi személyiséggel nem rendelkező szervezet vezető tisztségviselője;</w:t>
      </w:r>
    </w:p>
    <w:p w:rsidR="0073558F" w:rsidRPr="00617959" w:rsidRDefault="0073558F" w:rsidP="00FC72EE">
      <w:pPr>
        <w:autoSpaceDE w:val="0"/>
        <w:autoSpaceDN w:val="0"/>
        <w:adjustRightInd w:val="0"/>
        <w:rPr>
          <w:rFonts w:ascii="Garamond" w:hAnsi="Garamond"/>
          <w:sz w:val="20"/>
          <w:szCs w:val="20"/>
        </w:rPr>
      </w:pPr>
    </w:p>
  </w:footnote>
  <w:footnote w:id="91">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2">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3">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4">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5">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6">
    <w:p w:rsidR="0073558F" w:rsidRPr="00617959" w:rsidRDefault="0073558F"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7">
    <w:p w:rsidR="0073558F" w:rsidRPr="00C2433E" w:rsidRDefault="0073558F"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98">
    <w:p w:rsidR="0073558F" w:rsidRPr="00CF7227" w:rsidRDefault="0073558F"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9">
    <w:p w:rsidR="0073558F" w:rsidRPr="00685596" w:rsidRDefault="0073558F" w:rsidP="00842E1F">
      <w:pPr>
        <w:pStyle w:val="Lbjegyzetszveg"/>
        <w:jc w:val="both"/>
        <w:rPr>
          <w:rFonts w:ascii="Garamond" w:hAnsi="Garamond"/>
          <w:lang w:val="hu-HU"/>
        </w:rPr>
      </w:pPr>
      <w:r w:rsidRPr="00685596">
        <w:rPr>
          <w:rStyle w:val="Lbjegyzet-karakterek"/>
          <w:rFonts w:ascii="Garamond" w:hAnsi="Garamond"/>
          <w:lang w:val="hu-HU"/>
        </w:rPr>
        <w:footnoteRef/>
      </w:r>
      <w:r w:rsidRPr="00685596">
        <w:rPr>
          <w:rFonts w:ascii="Garamond" w:hAnsi="Garamond"/>
          <w:lang w:val="hu-HU"/>
        </w:rPr>
        <w:t xml:space="preserve"> Nem kívánt rész törlendő!</w:t>
      </w:r>
    </w:p>
  </w:footnote>
  <w:footnote w:id="100">
    <w:p w:rsidR="0073558F" w:rsidRDefault="0073558F" w:rsidP="00401189">
      <w:pPr>
        <w:pStyle w:val="Lbjegyzetszveg"/>
      </w:pPr>
      <w:r>
        <w:rPr>
          <w:rStyle w:val="Lbjegyzet-hivatkozs"/>
        </w:rPr>
        <w:footnoteRef/>
      </w:r>
      <w:r>
        <w:t xml:space="preserve"> A nyertes ajánlattevő ajánlatának megfelelően kerül kitöltésre.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73558F" w:rsidRDefault="0073558F">
    <w:pPr>
      <w:pStyle w:val="lfej"/>
    </w:pPr>
  </w:p>
  <w:p w:rsidR="0073558F" w:rsidRDefault="007355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rsidP="00483580">
    <w:pPr>
      <w:pStyle w:val="lfej"/>
      <w:tabs>
        <w:tab w:val="clear" w:pos="4536"/>
      </w:tabs>
      <w:jc w:val="right"/>
    </w:pPr>
  </w:p>
  <w:p w:rsidR="0073558F" w:rsidRDefault="007355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73558F" w:rsidRDefault="0073558F">
    <w:pPr>
      <w:pStyle w:val="lfej"/>
    </w:pPr>
  </w:p>
  <w:p w:rsidR="0073558F" w:rsidRDefault="007355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jc w:val="right"/>
    </w:pPr>
    <w:r>
      <w:rPr>
        <w:rStyle w:val="Oldalszm"/>
      </w:rPr>
      <w:tab/>
    </w:r>
    <w:r>
      <w:rPr>
        <w:rStyle w:val="Oldalszm"/>
      </w:rPr>
      <w:tab/>
    </w:r>
  </w:p>
  <w:p w:rsidR="0073558F" w:rsidRDefault="007355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73558F" w:rsidRDefault="0073558F">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jc w:val="right"/>
    </w:pPr>
    <w:r>
      <w:rPr>
        <w:rStyle w:val="Oldalszm"/>
      </w:rPr>
      <w:tab/>
    </w:r>
    <w:r>
      <w:rPr>
        <w:rStyle w:val="Oldalszm"/>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73558F" w:rsidRDefault="0073558F">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8F" w:rsidRDefault="0073558F">
    <w:pPr>
      <w:pStyle w:val="lfej"/>
      <w:jc w:val="right"/>
    </w:pPr>
    <w:r>
      <w:rPr>
        <w:rStyle w:val="Oldalszm"/>
      </w:rPr>
      <w:tab/>
    </w:r>
    <w:r>
      <w:rPr>
        <w:rStyle w:val="Oldalsz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445083C"/>
    <w:multiLevelType w:val="hybridMultilevel"/>
    <w:tmpl w:val="3FA64C9E"/>
    <w:lvl w:ilvl="0" w:tplc="219E086A">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24228E5"/>
    <w:multiLevelType w:val="singleLevel"/>
    <w:tmpl w:val="17AA2824"/>
    <w:lvl w:ilvl="0">
      <w:start w:val="1"/>
      <w:numFmt w:val="bullet"/>
      <w:lvlText w:val="-"/>
      <w:lvlJc w:val="left"/>
      <w:pPr>
        <w:tabs>
          <w:tab w:val="num" w:pos="720"/>
        </w:tabs>
        <w:ind w:left="720" w:hanging="360"/>
      </w:p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8"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EE97E21"/>
    <w:multiLevelType w:val="hybridMultilevel"/>
    <w:tmpl w:val="9418C6EC"/>
    <w:lvl w:ilvl="0" w:tplc="D4427B0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23456D"/>
    <w:multiLevelType w:val="multilevel"/>
    <w:tmpl w:val="7EC8453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2E85274"/>
    <w:multiLevelType w:val="multilevel"/>
    <w:tmpl w:val="3AFA0676"/>
    <w:lvl w:ilvl="0">
      <w:start w:val="6"/>
      <w:numFmt w:val="decimal"/>
      <w:lvlText w:val="%1"/>
      <w:lvlJc w:val="left"/>
      <w:pPr>
        <w:tabs>
          <w:tab w:val="num" w:pos="1224"/>
        </w:tabs>
        <w:ind w:left="122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6F65346"/>
    <w:multiLevelType w:val="hybridMultilevel"/>
    <w:tmpl w:val="E68041DA"/>
    <w:lvl w:ilvl="0" w:tplc="040E0005">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7"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9" w15:restartNumberingAfterBreak="0">
    <w:nsid w:val="2CBD0BA5"/>
    <w:multiLevelType w:val="hybridMultilevel"/>
    <w:tmpl w:val="1472B16E"/>
    <w:lvl w:ilvl="0" w:tplc="0650699C">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50"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329D7C76"/>
    <w:multiLevelType w:val="hybridMultilevel"/>
    <w:tmpl w:val="1B2CCD96"/>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52" w15:restartNumberingAfterBreak="0">
    <w:nsid w:val="345F688F"/>
    <w:multiLevelType w:val="hybridMultilevel"/>
    <w:tmpl w:val="E3E8DC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15:restartNumberingAfterBreak="0">
    <w:nsid w:val="34EA4373"/>
    <w:multiLevelType w:val="hybridMultilevel"/>
    <w:tmpl w:val="C9347412"/>
    <w:lvl w:ilvl="0" w:tplc="450643EA">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D256CD7"/>
    <w:multiLevelType w:val="hybridMultilevel"/>
    <w:tmpl w:val="5B02DFFE"/>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A7F2855"/>
    <w:multiLevelType w:val="hybridMultilevel"/>
    <w:tmpl w:val="08CE1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DF333D3"/>
    <w:multiLevelType w:val="hybridMultilevel"/>
    <w:tmpl w:val="D9E84F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E560792"/>
    <w:multiLevelType w:val="hybridMultilevel"/>
    <w:tmpl w:val="50E2701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206257"/>
    <w:multiLevelType w:val="hybridMultilevel"/>
    <w:tmpl w:val="E0C80742"/>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6" w15:restartNumberingAfterBreak="0">
    <w:nsid w:val="548B1707"/>
    <w:multiLevelType w:val="hybridMultilevel"/>
    <w:tmpl w:val="7B085D3C"/>
    <w:lvl w:ilvl="0" w:tplc="4ADA248A">
      <w:start w:val="4"/>
      <w:numFmt w:val="bullet"/>
      <w:lvlText w:val="-"/>
      <w:lvlJc w:val="left"/>
      <w:pPr>
        <w:tabs>
          <w:tab w:val="num" w:pos="1605"/>
        </w:tabs>
        <w:ind w:left="1605"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3" w15:restartNumberingAfterBreak="0">
    <w:nsid w:val="6E12798A"/>
    <w:multiLevelType w:val="hybridMultilevel"/>
    <w:tmpl w:val="D26612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B8187C"/>
    <w:multiLevelType w:val="hybridMultilevel"/>
    <w:tmpl w:val="03BA6C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15:restartNumberingAfterBreak="0">
    <w:nsid w:val="7A3E60D7"/>
    <w:multiLevelType w:val="hybridMultilevel"/>
    <w:tmpl w:val="E1A06420"/>
    <w:lvl w:ilvl="0" w:tplc="040E0005">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7D782BF7"/>
    <w:multiLevelType w:val="hybridMultilevel"/>
    <w:tmpl w:val="1374AD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8"/>
  </w:num>
  <w:num w:numId="9">
    <w:abstractNumId w:val="4"/>
  </w:num>
  <w:num w:numId="10">
    <w:abstractNumId w:val="35"/>
  </w:num>
  <w:num w:numId="11">
    <w:abstractNumId w:val="36"/>
  </w:num>
  <w:num w:numId="12">
    <w:abstractNumId w:val="3"/>
  </w:num>
  <w:num w:numId="13">
    <w:abstractNumId w:val="68"/>
  </w:num>
  <w:num w:numId="14">
    <w:abstractNumId w:val="26"/>
  </w:num>
  <w:num w:numId="15">
    <w:abstractNumId w:val="74"/>
  </w:num>
  <w:num w:numId="16">
    <w:abstractNumId w:val="63"/>
  </w:num>
  <w:num w:numId="17">
    <w:abstractNumId w:val="57"/>
  </w:num>
  <w:num w:numId="18">
    <w:abstractNumId w:val="64"/>
  </w:num>
  <w:num w:numId="19">
    <w:abstractNumId w:val="76"/>
  </w:num>
  <w:num w:numId="20">
    <w:abstractNumId w:val="33"/>
  </w:num>
  <w:num w:numId="21">
    <w:abstractNumId w:val="28"/>
  </w:num>
  <w:num w:numId="22">
    <w:abstractNumId w:val="34"/>
  </w:num>
  <w:num w:numId="23">
    <w:abstractNumId w:val="50"/>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num>
  <w:num w:numId="26">
    <w:abstractNumId w:val="56"/>
    <w:lvlOverride w:ilvl="0">
      <w:startOverride w:val="1"/>
    </w:lvlOverride>
  </w:num>
  <w:num w:numId="27">
    <w:abstractNumId w:val="69"/>
  </w:num>
  <w:num w:numId="28">
    <w:abstractNumId w:val="56"/>
  </w:num>
  <w:num w:numId="29">
    <w:abstractNumId w:val="4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54"/>
  </w:num>
  <w:num w:numId="34">
    <w:abstractNumId w:val="48"/>
  </w:num>
  <w:num w:numId="35">
    <w:abstractNumId w:val="72"/>
  </w:num>
  <w:num w:numId="36">
    <w:abstractNumId w:val="49"/>
  </w:num>
  <w:num w:numId="37">
    <w:abstractNumId w:val="73"/>
  </w:num>
  <w:num w:numId="38">
    <w:abstractNumId w:val="58"/>
  </w:num>
  <w:num w:numId="39">
    <w:abstractNumId w:val="2"/>
  </w:num>
  <w:num w:numId="40">
    <w:abstractNumId w:val="37"/>
  </w:num>
  <w:num w:numId="41">
    <w:abstractNumId w:val="0"/>
  </w:num>
  <w:num w:numId="42">
    <w:abstractNumId w:val="1"/>
  </w:num>
  <w:num w:numId="43">
    <w:abstractNumId w:val="27"/>
  </w:num>
  <w:num w:numId="44">
    <w:abstractNumId w:val="32"/>
  </w:num>
  <w:num w:numId="45">
    <w:abstractNumId w:val="39"/>
  </w:num>
  <w:num w:numId="46">
    <w:abstractNumId w:val="78"/>
  </w:num>
  <w:num w:numId="47">
    <w:abstractNumId w:val="66"/>
  </w:num>
  <w:num w:numId="48">
    <w:abstractNumId w:val="79"/>
  </w:num>
  <w:num w:numId="49">
    <w:abstractNumId w:val="53"/>
  </w:num>
  <w:num w:numId="50">
    <w:abstractNumId w:val="45"/>
  </w:num>
  <w:num w:numId="51">
    <w:abstractNumId w:val="60"/>
  </w:num>
  <w:num w:numId="52">
    <w:abstractNumId w:val="44"/>
  </w:num>
  <w:num w:numId="53">
    <w:abstractNumId w:val="61"/>
  </w:num>
  <w:num w:numId="54">
    <w:abstractNumId w:val="62"/>
  </w:num>
  <w:num w:numId="55">
    <w:abstractNumId w:val="40"/>
  </w:num>
  <w:num w:numId="56">
    <w:abstractNumId w:val="47"/>
  </w:num>
  <w:num w:numId="57">
    <w:abstractNumId w:val="75"/>
  </w:num>
  <w:num w:numId="58">
    <w:abstractNumId w:val="65"/>
  </w:num>
  <w:num w:numId="59">
    <w:abstractNumId w:val="51"/>
  </w:num>
  <w:num w:numId="60">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7917"/>
    <w:rsid w:val="00010BD0"/>
    <w:rsid w:val="00012119"/>
    <w:rsid w:val="00014815"/>
    <w:rsid w:val="00042A47"/>
    <w:rsid w:val="00044389"/>
    <w:rsid w:val="00044EAD"/>
    <w:rsid w:val="000521C5"/>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7B09"/>
    <w:rsid w:val="000A1163"/>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33AF"/>
    <w:rsid w:val="000D4E91"/>
    <w:rsid w:val="000E20A0"/>
    <w:rsid w:val="000E4970"/>
    <w:rsid w:val="000E560D"/>
    <w:rsid w:val="000F128B"/>
    <w:rsid w:val="000F25D1"/>
    <w:rsid w:val="000F4249"/>
    <w:rsid w:val="000F44F2"/>
    <w:rsid w:val="000F61D1"/>
    <w:rsid w:val="000F658A"/>
    <w:rsid w:val="00100238"/>
    <w:rsid w:val="0010054D"/>
    <w:rsid w:val="00100C51"/>
    <w:rsid w:val="00104A82"/>
    <w:rsid w:val="00104FAE"/>
    <w:rsid w:val="00105369"/>
    <w:rsid w:val="00105584"/>
    <w:rsid w:val="0011124D"/>
    <w:rsid w:val="00114A9E"/>
    <w:rsid w:val="0011662A"/>
    <w:rsid w:val="00116CAB"/>
    <w:rsid w:val="001208EC"/>
    <w:rsid w:val="0012111D"/>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626F"/>
    <w:rsid w:val="0016643D"/>
    <w:rsid w:val="0016733C"/>
    <w:rsid w:val="00167E40"/>
    <w:rsid w:val="0017095A"/>
    <w:rsid w:val="001714F6"/>
    <w:rsid w:val="001723B6"/>
    <w:rsid w:val="001730F5"/>
    <w:rsid w:val="00187F6D"/>
    <w:rsid w:val="00190175"/>
    <w:rsid w:val="001924EB"/>
    <w:rsid w:val="00195C75"/>
    <w:rsid w:val="00197A44"/>
    <w:rsid w:val="001A30D0"/>
    <w:rsid w:val="001A40FA"/>
    <w:rsid w:val="001A62FE"/>
    <w:rsid w:val="001A72ED"/>
    <w:rsid w:val="001A7E2F"/>
    <w:rsid w:val="001B092F"/>
    <w:rsid w:val="001B4A63"/>
    <w:rsid w:val="001B7603"/>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33DA"/>
    <w:rsid w:val="002669F8"/>
    <w:rsid w:val="002742F8"/>
    <w:rsid w:val="0027492A"/>
    <w:rsid w:val="002752FC"/>
    <w:rsid w:val="00276C44"/>
    <w:rsid w:val="002801D4"/>
    <w:rsid w:val="002822D9"/>
    <w:rsid w:val="00282750"/>
    <w:rsid w:val="00285173"/>
    <w:rsid w:val="002864EF"/>
    <w:rsid w:val="002875A9"/>
    <w:rsid w:val="00287AF8"/>
    <w:rsid w:val="002940C0"/>
    <w:rsid w:val="002946B4"/>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68A"/>
    <w:rsid w:val="002F5607"/>
    <w:rsid w:val="002F6201"/>
    <w:rsid w:val="00302555"/>
    <w:rsid w:val="00306289"/>
    <w:rsid w:val="00306DC0"/>
    <w:rsid w:val="00306EDA"/>
    <w:rsid w:val="00313D1E"/>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200B"/>
    <w:rsid w:val="003D3FCF"/>
    <w:rsid w:val="003D5044"/>
    <w:rsid w:val="003D641E"/>
    <w:rsid w:val="003E0BD9"/>
    <w:rsid w:val="003E19FC"/>
    <w:rsid w:val="003E1FB2"/>
    <w:rsid w:val="003E2E6B"/>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935"/>
    <w:rsid w:val="004150F4"/>
    <w:rsid w:val="0041526A"/>
    <w:rsid w:val="00416392"/>
    <w:rsid w:val="004249D0"/>
    <w:rsid w:val="0042568C"/>
    <w:rsid w:val="00425969"/>
    <w:rsid w:val="00427EAF"/>
    <w:rsid w:val="00431CDB"/>
    <w:rsid w:val="00433EC4"/>
    <w:rsid w:val="00433F6F"/>
    <w:rsid w:val="004354DF"/>
    <w:rsid w:val="00441E20"/>
    <w:rsid w:val="00445954"/>
    <w:rsid w:val="004467F9"/>
    <w:rsid w:val="00450520"/>
    <w:rsid w:val="004510D3"/>
    <w:rsid w:val="00452AAF"/>
    <w:rsid w:val="00461854"/>
    <w:rsid w:val="00461860"/>
    <w:rsid w:val="00462B56"/>
    <w:rsid w:val="00464092"/>
    <w:rsid w:val="0046668C"/>
    <w:rsid w:val="004745D4"/>
    <w:rsid w:val="00482645"/>
    <w:rsid w:val="00482951"/>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5145"/>
    <w:rsid w:val="004E14B6"/>
    <w:rsid w:val="004E2BF4"/>
    <w:rsid w:val="004E32EA"/>
    <w:rsid w:val="004E5487"/>
    <w:rsid w:val="004E6967"/>
    <w:rsid w:val="004F1838"/>
    <w:rsid w:val="004F4D80"/>
    <w:rsid w:val="004F7089"/>
    <w:rsid w:val="00502976"/>
    <w:rsid w:val="00502BB9"/>
    <w:rsid w:val="00506A95"/>
    <w:rsid w:val="00506CB4"/>
    <w:rsid w:val="00506DAC"/>
    <w:rsid w:val="00506DC6"/>
    <w:rsid w:val="005108F9"/>
    <w:rsid w:val="005116CD"/>
    <w:rsid w:val="00512D86"/>
    <w:rsid w:val="005155C9"/>
    <w:rsid w:val="0051567D"/>
    <w:rsid w:val="00515AC5"/>
    <w:rsid w:val="0051691C"/>
    <w:rsid w:val="00517A52"/>
    <w:rsid w:val="00522823"/>
    <w:rsid w:val="005229D9"/>
    <w:rsid w:val="005229FC"/>
    <w:rsid w:val="00532715"/>
    <w:rsid w:val="00532FC8"/>
    <w:rsid w:val="00536F5B"/>
    <w:rsid w:val="00541752"/>
    <w:rsid w:val="00542869"/>
    <w:rsid w:val="005434FE"/>
    <w:rsid w:val="00543BCC"/>
    <w:rsid w:val="00546435"/>
    <w:rsid w:val="00553909"/>
    <w:rsid w:val="00553D49"/>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D38"/>
    <w:rsid w:val="005B7EF5"/>
    <w:rsid w:val="005C4BD9"/>
    <w:rsid w:val="005C4F25"/>
    <w:rsid w:val="005C5639"/>
    <w:rsid w:val="005C7F2D"/>
    <w:rsid w:val="005C7F71"/>
    <w:rsid w:val="005D28F3"/>
    <w:rsid w:val="005D3D86"/>
    <w:rsid w:val="005D4004"/>
    <w:rsid w:val="005D5CBC"/>
    <w:rsid w:val="005D7549"/>
    <w:rsid w:val="005E1EB6"/>
    <w:rsid w:val="005E39C9"/>
    <w:rsid w:val="005F0389"/>
    <w:rsid w:val="005F2755"/>
    <w:rsid w:val="005F399A"/>
    <w:rsid w:val="005F3EFB"/>
    <w:rsid w:val="005F4D02"/>
    <w:rsid w:val="005F5A50"/>
    <w:rsid w:val="005F715E"/>
    <w:rsid w:val="006029EE"/>
    <w:rsid w:val="00604718"/>
    <w:rsid w:val="00605370"/>
    <w:rsid w:val="00607BF7"/>
    <w:rsid w:val="00611894"/>
    <w:rsid w:val="00612135"/>
    <w:rsid w:val="00612F75"/>
    <w:rsid w:val="00612F92"/>
    <w:rsid w:val="00615CB8"/>
    <w:rsid w:val="00617FA9"/>
    <w:rsid w:val="00622DE8"/>
    <w:rsid w:val="006230B0"/>
    <w:rsid w:val="00623F3D"/>
    <w:rsid w:val="00630A13"/>
    <w:rsid w:val="006341B8"/>
    <w:rsid w:val="00640C7F"/>
    <w:rsid w:val="00644330"/>
    <w:rsid w:val="00645432"/>
    <w:rsid w:val="00646012"/>
    <w:rsid w:val="00646C91"/>
    <w:rsid w:val="00647CC6"/>
    <w:rsid w:val="0065092C"/>
    <w:rsid w:val="00650F47"/>
    <w:rsid w:val="00653B98"/>
    <w:rsid w:val="00653BF6"/>
    <w:rsid w:val="006558D4"/>
    <w:rsid w:val="006570F0"/>
    <w:rsid w:val="00657DC7"/>
    <w:rsid w:val="00661821"/>
    <w:rsid w:val="00662F4E"/>
    <w:rsid w:val="006679AA"/>
    <w:rsid w:val="00670CCE"/>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6631"/>
    <w:rsid w:val="006B7C41"/>
    <w:rsid w:val="006C089D"/>
    <w:rsid w:val="006C0A9B"/>
    <w:rsid w:val="006C0D50"/>
    <w:rsid w:val="006C251B"/>
    <w:rsid w:val="006C3643"/>
    <w:rsid w:val="006C4000"/>
    <w:rsid w:val="006C4D34"/>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3D71"/>
    <w:rsid w:val="0071106C"/>
    <w:rsid w:val="007119E4"/>
    <w:rsid w:val="00712AE5"/>
    <w:rsid w:val="0071525B"/>
    <w:rsid w:val="00715D91"/>
    <w:rsid w:val="007165A9"/>
    <w:rsid w:val="0072029A"/>
    <w:rsid w:val="007223E1"/>
    <w:rsid w:val="00722C5E"/>
    <w:rsid w:val="007240BF"/>
    <w:rsid w:val="007263A3"/>
    <w:rsid w:val="00727C80"/>
    <w:rsid w:val="0073558F"/>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E0A08"/>
    <w:rsid w:val="007E300B"/>
    <w:rsid w:val="007E3228"/>
    <w:rsid w:val="007E3F95"/>
    <w:rsid w:val="007F1962"/>
    <w:rsid w:val="007F1A70"/>
    <w:rsid w:val="007F2BED"/>
    <w:rsid w:val="007F3542"/>
    <w:rsid w:val="007F4B38"/>
    <w:rsid w:val="007F62C0"/>
    <w:rsid w:val="0080162C"/>
    <w:rsid w:val="00801EE8"/>
    <w:rsid w:val="00810260"/>
    <w:rsid w:val="00814FE1"/>
    <w:rsid w:val="0081533A"/>
    <w:rsid w:val="0081697D"/>
    <w:rsid w:val="00821BB3"/>
    <w:rsid w:val="00821CDF"/>
    <w:rsid w:val="00823AAD"/>
    <w:rsid w:val="00826FDE"/>
    <w:rsid w:val="00827838"/>
    <w:rsid w:val="00827BD8"/>
    <w:rsid w:val="00835C38"/>
    <w:rsid w:val="008379EA"/>
    <w:rsid w:val="00842E1F"/>
    <w:rsid w:val="008449B4"/>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3088"/>
    <w:rsid w:val="00892304"/>
    <w:rsid w:val="00892FAA"/>
    <w:rsid w:val="00893AC3"/>
    <w:rsid w:val="008965DD"/>
    <w:rsid w:val="008977E7"/>
    <w:rsid w:val="008A1B5F"/>
    <w:rsid w:val="008A2461"/>
    <w:rsid w:val="008A6EEC"/>
    <w:rsid w:val="008B09B3"/>
    <w:rsid w:val="008B158A"/>
    <w:rsid w:val="008B1B7B"/>
    <w:rsid w:val="008B2C12"/>
    <w:rsid w:val="008B32B7"/>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7258"/>
    <w:rsid w:val="008F1EF3"/>
    <w:rsid w:val="008F33B8"/>
    <w:rsid w:val="008F3AF0"/>
    <w:rsid w:val="008F4258"/>
    <w:rsid w:val="008F4999"/>
    <w:rsid w:val="008F7C91"/>
    <w:rsid w:val="00900973"/>
    <w:rsid w:val="00903319"/>
    <w:rsid w:val="00903921"/>
    <w:rsid w:val="009050AB"/>
    <w:rsid w:val="00906D0E"/>
    <w:rsid w:val="00907001"/>
    <w:rsid w:val="0090767A"/>
    <w:rsid w:val="00910E77"/>
    <w:rsid w:val="009118B3"/>
    <w:rsid w:val="009146E6"/>
    <w:rsid w:val="0091479A"/>
    <w:rsid w:val="00915323"/>
    <w:rsid w:val="0091571B"/>
    <w:rsid w:val="00916A21"/>
    <w:rsid w:val="00916E63"/>
    <w:rsid w:val="009215E2"/>
    <w:rsid w:val="00924783"/>
    <w:rsid w:val="0092595E"/>
    <w:rsid w:val="00932D92"/>
    <w:rsid w:val="00935D59"/>
    <w:rsid w:val="009401FA"/>
    <w:rsid w:val="00942690"/>
    <w:rsid w:val="009430B4"/>
    <w:rsid w:val="00943944"/>
    <w:rsid w:val="00944223"/>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B7733"/>
    <w:rsid w:val="009C0368"/>
    <w:rsid w:val="009C3427"/>
    <w:rsid w:val="009C385C"/>
    <w:rsid w:val="009C6581"/>
    <w:rsid w:val="009D01D1"/>
    <w:rsid w:val="009D17C6"/>
    <w:rsid w:val="009D3E89"/>
    <w:rsid w:val="009D7222"/>
    <w:rsid w:val="009E097F"/>
    <w:rsid w:val="009E34AB"/>
    <w:rsid w:val="009E35CD"/>
    <w:rsid w:val="009E3FDA"/>
    <w:rsid w:val="009E67FD"/>
    <w:rsid w:val="009E79A8"/>
    <w:rsid w:val="009E7B68"/>
    <w:rsid w:val="009F2D13"/>
    <w:rsid w:val="009F30B7"/>
    <w:rsid w:val="009F3109"/>
    <w:rsid w:val="009F3F36"/>
    <w:rsid w:val="009F452F"/>
    <w:rsid w:val="00A03224"/>
    <w:rsid w:val="00A03241"/>
    <w:rsid w:val="00A03607"/>
    <w:rsid w:val="00A05DD7"/>
    <w:rsid w:val="00A05F95"/>
    <w:rsid w:val="00A05FD4"/>
    <w:rsid w:val="00A062D9"/>
    <w:rsid w:val="00A10D1A"/>
    <w:rsid w:val="00A11040"/>
    <w:rsid w:val="00A13EBC"/>
    <w:rsid w:val="00A20292"/>
    <w:rsid w:val="00A202CD"/>
    <w:rsid w:val="00A2161C"/>
    <w:rsid w:val="00A21656"/>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56CB"/>
    <w:rsid w:val="00A66435"/>
    <w:rsid w:val="00A674B7"/>
    <w:rsid w:val="00A675E2"/>
    <w:rsid w:val="00A70EB9"/>
    <w:rsid w:val="00A724FB"/>
    <w:rsid w:val="00A73178"/>
    <w:rsid w:val="00A74E1B"/>
    <w:rsid w:val="00A753F1"/>
    <w:rsid w:val="00A84A65"/>
    <w:rsid w:val="00A90810"/>
    <w:rsid w:val="00A909A4"/>
    <w:rsid w:val="00A90D68"/>
    <w:rsid w:val="00A9144B"/>
    <w:rsid w:val="00A92249"/>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272E"/>
    <w:rsid w:val="00B03014"/>
    <w:rsid w:val="00B03F42"/>
    <w:rsid w:val="00B041FD"/>
    <w:rsid w:val="00B044A1"/>
    <w:rsid w:val="00B050BE"/>
    <w:rsid w:val="00B07AB4"/>
    <w:rsid w:val="00B11930"/>
    <w:rsid w:val="00B12D8B"/>
    <w:rsid w:val="00B17FF6"/>
    <w:rsid w:val="00B20472"/>
    <w:rsid w:val="00B214AB"/>
    <w:rsid w:val="00B2293B"/>
    <w:rsid w:val="00B23E30"/>
    <w:rsid w:val="00B244FC"/>
    <w:rsid w:val="00B25AB4"/>
    <w:rsid w:val="00B305B5"/>
    <w:rsid w:val="00B30FA5"/>
    <w:rsid w:val="00B318E5"/>
    <w:rsid w:val="00B3294F"/>
    <w:rsid w:val="00B37FE0"/>
    <w:rsid w:val="00B41281"/>
    <w:rsid w:val="00B4290A"/>
    <w:rsid w:val="00B434F9"/>
    <w:rsid w:val="00B43C61"/>
    <w:rsid w:val="00B44268"/>
    <w:rsid w:val="00B47A13"/>
    <w:rsid w:val="00B53DA8"/>
    <w:rsid w:val="00B54574"/>
    <w:rsid w:val="00B5501F"/>
    <w:rsid w:val="00B56F28"/>
    <w:rsid w:val="00B639E2"/>
    <w:rsid w:val="00B65306"/>
    <w:rsid w:val="00B6551E"/>
    <w:rsid w:val="00B73231"/>
    <w:rsid w:val="00B736EF"/>
    <w:rsid w:val="00B75754"/>
    <w:rsid w:val="00B77366"/>
    <w:rsid w:val="00B80776"/>
    <w:rsid w:val="00B837AF"/>
    <w:rsid w:val="00B842F0"/>
    <w:rsid w:val="00B85820"/>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F2083"/>
    <w:rsid w:val="00BF2E1E"/>
    <w:rsid w:val="00BF724B"/>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433E"/>
    <w:rsid w:val="00C3098F"/>
    <w:rsid w:val="00C30F9A"/>
    <w:rsid w:val="00C31623"/>
    <w:rsid w:val="00C339A3"/>
    <w:rsid w:val="00C340A8"/>
    <w:rsid w:val="00C37D21"/>
    <w:rsid w:val="00C408D9"/>
    <w:rsid w:val="00C40AF4"/>
    <w:rsid w:val="00C436E0"/>
    <w:rsid w:val="00C43915"/>
    <w:rsid w:val="00C44766"/>
    <w:rsid w:val="00C50066"/>
    <w:rsid w:val="00C5027A"/>
    <w:rsid w:val="00C50F13"/>
    <w:rsid w:val="00C50F32"/>
    <w:rsid w:val="00C5158F"/>
    <w:rsid w:val="00C536EF"/>
    <w:rsid w:val="00C618E1"/>
    <w:rsid w:val="00C65499"/>
    <w:rsid w:val="00C66675"/>
    <w:rsid w:val="00C7299B"/>
    <w:rsid w:val="00C738CA"/>
    <w:rsid w:val="00C75700"/>
    <w:rsid w:val="00C7763F"/>
    <w:rsid w:val="00C834B5"/>
    <w:rsid w:val="00C87EB9"/>
    <w:rsid w:val="00C93CA6"/>
    <w:rsid w:val="00C97465"/>
    <w:rsid w:val="00C97BC6"/>
    <w:rsid w:val="00CA29F2"/>
    <w:rsid w:val="00CA3BF6"/>
    <w:rsid w:val="00CA75F2"/>
    <w:rsid w:val="00CB39B5"/>
    <w:rsid w:val="00CB5B60"/>
    <w:rsid w:val="00CB7C84"/>
    <w:rsid w:val="00CC1D5C"/>
    <w:rsid w:val="00CC30BF"/>
    <w:rsid w:val="00CC45E2"/>
    <w:rsid w:val="00CC4AF0"/>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3DF0"/>
    <w:rsid w:val="00D049DB"/>
    <w:rsid w:val="00D05363"/>
    <w:rsid w:val="00D06F14"/>
    <w:rsid w:val="00D07BE3"/>
    <w:rsid w:val="00D14565"/>
    <w:rsid w:val="00D145EC"/>
    <w:rsid w:val="00D15E4C"/>
    <w:rsid w:val="00D26F8B"/>
    <w:rsid w:val="00D27530"/>
    <w:rsid w:val="00D318F2"/>
    <w:rsid w:val="00D31A5F"/>
    <w:rsid w:val="00D37419"/>
    <w:rsid w:val="00D42C2F"/>
    <w:rsid w:val="00D443E8"/>
    <w:rsid w:val="00D4458C"/>
    <w:rsid w:val="00D463FB"/>
    <w:rsid w:val="00D478D7"/>
    <w:rsid w:val="00D5281C"/>
    <w:rsid w:val="00D55A6B"/>
    <w:rsid w:val="00D55D7F"/>
    <w:rsid w:val="00D60D38"/>
    <w:rsid w:val="00D62110"/>
    <w:rsid w:val="00D6407A"/>
    <w:rsid w:val="00D64387"/>
    <w:rsid w:val="00D6656B"/>
    <w:rsid w:val="00D7004A"/>
    <w:rsid w:val="00D7108A"/>
    <w:rsid w:val="00D7160B"/>
    <w:rsid w:val="00D73203"/>
    <w:rsid w:val="00D73E72"/>
    <w:rsid w:val="00D74247"/>
    <w:rsid w:val="00D74DFB"/>
    <w:rsid w:val="00D7521B"/>
    <w:rsid w:val="00D77E89"/>
    <w:rsid w:val="00D80BBB"/>
    <w:rsid w:val="00D80C69"/>
    <w:rsid w:val="00D83036"/>
    <w:rsid w:val="00D85138"/>
    <w:rsid w:val="00D868B5"/>
    <w:rsid w:val="00D920A3"/>
    <w:rsid w:val="00D94B9F"/>
    <w:rsid w:val="00DA03F0"/>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684"/>
    <w:rsid w:val="00DE4785"/>
    <w:rsid w:val="00DE52CE"/>
    <w:rsid w:val="00DE736A"/>
    <w:rsid w:val="00DF5ADC"/>
    <w:rsid w:val="00E03E9C"/>
    <w:rsid w:val="00E06613"/>
    <w:rsid w:val="00E06708"/>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F46"/>
    <w:rsid w:val="00E6209D"/>
    <w:rsid w:val="00E63526"/>
    <w:rsid w:val="00E66ED5"/>
    <w:rsid w:val="00E670B7"/>
    <w:rsid w:val="00E67305"/>
    <w:rsid w:val="00E674A0"/>
    <w:rsid w:val="00E67AD4"/>
    <w:rsid w:val="00E72616"/>
    <w:rsid w:val="00E7383B"/>
    <w:rsid w:val="00E74372"/>
    <w:rsid w:val="00E746BE"/>
    <w:rsid w:val="00E74BC2"/>
    <w:rsid w:val="00E808B4"/>
    <w:rsid w:val="00E82042"/>
    <w:rsid w:val="00E822F9"/>
    <w:rsid w:val="00E83B47"/>
    <w:rsid w:val="00E871B7"/>
    <w:rsid w:val="00E91291"/>
    <w:rsid w:val="00E92340"/>
    <w:rsid w:val="00E92B3B"/>
    <w:rsid w:val="00E96931"/>
    <w:rsid w:val="00EA00A3"/>
    <w:rsid w:val="00EA187E"/>
    <w:rsid w:val="00EA2F92"/>
    <w:rsid w:val="00EA6497"/>
    <w:rsid w:val="00EB362C"/>
    <w:rsid w:val="00EB428F"/>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31B"/>
    <w:rsid w:val="00F336BF"/>
    <w:rsid w:val="00F3474B"/>
    <w:rsid w:val="00F351FA"/>
    <w:rsid w:val="00F37DE1"/>
    <w:rsid w:val="00F41B2B"/>
    <w:rsid w:val="00F43796"/>
    <w:rsid w:val="00F43860"/>
    <w:rsid w:val="00F544EC"/>
    <w:rsid w:val="00F556D2"/>
    <w:rsid w:val="00F633F8"/>
    <w:rsid w:val="00F643D1"/>
    <w:rsid w:val="00F66DBF"/>
    <w:rsid w:val="00F66E62"/>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5545"/>
    <w:rsid w:val="00FA7EF3"/>
    <w:rsid w:val="00FB17E7"/>
    <w:rsid w:val="00FB267E"/>
    <w:rsid w:val="00FB3BFC"/>
    <w:rsid w:val="00FB44BF"/>
    <w:rsid w:val="00FC02A4"/>
    <w:rsid w:val="00FC068D"/>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16B9463-FCF4-48E7-AAB7-081210DB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nhideWhenUsed/>
    <w:pPr>
      <w:ind w:left="480"/>
    </w:p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2"/>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3"/>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6"/>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9"/>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9"/>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9"/>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9"/>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40"/>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9"/>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8"/>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41"/>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42"/>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footer" Target="footer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6.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image" Target="media/image5.png"/><Relationship Id="rId29" Type="http://schemas.openxmlformats.org/officeDocument/2006/relationships/footer" Target="footer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footer" Target="footer1.xml"/><Relationship Id="rId32" Type="http://schemas.openxmlformats.org/officeDocument/2006/relationships/hyperlink" Target="http://eur-lex.europa.eu/legal-content/HU/TXT/?uri=CELEX:32016R0007" TargetMode="Externa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mailto:onk.kozbesz@gmail.com" TargetMode="External"/><Relationship Id="rId19" Type="http://schemas.openxmlformats.org/officeDocument/2006/relationships/image" Target="media/image4.png"/><Relationship Id="rId31" Type="http://schemas.openxmlformats.org/officeDocument/2006/relationships/footer" Target="footer6.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kozbeszerzes.pte@pvfzrt.hu" TargetMode="External"/><Relationship Id="rId14" Type="http://schemas.openxmlformats.org/officeDocument/2006/relationships/hyperlink" Target="mailto:titkarsag@ddvizig.hu"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image" Target="media/image7.jpeg"/><Relationship Id="rId48"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7606-8EC8-464A-B0BD-D5A46EA2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151</Pages>
  <Words>37774</Words>
  <Characters>260641</Characters>
  <Application>Microsoft Office Word</Application>
  <DocSecurity>0</DocSecurity>
  <Lines>2172</Lines>
  <Paragraphs>595</Paragraphs>
  <ScaleCrop>false</ScaleCrop>
  <HeadingPairs>
    <vt:vector size="2" baseType="variant">
      <vt:variant>
        <vt:lpstr>Cím</vt:lpstr>
      </vt:variant>
      <vt:variant>
        <vt:i4>1</vt:i4>
      </vt:variant>
    </vt:vector>
  </HeadingPairs>
  <TitlesOfParts>
    <vt:vector size="1" baseType="lpstr">
      <vt:lpstr>Közbeszerzési Dokumentum</vt:lpstr>
    </vt:vector>
  </TitlesOfParts>
  <Company>Hewlett-Packard</Company>
  <LinksUpToDate>false</LinksUpToDate>
  <CharactersWithSpaces>297820</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Dokumentum</dc:title>
  <dc:creator>Jogász</dc:creator>
  <cp:lastModifiedBy>Horváth Zsuzsa</cp:lastModifiedBy>
  <cp:revision>3</cp:revision>
  <cp:lastPrinted>2017-03-22T08:46:00Z</cp:lastPrinted>
  <dcterms:created xsi:type="dcterms:W3CDTF">2017-03-22T08:39:00Z</dcterms:created>
  <dcterms:modified xsi:type="dcterms:W3CDTF">2017-03-22T08:48:00Z</dcterms:modified>
</cp:coreProperties>
</file>