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50C3A0" w14:textId="77777777"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14:paraId="026DADAA" w14:textId="77777777"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14:paraId="44AC12BF" w14:textId="61F52AB8"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w:t>
      </w:r>
      <w:r w:rsidR="002A21C1">
        <w:rPr>
          <w:rFonts w:ascii="Garamond" w:hAnsi="Garamond"/>
          <w:sz w:val="24"/>
        </w:rPr>
        <w:t> </w:t>
      </w:r>
      <w:r w:rsidRPr="006B7C41">
        <w:rPr>
          <w:rFonts w:ascii="Garamond" w:hAnsi="Garamond"/>
          <w:sz w:val="24"/>
        </w:rPr>
        <w:t>501</w:t>
      </w:r>
      <w:r w:rsidR="002A21C1">
        <w:rPr>
          <w:rFonts w:ascii="Garamond" w:hAnsi="Garamond"/>
          <w:sz w:val="24"/>
        </w:rPr>
        <w:t xml:space="preserve"> </w:t>
      </w:r>
      <w:r w:rsidRPr="006B7C41">
        <w:rPr>
          <w:rFonts w:ascii="Garamond" w:hAnsi="Garamond"/>
          <w:sz w:val="24"/>
        </w:rPr>
        <w:t>500</w:t>
      </w:r>
    </w:p>
    <w:p w14:paraId="185807E0" w14:textId="5F2E24A6"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w:t>
      </w:r>
      <w:r w:rsidR="002A21C1">
        <w:rPr>
          <w:rFonts w:ascii="Garamond" w:hAnsi="Garamond"/>
          <w:sz w:val="24"/>
        </w:rPr>
        <w:t> </w:t>
      </w:r>
      <w:r w:rsidRPr="006B7C41">
        <w:rPr>
          <w:rFonts w:ascii="Garamond" w:hAnsi="Garamond"/>
          <w:sz w:val="24"/>
        </w:rPr>
        <w:t>536</w:t>
      </w:r>
      <w:r w:rsidR="002A21C1">
        <w:rPr>
          <w:rFonts w:ascii="Garamond" w:hAnsi="Garamond"/>
          <w:sz w:val="24"/>
        </w:rPr>
        <w:t xml:space="preserve"> </w:t>
      </w:r>
      <w:r w:rsidRPr="006B7C41">
        <w:rPr>
          <w:rFonts w:ascii="Garamond" w:hAnsi="Garamond"/>
          <w:sz w:val="24"/>
        </w:rPr>
        <w:t>345</w:t>
      </w:r>
    </w:p>
    <w:p w14:paraId="0432E8BB" w14:textId="77777777" w:rsidR="00C66675" w:rsidRPr="006B7C41" w:rsidRDefault="00C66675">
      <w:pPr>
        <w:jc w:val="center"/>
        <w:rPr>
          <w:rFonts w:ascii="Garamond" w:hAnsi="Garamond" w:cs="Times New Roman"/>
          <w:b/>
          <w:sz w:val="28"/>
          <w:szCs w:val="28"/>
        </w:rPr>
      </w:pPr>
    </w:p>
    <w:p w14:paraId="301704EF" w14:textId="77777777" w:rsidR="00C66675" w:rsidRPr="006B7C41" w:rsidRDefault="00C66675">
      <w:pPr>
        <w:jc w:val="center"/>
        <w:rPr>
          <w:rFonts w:ascii="Garamond" w:hAnsi="Garamond" w:cs="Times New Roman"/>
          <w:b/>
          <w:sz w:val="28"/>
          <w:szCs w:val="28"/>
        </w:rPr>
      </w:pPr>
    </w:p>
    <w:p w14:paraId="7E2504BC" w14:textId="77777777" w:rsidR="00C66675" w:rsidRPr="006B7C41" w:rsidRDefault="00C66675">
      <w:pPr>
        <w:jc w:val="center"/>
        <w:rPr>
          <w:rFonts w:ascii="Garamond" w:hAnsi="Garamond" w:cs="Times New Roman"/>
          <w:b/>
          <w:sz w:val="28"/>
          <w:szCs w:val="28"/>
        </w:rPr>
      </w:pPr>
    </w:p>
    <w:p w14:paraId="6D339E2D" w14:textId="77777777" w:rsidR="00C66675" w:rsidRPr="006B7C41" w:rsidRDefault="00C66675">
      <w:pPr>
        <w:jc w:val="center"/>
        <w:rPr>
          <w:rFonts w:ascii="Garamond" w:hAnsi="Garamond" w:cs="Times New Roman"/>
          <w:b/>
          <w:sz w:val="28"/>
          <w:szCs w:val="28"/>
        </w:rPr>
      </w:pPr>
    </w:p>
    <w:p w14:paraId="7048042E" w14:textId="77777777" w:rsidR="00C66675" w:rsidRPr="006B7C41" w:rsidRDefault="00C66675">
      <w:pPr>
        <w:jc w:val="center"/>
        <w:rPr>
          <w:rFonts w:ascii="Garamond" w:hAnsi="Garamond" w:cs="Times New Roman"/>
          <w:b/>
          <w:sz w:val="32"/>
          <w:szCs w:val="32"/>
        </w:rPr>
      </w:pPr>
    </w:p>
    <w:p w14:paraId="15D53ED7" w14:textId="77777777"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14:paraId="30D887C3" w14:textId="77777777" w:rsidR="00C73355" w:rsidRDefault="00C73355">
      <w:pPr>
        <w:jc w:val="center"/>
        <w:rPr>
          <w:rFonts w:ascii="Garamond" w:hAnsi="Garamond" w:cs="Times New Roman"/>
          <w:b/>
          <w:sz w:val="40"/>
          <w:szCs w:val="40"/>
        </w:rPr>
      </w:pPr>
    </w:p>
    <w:p w14:paraId="7DDD0C84" w14:textId="77777777" w:rsidR="00C73355" w:rsidRDefault="00C73355">
      <w:pPr>
        <w:jc w:val="center"/>
        <w:rPr>
          <w:rFonts w:ascii="Garamond" w:hAnsi="Garamond" w:cs="Times New Roman"/>
          <w:b/>
          <w:sz w:val="40"/>
          <w:szCs w:val="40"/>
        </w:rPr>
      </w:pPr>
    </w:p>
    <w:p w14:paraId="24362B80" w14:textId="77777777"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14:anchorId="1BDD446F" wp14:editId="12971E7C">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14:paraId="35F04E25" w14:textId="1E1A70FC" w:rsidR="00C66675" w:rsidRPr="006B7C41" w:rsidRDefault="00C66675" w:rsidP="008E4CAE">
      <w:pPr>
        <w:rPr>
          <w:rFonts w:ascii="Garamond" w:hAnsi="Garamond" w:cs="Times New Roman"/>
          <w:b/>
          <w:sz w:val="28"/>
          <w:szCs w:val="28"/>
        </w:rPr>
      </w:pPr>
    </w:p>
    <w:p w14:paraId="5EF2ADB8" w14:textId="77777777" w:rsidR="00C66675" w:rsidRPr="006B7C41" w:rsidRDefault="00C66675">
      <w:pPr>
        <w:jc w:val="center"/>
        <w:rPr>
          <w:rFonts w:ascii="Garamond" w:hAnsi="Garamond" w:cs="Times New Roman"/>
          <w:b/>
          <w:sz w:val="28"/>
          <w:szCs w:val="28"/>
        </w:rPr>
      </w:pPr>
    </w:p>
    <w:p w14:paraId="1EFF423D" w14:textId="77777777" w:rsidR="008C2546" w:rsidRDefault="00E72616" w:rsidP="00BC4993">
      <w:pPr>
        <w:tabs>
          <w:tab w:val="num" w:pos="0"/>
        </w:tabs>
        <w:jc w:val="center"/>
        <w:rPr>
          <w:rFonts w:ascii="Garamond" w:hAnsi="Garamond"/>
          <w:b/>
          <w:sz w:val="28"/>
          <w:szCs w:val="28"/>
        </w:rPr>
      </w:pPr>
      <w:r w:rsidRPr="006B7C41">
        <w:rPr>
          <w:rFonts w:ascii="Garamond" w:hAnsi="Garamond"/>
          <w:b/>
          <w:sz w:val="28"/>
          <w:szCs w:val="28"/>
        </w:rPr>
        <w:t>„</w:t>
      </w:r>
      <w:r w:rsidR="00C73355" w:rsidRPr="00C73355">
        <w:rPr>
          <w:rFonts w:ascii="Garamond" w:hAnsi="Garamond"/>
          <w:b/>
          <w:sz w:val="28"/>
          <w:szCs w:val="28"/>
        </w:rPr>
        <w:t>KÜLÖNJÁRATI</w:t>
      </w:r>
      <w:r w:rsidR="00B7138E">
        <w:rPr>
          <w:rFonts w:ascii="Garamond" w:hAnsi="Garamond"/>
          <w:b/>
          <w:sz w:val="28"/>
          <w:szCs w:val="28"/>
        </w:rPr>
        <w:t xml:space="preserve"> SZEMÉLYSZÁLLÍTÁSI SZOLGÁLTATÁS </w:t>
      </w:r>
      <w:proofErr w:type="gramStart"/>
      <w:r w:rsidR="00C73355" w:rsidRPr="00C73355">
        <w:rPr>
          <w:rFonts w:ascii="Garamond" w:hAnsi="Garamond"/>
          <w:b/>
          <w:sz w:val="28"/>
          <w:szCs w:val="28"/>
        </w:rPr>
        <w:t>A</w:t>
      </w:r>
      <w:proofErr w:type="gramEnd"/>
      <w:r w:rsidR="00C73355" w:rsidRPr="00C73355">
        <w:rPr>
          <w:rFonts w:ascii="Garamond" w:hAnsi="Garamond"/>
          <w:b/>
          <w:sz w:val="28"/>
          <w:szCs w:val="28"/>
        </w:rPr>
        <w:t xml:space="preserve"> PÉCSI TUDOMÁNYEGYETEM RÉSZÉRE</w:t>
      </w:r>
      <w:r w:rsidR="0032764D" w:rsidRPr="006B7C41">
        <w:rPr>
          <w:rFonts w:ascii="Garamond" w:hAnsi="Garamond"/>
          <w:b/>
          <w:sz w:val="28"/>
          <w:szCs w:val="28"/>
        </w:rPr>
        <w:t>”</w:t>
      </w:r>
    </w:p>
    <w:p w14:paraId="419CE232" w14:textId="3B18DA07" w:rsidR="00C73355" w:rsidRDefault="00C73355" w:rsidP="00BC4993">
      <w:pPr>
        <w:tabs>
          <w:tab w:val="num" w:pos="0"/>
        </w:tabs>
        <w:jc w:val="center"/>
        <w:rPr>
          <w:rFonts w:ascii="Garamond" w:hAnsi="Garamond"/>
          <w:b/>
          <w:sz w:val="28"/>
          <w:szCs w:val="28"/>
        </w:rPr>
      </w:pPr>
    </w:p>
    <w:p w14:paraId="3CDAD547" w14:textId="77777777" w:rsidR="008E4CAE" w:rsidRPr="008E4CAE" w:rsidRDefault="008E4CAE" w:rsidP="008E4CAE">
      <w:pPr>
        <w:shd w:val="clear" w:color="auto" w:fill="FFFFFF"/>
        <w:jc w:val="center"/>
        <w:textAlignment w:val="baseline"/>
        <w:rPr>
          <w:rFonts w:ascii="Garamond" w:hAnsi="Garamond"/>
          <w:bCs/>
          <w:sz w:val="26"/>
          <w:szCs w:val="26"/>
        </w:rPr>
      </w:pPr>
      <w:proofErr w:type="gramStart"/>
      <w:r w:rsidRPr="008E4CAE">
        <w:rPr>
          <w:rFonts w:ascii="Garamond" w:hAnsi="Garamond"/>
          <w:bCs/>
          <w:sz w:val="26"/>
          <w:szCs w:val="26"/>
        </w:rPr>
        <w:t>az</w:t>
      </w:r>
      <w:proofErr w:type="gramEnd"/>
      <w:r w:rsidRPr="008E4CAE">
        <w:rPr>
          <w:rFonts w:ascii="Garamond" w:hAnsi="Garamond"/>
          <w:bCs/>
          <w:sz w:val="26"/>
          <w:szCs w:val="26"/>
        </w:rPr>
        <w:t xml:space="preserve"> Ajánlati felhívás az Európai Unió Hivatalos Lapjában (TED-en) </w:t>
      </w:r>
    </w:p>
    <w:p w14:paraId="3234C83B" w14:textId="6BFDBF4B" w:rsidR="008E4CAE" w:rsidRPr="008E4CAE" w:rsidRDefault="008E4CAE" w:rsidP="008E4CAE">
      <w:pPr>
        <w:pStyle w:val="Default"/>
        <w:jc w:val="center"/>
        <w:rPr>
          <w:rFonts w:ascii="Garamond" w:hAnsi="Garamond"/>
          <w:b/>
          <w:bCs/>
          <w:sz w:val="26"/>
          <w:szCs w:val="26"/>
        </w:rPr>
      </w:pPr>
      <w:r w:rsidRPr="008E4CAE">
        <w:rPr>
          <w:rFonts w:ascii="Garamond" w:hAnsi="Garamond"/>
          <w:b/>
          <w:bCs/>
          <w:sz w:val="26"/>
          <w:szCs w:val="26"/>
        </w:rPr>
        <w:t xml:space="preserve">2017. </w:t>
      </w:r>
      <w:r w:rsidRPr="008E4CAE">
        <w:rPr>
          <w:rFonts w:ascii="Garamond" w:hAnsi="Garamond"/>
          <w:b/>
          <w:bCs/>
          <w:sz w:val="26"/>
          <w:szCs w:val="26"/>
        </w:rPr>
        <w:t>február 9.</w:t>
      </w:r>
      <w:r w:rsidRPr="008E4CAE">
        <w:rPr>
          <w:rFonts w:ascii="Garamond" w:hAnsi="Garamond"/>
          <w:b/>
          <w:bCs/>
          <w:sz w:val="26"/>
          <w:szCs w:val="26"/>
        </w:rPr>
        <w:t xml:space="preserve"> </w:t>
      </w:r>
      <w:r w:rsidRPr="008E4CAE">
        <w:rPr>
          <w:rFonts w:ascii="Garamond" w:hAnsi="Garamond"/>
          <w:bCs/>
          <w:sz w:val="26"/>
          <w:szCs w:val="26"/>
        </w:rPr>
        <w:t>napján,</w:t>
      </w:r>
      <w:r w:rsidRPr="008E4CAE">
        <w:rPr>
          <w:rFonts w:ascii="Garamond" w:hAnsi="Garamond"/>
          <w:b/>
          <w:bCs/>
          <w:sz w:val="26"/>
          <w:szCs w:val="26"/>
        </w:rPr>
        <w:t xml:space="preserve"> </w:t>
      </w:r>
      <w:r w:rsidRPr="008E4CAE">
        <w:rPr>
          <w:rFonts w:ascii="Garamond" w:hAnsi="Garamond"/>
          <w:b/>
          <w:bCs/>
          <w:sz w:val="26"/>
          <w:szCs w:val="26"/>
        </w:rPr>
        <w:t>2017/S 028-049923</w:t>
      </w:r>
      <w:r w:rsidRPr="008E4CAE">
        <w:rPr>
          <w:rFonts w:ascii="Garamond" w:hAnsi="Garamond" w:cs="Arial"/>
          <w:b/>
          <w:bCs/>
          <w:sz w:val="26"/>
          <w:szCs w:val="26"/>
        </w:rPr>
        <w:t xml:space="preserve"> </w:t>
      </w:r>
      <w:r w:rsidRPr="008E4CAE">
        <w:rPr>
          <w:rFonts w:ascii="Garamond" w:hAnsi="Garamond" w:cs="Arial"/>
          <w:bCs/>
          <w:sz w:val="26"/>
          <w:szCs w:val="26"/>
        </w:rPr>
        <w:t>számon</w:t>
      </w:r>
      <w:r w:rsidRPr="008E4CAE">
        <w:rPr>
          <w:rFonts w:ascii="Garamond" w:hAnsi="Garamond"/>
          <w:bCs/>
          <w:sz w:val="26"/>
          <w:szCs w:val="26"/>
        </w:rPr>
        <w:t xml:space="preserve"> jelent meg.</w:t>
      </w:r>
    </w:p>
    <w:p w14:paraId="43710D84" w14:textId="77777777" w:rsidR="008E4CAE" w:rsidRDefault="008E4CAE" w:rsidP="00BC4993">
      <w:pPr>
        <w:tabs>
          <w:tab w:val="num" w:pos="0"/>
        </w:tabs>
        <w:jc w:val="center"/>
        <w:rPr>
          <w:rFonts w:ascii="Garamond" w:hAnsi="Garamond"/>
          <w:b/>
          <w:sz w:val="28"/>
          <w:szCs w:val="28"/>
        </w:rPr>
      </w:pPr>
    </w:p>
    <w:p w14:paraId="3A9E6F4E" w14:textId="77777777" w:rsidR="00C73355" w:rsidRDefault="00C73355" w:rsidP="00C73355">
      <w:pPr>
        <w:tabs>
          <w:tab w:val="num" w:pos="0"/>
        </w:tabs>
        <w:rPr>
          <w:rFonts w:ascii="Garamond" w:hAnsi="Garamond"/>
          <w:b/>
          <w:sz w:val="28"/>
          <w:szCs w:val="28"/>
        </w:rPr>
      </w:pPr>
    </w:p>
    <w:p w14:paraId="6B20E6B0" w14:textId="77777777" w:rsidR="00C73355" w:rsidRDefault="00C73355" w:rsidP="00C73355">
      <w:pPr>
        <w:tabs>
          <w:tab w:val="num" w:pos="0"/>
        </w:tabs>
        <w:rPr>
          <w:rFonts w:ascii="Garamond" w:hAnsi="Garamond"/>
          <w:b/>
          <w:sz w:val="28"/>
          <w:szCs w:val="28"/>
        </w:rPr>
      </w:pPr>
    </w:p>
    <w:p w14:paraId="683EE898" w14:textId="77777777" w:rsidR="00C73355" w:rsidRDefault="00C73355" w:rsidP="00C73355">
      <w:pPr>
        <w:tabs>
          <w:tab w:val="num" w:pos="0"/>
        </w:tabs>
        <w:rPr>
          <w:rFonts w:ascii="Garamond" w:hAnsi="Garamond"/>
          <w:b/>
          <w:sz w:val="28"/>
          <w:szCs w:val="28"/>
        </w:rPr>
      </w:pPr>
    </w:p>
    <w:p w14:paraId="506DF665" w14:textId="77777777" w:rsidR="00C73355" w:rsidRDefault="00C73355" w:rsidP="00C73355">
      <w:pPr>
        <w:tabs>
          <w:tab w:val="num" w:pos="0"/>
        </w:tabs>
        <w:rPr>
          <w:rFonts w:ascii="Garamond" w:hAnsi="Garamond"/>
          <w:b/>
          <w:sz w:val="28"/>
          <w:szCs w:val="28"/>
        </w:rPr>
      </w:pPr>
    </w:p>
    <w:p w14:paraId="25925F1A" w14:textId="77777777" w:rsidR="00C73355" w:rsidRDefault="00C73355" w:rsidP="00C73355">
      <w:pPr>
        <w:tabs>
          <w:tab w:val="num" w:pos="0"/>
        </w:tabs>
        <w:rPr>
          <w:rFonts w:ascii="Garamond" w:hAnsi="Garamond"/>
          <w:b/>
          <w:sz w:val="28"/>
          <w:szCs w:val="28"/>
        </w:rPr>
      </w:pPr>
    </w:p>
    <w:p w14:paraId="7B573D30" w14:textId="77777777"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Pr>
          <w:rFonts w:ascii="Garamond" w:hAnsi="Garamond"/>
        </w:rPr>
        <w:t>85</w:t>
      </w:r>
      <w:r w:rsidRPr="00805BD2">
        <w:rPr>
          <w:rFonts w:ascii="Garamond" w:hAnsi="Garamond"/>
        </w:rPr>
        <w:t>/2016</w:t>
      </w:r>
      <w:r>
        <w:rPr>
          <w:rFonts w:ascii="Garamond" w:hAnsi="Garamond"/>
        </w:rPr>
        <w:t>.</w:t>
      </w:r>
    </w:p>
    <w:p w14:paraId="5CD344FC" w14:textId="77777777" w:rsidR="00C66675" w:rsidRPr="006B7C41" w:rsidRDefault="00C66675">
      <w:pPr>
        <w:rPr>
          <w:rFonts w:ascii="Garamond" w:hAnsi="Garamond" w:cs="Times New Roman"/>
        </w:rPr>
      </w:pPr>
    </w:p>
    <w:p w14:paraId="300A5CC7" w14:textId="77777777"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14:paraId="189600FB" w14:textId="77777777"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14:paraId="2E54014A" w14:textId="6A1D64D2" w:rsidR="002A21C1" w:rsidRDefault="00E850AF" w:rsidP="002A21C1">
          <w:pPr>
            <w:pStyle w:val="TJ1"/>
            <w:spacing w:after="0"/>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72582959" w:history="1">
            <w:r w:rsidR="002A21C1" w:rsidRPr="002D2461">
              <w:rPr>
                <w:rStyle w:val="Hiperhivatkozs"/>
                <w:rFonts w:ascii="Garamond" w:hAnsi="Garamond"/>
                <w:caps/>
                <w:noProof/>
              </w:rPr>
              <w:t>I. Fejezet: ÁLTALÁNOS TÁJÉKOZTATÓ AZ ELJÁRÁSBAN RÉSZTVEVŐ GAZDASÁGI SZEREPLŐK RÉSZÉRE</w:t>
            </w:r>
            <w:r w:rsidR="002A21C1">
              <w:rPr>
                <w:noProof/>
                <w:webHidden/>
              </w:rPr>
              <w:tab/>
            </w:r>
            <w:r w:rsidR="002A21C1">
              <w:rPr>
                <w:noProof/>
                <w:webHidden/>
              </w:rPr>
              <w:fldChar w:fldCharType="begin"/>
            </w:r>
            <w:r w:rsidR="002A21C1">
              <w:rPr>
                <w:noProof/>
                <w:webHidden/>
              </w:rPr>
              <w:instrText xml:space="preserve"> PAGEREF _Toc472582959 \h </w:instrText>
            </w:r>
            <w:r w:rsidR="002A21C1">
              <w:rPr>
                <w:noProof/>
                <w:webHidden/>
              </w:rPr>
            </w:r>
            <w:r w:rsidR="002A21C1">
              <w:rPr>
                <w:noProof/>
                <w:webHidden/>
              </w:rPr>
              <w:fldChar w:fldCharType="separate"/>
            </w:r>
            <w:r w:rsidR="006C101B">
              <w:rPr>
                <w:noProof/>
                <w:webHidden/>
              </w:rPr>
              <w:t>3</w:t>
            </w:r>
            <w:r w:rsidR="002A21C1">
              <w:rPr>
                <w:noProof/>
                <w:webHidden/>
              </w:rPr>
              <w:fldChar w:fldCharType="end"/>
            </w:r>
          </w:hyperlink>
        </w:p>
        <w:p w14:paraId="67C23392" w14:textId="0238D984" w:rsidR="002A21C1" w:rsidRDefault="00295E49">
          <w:pPr>
            <w:pStyle w:val="TJ2"/>
            <w:rPr>
              <w:rFonts w:asciiTheme="minorHAnsi" w:eastAsiaTheme="minorEastAsia" w:hAnsiTheme="minorHAnsi" w:cstheme="minorBidi"/>
              <w:noProof/>
              <w:sz w:val="22"/>
              <w:szCs w:val="22"/>
              <w:lang w:val="hu-HU" w:eastAsia="hu-HU"/>
            </w:rPr>
          </w:pPr>
          <w:hyperlink w:anchor="_Toc472582960" w:history="1">
            <w:r w:rsidR="002A21C1" w:rsidRPr="002D2461">
              <w:rPr>
                <w:rStyle w:val="Hiperhivatkozs"/>
                <w:rFonts w:ascii="Garamond" w:hAnsi="Garamond"/>
                <w:noProof/>
              </w:rPr>
              <w:t>1. PREAMBULUM</w:t>
            </w:r>
            <w:r w:rsidR="002A21C1">
              <w:rPr>
                <w:noProof/>
                <w:webHidden/>
              </w:rPr>
              <w:tab/>
            </w:r>
            <w:r w:rsidR="002A21C1">
              <w:rPr>
                <w:noProof/>
                <w:webHidden/>
              </w:rPr>
              <w:fldChar w:fldCharType="begin"/>
            </w:r>
            <w:r w:rsidR="002A21C1">
              <w:rPr>
                <w:noProof/>
                <w:webHidden/>
              </w:rPr>
              <w:instrText xml:space="preserve"> PAGEREF _Toc472582960 \h </w:instrText>
            </w:r>
            <w:r w:rsidR="002A21C1">
              <w:rPr>
                <w:noProof/>
                <w:webHidden/>
              </w:rPr>
            </w:r>
            <w:r w:rsidR="002A21C1">
              <w:rPr>
                <w:noProof/>
                <w:webHidden/>
              </w:rPr>
              <w:fldChar w:fldCharType="separate"/>
            </w:r>
            <w:r w:rsidR="006C101B">
              <w:rPr>
                <w:noProof/>
                <w:webHidden/>
              </w:rPr>
              <w:t>5</w:t>
            </w:r>
            <w:r w:rsidR="002A21C1">
              <w:rPr>
                <w:noProof/>
                <w:webHidden/>
              </w:rPr>
              <w:fldChar w:fldCharType="end"/>
            </w:r>
          </w:hyperlink>
        </w:p>
        <w:p w14:paraId="20415104" w14:textId="6681D7F1" w:rsidR="002A21C1" w:rsidRDefault="00295E49">
          <w:pPr>
            <w:pStyle w:val="TJ2"/>
            <w:rPr>
              <w:rFonts w:asciiTheme="minorHAnsi" w:eastAsiaTheme="minorEastAsia" w:hAnsiTheme="minorHAnsi" w:cstheme="minorBidi"/>
              <w:noProof/>
              <w:sz w:val="22"/>
              <w:szCs w:val="22"/>
              <w:lang w:val="hu-HU" w:eastAsia="hu-HU"/>
            </w:rPr>
          </w:pPr>
          <w:hyperlink w:anchor="_Toc472582961" w:history="1">
            <w:r w:rsidR="002A21C1" w:rsidRPr="002D2461">
              <w:rPr>
                <w:rStyle w:val="Hiperhivatkozs"/>
                <w:rFonts w:ascii="Garamond" w:hAnsi="Garamond"/>
                <w:noProof/>
              </w:rPr>
              <w:t>2. AZ ELJÁRÁS NYELVE</w:t>
            </w:r>
            <w:r w:rsidR="002A21C1">
              <w:rPr>
                <w:noProof/>
                <w:webHidden/>
              </w:rPr>
              <w:tab/>
            </w:r>
            <w:r w:rsidR="002A21C1">
              <w:rPr>
                <w:noProof/>
                <w:webHidden/>
              </w:rPr>
              <w:fldChar w:fldCharType="begin"/>
            </w:r>
            <w:r w:rsidR="002A21C1">
              <w:rPr>
                <w:noProof/>
                <w:webHidden/>
              </w:rPr>
              <w:instrText xml:space="preserve"> PAGEREF _Toc472582961 \h </w:instrText>
            </w:r>
            <w:r w:rsidR="002A21C1">
              <w:rPr>
                <w:noProof/>
                <w:webHidden/>
              </w:rPr>
            </w:r>
            <w:r w:rsidR="002A21C1">
              <w:rPr>
                <w:noProof/>
                <w:webHidden/>
              </w:rPr>
              <w:fldChar w:fldCharType="separate"/>
            </w:r>
            <w:r w:rsidR="006C101B">
              <w:rPr>
                <w:noProof/>
                <w:webHidden/>
              </w:rPr>
              <w:t>5</w:t>
            </w:r>
            <w:r w:rsidR="002A21C1">
              <w:rPr>
                <w:noProof/>
                <w:webHidden/>
              </w:rPr>
              <w:fldChar w:fldCharType="end"/>
            </w:r>
          </w:hyperlink>
        </w:p>
        <w:p w14:paraId="04CDCC4A" w14:textId="062FFEF9" w:rsidR="002A21C1" w:rsidRDefault="00295E49">
          <w:pPr>
            <w:pStyle w:val="TJ2"/>
            <w:rPr>
              <w:rFonts w:asciiTheme="minorHAnsi" w:eastAsiaTheme="minorEastAsia" w:hAnsiTheme="minorHAnsi" w:cstheme="minorBidi"/>
              <w:noProof/>
              <w:sz w:val="22"/>
              <w:szCs w:val="22"/>
              <w:lang w:val="hu-HU" w:eastAsia="hu-HU"/>
            </w:rPr>
          </w:pPr>
          <w:hyperlink w:anchor="_Toc472582962" w:history="1">
            <w:r w:rsidR="002A21C1" w:rsidRPr="002D2461">
              <w:rPr>
                <w:rStyle w:val="Hiperhivatkozs"/>
                <w:rFonts w:ascii="Garamond" w:hAnsi="Garamond"/>
                <w:noProof/>
              </w:rPr>
              <w:t xml:space="preserve">3. </w:t>
            </w:r>
            <w:r w:rsidR="002A21C1" w:rsidRPr="002D2461">
              <w:rPr>
                <w:rStyle w:val="Hiperhivatkozs"/>
                <w:rFonts w:ascii="Garamond" w:hAnsi="Garamond"/>
                <w:caps/>
                <w:noProof/>
              </w:rPr>
              <w:t>Kiegészítő tájékoztatás</w:t>
            </w:r>
            <w:r w:rsidR="002A21C1">
              <w:rPr>
                <w:noProof/>
                <w:webHidden/>
              </w:rPr>
              <w:tab/>
            </w:r>
            <w:r w:rsidR="002A21C1">
              <w:rPr>
                <w:noProof/>
                <w:webHidden/>
              </w:rPr>
              <w:fldChar w:fldCharType="begin"/>
            </w:r>
            <w:r w:rsidR="002A21C1">
              <w:rPr>
                <w:noProof/>
                <w:webHidden/>
              </w:rPr>
              <w:instrText xml:space="preserve"> PAGEREF _Toc472582962 \h </w:instrText>
            </w:r>
            <w:r w:rsidR="002A21C1">
              <w:rPr>
                <w:noProof/>
                <w:webHidden/>
              </w:rPr>
            </w:r>
            <w:r w:rsidR="002A21C1">
              <w:rPr>
                <w:noProof/>
                <w:webHidden/>
              </w:rPr>
              <w:fldChar w:fldCharType="separate"/>
            </w:r>
            <w:r w:rsidR="006C101B">
              <w:rPr>
                <w:noProof/>
                <w:webHidden/>
              </w:rPr>
              <w:t>5</w:t>
            </w:r>
            <w:r w:rsidR="002A21C1">
              <w:rPr>
                <w:noProof/>
                <w:webHidden/>
              </w:rPr>
              <w:fldChar w:fldCharType="end"/>
            </w:r>
          </w:hyperlink>
        </w:p>
        <w:p w14:paraId="6622F172" w14:textId="32CBE0F9" w:rsidR="002A21C1" w:rsidRDefault="00295E49">
          <w:pPr>
            <w:pStyle w:val="TJ2"/>
            <w:rPr>
              <w:rFonts w:asciiTheme="minorHAnsi" w:eastAsiaTheme="minorEastAsia" w:hAnsiTheme="minorHAnsi" w:cstheme="minorBidi"/>
              <w:noProof/>
              <w:sz w:val="22"/>
              <w:szCs w:val="22"/>
              <w:lang w:val="hu-HU" w:eastAsia="hu-HU"/>
            </w:rPr>
          </w:pPr>
          <w:hyperlink w:anchor="_Toc472582963" w:history="1">
            <w:r w:rsidR="002A21C1" w:rsidRPr="002D2461">
              <w:rPr>
                <w:rStyle w:val="Hiperhivatkozs"/>
                <w:rFonts w:ascii="Garamond" w:hAnsi="Garamond"/>
                <w:noProof/>
              </w:rPr>
              <w:t>4. KOMMUNIKÁCIÓ A KÖZBESZERZÉSI ELJÁRÁS SORÁN</w:t>
            </w:r>
            <w:r w:rsidR="002A21C1">
              <w:rPr>
                <w:noProof/>
                <w:webHidden/>
              </w:rPr>
              <w:tab/>
            </w:r>
            <w:r w:rsidR="002A21C1">
              <w:rPr>
                <w:noProof/>
                <w:webHidden/>
              </w:rPr>
              <w:fldChar w:fldCharType="begin"/>
            </w:r>
            <w:r w:rsidR="002A21C1">
              <w:rPr>
                <w:noProof/>
                <w:webHidden/>
              </w:rPr>
              <w:instrText xml:space="preserve"> PAGEREF _Toc472582963 \h </w:instrText>
            </w:r>
            <w:r w:rsidR="002A21C1">
              <w:rPr>
                <w:noProof/>
                <w:webHidden/>
              </w:rPr>
            </w:r>
            <w:r w:rsidR="002A21C1">
              <w:rPr>
                <w:noProof/>
                <w:webHidden/>
              </w:rPr>
              <w:fldChar w:fldCharType="separate"/>
            </w:r>
            <w:r w:rsidR="006C101B">
              <w:rPr>
                <w:noProof/>
                <w:webHidden/>
              </w:rPr>
              <w:t>6</w:t>
            </w:r>
            <w:r w:rsidR="002A21C1">
              <w:rPr>
                <w:noProof/>
                <w:webHidden/>
              </w:rPr>
              <w:fldChar w:fldCharType="end"/>
            </w:r>
          </w:hyperlink>
        </w:p>
        <w:p w14:paraId="659595F4" w14:textId="75E08D31" w:rsidR="002A21C1" w:rsidRDefault="00295E49">
          <w:pPr>
            <w:pStyle w:val="TJ2"/>
            <w:rPr>
              <w:rFonts w:asciiTheme="minorHAnsi" w:eastAsiaTheme="minorEastAsia" w:hAnsiTheme="minorHAnsi" w:cstheme="minorBidi"/>
              <w:noProof/>
              <w:sz w:val="22"/>
              <w:szCs w:val="22"/>
              <w:lang w:val="hu-HU" w:eastAsia="hu-HU"/>
            </w:rPr>
          </w:pPr>
          <w:hyperlink w:anchor="_Toc472582964" w:history="1">
            <w:r w:rsidR="002A21C1" w:rsidRPr="002D2461">
              <w:rPr>
                <w:rStyle w:val="Hiperhivatkozs"/>
                <w:rFonts w:ascii="Garamond" w:hAnsi="Garamond"/>
                <w:noProof/>
              </w:rPr>
              <w:t>5.</w:t>
            </w:r>
            <w:r w:rsidR="002A21C1" w:rsidRPr="002D2461">
              <w:rPr>
                <w:rStyle w:val="Hiperhivatkozs"/>
                <w:rFonts w:ascii="Garamond" w:hAnsi="Garamond"/>
                <w:caps/>
                <w:noProof/>
              </w:rPr>
              <w:t xml:space="preserve"> AJÁNLATTEVŐ SZEMÉLYÉRE, ELJÁRÁSBAN AZ AJÁNLATTEVŐ OLDALÁN RÉSZT VEVŐ EGYÉB GAZDASÁGI SZEREPLŐKRE VONATKOZÓ ELŐÍRÁSOK</w:t>
            </w:r>
            <w:r w:rsidR="002A21C1">
              <w:rPr>
                <w:noProof/>
                <w:webHidden/>
              </w:rPr>
              <w:tab/>
            </w:r>
            <w:r w:rsidR="002A21C1">
              <w:rPr>
                <w:noProof/>
                <w:webHidden/>
              </w:rPr>
              <w:fldChar w:fldCharType="begin"/>
            </w:r>
            <w:r w:rsidR="002A21C1">
              <w:rPr>
                <w:noProof/>
                <w:webHidden/>
              </w:rPr>
              <w:instrText xml:space="preserve"> PAGEREF _Toc472582964 \h </w:instrText>
            </w:r>
            <w:r w:rsidR="002A21C1">
              <w:rPr>
                <w:noProof/>
                <w:webHidden/>
              </w:rPr>
            </w:r>
            <w:r w:rsidR="002A21C1">
              <w:rPr>
                <w:noProof/>
                <w:webHidden/>
              </w:rPr>
              <w:fldChar w:fldCharType="separate"/>
            </w:r>
            <w:r w:rsidR="006C101B">
              <w:rPr>
                <w:noProof/>
                <w:webHidden/>
              </w:rPr>
              <w:t>7</w:t>
            </w:r>
            <w:r w:rsidR="002A21C1">
              <w:rPr>
                <w:noProof/>
                <w:webHidden/>
              </w:rPr>
              <w:fldChar w:fldCharType="end"/>
            </w:r>
          </w:hyperlink>
        </w:p>
        <w:p w14:paraId="36A68EED" w14:textId="7CA9BEF9" w:rsidR="002A21C1" w:rsidRDefault="00295E49">
          <w:pPr>
            <w:pStyle w:val="TJ2"/>
            <w:rPr>
              <w:rFonts w:asciiTheme="minorHAnsi" w:eastAsiaTheme="minorEastAsia" w:hAnsiTheme="minorHAnsi" w:cstheme="minorBidi"/>
              <w:noProof/>
              <w:sz w:val="22"/>
              <w:szCs w:val="22"/>
              <w:lang w:val="hu-HU" w:eastAsia="hu-HU"/>
            </w:rPr>
          </w:pPr>
          <w:hyperlink w:anchor="_Toc472582965" w:history="1">
            <w:r w:rsidR="002A21C1" w:rsidRPr="002D2461">
              <w:rPr>
                <w:rStyle w:val="Hiperhivatkozs"/>
                <w:rFonts w:ascii="Garamond" w:hAnsi="Garamond"/>
                <w:noProof/>
              </w:rPr>
              <w:t xml:space="preserve">6. </w:t>
            </w:r>
            <w:r w:rsidR="002A21C1" w:rsidRPr="002D2461">
              <w:rPr>
                <w:rStyle w:val="Hiperhivatkozs"/>
                <w:rFonts w:ascii="Garamond" w:hAnsi="Garamond"/>
                <w:caps/>
                <w:noProof/>
              </w:rPr>
              <w:t>Ajánlat</w:t>
            </w:r>
            <w:r w:rsidR="002A21C1">
              <w:rPr>
                <w:noProof/>
                <w:webHidden/>
              </w:rPr>
              <w:tab/>
            </w:r>
            <w:r w:rsidR="002A21C1">
              <w:rPr>
                <w:noProof/>
                <w:webHidden/>
              </w:rPr>
              <w:fldChar w:fldCharType="begin"/>
            </w:r>
            <w:r w:rsidR="002A21C1">
              <w:rPr>
                <w:noProof/>
                <w:webHidden/>
              </w:rPr>
              <w:instrText xml:space="preserve"> PAGEREF _Toc472582965 \h </w:instrText>
            </w:r>
            <w:r w:rsidR="002A21C1">
              <w:rPr>
                <w:noProof/>
                <w:webHidden/>
              </w:rPr>
            </w:r>
            <w:r w:rsidR="002A21C1">
              <w:rPr>
                <w:noProof/>
                <w:webHidden/>
              </w:rPr>
              <w:fldChar w:fldCharType="separate"/>
            </w:r>
            <w:r w:rsidR="006C101B">
              <w:rPr>
                <w:noProof/>
                <w:webHidden/>
              </w:rPr>
              <w:t>8</w:t>
            </w:r>
            <w:r w:rsidR="002A21C1">
              <w:rPr>
                <w:noProof/>
                <w:webHidden/>
              </w:rPr>
              <w:fldChar w:fldCharType="end"/>
            </w:r>
          </w:hyperlink>
        </w:p>
        <w:p w14:paraId="2EC5F968" w14:textId="66DC9A1B" w:rsidR="002A21C1" w:rsidRDefault="00295E49">
          <w:pPr>
            <w:pStyle w:val="TJ2"/>
            <w:rPr>
              <w:rFonts w:asciiTheme="minorHAnsi" w:eastAsiaTheme="minorEastAsia" w:hAnsiTheme="minorHAnsi" w:cstheme="minorBidi"/>
              <w:noProof/>
              <w:sz w:val="22"/>
              <w:szCs w:val="22"/>
              <w:lang w:val="hu-HU" w:eastAsia="hu-HU"/>
            </w:rPr>
          </w:pPr>
          <w:hyperlink w:anchor="_Toc472582966" w:history="1">
            <w:r w:rsidR="002A21C1" w:rsidRPr="002D2461">
              <w:rPr>
                <w:rStyle w:val="Hiperhivatkozs"/>
                <w:rFonts w:ascii="Garamond" w:hAnsi="Garamond"/>
                <w:noProof/>
              </w:rPr>
              <w:t xml:space="preserve">7. </w:t>
            </w:r>
            <w:r w:rsidR="002A21C1" w:rsidRPr="002D2461">
              <w:rPr>
                <w:rStyle w:val="Hiperhivatkozs"/>
                <w:rFonts w:ascii="Garamond" w:hAnsi="Garamond"/>
                <w:caps/>
                <w:noProof/>
              </w:rPr>
              <w:t>KÖZÖS AJÁNLATTÉTEL</w:t>
            </w:r>
            <w:r w:rsidR="002A21C1">
              <w:rPr>
                <w:noProof/>
                <w:webHidden/>
              </w:rPr>
              <w:tab/>
            </w:r>
            <w:r w:rsidR="002A21C1">
              <w:rPr>
                <w:noProof/>
                <w:webHidden/>
              </w:rPr>
              <w:fldChar w:fldCharType="begin"/>
            </w:r>
            <w:r w:rsidR="002A21C1">
              <w:rPr>
                <w:noProof/>
                <w:webHidden/>
              </w:rPr>
              <w:instrText xml:space="preserve"> PAGEREF _Toc472582966 \h </w:instrText>
            </w:r>
            <w:r w:rsidR="002A21C1">
              <w:rPr>
                <w:noProof/>
                <w:webHidden/>
              </w:rPr>
            </w:r>
            <w:r w:rsidR="002A21C1">
              <w:rPr>
                <w:noProof/>
                <w:webHidden/>
              </w:rPr>
              <w:fldChar w:fldCharType="separate"/>
            </w:r>
            <w:r w:rsidR="006C101B">
              <w:rPr>
                <w:noProof/>
                <w:webHidden/>
              </w:rPr>
              <w:t>10</w:t>
            </w:r>
            <w:r w:rsidR="002A21C1">
              <w:rPr>
                <w:noProof/>
                <w:webHidden/>
              </w:rPr>
              <w:fldChar w:fldCharType="end"/>
            </w:r>
          </w:hyperlink>
        </w:p>
        <w:p w14:paraId="7BFDE66A" w14:textId="7B4754CA" w:rsidR="002A21C1" w:rsidRDefault="00295E49">
          <w:pPr>
            <w:pStyle w:val="TJ2"/>
            <w:rPr>
              <w:rFonts w:asciiTheme="minorHAnsi" w:eastAsiaTheme="minorEastAsia" w:hAnsiTheme="minorHAnsi" w:cstheme="minorBidi"/>
              <w:noProof/>
              <w:sz w:val="22"/>
              <w:szCs w:val="22"/>
              <w:lang w:val="hu-HU" w:eastAsia="hu-HU"/>
            </w:rPr>
          </w:pPr>
          <w:hyperlink w:anchor="_Toc472582967" w:history="1">
            <w:r w:rsidR="002A21C1" w:rsidRPr="002D2461">
              <w:rPr>
                <w:rStyle w:val="Hiperhivatkozs"/>
                <w:rFonts w:ascii="Garamond" w:hAnsi="Garamond"/>
                <w:noProof/>
              </w:rPr>
              <w:t xml:space="preserve">8. </w:t>
            </w:r>
            <w:r w:rsidR="002A21C1" w:rsidRPr="002D2461">
              <w:rPr>
                <w:rStyle w:val="Hiperhivatkozs"/>
                <w:rFonts w:ascii="Garamond" w:hAnsi="Garamond"/>
                <w:caps/>
                <w:noProof/>
              </w:rPr>
              <w:t>Ajánlat formai KÖVETELMÉNYEI</w:t>
            </w:r>
            <w:r w:rsidR="002A21C1">
              <w:rPr>
                <w:noProof/>
                <w:webHidden/>
              </w:rPr>
              <w:tab/>
            </w:r>
            <w:r w:rsidR="002A21C1">
              <w:rPr>
                <w:noProof/>
                <w:webHidden/>
              </w:rPr>
              <w:fldChar w:fldCharType="begin"/>
            </w:r>
            <w:r w:rsidR="002A21C1">
              <w:rPr>
                <w:noProof/>
                <w:webHidden/>
              </w:rPr>
              <w:instrText xml:space="preserve"> PAGEREF _Toc472582967 \h </w:instrText>
            </w:r>
            <w:r w:rsidR="002A21C1">
              <w:rPr>
                <w:noProof/>
                <w:webHidden/>
              </w:rPr>
            </w:r>
            <w:r w:rsidR="002A21C1">
              <w:rPr>
                <w:noProof/>
                <w:webHidden/>
              </w:rPr>
              <w:fldChar w:fldCharType="separate"/>
            </w:r>
            <w:r w:rsidR="006C101B">
              <w:rPr>
                <w:noProof/>
                <w:webHidden/>
              </w:rPr>
              <w:t>10</w:t>
            </w:r>
            <w:r w:rsidR="002A21C1">
              <w:rPr>
                <w:noProof/>
                <w:webHidden/>
              </w:rPr>
              <w:fldChar w:fldCharType="end"/>
            </w:r>
          </w:hyperlink>
        </w:p>
        <w:p w14:paraId="567D7654" w14:textId="058BB7C3" w:rsidR="002A21C1" w:rsidRDefault="00295E49">
          <w:pPr>
            <w:pStyle w:val="TJ2"/>
            <w:rPr>
              <w:rFonts w:asciiTheme="minorHAnsi" w:eastAsiaTheme="minorEastAsia" w:hAnsiTheme="minorHAnsi" w:cstheme="minorBidi"/>
              <w:noProof/>
              <w:sz w:val="22"/>
              <w:szCs w:val="22"/>
              <w:lang w:val="hu-HU" w:eastAsia="hu-HU"/>
            </w:rPr>
          </w:pPr>
          <w:hyperlink w:anchor="_Toc472582968" w:history="1">
            <w:r w:rsidR="002A21C1" w:rsidRPr="002D2461">
              <w:rPr>
                <w:rStyle w:val="Hiperhivatkozs"/>
                <w:rFonts w:ascii="Garamond" w:hAnsi="Garamond"/>
                <w:noProof/>
              </w:rPr>
              <w:t xml:space="preserve">9. </w:t>
            </w:r>
            <w:r w:rsidR="002A21C1" w:rsidRPr="002D2461">
              <w:rPr>
                <w:rStyle w:val="Hiperhivatkozs"/>
                <w:rFonts w:ascii="Garamond" w:hAnsi="Garamond"/>
                <w:caps/>
                <w:noProof/>
              </w:rPr>
              <w:t>Ajánlat TARTALMI KÖVETELMÉNYEI</w:t>
            </w:r>
            <w:r w:rsidR="002A21C1">
              <w:rPr>
                <w:noProof/>
                <w:webHidden/>
              </w:rPr>
              <w:tab/>
            </w:r>
            <w:r w:rsidR="002A21C1">
              <w:rPr>
                <w:noProof/>
                <w:webHidden/>
              </w:rPr>
              <w:fldChar w:fldCharType="begin"/>
            </w:r>
            <w:r w:rsidR="002A21C1">
              <w:rPr>
                <w:noProof/>
                <w:webHidden/>
              </w:rPr>
              <w:instrText xml:space="preserve"> PAGEREF _Toc472582968 \h </w:instrText>
            </w:r>
            <w:r w:rsidR="002A21C1">
              <w:rPr>
                <w:noProof/>
                <w:webHidden/>
              </w:rPr>
            </w:r>
            <w:r w:rsidR="002A21C1">
              <w:rPr>
                <w:noProof/>
                <w:webHidden/>
              </w:rPr>
              <w:fldChar w:fldCharType="separate"/>
            </w:r>
            <w:r w:rsidR="006C101B">
              <w:rPr>
                <w:noProof/>
                <w:webHidden/>
              </w:rPr>
              <w:t>11</w:t>
            </w:r>
            <w:r w:rsidR="002A21C1">
              <w:rPr>
                <w:noProof/>
                <w:webHidden/>
              </w:rPr>
              <w:fldChar w:fldCharType="end"/>
            </w:r>
          </w:hyperlink>
        </w:p>
        <w:p w14:paraId="26315E3E" w14:textId="3EDB410F" w:rsidR="002A21C1" w:rsidRDefault="00295E49">
          <w:pPr>
            <w:pStyle w:val="TJ2"/>
            <w:rPr>
              <w:rFonts w:asciiTheme="minorHAnsi" w:eastAsiaTheme="minorEastAsia" w:hAnsiTheme="minorHAnsi" w:cstheme="minorBidi"/>
              <w:noProof/>
              <w:sz w:val="22"/>
              <w:szCs w:val="22"/>
              <w:lang w:val="hu-HU" w:eastAsia="hu-HU"/>
            </w:rPr>
          </w:pPr>
          <w:hyperlink w:anchor="_Toc472582969" w:history="1">
            <w:r w:rsidR="002A21C1" w:rsidRPr="002D2461">
              <w:rPr>
                <w:rStyle w:val="Hiperhivatkozs"/>
                <w:rFonts w:ascii="Garamond" w:hAnsi="Garamond"/>
                <w:noProof/>
              </w:rPr>
              <w:t>10. AZ AJÁNLATOK LEADÁSA, BONTÁSA</w:t>
            </w:r>
            <w:r w:rsidR="002A21C1">
              <w:rPr>
                <w:noProof/>
                <w:webHidden/>
              </w:rPr>
              <w:tab/>
            </w:r>
            <w:r w:rsidR="002A21C1">
              <w:rPr>
                <w:noProof/>
                <w:webHidden/>
              </w:rPr>
              <w:fldChar w:fldCharType="begin"/>
            </w:r>
            <w:r w:rsidR="002A21C1">
              <w:rPr>
                <w:noProof/>
                <w:webHidden/>
              </w:rPr>
              <w:instrText xml:space="preserve"> PAGEREF _Toc472582969 \h </w:instrText>
            </w:r>
            <w:r w:rsidR="002A21C1">
              <w:rPr>
                <w:noProof/>
                <w:webHidden/>
              </w:rPr>
            </w:r>
            <w:r w:rsidR="002A21C1">
              <w:rPr>
                <w:noProof/>
                <w:webHidden/>
              </w:rPr>
              <w:fldChar w:fldCharType="separate"/>
            </w:r>
            <w:r w:rsidR="006C101B">
              <w:rPr>
                <w:noProof/>
                <w:webHidden/>
              </w:rPr>
              <w:t>13</w:t>
            </w:r>
            <w:r w:rsidR="002A21C1">
              <w:rPr>
                <w:noProof/>
                <w:webHidden/>
              </w:rPr>
              <w:fldChar w:fldCharType="end"/>
            </w:r>
          </w:hyperlink>
        </w:p>
        <w:p w14:paraId="4EF92F50" w14:textId="669DB8D8" w:rsidR="002A21C1" w:rsidRDefault="00295E49">
          <w:pPr>
            <w:pStyle w:val="TJ2"/>
            <w:rPr>
              <w:rFonts w:asciiTheme="minorHAnsi" w:eastAsiaTheme="minorEastAsia" w:hAnsiTheme="minorHAnsi" w:cstheme="minorBidi"/>
              <w:noProof/>
              <w:sz w:val="22"/>
              <w:szCs w:val="22"/>
              <w:lang w:val="hu-HU" w:eastAsia="hu-HU"/>
            </w:rPr>
          </w:pPr>
          <w:hyperlink w:anchor="_Toc472582970" w:history="1">
            <w:r w:rsidR="002A21C1" w:rsidRPr="002D2461">
              <w:rPr>
                <w:rStyle w:val="Hiperhivatkozs"/>
                <w:rFonts w:ascii="Garamond" w:hAnsi="Garamond"/>
                <w:noProof/>
              </w:rPr>
              <w:t>11. AJÁNLATI KÖTÖTTSÉG</w:t>
            </w:r>
            <w:r w:rsidR="002A21C1">
              <w:rPr>
                <w:noProof/>
                <w:webHidden/>
              </w:rPr>
              <w:tab/>
            </w:r>
            <w:r w:rsidR="002A21C1">
              <w:rPr>
                <w:noProof/>
                <w:webHidden/>
              </w:rPr>
              <w:fldChar w:fldCharType="begin"/>
            </w:r>
            <w:r w:rsidR="002A21C1">
              <w:rPr>
                <w:noProof/>
                <w:webHidden/>
              </w:rPr>
              <w:instrText xml:space="preserve"> PAGEREF _Toc472582970 \h </w:instrText>
            </w:r>
            <w:r w:rsidR="002A21C1">
              <w:rPr>
                <w:noProof/>
                <w:webHidden/>
              </w:rPr>
            </w:r>
            <w:r w:rsidR="002A21C1">
              <w:rPr>
                <w:noProof/>
                <w:webHidden/>
              </w:rPr>
              <w:fldChar w:fldCharType="separate"/>
            </w:r>
            <w:r w:rsidR="006C101B">
              <w:rPr>
                <w:noProof/>
                <w:webHidden/>
              </w:rPr>
              <w:t>14</w:t>
            </w:r>
            <w:r w:rsidR="002A21C1">
              <w:rPr>
                <w:noProof/>
                <w:webHidden/>
              </w:rPr>
              <w:fldChar w:fldCharType="end"/>
            </w:r>
          </w:hyperlink>
        </w:p>
        <w:p w14:paraId="4898F225" w14:textId="7EF8D089" w:rsidR="002A21C1" w:rsidRDefault="00295E49">
          <w:pPr>
            <w:pStyle w:val="TJ2"/>
            <w:rPr>
              <w:rFonts w:asciiTheme="minorHAnsi" w:eastAsiaTheme="minorEastAsia" w:hAnsiTheme="minorHAnsi" w:cstheme="minorBidi"/>
              <w:noProof/>
              <w:sz w:val="22"/>
              <w:szCs w:val="22"/>
              <w:lang w:val="hu-HU" w:eastAsia="hu-HU"/>
            </w:rPr>
          </w:pPr>
          <w:hyperlink w:anchor="_Toc472582971" w:history="1">
            <w:r w:rsidR="002A21C1" w:rsidRPr="002D2461">
              <w:rPr>
                <w:rStyle w:val="Hiperhivatkozs"/>
                <w:rFonts w:ascii="Garamond" w:hAnsi="Garamond"/>
                <w:noProof/>
              </w:rPr>
              <w:t>12. AZ AJÁNLATOK BÍRÁLATA</w:t>
            </w:r>
            <w:r w:rsidR="002A21C1">
              <w:rPr>
                <w:noProof/>
                <w:webHidden/>
              </w:rPr>
              <w:tab/>
            </w:r>
            <w:r w:rsidR="002A21C1">
              <w:rPr>
                <w:noProof/>
                <w:webHidden/>
              </w:rPr>
              <w:fldChar w:fldCharType="begin"/>
            </w:r>
            <w:r w:rsidR="002A21C1">
              <w:rPr>
                <w:noProof/>
                <w:webHidden/>
              </w:rPr>
              <w:instrText xml:space="preserve"> PAGEREF _Toc472582971 \h </w:instrText>
            </w:r>
            <w:r w:rsidR="002A21C1">
              <w:rPr>
                <w:noProof/>
                <w:webHidden/>
              </w:rPr>
            </w:r>
            <w:r w:rsidR="002A21C1">
              <w:rPr>
                <w:noProof/>
                <w:webHidden/>
              </w:rPr>
              <w:fldChar w:fldCharType="separate"/>
            </w:r>
            <w:r w:rsidR="006C101B">
              <w:rPr>
                <w:noProof/>
                <w:webHidden/>
              </w:rPr>
              <w:t>14</w:t>
            </w:r>
            <w:r w:rsidR="002A21C1">
              <w:rPr>
                <w:noProof/>
                <w:webHidden/>
              </w:rPr>
              <w:fldChar w:fldCharType="end"/>
            </w:r>
          </w:hyperlink>
        </w:p>
        <w:p w14:paraId="2E8E465E" w14:textId="02C5C3AD" w:rsidR="002A21C1" w:rsidRDefault="00295E49">
          <w:pPr>
            <w:pStyle w:val="TJ2"/>
            <w:rPr>
              <w:rFonts w:asciiTheme="minorHAnsi" w:eastAsiaTheme="minorEastAsia" w:hAnsiTheme="minorHAnsi" w:cstheme="minorBidi"/>
              <w:noProof/>
              <w:sz w:val="22"/>
              <w:szCs w:val="22"/>
              <w:lang w:val="hu-HU" w:eastAsia="hu-HU"/>
            </w:rPr>
          </w:pPr>
          <w:hyperlink w:anchor="_Toc472582972" w:history="1">
            <w:r w:rsidR="002A21C1" w:rsidRPr="002D2461">
              <w:rPr>
                <w:rStyle w:val="Hiperhivatkozs"/>
                <w:rFonts w:ascii="Garamond" w:hAnsi="Garamond"/>
                <w:noProof/>
              </w:rPr>
              <w:t>13. AZ AJÁNLATOK ÉRTÉKELÉSI SZEMPONTJAI, ÉRTÉKELÉS</w:t>
            </w:r>
            <w:r w:rsidR="002A21C1">
              <w:rPr>
                <w:noProof/>
                <w:webHidden/>
              </w:rPr>
              <w:tab/>
            </w:r>
            <w:r w:rsidR="002A21C1">
              <w:rPr>
                <w:noProof/>
                <w:webHidden/>
              </w:rPr>
              <w:fldChar w:fldCharType="begin"/>
            </w:r>
            <w:r w:rsidR="002A21C1">
              <w:rPr>
                <w:noProof/>
                <w:webHidden/>
              </w:rPr>
              <w:instrText xml:space="preserve"> PAGEREF _Toc472582972 \h </w:instrText>
            </w:r>
            <w:r w:rsidR="002A21C1">
              <w:rPr>
                <w:noProof/>
                <w:webHidden/>
              </w:rPr>
            </w:r>
            <w:r w:rsidR="002A21C1">
              <w:rPr>
                <w:noProof/>
                <w:webHidden/>
              </w:rPr>
              <w:fldChar w:fldCharType="separate"/>
            </w:r>
            <w:r w:rsidR="006C101B">
              <w:rPr>
                <w:noProof/>
                <w:webHidden/>
              </w:rPr>
              <w:t>15</w:t>
            </w:r>
            <w:r w:rsidR="002A21C1">
              <w:rPr>
                <w:noProof/>
                <w:webHidden/>
              </w:rPr>
              <w:fldChar w:fldCharType="end"/>
            </w:r>
          </w:hyperlink>
        </w:p>
        <w:p w14:paraId="232E3E38" w14:textId="5C7AFB37" w:rsidR="002A21C1" w:rsidRDefault="00295E49">
          <w:pPr>
            <w:pStyle w:val="TJ2"/>
            <w:rPr>
              <w:rFonts w:asciiTheme="minorHAnsi" w:eastAsiaTheme="minorEastAsia" w:hAnsiTheme="minorHAnsi" w:cstheme="minorBidi"/>
              <w:noProof/>
              <w:sz w:val="22"/>
              <w:szCs w:val="22"/>
              <w:lang w:val="hu-HU" w:eastAsia="hu-HU"/>
            </w:rPr>
          </w:pPr>
          <w:hyperlink w:anchor="_Toc472582973" w:history="1">
            <w:r w:rsidR="002A21C1" w:rsidRPr="002D2461">
              <w:rPr>
                <w:rStyle w:val="Hiperhivatkozs"/>
                <w:rFonts w:ascii="Garamond" w:hAnsi="Garamond"/>
                <w:noProof/>
                <w:kern w:val="32"/>
                <w:lang w:eastAsia="en-US"/>
              </w:rPr>
              <w:t xml:space="preserve">14. </w:t>
            </w:r>
            <w:r w:rsidR="002A21C1" w:rsidRPr="002D2461">
              <w:rPr>
                <w:rStyle w:val="Hiperhivatkozs"/>
                <w:rFonts w:ascii="Garamond" w:hAnsi="Garamond"/>
                <w:smallCaps/>
                <w:noProof/>
                <w:kern w:val="32"/>
                <w:lang w:eastAsia="en-US"/>
              </w:rPr>
              <w:t>UTÓLAGOS IGAZOLÁSI KÖTELEZETTSÉG</w:t>
            </w:r>
            <w:r w:rsidR="002A21C1">
              <w:rPr>
                <w:noProof/>
                <w:webHidden/>
              </w:rPr>
              <w:tab/>
            </w:r>
            <w:r w:rsidR="002A21C1">
              <w:rPr>
                <w:noProof/>
                <w:webHidden/>
              </w:rPr>
              <w:fldChar w:fldCharType="begin"/>
            </w:r>
            <w:r w:rsidR="002A21C1">
              <w:rPr>
                <w:noProof/>
                <w:webHidden/>
              </w:rPr>
              <w:instrText xml:space="preserve"> PAGEREF _Toc472582973 \h </w:instrText>
            </w:r>
            <w:r w:rsidR="002A21C1">
              <w:rPr>
                <w:noProof/>
                <w:webHidden/>
              </w:rPr>
            </w:r>
            <w:r w:rsidR="002A21C1">
              <w:rPr>
                <w:noProof/>
                <w:webHidden/>
              </w:rPr>
              <w:fldChar w:fldCharType="separate"/>
            </w:r>
            <w:r w:rsidR="006C101B">
              <w:rPr>
                <w:noProof/>
                <w:webHidden/>
              </w:rPr>
              <w:t>23</w:t>
            </w:r>
            <w:r w:rsidR="002A21C1">
              <w:rPr>
                <w:noProof/>
                <w:webHidden/>
              </w:rPr>
              <w:fldChar w:fldCharType="end"/>
            </w:r>
          </w:hyperlink>
        </w:p>
        <w:p w14:paraId="4015BB6B" w14:textId="44E640DE" w:rsidR="002A21C1" w:rsidRDefault="00295E49">
          <w:pPr>
            <w:pStyle w:val="TJ2"/>
            <w:rPr>
              <w:rFonts w:asciiTheme="minorHAnsi" w:eastAsiaTheme="minorEastAsia" w:hAnsiTheme="minorHAnsi" w:cstheme="minorBidi"/>
              <w:noProof/>
              <w:sz w:val="22"/>
              <w:szCs w:val="22"/>
              <w:lang w:val="hu-HU" w:eastAsia="hu-HU"/>
            </w:rPr>
          </w:pPr>
          <w:hyperlink w:anchor="_Toc472582974" w:history="1">
            <w:r w:rsidR="002A21C1" w:rsidRPr="002D2461">
              <w:rPr>
                <w:rStyle w:val="Hiperhivatkozs"/>
                <w:rFonts w:ascii="Garamond" w:hAnsi="Garamond"/>
                <w:noProof/>
              </w:rPr>
              <w:t>15. EREDMÉNYRŐL SZÓLÓ ÍRÁSBELI TÁJÉKOZTATÁS</w:t>
            </w:r>
            <w:r w:rsidR="002A21C1">
              <w:rPr>
                <w:noProof/>
                <w:webHidden/>
              </w:rPr>
              <w:tab/>
            </w:r>
            <w:r w:rsidR="002A21C1">
              <w:rPr>
                <w:noProof/>
                <w:webHidden/>
              </w:rPr>
              <w:fldChar w:fldCharType="begin"/>
            </w:r>
            <w:r w:rsidR="002A21C1">
              <w:rPr>
                <w:noProof/>
                <w:webHidden/>
              </w:rPr>
              <w:instrText xml:space="preserve"> PAGEREF _Toc472582974 \h </w:instrText>
            </w:r>
            <w:r w:rsidR="002A21C1">
              <w:rPr>
                <w:noProof/>
                <w:webHidden/>
              </w:rPr>
            </w:r>
            <w:r w:rsidR="002A21C1">
              <w:rPr>
                <w:noProof/>
                <w:webHidden/>
              </w:rPr>
              <w:fldChar w:fldCharType="separate"/>
            </w:r>
            <w:r w:rsidR="006C101B">
              <w:rPr>
                <w:noProof/>
                <w:webHidden/>
              </w:rPr>
              <w:t>25</w:t>
            </w:r>
            <w:r w:rsidR="002A21C1">
              <w:rPr>
                <w:noProof/>
                <w:webHidden/>
              </w:rPr>
              <w:fldChar w:fldCharType="end"/>
            </w:r>
          </w:hyperlink>
        </w:p>
        <w:p w14:paraId="1CC3BFE1" w14:textId="2AAA2415" w:rsidR="002A21C1" w:rsidRDefault="00295E49">
          <w:pPr>
            <w:pStyle w:val="TJ2"/>
            <w:rPr>
              <w:rFonts w:asciiTheme="minorHAnsi" w:eastAsiaTheme="minorEastAsia" w:hAnsiTheme="minorHAnsi" w:cstheme="minorBidi"/>
              <w:noProof/>
              <w:sz w:val="22"/>
              <w:szCs w:val="22"/>
              <w:lang w:val="hu-HU" w:eastAsia="hu-HU"/>
            </w:rPr>
          </w:pPr>
          <w:hyperlink w:anchor="_Toc472582975" w:history="1">
            <w:r w:rsidR="002A21C1" w:rsidRPr="002D2461">
              <w:rPr>
                <w:rStyle w:val="Hiperhivatkozs"/>
                <w:rFonts w:ascii="Garamond" w:hAnsi="Garamond"/>
                <w:caps/>
                <w:noProof/>
              </w:rPr>
              <w:t>16. SzerzŐdéskötés</w:t>
            </w:r>
            <w:r w:rsidR="002A21C1">
              <w:rPr>
                <w:noProof/>
                <w:webHidden/>
              </w:rPr>
              <w:tab/>
            </w:r>
            <w:r w:rsidR="002A21C1">
              <w:rPr>
                <w:noProof/>
                <w:webHidden/>
              </w:rPr>
              <w:fldChar w:fldCharType="begin"/>
            </w:r>
            <w:r w:rsidR="002A21C1">
              <w:rPr>
                <w:noProof/>
                <w:webHidden/>
              </w:rPr>
              <w:instrText xml:space="preserve"> PAGEREF _Toc472582975 \h </w:instrText>
            </w:r>
            <w:r w:rsidR="002A21C1">
              <w:rPr>
                <w:noProof/>
                <w:webHidden/>
              </w:rPr>
            </w:r>
            <w:r w:rsidR="002A21C1">
              <w:rPr>
                <w:noProof/>
                <w:webHidden/>
              </w:rPr>
              <w:fldChar w:fldCharType="separate"/>
            </w:r>
            <w:r w:rsidR="006C101B">
              <w:rPr>
                <w:noProof/>
                <w:webHidden/>
              </w:rPr>
              <w:t>26</w:t>
            </w:r>
            <w:r w:rsidR="002A21C1">
              <w:rPr>
                <w:noProof/>
                <w:webHidden/>
              </w:rPr>
              <w:fldChar w:fldCharType="end"/>
            </w:r>
          </w:hyperlink>
        </w:p>
        <w:p w14:paraId="1CA4E392" w14:textId="453B1390" w:rsidR="002A21C1" w:rsidRDefault="00295E49" w:rsidP="002A21C1">
          <w:pPr>
            <w:pStyle w:val="TJ1"/>
            <w:spacing w:after="0"/>
            <w:rPr>
              <w:rFonts w:asciiTheme="minorHAnsi" w:eastAsiaTheme="minorEastAsia" w:hAnsiTheme="minorHAnsi" w:cstheme="minorBidi"/>
              <w:b w:val="0"/>
              <w:noProof/>
              <w:sz w:val="22"/>
              <w:szCs w:val="22"/>
              <w:lang w:val="hu-HU" w:eastAsia="hu-HU"/>
            </w:rPr>
          </w:pPr>
          <w:hyperlink w:anchor="_Toc472582976" w:history="1">
            <w:r w:rsidR="002A21C1" w:rsidRPr="002D2461">
              <w:rPr>
                <w:rStyle w:val="Hiperhivatkozs"/>
                <w:rFonts w:ascii="Garamond" w:hAnsi="Garamond"/>
                <w:caps/>
                <w:noProof/>
              </w:rPr>
              <w:t>II. Fejezet:  NYILATKOZATMINTÁK</w:t>
            </w:r>
            <w:r w:rsidR="002A21C1">
              <w:rPr>
                <w:noProof/>
                <w:webHidden/>
              </w:rPr>
              <w:tab/>
            </w:r>
            <w:r w:rsidR="002A21C1">
              <w:rPr>
                <w:noProof/>
                <w:webHidden/>
              </w:rPr>
              <w:fldChar w:fldCharType="begin"/>
            </w:r>
            <w:r w:rsidR="002A21C1">
              <w:rPr>
                <w:noProof/>
                <w:webHidden/>
              </w:rPr>
              <w:instrText xml:space="preserve"> PAGEREF _Toc472582976 \h </w:instrText>
            </w:r>
            <w:r w:rsidR="002A21C1">
              <w:rPr>
                <w:noProof/>
                <w:webHidden/>
              </w:rPr>
            </w:r>
            <w:r w:rsidR="002A21C1">
              <w:rPr>
                <w:noProof/>
                <w:webHidden/>
              </w:rPr>
              <w:fldChar w:fldCharType="separate"/>
            </w:r>
            <w:r w:rsidR="006C101B">
              <w:rPr>
                <w:noProof/>
                <w:webHidden/>
              </w:rPr>
              <w:t>27</w:t>
            </w:r>
            <w:r w:rsidR="002A21C1">
              <w:rPr>
                <w:noProof/>
                <w:webHidden/>
              </w:rPr>
              <w:fldChar w:fldCharType="end"/>
            </w:r>
          </w:hyperlink>
        </w:p>
        <w:p w14:paraId="7CBB20CB" w14:textId="383A8BE0" w:rsidR="002A21C1" w:rsidRDefault="00295E49">
          <w:pPr>
            <w:pStyle w:val="TJ2"/>
            <w:rPr>
              <w:rFonts w:asciiTheme="minorHAnsi" w:eastAsiaTheme="minorEastAsia" w:hAnsiTheme="minorHAnsi" w:cstheme="minorBidi"/>
              <w:noProof/>
              <w:sz w:val="22"/>
              <w:szCs w:val="22"/>
              <w:lang w:val="hu-HU" w:eastAsia="hu-HU"/>
            </w:rPr>
          </w:pPr>
          <w:hyperlink w:anchor="_Toc472582977" w:history="1">
            <w:r w:rsidR="002A21C1" w:rsidRPr="002D2461">
              <w:rPr>
                <w:rStyle w:val="Hiperhivatkozs"/>
                <w:rFonts w:ascii="Garamond" w:hAnsi="Garamond"/>
                <w:noProof/>
              </w:rPr>
              <w:t>II/A.  AJÁNLAT BENYÚJTÁSAKOR CSATOLANDÓ MELLÉKLETEK</w:t>
            </w:r>
            <w:r w:rsidR="002A21C1">
              <w:rPr>
                <w:noProof/>
                <w:webHidden/>
              </w:rPr>
              <w:tab/>
            </w:r>
            <w:r w:rsidR="002A21C1">
              <w:rPr>
                <w:noProof/>
                <w:webHidden/>
              </w:rPr>
              <w:fldChar w:fldCharType="begin"/>
            </w:r>
            <w:r w:rsidR="002A21C1">
              <w:rPr>
                <w:noProof/>
                <w:webHidden/>
              </w:rPr>
              <w:instrText xml:space="preserve"> PAGEREF _Toc472582977 \h </w:instrText>
            </w:r>
            <w:r w:rsidR="002A21C1">
              <w:rPr>
                <w:noProof/>
                <w:webHidden/>
              </w:rPr>
            </w:r>
            <w:r w:rsidR="002A21C1">
              <w:rPr>
                <w:noProof/>
                <w:webHidden/>
              </w:rPr>
              <w:fldChar w:fldCharType="separate"/>
            </w:r>
            <w:r w:rsidR="006C101B">
              <w:rPr>
                <w:noProof/>
                <w:webHidden/>
              </w:rPr>
              <w:t>28</w:t>
            </w:r>
            <w:r w:rsidR="002A21C1">
              <w:rPr>
                <w:noProof/>
                <w:webHidden/>
              </w:rPr>
              <w:fldChar w:fldCharType="end"/>
            </w:r>
          </w:hyperlink>
        </w:p>
        <w:p w14:paraId="31E5F3E6" w14:textId="7189DBBD" w:rsidR="002A21C1" w:rsidRDefault="00295E49">
          <w:pPr>
            <w:pStyle w:val="TJ3"/>
            <w:rPr>
              <w:rFonts w:asciiTheme="minorHAnsi" w:eastAsiaTheme="minorEastAsia" w:hAnsiTheme="minorHAnsi" w:cstheme="minorBidi"/>
              <w:bCs w:val="0"/>
              <w:sz w:val="22"/>
              <w:szCs w:val="22"/>
              <w:lang w:eastAsia="hu-HU"/>
            </w:rPr>
          </w:pPr>
          <w:hyperlink w:anchor="_Toc472582978" w:history="1">
            <w:r w:rsidR="002A21C1" w:rsidRPr="002D2461">
              <w:rPr>
                <w:rStyle w:val="Hiperhivatkozs"/>
                <w:lang w:eastAsia="hu-HU"/>
              </w:rPr>
              <w:t>BORÍTÓLAP</w:t>
            </w:r>
            <w:r w:rsidR="002A21C1">
              <w:rPr>
                <w:webHidden/>
              </w:rPr>
              <w:tab/>
            </w:r>
            <w:r w:rsidR="002A21C1">
              <w:rPr>
                <w:webHidden/>
              </w:rPr>
              <w:fldChar w:fldCharType="begin"/>
            </w:r>
            <w:r w:rsidR="002A21C1">
              <w:rPr>
                <w:webHidden/>
              </w:rPr>
              <w:instrText xml:space="preserve"> PAGEREF _Toc472582978 \h </w:instrText>
            </w:r>
            <w:r w:rsidR="002A21C1">
              <w:rPr>
                <w:webHidden/>
              </w:rPr>
            </w:r>
            <w:r w:rsidR="002A21C1">
              <w:rPr>
                <w:webHidden/>
              </w:rPr>
              <w:fldChar w:fldCharType="separate"/>
            </w:r>
            <w:r w:rsidR="006C101B">
              <w:rPr>
                <w:webHidden/>
              </w:rPr>
              <w:t>29</w:t>
            </w:r>
            <w:r w:rsidR="002A21C1">
              <w:rPr>
                <w:webHidden/>
              </w:rPr>
              <w:fldChar w:fldCharType="end"/>
            </w:r>
          </w:hyperlink>
        </w:p>
        <w:p w14:paraId="5DCA849C" w14:textId="68A556EE" w:rsidR="002A21C1" w:rsidRDefault="00295E49">
          <w:pPr>
            <w:pStyle w:val="TJ3"/>
            <w:rPr>
              <w:rFonts w:asciiTheme="minorHAnsi" w:eastAsiaTheme="minorEastAsia" w:hAnsiTheme="minorHAnsi" w:cstheme="minorBidi"/>
              <w:bCs w:val="0"/>
              <w:sz w:val="22"/>
              <w:szCs w:val="22"/>
              <w:lang w:eastAsia="hu-HU"/>
            </w:rPr>
          </w:pPr>
          <w:hyperlink w:anchor="_Toc472582979" w:history="1">
            <w:r w:rsidR="002A21C1" w:rsidRPr="002D2461">
              <w:rPr>
                <w:rStyle w:val="Hiperhivatkozs"/>
              </w:rPr>
              <w:t>TARTALOMJEGYZÉK</w:t>
            </w:r>
            <w:r w:rsidR="002A21C1">
              <w:rPr>
                <w:webHidden/>
              </w:rPr>
              <w:tab/>
            </w:r>
            <w:r w:rsidR="002A21C1">
              <w:rPr>
                <w:webHidden/>
              </w:rPr>
              <w:fldChar w:fldCharType="begin"/>
            </w:r>
            <w:r w:rsidR="002A21C1">
              <w:rPr>
                <w:webHidden/>
              </w:rPr>
              <w:instrText xml:space="preserve"> PAGEREF _Toc472582979 \h </w:instrText>
            </w:r>
            <w:r w:rsidR="002A21C1">
              <w:rPr>
                <w:webHidden/>
              </w:rPr>
            </w:r>
            <w:r w:rsidR="002A21C1">
              <w:rPr>
                <w:webHidden/>
              </w:rPr>
              <w:fldChar w:fldCharType="separate"/>
            </w:r>
            <w:r w:rsidR="006C101B">
              <w:rPr>
                <w:webHidden/>
              </w:rPr>
              <w:t>30</w:t>
            </w:r>
            <w:r w:rsidR="002A21C1">
              <w:rPr>
                <w:webHidden/>
              </w:rPr>
              <w:fldChar w:fldCharType="end"/>
            </w:r>
          </w:hyperlink>
        </w:p>
        <w:p w14:paraId="3D4E4E81" w14:textId="1939351D" w:rsidR="002A21C1" w:rsidRDefault="00295E49">
          <w:pPr>
            <w:pStyle w:val="TJ3"/>
            <w:rPr>
              <w:rFonts w:asciiTheme="minorHAnsi" w:eastAsiaTheme="minorEastAsia" w:hAnsiTheme="minorHAnsi" w:cstheme="minorBidi"/>
              <w:bCs w:val="0"/>
              <w:sz w:val="22"/>
              <w:szCs w:val="22"/>
              <w:lang w:eastAsia="hu-HU"/>
            </w:rPr>
          </w:pPr>
          <w:hyperlink w:anchor="_Toc472582980" w:history="1">
            <w:r w:rsidR="002A21C1" w:rsidRPr="002D2461">
              <w:rPr>
                <w:rStyle w:val="Hiperhivatkozs"/>
                <w:caps/>
              </w:rPr>
              <w:t>Felolvasólap</w:t>
            </w:r>
            <w:r w:rsidR="002A21C1">
              <w:rPr>
                <w:webHidden/>
              </w:rPr>
              <w:tab/>
            </w:r>
            <w:r w:rsidR="002A21C1">
              <w:rPr>
                <w:webHidden/>
              </w:rPr>
              <w:fldChar w:fldCharType="begin"/>
            </w:r>
            <w:r w:rsidR="002A21C1">
              <w:rPr>
                <w:webHidden/>
              </w:rPr>
              <w:instrText xml:space="preserve"> PAGEREF _Toc472582980 \h </w:instrText>
            </w:r>
            <w:r w:rsidR="002A21C1">
              <w:rPr>
                <w:webHidden/>
              </w:rPr>
            </w:r>
            <w:r w:rsidR="002A21C1">
              <w:rPr>
                <w:webHidden/>
              </w:rPr>
              <w:fldChar w:fldCharType="separate"/>
            </w:r>
            <w:r w:rsidR="006C101B">
              <w:rPr>
                <w:webHidden/>
              </w:rPr>
              <w:t>31</w:t>
            </w:r>
            <w:r w:rsidR="002A21C1">
              <w:rPr>
                <w:webHidden/>
              </w:rPr>
              <w:fldChar w:fldCharType="end"/>
            </w:r>
          </w:hyperlink>
        </w:p>
        <w:p w14:paraId="0026920B" w14:textId="0F48844A" w:rsidR="002A21C1" w:rsidRDefault="00295E49">
          <w:pPr>
            <w:pStyle w:val="TJ3"/>
            <w:rPr>
              <w:rFonts w:asciiTheme="minorHAnsi" w:eastAsiaTheme="minorEastAsia" w:hAnsiTheme="minorHAnsi" w:cstheme="minorBidi"/>
              <w:bCs w:val="0"/>
              <w:sz w:val="22"/>
              <w:szCs w:val="22"/>
              <w:lang w:eastAsia="hu-HU"/>
            </w:rPr>
          </w:pPr>
          <w:hyperlink w:anchor="_Toc472582981" w:history="1">
            <w:r w:rsidR="002A21C1" w:rsidRPr="002D2461">
              <w:rPr>
                <w:rStyle w:val="Hiperhivatkozs"/>
              </w:rPr>
              <w:t>AZ EGYSÉGES EURÓPAI KÖZBESZERZÉSI DOKUMENTUM FORMANYOMTATVÁNYA</w:t>
            </w:r>
            <w:r w:rsidR="002A21C1">
              <w:rPr>
                <w:webHidden/>
              </w:rPr>
              <w:tab/>
            </w:r>
            <w:r w:rsidR="002A21C1">
              <w:rPr>
                <w:webHidden/>
              </w:rPr>
              <w:fldChar w:fldCharType="begin"/>
            </w:r>
            <w:r w:rsidR="002A21C1">
              <w:rPr>
                <w:webHidden/>
              </w:rPr>
              <w:instrText xml:space="preserve"> PAGEREF _Toc472582981 \h </w:instrText>
            </w:r>
            <w:r w:rsidR="002A21C1">
              <w:rPr>
                <w:webHidden/>
              </w:rPr>
            </w:r>
            <w:r w:rsidR="002A21C1">
              <w:rPr>
                <w:webHidden/>
              </w:rPr>
              <w:fldChar w:fldCharType="separate"/>
            </w:r>
            <w:r w:rsidR="006C101B">
              <w:rPr>
                <w:webHidden/>
              </w:rPr>
              <w:t>34</w:t>
            </w:r>
            <w:r w:rsidR="002A21C1">
              <w:rPr>
                <w:webHidden/>
              </w:rPr>
              <w:fldChar w:fldCharType="end"/>
            </w:r>
          </w:hyperlink>
        </w:p>
        <w:p w14:paraId="62BD680A" w14:textId="7F1ECC9A" w:rsidR="002A21C1" w:rsidRDefault="00295E49">
          <w:pPr>
            <w:pStyle w:val="TJ3"/>
            <w:rPr>
              <w:rFonts w:asciiTheme="minorHAnsi" w:eastAsiaTheme="minorEastAsia" w:hAnsiTheme="minorHAnsi" w:cstheme="minorBidi"/>
              <w:bCs w:val="0"/>
              <w:sz w:val="22"/>
              <w:szCs w:val="22"/>
              <w:lang w:eastAsia="hu-HU"/>
            </w:rPr>
          </w:pPr>
          <w:hyperlink w:anchor="_Toc472582982" w:history="1">
            <w:r w:rsidR="002A21C1" w:rsidRPr="002D2461">
              <w:rPr>
                <w:rStyle w:val="Hiperhivatkozs"/>
                <w:smallCaps/>
                <w:kern w:val="32"/>
                <w:lang w:eastAsia="x-none"/>
              </w:rPr>
              <w:t>NYILATKOZAT VÁLTOZÁSBEJEGYZÉSI ELJÁRÁSRÓL</w:t>
            </w:r>
            <w:r w:rsidR="002A21C1">
              <w:rPr>
                <w:webHidden/>
              </w:rPr>
              <w:tab/>
            </w:r>
            <w:r w:rsidR="002A21C1">
              <w:rPr>
                <w:webHidden/>
              </w:rPr>
              <w:fldChar w:fldCharType="begin"/>
            </w:r>
            <w:r w:rsidR="002A21C1">
              <w:rPr>
                <w:webHidden/>
              </w:rPr>
              <w:instrText xml:space="preserve"> PAGEREF _Toc472582982 \h </w:instrText>
            </w:r>
            <w:r w:rsidR="002A21C1">
              <w:rPr>
                <w:webHidden/>
              </w:rPr>
            </w:r>
            <w:r w:rsidR="002A21C1">
              <w:rPr>
                <w:webHidden/>
              </w:rPr>
              <w:fldChar w:fldCharType="separate"/>
            </w:r>
            <w:r w:rsidR="006C101B">
              <w:rPr>
                <w:webHidden/>
              </w:rPr>
              <w:t>57</w:t>
            </w:r>
            <w:r w:rsidR="002A21C1">
              <w:rPr>
                <w:webHidden/>
              </w:rPr>
              <w:fldChar w:fldCharType="end"/>
            </w:r>
          </w:hyperlink>
        </w:p>
        <w:p w14:paraId="174D42BF" w14:textId="0F5AD14D" w:rsidR="002A21C1" w:rsidRDefault="00295E49">
          <w:pPr>
            <w:pStyle w:val="TJ3"/>
            <w:rPr>
              <w:rFonts w:asciiTheme="minorHAnsi" w:eastAsiaTheme="minorEastAsia" w:hAnsiTheme="minorHAnsi" w:cstheme="minorBidi"/>
              <w:bCs w:val="0"/>
              <w:sz w:val="22"/>
              <w:szCs w:val="22"/>
              <w:lang w:eastAsia="hu-HU"/>
            </w:rPr>
          </w:pPr>
          <w:hyperlink w:anchor="_Toc472582983" w:history="1">
            <w:r w:rsidR="002A21C1" w:rsidRPr="002D2461">
              <w:rPr>
                <w:rStyle w:val="Hiperhivatkozs"/>
                <w:caps/>
              </w:rPr>
              <w:t>Ajánlati nyilatkozat</w:t>
            </w:r>
            <w:r w:rsidR="002A21C1">
              <w:rPr>
                <w:webHidden/>
              </w:rPr>
              <w:tab/>
            </w:r>
            <w:r w:rsidR="002A21C1">
              <w:rPr>
                <w:webHidden/>
              </w:rPr>
              <w:fldChar w:fldCharType="begin"/>
            </w:r>
            <w:r w:rsidR="002A21C1">
              <w:rPr>
                <w:webHidden/>
              </w:rPr>
              <w:instrText xml:space="preserve"> PAGEREF _Toc472582983 \h </w:instrText>
            </w:r>
            <w:r w:rsidR="002A21C1">
              <w:rPr>
                <w:webHidden/>
              </w:rPr>
            </w:r>
            <w:r w:rsidR="002A21C1">
              <w:rPr>
                <w:webHidden/>
              </w:rPr>
              <w:fldChar w:fldCharType="separate"/>
            </w:r>
            <w:r w:rsidR="006C101B">
              <w:rPr>
                <w:webHidden/>
              </w:rPr>
              <w:t>58</w:t>
            </w:r>
            <w:r w:rsidR="002A21C1">
              <w:rPr>
                <w:webHidden/>
              </w:rPr>
              <w:fldChar w:fldCharType="end"/>
            </w:r>
          </w:hyperlink>
        </w:p>
        <w:p w14:paraId="0A064599" w14:textId="14E0379A" w:rsidR="002A21C1" w:rsidRDefault="00295E49">
          <w:pPr>
            <w:pStyle w:val="TJ3"/>
            <w:rPr>
              <w:rFonts w:asciiTheme="minorHAnsi" w:eastAsiaTheme="minorEastAsia" w:hAnsiTheme="minorHAnsi" w:cstheme="minorBidi"/>
              <w:bCs w:val="0"/>
              <w:sz w:val="22"/>
              <w:szCs w:val="22"/>
              <w:lang w:eastAsia="hu-HU"/>
            </w:rPr>
          </w:pPr>
          <w:hyperlink w:anchor="_Toc472582984" w:history="1">
            <w:r w:rsidR="002A21C1" w:rsidRPr="002D2461">
              <w:rPr>
                <w:rStyle w:val="Hiperhivatkozs"/>
                <w:b/>
              </w:rPr>
              <w:t>NYILATKOZAT</w:t>
            </w:r>
            <w:r w:rsidR="002A21C1" w:rsidRPr="002D2461">
              <w:rPr>
                <w:rStyle w:val="Hiperhivatkozs"/>
                <w:b/>
                <w:caps/>
              </w:rPr>
              <w:t xml:space="preserve"> </w:t>
            </w:r>
            <w:r w:rsidR="002A21C1" w:rsidRPr="002D2461">
              <w:rPr>
                <w:rStyle w:val="Hiperhivatkozs"/>
                <w:b/>
              </w:rPr>
              <w:t>a Kbt. 65.§ (7) bekezdés alapján</w:t>
            </w:r>
            <w:r w:rsidR="002A21C1">
              <w:rPr>
                <w:webHidden/>
              </w:rPr>
              <w:tab/>
            </w:r>
            <w:r w:rsidR="002A21C1">
              <w:rPr>
                <w:webHidden/>
              </w:rPr>
              <w:fldChar w:fldCharType="begin"/>
            </w:r>
            <w:r w:rsidR="002A21C1">
              <w:rPr>
                <w:webHidden/>
              </w:rPr>
              <w:instrText xml:space="preserve"> PAGEREF _Toc472582984 \h </w:instrText>
            </w:r>
            <w:r w:rsidR="002A21C1">
              <w:rPr>
                <w:webHidden/>
              </w:rPr>
            </w:r>
            <w:r w:rsidR="002A21C1">
              <w:rPr>
                <w:webHidden/>
              </w:rPr>
              <w:fldChar w:fldCharType="separate"/>
            </w:r>
            <w:r w:rsidR="006C101B">
              <w:rPr>
                <w:webHidden/>
              </w:rPr>
              <w:t>59</w:t>
            </w:r>
            <w:r w:rsidR="002A21C1">
              <w:rPr>
                <w:webHidden/>
              </w:rPr>
              <w:fldChar w:fldCharType="end"/>
            </w:r>
          </w:hyperlink>
        </w:p>
        <w:p w14:paraId="2DA8B881" w14:textId="3AE52B13" w:rsidR="002A21C1" w:rsidRDefault="00295E49">
          <w:pPr>
            <w:pStyle w:val="TJ3"/>
            <w:rPr>
              <w:rFonts w:asciiTheme="minorHAnsi" w:eastAsiaTheme="minorEastAsia" w:hAnsiTheme="minorHAnsi" w:cstheme="minorBidi"/>
              <w:bCs w:val="0"/>
              <w:sz w:val="22"/>
              <w:szCs w:val="22"/>
              <w:lang w:eastAsia="hu-HU"/>
            </w:rPr>
          </w:pPr>
          <w:hyperlink w:anchor="_Toc472582985" w:history="1">
            <w:r w:rsidR="002A21C1" w:rsidRPr="002D2461">
              <w:rPr>
                <w:rStyle w:val="Hiperhivatkozs"/>
              </w:rPr>
              <w:t>MEGHATALMAZÁS</w:t>
            </w:r>
            <w:r w:rsidR="002A21C1">
              <w:rPr>
                <w:webHidden/>
              </w:rPr>
              <w:tab/>
            </w:r>
            <w:r w:rsidR="002A21C1">
              <w:rPr>
                <w:webHidden/>
              </w:rPr>
              <w:fldChar w:fldCharType="begin"/>
            </w:r>
            <w:r w:rsidR="002A21C1">
              <w:rPr>
                <w:webHidden/>
              </w:rPr>
              <w:instrText xml:space="preserve"> PAGEREF _Toc472582985 \h </w:instrText>
            </w:r>
            <w:r w:rsidR="002A21C1">
              <w:rPr>
                <w:webHidden/>
              </w:rPr>
            </w:r>
            <w:r w:rsidR="002A21C1">
              <w:rPr>
                <w:webHidden/>
              </w:rPr>
              <w:fldChar w:fldCharType="separate"/>
            </w:r>
            <w:r w:rsidR="006C101B">
              <w:rPr>
                <w:webHidden/>
              </w:rPr>
              <w:t>61</w:t>
            </w:r>
            <w:r w:rsidR="002A21C1">
              <w:rPr>
                <w:webHidden/>
              </w:rPr>
              <w:fldChar w:fldCharType="end"/>
            </w:r>
          </w:hyperlink>
        </w:p>
        <w:p w14:paraId="3CBAF000" w14:textId="449E1E3C" w:rsidR="002A21C1" w:rsidRDefault="00295E49">
          <w:pPr>
            <w:pStyle w:val="TJ3"/>
            <w:rPr>
              <w:rFonts w:asciiTheme="minorHAnsi" w:eastAsiaTheme="minorEastAsia" w:hAnsiTheme="minorHAnsi" w:cstheme="minorBidi"/>
              <w:bCs w:val="0"/>
              <w:sz w:val="22"/>
              <w:szCs w:val="22"/>
              <w:lang w:eastAsia="hu-HU"/>
            </w:rPr>
          </w:pPr>
          <w:hyperlink w:anchor="_Toc472582986" w:history="1">
            <w:r w:rsidR="002A21C1" w:rsidRPr="002D2461">
              <w:rPr>
                <w:rStyle w:val="Hiperhivatkozs"/>
              </w:rPr>
              <w:t xml:space="preserve">NYILATKOZAT </w:t>
            </w:r>
            <w:r w:rsidR="002A21C1" w:rsidRPr="002D2461">
              <w:rPr>
                <w:rStyle w:val="Hiperhivatkozs"/>
                <w:caps/>
              </w:rPr>
              <w:t>nyertesség esetén a szerződés feltöltéséhez szükséges adatokról</w:t>
            </w:r>
            <w:r w:rsidR="002A21C1">
              <w:rPr>
                <w:webHidden/>
              </w:rPr>
              <w:tab/>
            </w:r>
            <w:r w:rsidR="002A21C1">
              <w:rPr>
                <w:webHidden/>
              </w:rPr>
              <w:fldChar w:fldCharType="begin"/>
            </w:r>
            <w:r w:rsidR="002A21C1">
              <w:rPr>
                <w:webHidden/>
              </w:rPr>
              <w:instrText xml:space="preserve"> PAGEREF _Toc472582986 \h </w:instrText>
            </w:r>
            <w:r w:rsidR="002A21C1">
              <w:rPr>
                <w:webHidden/>
              </w:rPr>
            </w:r>
            <w:r w:rsidR="002A21C1">
              <w:rPr>
                <w:webHidden/>
              </w:rPr>
              <w:fldChar w:fldCharType="separate"/>
            </w:r>
            <w:r w:rsidR="006C101B">
              <w:rPr>
                <w:webHidden/>
              </w:rPr>
              <w:t>62</w:t>
            </w:r>
            <w:r w:rsidR="002A21C1">
              <w:rPr>
                <w:webHidden/>
              </w:rPr>
              <w:fldChar w:fldCharType="end"/>
            </w:r>
          </w:hyperlink>
        </w:p>
        <w:p w14:paraId="6A96003F" w14:textId="2E49E7E3" w:rsidR="002A21C1" w:rsidRDefault="00295E49">
          <w:pPr>
            <w:pStyle w:val="TJ2"/>
            <w:rPr>
              <w:rFonts w:asciiTheme="minorHAnsi" w:eastAsiaTheme="minorEastAsia" w:hAnsiTheme="minorHAnsi" w:cstheme="minorBidi"/>
              <w:noProof/>
              <w:sz w:val="22"/>
              <w:szCs w:val="22"/>
              <w:lang w:val="hu-HU" w:eastAsia="hu-HU"/>
            </w:rPr>
          </w:pPr>
          <w:hyperlink w:anchor="_Toc472582987" w:history="1">
            <w:r w:rsidR="002A21C1" w:rsidRPr="002D2461">
              <w:rPr>
                <w:rStyle w:val="Hiperhivatkozs"/>
                <w:rFonts w:ascii="Garamond" w:hAnsi="Garamond"/>
                <w:noProof/>
              </w:rPr>
              <w:t>II/B.  UTÓLAGOS IGAZOLÁSI KÖTELEZETTSÉG KERETÉBEN CSATOLANDÓ MELLÉKLETEK</w:t>
            </w:r>
            <w:r w:rsidR="002A21C1">
              <w:rPr>
                <w:noProof/>
                <w:webHidden/>
              </w:rPr>
              <w:tab/>
            </w:r>
            <w:r w:rsidR="002A21C1">
              <w:rPr>
                <w:noProof/>
                <w:webHidden/>
              </w:rPr>
              <w:fldChar w:fldCharType="begin"/>
            </w:r>
            <w:r w:rsidR="002A21C1">
              <w:rPr>
                <w:noProof/>
                <w:webHidden/>
              </w:rPr>
              <w:instrText xml:space="preserve"> PAGEREF _Toc472582987 \h </w:instrText>
            </w:r>
            <w:r w:rsidR="002A21C1">
              <w:rPr>
                <w:noProof/>
                <w:webHidden/>
              </w:rPr>
            </w:r>
            <w:r w:rsidR="002A21C1">
              <w:rPr>
                <w:noProof/>
                <w:webHidden/>
              </w:rPr>
              <w:fldChar w:fldCharType="separate"/>
            </w:r>
            <w:r w:rsidR="006C101B">
              <w:rPr>
                <w:noProof/>
                <w:webHidden/>
              </w:rPr>
              <w:t>63</w:t>
            </w:r>
            <w:r w:rsidR="002A21C1">
              <w:rPr>
                <w:noProof/>
                <w:webHidden/>
              </w:rPr>
              <w:fldChar w:fldCharType="end"/>
            </w:r>
          </w:hyperlink>
        </w:p>
        <w:p w14:paraId="17945F55" w14:textId="30935349" w:rsidR="002A21C1" w:rsidRDefault="00295E49">
          <w:pPr>
            <w:pStyle w:val="TJ3"/>
            <w:rPr>
              <w:rFonts w:asciiTheme="minorHAnsi" w:eastAsiaTheme="minorEastAsia" w:hAnsiTheme="minorHAnsi" w:cstheme="minorBidi"/>
              <w:bCs w:val="0"/>
              <w:sz w:val="22"/>
              <w:szCs w:val="22"/>
              <w:lang w:eastAsia="hu-HU"/>
            </w:rPr>
          </w:pPr>
          <w:hyperlink w:anchor="_Toc472582988" w:history="1">
            <w:r w:rsidR="002A21C1" w:rsidRPr="002D2461">
              <w:rPr>
                <w:rStyle w:val="Hiperhivatkozs"/>
                <w:lang w:eastAsia="hu-HU"/>
              </w:rPr>
              <w:t>BORÍTÓLAP</w:t>
            </w:r>
            <w:r w:rsidR="002A21C1">
              <w:rPr>
                <w:webHidden/>
              </w:rPr>
              <w:tab/>
            </w:r>
            <w:r w:rsidR="002A21C1">
              <w:rPr>
                <w:webHidden/>
              </w:rPr>
              <w:fldChar w:fldCharType="begin"/>
            </w:r>
            <w:r w:rsidR="002A21C1">
              <w:rPr>
                <w:webHidden/>
              </w:rPr>
              <w:instrText xml:space="preserve"> PAGEREF _Toc472582988 \h </w:instrText>
            </w:r>
            <w:r w:rsidR="002A21C1">
              <w:rPr>
                <w:webHidden/>
              </w:rPr>
            </w:r>
            <w:r w:rsidR="002A21C1">
              <w:rPr>
                <w:webHidden/>
              </w:rPr>
              <w:fldChar w:fldCharType="separate"/>
            </w:r>
            <w:r w:rsidR="006C101B">
              <w:rPr>
                <w:webHidden/>
              </w:rPr>
              <w:t>64</w:t>
            </w:r>
            <w:r w:rsidR="002A21C1">
              <w:rPr>
                <w:webHidden/>
              </w:rPr>
              <w:fldChar w:fldCharType="end"/>
            </w:r>
          </w:hyperlink>
        </w:p>
        <w:p w14:paraId="321A0FAE" w14:textId="4FC24730" w:rsidR="002A21C1" w:rsidRDefault="00295E49">
          <w:pPr>
            <w:pStyle w:val="TJ3"/>
            <w:rPr>
              <w:rFonts w:asciiTheme="minorHAnsi" w:eastAsiaTheme="minorEastAsia" w:hAnsiTheme="minorHAnsi" w:cstheme="minorBidi"/>
              <w:bCs w:val="0"/>
              <w:sz w:val="22"/>
              <w:szCs w:val="22"/>
              <w:lang w:eastAsia="hu-HU"/>
            </w:rPr>
          </w:pPr>
          <w:hyperlink w:anchor="_Toc472582989" w:history="1">
            <w:r w:rsidR="002A21C1" w:rsidRPr="002D2461">
              <w:rPr>
                <w:rStyle w:val="Hiperhivatkozs"/>
              </w:rPr>
              <w:t>TARTALOMJEGYZÉK</w:t>
            </w:r>
            <w:r w:rsidR="002A21C1">
              <w:rPr>
                <w:webHidden/>
              </w:rPr>
              <w:tab/>
            </w:r>
            <w:r w:rsidR="002A21C1">
              <w:rPr>
                <w:webHidden/>
              </w:rPr>
              <w:fldChar w:fldCharType="begin"/>
            </w:r>
            <w:r w:rsidR="002A21C1">
              <w:rPr>
                <w:webHidden/>
              </w:rPr>
              <w:instrText xml:space="preserve"> PAGEREF _Toc472582989 \h </w:instrText>
            </w:r>
            <w:r w:rsidR="002A21C1">
              <w:rPr>
                <w:webHidden/>
              </w:rPr>
            </w:r>
            <w:r w:rsidR="002A21C1">
              <w:rPr>
                <w:webHidden/>
              </w:rPr>
              <w:fldChar w:fldCharType="separate"/>
            </w:r>
            <w:r w:rsidR="006C101B">
              <w:rPr>
                <w:webHidden/>
              </w:rPr>
              <w:t>65</w:t>
            </w:r>
            <w:r w:rsidR="002A21C1">
              <w:rPr>
                <w:webHidden/>
              </w:rPr>
              <w:fldChar w:fldCharType="end"/>
            </w:r>
          </w:hyperlink>
        </w:p>
        <w:p w14:paraId="2CD84AD9" w14:textId="735203D0" w:rsidR="002A21C1" w:rsidRDefault="00295E49">
          <w:pPr>
            <w:pStyle w:val="TJ3"/>
            <w:rPr>
              <w:rFonts w:asciiTheme="minorHAnsi" w:eastAsiaTheme="minorEastAsia" w:hAnsiTheme="minorHAnsi" w:cstheme="minorBidi"/>
              <w:bCs w:val="0"/>
              <w:sz w:val="22"/>
              <w:szCs w:val="22"/>
              <w:lang w:eastAsia="hu-HU"/>
            </w:rPr>
          </w:pPr>
          <w:hyperlink w:anchor="_Toc472582990" w:history="1">
            <w:r w:rsidR="002A21C1" w:rsidRPr="002D2461">
              <w:rPr>
                <w:rStyle w:val="Hiperhivatkozs"/>
                <w:caps/>
              </w:rPr>
              <w:t xml:space="preserve">Nyilatkozat </w:t>
            </w:r>
            <w:r w:rsidR="002A21C1" w:rsidRPr="002D2461">
              <w:rPr>
                <w:rStyle w:val="Hiperhivatkozs"/>
              </w:rPr>
              <w:t>a Kbt. 62. § (1) bekezdés a) pontja,</w:t>
            </w:r>
            <w:r w:rsidR="002A21C1" w:rsidRPr="002D2461">
              <w:rPr>
                <w:rStyle w:val="Hiperhivatkozs"/>
                <w:i/>
              </w:rPr>
              <w:t xml:space="preserve"> </w:t>
            </w:r>
            <w:r w:rsidR="002A21C1" w:rsidRPr="002D2461">
              <w:rPr>
                <w:rStyle w:val="Hiperhivatkozs"/>
              </w:rPr>
              <w:t>valamint a Kbt. 62. § (2) bekezdés szerinti kizáró okok igazolásához</w:t>
            </w:r>
            <w:r w:rsidR="002A21C1">
              <w:rPr>
                <w:webHidden/>
              </w:rPr>
              <w:tab/>
            </w:r>
            <w:r w:rsidR="002A21C1">
              <w:rPr>
                <w:webHidden/>
              </w:rPr>
              <w:fldChar w:fldCharType="begin"/>
            </w:r>
            <w:r w:rsidR="002A21C1">
              <w:rPr>
                <w:webHidden/>
              </w:rPr>
              <w:instrText xml:space="preserve"> PAGEREF _Toc472582990 \h </w:instrText>
            </w:r>
            <w:r w:rsidR="002A21C1">
              <w:rPr>
                <w:webHidden/>
              </w:rPr>
            </w:r>
            <w:r w:rsidR="002A21C1">
              <w:rPr>
                <w:webHidden/>
              </w:rPr>
              <w:fldChar w:fldCharType="separate"/>
            </w:r>
            <w:r w:rsidR="006C101B">
              <w:rPr>
                <w:webHidden/>
              </w:rPr>
              <w:t>66</w:t>
            </w:r>
            <w:r w:rsidR="002A21C1">
              <w:rPr>
                <w:webHidden/>
              </w:rPr>
              <w:fldChar w:fldCharType="end"/>
            </w:r>
          </w:hyperlink>
        </w:p>
        <w:p w14:paraId="00BC28FF" w14:textId="5D27AB77" w:rsidR="002A21C1" w:rsidRDefault="00295E49">
          <w:pPr>
            <w:pStyle w:val="TJ3"/>
            <w:rPr>
              <w:rFonts w:asciiTheme="minorHAnsi" w:eastAsiaTheme="minorEastAsia" w:hAnsiTheme="minorHAnsi" w:cstheme="minorBidi"/>
              <w:bCs w:val="0"/>
              <w:sz w:val="22"/>
              <w:szCs w:val="22"/>
              <w:lang w:eastAsia="hu-HU"/>
            </w:rPr>
          </w:pPr>
          <w:hyperlink w:anchor="_Toc472582991" w:history="1">
            <w:r w:rsidR="002A21C1" w:rsidRPr="002D2461">
              <w:rPr>
                <w:rStyle w:val="Hiperhivatkozs"/>
                <w:smallCaps/>
              </w:rPr>
              <w:t xml:space="preserve">NYILATKOZAT  </w:t>
            </w:r>
            <w:r w:rsidR="002A21C1" w:rsidRPr="002D2461">
              <w:rPr>
                <w:rStyle w:val="Hiperhivatkozs"/>
              </w:rPr>
              <w:t>A Kbt. 62. § (1) bekezdés k) pont kb) alpontja tekintetében</w:t>
            </w:r>
            <w:r w:rsidR="002A21C1">
              <w:rPr>
                <w:webHidden/>
              </w:rPr>
              <w:tab/>
            </w:r>
            <w:r w:rsidR="002A21C1">
              <w:rPr>
                <w:webHidden/>
              </w:rPr>
              <w:fldChar w:fldCharType="begin"/>
            </w:r>
            <w:r w:rsidR="002A21C1">
              <w:rPr>
                <w:webHidden/>
              </w:rPr>
              <w:instrText xml:space="preserve"> PAGEREF _Toc472582991 \h </w:instrText>
            </w:r>
            <w:r w:rsidR="002A21C1">
              <w:rPr>
                <w:webHidden/>
              </w:rPr>
            </w:r>
            <w:r w:rsidR="002A21C1">
              <w:rPr>
                <w:webHidden/>
              </w:rPr>
              <w:fldChar w:fldCharType="separate"/>
            </w:r>
            <w:r w:rsidR="006C101B">
              <w:rPr>
                <w:webHidden/>
              </w:rPr>
              <w:t>68</w:t>
            </w:r>
            <w:r w:rsidR="002A21C1">
              <w:rPr>
                <w:webHidden/>
              </w:rPr>
              <w:fldChar w:fldCharType="end"/>
            </w:r>
          </w:hyperlink>
        </w:p>
        <w:p w14:paraId="4D7D8106" w14:textId="0905D283" w:rsidR="002A21C1" w:rsidRDefault="00295E49">
          <w:pPr>
            <w:pStyle w:val="TJ3"/>
            <w:rPr>
              <w:rFonts w:asciiTheme="minorHAnsi" w:eastAsiaTheme="minorEastAsia" w:hAnsiTheme="minorHAnsi" w:cstheme="minorBidi"/>
              <w:bCs w:val="0"/>
              <w:sz w:val="22"/>
              <w:szCs w:val="22"/>
              <w:lang w:eastAsia="hu-HU"/>
            </w:rPr>
          </w:pPr>
          <w:hyperlink w:anchor="_Toc472582992" w:history="1">
            <w:r w:rsidR="002A21C1" w:rsidRPr="002D2461">
              <w:rPr>
                <w:rStyle w:val="Hiperhivatkozs"/>
                <w:smallCaps/>
              </w:rPr>
              <w:t xml:space="preserve">AJÁNLATTEVŐ NYILATKOZATA </w:t>
            </w:r>
            <w:r w:rsidR="002A21C1" w:rsidRPr="002D2461">
              <w:rPr>
                <w:rStyle w:val="Hiperhivatkozs"/>
              </w:rPr>
              <w:t>a Kbt. 62. § (1) bekezdés k) pont kc) alpontra vonatkozóan</w:t>
            </w:r>
            <w:r w:rsidR="002A21C1">
              <w:rPr>
                <w:webHidden/>
              </w:rPr>
              <w:tab/>
            </w:r>
            <w:r w:rsidR="002A21C1">
              <w:rPr>
                <w:webHidden/>
              </w:rPr>
              <w:fldChar w:fldCharType="begin"/>
            </w:r>
            <w:r w:rsidR="002A21C1">
              <w:rPr>
                <w:webHidden/>
              </w:rPr>
              <w:instrText xml:space="preserve"> PAGEREF _Toc472582992 \h </w:instrText>
            </w:r>
            <w:r w:rsidR="002A21C1">
              <w:rPr>
                <w:webHidden/>
              </w:rPr>
            </w:r>
            <w:r w:rsidR="002A21C1">
              <w:rPr>
                <w:webHidden/>
              </w:rPr>
              <w:fldChar w:fldCharType="separate"/>
            </w:r>
            <w:r w:rsidR="006C101B">
              <w:rPr>
                <w:webHidden/>
              </w:rPr>
              <w:t>70</w:t>
            </w:r>
            <w:r w:rsidR="002A21C1">
              <w:rPr>
                <w:webHidden/>
              </w:rPr>
              <w:fldChar w:fldCharType="end"/>
            </w:r>
          </w:hyperlink>
        </w:p>
        <w:p w14:paraId="62CB9A78" w14:textId="52168033" w:rsidR="002A21C1" w:rsidRDefault="00295E49">
          <w:pPr>
            <w:pStyle w:val="TJ3"/>
            <w:rPr>
              <w:rFonts w:asciiTheme="minorHAnsi" w:eastAsiaTheme="minorEastAsia" w:hAnsiTheme="minorHAnsi" w:cstheme="minorBidi"/>
              <w:bCs w:val="0"/>
              <w:sz w:val="22"/>
              <w:szCs w:val="22"/>
              <w:lang w:eastAsia="hu-HU"/>
            </w:rPr>
          </w:pPr>
          <w:hyperlink w:anchor="_Toc472582993" w:history="1">
            <w:r w:rsidR="002A21C1" w:rsidRPr="002D2461">
              <w:rPr>
                <w:rStyle w:val="Hiperhivatkozs"/>
                <w:rFonts w:cs="Garamond"/>
                <w:caps/>
              </w:rPr>
              <w:t>REFERENCIAIGAZOLÁS</w:t>
            </w:r>
            <w:r w:rsidR="002A21C1">
              <w:rPr>
                <w:webHidden/>
              </w:rPr>
              <w:tab/>
            </w:r>
            <w:r w:rsidR="002A21C1">
              <w:rPr>
                <w:webHidden/>
              </w:rPr>
              <w:fldChar w:fldCharType="begin"/>
            </w:r>
            <w:r w:rsidR="002A21C1">
              <w:rPr>
                <w:webHidden/>
              </w:rPr>
              <w:instrText xml:space="preserve"> PAGEREF _Toc472582993 \h </w:instrText>
            </w:r>
            <w:r w:rsidR="002A21C1">
              <w:rPr>
                <w:webHidden/>
              </w:rPr>
            </w:r>
            <w:r w:rsidR="002A21C1">
              <w:rPr>
                <w:webHidden/>
              </w:rPr>
              <w:fldChar w:fldCharType="separate"/>
            </w:r>
            <w:r w:rsidR="006C101B">
              <w:rPr>
                <w:webHidden/>
              </w:rPr>
              <w:t>71</w:t>
            </w:r>
            <w:r w:rsidR="002A21C1">
              <w:rPr>
                <w:webHidden/>
              </w:rPr>
              <w:fldChar w:fldCharType="end"/>
            </w:r>
          </w:hyperlink>
        </w:p>
        <w:p w14:paraId="37F1EA5A" w14:textId="0F032FF3" w:rsidR="002A21C1" w:rsidRDefault="00295E49">
          <w:pPr>
            <w:pStyle w:val="TJ3"/>
            <w:rPr>
              <w:rFonts w:asciiTheme="minorHAnsi" w:eastAsiaTheme="minorEastAsia" w:hAnsiTheme="minorHAnsi" w:cstheme="minorBidi"/>
              <w:bCs w:val="0"/>
              <w:sz w:val="22"/>
              <w:szCs w:val="22"/>
              <w:lang w:eastAsia="hu-HU"/>
            </w:rPr>
          </w:pPr>
          <w:hyperlink w:anchor="_Toc472582994" w:history="1">
            <w:r w:rsidR="002A21C1" w:rsidRPr="002D2461">
              <w:rPr>
                <w:rStyle w:val="Hiperhivatkozs"/>
                <w:caps/>
                <w:lang w:eastAsia="hu-HU"/>
              </w:rPr>
              <w:t>szakmai önéletrajz</w:t>
            </w:r>
            <w:r w:rsidR="002A21C1">
              <w:rPr>
                <w:webHidden/>
              </w:rPr>
              <w:tab/>
            </w:r>
            <w:r w:rsidR="002A21C1">
              <w:rPr>
                <w:webHidden/>
              </w:rPr>
              <w:fldChar w:fldCharType="begin"/>
            </w:r>
            <w:r w:rsidR="002A21C1">
              <w:rPr>
                <w:webHidden/>
              </w:rPr>
              <w:instrText xml:space="preserve"> PAGEREF _Toc472582994 \h </w:instrText>
            </w:r>
            <w:r w:rsidR="002A21C1">
              <w:rPr>
                <w:webHidden/>
              </w:rPr>
            </w:r>
            <w:r w:rsidR="002A21C1">
              <w:rPr>
                <w:webHidden/>
              </w:rPr>
              <w:fldChar w:fldCharType="separate"/>
            </w:r>
            <w:r w:rsidR="006C101B">
              <w:rPr>
                <w:webHidden/>
              </w:rPr>
              <w:t>72</w:t>
            </w:r>
            <w:r w:rsidR="002A21C1">
              <w:rPr>
                <w:webHidden/>
              </w:rPr>
              <w:fldChar w:fldCharType="end"/>
            </w:r>
          </w:hyperlink>
        </w:p>
        <w:p w14:paraId="56B842BB" w14:textId="7B820246" w:rsidR="002A21C1" w:rsidRDefault="00295E49">
          <w:pPr>
            <w:pStyle w:val="TJ3"/>
            <w:rPr>
              <w:rFonts w:asciiTheme="minorHAnsi" w:eastAsiaTheme="minorEastAsia" w:hAnsiTheme="minorHAnsi" w:cstheme="minorBidi"/>
              <w:bCs w:val="0"/>
              <w:sz w:val="22"/>
              <w:szCs w:val="22"/>
              <w:lang w:eastAsia="hu-HU"/>
            </w:rPr>
          </w:pPr>
          <w:hyperlink w:anchor="_Toc472582995" w:history="1">
            <w:r w:rsidR="002A21C1" w:rsidRPr="002D2461">
              <w:rPr>
                <w:rStyle w:val="Hiperhivatkozs"/>
                <w:caps/>
              </w:rPr>
              <w:t xml:space="preserve">Nyilatkozat  </w:t>
            </w:r>
            <w:r w:rsidR="002A21C1" w:rsidRPr="002D2461">
              <w:rPr>
                <w:rStyle w:val="Hiperhivatkozs"/>
              </w:rPr>
              <w:t>a 321/2015. (X. 30.) Kormányrendelet 21. § (3) bekezdés i) pontja tekintetében</w:t>
            </w:r>
            <w:r w:rsidR="002A21C1">
              <w:rPr>
                <w:webHidden/>
              </w:rPr>
              <w:tab/>
            </w:r>
            <w:r w:rsidR="002A21C1">
              <w:rPr>
                <w:webHidden/>
              </w:rPr>
              <w:fldChar w:fldCharType="begin"/>
            </w:r>
            <w:r w:rsidR="002A21C1">
              <w:rPr>
                <w:webHidden/>
              </w:rPr>
              <w:instrText xml:space="preserve"> PAGEREF _Toc472582995 \h </w:instrText>
            </w:r>
            <w:r w:rsidR="002A21C1">
              <w:rPr>
                <w:webHidden/>
              </w:rPr>
            </w:r>
            <w:r w:rsidR="002A21C1">
              <w:rPr>
                <w:webHidden/>
              </w:rPr>
              <w:fldChar w:fldCharType="separate"/>
            </w:r>
            <w:r w:rsidR="006C101B">
              <w:rPr>
                <w:webHidden/>
              </w:rPr>
              <w:t>74</w:t>
            </w:r>
            <w:r w:rsidR="002A21C1">
              <w:rPr>
                <w:webHidden/>
              </w:rPr>
              <w:fldChar w:fldCharType="end"/>
            </w:r>
          </w:hyperlink>
        </w:p>
        <w:p w14:paraId="75E4D712" w14:textId="5E7ED990" w:rsidR="002A21C1" w:rsidRDefault="00295E49">
          <w:pPr>
            <w:pStyle w:val="TJ1"/>
            <w:rPr>
              <w:rFonts w:asciiTheme="minorHAnsi" w:eastAsiaTheme="minorEastAsia" w:hAnsiTheme="minorHAnsi" w:cstheme="minorBidi"/>
              <w:b w:val="0"/>
              <w:noProof/>
              <w:sz w:val="22"/>
              <w:szCs w:val="22"/>
              <w:lang w:val="hu-HU" w:eastAsia="hu-HU"/>
            </w:rPr>
          </w:pPr>
          <w:hyperlink w:anchor="_Toc472582996" w:history="1">
            <w:r w:rsidR="002A21C1" w:rsidRPr="002D2461">
              <w:rPr>
                <w:rStyle w:val="Hiperhivatkozs"/>
                <w:rFonts w:ascii="Garamond" w:hAnsi="Garamond"/>
                <w:caps/>
                <w:noProof/>
              </w:rPr>
              <w:t>III. Fejezet SZERZŐDÉSTERVEZET</w:t>
            </w:r>
            <w:r w:rsidR="002A21C1">
              <w:rPr>
                <w:noProof/>
                <w:webHidden/>
              </w:rPr>
              <w:tab/>
            </w:r>
            <w:r w:rsidR="002A21C1">
              <w:rPr>
                <w:noProof/>
                <w:webHidden/>
              </w:rPr>
              <w:fldChar w:fldCharType="begin"/>
            </w:r>
            <w:r w:rsidR="002A21C1">
              <w:rPr>
                <w:noProof/>
                <w:webHidden/>
              </w:rPr>
              <w:instrText xml:space="preserve"> PAGEREF _Toc472582996 \h </w:instrText>
            </w:r>
            <w:r w:rsidR="002A21C1">
              <w:rPr>
                <w:noProof/>
                <w:webHidden/>
              </w:rPr>
            </w:r>
            <w:r w:rsidR="002A21C1">
              <w:rPr>
                <w:noProof/>
                <w:webHidden/>
              </w:rPr>
              <w:fldChar w:fldCharType="separate"/>
            </w:r>
            <w:r w:rsidR="006C101B">
              <w:rPr>
                <w:noProof/>
                <w:webHidden/>
              </w:rPr>
              <w:t>75</w:t>
            </w:r>
            <w:r w:rsidR="002A21C1">
              <w:rPr>
                <w:noProof/>
                <w:webHidden/>
              </w:rPr>
              <w:fldChar w:fldCharType="end"/>
            </w:r>
          </w:hyperlink>
        </w:p>
        <w:p w14:paraId="671BD741" w14:textId="5675EA22" w:rsidR="002A21C1" w:rsidRDefault="00295E49">
          <w:pPr>
            <w:pStyle w:val="TJ1"/>
            <w:rPr>
              <w:rFonts w:asciiTheme="minorHAnsi" w:eastAsiaTheme="minorEastAsia" w:hAnsiTheme="minorHAnsi" w:cstheme="minorBidi"/>
              <w:b w:val="0"/>
              <w:noProof/>
              <w:sz w:val="22"/>
              <w:szCs w:val="22"/>
              <w:lang w:val="hu-HU" w:eastAsia="hu-HU"/>
            </w:rPr>
          </w:pPr>
          <w:hyperlink w:anchor="_Toc472582997" w:history="1">
            <w:r w:rsidR="002A21C1" w:rsidRPr="002D2461">
              <w:rPr>
                <w:rStyle w:val="Hiperhivatkozs"/>
                <w:rFonts w:ascii="Garamond" w:hAnsi="Garamond"/>
                <w:caps/>
                <w:noProof/>
              </w:rPr>
              <w:t>IV. Fejezet  MŰSZAKI LEÍRÁS</w:t>
            </w:r>
            <w:r w:rsidR="002A21C1">
              <w:rPr>
                <w:noProof/>
                <w:webHidden/>
              </w:rPr>
              <w:tab/>
            </w:r>
            <w:r w:rsidR="002A21C1">
              <w:rPr>
                <w:noProof/>
                <w:webHidden/>
              </w:rPr>
              <w:fldChar w:fldCharType="begin"/>
            </w:r>
            <w:r w:rsidR="002A21C1">
              <w:rPr>
                <w:noProof/>
                <w:webHidden/>
              </w:rPr>
              <w:instrText xml:space="preserve"> PAGEREF _Toc472582997 \h </w:instrText>
            </w:r>
            <w:r w:rsidR="002A21C1">
              <w:rPr>
                <w:noProof/>
                <w:webHidden/>
              </w:rPr>
            </w:r>
            <w:r w:rsidR="002A21C1">
              <w:rPr>
                <w:noProof/>
                <w:webHidden/>
              </w:rPr>
              <w:fldChar w:fldCharType="separate"/>
            </w:r>
            <w:r w:rsidR="006C101B">
              <w:rPr>
                <w:noProof/>
                <w:webHidden/>
              </w:rPr>
              <w:t>97</w:t>
            </w:r>
            <w:r w:rsidR="002A21C1">
              <w:rPr>
                <w:noProof/>
                <w:webHidden/>
              </w:rPr>
              <w:fldChar w:fldCharType="end"/>
            </w:r>
          </w:hyperlink>
        </w:p>
        <w:p w14:paraId="6F9A5E9F" w14:textId="5DE82804" w:rsidR="00E850AF" w:rsidRDefault="00E850AF">
          <w:r w:rsidRPr="00D45E22">
            <w:rPr>
              <w:rFonts w:ascii="Garamond" w:hAnsi="Garamond"/>
              <w:b/>
              <w:bCs/>
            </w:rPr>
            <w:lastRenderedPageBreak/>
            <w:fldChar w:fldCharType="end"/>
          </w:r>
        </w:p>
      </w:sdtContent>
    </w:sdt>
    <w:p w14:paraId="102CDCAC" w14:textId="77777777" w:rsidR="00D7160B" w:rsidRDefault="00D7160B">
      <w:pPr>
        <w:rPr>
          <w:rFonts w:ascii="Garamond" w:hAnsi="Garamond" w:cs="Times New Roman"/>
          <w:b/>
          <w:sz w:val="32"/>
          <w:szCs w:val="22"/>
        </w:rPr>
      </w:pPr>
    </w:p>
    <w:p w14:paraId="241A5CF9" w14:textId="77777777" w:rsidR="00D45E22" w:rsidRPr="006B7C41" w:rsidRDefault="00D45E22">
      <w:pPr>
        <w:rPr>
          <w:rFonts w:ascii="Garamond" w:hAnsi="Garamond" w:cs="Times New Roman"/>
          <w:b/>
          <w:sz w:val="32"/>
          <w:szCs w:val="22"/>
        </w:rPr>
      </w:pPr>
    </w:p>
    <w:p w14:paraId="226D6F8F" w14:textId="77777777" w:rsidR="003F5072" w:rsidRPr="006B7C41" w:rsidRDefault="003F5072">
      <w:pPr>
        <w:rPr>
          <w:rFonts w:ascii="Garamond" w:hAnsi="Garamond" w:cs="Times New Roman"/>
          <w:b/>
          <w:sz w:val="32"/>
          <w:szCs w:val="22"/>
        </w:rPr>
      </w:pPr>
    </w:p>
    <w:p w14:paraId="5B5D9624" w14:textId="77777777" w:rsidR="00374A7B" w:rsidRPr="006B7C41" w:rsidRDefault="00374A7B">
      <w:pPr>
        <w:rPr>
          <w:rFonts w:ascii="Garamond" w:hAnsi="Garamond" w:cs="Times New Roman"/>
          <w:b/>
          <w:sz w:val="32"/>
          <w:szCs w:val="22"/>
        </w:rPr>
      </w:pPr>
    </w:p>
    <w:p w14:paraId="3055D113" w14:textId="77777777" w:rsidR="00374A7B" w:rsidRPr="006B7C41" w:rsidRDefault="00374A7B">
      <w:pPr>
        <w:rPr>
          <w:rFonts w:ascii="Garamond" w:hAnsi="Garamond" w:cs="Times New Roman"/>
          <w:b/>
          <w:sz w:val="32"/>
          <w:szCs w:val="22"/>
        </w:rPr>
      </w:pPr>
    </w:p>
    <w:p w14:paraId="67429241" w14:textId="77777777" w:rsidR="00374A7B" w:rsidRPr="006B7C41" w:rsidRDefault="00374A7B">
      <w:pPr>
        <w:rPr>
          <w:rFonts w:ascii="Garamond" w:hAnsi="Garamond" w:cs="Times New Roman"/>
          <w:b/>
          <w:sz w:val="32"/>
          <w:szCs w:val="22"/>
        </w:rPr>
      </w:pPr>
    </w:p>
    <w:p w14:paraId="7FF1A4F8" w14:textId="77777777" w:rsidR="00374A7B" w:rsidRPr="006B7C41" w:rsidRDefault="00374A7B">
      <w:pPr>
        <w:rPr>
          <w:rFonts w:ascii="Garamond" w:hAnsi="Garamond" w:cs="Times New Roman"/>
          <w:b/>
          <w:sz w:val="32"/>
          <w:szCs w:val="22"/>
        </w:rPr>
      </w:pPr>
    </w:p>
    <w:p w14:paraId="7452CABB" w14:textId="77777777" w:rsidR="00374A7B" w:rsidRPr="006B7C41" w:rsidRDefault="00374A7B">
      <w:pPr>
        <w:rPr>
          <w:rFonts w:ascii="Garamond" w:hAnsi="Garamond" w:cs="Times New Roman"/>
          <w:b/>
          <w:sz w:val="32"/>
          <w:szCs w:val="22"/>
        </w:rPr>
      </w:pPr>
    </w:p>
    <w:p w14:paraId="273865E4" w14:textId="77777777" w:rsidR="00C66675" w:rsidRPr="006B7C41" w:rsidRDefault="00C66675">
      <w:pPr>
        <w:rPr>
          <w:rFonts w:ascii="Garamond" w:hAnsi="Garamond" w:cs="Times New Roman"/>
          <w:b/>
          <w:sz w:val="32"/>
          <w:szCs w:val="22"/>
        </w:rPr>
      </w:pPr>
    </w:p>
    <w:p w14:paraId="080E334D" w14:textId="77777777" w:rsidR="002A21C1" w:rsidRDefault="002A21C1" w:rsidP="00E850AF">
      <w:pPr>
        <w:pStyle w:val="Cmsor1"/>
        <w:numPr>
          <w:ilvl w:val="0"/>
          <w:numId w:val="0"/>
        </w:numPr>
        <w:tabs>
          <w:tab w:val="clear" w:pos="709"/>
          <w:tab w:val="clear" w:pos="2126"/>
          <w:tab w:val="clear" w:pos="4111"/>
          <w:tab w:val="clear" w:pos="5812"/>
        </w:tabs>
        <w:jc w:val="center"/>
        <w:rPr>
          <w:rFonts w:ascii="Garamond" w:hAnsi="Garamond"/>
          <w:caps/>
          <w:szCs w:val="22"/>
        </w:rPr>
      </w:pPr>
      <w:bookmarkStart w:id="0" w:name="_Toc472582959"/>
    </w:p>
    <w:p w14:paraId="5D0DA61F" w14:textId="77777777" w:rsidR="002A21C1" w:rsidRDefault="002A21C1"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14:paraId="471A6F94" w14:textId="77777777" w:rsidR="002A21C1" w:rsidRDefault="002A21C1"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14:paraId="488E3763" w14:textId="77777777" w:rsidR="002A21C1" w:rsidRDefault="002A21C1"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14:paraId="39A99C58" w14:textId="42B8D9F4"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r w:rsidRPr="006B7C41">
        <w:rPr>
          <w:rFonts w:ascii="Garamond" w:hAnsi="Garamond"/>
          <w:caps/>
          <w:szCs w:val="22"/>
        </w:rPr>
        <w:t>I. Fejezet</w:t>
      </w:r>
      <w:proofErr w:type="gramStart"/>
      <w:r w:rsidRPr="006B7C41">
        <w:rPr>
          <w:rFonts w:ascii="Garamond" w:hAnsi="Garamond"/>
          <w:caps/>
          <w:szCs w:val="22"/>
        </w:rPr>
        <w:t>:</w:t>
      </w:r>
      <w:proofErr w:type="gramEnd"/>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14:paraId="3ADF9E81" w14:textId="77777777"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14:paraId="2FD0A018" w14:textId="77777777"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14:paraId="719A7B67" w14:textId="77777777" w:rsidR="00E850AF" w:rsidRPr="00B373FD" w:rsidRDefault="00E850AF" w:rsidP="00E850AF">
      <w:pPr>
        <w:jc w:val="center"/>
        <w:rPr>
          <w:rFonts w:ascii="Garamond" w:hAnsi="Garamond" w:cs="Times New Roman"/>
          <w:b/>
        </w:rPr>
      </w:pPr>
    </w:p>
    <w:p w14:paraId="4E7D1195" w14:textId="77777777" w:rsidR="00E850AF" w:rsidRPr="00B373FD" w:rsidRDefault="00E850AF" w:rsidP="00E850AF">
      <w:pPr>
        <w:jc w:val="both"/>
        <w:rPr>
          <w:rFonts w:ascii="Garamond" w:hAnsi="Garamond" w:cs="Times New Roman"/>
        </w:rPr>
      </w:pPr>
    </w:p>
    <w:p w14:paraId="2F186203" w14:textId="77777777"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 xml:space="preserve">elhívásban, valamint a közbeszerzési </w:t>
      </w:r>
      <w:proofErr w:type="gramStart"/>
      <w:r w:rsidR="00E850AF" w:rsidRPr="00B373FD">
        <w:rPr>
          <w:rFonts w:ascii="Garamond" w:hAnsi="Garamond" w:cs="Times New Roman"/>
        </w:rPr>
        <w:t>dokumentumokban</w:t>
      </w:r>
      <w:proofErr w:type="gramEnd"/>
      <w:r w:rsidR="00E850AF" w:rsidRPr="00B373FD">
        <w:rPr>
          <w:rFonts w:ascii="Garamond" w:hAnsi="Garamond" w:cs="Times New Roman"/>
        </w:rPr>
        <w:t xml:space="preserve"> leírtak szerint tegye meg ajánlatát jelen </w:t>
      </w:r>
      <w:proofErr w:type="spellStart"/>
      <w:r w:rsidR="00E850AF" w:rsidRPr="00B373FD">
        <w:rPr>
          <w:rFonts w:ascii="Garamond" w:hAnsi="Garamond" w:cs="Times New Roman"/>
        </w:rPr>
        <w:t>közbeszerzés</w:t>
      </w:r>
      <w:proofErr w:type="spellEnd"/>
      <w:r w:rsidR="00E850AF" w:rsidRPr="00B373FD">
        <w:rPr>
          <w:rFonts w:ascii="Garamond" w:hAnsi="Garamond" w:cs="Times New Roman"/>
        </w:rPr>
        <w:t xml:space="preserve"> tárgyát képező szolgáltatás megvalósítására.</w:t>
      </w:r>
    </w:p>
    <w:p w14:paraId="5574E19C" w14:textId="77777777" w:rsidR="00E850AF" w:rsidRPr="00B373FD" w:rsidRDefault="00E850AF" w:rsidP="00E850AF">
      <w:pPr>
        <w:jc w:val="both"/>
        <w:rPr>
          <w:rFonts w:ascii="Garamond" w:hAnsi="Garamond" w:cs="Times New Roman"/>
          <w:u w:val="single"/>
        </w:rPr>
      </w:pPr>
    </w:p>
    <w:p w14:paraId="7FFFF350" w14:textId="77777777"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14:paraId="19263582" w14:textId="77777777"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w:t>
      </w:r>
      <w:r w:rsidR="0090206D">
        <w:rPr>
          <w:rFonts w:ascii="Garamond" w:hAnsi="Garamond"/>
        </w:rPr>
        <w:t xml:space="preserve"> 81. §</w:t>
      </w:r>
      <w:r w:rsidRPr="00B373FD">
        <w:rPr>
          <w:rFonts w:ascii="Garamond" w:hAnsi="Garamond"/>
        </w:rPr>
        <w:t xml:space="preserve"> szerinti nyílt közbeszerzési eljárás</w:t>
      </w:r>
      <w:r w:rsidRPr="00B373FD">
        <w:rPr>
          <w:rFonts w:ascii="Garamond" w:hAnsi="Garamond" w:cs="Times New Roman"/>
        </w:rPr>
        <w:t>.</w:t>
      </w:r>
    </w:p>
    <w:p w14:paraId="69DF7000" w14:textId="77777777" w:rsidR="00E850AF" w:rsidRPr="00B373FD" w:rsidRDefault="00E850AF" w:rsidP="00E850AF">
      <w:pPr>
        <w:jc w:val="both"/>
        <w:rPr>
          <w:rFonts w:ascii="Garamond" w:hAnsi="Garamond" w:cs="Times New Roman"/>
        </w:rPr>
      </w:pPr>
    </w:p>
    <w:p w14:paraId="3BD89D8C" w14:textId="77777777" w:rsidR="00E850AF" w:rsidRPr="00B373FD" w:rsidRDefault="00E850AF" w:rsidP="00E850AF">
      <w:pPr>
        <w:tabs>
          <w:tab w:val="num" w:pos="0"/>
        </w:tabs>
        <w:jc w:val="both"/>
        <w:rPr>
          <w:rFonts w:ascii="Garamond" w:hAnsi="Garamond" w:cs="Times New Roman"/>
        </w:rPr>
      </w:pPr>
      <w:r w:rsidRPr="00B373FD">
        <w:rPr>
          <w:rFonts w:ascii="Garamond" w:hAnsi="Garamond" w:cs="Times New Roman"/>
          <w:u w:val="single"/>
        </w:rPr>
        <w:t xml:space="preserve">A </w:t>
      </w:r>
      <w:proofErr w:type="spellStart"/>
      <w:r w:rsidRPr="00B373FD">
        <w:rPr>
          <w:rFonts w:ascii="Garamond" w:hAnsi="Garamond" w:cs="Times New Roman"/>
          <w:u w:val="single"/>
        </w:rPr>
        <w:t>közbeszerzés</w:t>
      </w:r>
      <w:proofErr w:type="spellEnd"/>
      <w:r w:rsidRPr="00B373FD">
        <w:rPr>
          <w:rFonts w:ascii="Garamond" w:hAnsi="Garamond" w:cs="Times New Roman"/>
          <w:u w:val="single"/>
        </w:rPr>
        <w:t xml:space="preserve"> tárgya</w:t>
      </w:r>
      <w:r w:rsidRPr="00B373FD">
        <w:rPr>
          <w:rFonts w:ascii="Garamond" w:hAnsi="Garamond" w:cs="Times New Roman"/>
        </w:rPr>
        <w:t xml:space="preserve">: </w:t>
      </w:r>
      <w:r w:rsidRPr="00B373FD">
        <w:rPr>
          <w:rFonts w:ascii="Garamond" w:hAnsi="Garamond"/>
        </w:rPr>
        <w:t>Különjárati személyszállítási szolgáltatás a Pécsi Tudományegyetem részére.</w:t>
      </w:r>
    </w:p>
    <w:p w14:paraId="0020CCC5" w14:textId="77777777" w:rsidR="00E850AF" w:rsidRPr="00B373FD" w:rsidRDefault="00E850AF" w:rsidP="00E850AF">
      <w:pPr>
        <w:tabs>
          <w:tab w:val="num" w:pos="0"/>
        </w:tabs>
        <w:jc w:val="both"/>
        <w:rPr>
          <w:rFonts w:ascii="Garamond" w:hAnsi="Garamond" w:cs="Times New Roman"/>
        </w:rPr>
      </w:pPr>
    </w:p>
    <w:p w14:paraId="055C4AEE" w14:textId="4AB90223" w:rsidR="00E850AF" w:rsidRPr="00B373FD" w:rsidRDefault="00E850AF" w:rsidP="00E850AF">
      <w:pPr>
        <w:tabs>
          <w:tab w:val="num" w:pos="0"/>
        </w:tabs>
        <w:jc w:val="both"/>
        <w:rPr>
          <w:rFonts w:ascii="Garamond" w:eastAsia="MyriadPro-Light" w:hAnsi="Garamond"/>
          <w:lang w:eastAsia="hu-HU"/>
        </w:rPr>
      </w:pPr>
      <w:r w:rsidRPr="00B373FD">
        <w:rPr>
          <w:rFonts w:ascii="Garamond" w:hAnsi="Garamond" w:cs="Times New Roman"/>
        </w:rPr>
        <w:t xml:space="preserve">1. rész: </w:t>
      </w:r>
      <w:r w:rsidRPr="00B373FD">
        <w:rPr>
          <w:rFonts w:ascii="Garamond" w:eastAsia="MyriadPro-Light" w:hAnsi="Garamond"/>
          <w:lang w:eastAsia="hu-HU"/>
        </w:rPr>
        <w:t>Rövid távú különjárati személyszállítási szolgáltatás</w:t>
      </w:r>
      <w:r w:rsidRPr="00B373FD">
        <w:rPr>
          <w:rFonts w:ascii="Garamond" w:hAnsi="Garamond"/>
        </w:rPr>
        <w:t xml:space="preserve"> </w:t>
      </w:r>
      <w:r w:rsidR="002A21C1">
        <w:rPr>
          <w:rFonts w:ascii="Garamond" w:hAnsi="Garamond"/>
        </w:rPr>
        <w:t>a Pécsi Tudományegyetem részére</w:t>
      </w:r>
    </w:p>
    <w:p w14:paraId="40B34A21" w14:textId="29AA8413" w:rsidR="00E850AF" w:rsidRPr="00B373FD" w:rsidRDefault="00E850AF" w:rsidP="00E850AF">
      <w:pPr>
        <w:tabs>
          <w:tab w:val="num" w:pos="0"/>
        </w:tabs>
        <w:jc w:val="both"/>
        <w:rPr>
          <w:rFonts w:ascii="Garamond" w:hAnsi="Garamond"/>
        </w:rPr>
      </w:pPr>
      <w:r w:rsidRPr="00B373FD">
        <w:rPr>
          <w:rFonts w:ascii="Garamond" w:eastAsia="MyriadPro-Light" w:hAnsi="Garamond"/>
          <w:lang w:eastAsia="hu-HU"/>
        </w:rPr>
        <w:t>2. rész: Hosszú távú különjárati személyszállítási szolgáltatás</w:t>
      </w:r>
      <w:r w:rsidRPr="00B373FD">
        <w:rPr>
          <w:rFonts w:ascii="Garamond" w:hAnsi="Garamond"/>
        </w:rPr>
        <w:t xml:space="preserve"> </w:t>
      </w:r>
      <w:r w:rsidR="002A21C1">
        <w:rPr>
          <w:rFonts w:ascii="Garamond" w:hAnsi="Garamond"/>
        </w:rPr>
        <w:t>a Pécsi Tudományegyetem részére</w:t>
      </w:r>
    </w:p>
    <w:p w14:paraId="392FA8A5" w14:textId="4C14B80F" w:rsidR="00E850AF" w:rsidRPr="00B373FD" w:rsidRDefault="00E850AF" w:rsidP="00E850AF">
      <w:pPr>
        <w:tabs>
          <w:tab w:val="num" w:pos="0"/>
        </w:tabs>
        <w:jc w:val="both"/>
        <w:rPr>
          <w:rFonts w:ascii="Garamond" w:eastAsia="MyriadPro-Light" w:hAnsi="Garamond"/>
          <w:lang w:eastAsia="hu-HU"/>
        </w:rPr>
      </w:pPr>
      <w:r w:rsidRPr="00B373FD">
        <w:rPr>
          <w:rFonts w:ascii="Garamond" w:eastAsia="MyriadPro-Light" w:hAnsi="Garamond"/>
          <w:lang w:eastAsia="hu-HU"/>
        </w:rPr>
        <w:t>3. rész: Járatpáros személyszállítási szolgáltatás</w:t>
      </w:r>
      <w:r w:rsidRPr="00B373FD">
        <w:rPr>
          <w:rFonts w:ascii="Garamond" w:hAnsi="Garamond"/>
        </w:rPr>
        <w:t xml:space="preserve"> </w:t>
      </w:r>
      <w:r w:rsidR="002A21C1">
        <w:rPr>
          <w:rFonts w:ascii="Garamond" w:hAnsi="Garamond"/>
        </w:rPr>
        <w:t>a Pécsi Tudományegyetem részére</w:t>
      </w:r>
    </w:p>
    <w:p w14:paraId="74658EAA" w14:textId="77777777" w:rsidR="00E850AF" w:rsidRPr="00B373FD" w:rsidRDefault="00E850AF" w:rsidP="00E850AF">
      <w:pPr>
        <w:tabs>
          <w:tab w:val="num" w:pos="0"/>
        </w:tabs>
        <w:jc w:val="both"/>
        <w:rPr>
          <w:rFonts w:ascii="Garamond" w:hAnsi="Garamond" w:cs="Times New Roman"/>
        </w:rPr>
      </w:pPr>
    </w:p>
    <w:p w14:paraId="771F0FF5" w14:textId="77777777"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14:paraId="7DB4221C" w14:textId="77777777" w:rsidR="00E850AF" w:rsidRPr="00B373FD" w:rsidRDefault="00E850AF" w:rsidP="00E850AF">
      <w:pPr>
        <w:jc w:val="both"/>
        <w:rPr>
          <w:rFonts w:ascii="Garamond" w:hAnsi="Garamond"/>
          <w:color w:val="000000"/>
        </w:rPr>
      </w:pPr>
      <w:r w:rsidRPr="00B373FD">
        <w:rPr>
          <w:rFonts w:ascii="Garamond" w:hAnsi="Garamond"/>
          <w:color w:val="000000"/>
        </w:rPr>
        <w:t>Valamennyi rész tekintetében: a szerződés aláírását követő 48 hónap.</w:t>
      </w:r>
    </w:p>
    <w:p w14:paraId="028D92F9" w14:textId="77777777" w:rsidR="00E850AF" w:rsidRPr="00B373FD" w:rsidRDefault="00E850AF" w:rsidP="00E850AF">
      <w:pPr>
        <w:jc w:val="both"/>
        <w:rPr>
          <w:rFonts w:ascii="Garamond" w:hAnsi="Garamond" w:cs="Times New Roman"/>
          <w:u w:val="single"/>
        </w:rPr>
      </w:pPr>
    </w:p>
    <w:p w14:paraId="0C4C053F" w14:textId="77777777"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14:paraId="5B71EA80" w14:textId="77777777"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w:t>
      </w:r>
      <w:proofErr w:type="gramStart"/>
      <w:r w:rsidRPr="00B373FD">
        <w:rPr>
          <w:rFonts w:ascii="Garamond" w:hAnsi="Garamond" w:cs="Times New Roman"/>
        </w:rPr>
        <w:t>dokumentumokat</w:t>
      </w:r>
      <w:proofErr w:type="gramEnd"/>
      <w:r w:rsidRPr="00B373FD">
        <w:rPr>
          <w:rFonts w:ascii="Garamond" w:hAnsi="Garamond" w:cs="Times New Roman"/>
        </w:rPr>
        <w:t xml:space="preserve"> a Kbt. 57. § (2) bekezdésével összhangban elektronikus úton elkérték, a felhívás </w:t>
      </w:r>
      <w:r>
        <w:rPr>
          <w:rFonts w:ascii="Garamond" w:hAnsi="Garamond" w:cs="Times New Roman"/>
        </w:rPr>
        <w:t>VI.3.1.</w:t>
      </w:r>
      <w:r w:rsidRPr="00B373FD">
        <w:rPr>
          <w:rFonts w:ascii="Garamond" w:hAnsi="Garamond" w:cs="Times New Roman"/>
        </w:rPr>
        <w:t xml:space="preserve"> pontjában foglaltaknak megfelelően az eljárásban regisztráltak, továbbá az ajánlati felhívás, valamint a hozzá tartozó közbeszerzési </w:t>
      </w:r>
      <w:proofErr w:type="gramStart"/>
      <w:r w:rsidRPr="00B373FD">
        <w:rPr>
          <w:rFonts w:ascii="Garamond" w:hAnsi="Garamond" w:cs="Times New Roman"/>
        </w:rPr>
        <w:t>dokumentumokban</w:t>
      </w:r>
      <w:proofErr w:type="gramEnd"/>
      <w:r w:rsidRPr="00B373FD">
        <w:rPr>
          <w:rFonts w:ascii="Garamond" w:hAnsi="Garamond" w:cs="Times New Roman"/>
        </w:rPr>
        <w:t xml:space="preserve"> leírtak alapján benyújtott érvényes ajánlatuk alapján a szerződés teljesítésére alkalmasak.</w:t>
      </w:r>
    </w:p>
    <w:p w14:paraId="3C3E0C34" w14:textId="77777777" w:rsidR="00E850AF" w:rsidRPr="00B373FD" w:rsidRDefault="00E850AF" w:rsidP="00E850AF">
      <w:pPr>
        <w:jc w:val="both"/>
        <w:rPr>
          <w:rFonts w:ascii="Garamond" w:hAnsi="Garamond" w:cs="Times New Roman"/>
          <w:u w:val="single"/>
        </w:rPr>
      </w:pPr>
    </w:p>
    <w:p w14:paraId="3366FE09" w14:textId="77777777"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14:paraId="112C5C44" w14:textId="77777777"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14:paraId="6DDC4AA2" w14:textId="77777777" w:rsidR="00E850AF" w:rsidRPr="00B373FD" w:rsidRDefault="00E850AF" w:rsidP="00E850AF">
      <w:pPr>
        <w:jc w:val="both"/>
        <w:rPr>
          <w:rFonts w:ascii="Garamond" w:hAnsi="Garamond" w:cs="Times New Roman"/>
        </w:rPr>
      </w:pPr>
    </w:p>
    <w:p w14:paraId="37280FF4" w14:textId="77777777" w:rsidR="00E850AF" w:rsidRPr="00B373FD" w:rsidRDefault="00E850AF" w:rsidP="00E850AF">
      <w:pPr>
        <w:jc w:val="both"/>
        <w:rPr>
          <w:rFonts w:ascii="Garamond" w:hAnsi="Garamond" w:cs="Times New Roman"/>
        </w:rPr>
      </w:pPr>
      <w:r w:rsidRPr="00B373FD">
        <w:rPr>
          <w:rFonts w:ascii="Garamond" w:hAnsi="Garamond" w:cs="Times New Roman"/>
        </w:rPr>
        <w:t xml:space="preserve">Amennyiben az ajánlati felhívás és a közbeszerzési </w:t>
      </w:r>
      <w:proofErr w:type="gramStart"/>
      <w:r w:rsidRPr="00B373FD">
        <w:rPr>
          <w:rFonts w:ascii="Garamond" w:hAnsi="Garamond" w:cs="Times New Roman"/>
        </w:rPr>
        <w:t>dokumentumok</w:t>
      </w:r>
      <w:proofErr w:type="gramEnd"/>
      <w:r w:rsidRPr="00B373FD">
        <w:rPr>
          <w:rFonts w:ascii="Garamond" w:hAnsi="Garamond" w:cs="Times New Roman"/>
        </w:rPr>
        <w:t xml:space="preserve"> között ellentmondás merül fel, úgy az ajánlati felhívásban közölteket kell mérvadónak tekinteni.</w:t>
      </w:r>
    </w:p>
    <w:p w14:paraId="16F8DB16" w14:textId="77777777" w:rsidR="00E850AF" w:rsidRPr="00B373FD" w:rsidRDefault="00E850AF" w:rsidP="00E850AF">
      <w:pPr>
        <w:jc w:val="both"/>
        <w:rPr>
          <w:rFonts w:ascii="Garamond" w:hAnsi="Garamond" w:cs="Times New Roman"/>
        </w:rPr>
      </w:pPr>
    </w:p>
    <w:p w14:paraId="63F98D7E" w14:textId="77777777" w:rsidR="00E850AF" w:rsidRPr="00B373FD" w:rsidRDefault="00E850AF" w:rsidP="00E850AF">
      <w:pPr>
        <w:jc w:val="both"/>
        <w:rPr>
          <w:rFonts w:ascii="Garamond" w:hAnsi="Garamond" w:cs="Times New Roman"/>
        </w:rPr>
      </w:pPr>
      <w:r w:rsidRPr="00B373FD">
        <w:rPr>
          <w:rFonts w:ascii="Garamond" w:hAnsi="Garamond" w:cs="Times New Roman"/>
        </w:rPr>
        <w:t xml:space="preserve">Ha a közbeszerzési </w:t>
      </w:r>
      <w:proofErr w:type="gramStart"/>
      <w:r w:rsidRPr="00B373FD">
        <w:rPr>
          <w:rFonts w:ascii="Garamond" w:hAnsi="Garamond" w:cs="Times New Roman"/>
        </w:rPr>
        <w:t>dokumentum</w:t>
      </w:r>
      <w:proofErr w:type="gramEnd"/>
      <w:r w:rsidRPr="00B373FD">
        <w:rPr>
          <w:rFonts w:ascii="Garamond" w:hAnsi="Garamond" w:cs="Times New Roman"/>
        </w:rPr>
        <w:t xml:space="preserve"> konkrét dátumok helyett határidőt tartalmaz, abban az esetben a határidő számításra a Kbt. 48. § (1)-(4) bekezdését kell alkalmazni.</w:t>
      </w:r>
    </w:p>
    <w:p w14:paraId="77B604F2" w14:textId="77777777" w:rsidR="00E850AF" w:rsidRPr="00B373FD" w:rsidRDefault="00E850AF" w:rsidP="00E850AF">
      <w:pPr>
        <w:jc w:val="both"/>
        <w:rPr>
          <w:rFonts w:ascii="Garamond" w:hAnsi="Garamond" w:cs="Times New Roman"/>
        </w:rPr>
      </w:pPr>
    </w:p>
    <w:p w14:paraId="1CE8A084" w14:textId="77777777"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 xml:space="preserve">jánlati felhívásban és közbeszerzési </w:t>
      </w:r>
      <w:proofErr w:type="gramStart"/>
      <w:r w:rsidRPr="00B373FD">
        <w:rPr>
          <w:rFonts w:ascii="Garamond" w:hAnsi="Garamond" w:cs="Times New Roman"/>
        </w:rPr>
        <w:t>dokumentumokban</w:t>
      </w:r>
      <w:proofErr w:type="gramEnd"/>
      <w:r w:rsidRPr="00B373FD">
        <w:rPr>
          <w:rFonts w:ascii="Garamond" w:hAnsi="Garamond" w:cs="Times New Roman"/>
        </w:rPr>
        <w:t xml:space="preserve"> nem szabályozott kérdések tekintetében a közbeszerzésekről szóló 2015. évi CXLIII. törvény az irányadó.</w:t>
      </w:r>
    </w:p>
    <w:p w14:paraId="2362B14F" w14:textId="77777777" w:rsidR="00E850AF" w:rsidRDefault="00E850AF">
      <w:pPr>
        <w:jc w:val="both"/>
        <w:rPr>
          <w:rFonts w:ascii="Garamond" w:hAnsi="Garamond" w:cs="Times New Roman"/>
          <w:b/>
          <w:szCs w:val="22"/>
          <w:u w:val="single"/>
        </w:rPr>
      </w:pPr>
    </w:p>
    <w:p w14:paraId="1C38F6DF" w14:textId="77777777" w:rsidR="00E850AF" w:rsidRDefault="00E850AF">
      <w:pPr>
        <w:jc w:val="both"/>
        <w:rPr>
          <w:rFonts w:ascii="Garamond" w:hAnsi="Garamond" w:cs="Times New Roman"/>
          <w:b/>
          <w:szCs w:val="22"/>
          <w:u w:val="single"/>
        </w:rPr>
      </w:pPr>
    </w:p>
    <w:p w14:paraId="50639450" w14:textId="77777777" w:rsidR="00E850AF" w:rsidRDefault="00E850AF">
      <w:pPr>
        <w:jc w:val="both"/>
        <w:rPr>
          <w:rFonts w:ascii="Garamond" w:hAnsi="Garamond" w:cs="Times New Roman"/>
          <w:b/>
          <w:szCs w:val="22"/>
          <w:u w:val="single"/>
        </w:rPr>
      </w:pPr>
    </w:p>
    <w:p w14:paraId="173DAFF6" w14:textId="77777777" w:rsidR="00E850AF" w:rsidRDefault="00E850AF">
      <w:pPr>
        <w:jc w:val="both"/>
        <w:rPr>
          <w:rFonts w:ascii="Garamond" w:hAnsi="Garamond" w:cs="Times New Roman"/>
          <w:b/>
          <w:szCs w:val="22"/>
          <w:u w:val="single"/>
        </w:rPr>
      </w:pPr>
    </w:p>
    <w:p w14:paraId="34941D40" w14:textId="77777777" w:rsidR="00E850AF" w:rsidRDefault="00E850AF">
      <w:pPr>
        <w:jc w:val="both"/>
        <w:rPr>
          <w:rFonts w:ascii="Garamond" w:hAnsi="Garamond" w:cs="Times New Roman"/>
          <w:b/>
          <w:szCs w:val="22"/>
          <w:u w:val="single"/>
        </w:rPr>
      </w:pPr>
    </w:p>
    <w:p w14:paraId="3132F286" w14:textId="77777777" w:rsidR="00E850AF" w:rsidRDefault="00E850AF">
      <w:pPr>
        <w:jc w:val="both"/>
        <w:rPr>
          <w:rFonts w:ascii="Garamond" w:hAnsi="Garamond" w:cs="Times New Roman"/>
          <w:b/>
          <w:szCs w:val="22"/>
          <w:u w:val="single"/>
        </w:rPr>
      </w:pPr>
    </w:p>
    <w:p w14:paraId="0A8EC318" w14:textId="77777777" w:rsidR="00E850AF" w:rsidRDefault="00E850AF">
      <w:pPr>
        <w:jc w:val="both"/>
        <w:rPr>
          <w:rFonts w:ascii="Garamond" w:hAnsi="Garamond" w:cs="Times New Roman"/>
          <w:b/>
          <w:szCs w:val="22"/>
          <w:u w:val="single"/>
        </w:rPr>
      </w:pPr>
    </w:p>
    <w:p w14:paraId="21DF1CFA" w14:textId="77777777" w:rsidR="00C66675" w:rsidRPr="00B373FD" w:rsidRDefault="00483580" w:rsidP="00E850AF">
      <w:pPr>
        <w:pStyle w:val="Cmsor2"/>
        <w:numPr>
          <w:ilvl w:val="0"/>
          <w:numId w:val="0"/>
        </w:numPr>
        <w:ind w:left="1134" w:hanging="1134"/>
        <w:rPr>
          <w:rFonts w:ascii="Garamond" w:hAnsi="Garamond"/>
          <w:b w:val="0"/>
          <w:szCs w:val="22"/>
          <w:u w:val="single"/>
        </w:rPr>
      </w:pPr>
      <w:bookmarkStart w:id="1" w:name="_Toc472582960"/>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1"/>
    </w:p>
    <w:p w14:paraId="07677193" w14:textId="77777777"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14:paraId="267CC435" w14:textId="77777777"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 xml:space="preserve">okumentáció tartalmazza azon </w:t>
      </w:r>
      <w:proofErr w:type="gramStart"/>
      <w:r w:rsidRPr="00B373FD">
        <w:rPr>
          <w:rFonts w:ascii="Garamond" w:hAnsi="Garamond" w:cs="Times New Roman"/>
          <w:szCs w:val="22"/>
        </w:rPr>
        <w:t>információk</w:t>
      </w:r>
      <w:proofErr w:type="gramEnd"/>
      <w:r w:rsidRPr="00B373FD">
        <w:rPr>
          <w:rFonts w:ascii="Garamond" w:hAnsi="Garamond" w:cs="Times New Roman"/>
          <w:szCs w:val="22"/>
        </w:rPr>
        <w:t xml:space="preserve"> körét, melyek – kiegészítve a felhívás és kapcsolódó jogi szabályozást – hozzájárulnak ahhoz, hogy az ajánlattevők formai, illetőleg tartalmi szempontból érvényes ajánlatot </w:t>
      </w:r>
      <w:proofErr w:type="spellStart"/>
      <w:r w:rsidRPr="00B373FD">
        <w:rPr>
          <w:rFonts w:ascii="Garamond" w:hAnsi="Garamond" w:cs="Times New Roman"/>
          <w:szCs w:val="22"/>
        </w:rPr>
        <w:t>tehessenek</w:t>
      </w:r>
      <w:proofErr w:type="spellEnd"/>
      <w:r w:rsidRPr="00B373FD">
        <w:rPr>
          <w:rFonts w:ascii="Garamond" w:hAnsi="Garamond" w:cs="Times New Roman"/>
          <w:szCs w:val="22"/>
        </w:rPr>
        <w:t>.</w:t>
      </w:r>
    </w:p>
    <w:p w14:paraId="17C354E5" w14:textId="29997096" w:rsidR="0090206D" w:rsidRDefault="00B373FD" w:rsidP="002A21C1">
      <w:pPr>
        <w:spacing w:before="120"/>
        <w:jc w:val="both"/>
        <w:rPr>
          <w:rFonts w:ascii="Garamond" w:hAnsi="Garamond" w:cs="Times New Roman"/>
          <w:szCs w:val="22"/>
        </w:rPr>
      </w:pPr>
      <w:r>
        <w:rPr>
          <w:rFonts w:ascii="Garamond" w:hAnsi="Garamond" w:cs="Times New Roman"/>
          <w:szCs w:val="22"/>
        </w:rPr>
        <w:t xml:space="preserve">1.3. </w:t>
      </w:r>
      <w:r w:rsidRPr="00B373FD">
        <w:rPr>
          <w:rFonts w:ascii="Garamond" w:hAnsi="Garamond" w:cs="Times New Roman"/>
          <w:szCs w:val="22"/>
        </w:rPr>
        <w:t xml:space="preserve">Az Ajánlatkérő tájékoztatja a gazdasági szereplőket, hogy jelen dokumentáció mellett, a Kbt. és kapcsolódó hazai és közösségi jogszabályok, a Közbeszerzési Hatóság által kiadott jogalkalmazást elősegítő </w:t>
      </w:r>
      <w:proofErr w:type="gramStart"/>
      <w:r w:rsidRPr="00B373FD">
        <w:rPr>
          <w:rFonts w:ascii="Garamond" w:hAnsi="Garamond" w:cs="Times New Roman"/>
          <w:szCs w:val="22"/>
        </w:rPr>
        <w:t>dokumentumok</w:t>
      </w:r>
      <w:proofErr w:type="gramEnd"/>
      <w:r w:rsidRPr="00B373FD">
        <w:rPr>
          <w:rFonts w:ascii="Garamond" w:hAnsi="Garamond" w:cs="Times New Roman"/>
          <w:szCs w:val="22"/>
        </w:rPr>
        <w:t xml:space="preserve"> (tájékoztatók, útmutatók, ajánlások) tartalmának, valamint a Közbeszerzési Döntőbizottság irányadó ítélkezési gyakorlatának ismerete is szükséges az érvényes ajánlattételhez.</w:t>
      </w:r>
    </w:p>
    <w:p w14:paraId="7E80F2A5" w14:textId="77777777" w:rsidR="002A21C1" w:rsidRPr="002A21C1" w:rsidRDefault="002A21C1" w:rsidP="002A21C1">
      <w:pPr>
        <w:jc w:val="both"/>
        <w:rPr>
          <w:rFonts w:ascii="Garamond" w:hAnsi="Garamond" w:cs="Times New Roman"/>
          <w:sz w:val="22"/>
          <w:szCs w:val="22"/>
        </w:rPr>
      </w:pPr>
    </w:p>
    <w:p w14:paraId="3B9C910F" w14:textId="77777777" w:rsidR="00C66675" w:rsidRPr="00B373FD" w:rsidRDefault="00C66675" w:rsidP="002A21C1">
      <w:pPr>
        <w:pStyle w:val="Cmsor2"/>
        <w:numPr>
          <w:ilvl w:val="0"/>
          <w:numId w:val="0"/>
        </w:numPr>
        <w:spacing w:before="0"/>
        <w:ind w:left="1134" w:hanging="1134"/>
        <w:rPr>
          <w:rFonts w:ascii="Garamond" w:hAnsi="Garamond"/>
          <w:b w:val="0"/>
          <w:szCs w:val="22"/>
          <w:u w:val="single"/>
        </w:rPr>
      </w:pPr>
      <w:bookmarkStart w:id="2" w:name="_Toc472582961"/>
      <w:r w:rsidRPr="00B373FD">
        <w:rPr>
          <w:rFonts w:ascii="Garamond" w:hAnsi="Garamond"/>
          <w:szCs w:val="22"/>
          <w:u w:val="single"/>
        </w:rPr>
        <w:t>2. AZ ELJÁRÁS NYELVE</w:t>
      </w:r>
      <w:bookmarkEnd w:id="2"/>
    </w:p>
    <w:p w14:paraId="42056DE4" w14:textId="26CA2E94" w:rsidR="00C66675" w:rsidRPr="00B373FD" w:rsidRDefault="00C66675" w:rsidP="002A21C1">
      <w:pPr>
        <w:spacing w:after="120"/>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14:paraId="1F5AF419" w14:textId="646E5DFB" w:rsidR="0090206D" w:rsidRDefault="00C66675" w:rsidP="002A21C1">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 xml:space="preserve">Minden idegen nyelvű irat, </w:t>
      </w:r>
      <w:proofErr w:type="gramStart"/>
      <w:r w:rsidR="004A2563" w:rsidRPr="00B373FD">
        <w:rPr>
          <w:rFonts w:ascii="Garamond" w:hAnsi="Garamond" w:cs="Times New Roman"/>
          <w:szCs w:val="22"/>
        </w:rPr>
        <w:t>dokumentum</w:t>
      </w:r>
      <w:proofErr w:type="gramEnd"/>
      <w:r w:rsidR="004A2563" w:rsidRPr="00B373FD">
        <w:rPr>
          <w:rFonts w:ascii="Garamond" w:hAnsi="Garamond" w:cs="Times New Roman"/>
          <w:szCs w:val="22"/>
        </w:rPr>
        <w:t xml:space="preserve">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14:paraId="79185320" w14:textId="77777777" w:rsidR="002A21C1" w:rsidRPr="002A21C1" w:rsidRDefault="002A21C1" w:rsidP="002A21C1">
      <w:pPr>
        <w:jc w:val="both"/>
        <w:rPr>
          <w:rFonts w:ascii="Garamond" w:hAnsi="Garamond" w:cs="Times New Roman"/>
          <w:szCs w:val="22"/>
        </w:rPr>
      </w:pPr>
    </w:p>
    <w:p w14:paraId="7F53210B" w14:textId="77777777" w:rsidR="00C66675" w:rsidRPr="00B373FD" w:rsidRDefault="00C66675" w:rsidP="002A21C1">
      <w:pPr>
        <w:pStyle w:val="Cmsor2"/>
        <w:numPr>
          <w:ilvl w:val="0"/>
          <w:numId w:val="0"/>
        </w:numPr>
        <w:spacing w:before="0"/>
        <w:rPr>
          <w:rFonts w:ascii="Garamond" w:hAnsi="Garamond"/>
          <w:b w:val="0"/>
          <w:caps/>
          <w:u w:val="single"/>
        </w:rPr>
      </w:pPr>
      <w:bookmarkStart w:id="3" w:name="_Toc472582962"/>
      <w:r w:rsidRPr="00B373FD">
        <w:rPr>
          <w:rFonts w:ascii="Garamond" w:hAnsi="Garamond"/>
          <w:u w:val="single"/>
        </w:rPr>
        <w:t xml:space="preserve">3. </w:t>
      </w:r>
      <w:r w:rsidRPr="00B373FD">
        <w:rPr>
          <w:rFonts w:ascii="Garamond" w:hAnsi="Garamond"/>
          <w:caps/>
          <w:u w:val="single"/>
        </w:rPr>
        <w:t>Kiegészítő tájékoztatás</w:t>
      </w:r>
      <w:bookmarkEnd w:id="3"/>
    </w:p>
    <w:p w14:paraId="13EBBEFF" w14:textId="610D18D8" w:rsidR="003B5CC9" w:rsidRPr="00B373FD" w:rsidRDefault="009401FA" w:rsidP="002A21C1">
      <w:pPr>
        <w:spacing w:after="120"/>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VI.3.1.</w:t>
      </w:r>
      <w:r w:rsidR="00560DC1">
        <w:rPr>
          <w:rFonts w:ascii="Garamond" w:hAnsi="Garamond" w:cs="Times New Roman"/>
        </w:rPr>
        <w:t xml:space="preserve"> </w:t>
      </w:r>
      <w:proofErr w:type="gramStart"/>
      <w:r w:rsidR="00560DC1">
        <w:rPr>
          <w:rFonts w:ascii="Garamond" w:hAnsi="Garamond" w:cs="Times New Roman"/>
        </w:rPr>
        <w:t>pontja</w:t>
      </w:r>
      <w:proofErr w:type="gramEnd"/>
      <w:r w:rsidR="00560DC1">
        <w:rPr>
          <w:rFonts w:ascii="Garamond" w:hAnsi="Garamond" w:cs="Times New Roman"/>
        </w:rPr>
        <w:t xml:space="preserve">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 xml:space="preserve">közbeszerzési </w:t>
      </w:r>
      <w:proofErr w:type="gramStart"/>
      <w:r w:rsidR="0096341E" w:rsidRPr="00B373FD">
        <w:rPr>
          <w:rFonts w:ascii="Garamond" w:hAnsi="Garamond" w:cs="Times New Roman"/>
        </w:rPr>
        <w:t>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l</w:t>
      </w:r>
      <w:proofErr w:type="gramEnd"/>
      <w:r w:rsidR="009E50CB">
        <w:rPr>
          <w:rFonts w:ascii="Garamond" w:hAnsi="Garamond" w:cs="Times New Roman"/>
        </w:rPr>
        <w:t xml:space="preserve">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w:t>
      </w:r>
      <w:proofErr w:type="gramStart"/>
      <w:r w:rsidR="00353471" w:rsidRPr="00B373FD">
        <w:rPr>
          <w:rFonts w:ascii="Garamond" w:hAnsi="Garamond" w:cs="Times New Roman"/>
        </w:rPr>
        <w:t>pl. .</w:t>
      </w:r>
      <w:proofErr w:type="spellStart"/>
      <w:r w:rsidR="00353471" w:rsidRPr="00B373FD">
        <w:rPr>
          <w:rFonts w:ascii="Garamond" w:hAnsi="Garamond" w:cs="Times New Roman"/>
        </w:rPr>
        <w:t>doc</w:t>
      </w:r>
      <w:proofErr w:type="spellEnd"/>
      <w:proofErr w:type="gramEnd"/>
      <w:r w:rsidR="00353471" w:rsidRPr="00B373FD">
        <w:rPr>
          <w:rFonts w:ascii="Garamond" w:hAnsi="Garamond" w:cs="Times New Roman"/>
        </w:rPr>
        <w:t>, vagy .</w:t>
      </w:r>
      <w:proofErr w:type="spellStart"/>
      <w:r w:rsidR="00353471" w:rsidRPr="00B373FD">
        <w:rPr>
          <w:rFonts w:ascii="Garamond" w:hAnsi="Garamond" w:cs="Times New Roman"/>
        </w:rPr>
        <w:t>docx</w:t>
      </w:r>
      <w:proofErr w:type="spellEnd"/>
      <w:r w:rsidR="00353471" w:rsidRPr="00B373FD">
        <w:rPr>
          <w:rFonts w:ascii="Garamond" w:hAnsi="Garamond" w:cs="Times New Roman"/>
        </w:rPr>
        <w:t>) küldjék meg!</w:t>
      </w:r>
    </w:p>
    <w:p w14:paraId="7F1FDDE2" w14:textId="011515E1" w:rsidR="003B5CC9" w:rsidRPr="00B373FD" w:rsidRDefault="003B5CC9" w:rsidP="002A21C1">
      <w:pPr>
        <w:spacing w:after="120"/>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BE58F0" w:rsidRPr="00B373FD">
        <w:rPr>
          <w:rFonts w:ascii="Garamond" w:hAnsi="Garamond" w:cs="Times New Roman"/>
        </w:rPr>
        <w:t>6</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14:paraId="049012B4" w14:textId="77777777" w:rsidR="009E50CB" w:rsidRPr="005B3127" w:rsidRDefault="00827838" w:rsidP="002A21C1">
      <w:pPr>
        <w:spacing w:after="120"/>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14:paraId="3B963F2F" w14:textId="77777777"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14:paraId="262A3093" w14:textId="77777777"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14:paraId="1BCD6CE8" w14:textId="77777777"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14:paraId="0E02C85E" w14:textId="77777777" w:rsidR="009E50CB" w:rsidRPr="00B056CA" w:rsidRDefault="009E50CB" w:rsidP="009E50CB">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90206D">
              <w:rPr>
                <w:rFonts w:ascii="Garamond" w:hAnsi="Garamond"/>
              </w:rPr>
              <w:t>3/</w:t>
            </w:r>
            <w:proofErr w:type="gramStart"/>
            <w:r w:rsidR="0090206D">
              <w:rPr>
                <w:rFonts w:ascii="Garamond" w:hAnsi="Garamond"/>
              </w:rPr>
              <w:t>A</w:t>
            </w:r>
            <w:proofErr w:type="gramEnd"/>
            <w:r w:rsidRPr="00B056CA">
              <w:rPr>
                <w:rFonts w:ascii="Garamond" w:hAnsi="Garamond"/>
              </w:rPr>
              <w:t>. számú iroda</w:t>
            </w:r>
          </w:p>
        </w:tc>
      </w:tr>
      <w:tr w:rsidR="009E50CB" w:rsidRPr="00B056CA" w14:paraId="5E307213" w14:textId="77777777" w:rsidTr="009E50CB">
        <w:trPr>
          <w:cantSplit/>
        </w:trPr>
        <w:tc>
          <w:tcPr>
            <w:tcW w:w="4555" w:type="dxa"/>
            <w:tcBorders>
              <w:top w:val="single" w:sz="6" w:space="0" w:color="auto"/>
              <w:left w:val="single" w:sz="12" w:space="0" w:color="auto"/>
              <w:bottom w:val="single" w:sz="12" w:space="0" w:color="auto"/>
            </w:tcBorders>
            <w:vAlign w:val="center"/>
          </w:tcPr>
          <w:p w14:paraId="32D7C0F2" w14:textId="77777777"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14:paraId="1A11D464" w14:textId="77777777"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14:paraId="390DB6F4" w14:textId="77777777"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14:paraId="23E1ACCA" w14:textId="77777777"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14:paraId="03952F07" w14:textId="77777777" w:rsidR="009E50CB" w:rsidRPr="00B056CA" w:rsidRDefault="009E50CB" w:rsidP="009E50CB">
            <w:pPr>
              <w:spacing w:before="120" w:after="120"/>
              <w:rPr>
                <w:rFonts w:ascii="Garamond" w:hAnsi="Garamond"/>
                <w:b/>
              </w:rPr>
            </w:pPr>
            <w:r w:rsidRPr="00B056CA">
              <w:rPr>
                <w:rFonts w:ascii="Garamond" w:hAnsi="Garamond"/>
                <w:b/>
              </w:rPr>
              <w:t xml:space="preserve">Kapcsolattartási </w:t>
            </w:r>
            <w:proofErr w:type="gramStart"/>
            <w:r w:rsidRPr="00B056CA">
              <w:rPr>
                <w:rFonts w:ascii="Garamond" w:hAnsi="Garamond"/>
                <w:b/>
              </w:rPr>
              <w:t>pont(</w:t>
            </w:r>
            <w:proofErr w:type="gramEnd"/>
            <w:r w:rsidRPr="00B056CA">
              <w:rPr>
                <w:rFonts w:ascii="Garamond" w:hAnsi="Garamond"/>
                <w:b/>
              </w:rPr>
              <w:t>ok):</w:t>
            </w:r>
          </w:p>
          <w:p w14:paraId="0D39D725" w14:textId="77777777" w:rsidR="009E50CB" w:rsidRPr="00B056CA" w:rsidRDefault="009E50CB" w:rsidP="009E50CB">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90206D">
              <w:rPr>
                <w:rFonts w:ascii="Garamond" w:hAnsi="Garamond"/>
              </w:rPr>
              <w:t>dr. Szentes Dóra</w:t>
            </w:r>
          </w:p>
        </w:tc>
        <w:tc>
          <w:tcPr>
            <w:tcW w:w="3242" w:type="dxa"/>
            <w:gridSpan w:val="2"/>
            <w:tcBorders>
              <w:top w:val="single" w:sz="12" w:space="0" w:color="auto"/>
              <w:left w:val="single" w:sz="6" w:space="0" w:color="auto"/>
              <w:bottom w:val="single" w:sz="6" w:space="0" w:color="auto"/>
              <w:right w:val="single" w:sz="12" w:space="0" w:color="auto"/>
            </w:tcBorders>
            <w:vAlign w:val="center"/>
          </w:tcPr>
          <w:p w14:paraId="7EFF515F" w14:textId="77777777"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w:t>
            </w:r>
            <w:r w:rsidR="0090206D">
              <w:rPr>
                <w:rFonts w:ascii="Garamond" w:hAnsi="Garamond"/>
                <w:szCs w:val="20"/>
              </w:rPr>
              <w:t> </w:t>
            </w:r>
            <w:r w:rsidRPr="00B056CA">
              <w:rPr>
                <w:rFonts w:ascii="Garamond" w:hAnsi="Garamond"/>
                <w:szCs w:val="20"/>
              </w:rPr>
              <w:t>501</w:t>
            </w:r>
            <w:r w:rsidR="0090206D">
              <w:rPr>
                <w:rFonts w:ascii="Garamond" w:hAnsi="Garamond"/>
                <w:szCs w:val="20"/>
              </w:rPr>
              <w:t xml:space="preserve"> </w:t>
            </w:r>
            <w:r w:rsidRPr="00B056CA">
              <w:rPr>
                <w:rFonts w:ascii="Garamond" w:hAnsi="Garamond"/>
                <w:szCs w:val="20"/>
              </w:rPr>
              <w:t>500</w:t>
            </w:r>
          </w:p>
        </w:tc>
      </w:tr>
      <w:tr w:rsidR="009E50CB" w:rsidRPr="00B056CA" w14:paraId="533A5C7D" w14:textId="77777777"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14:paraId="23AE7DDA" w14:textId="77777777" w:rsidR="009E50CB" w:rsidRPr="00B056CA" w:rsidRDefault="009E50CB" w:rsidP="009E50CB">
            <w:pPr>
              <w:spacing w:before="120" w:after="120"/>
              <w:rPr>
                <w:rFonts w:ascii="Garamond" w:hAnsi="Garamond"/>
              </w:rPr>
            </w:pPr>
            <w:r>
              <w:rPr>
                <w:rFonts w:ascii="Garamond" w:hAnsi="Garamond"/>
              </w:rPr>
              <w:t xml:space="preserve">E-mail: </w:t>
            </w:r>
            <w:hyperlink r:id="rId9" w:history="1">
              <w:r w:rsidRPr="00B056CA">
                <w:rPr>
                  <w:rStyle w:val="Hiperhivatkozs"/>
                  <w:rFonts w:ascii="Garamond" w:hAnsi="Garamond"/>
                </w:rPr>
                <w:t>kozbeszerzes@pte.hu</w:t>
              </w:r>
            </w:hyperlink>
            <w:r w:rsidRPr="00B056CA">
              <w:rPr>
                <w:rFonts w:ascii="Garamond" w:hAnsi="Garamond"/>
              </w:rPr>
              <w:t xml:space="preserve">; </w:t>
            </w:r>
            <w:hyperlink r:id="rId10" w:history="1">
              <w:r w:rsidR="0090206D" w:rsidRPr="00FF4AB1">
                <w:rPr>
                  <w:rStyle w:val="Hiperhivatkozs"/>
                  <w:rFonts w:ascii="Garamond" w:hAnsi="Garamond"/>
                </w:rPr>
                <w:t>szentes.dora@pte.hu</w:t>
              </w:r>
            </w:hyperlink>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14:paraId="781EDE12" w14:textId="77777777"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w:t>
            </w:r>
            <w:r w:rsidR="0090206D">
              <w:rPr>
                <w:rFonts w:ascii="Garamond" w:hAnsi="Garamond"/>
                <w:szCs w:val="20"/>
              </w:rPr>
              <w:t> </w:t>
            </w:r>
            <w:r w:rsidRPr="00B056CA">
              <w:rPr>
                <w:rFonts w:ascii="Garamond" w:hAnsi="Garamond"/>
                <w:szCs w:val="20"/>
              </w:rPr>
              <w:t>536</w:t>
            </w:r>
            <w:r w:rsidR="0090206D">
              <w:rPr>
                <w:rFonts w:ascii="Garamond" w:hAnsi="Garamond"/>
                <w:szCs w:val="20"/>
              </w:rPr>
              <w:t xml:space="preserve"> </w:t>
            </w:r>
            <w:r w:rsidRPr="00B056CA">
              <w:rPr>
                <w:rFonts w:ascii="Garamond" w:hAnsi="Garamond"/>
                <w:szCs w:val="20"/>
              </w:rPr>
              <w:t>345</w:t>
            </w:r>
          </w:p>
        </w:tc>
      </w:tr>
    </w:tbl>
    <w:p w14:paraId="00FAFC4F" w14:textId="77777777" w:rsidR="009E50CB" w:rsidRDefault="00C66675" w:rsidP="002A21C1">
      <w:pPr>
        <w:spacing w:before="120"/>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napot megelőző 4. naptári napnál </w:t>
      </w:r>
      <w:r w:rsidR="005F715E" w:rsidRPr="00B373FD">
        <w:rPr>
          <w:rFonts w:ascii="Garamond" w:hAnsi="Garamond" w:cs="Times New Roman"/>
        </w:rPr>
        <w:t xml:space="preserve">később nyújtották be, </w:t>
      </w:r>
      <w:r w:rsidR="005F715E" w:rsidRPr="00B373FD">
        <w:rPr>
          <w:rFonts w:ascii="Garamond" w:hAnsi="Garamond" w:cs="Times New Roman"/>
        </w:rPr>
        <w:lastRenderedPageBreak/>
        <w:t>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14:paraId="2B6D7B58" w14:textId="03C4E104" w:rsidR="00353471" w:rsidRPr="002A21C1" w:rsidRDefault="009E50CB" w:rsidP="002A21C1">
      <w:pPr>
        <w:spacing w:after="120"/>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14:paraId="7F0159CE" w14:textId="39426D4F" w:rsidR="00827838" w:rsidRPr="00B373FD" w:rsidRDefault="00827838" w:rsidP="002A21C1">
      <w:pPr>
        <w:spacing w:after="120"/>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w:t>
      </w:r>
      <w:proofErr w:type="gramStart"/>
      <w:r w:rsidR="00EA6497" w:rsidRPr="00B373FD">
        <w:rPr>
          <w:rFonts w:ascii="Garamond" w:hAnsi="Garamond" w:cs="Times New Roman"/>
        </w:rPr>
        <w:t>dokumentumokat</w:t>
      </w:r>
      <w:proofErr w:type="gramEnd"/>
      <w:r w:rsidR="00EA6497" w:rsidRPr="00B373FD">
        <w:rPr>
          <w:rFonts w:ascii="Garamond" w:hAnsi="Garamond" w:cs="Times New Roman"/>
        </w:rPr>
        <w:t xml:space="preserve"> módosítja. </w:t>
      </w:r>
      <w:r w:rsidR="00353471" w:rsidRPr="00B373FD">
        <w:rPr>
          <w:rFonts w:ascii="Garamond" w:hAnsi="Garamond" w:cs="Times New Roman"/>
        </w:rPr>
        <w:t>Az Ajánlatkérő a h</w:t>
      </w:r>
      <w:r w:rsidR="0096341E" w:rsidRPr="00B373FD">
        <w:rPr>
          <w:rFonts w:ascii="Garamond" w:hAnsi="Garamond" w:cs="Times New Roman"/>
        </w:rPr>
        <w:t xml:space="preserve">atáridő hosszabbítás tényéről a közbeszerzési </w:t>
      </w:r>
      <w:proofErr w:type="gramStart"/>
      <w:r w:rsidR="0096341E" w:rsidRPr="00B373FD">
        <w:rPr>
          <w:rFonts w:ascii="Garamond" w:hAnsi="Garamond" w:cs="Times New Roman"/>
        </w:rPr>
        <w:t>dokumentumo</w:t>
      </w:r>
      <w:r w:rsidR="009E50CB">
        <w:rPr>
          <w:rFonts w:ascii="Garamond" w:hAnsi="Garamond" w:cs="Times New Roman"/>
        </w:rPr>
        <w:t>ka</w:t>
      </w:r>
      <w:r w:rsidR="00353471" w:rsidRPr="00B373FD">
        <w:rPr>
          <w:rFonts w:ascii="Garamond" w:hAnsi="Garamond" w:cs="Times New Roman"/>
        </w:rPr>
        <w:t>t</w:t>
      </w:r>
      <w:proofErr w:type="gramEnd"/>
      <w:r w:rsidR="00353471" w:rsidRPr="00B373FD">
        <w:rPr>
          <w:rFonts w:ascii="Garamond" w:hAnsi="Garamond" w:cs="Times New Roman"/>
        </w:rPr>
        <w:t xml:space="preserve"> kiváltó ajánlattevőket írásban tájékoztatja.</w:t>
      </w:r>
    </w:p>
    <w:p w14:paraId="18DC8C67" w14:textId="00A920C2" w:rsidR="005F2755" w:rsidRPr="00B373FD" w:rsidRDefault="00353471" w:rsidP="002A21C1">
      <w:pPr>
        <w:spacing w:after="120"/>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w:t>
      </w:r>
      <w:proofErr w:type="gramStart"/>
      <w:r w:rsidR="0096341E" w:rsidRPr="00B373FD">
        <w:rPr>
          <w:rFonts w:ascii="Garamond" w:hAnsi="Garamond" w:cs="Times New Roman"/>
        </w:rPr>
        <w:t>dokumentum</w:t>
      </w:r>
      <w:proofErr w:type="gramEnd"/>
      <w:r w:rsidR="0096341E" w:rsidRPr="00B373FD">
        <w:rPr>
          <w:rFonts w:ascii="Garamond" w:hAnsi="Garamond" w:cs="Times New Roman"/>
        </w:rPr>
        <w:t xml:space="preserve">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14:paraId="6FA89576" w14:textId="48042D56" w:rsidR="0090206D" w:rsidRDefault="005F2755" w:rsidP="002A21C1">
      <w:pPr>
        <w:jc w:val="both"/>
        <w:rPr>
          <w:rFonts w:ascii="Garamond" w:hAnsi="Garamond" w:cs="Times New Roman"/>
        </w:rPr>
      </w:pPr>
      <w:r w:rsidRPr="00B373FD">
        <w:rPr>
          <w:rFonts w:ascii="Garamond" w:hAnsi="Garamond" w:cs="Times New Roman"/>
        </w:rPr>
        <w:t xml:space="preserve">3.7. Az Ajánlatkérő jelen eljárás keretében </w:t>
      </w:r>
      <w:proofErr w:type="gramStart"/>
      <w:r w:rsidR="009E50CB" w:rsidRPr="00B373FD">
        <w:rPr>
          <w:rFonts w:ascii="Garamond" w:hAnsi="Garamond" w:cs="Times New Roman"/>
        </w:rPr>
        <w:t>konzultációt</w:t>
      </w:r>
      <w:proofErr w:type="gramEnd"/>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14:paraId="634C1016" w14:textId="77777777" w:rsidR="002A21C1" w:rsidRPr="002A21C1" w:rsidRDefault="002A21C1" w:rsidP="002A21C1">
      <w:pPr>
        <w:jc w:val="both"/>
        <w:rPr>
          <w:rFonts w:ascii="Garamond" w:hAnsi="Garamond" w:cs="Times New Roman"/>
          <w:sz w:val="22"/>
          <w:szCs w:val="22"/>
        </w:rPr>
      </w:pPr>
    </w:p>
    <w:p w14:paraId="317ACB46" w14:textId="77777777" w:rsidR="00766E16" w:rsidRPr="00C847E6" w:rsidRDefault="00766E16" w:rsidP="002A21C1">
      <w:pPr>
        <w:pStyle w:val="Cmsor2"/>
        <w:numPr>
          <w:ilvl w:val="0"/>
          <w:numId w:val="0"/>
        </w:numPr>
        <w:spacing w:before="0"/>
        <w:ind w:left="1134" w:hanging="1134"/>
        <w:rPr>
          <w:rFonts w:ascii="Garamond" w:hAnsi="Garamond"/>
          <w:b w:val="0"/>
          <w:szCs w:val="22"/>
          <w:u w:val="single"/>
        </w:rPr>
      </w:pPr>
      <w:bookmarkStart w:id="4" w:name="_Toc472582963"/>
      <w:r w:rsidRPr="00C847E6">
        <w:rPr>
          <w:rFonts w:ascii="Garamond" w:hAnsi="Garamond"/>
          <w:szCs w:val="22"/>
          <w:u w:val="single"/>
        </w:rPr>
        <w:t>4. KOMMUNIKÁCIÓ A KÖZBESZERZÉSI ELJÁRÁS SORÁN</w:t>
      </w:r>
      <w:bookmarkEnd w:id="4"/>
    </w:p>
    <w:p w14:paraId="60B59BE0" w14:textId="4D73C192" w:rsidR="00766E16" w:rsidRPr="00C847E6" w:rsidRDefault="00766E16" w:rsidP="002A21C1">
      <w:pPr>
        <w:spacing w:after="120"/>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w:t>
      </w:r>
      <w:proofErr w:type="gramStart"/>
      <w:r w:rsidRPr="00C847E6">
        <w:rPr>
          <w:rFonts w:ascii="Garamond" w:hAnsi="Garamond" w:cs="Times New Roman"/>
          <w:szCs w:val="22"/>
        </w:rPr>
        <w:t>kommunikáció írásban</w:t>
      </w:r>
      <w:proofErr w:type="gramEnd"/>
      <w:r w:rsidRPr="00C847E6">
        <w:rPr>
          <w:rFonts w:ascii="Garamond" w:hAnsi="Garamond" w:cs="Times New Roman"/>
          <w:szCs w:val="22"/>
        </w:rPr>
        <w:t xml:space="preserve"> – faxon, elektronikusan, postai vagy közvetlen kézbesítés útján – történik a Kbt. 41. § rendelkezéseinek megfelelően. </w:t>
      </w:r>
    </w:p>
    <w:p w14:paraId="05A5E3FC" w14:textId="733BDF93" w:rsidR="00766E16" w:rsidRPr="00C847E6" w:rsidRDefault="00766E16" w:rsidP="002A21C1">
      <w:pPr>
        <w:spacing w:after="120"/>
        <w:jc w:val="both"/>
        <w:rPr>
          <w:rFonts w:ascii="Garamond" w:hAnsi="Garamond" w:cs="Times New Roman"/>
          <w:szCs w:val="22"/>
        </w:rPr>
      </w:pPr>
      <w:r w:rsidRPr="00C847E6">
        <w:rPr>
          <w:rFonts w:ascii="Garamond" w:hAnsi="Garamond" w:cs="Times New Roman"/>
          <w:szCs w:val="22"/>
        </w:rPr>
        <w:t xml:space="preserve">4.2. A gazdasági szereplők számára javasolt, hogy valamennyi, az eljárás során az Ajánlatkérőnek megküldésre kerülő </w:t>
      </w:r>
      <w:proofErr w:type="gramStart"/>
      <w:r w:rsidRPr="00C847E6">
        <w:rPr>
          <w:rFonts w:ascii="Garamond" w:hAnsi="Garamond" w:cs="Times New Roman"/>
          <w:szCs w:val="22"/>
        </w:rPr>
        <w:t>dokumentumon</w:t>
      </w:r>
      <w:proofErr w:type="gramEnd"/>
      <w:r w:rsidRPr="00C847E6">
        <w:rPr>
          <w:rFonts w:ascii="Garamond" w:hAnsi="Garamond" w:cs="Times New Roman"/>
          <w:szCs w:val="22"/>
        </w:rPr>
        <w:t xml:space="preserve"> tüntessék fel az eljárás rövid megnevezését.</w:t>
      </w:r>
    </w:p>
    <w:p w14:paraId="3E703306" w14:textId="26803B59" w:rsidR="00766E16" w:rsidRPr="00C847E6" w:rsidRDefault="00766E16" w:rsidP="002A21C1">
      <w:pPr>
        <w:spacing w:after="120"/>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w:t>
      </w:r>
      <w:proofErr w:type="gramStart"/>
      <w:r w:rsidR="0096341E" w:rsidRPr="00C847E6">
        <w:rPr>
          <w:rFonts w:ascii="Garamond" w:hAnsi="Garamond" w:cs="Times New Roman"/>
          <w:szCs w:val="22"/>
        </w:rPr>
        <w:t>dokumentum</w:t>
      </w:r>
      <w:proofErr w:type="gramEnd"/>
      <w:r w:rsidR="0096341E" w:rsidRPr="00C847E6">
        <w:rPr>
          <w:rFonts w:ascii="Garamond" w:hAnsi="Garamond" w:cs="Times New Roman"/>
          <w:szCs w:val="22"/>
        </w:rPr>
        <w:t xml:space="preserve"> </w:t>
      </w:r>
      <w:r w:rsidRPr="00C847E6">
        <w:rPr>
          <w:rFonts w:ascii="Garamond" w:hAnsi="Garamond" w:cs="Times New Roman"/>
          <w:szCs w:val="22"/>
        </w:rPr>
        <w:t xml:space="preserve">tartalmával, vagy az eljárással kapcsolatos kérdéseiket minden esetben írásban, az Ajánlatkérő kijelölt kapcsolattartója felé tegyék fel. A cégszerűen vagy meghatalmazott útján aláírt </w:t>
      </w:r>
      <w:proofErr w:type="gramStart"/>
      <w:r w:rsidRPr="00C847E6">
        <w:rPr>
          <w:rFonts w:ascii="Garamond" w:hAnsi="Garamond" w:cs="Times New Roman"/>
          <w:szCs w:val="22"/>
        </w:rPr>
        <w:t>dokumentum</w:t>
      </w:r>
      <w:proofErr w:type="gramEnd"/>
      <w:r w:rsidRPr="00C847E6">
        <w:rPr>
          <w:rFonts w:ascii="Garamond" w:hAnsi="Garamond" w:cs="Times New Roman"/>
          <w:szCs w:val="22"/>
        </w:rPr>
        <w:t xml:space="preserve"> mellett – a mielőbbi válaszadás érdekében – az érintett iratot e-mail útján, szerkeszthető formátumban is (pl. .</w:t>
      </w:r>
      <w:proofErr w:type="spellStart"/>
      <w:r w:rsidRPr="00C847E6">
        <w:rPr>
          <w:rFonts w:ascii="Garamond" w:hAnsi="Garamond" w:cs="Times New Roman"/>
          <w:szCs w:val="22"/>
        </w:rPr>
        <w:t>odt</w:t>
      </w:r>
      <w:proofErr w:type="spellEnd"/>
      <w:r w:rsidRPr="00C847E6">
        <w:rPr>
          <w:rFonts w:ascii="Garamond" w:hAnsi="Garamond" w:cs="Times New Roman"/>
          <w:szCs w:val="22"/>
        </w:rPr>
        <w:t>., .</w:t>
      </w:r>
      <w:proofErr w:type="spellStart"/>
      <w:r w:rsidRPr="00C847E6">
        <w:rPr>
          <w:rFonts w:ascii="Garamond" w:hAnsi="Garamond" w:cs="Times New Roman"/>
          <w:szCs w:val="22"/>
        </w:rPr>
        <w:t>doc</w:t>
      </w:r>
      <w:proofErr w:type="spellEnd"/>
      <w:r w:rsidRPr="00C847E6">
        <w:rPr>
          <w:rFonts w:ascii="Garamond" w:hAnsi="Garamond" w:cs="Times New Roman"/>
          <w:szCs w:val="22"/>
        </w:rPr>
        <w:t>, vagy .</w:t>
      </w:r>
      <w:proofErr w:type="spellStart"/>
      <w:r w:rsidRPr="00C847E6">
        <w:rPr>
          <w:rFonts w:ascii="Garamond" w:hAnsi="Garamond" w:cs="Times New Roman"/>
          <w:szCs w:val="22"/>
        </w:rPr>
        <w:t>docx</w:t>
      </w:r>
      <w:proofErr w:type="spellEnd"/>
      <w:r w:rsidRPr="00C847E6">
        <w:rPr>
          <w:rFonts w:ascii="Garamond" w:hAnsi="Garamond" w:cs="Times New Roman"/>
          <w:szCs w:val="22"/>
        </w:rPr>
        <w:t>) javasolt megküldeni.</w:t>
      </w:r>
    </w:p>
    <w:p w14:paraId="63EF099B" w14:textId="16BD0BD7" w:rsidR="00766E16" w:rsidRPr="00C847E6" w:rsidRDefault="00766E16" w:rsidP="002A21C1">
      <w:pPr>
        <w:spacing w:after="120"/>
        <w:jc w:val="both"/>
        <w:rPr>
          <w:rFonts w:ascii="Garamond" w:hAnsi="Garamond" w:cs="Times New Roman"/>
          <w:szCs w:val="22"/>
        </w:rPr>
      </w:pPr>
      <w:r w:rsidRPr="00C847E6">
        <w:rPr>
          <w:rFonts w:ascii="Garamond" w:hAnsi="Garamond" w:cs="Times New Roman"/>
          <w:szCs w:val="22"/>
        </w:rPr>
        <w:t>4.4. Az Ajánlatkérő javasolja, hogy az írásbeli kommunikáció zavartalan lebonyolítása érdekében olyan kapcsolattartó(</w:t>
      </w:r>
      <w:proofErr w:type="spellStart"/>
      <w:r w:rsidRPr="00C847E6">
        <w:rPr>
          <w:rFonts w:ascii="Garamond" w:hAnsi="Garamond" w:cs="Times New Roman"/>
          <w:szCs w:val="22"/>
        </w:rPr>
        <w:t>ka</w:t>
      </w:r>
      <w:proofErr w:type="spellEnd"/>
      <w:r w:rsidRPr="00C847E6">
        <w:rPr>
          <w:rFonts w:ascii="Garamond" w:hAnsi="Garamond" w:cs="Times New Roman"/>
          <w:szCs w:val="22"/>
        </w:rPr>
        <w:t xml:space="preserve">)t jelöljenek ki, aki(k) az eljárás teljes időtartama alatt elérhetőek, így az ajánlatkérő által megküldött iratok, </w:t>
      </w:r>
      <w:proofErr w:type="gramStart"/>
      <w:r w:rsidRPr="00C847E6">
        <w:rPr>
          <w:rFonts w:ascii="Garamond" w:hAnsi="Garamond" w:cs="Times New Roman"/>
          <w:szCs w:val="22"/>
        </w:rPr>
        <w:t>információk</w:t>
      </w:r>
      <w:proofErr w:type="gramEnd"/>
      <w:r w:rsidRPr="00C847E6">
        <w:rPr>
          <w:rFonts w:ascii="Garamond" w:hAnsi="Garamond" w:cs="Times New Roman"/>
          <w:szCs w:val="22"/>
        </w:rPr>
        <w:t xml:space="preserve"> átvételére minden alkalommal megfelelő időben sor kerülhet. Az Ajánlatkérő felhívja a gazdasági szereplők figyelmét, hogy tárgyi eljárásban több kapcsolattartó személy kijelölésére is lehetőség van. </w:t>
      </w:r>
    </w:p>
    <w:p w14:paraId="7B39444C" w14:textId="07C44E8E" w:rsidR="00766E16" w:rsidRPr="00C847E6" w:rsidRDefault="00766E16" w:rsidP="002A21C1">
      <w:pPr>
        <w:spacing w:after="120"/>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14:paraId="5637890C" w14:textId="4E2689F2" w:rsidR="00766E16" w:rsidRPr="002A21C1" w:rsidRDefault="00766E16" w:rsidP="002A21C1">
      <w:pPr>
        <w:spacing w:after="120"/>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14:paraId="07A1947C" w14:textId="3E95ECFC" w:rsidR="00766E16" w:rsidRPr="002A21C1" w:rsidRDefault="00766E16" w:rsidP="002A21C1">
      <w:pPr>
        <w:spacing w:after="120"/>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w:t>
      </w:r>
      <w:proofErr w:type="gramStart"/>
      <w:r w:rsidRPr="00C847E6">
        <w:rPr>
          <w:rFonts w:ascii="Garamond" w:hAnsi="Garamond" w:cs="Times New Roman"/>
          <w:b/>
          <w:szCs w:val="22"/>
        </w:rPr>
        <w:t>információs</w:t>
      </w:r>
      <w:proofErr w:type="gramEnd"/>
      <w:r w:rsidRPr="00C847E6">
        <w:rPr>
          <w:rFonts w:ascii="Garamond" w:hAnsi="Garamond" w:cs="Times New Roman"/>
          <w:b/>
          <w:szCs w:val="22"/>
        </w:rPr>
        <w:t xml:space="preserve">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14:paraId="5CCA0541" w14:textId="77777777"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14:paraId="4D386EE5" w14:textId="77777777" w:rsidR="00766E16" w:rsidRPr="00C847E6" w:rsidRDefault="00766E16" w:rsidP="00766E16">
      <w:pPr>
        <w:jc w:val="both"/>
        <w:rPr>
          <w:rFonts w:ascii="Garamond" w:hAnsi="Garamond" w:cs="Times New Roman"/>
          <w:szCs w:val="22"/>
        </w:rPr>
      </w:pPr>
    </w:p>
    <w:p w14:paraId="5A6FC68C" w14:textId="0FF0CCDF" w:rsidR="00A236E8" w:rsidRPr="002A21C1" w:rsidRDefault="00766E16" w:rsidP="002A21C1">
      <w:pPr>
        <w:spacing w:after="120"/>
        <w:jc w:val="both"/>
        <w:rPr>
          <w:rFonts w:ascii="Garamond" w:hAnsi="Garamond" w:cs="Times New Roman"/>
          <w:b/>
          <w:szCs w:val="22"/>
        </w:rPr>
      </w:pPr>
      <w:r w:rsidRPr="00A236E8">
        <w:rPr>
          <w:rFonts w:ascii="Garamond" w:hAnsi="Garamond" w:cs="Times New Roman"/>
          <w:b/>
          <w:szCs w:val="22"/>
        </w:rPr>
        <w:lastRenderedPageBreak/>
        <w:t xml:space="preserve">4.8. Az Ajánlatkérő kéri a gazdasági szereplőket, hogy a megérkezett, ajánlatkérő vagy képviselője által küldött </w:t>
      </w:r>
      <w:proofErr w:type="gramStart"/>
      <w:r w:rsidRPr="00A236E8">
        <w:rPr>
          <w:rFonts w:ascii="Garamond" w:hAnsi="Garamond" w:cs="Times New Roman"/>
          <w:b/>
          <w:szCs w:val="22"/>
        </w:rPr>
        <w:t>dokumentumok</w:t>
      </w:r>
      <w:proofErr w:type="gramEnd"/>
      <w:r w:rsidRPr="00A236E8">
        <w:rPr>
          <w:rFonts w:ascii="Garamond" w:hAnsi="Garamond" w:cs="Times New Roman"/>
          <w:b/>
          <w:szCs w:val="22"/>
        </w:rPr>
        <w:t xml:space="preserve"> megérkezéséről minden esetben í</w:t>
      </w:r>
      <w:r w:rsidR="00A236E8" w:rsidRPr="00A236E8">
        <w:rPr>
          <w:rFonts w:ascii="Garamond" w:hAnsi="Garamond" w:cs="Times New Roman"/>
          <w:b/>
          <w:szCs w:val="22"/>
        </w:rPr>
        <w:t>rásban küldjenek visszajelzést.</w:t>
      </w:r>
    </w:p>
    <w:p w14:paraId="3FF09B23" w14:textId="1418B9E7" w:rsidR="0090206D" w:rsidRDefault="00A236E8" w:rsidP="002A21C1">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14:paraId="13A08EDD" w14:textId="77777777" w:rsidR="002A21C1" w:rsidRPr="002A21C1" w:rsidRDefault="002A21C1" w:rsidP="002A21C1">
      <w:pPr>
        <w:jc w:val="both"/>
        <w:rPr>
          <w:rFonts w:ascii="Garamond" w:hAnsi="Garamond" w:cs="Times New Roman"/>
          <w:szCs w:val="22"/>
        </w:rPr>
      </w:pPr>
    </w:p>
    <w:p w14:paraId="0C7C525A" w14:textId="77777777" w:rsidR="00093A55" w:rsidRPr="00DA0AEE" w:rsidRDefault="008B2C12" w:rsidP="002A21C1">
      <w:pPr>
        <w:pStyle w:val="Cmsor2"/>
        <w:numPr>
          <w:ilvl w:val="0"/>
          <w:numId w:val="0"/>
        </w:numPr>
        <w:tabs>
          <w:tab w:val="clear" w:pos="709"/>
        </w:tabs>
        <w:spacing w:before="0"/>
        <w:rPr>
          <w:rFonts w:ascii="Garamond" w:hAnsi="Garamond"/>
          <w:b w:val="0"/>
          <w:caps/>
          <w:u w:val="single"/>
        </w:rPr>
      </w:pPr>
      <w:bookmarkStart w:id="5" w:name="_Toc472582964"/>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14:paraId="1D10A250" w14:textId="0B9AC1D1" w:rsidR="000C5D05" w:rsidRPr="00DA0AEE" w:rsidRDefault="008B2C12" w:rsidP="002A21C1">
      <w:pPr>
        <w:spacing w:after="120"/>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w:t>
      </w:r>
      <w:proofErr w:type="spellStart"/>
      <w:r w:rsidR="00F43796" w:rsidRPr="00DA0AEE">
        <w:rPr>
          <w:rFonts w:ascii="Garamond" w:hAnsi="Garamond" w:cs="Times New Roman"/>
        </w:rPr>
        <w:t>közbeszerzés</w:t>
      </w:r>
      <w:proofErr w:type="spellEnd"/>
      <w:r w:rsidR="00F43796" w:rsidRPr="00DA0AEE">
        <w:rPr>
          <w:rFonts w:ascii="Garamond" w:hAnsi="Garamond" w:cs="Times New Roman"/>
        </w:rPr>
        <w:t xml:space="preserve"> tárgya szerinti </w:t>
      </w:r>
      <w:r w:rsidR="00321FA0" w:rsidRPr="00DA0AEE">
        <w:rPr>
          <w:rFonts w:ascii="Garamond" w:hAnsi="Garamond" w:cs="Times New Roman"/>
        </w:rPr>
        <w:t>szolgáltatás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14:paraId="1480E634" w14:textId="3E328E77" w:rsidR="000C5D05" w:rsidRPr="00DA0AEE" w:rsidRDefault="008B2C12" w:rsidP="002A21C1">
      <w:pPr>
        <w:spacing w:after="120"/>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14:paraId="5CF21966" w14:textId="12DD8581" w:rsidR="000C5D05" w:rsidRPr="00DA0AEE" w:rsidRDefault="008B2C12" w:rsidP="002A21C1">
      <w:pPr>
        <w:spacing w:after="120"/>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proofErr w:type="gramStart"/>
      <w:r w:rsidR="0096341E" w:rsidRPr="00902CAA">
        <w:rPr>
          <w:rFonts w:ascii="Garamond" w:hAnsi="Garamond" w:cs="Times New Roman"/>
        </w:rPr>
        <w:t>dokumentum</w:t>
      </w:r>
      <w:r w:rsidR="00DA0AEE" w:rsidRPr="00902CAA">
        <w:rPr>
          <w:rFonts w:ascii="Garamond" w:hAnsi="Garamond" w:cs="Times New Roman"/>
        </w:rPr>
        <w:t>ok</w:t>
      </w:r>
      <w:proofErr w:type="gramEnd"/>
      <w:r w:rsidR="0096341E" w:rsidRPr="00902CAA">
        <w:rPr>
          <w:rFonts w:ascii="Garamond" w:hAnsi="Garamond" w:cs="Times New Roman"/>
        </w:rPr>
        <w:t xml:space="preserve"> </w:t>
      </w:r>
      <w:r w:rsidR="001733AF">
        <w:rPr>
          <w:rFonts w:ascii="Garamond" w:hAnsi="Garamond" w:cs="Times New Roman"/>
        </w:rPr>
        <w:t>9</w:t>
      </w:r>
      <w:r w:rsidR="00F43796" w:rsidRPr="00902CAA">
        <w:rPr>
          <w:rFonts w:ascii="Garamond" w:hAnsi="Garamond" w:cs="Times New Roman"/>
        </w:rPr>
        <w:t>.</w:t>
      </w:r>
      <w:r w:rsidRPr="00902CAA">
        <w:rPr>
          <w:rFonts w:ascii="Garamond" w:hAnsi="Garamond" w:cs="Times New Roman"/>
        </w:rPr>
        <w:t xml:space="preserve"> és </w:t>
      </w:r>
      <w:r w:rsidR="00CF588A" w:rsidRPr="00902CAA">
        <w:rPr>
          <w:rFonts w:ascii="Garamond" w:hAnsi="Garamond" w:cs="Times New Roman"/>
        </w:rPr>
        <w:t>1</w:t>
      </w:r>
      <w:r w:rsidR="001733AF">
        <w:rPr>
          <w:rFonts w:ascii="Garamond" w:hAnsi="Garamond" w:cs="Times New Roman"/>
        </w:rPr>
        <w:t>4</w:t>
      </w:r>
      <w:r w:rsidR="00CF588A" w:rsidRPr="00902CAA">
        <w:rPr>
          <w:rFonts w:ascii="Garamond" w:hAnsi="Garamond" w:cs="Times New Roman"/>
        </w:rPr>
        <w:t>.</w:t>
      </w:r>
      <w:r w:rsidRPr="00902CAA">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14:paraId="0353ABF3" w14:textId="66ED3169" w:rsidR="000C5D05"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14:paraId="3BF82A79" w14:textId="77777777" w:rsidR="00F66E62" w:rsidRPr="00DA0AEE" w:rsidRDefault="00F66E62" w:rsidP="002A21C1">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14:paraId="3A822958" w14:textId="77777777" w:rsidR="00F66E62" w:rsidRPr="00DA0AEE" w:rsidRDefault="00F66E62" w:rsidP="002A21C1">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14:paraId="2E78E717" w14:textId="77777777"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14:paraId="743345A9" w14:textId="47D7BD27" w:rsidR="00C00DD9" w:rsidRPr="002A21C1" w:rsidRDefault="00F66E62" w:rsidP="002A21C1">
      <w:pPr>
        <w:numPr>
          <w:ilvl w:val="0"/>
          <w:numId w:val="33"/>
        </w:numPr>
        <w:spacing w:after="120"/>
        <w:ind w:hanging="357"/>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14:paraId="37D3A781" w14:textId="1C40218D" w:rsidR="00646012" w:rsidRDefault="00C00DD9" w:rsidP="00F43796">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w:t>
      </w:r>
      <w:proofErr w:type="spellStart"/>
      <w:r w:rsidRPr="00DA0AEE">
        <w:rPr>
          <w:rFonts w:ascii="Garamond" w:hAnsi="Garamond" w:cs="Times New Roman"/>
        </w:rPr>
        <w:t>alkalmassága</w:t>
      </w:r>
      <w:proofErr w:type="spellEnd"/>
      <w:r w:rsidRPr="00DA0AEE">
        <w:rPr>
          <w:rFonts w:ascii="Garamond" w:hAnsi="Garamond" w:cs="Times New Roman"/>
        </w:rPr>
        <w:t xml:space="preserve"> igazolására azokat az adatokat, amelyek felhasználására jogutódlás eredményeként - a jogelőd </w:t>
      </w:r>
      <w:proofErr w:type="gramStart"/>
      <w:r w:rsidRPr="00DA0AEE">
        <w:rPr>
          <w:rFonts w:ascii="Garamond" w:hAnsi="Garamond" w:cs="Times New Roman"/>
        </w:rPr>
        <w:t>kapacitást</w:t>
      </w:r>
      <w:proofErr w:type="gramEnd"/>
      <w:r w:rsidRPr="00DA0AEE">
        <w:rPr>
          <w:rFonts w:ascii="Garamond" w:hAnsi="Garamond" w:cs="Times New Roman"/>
        </w:rPr>
        <w:t xml:space="preserve">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6353DC30" w14:textId="77777777" w:rsidR="002A21C1" w:rsidRPr="00DA0AEE" w:rsidRDefault="002A21C1" w:rsidP="00F43796">
      <w:pPr>
        <w:jc w:val="both"/>
        <w:rPr>
          <w:rFonts w:ascii="Garamond" w:hAnsi="Garamond" w:cs="Times New Roman"/>
        </w:rPr>
      </w:pPr>
    </w:p>
    <w:p w14:paraId="6CBE24B7" w14:textId="3E865A02" w:rsidR="00DA0AEE" w:rsidRPr="002A21C1" w:rsidRDefault="00DA0AEE" w:rsidP="002A21C1">
      <w:pPr>
        <w:spacing w:after="120"/>
        <w:jc w:val="both"/>
        <w:rPr>
          <w:rFonts w:ascii="Garamond" w:hAnsi="Garamond" w:cs="Times New Roman"/>
          <w:b/>
          <w:u w:val="single"/>
        </w:rPr>
      </w:pPr>
      <w:r w:rsidRPr="00DA0AEE">
        <w:rPr>
          <w:rFonts w:ascii="Garamond" w:hAnsi="Garamond" w:cs="Times New Roman"/>
          <w:b/>
          <w:u w:val="single"/>
        </w:rPr>
        <w:t>Az alvállalkozókra vonatkozó rendelkezések:</w:t>
      </w:r>
    </w:p>
    <w:p w14:paraId="15E7D4E5" w14:textId="2757DBC0" w:rsidR="00DA0AEE" w:rsidRPr="00DA0AEE" w:rsidRDefault="00DA0AEE" w:rsidP="002A21C1">
      <w:pPr>
        <w:spacing w:after="120"/>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14:paraId="79DF0D3C" w14:textId="77777777"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14:paraId="7D0BB1E7" w14:textId="77777777" w:rsidR="00DA0AEE" w:rsidRPr="00DA0AEE" w:rsidRDefault="00DA0AEE" w:rsidP="00571FA8">
      <w:pPr>
        <w:pStyle w:val="Listaszerbekezds"/>
        <w:numPr>
          <w:ilvl w:val="0"/>
          <w:numId w:val="43"/>
        </w:numPr>
        <w:spacing w:before="0"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14:paraId="44B4D58A" w14:textId="77777777" w:rsidR="00DA0AEE" w:rsidRPr="00DA0AEE" w:rsidRDefault="00DA0AEE" w:rsidP="00571FA8">
      <w:pPr>
        <w:pStyle w:val="Listaszerbekezds"/>
        <w:numPr>
          <w:ilvl w:val="0"/>
          <w:numId w:val="43"/>
        </w:numPr>
        <w:spacing w:before="0" w:after="0"/>
        <w:ind w:left="714" w:hanging="357"/>
        <w:rPr>
          <w:rFonts w:ascii="Garamond" w:hAnsi="Garamond"/>
          <w:sz w:val="24"/>
        </w:rPr>
      </w:pPr>
      <w:r w:rsidRPr="00DA0AEE">
        <w:rPr>
          <w:rFonts w:ascii="Garamond" w:hAnsi="Garamond"/>
          <w:sz w:val="24"/>
        </w:rPr>
        <w:t xml:space="preserve">az </w:t>
      </w:r>
      <w:proofErr w:type="gramStart"/>
      <w:r w:rsidRPr="00DA0AEE">
        <w:rPr>
          <w:rFonts w:ascii="Garamond" w:hAnsi="Garamond"/>
          <w:sz w:val="24"/>
        </w:rPr>
        <w:t>ezen</w:t>
      </w:r>
      <w:proofErr w:type="gramEnd"/>
      <w:r w:rsidRPr="00DA0AEE">
        <w:rPr>
          <w:rFonts w:ascii="Garamond" w:hAnsi="Garamond"/>
          <w:sz w:val="24"/>
        </w:rPr>
        <w:t xml:space="preserve"> részek tekintetében igénybe venni kívánt és az ajánlat már ismert alvállalkozókat.</w:t>
      </w:r>
    </w:p>
    <w:p w14:paraId="6870FB41" w14:textId="77777777" w:rsidR="00DA0AEE" w:rsidRPr="00DA0AEE" w:rsidRDefault="00DA0AEE" w:rsidP="00DA0AEE">
      <w:pPr>
        <w:rPr>
          <w:rFonts w:ascii="Garamond" w:hAnsi="Garamond"/>
        </w:rPr>
      </w:pPr>
    </w:p>
    <w:p w14:paraId="5163CA93" w14:textId="77777777" w:rsidR="00DA0AEE" w:rsidRPr="00104530" w:rsidRDefault="00DA0AEE" w:rsidP="00DA0AEE">
      <w:pPr>
        <w:jc w:val="both"/>
        <w:rPr>
          <w:rFonts w:ascii="Garamond" w:hAnsi="Garamond" w:cs="Times New Roman"/>
          <w:b/>
          <w:i/>
        </w:rPr>
      </w:pPr>
      <w:r w:rsidRPr="00104530">
        <w:rPr>
          <w:rFonts w:ascii="Garamond" w:hAnsi="Garamond" w:cs="Times New Roman"/>
          <w:b/>
          <w:i/>
        </w:rPr>
        <w:lastRenderedPageBreak/>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14:paraId="7C5F3AB2" w14:textId="77777777" w:rsidR="00DA0AEE" w:rsidRPr="00DA0AEE" w:rsidRDefault="00DA0AEE" w:rsidP="00DA0AEE">
      <w:pPr>
        <w:jc w:val="both"/>
        <w:rPr>
          <w:rFonts w:ascii="Garamond" w:hAnsi="Garamond" w:cs="Times New Roman"/>
        </w:rPr>
      </w:pPr>
    </w:p>
    <w:p w14:paraId="172BF705" w14:textId="736A2AF4" w:rsidR="00DA0AEE" w:rsidRPr="002A21C1" w:rsidRDefault="00DA0AEE" w:rsidP="002A21C1">
      <w:pPr>
        <w:spacing w:after="120"/>
        <w:jc w:val="both"/>
        <w:rPr>
          <w:rFonts w:ascii="Garamond" w:hAnsi="Garamond" w:cs="Times New Roman"/>
          <w:b/>
          <w:u w:val="single"/>
        </w:rPr>
      </w:pPr>
      <w:r w:rsidRPr="00DA0AEE">
        <w:rPr>
          <w:rFonts w:ascii="Garamond" w:hAnsi="Garamond" w:cs="Times New Roman"/>
          <w:b/>
          <w:u w:val="single"/>
        </w:rPr>
        <w:t xml:space="preserve">Az </w:t>
      </w:r>
      <w:proofErr w:type="spellStart"/>
      <w:r w:rsidRPr="00DA0AEE">
        <w:rPr>
          <w:rFonts w:ascii="Garamond" w:hAnsi="Garamond" w:cs="Times New Roman"/>
          <w:b/>
          <w:u w:val="single"/>
        </w:rPr>
        <w:t>alkalmasságot</w:t>
      </w:r>
      <w:proofErr w:type="spellEnd"/>
      <w:r w:rsidRPr="00DA0AEE">
        <w:rPr>
          <w:rFonts w:ascii="Garamond" w:hAnsi="Garamond" w:cs="Times New Roman"/>
          <w:b/>
          <w:u w:val="single"/>
        </w:rPr>
        <w:t xml:space="preserve"> igazoló szervezetekre (személyekre) vonatkozó rendelkezések:  </w:t>
      </w:r>
    </w:p>
    <w:p w14:paraId="614B1E1E" w14:textId="7C35D2DD" w:rsidR="00DA0AEE" w:rsidRPr="00DA0AEE" w:rsidRDefault="00DA0AEE" w:rsidP="002A21C1">
      <w:pPr>
        <w:spacing w:after="120"/>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xml:space="preserve">.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w:t>
      </w:r>
      <w:proofErr w:type="gramStart"/>
      <w:r w:rsidRPr="00DA0AEE">
        <w:rPr>
          <w:rFonts w:ascii="Garamond" w:hAnsi="Garamond" w:cs="Times New Roman"/>
        </w:rPr>
        <w:t>ezen</w:t>
      </w:r>
      <w:proofErr w:type="gramEnd"/>
      <w:r w:rsidRPr="00DA0AEE">
        <w:rPr>
          <w:rFonts w:ascii="Garamond" w:hAnsi="Garamond" w:cs="Times New Roman"/>
        </w:rPr>
        <w:t xml:space="preserve"> szervezet</w:t>
      </w:r>
      <w:r>
        <w:rPr>
          <w:rFonts w:ascii="Garamond" w:hAnsi="Garamond" w:cs="Times New Roman"/>
        </w:rPr>
        <w:t xml:space="preserve"> erőforrására (is) támaszkodik.</w:t>
      </w:r>
    </w:p>
    <w:p w14:paraId="4307B7E5" w14:textId="02A5A7BE" w:rsidR="00DA0AEE" w:rsidRPr="00DA0AEE" w:rsidRDefault="00DA0AEE" w:rsidP="002A21C1">
      <w:pPr>
        <w:spacing w:after="120"/>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xml:space="preserve">. Az Ajánlattevőnek – amennyiben a szervezetet (személyt) nem a gazdasági és pénzügyi alkalmasság igazolásához használja fel – csatolnia kell az ajánlatban a </w:t>
      </w:r>
      <w:proofErr w:type="gramStart"/>
      <w:r w:rsidRPr="00DA0AEE">
        <w:rPr>
          <w:rFonts w:ascii="Garamond" w:hAnsi="Garamond" w:cs="Times New Roman"/>
        </w:rPr>
        <w:t>kapacitásait</w:t>
      </w:r>
      <w:proofErr w:type="gramEnd"/>
      <w:r w:rsidRPr="00DA0AEE">
        <w:rPr>
          <w:rFonts w:ascii="Garamond" w:hAnsi="Garamond" w:cs="Times New Roman"/>
        </w:rPr>
        <w:t xml:space="preserve">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8464C5F" w14:textId="6B39772B" w:rsidR="00DA0AEE" w:rsidRPr="00DA0AEE" w:rsidRDefault="00DA0AEE" w:rsidP="002A21C1">
      <w:pPr>
        <w:spacing w:after="120"/>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xml:space="preserve">. Ha az Ajánlattevő a pénzügyi és gazdasági alkalmasság igazolása érdekében más szervezet kapacitására támaszkodik, és ezen igazolt alkalmassági feltétel nem a teljesítéskor ténylegesen rendelkezésre bocsátható erőforrásokra vonatkozik, abban az </w:t>
      </w:r>
      <w:proofErr w:type="gramStart"/>
      <w:r w:rsidRPr="00DA0AEE">
        <w:rPr>
          <w:rFonts w:ascii="Garamond" w:hAnsi="Garamond" w:cs="Times New Roman"/>
        </w:rPr>
        <w:t>esetben</w:t>
      </w:r>
      <w:proofErr w:type="gramEnd"/>
      <w:r w:rsidRPr="00DA0AEE">
        <w:rPr>
          <w:rFonts w:ascii="Garamond" w:hAnsi="Garamond" w:cs="Times New Roman"/>
        </w:rPr>
        <w:t xml:space="preserve"> az ajánlatában köteles benyújtani az alkalmasság igazolásában részt vevő más szervezet nyilatkozatát, amelyben e más szervezet az ajánlattevő fizetésképtelensége esetére a Ptk. 6:419. §-</w:t>
      </w:r>
      <w:proofErr w:type="spellStart"/>
      <w:r w:rsidRPr="00DA0AEE">
        <w:rPr>
          <w:rFonts w:ascii="Garamond" w:hAnsi="Garamond" w:cs="Times New Roman"/>
        </w:rPr>
        <w:t>ban</w:t>
      </w:r>
      <w:proofErr w:type="spellEnd"/>
      <w:r w:rsidRPr="00DA0AEE">
        <w:rPr>
          <w:rFonts w:ascii="Garamond" w:hAnsi="Garamond" w:cs="Times New Roman"/>
        </w:rPr>
        <w:t xml:space="preserve"> foglaltak szerint kezességet vállal az Ajánlatkérőt az ajánlattevő teljesítésének elmaradásával vagy hibás teljesítésével összefüggésben ért olyan kár megtérítésére, amely más biztosítékok érvényesítésével nem térült meg.</w:t>
      </w:r>
    </w:p>
    <w:p w14:paraId="618BC37D" w14:textId="501D4DF0" w:rsidR="00DA0AEE" w:rsidRPr="00DA0AEE" w:rsidRDefault="00DA0AEE" w:rsidP="002A21C1">
      <w:pPr>
        <w:spacing w:after="120"/>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Az </w:t>
      </w:r>
      <w:r w:rsidR="00B84114">
        <w:rPr>
          <w:rFonts w:ascii="Garamond" w:hAnsi="Garamond" w:cs="Times New Roman"/>
        </w:rPr>
        <w:t>ajánlati</w:t>
      </w:r>
      <w:r w:rsidRPr="00DA0AEE">
        <w:rPr>
          <w:rFonts w:ascii="Garamond" w:hAnsi="Garamond" w:cs="Times New Roman"/>
        </w:rPr>
        <w:t xml:space="preserve"> felhívásban műszaki, illetve szakmai alkalmasság körében előírt, szakemberek rendelkezésre állására vonatkozó követelmény, valamint a releváns szakmai tapasztalatot igazoló referenciákra vonatkozó követelmény teljesítésének igazolására a gazdasági szereplő csak akkor veheti igénybe más szervezet </w:t>
      </w:r>
      <w:proofErr w:type="gramStart"/>
      <w:r w:rsidRPr="00DA0AEE">
        <w:rPr>
          <w:rFonts w:ascii="Garamond" w:hAnsi="Garamond" w:cs="Times New Roman"/>
        </w:rPr>
        <w:t>kapacitásait</w:t>
      </w:r>
      <w:proofErr w:type="gramEnd"/>
      <w:r w:rsidRPr="00DA0AEE">
        <w:rPr>
          <w:rFonts w:ascii="Garamond" w:hAnsi="Garamond" w:cs="Times New Roman"/>
        </w:rPr>
        <w:t xml:space="preserve">, ha az adott szervezet valósítja meg azt az szolgáltatást, amelyhez e kapacitásokra szükség van. </w:t>
      </w:r>
    </w:p>
    <w:p w14:paraId="69AE15EB" w14:textId="22C18D3F" w:rsidR="00DA0AEE" w:rsidRPr="00DA0AEE" w:rsidRDefault="00DA0AEE" w:rsidP="002A21C1">
      <w:pPr>
        <w:spacing w:after="120"/>
        <w:jc w:val="both"/>
        <w:rPr>
          <w:rFonts w:ascii="Garamond" w:hAnsi="Garamond" w:cs="Times New Roman"/>
        </w:rPr>
      </w:pPr>
      <w:r w:rsidRPr="00DA0AEE">
        <w:rPr>
          <w:rFonts w:ascii="Garamond" w:hAnsi="Garamond" w:cs="Times New Roman"/>
        </w:rPr>
        <w:t>5.</w:t>
      </w:r>
      <w:r w:rsidR="00104530">
        <w:rPr>
          <w:rFonts w:ascii="Garamond" w:hAnsi="Garamond" w:cs="Times New Roman"/>
        </w:rPr>
        <w:t>14</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w:t>
      </w:r>
      <w:proofErr w:type="spellStart"/>
      <w:r w:rsidRPr="00DA0AEE">
        <w:rPr>
          <w:rFonts w:ascii="Garamond" w:hAnsi="Garamond" w:cs="Times New Roman"/>
        </w:rPr>
        <w:t>alkalmasságot</w:t>
      </w:r>
      <w:proofErr w:type="spellEnd"/>
      <w:r w:rsidRPr="00DA0AEE">
        <w:rPr>
          <w:rFonts w:ascii="Garamond" w:hAnsi="Garamond" w:cs="Times New Roman"/>
        </w:rPr>
        <w:t xml:space="preserve"> igazoló szervezetek vagy alvállalkozók bevonásának korlátozását igényelné. </w:t>
      </w:r>
    </w:p>
    <w:p w14:paraId="4B48B05F" w14:textId="425A2CEE" w:rsidR="0090206D" w:rsidRDefault="00104530" w:rsidP="002A21C1">
      <w:pPr>
        <w:jc w:val="both"/>
        <w:rPr>
          <w:rFonts w:ascii="Garamond" w:hAnsi="Garamond" w:cs="Times New Roman"/>
        </w:rPr>
      </w:pPr>
      <w:r>
        <w:rPr>
          <w:rFonts w:ascii="Garamond" w:hAnsi="Garamond" w:cs="Times New Roman"/>
        </w:rPr>
        <w:t>5.15</w:t>
      </w:r>
      <w:r w:rsidR="00DA0AEE" w:rsidRPr="00DA0AEE">
        <w:rPr>
          <w:rFonts w:ascii="Garamond" w:hAnsi="Garamond" w:cs="Times New Roman"/>
        </w:rPr>
        <w:t xml:space="preserve">. A gazdasági szereplő nem használhatja fel </w:t>
      </w:r>
      <w:proofErr w:type="spellStart"/>
      <w:r w:rsidR="00DA0AEE" w:rsidRPr="00DA0AEE">
        <w:rPr>
          <w:rFonts w:ascii="Garamond" w:hAnsi="Garamond" w:cs="Times New Roman"/>
        </w:rPr>
        <w:t>alkalmassága</w:t>
      </w:r>
      <w:proofErr w:type="spellEnd"/>
      <w:r w:rsidR="00DA0AEE" w:rsidRPr="00DA0AEE">
        <w:rPr>
          <w:rFonts w:ascii="Garamond" w:hAnsi="Garamond" w:cs="Times New Roman"/>
        </w:rPr>
        <w:t xml:space="preserve"> igazolására azokat az adatokat, amelyek felhasználására jogutódlás eredményeként - a jogelőd </w:t>
      </w:r>
      <w:proofErr w:type="gramStart"/>
      <w:r w:rsidR="00DA0AEE" w:rsidRPr="00DA0AEE">
        <w:rPr>
          <w:rFonts w:ascii="Garamond" w:hAnsi="Garamond" w:cs="Times New Roman"/>
        </w:rPr>
        <w:t>kapacitást</w:t>
      </w:r>
      <w:proofErr w:type="gramEnd"/>
      <w:r w:rsidR="00DA0AEE" w:rsidRPr="00DA0AEE">
        <w:rPr>
          <w:rFonts w:ascii="Garamond" w:hAnsi="Garamond" w:cs="Times New Roman"/>
        </w:rPr>
        <w:t xml:space="preserve">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14:paraId="187A85FF" w14:textId="77777777" w:rsidR="002A21C1" w:rsidRPr="002A21C1" w:rsidRDefault="002A21C1" w:rsidP="002A21C1">
      <w:pPr>
        <w:jc w:val="both"/>
        <w:rPr>
          <w:rFonts w:ascii="Garamond" w:hAnsi="Garamond" w:cs="Times New Roman"/>
        </w:rPr>
      </w:pPr>
    </w:p>
    <w:p w14:paraId="3EA305C0" w14:textId="77777777" w:rsidR="00C66675" w:rsidRPr="007F61FD" w:rsidRDefault="007F61FD" w:rsidP="002A21C1">
      <w:pPr>
        <w:pStyle w:val="Cmsor2"/>
        <w:numPr>
          <w:ilvl w:val="0"/>
          <w:numId w:val="0"/>
        </w:numPr>
        <w:spacing w:before="0"/>
        <w:ind w:left="1134" w:hanging="1134"/>
        <w:rPr>
          <w:rFonts w:ascii="Garamond" w:hAnsi="Garamond"/>
          <w:caps/>
        </w:rPr>
      </w:pPr>
      <w:bookmarkStart w:id="6" w:name="_Toc472582965"/>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14:paraId="6C77AC69" w14:textId="14A55DFF" w:rsidR="00CB7C84" w:rsidRPr="004148F2" w:rsidRDefault="007F61FD" w:rsidP="002A21C1">
      <w:pPr>
        <w:spacing w:after="120"/>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 xml:space="preserve">közbeszerzési </w:t>
      </w:r>
      <w:proofErr w:type="gramStart"/>
      <w:r w:rsidR="006E0193" w:rsidRPr="004148F2">
        <w:rPr>
          <w:rFonts w:ascii="Garamond" w:hAnsi="Garamond" w:cs="Times New Roman"/>
        </w:rPr>
        <w:t>dokumentumokat</w:t>
      </w:r>
      <w:proofErr w:type="gramEnd"/>
      <w:r w:rsidR="006E1BBF" w:rsidRPr="004148F2">
        <w:rPr>
          <w:rFonts w:ascii="Garamond" w:hAnsi="Garamond" w:cs="Times New Roman"/>
        </w:rPr>
        <w:t xml:space="preserve"> – különös tekintettel a részletes szerződési feltételekre – egymással összevetve, </w:t>
      </w:r>
      <w:proofErr w:type="spellStart"/>
      <w:r w:rsidR="006E1BBF" w:rsidRPr="004148F2">
        <w:rPr>
          <w:rFonts w:ascii="Garamond" w:hAnsi="Garamond" w:cs="Times New Roman"/>
        </w:rPr>
        <w:t>mindezek</w:t>
      </w:r>
      <w:proofErr w:type="spellEnd"/>
      <w:r w:rsidR="006E1BBF" w:rsidRPr="004148F2">
        <w:rPr>
          <w:rFonts w:ascii="Garamond" w:hAnsi="Garamond" w:cs="Times New Roman"/>
        </w:rPr>
        <w:t xml:space="preserve"> tanulmányozását követően, a jogszabályi rendelkezések (Közbeszerzési Törvény és végrehajtási rendeletei), és az Ajánlatkérő által támasztott követelmények teljes körű figyelembe vételével szükséges elkészíteni.</w:t>
      </w:r>
    </w:p>
    <w:p w14:paraId="461E29BC" w14:textId="77777777"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.2. Ezen felül minden olyan adat, </w:t>
      </w:r>
      <w:proofErr w:type="gramStart"/>
      <w:r w:rsidR="006E1BBF" w:rsidRPr="004148F2">
        <w:rPr>
          <w:rFonts w:ascii="Garamond" w:hAnsi="Garamond" w:cs="Times New Roman"/>
        </w:rPr>
        <w:t>információ</w:t>
      </w:r>
      <w:proofErr w:type="gramEnd"/>
      <w:r w:rsidR="006E1BBF" w:rsidRPr="004148F2">
        <w:rPr>
          <w:rFonts w:ascii="Garamond" w:hAnsi="Garamond" w:cs="Times New Roman"/>
        </w:rPr>
        <w:t xml:space="preserve"> beszerzése, amely ajánlatuk összeállításához (pl. igazolások beszerzésének helye és módja) és a szerződéses kötelezettségek elvállalásához szükségesek (</w:t>
      </w:r>
      <w:r w:rsidR="009639C8" w:rsidRPr="004148F2">
        <w:rPr>
          <w:rFonts w:ascii="Garamond" w:hAnsi="Garamond" w:cs="Times New Roman"/>
        </w:rPr>
        <w:t>szolgáltatás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14:paraId="0E33F93A" w14:textId="77777777" w:rsidR="006E1BBF" w:rsidRPr="004148F2" w:rsidRDefault="006E1BBF" w:rsidP="006E1BBF">
      <w:pPr>
        <w:jc w:val="both"/>
        <w:rPr>
          <w:rFonts w:ascii="Garamond" w:hAnsi="Garamond" w:cs="Times New Roman"/>
        </w:rPr>
      </w:pPr>
    </w:p>
    <w:p w14:paraId="6B03C5CC" w14:textId="7B53BC8E" w:rsidR="007119E4" w:rsidRPr="004148F2" w:rsidRDefault="007F61FD" w:rsidP="002A21C1">
      <w:pPr>
        <w:spacing w:after="120"/>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14:paraId="0AC8117B" w14:textId="77777777"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14:paraId="38536497" w14:textId="77777777"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298"/>
        <w:gridCol w:w="3538"/>
      </w:tblGrid>
      <w:tr w:rsidR="00331F60" w:rsidRPr="004148F2" w14:paraId="5A84E993" w14:textId="77777777" w:rsidTr="004148F2">
        <w:trPr>
          <w:jc w:val="right"/>
        </w:trPr>
        <w:tc>
          <w:tcPr>
            <w:tcW w:w="2224" w:type="dxa"/>
            <w:tcBorders>
              <w:tl2br w:val="single" w:sz="4" w:space="0" w:color="auto"/>
            </w:tcBorders>
          </w:tcPr>
          <w:p w14:paraId="7246C494" w14:textId="77777777" w:rsidR="00331F60" w:rsidRPr="004148F2" w:rsidRDefault="00331F60" w:rsidP="00104A82">
            <w:pPr>
              <w:spacing w:before="60" w:after="60"/>
              <w:jc w:val="both"/>
              <w:rPr>
                <w:rFonts w:ascii="Garamond" w:hAnsi="Garamond" w:cs="Times New Roman"/>
                <w:b/>
              </w:rPr>
            </w:pPr>
          </w:p>
        </w:tc>
        <w:tc>
          <w:tcPr>
            <w:tcW w:w="3300" w:type="dxa"/>
          </w:tcPr>
          <w:p w14:paraId="1FF045CC"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14:paraId="5FB26977"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14:paraId="16F283D2" w14:textId="77777777" w:rsidTr="004148F2">
        <w:trPr>
          <w:jc w:val="right"/>
        </w:trPr>
        <w:tc>
          <w:tcPr>
            <w:tcW w:w="2224" w:type="dxa"/>
            <w:vMerge w:val="restart"/>
            <w:vAlign w:val="center"/>
          </w:tcPr>
          <w:p w14:paraId="38018318"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14:paraId="2D0F0FA1"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14:paraId="35D75A26"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14:paraId="21AA224C"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+36 40202122</w:t>
            </w:r>
          </w:p>
        </w:tc>
      </w:tr>
      <w:tr w:rsidR="00331F60" w:rsidRPr="004148F2" w14:paraId="635FEA36" w14:textId="77777777" w:rsidTr="004148F2">
        <w:trPr>
          <w:jc w:val="right"/>
        </w:trPr>
        <w:tc>
          <w:tcPr>
            <w:tcW w:w="2224" w:type="dxa"/>
            <w:vMerge/>
            <w:vAlign w:val="center"/>
          </w:tcPr>
          <w:p w14:paraId="70B7CA54" w14:textId="77777777" w:rsidR="00331F60" w:rsidRPr="004148F2" w:rsidRDefault="00331F60" w:rsidP="00104A82">
            <w:pPr>
              <w:spacing w:before="60" w:after="60"/>
              <w:jc w:val="both"/>
              <w:rPr>
                <w:rFonts w:ascii="Garamond" w:hAnsi="Garamond" w:cs="Times New Roman"/>
                <w:b/>
              </w:rPr>
            </w:pPr>
          </w:p>
        </w:tc>
        <w:tc>
          <w:tcPr>
            <w:tcW w:w="3300" w:type="dxa"/>
          </w:tcPr>
          <w:p w14:paraId="55D9FDD0"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14:paraId="26EAF3CC"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14:paraId="1E97ADC8"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+36 72533500 </w:t>
            </w:r>
          </w:p>
          <w:p w14:paraId="3BF28EE0"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14:paraId="1871DF78" w14:textId="77777777" w:rsidTr="004148F2">
        <w:trPr>
          <w:trHeight w:val="795"/>
          <w:jc w:val="right"/>
        </w:trPr>
        <w:tc>
          <w:tcPr>
            <w:tcW w:w="2224" w:type="dxa"/>
            <w:vMerge w:val="restart"/>
            <w:vAlign w:val="center"/>
          </w:tcPr>
          <w:p w14:paraId="71A8F45A"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14:paraId="79B31F9F"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14:paraId="67D10B93"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14:paraId="59B5E722" w14:textId="77777777"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+36 80204292</w:t>
            </w:r>
          </w:p>
          <w:p w14:paraId="3270F04C"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14:paraId="31BF717F" w14:textId="77777777" w:rsidR="00331F60" w:rsidRPr="004148F2" w:rsidRDefault="00295E49" w:rsidP="00104A82">
            <w:pPr>
              <w:spacing w:before="60" w:after="60"/>
              <w:jc w:val="both"/>
              <w:rPr>
                <w:rFonts w:ascii="Garamond" w:hAnsi="Garamond" w:cs="Times New Roman"/>
              </w:rPr>
            </w:pPr>
            <w:hyperlink r:id="rId11"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14:paraId="17212F94" w14:textId="77777777" w:rsidTr="004148F2">
        <w:trPr>
          <w:trHeight w:val="795"/>
          <w:jc w:val="right"/>
        </w:trPr>
        <w:tc>
          <w:tcPr>
            <w:tcW w:w="2224" w:type="dxa"/>
            <w:vMerge/>
            <w:vAlign w:val="center"/>
          </w:tcPr>
          <w:p w14:paraId="6396B943" w14:textId="77777777" w:rsidR="00331F60" w:rsidRPr="004148F2" w:rsidRDefault="00331F60" w:rsidP="00104A82">
            <w:pPr>
              <w:spacing w:before="60" w:after="60"/>
              <w:jc w:val="both"/>
              <w:rPr>
                <w:rFonts w:ascii="Garamond" w:hAnsi="Garamond" w:cs="Times New Roman"/>
                <w:b/>
              </w:rPr>
            </w:pPr>
          </w:p>
        </w:tc>
        <w:tc>
          <w:tcPr>
            <w:tcW w:w="3300" w:type="dxa"/>
          </w:tcPr>
          <w:p w14:paraId="284E21CC"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14:paraId="58735C82"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14:paraId="5CB0D96A"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+36 72506841</w:t>
            </w:r>
          </w:p>
          <w:p w14:paraId="0791B0D2"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14:paraId="7B391EAF"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14:paraId="595B1AD4" w14:textId="77777777" w:rsidR="00331F60" w:rsidRPr="004148F2" w:rsidRDefault="00295E49" w:rsidP="00104A82">
            <w:pPr>
              <w:spacing w:before="60" w:after="60"/>
              <w:jc w:val="both"/>
              <w:rPr>
                <w:rFonts w:ascii="Garamond" w:hAnsi="Garamond" w:cs="Times New Roman"/>
              </w:rPr>
            </w:pPr>
            <w:hyperlink r:id="rId12" w:history="1">
              <w:r w:rsidR="00331F60" w:rsidRPr="004148F2">
                <w:rPr>
                  <w:rStyle w:val="Hiperhivatkozs"/>
                  <w:rFonts w:ascii="Garamond" w:hAnsi="Garamond" w:cs="Times New Roman"/>
                </w:rPr>
                <w:t>baranya-kh-mmszsz-mu@ommf.gov.hu</w:t>
              </w:r>
            </w:hyperlink>
          </w:p>
        </w:tc>
      </w:tr>
      <w:tr w:rsidR="00331F60" w:rsidRPr="004148F2" w14:paraId="7CA6E78F" w14:textId="77777777" w:rsidTr="004148F2">
        <w:trPr>
          <w:jc w:val="right"/>
        </w:trPr>
        <w:tc>
          <w:tcPr>
            <w:tcW w:w="2224" w:type="dxa"/>
            <w:vMerge w:val="restart"/>
            <w:vAlign w:val="center"/>
          </w:tcPr>
          <w:p w14:paraId="6F2AFE34"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Környezetvédelmi kérdésekben</w:t>
            </w:r>
          </w:p>
        </w:tc>
        <w:tc>
          <w:tcPr>
            <w:tcW w:w="3300" w:type="dxa"/>
          </w:tcPr>
          <w:p w14:paraId="5F670EFE"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14:paraId="0FB71B17"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14:paraId="7E96FBA5"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+36 72567100</w:t>
            </w:r>
          </w:p>
          <w:p w14:paraId="0140F549"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14:paraId="340EAD3D"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14:paraId="3218CE16" w14:textId="77777777" w:rsidR="00331F60" w:rsidRPr="004148F2" w:rsidRDefault="00295E49"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kornyezetvedelem@baranya.gov.hu</w:t>
              </w:r>
            </w:hyperlink>
          </w:p>
        </w:tc>
      </w:tr>
      <w:tr w:rsidR="00331F60" w:rsidRPr="004148F2" w14:paraId="36FC7AA2" w14:textId="77777777" w:rsidTr="004148F2">
        <w:trPr>
          <w:jc w:val="right"/>
        </w:trPr>
        <w:tc>
          <w:tcPr>
            <w:tcW w:w="2224" w:type="dxa"/>
            <w:vMerge/>
            <w:vAlign w:val="center"/>
          </w:tcPr>
          <w:p w14:paraId="2A0E5F09" w14:textId="77777777" w:rsidR="00331F60" w:rsidRPr="004148F2" w:rsidRDefault="00331F60" w:rsidP="00104A82">
            <w:pPr>
              <w:spacing w:before="60" w:after="60"/>
              <w:jc w:val="both"/>
              <w:rPr>
                <w:rFonts w:ascii="Garamond" w:hAnsi="Garamond" w:cs="Times New Roman"/>
                <w:b/>
              </w:rPr>
            </w:pPr>
          </w:p>
        </w:tc>
        <w:tc>
          <w:tcPr>
            <w:tcW w:w="3300" w:type="dxa"/>
            <w:vAlign w:val="center"/>
          </w:tcPr>
          <w:p w14:paraId="0460A4BB"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14:paraId="0A9C3FDA"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14:paraId="274A3E3A"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+36 72506300</w:t>
            </w:r>
          </w:p>
          <w:p w14:paraId="6641FB1A"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14:paraId="0C4B11F4"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4" w:history="1">
              <w:r w:rsidRPr="004148F2">
                <w:rPr>
                  <w:rStyle w:val="Hiperhivatkozs"/>
                  <w:rFonts w:ascii="Garamond" w:hAnsi="Garamond" w:cs="Times New Roman"/>
                </w:rPr>
                <w:t>titkarsag@ddvizig.hu</w:t>
              </w:r>
            </w:hyperlink>
          </w:p>
        </w:tc>
      </w:tr>
      <w:tr w:rsidR="00331F60" w:rsidRPr="004148F2" w14:paraId="5D548019" w14:textId="77777777" w:rsidTr="004148F2">
        <w:trPr>
          <w:jc w:val="right"/>
        </w:trPr>
        <w:tc>
          <w:tcPr>
            <w:tcW w:w="2224" w:type="dxa"/>
            <w:vAlign w:val="center"/>
          </w:tcPr>
          <w:p w14:paraId="0EF96D26"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14:paraId="11DD0B8C"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14:paraId="6810AAEF"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14:paraId="627A920D"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+36 14593050</w:t>
            </w:r>
          </w:p>
          <w:p w14:paraId="1341E6E6"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14:paraId="6243C7CA"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5" w:history="1">
              <w:r w:rsidRPr="004148F2">
                <w:rPr>
                  <w:rStyle w:val="Hiperhivatkozs"/>
                  <w:rFonts w:ascii="Garamond" w:hAnsi="Garamond" w:cs="Times New Roman"/>
                </w:rPr>
                <w:t>titkarsag@omfi.hu</w:t>
              </w:r>
            </w:hyperlink>
          </w:p>
        </w:tc>
      </w:tr>
      <w:tr w:rsidR="00331F60" w:rsidRPr="004148F2" w14:paraId="5EA7E4E9" w14:textId="77777777" w:rsidTr="004148F2">
        <w:trPr>
          <w:jc w:val="right"/>
        </w:trPr>
        <w:tc>
          <w:tcPr>
            <w:tcW w:w="2224" w:type="dxa"/>
            <w:vAlign w:val="center"/>
          </w:tcPr>
          <w:p w14:paraId="0DC3389E"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14:paraId="155FD0B4"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Emberi Erőforrások </w:t>
            </w:r>
            <w:proofErr w:type="spellStart"/>
            <w:r w:rsidRPr="004148F2">
              <w:rPr>
                <w:rFonts w:ascii="Garamond" w:hAnsi="Garamond" w:cs="Times New Roman"/>
              </w:rPr>
              <w:t>Minisztéri</w:t>
            </w:r>
            <w:r w:rsidR="004148F2">
              <w:rPr>
                <w:rFonts w:ascii="Garamond" w:hAnsi="Garamond" w:cs="Times New Roman"/>
              </w:rPr>
              <w:t>-</w:t>
            </w:r>
            <w:r w:rsidRPr="004148F2">
              <w:rPr>
                <w:rFonts w:ascii="Garamond" w:hAnsi="Garamond" w:cs="Times New Roman"/>
              </w:rPr>
              <w:t>uma</w:t>
            </w:r>
            <w:proofErr w:type="spellEnd"/>
          </w:p>
          <w:p w14:paraId="17D651ED"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14:paraId="14119DFC"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14:paraId="02E67875"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6" w:history="1">
              <w:r w:rsidRPr="004148F2">
                <w:rPr>
                  <w:rStyle w:val="Hiperhivatkozs"/>
                  <w:rFonts w:ascii="Garamond" w:hAnsi="Garamond" w:cs="Times New Roman"/>
                </w:rPr>
                <w:t>ugyfelszolgalat@emmi.gov.hu</w:t>
              </w:r>
            </w:hyperlink>
          </w:p>
        </w:tc>
      </w:tr>
    </w:tbl>
    <w:p w14:paraId="6A05B8A1" w14:textId="77777777" w:rsidR="006E1BBF" w:rsidRPr="004148F2" w:rsidRDefault="006E1BBF" w:rsidP="006E1BBF">
      <w:pPr>
        <w:jc w:val="both"/>
        <w:rPr>
          <w:rFonts w:ascii="Garamond" w:hAnsi="Garamond" w:cs="Times New Roman"/>
        </w:rPr>
      </w:pPr>
    </w:p>
    <w:p w14:paraId="35C2BDA0" w14:textId="1838E053" w:rsidR="0090206D" w:rsidRDefault="007F61FD" w:rsidP="002A21C1">
      <w:pPr>
        <w:jc w:val="both"/>
        <w:rPr>
          <w:rFonts w:ascii="Garamond" w:hAnsi="Garamond" w:cs="Times New Roman"/>
        </w:rPr>
      </w:pPr>
      <w:r>
        <w:rPr>
          <w:rFonts w:ascii="Garamond" w:hAnsi="Garamond" w:cs="Times New Roman"/>
        </w:rPr>
        <w:lastRenderedPageBreak/>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14:paraId="590295C2" w14:textId="77777777" w:rsidR="002A21C1" w:rsidRPr="002A21C1" w:rsidRDefault="002A21C1" w:rsidP="002A21C1">
      <w:pPr>
        <w:jc w:val="both"/>
        <w:rPr>
          <w:rFonts w:ascii="Garamond" w:hAnsi="Garamond" w:cs="Times New Roman"/>
        </w:rPr>
      </w:pPr>
    </w:p>
    <w:p w14:paraId="0AF17985" w14:textId="77777777" w:rsidR="00D74DFB" w:rsidRPr="007F61FD" w:rsidRDefault="007F61FD" w:rsidP="002A21C1">
      <w:pPr>
        <w:pStyle w:val="Cmsor2"/>
        <w:numPr>
          <w:ilvl w:val="0"/>
          <w:numId w:val="0"/>
        </w:numPr>
        <w:spacing w:before="0"/>
        <w:ind w:left="1134" w:hanging="1134"/>
        <w:rPr>
          <w:rFonts w:ascii="Garamond" w:hAnsi="Garamond"/>
          <w:caps/>
          <w:szCs w:val="22"/>
        </w:rPr>
      </w:pPr>
      <w:bookmarkStart w:id="7" w:name="_Toc472582966"/>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14:paraId="7553FED6" w14:textId="261CD960" w:rsidR="004148F2" w:rsidRPr="004148F2" w:rsidRDefault="007F61FD" w:rsidP="002A21C1">
      <w:pPr>
        <w:spacing w:after="120"/>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 xml:space="preserve">zdálkodó szervezet alapításához, továbbá a Kbt. 35. § (8) bekezdése alapján rögzíti, hogy a nyertes </w:t>
      </w:r>
      <w:proofErr w:type="gramStart"/>
      <w:r w:rsidR="004148F2" w:rsidRPr="004148F2">
        <w:rPr>
          <w:rFonts w:ascii="Garamond" w:hAnsi="Garamond" w:cs="Times New Roman"/>
          <w:szCs w:val="22"/>
        </w:rPr>
        <w:t>ajánlattevő(</w:t>
      </w:r>
      <w:proofErr w:type="gramEnd"/>
      <w:r w:rsidR="004148F2" w:rsidRPr="004148F2">
        <w:rPr>
          <w:rFonts w:ascii="Garamond" w:hAnsi="Garamond" w:cs="Times New Roman"/>
          <w:szCs w:val="22"/>
        </w:rPr>
        <w:t>k) számára sem teszi lehetővé gazdálkodó szervezet alapítását.</w:t>
      </w:r>
    </w:p>
    <w:p w14:paraId="4A3EE252" w14:textId="3D638F7A" w:rsidR="000C5D05" w:rsidRPr="004148F2" w:rsidRDefault="007F61FD" w:rsidP="002A21C1">
      <w:pPr>
        <w:spacing w:after="120"/>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14:paraId="697D4DBC" w14:textId="77777777"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14:paraId="071C1F5C" w14:textId="77777777"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a</w:t>
      </w:r>
      <w:proofErr w:type="gramEnd"/>
      <w:r w:rsidRPr="004148F2">
        <w:rPr>
          <w:rFonts w:ascii="Garamond" w:hAnsi="Garamond" w:cs="Times New Roman"/>
          <w:szCs w:val="22"/>
        </w:rPr>
        <w:t>) a közös ajánlattevők kötelesek maguk közül egy, a közbeszerzési eljárásban a közös ajánlattevők nevében eljárni jogosult képviselőt megjelölni;</w:t>
      </w:r>
    </w:p>
    <w:p w14:paraId="5CEBBBC6" w14:textId="77777777"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14:paraId="5A8F9357" w14:textId="77777777"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14:paraId="51144679" w14:textId="77777777"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14:paraId="11E06FF1" w14:textId="77777777"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e</w:t>
      </w:r>
      <w:proofErr w:type="gramEnd"/>
      <w:r w:rsidRPr="004148F2">
        <w:rPr>
          <w:rFonts w:ascii="Garamond" w:hAnsi="Garamond" w:cs="Times New Roman"/>
          <w:szCs w:val="22"/>
        </w:rPr>
        <w:t>)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14:paraId="6A333E2D" w14:textId="77777777"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f</w:t>
      </w:r>
      <w:proofErr w:type="gramEnd"/>
      <w:r w:rsidRPr="004148F2">
        <w:rPr>
          <w:rFonts w:ascii="Garamond" w:hAnsi="Garamond" w:cs="Times New Roman"/>
          <w:szCs w:val="22"/>
        </w:rPr>
        <w:t>) a részes felek ismertetik számlázás rendjét a közös ajánlattevők között (a közös ajánlattevők külön-külön kötelesek a számlázásra);</w:t>
      </w:r>
    </w:p>
    <w:p w14:paraId="4AE52514" w14:textId="77777777"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g</w:t>
      </w:r>
      <w:proofErr w:type="gramEnd"/>
      <w:r w:rsidRPr="004148F2">
        <w:rPr>
          <w:rFonts w:ascii="Garamond" w:hAnsi="Garamond" w:cs="Times New Roman"/>
          <w:szCs w:val="22"/>
        </w:rPr>
        <w:t>) közös ajánlattevő vállalják, hogy a közbeszerzési eljárás eredményeként megkötendő szerződést – amennyiben a nyertes ajánlattevőnek minősülnek – a közös ajánlattevők mindegyike aláírja;</w:t>
      </w:r>
    </w:p>
    <w:p w14:paraId="6220BE80" w14:textId="085AC17A" w:rsidR="0090206D" w:rsidRDefault="00CB7C84" w:rsidP="002A21C1">
      <w:pPr>
        <w:spacing w:after="60"/>
        <w:ind w:left="425"/>
        <w:jc w:val="both"/>
        <w:rPr>
          <w:rFonts w:ascii="Garamond" w:hAnsi="Garamond" w:cs="Times New Roman"/>
          <w:szCs w:val="22"/>
        </w:rPr>
      </w:pPr>
      <w:r w:rsidRPr="004148F2">
        <w:rPr>
          <w:rFonts w:ascii="Garamond" w:hAnsi="Garamond" w:cs="Times New Roman"/>
          <w:szCs w:val="22"/>
        </w:rPr>
        <w:t xml:space="preserve">h) a </w:t>
      </w:r>
      <w:proofErr w:type="gramStart"/>
      <w:r w:rsidRPr="004148F2">
        <w:rPr>
          <w:rFonts w:ascii="Garamond" w:hAnsi="Garamond" w:cs="Times New Roman"/>
          <w:szCs w:val="22"/>
        </w:rPr>
        <w:t>dokumentum</w:t>
      </w:r>
      <w:proofErr w:type="gramEnd"/>
      <w:r w:rsidRPr="004148F2">
        <w:rPr>
          <w:rFonts w:ascii="Garamond" w:hAnsi="Garamond" w:cs="Times New Roman"/>
          <w:szCs w:val="22"/>
        </w:rPr>
        <w:t xml:space="preserve"> tartalmazza, hogy a megállapodás az ajánlat benyújtásának napján érvényes és hatályos, és hatálya, teljesítése, alkalmazhatósága vagy végrehajthatósága nem függ felfüggesztő (hatályba léptető), illetve bontó feltételtől.</w:t>
      </w:r>
    </w:p>
    <w:p w14:paraId="1CBD1294" w14:textId="77777777" w:rsidR="002A21C1" w:rsidRPr="0090206D" w:rsidRDefault="002A21C1" w:rsidP="00D43FCE">
      <w:pPr>
        <w:ind w:left="425"/>
        <w:jc w:val="both"/>
        <w:rPr>
          <w:rFonts w:ascii="Garamond" w:hAnsi="Garamond" w:cs="Times New Roman"/>
          <w:sz w:val="22"/>
          <w:szCs w:val="22"/>
        </w:rPr>
      </w:pPr>
    </w:p>
    <w:p w14:paraId="1D392532" w14:textId="77777777" w:rsidR="00C66675" w:rsidRPr="007F61FD" w:rsidRDefault="007F61FD" w:rsidP="00D43FCE">
      <w:pPr>
        <w:pStyle w:val="Cmsor2"/>
        <w:numPr>
          <w:ilvl w:val="0"/>
          <w:numId w:val="0"/>
        </w:numPr>
        <w:spacing w:before="0" w:after="0"/>
        <w:ind w:left="1134" w:hanging="1134"/>
        <w:rPr>
          <w:rFonts w:ascii="Garamond" w:hAnsi="Garamond"/>
          <w:caps/>
        </w:rPr>
      </w:pPr>
      <w:bookmarkStart w:id="8" w:name="_Toc472582967"/>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14:paraId="2F0432D6" w14:textId="1700E049" w:rsidR="00A05DD7" w:rsidRPr="002A21C1" w:rsidRDefault="007F61FD" w:rsidP="002A21C1">
      <w:pPr>
        <w:spacing w:after="120"/>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w:t>
      </w:r>
      <w:proofErr w:type="gramStart"/>
      <w:r w:rsidR="0096341E" w:rsidRPr="004D404E">
        <w:rPr>
          <w:rFonts w:ascii="Garamond" w:hAnsi="Garamond" w:cs="Times New Roman"/>
        </w:rPr>
        <w:t>dokumentum</w:t>
      </w:r>
      <w:proofErr w:type="gramEnd"/>
      <w:r w:rsidR="0096341E" w:rsidRPr="004D404E">
        <w:rPr>
          <w:rFonts w:ascii="Garamond" w:hAnsi="Garamond" w:cs="Times New Roman"/>
        </w:rPr>
        <w:t xml:space="preserve">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14:paraId="4F1F0924" w14:textId="77777777"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14:paraId="74AE9C44" w14:textId="77777777"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69ADD603" w14:textId="77777777"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w:t>
      </w:r>
      <w:proofErr w:type="gramStart"/>
      <w:r w:rsidRPr="004D404E">
        <w:rPr>
          <w:rFonts w:ascii="Garamond" w:hAnsi="Garamond" w:cs="Times New Roman"/>
        </w:rPr>
        <w:t>számokat</w:t>
      </w:r>
      <w:proofErr w:type="gramEnd"/>
      <w:r w:rsidRPr="004D404E">
        <w:rPr>
          <w:rFonts w:ascii="Garamond" w:hAnsi="Garamond" w:cs="Times New Roman"/>
        </w:rPr>
        <w:t xml:space="preserve"> vagy képet tartalmazó oldalakat számozni, az üres oldalakat nem kell, de lehet. A címlapot és hátlapot (ha vannak) nem kell számozni. Az ajánlatkérő az ettől kismértékben eltérő számozást (pl. egyes oldalaknál a /</w:t>
      </w:r>
      <w:proofErr w:type="gramStart"/>
      <w:r w:rsidRPr="004D404E">
        <w:rPr>
          <w:rFonts w:ascii="Garamond" w:hAnsi="Garamond" w:cs="Times New Roman"/>
        </w:rPr>
        <w:t>A</w:t>
      </w:r>
      <w:proofErr w:type="gramEnd"/>
      <w:r w:rsidRPr="004D404E">
        <w:rPr>
          <w:rFonts w:ascii="Garamond" w:hAnsi="Garamond" w:cs="Times New Roman"/>
        </w:rPr>
        <w:t>, /B oldalszám) is köteles elfogadni, ha a tartalomjegyzékben az egyes iratok helye egyértelműen azonosítható és az iratok helyére egyértelműen lehet hivatkozni;</w:t>
      </w:r>
    </w:p>
    <w:p w14:paraId="4CF80DED" w14:textId="77777777"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w:t>
      </w:r>
      <w:proofErr w:type="gramStart"/>
      <w:r w:rsidRPr="004D404E">
        <w:rPr>
          <w:rFonts w:ascii="Garamond" w:hAnsi="Garamond" w:cs="Times New Roman"/>
        </w:rPr>
        <w:t>dokumentumok</w:t>
      </w:r>
      <w:proofErr w:type="gramEnd"/>
      <w:r w:rsidRPr="004D404E">
        <w:rPr>
          <w:rFonts w:ascii="Garamond" w:hAnsi="Garamond" w:cs="Times New Roman"/>
        </w:rPr>
        <w:t xml:space="preserve"> oldalszám alapján megtalálhatóak;</w:t>
      </w:r>
    </w:p>
    <w:p w14:paraId="633B18F5" w14:textId="77777777" w:rsidR="006E1BBF" w:rsidRPr="004D404E" w:rsidRDefault="006E1BBF" w:rsidP="006E1BBF">
      <w:pPr>
        <w:ind w:left="709" w:hanging="425"/>
        <w:jc w:val="both"/>
        <w:rPr>
          <w:rFonts w:ascii="Garamond" w:hAnsi="Garamond" w:cs="Times New Roman"/>
        </w:rPr>
      </w:pPr>
      <w:r w:rsidRPr="004D404E">
        <w:rPr>
          <w:rFonts w:ascii="Garamond" w:hAnsi="Garamond" w:cs="Times New Roman"/>
        </w:rPr>
        <w:lastRenderedPageBreak/>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w:t>
      </w:r>
      <w:proofErr w:type="gramStart"/>
      <w:r w:rsidR="0096341E" w:rsidRPr="004D404E">
        <w:rPr>
          <w:rFonts w:ascii="Garamond" w:hAnsi="Garamond" w:cs="Times New Roman"/>
        </w:rPr>
        <w:t>dokumentumban</w:t>
      </w:r>
      <w:proofErr w:type="gramEnd"/>
      <w:r w:rsidR="0096341E" w:rsidRPr="004D404E">
        <w:rPr>
          <w:rFonts w:ascii="Garamond" w:hAnsi="Garamond" w:cs="Times New Roman"/>
        </w:rPr>
        <w:t xml:space="preserve"> </w:t>
      </w:r>
      <w:r w:rsidRPr="004D404E">
        <w:rPr>
          <w:rFonts w:ascii="Garamond" w:hAnsi="Garamond" w:cs="Times New Roman"/>
        </w:rPr>
        <w:t>meghatározott tartalmi és formai követelményeknek megfelelően, egy eredeti, továbbá egy, az eredeti példányró</w:t>
      </w:r>
      <w:r w:rsidR="004D404E" w:rsidRPr="004D404E">
        <w:rPr>
          <w:rFonts w:ascii="Garamond" w:hAnsi="Garamond" w:cs="Times New Roman"/>
        </w:rPr>
        <w:t>l készült elektronikus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w:t>
      </w:r>
      <w:proofErr w:type="spellStart"/>
      <w:r w:rsidR="00902CAA">
        <w:rPr>
          <w:rFonts w:ascii="Garamond" w:hAnsi="Garamond" w:cs="Times New Roman"/>
        </w:rPr>
        <w:t>pdf</w:t>
      </w:r>
      <w:proofErr w:type="spellEnd"/>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14:paraId="6D39635D" w14:textId="77777777"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w:t>
      </w:r>
      <w:proofErr w:type="gramStart"/>
      <w:r w:rsidRPr="004D404E">
        <w:rPr>
          <w:rFonts w:ascii="Garamond" w:hAnsi="Garamond" w:cs="Times New Roman"/>
        </w:rPr>
        <w:t>dokumentumot</w:t>
      </w:r>
      <w:proofErr w:type="gramEnd"/>
      <w:r w:rsidRPr="004D404E">
        <w:rPr>
          <w:rFonts w:ascii="Garamond" w:hAnsi="Garamond" w:cs="Times New Roman"/>
        </w:rPr>
        <w:t xml:space="preserve">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w:t>
      </w:r>
      <w:proofErr w:type="spellStart"/>
      <w:r w:rsidRPr="004D404E">
        <w:rPr>
          <w:rFonts w:ascii="Garamond" w:hAnsi="Garamond" w:cs="Times New Roman"/>
        </w:rPr>
        <w:t>ak</w:t>
      </w:r>
      <w:proofErr w:type="spellEnd"/>
      <w:r w:rsidRPr="004D404E">
        <w:rPr>
          <w:rFonts w:ascii="Garamond" w:hAnsi="Garamond" w:cs="Times New Roman"/>
        </w:rPr>
        <w:t>)</w:t>
      </w:r>
      <w:proofErr w:type="spellStart"/>
      <w:r w:rsidRPr="004D404E">
        <w:rPr>
          <w:rFonts w:ascii="Garamond" w:hAnsi="Garamond" w:cs="Times New Roman"/>
        </w:rPr>
        <w:t>nak</w:t>
      </w:r>
      <w:proofErr w:type="spellEnd"/>
      <w:r w:rsidRPr="004D404E">
        <w:rPr>
          <w:rFonts w:ascii="Garamond" w:hAnsi="Garamond" w:cs="Times New Roman"/>
        </w:rPr>
        <w:t xml:space="preserve"> vagy olyan személynek, vagy személyeknek aki(k) erre a jogosult személy(</w:t>
      </w:r>
      <w:proofErr w:type="spellStart"/>
      <w:r w:rsidRPr="004D404E">
        <w:rPr>
          <w:rFonts w:ascii="Garamond" w:hAnsi="Garamond" w:cs="Times New Roman"/>
        </w:rPr>
        <w:t>ek</w:t>
      </w:r>
      <w:proofErr w:type="spellEnd"/>
      <w:r w:rsidRPr="004D404E">
        <w:rPr>
          <w:rFonts w:ascii="Garamond" w:hAnsi="Garamond" w:cs="Times New Roman"/>
        </w:rPr>
        <w:t>)</w:t>
      </w:r>
      <w:proofErr w:type="spellStart"/>
      <w:r w:rsidRPr="004D404E">
        <w:rPr>
          <w:rFonts w:ascii="Garamond" w:hAnsi="Garamond" w:cs="Times New Roman"/>
        </w:rPr>
        <w:t>től</w:t>
      </w:r>
      <w:proofErr w:type="spellEnd"/>
      <w:r w:rsidRPr="004D404E">
        <w:rPr>
          <w:rFonts w:ascii="Garamond" w:hAnsi="Garamond" w:cs="Times New Roman"/>
        </w:rPr>
        <w:t xml:space="preserve">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Pr="004D404E">
        <w:rPr>
          <w:rFonts w:ascii="Garamond" w:hAnsi="Garamond" w:cs="Times New Roman"/>
        </w:rPr>
        <w:t>. § (3) bekezdés d) pontja szerinti személyek maguk kötelesek aláírni az őket bemutató, illetve a rendelkezésre állásukat bizonyító iratot;</w:t>
      </w:r>
    </w:p>
    <w:p w14:paraId="711CA3C2" w14:textId="1FA51208" w:rsidR="006E1BBF" w:rsidRPr="004D404E" w:rsidRDefault="006E1BBF" w:rsidP="002A21C1">
      <w:pPr>
        <w:spacing w:after="120"/>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w:t>
      </w:r>
      <w:proofErr w:type="gramStart"/>
      <w:r w:rsidRPr="004D404E">
        <w:rPr>
          <w:rFonts w:ascii="Garamond" w:hAnsi="Garamond" w:cs="Times New Roman"/>
        </w:rPr>
        <w:t>dokumentumot</w:t>
      </w:r>
      <w:proofErr w:type="gramEnd"/>
      <w:r w:rsidRPr="004D404E">
        <w:rPr>
          <w:rFonts w:ascii="Garamond" w:hAnsi="Garamond" w:cs="Times New Roman"/>
        </w:rPr>
        <w:t xml:space="preserve">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14:paraId="72C34F98" w14:textId="77777777"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14:paraId="49D17FD1" w14:textId="77777777" w:rsidR="006A688B" w:rsidRPr="004D404E" w:rsidRDefault="006A688B">
      <w:pPr>
        <w:rPr>
          <w:rFonts w:ascii="Garamond" w:hAnsi="Garamond"/>
        </w:rPr>
      </w:pPr>
    </w:p>
    <w:p w14:paraId="052149AC" w14:textId="77777777"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4D404E" w:rsidRPr="004D404E">
        <w:rPr>
          <w:rFonts w:ascii="Garamond" w:hAnsi="Garamond" w:cs="Times New Roman"/>
          <w:b/>
          <w:bCs/>
          <w:caps/>
        </w:rPr>
        <w:t xml:space="preserve">Különjárati személyszállítási szolgáltatás </w:t>
      </w:r>
      <w:proofErr w:type="gramStart"/>
      <w:r w:rsidR="004D404E" w:rsidRPr="004D404E">
        <w:rPr>
          <w:rFonts w:ascii="Garamond" w:hAnsi="Garamond" w:cs="Times New Roman"/>
          <w:b/>
          <w:bCs/>
          <w:caps/>
        </w:rPr>
        <w:t>a</w:t>
      </w:r>
      <w:proofErr w:type="gramEnd"/>
      <w:r w:rsidR="004D404E" w:rsidRPr="004D404E">
        <w:rPr>
          <w:rFonts w:ascii="Garamond" w:hAnsi="Garamond" w:cs="Times New Roman"/>
          <w:b/>
          <w:bCs/>
          <w:caps/>
        </w:rPr>
        <w:t xml:space="preserve"> Pécsi Tudományegyetem részére</w:t>
      </w:r>
      <w:r w:rsidR="001617A1" w:rsidRPr="004D404E">
        <w:rPr>
          <w:rFonts w:ascii="Garamond" w:hAnsi="Garamond" w:cs="Times New Roman"/>
          <w:b/>
          <w:bCs/>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14:paraId="69140FAB" w14:textId="77777777" w:rsidR="0012111D" w:rsidRPr="0090206D" w:rsidRDefault="009A54C7" w:rsidP="0090206D">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14:paraId="41A9F833" w14:textId="77777777" w:rsidR="0012111D" w:rsidRPr="007F61FD" w:rsidRDefault="007F61FD" w:rsidP="007F61FD">
      <w:pPr>
        <w:pStyle w:val="Cmsor2"/>
        <w:numPr>
          <w:ilvl w:val="0"/>
          <w:numId w:val="0"/>
        </w:numPr>
        <w:ind w:left="1134" w:hanging="1134"/>
        <w:rPr>
          <w:rFonts w:ascii="Garamond" w:hAnsi="Garamond"/>
          <w:caps/>
        </w:rPr>
      </w:pPr>
      <w:bookmarkStart w:id="10" w:name="_Toc472582968"/>
      <w:r w:rsidRPr="007F61FD">
        <w:rPr>
          <w:rFonts w:ascii="Garamond" w:hAnsi="Garamond"/>
          <w:u w:val="single"/>
        </w:rPr>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14:paraId="0EFD43A0" w14:textId="685A7E23" w:rsidR="00C66675" w:rsidRPr="004D404E" w:rsidRDefault="007F61FD" w:rsidP="002A21C1">
      <w:pPr>
        <w:spacing w:after="120"/>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w:t>
      </w:r>
      <w:proofErr w:type="gramStart"/>
      <w:r w:rsidR="00F164F1" w:rsidRPr="004D404E">
        <w:rPr>
          <w:rFonts w:ascii="Garamond" w:hAnsi="Garamond" w:cs="Times New Roman"/>
        </w:rPr>
        <w:t>hamis adat</w:t>
      </w:r>
      <w:proofErr w:type="gramEnd"/>
      <w:r w:rsidR="00F164F1" w:rsidRPr="004D404E">
        <w:rPr>
          <w:rFonts w:ascii="Garamond" w:hAnsi="Garamond" w:cs="Times New Roman"/>
        </w:rPr>
        <w:t xml:space="preserve">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3"/>
        <w:gridCol w:w="1844"/>
      </w:tblGrid>
      <w:tr w:rsidR="00F016C0" w:rsidRPr="004D404E" w14:paraId="092FDA0E" w14:textId="77777777" w:rsidTr="005536E8">
        <w:trPr>
          <w:tblHeader/>
        </w:trPr>
        <w:tc>
          <w:tcPr>
            <w:tcW w:w="799" w:type="dxa"/>
            <w:tcBorders>
              <w:tl2br w:val="single" w:sz="4" w:space="0" w:color="auto"/>
            </w:tcBorders>
            <w:vAlign w:val="center"/>
          </w:tcPr>
          <w:p w14:paraId="25180AD2" w14:textId="77777777" w:rsidR="00F016C0" w:rsidRPr="004D404E" w:rsidRDefault="00F016C0" w:rsidP="004D404E">
            <w:pPr>
              <w:spacing w:before="60" w:after="60"/>
              <w:jc w:val="center"/>
              <w:rPr>
                <w:rFonts w:ascii="Garamond" w:hAnsi="Garamond"/>
              </w:rPr>
            </w:pPr>
          </w:p>
        </w:tc>
        <w:tc>
          <w:tcPr>
            <w:tcW w:w="2674" w:type="dxa"/>
            <w:vAlign w:val="center"/>
          </w:tcPr>
          <w:p w14:paraId="2663EEE3" w14:textId="77777777"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14:paraId="62D030B6" w14:textId="77777777" w:rsidR="00F016C0" w:rsidRPr="004D404E" w:rsidRDefault="00F016C0" w:rsidP="004D404E">
            <w:pPr>
              <w:spacing w:before="60" w:after="60"/>
              <w:jc w:val="center"/>
              <w:rPr>
                <w:rFonts w:ascii="Garamond" w:hAnsi="Garamond"/>
                <w:b/>
              </w:rPr>
            </w:pPr>
            <w:proofErr w:type="gramStart"/>
            <w:r w:rsidRPr="004D404E">
              <w:rPr>
                <w:rFonts w:ascii="Garamond" w:hAnsi="Garamond"/>
                <w:b/>
              </w:rPr>
              <w:t>Dokumentum</w:t>
            </w:r>
            <w:proofErr w:type="gramEnd"/>
            <w:r w:rsidRPr="004D404E">
              <w:rPr>
                <w:rFonts w:ascii="Garamond" w:hAnsi="Garamond"/>
                <w:b/>
              </w:rPr>
              <w:t xml:space="preserve"> benyújtható az alábbi szereplő részéről</w:t>
            </w:r>
          </w:p>
        </w:tc>
        <w:tc>
          <w:tcPr>
            <w:tcW w:w="1844" w:type="dxa"/>
            <w:vAlign w:val="center"/>
          </w:tcPr>
          <w:p w14:paraId="67E9A36F" w14:textId="77777777"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 xml:space="preserve">közbeszerzési </w:t>
            </w:r>
            <w:proofErr w:type="gramStart"/>
            <w:r w:rsidR="0096341E" w:rsidRPr="004D404E">
              <w:rPr>
                <w:rFonts w:ascii="Garamond" w:hAnsi="Garamond"/>
                <w:b/>
              </w:rPr>
              <w:t>dokumentum</w:t>
            </w:r>
            <w:r w:rsidR="004D404E">
              <w:rPr>
                <w:rFonts w:ascii="Garamond" w:hAnsi="Garamond"/>
                <w:b/>
              </w:rPr>
              <w:t>ok</w:t>
            </w:r>
            <w:proofErr w:type="gramEnd"/>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14:paraId="1DF54F55" w14:textId="77777777" w:rsidTr="005536E8">
        <w:tc>
          <w:tcPr>
            <w:tcW w:w="799" w:type="dxa"/>
            <w:vAlign w:val="center"/>
          </w:tcPr>
          <w:p w14:paraId="0BCD00D0" w14:textId="77777777"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14:paraId="52A4E81B" w14:textId="77777777"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14:paraId="1B6924A9" w14:textId="77777777"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14:paraId="2BB01A7F" w14:textId="77777777"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14:paraId="484E1740" w14:textId="77777777" w:rsidTr="005536E8">
        <w:tc>
          <w:tcPr>
            <w:tcW w:w="799" w:type="dxa"/>
            <w:vAlign w:val="center"/>
          </w:tcPr>
          <w:p w14:paraId="66F13782" w14:textId="77777777"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14:paraId="4EEB68F1" w14:textId="77777777"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14:paraId="3825C2EA" w14:textId="77777777"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14:paraId="1BB34AED" w14:textId="77777777"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14:paraId="5D2E55AE" w14:textId="77777777" w:rsidTr="004D404E">
        <w:tc>
          <w:tcPr>
            <w:tcW w:w="9062" w:type="dxa"/>
            <w:gridSpan w:val="4"/>
            <w:vAlign w:val="center"/>
          </w:tcPr>
          <w:p w14:paraId="76DED215" w14:textId="77777777"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14:paraId="2D186196" w14:textId="77777777" w:rsidTr="005536E8">
        <w:tc>
          <w:tcPr>
            <w:tcW w:w="799" w:type="dxa"/>
            <w:vAlign w:val="center"/>
          </w:tcPr>
          <w:p w14:paraId="5599DD56" w14:textId="77777777"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14:paraId="0ACD0004" w14:textId="77777777"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14:paraId="75864FC6" w14:textId="77777777"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14:paraId="3CAF5338" w14:textId="77777777"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F016C0" w:rsidRPr="004D404E" w14:paraId="7C8CD705" w14:textId="77777777" w:rsidTr="004D404E">
        <w:tc>
          <w:tcPr>
            <w:tcW w:w="9062" w:type="dxa"/>
            <w:gridSpan w:val="4"/>
            <w:vAlign w:val="center"/>
          </w:tcPr>
          <w:p w14:paraId="1B6493F5" w14:textId="77777777"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14:paraId="2CADF8B0" w14:textId="77777777" w:rsidTr="005536E8">
        <w:tc>
          <w:tcPr>
            <w:tcW w:w="799" w:type="dxa"/>
            <w:vAlign w:val="center"/>
          </w:tcPr>
          <w:p w14:paraId="4221E3C9" w14:textId="77777777" w:rsidR="00F016C0" w:rsidRPr="004D404E" w:rsidRDefault="00DE3150" w:rsidP="004D404E">
            <w:pPr>
              <w:spacing w:before="60" w:after="60"/>
              <w:jc w:val="center"/>
              <w:rPr>
                <w:rFonts w:ascii="Garamond" w:hAnsi="Garamond"/>
              </w:rPr>
            </w:pPr>
            <w:r>
              <w:rPr>
                <w:rFonts w:ascii="Garamond" w:hAnsi="Garamond"/>
              </w:rPr>
              <w:t>4</w:t>
            </w:r>
            <w:r w:rsidR="00F016C0" w:rsidRPr="004D404E">
              <w:rPr>
                <w:rFonts w:ascii="Garamond" w:hAnsi="Garamond"/>
              </w:rPr>
              <w:t>.</w:t>
            </w:r>
          </w:p>
        </w:tc>
        <w:tc>
          <w:tcPr>
            <w:tcW w:w="2674" w:type="dxa"/>
            <w:vAlign w:val="center"/>
          </w:tcPr>
          <w:p w14:paraId="292C715C" w14:textId="77777777" w:rsidR="00F016C0" w:rsidRPr="004D404E" w:rsidRDefault="0016626F" w:rsidP="004D404E">
            <w:pPr>
              <w:spacing w:before="60" w:after="60"/>
              <w:jc w:val="center"/>
              <w:rPr>
                <w:rFonts w:ascii="Garamond" w:hAnsi="Garamond"/>
                <w:b/>
              </w:rPr>
            </w:pPr>
            <w:r w:rsidRPr="004D404E">
              <w:rPr>
                <w:rFonts w:ascii="Garamond" w:hAnsi="Garamond"/>
                <w:b/>
              </w:rPr>
              <w:t xml:space="preserve">Egységes európai közbeszerzési </w:t>
            </w:r>
            <w:proofErr w:type="gramStart"/>
            <w:r w:rsidRPr="004D404E">
              <w:rPr>
                <w:rFonts w:ascii="Garamond" w:hAnsi="Garamond"/>
                <w:b/>
              </w:rPr>
              <w:t>dokumentum</w:t>
            </w:r>
            <w:proofErr w:type="gramEnd"/>
          </w:p>
        </w:tc>
        <w:tc>
          <w:tcPr>
            <w:tcW w:w="3745" w:type="dxa"/>
            <w:vAlign w:val="center"/>
          </w:tcPr>
          <w:p w14:paraId="29059A02" w14:textId="77777777"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14:paraId="56F2126C" w14:textId="77777777"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lastRenderedPageBreak/>
              <w:t>Alkalmasság igazolásában részt vevő szervezet (személy)</w:t>
            </w:r>
            <w:r w:rsidR="00E971C4">
              <w:rPr>
                <w:rFonts w:ascii="Garamond" w:hAnsi="Garamond"/>
              </w:rPr>
              <w:t xml:space="preserve"> által részenként külön-külön kitöltendő</w:t>
            </w:r>
          </w:p>
        </w:tc>
        <w:tc>
          <w:tcPr>
            <w:tcW w:w="1844" w:type="dxa"/>
            <w:vAlign w:val="center"/>
          </w:tcPr>
          <w:p w14:paraId="1FB98EF4" w14:textId="77777777" w:rsidR="00F016C0" w:rsidRPr="004D404E" w:rsidRDefault="00F016C0" w:rsidP="004D404E">
            <w:pPr>
              <w:spacing w:before="60" w:after="60"/>
              <w:jc w:val="center"/>
              <w:rPr>
                <w:rFonts w:ascii="Garamond" w:hAnsi="Garamond"/>
                <w:b/>
              </w:rPr>
            </w:pPr>
            <w:r w:rsidRPr="004D404E">
              <w:rPr>
                <w:rFonts w:ascii="Garamond" w:hAnsi="Garamond"/>
                <w:b/>
              </w:rPr>
              <w:lastRenderedPageBreak/>
              <w:t>4. számú melléklet</w:t>
            </w:r>
          </w:p>
        </w:tc>
      </w:tr>
      <w:tr w:rsidR="00F016C0" w:rsidRPr="004D404E" w14:paraId="56F7B7D1" w14:textId="77777777" w:rsidTr="004D404E">
        <w:tc>
          <w:tcPr>
            <w:tcW w:w="9062" w:type="dxa"/>
            <w:gridSpan w:val="4"/>
            <w:vAlign w:val="center"/>
          </w:tcPr>
          <w:p w14:paraId="292A4DCF" w14:textId="77777777"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14:paraId="093C5EAA" w14:textId="77777777" w:rsidTr="005536E8">
        <w:tc>
          <w:tcPr>
            <w:tcW w:w="799" w:type="dxa"/>
            <w:vAlign w:val="center"/>
          </w:tcPr>
          <w:p w14:paraId="7853C0E9" w14:textId="77777777" w:rsidR="002D6CB8" w:rsidRPr="004D404E" w:rsidRDefault="00DE3150"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14:paraId="401CB1BE" w14:textId="77777777"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14:paraId="27DB8CAF" w14:textId="77777777"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14:paraId="2CB0D411" w14:textId="77777777" w:rsidR="002D6CB8" w:rsidRPr="004D404E" w:rsidRDefault="002D6CB8" w:rsidP="004D404E">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t>Alkalmasságot</w:t>
            </w:r>
            <w:proofErr w:type="spellEnd"/>
            <w:r w:rsidRPr="004D404E">
              <w:rPr>
                <w:rFonts w:ascii="Garamond" w:hAnsi="Garamond"/>
              </w:rPr>
              <w:t xml:space="preserve"> igazoló szervezet (személy),</w:t>
            </w:r>
          </w:p>
          <w:p w14:paraId="16C45663" w14:textId="77777777"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14:paraId="0532CF03" w14:textId="77777777"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14:paraId="1C0DBDC7" w14:textId="77777777" w:rsidTr="005536E8">
        <w:tc>
          <w:tcPr>
            <w:tcW w:w="799" w:type="dxa"/>
            <w:vAlign w:val="center"/>
          </w:tcPr>
          <w:p w14:paraId="6C08588D" w14:textId="77777777" w:rsidR="002D6CB8" w:rsidRPr="004D404E" w:rsidRDefault="00DE3150"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14:paraId="173A0D4A" w14:textId="77777777"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14:paraId="291C914C" w14:textId="77777777"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14:paraId="47FEDA0A" w14:textId="77777777"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14:paraId="16FF8BC6" w14:textId="77777777" w:rsidR="002D6CB8" w:rsidRPr="004D404E" w:rsidRDefault="002D6CB8" w:rsidP="004D404E">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t>Alkalmasságot</w:t>
            </w:r>
            <w:proofErr w:type="spellEnd"/>
            <w:r w:rsidRPr="004D404E">
              <w:rPr>
                <w:rFonts w:ascii="Garamond" w:hAnsi="Garamond"/>
              </w:rPr>
              <w:t xml:space="preserve"> igazoló szervezet (személy),</w:t>
            </w:r>
          </w:p>
          <w:p w14:paraId="64A1F21C" w14:textId="77777777"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14:paraId="33D20B71" w14:textId="77777777"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14:paraId="07F70A96" w14:textId="77777777" w:rsidTr="005536E8">
        <w:tc>
          <w:tcPr>
            <w:tcW w:w="799" w:type="dxa"/>
            <w:vAlign w:val="center"/>
          </w:tcPr>
          <w:p w14:paraId="563638F5" w14:textId="77777777" w:rsidR="00F016C0" w:rsidRPr="004D404E" w:rsidRDefault="00DE3150" w:rsidP="004D404E">
            <w:pPr>
              <w:spacing w:before="60" w:after="60"/>
              <w:jc w:val="center"/>
              <w:rPr>
                <w:rFonts w:ascii="Garamond" w:hAnsi="Garamond"/>
              </w:rPr>
            </w:pPr>
            <w:r>
              <w:rPr>
                <w:rFonts w:ascii="Garamond" w:hAnsi="Garamond"/>
              </w:rPr>
              <w:t>8</w:t>
            </w:r>
            <w:r w:rsidR="00F016C0" w:rsidRPr="004D404E">
              <w:rPr>
                <w:rFonts w:ascii="Garamond" w:hAnsi="Garamond"/>
              </w:rPr>
              <w:t>.</w:t>
            </w:r>
          </w:p>
        </w:tc>
        <w:tc>
          <w:tcPr>
            <w:tcW w:w="2674" w:type="dxa"/>
            <w:vAlign w:val="center"/>
          </w:tcPr>
          <w:p w14:paraId="7933FBA6" w14:textId="77777777"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14:paraId="5A49F7AE" w14:textId="77777777"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14:paraId="62AFA919" w14:textId="77777777"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190175" w:rsidRPr="004D404E" w14:paraId="6D6883AD" w14:textId="77777777" w:rsidTr="005536E8">
        <w:tc>
          <w:tcPr>
            <w:tcW w:w="799" w:type="dxa"/>
            <w:vAlign w:val="center"/>
          </w:tcPr>
          <w:p w14:paraId="2B5DE28D" w14:textId="77777777" w:rsidR="00190175" w:rsidRPr="004D404E" w:rsidRDefault="00DE3150" w:rsidP="004D404E">
            <w:pPr>
              <w:spacing w:before="60" w:after="60"/>
              <w:jc w:val="center"/>
              <w:rPr>
                <w:rFonts w:ascii="Garamond" w:hAnsi="Garamond"/>
              </w:rPr>
            </w:pPr>
            <w:r>
              <w:rPr>
                <w:rFonts w:ascii="Garamond" w:hAnsi="Garamond"/>
              </w:rPr>
              <w:t>9</w:t>
            </w:r>
            <w:r w:rsidR="00190175" w:rsidRPr="004D404E">
              <w:rPr>
                <w:rFonts w:ascii="Garamond" w:hAnsi="Garamond"/>
              </w:rPr>
              <w:t>.</w:t>
            </w:r>
          </w:p>
        </w:tc>
        <w:tc>
          <w:tcPr>
            <w:tcW w:w="2674" w:type="dxa"/>
            <w:vAlign w:val="center"/>
          </w:tcPr>
          <w:p w14:paraId="4BC90EB1" w14:textId="77777777"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14:paraId="7B458379" w14:textId="77777777"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14:paraId="34D1BDBB" w14:textId="77777777" w:rsidR="00190175" w:rsidRPr="004D404E" w:rsidRDefault="00276556" w:rsidP="004D404E">
            <w:pPr>
              <w:spacing w:before="60" w:after="60"/>
              <w:jc w:val="center"/>
              <w:rPr>
                <w:rFonts w:ascii="Garamond" w:hAnsi="Garamond"/>
                <w:b/>
              </w:rPr>
            </w:pPr>
            <w:r>
              <w:rPr>
                <w:rFonts w:ascii="Garamond" w:hAnsi="Garamond"/>
                <w:b/>
              </w:rPr>
              <w:t>7</w:t>
            </w:r>
            <w:r w:rsidR="00190175" w:rsidRPr="004D404E">
              <w:rPr>
                <w:rFonts w:ascii="Garamond" w:hAnsi="Garamond"/>
                <w:b/>
              </w:rPr>
              <w:t>. számú melléklet</w:t>
            </w:r>
          </w:p>
        </w:tc>
      </w:tr>
      <w:tr w:rsidR="00F016C0" w:rsidRPr="004D404E" w14:paraId="7CC5E7D0" w14:textId="77777777" w:rsidTr="005536E8">
        <w:tc>
          <w:tcPr>
            <w:tcW w:w="799" w:type="dxa"/>
            <w:vAlign w:val="center"/>
          </w:tcPr>
          <w:p w14:paraId="5D906E65" w14:textId="77777777" w:rsidR="00F016C0" w:rsidRPr="004D404E" w:rsidRDefault="00317B31" w:rsidP="00DE3150">
            <w:pPr>
              <w:spacing w:before="60" w:after="60"/>
              <w:jc w:val="center"/>
              <w:rPr>
                <w:rFonts w:ascii="Garamond" w:hAnsi="Garamond"/>
              </w:rPr>
            </w:pPr>
            <w:r w:rsidRPr="004D404E">
              <w:rPr>
                <w:rFonts w:ascii="Garamond" w:hAnsi="Garamond"/>
              </w:rPr>
              <w:t>1</w:t>
            </w:r>
            <w:r w:rsidR="00DE3150">
              <w:rPr>
                <w:rFonts w:ascii="Garamond" w:hAnsi="Garamond"/>
              </w:rPr>
              <w:t>0</w:t>
            </w:r>
            <w:r w:rsidR="00F016C0" w:rsidRPr="004D404E">
              <w:rPr>
                <w:rFonts w:ascii="Garamond" w:hAnsi="Garamond"/>
              </w:rPr>
              <w:t>.</w:t>
            </w:r>
          </w:p>
        </w:tc>
        <w:tc>
          <w:tcPr>
            <w:tcW w:w="2674" w:type="dxa"/>
            <w:vAlign w:val="center"/>
          </w:tcPr>
          <w:p w14:paraId="08E7FDEC" w14:textId="77777777"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14:paraId="4705096C" w14:textId="77777777"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14:paraId="2747410A" w14:textId="77777777"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14:paraId="7396D713" w14:textId="77777777"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14:paraId="41102471" w14:textId="77777777" w:rsidTr="005536E8">
        <w:tc>
          <w:tcPr>
            <w:tcW w:w="799" w:type="dxa"/>
            <w:vAlign w:val="center"/>
          </w:tcPr>
          <w:p w14:paraId="4F5B16C4" w14:textId="77777777" w:rsidR="00F016C0" w:rsidRPr="004D404E" w:rsidRDefault="00190175" w:rsidP="00DE3150">
            <w:pPr>
              <w:spacing w:before="60" w:after="60"/>
              <w:jc w:val="center"/>
              <w:rPr>
                <w:rFonts w:ascii="Garamond" w:hAnsi="Garamond"/>
              </w:rPr>
            </w:pPr>
            <w:r w:rsidRPr="004D404E">
              <w:rPr>
                <w:rFonts w:ascii="Garamond" w:hAnsi="Garamond"/>
              </w:rPr>
              <w:t>1</w:t>
            </w:r>
            <w:r w:rsidR="00DE3150">
              <w:rPr>
                <w:rFonts w:ascii="Garamond" w:hAnsi="Garamond"/>
              </w:rPr>
              <w:t>1</w:t>
            </w:r>
            <w:r w:rsidR="00F016C0" w:rsidRPr="004D404E">
              <w:rPr>
                <w:rFonts w:ascii="Garamond" w:hAnsi="Garamond"/>
              </w:rPr>
              <w:t>.</w:t>
            </w:r>
          </w:p>
        </w:tc>
        <w:tc>
          <w:tcPr>
            <w:tcW w:w="2674" w:type="dxa"/>
            <w:vAlign w:val="center"/>
          </w:tcPr>
          <w:p w14:paraId="74852EF2" w14:textId="77777777"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14:paraId="346700A3" w14:textId="77777777"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14:paraId="6E903777" w14:textId="77777777" w:rsidR="00F016C0" w:rsidRPr="004D404E" w:rsidRDefault="00F016C0" w:rsidP="004D404E">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t>Alkalmasságot</w:t>
            </w:r>
            <w:proofErr w:type="spellEnd"/>
            <w:r w:rsidRPr="004D404E">
              <w:rPr>
                <w:rFonts w:ascii="Garamond" w:hAnsi="Garamond"/>
              </w:rPr>
              <w:t xml:space="preserve"> igazoló szervezet (személy),</w:t>
            </w:r>
          </w:p>
          <w:p w14:paraId="2DACD0A9" w14:textId="77777777"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nyilatkozatot aláíró alvállalkozó</w:t>
            </w:r>
          </w:p>
        </w:tc>
        <w:tc>
          <w:tcPr>
            <w:tcW w:w="1844" w:type="dxa"/>
            <w:vAlign w:val="center"/>
          </w:tcPr>
          <w:p w14:paraId="59CDA3C2" w14:textId="77777777"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14:paraId="43480E97" w14:textId="77777777" w:rsidTr="005536E8">
        <w:tc>
          <w:tcPr>
            <w:tcW w:w="799" w:type="dxa"/>
            <w:vAlign w:val="center"/>
          </w:tcPr>
          <w:p w14:paraId="2352CA29" w14:textId="77777777" w:rsidR="00F016C0" w:rsidRPr="004D404E" w:rsidRDefault="00190175" w:rsidP="00DE3150">
            <w:pPr>
              <w:spacing w:before="60" w:after="60"/>
              <w:jc w:val="center"/>
              <w:rPr>
                <w:rFonts w:ascii="Garamond" w:hAnsi="Garamond"/>
              </w:rPr>
            </w:pPr>
            <w:r w:rsidRPr="004D404E">
              <w:rPr>
                <w:rFonts w:ascii="Garamond" w:hAnsi="Garamond"/>
              </w:rPr>
              <w:t>1</w:t>
            </w:r>
            <w:r w:rsidR="00DE3150">
              <w:rPr>
                <w:rFonts w:ascii="Garamond" w:hAnsi="Garamond"/>
              </w:rPr>
              <w:t>2</w:t>
            </w:r>
            <w:r w:rsidR="00F016C0" w:rsidRPr="004D404E">
              <w:rPr>
                <w:rFonts w:ascii="Garamond" w:hAnsi="Garamond"/>
              </w:rPr>
              <w:t>.</w:t>
            </w:r>
          </w:p>
        </w:tc>
        <w:tc>
          <w:tcPr>
            <w:tcW w:w="2674" w:type="dxa"/>
            <w:vAlign w:val="center"/>
          </w:tcPr>
          <w:p w14:paraId="3A2248D5" w14:textId="77777777"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p>
        </w:tc>
        <w:tc>
          <w:tcPr>
            <w:tcW w:w="3745" w:type="dxa"/>
            <w:vAlign w:val="center"/>
          </w:tcPr>
          <w:p w14:paraId="5050E739" w14:textId="77777777"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14:paraId="4AC3595C" w14:textId="77777777" w:rsidR="00F016C0" w:rsidRPr="004D404E" w:rsidRDefault="00F016C0" w:rsidP="004D404E">
            <w:pPr>
              <w:spacing w:before="60" w:after="60"/>
              <w:jc w:val="center"/>
              <w:rPr>
                <w:rFonts w:ascii="Garamond" w:hAnsi="Garamond"/>
                <w:b/>
              </w:rPr>
            </w:pPr>
            <w:r w:rsidRPr="004D404E">
              <w:rPr>
                <w:rFonts w:ascii="Garamond" w:hAnsi="Garamond"/>
                <w:b/>
              </w:rPr>
              <w:t>-</w:t>
            </w:r>
          </w:p>
        </w:tc>
      </w:tr>
      <w:tr w:rsidR="004C798E" w:rsidRPr="004D404E" w14:paraId="3F79ECE1" w14:textId="77777777" w:rsidTr="005536E8">
        <w:tc>
          <w:tcPr>
            <w:tcW w:w="799" w:type="dxa"/>
            <w:vAlign w:val="center"/>
          </w:tcPr>
          <w:p w14:paraId="3E648D79" w14:textId="77777777" w:rsidR="004C798E" w:rsidRPr="004D404E" w:rsidRDefault="004C798E" w:rsidP="00DE3150">
            <w:pPr>
              <w:spacing w:before="60" w:after="60"/>
              <w:jc w:val="center"/>
              <w:rPr>
                <w:rFonts w:ascii="Garamond" w:hAnsi="Garamond"/>
              </w:rPr>
            </w:pPr>
            <w:r w:rsidRPr="004D404E">
              <w:rPr>
                <w:rFonts w:ascii="Garamond" w:hAnsi="Garamond"/>
              </w:rPr>
              <w:t>1</w:t>
            </w:r>
            <w:r w:rsidR="00DE3150">
              <w:rPr>
                <w:rFonts w:ascii="Garamond" w:hAnsi="Garamond"/>
              </w:rPr>
              <w:t>3</w:t>
            </w:r>
            <w:r w:rsidRPr="004D404E">
              <w:rPr>
                <w:rFonts w:ascii="Garamond" w:hAnsi="Garamond"/>
              </w:rPr>
              <w:t>.</w:t>
            </w:r>
          </w:p>
        </w:tc>
        <w:tc>
          <w:tcPr>
            <w:tcW w:w="2674" w:type="dxa"/>
            <w:vAlign w:val="center"/>
          </w:tcPr>
          <w:p w14:paraId="329433E6" w14:textId="77777777" w:rsidR="004C798E" w:rsidRPr="004D404E" w:rsidRDefault="004C798E" w:rsidP="004D404E">
            <w:pPr>
              <w:spacing w:before="60" w:after="60"/>
              <w:jc w:val="center"/>
              <w:rPr>
                <w:rFonts w:ascii="Garamond" w:hAnsi="Garamond"/>
                <w:b/>
              </w:rPr>
            </w:pPr>
            <w:r w:rsidRPr="004D404E">
              <w:rPr>
                <w:rFonts w:ascii="Garamond" w:hAnsi="Garamond"/>
                <w:b/>
              </w:rPr>
              <w:t>Meghatalmazás</w:t>
            </w:r>
            <w:r w:rsidR="004D404E">
              <w:rPr>
                <w:rFonts w:ascii="Garamond" w:hAnsi="Garamond"/>
                <w:b/>
              </w:rPr>
              <w:t xml:space="preserve"> (adott esetben)</w:t>
            </w:r>
          </w:p>
        </w:tc>
        <w:tc>
          <w:tcPr>
            <w:tcW w:w="3745" w:type="dxa"/>
            <w:vAlign w:val="center"/>
          </w:tcPr>
          <w:p w14:paraId="7A97C954" w14:textId="77777777"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14:paraId="2C13A65C" w14:textId="77777777" w:rsidR="004C798E" w:rsidRPr="004D404E" w:rsidRDefault="004C798E" w:rsidP="004D404E">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lastRenderedPageBreak/>
              <w:t>Alkalmasságot</w:t>
            </w:r>
            <w:proofErr w:type="spellEnd"/>
            <w:r w:rsidRPr="004D404E">
              <w:rPr>
                <w:rFonts w:ascii="Garamond" w:hAnsi="Garamond"/>
              </w:rPr>
              <w:t xml:space="preserve"> igazoló szervezet (személy),</w:t>
            </w:r>
          </w:p>
          <w:p w14:paraId="08E1E13B" w14:textId="77777777"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14:paraId="5C8A44B0" w14:textId="77777777" w:rsidR="004C798E" w:rsidRPr="004D404E" w:rsidRDefault="00276556" w:rsidP="004D404E">
            <w:pPr>
              <w:spacing w:before="60" w:after="60"/>
              <w:jc w:val="center"/>
              <w:rPr>
                <w:rFonts w:ascii="Garamond" w:hAnsi="Garamond"/>
                <w:b/>
              </w:rPr>
            </w:pPr>
            <w:r>
              <w:rPr>
                <w:rFonts w:ascii="Garamond" w:hAnsi="Garamond"/>
                <w:b/>
              </w:rPr>
              <w:lastRenderedPageBreak/>
              <w:t>8</w:t>
            </w:r>
            <w:r w:rsidR="004C798E" w:rsidRPr="004D404E">
              <w:rPr>
                <w:rFonts w:ascii="Garamond" w:hAnsi="Garamond"/>
                <w:b/>
              </w:rPr>
              <w:t>. számú melléklet</w:t>
            </w:r>
          </w:p>
        </w:tc>
      </w:tr>
      <w:tr w:rsidR="00935D59" w:rsidRPr="004D404E" w14:paraId="6B52176E" w14:textId="77777777" w:rsidTr="005536E8">
        <w:tc>
          <w:tcPr>
            <w:tcW w:w="799" w:type="dxa"/>
            <w:vAlign w:val="center"/>
          </w:tcPr>
          <w:p w14:paraId="43813E84" w14:textId="77777777" w:rsidR="00935D59" w:rsidRPr="004D404E" w:rsidRDefault="00DE3150" w:rsidP="004D404E">
            <w:pPr>
              <w:spacing w:before="60" w:after="60"/>
              <w:jc w:val="center"/>
              <w:rPr>
                <w:rFonts w:ascii="Garamond" w:hAnsi="Garamond"/>
              </w:rPr>
            </w:pPr>
            <w:r>
              <w:rPr>
                <w:rFonts w:ascii="Garamond" w:hAnsi="Garamond"/>
              </w:rPr>
              <w:t>14</w:t>
            </w:r>
            <w:r w:rsidR="00935D59" w:rsidRPr="004D404E">
              <w:rPr>
                <w:rFonts w:ascii="Garamond" w:hAnsi="Garamond"/>
              </w:rPr>
              <w:t>.</w:t>
            </w:r>
          </w:p>
        </w:tc>
        <w:tc>
          <w:tcPr>
            <w:tcW w:w="2674" w:type="dxa"/>
            <w:vAlign w:val="center"/>
          </w:tcPr>
          <w:p w14:paraId="5048326E" w14:textId="77777777" w:rsidR="00935D59" w:rsidRPr="004D404E" w:rsidRDefault="00935D59" w:rsidP="004D404E">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5" w:type="dxa"/>
            <w:vAlign w:val="center"/>
          </w:tcPr>
          <w:p w14:paraId="7CC3960D" w14:textId="77777777" w:rsidR="00935D59" w:rsidRPr="004D404E" w:rsidRDefault="00935D59"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14:paraId="766066BB" w14:textId="77777777" w:rsidR="00935D59" w:rsidRPr="004D404E" w:rsidRDefault="00276556" w:rsidP="004D404E">
            <w:pPr>
              <w:spacing w:before="60" w:after="60"/>
              <w:jc w:val="center"/>
              <w:rPr>
                <w:rFonts w:ascii="Garamond" w:hAnsi="Garamond"/>
                <w:b/>
              </w:rPr>
            </w:pPr>
            <w:r>
              <w:rPr>
                <w:rFonts w:ascii="Garamond" w:hAnsi="Garamond"/>
                <w:b/>
              </w:rPr>
              <w:t>9</w:t>
            </w:r>
            <w:r w:rsidR="00935D59" w:rsidRPr="004D404E">
              <w:rPr>
                <w:rFonts w:ascii="Garamond" w:hAnsi="Garamond"/>
                <w:b/>
              </w:rPr>
              <w:t>. számú melléklet</w:t>
            </w:r>
          </w:p>
        </w:tc>
      </w:tr>
      <w:tr w:rsidR="005536E8" w:rsidRPr="004D404E" w14:paraId="0D6CF4DE" w14:textId="77777777" w:rsidTr="005536E8">
        <w:tc>
          <w:tcPr>
            <w:tcW w:w="799" w:type="dxa"/>
            <w:vAlign w:val="center"/>
          </w:tcPr>
          <w:p w14:paraId="4759CEC5" w14:textId="77777777" w:rsidR="005536E8" w:rsidRPr="004D404E" w:rsidRDefault="00DE3150" w:rsidP="004D404E">
            <w:pPr>
              <w:spacing w:before="60" w:after="60"/>
              <w:jc w:val="center"/>
              <w:rPr>
                <w:rFonts w:ascii="Garamond" w:hAnsi="Garamond"/>
              </w:rPr>
            </w:pPr>
            <w:r>
              <w:rPr>
                <w:rFonts w:ascii="Garamond" w:hAnsi="Garamond"/>
              </w:rPr>
              <w:t>15.</w:t>
            </w:r>
          </w:p>
        </w:tc>
        <w:tc>
          <w:tcPr>
            <w:tcW w:w="2674" w:type="dxa"/>
            <w:vAlign w:val="center"/>
          </w:tcPr>
          <w:p w14:paraId="5B5E467D" w14:textId="77777777" w:rsidR="005536E8" w:rsidRPr="004D404E" w:rsidRDefault="006C59CE" w:rsidP="001A307E">
            <w:pPr>
              <w:spacing w:before="60" w:after="60"/>
              <w:jc w:val="center"/>
              <w:rPr>
                <w:rFonts w:ascii="Garamond" w:hAnsi="Garamond"/>
                <w:b/>
              </w:rPr>
            </w:pPr>
            <w:r>
              <w:rPr>
                <w:rFonts w:ascii="Garamond" w:hAnsi="Garamond"/>
                <w:b/>
              </w:rPr>
              <w:t>A</w:t>
            </w:r>
            <w:r w:rsidRPr="006C59CE">
              <w:rPr>
                <w:rFonts w:ascii="Garamond" w:hAnsi="Garamond"/>
                <w:b/>
              </w:rPr>
              <w:t>utóbuszos, valamint személyautós</w:t>
            </w:r>
            <w:r w:rsidR="001A307E">
              <w:rPr>
                <w:rFonts w:ascii="Garamond" w:hAnsi="Garamond"/>
                <w:b/>
              </w:rPr>
              <w:t xml:space="preserve"> személyszállítási engedély másolata</w:t>
            </w:r>
          </w:p>
        </w:tc>
        <w:tc>
          <w:tcPr>
            <w:tcW w:w="3745" w:type="dxa"/>
            <w:vAlign w:val="center"/>
          </w:tcPr>
          <w:p w14:paraId="4AC30AF7" w14:textId="77777777" w:rsidR="005536E8" w:rsidRPr="004D404E" w:rsidRDefault="005536E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p>
        </w:tc>
        <w:tc>
          <w:tcPr>
            <w:tcW w:w="1844" w:type="dxa"/>
            <w:vAlign w:val="center"/>
          </w:tcPr>
          <w:p w14:paraId="3788929A" w14:textId="77777777" w:rsidR="005536E8" w:rsidRPr="004D404E" w:rsidRDefault="005536E8" w:rsidP="004D404E">
            <w:pPr>
              <w:spacing w:before="60" w:after="60"/>
              <w:jc w:val="center"/>
              <w:rPr>
                <w:rFonts w:ascii="Garamond" w:hAnsi="Garamond"/>
                <w:b/>
              </w:rPr>
            </w:pPr>
            <w:r>
              <w:rPr>
                <w:rFonts w:ascii="Garamond" w:hAnsi="Garamond"/>
                <w:b/>
              </w:rPr>
              <w:t>-</w:t>
            </w:r>
          </w:p>
        </w:tc>
      </w:tr>
      <w:tr w:rsidR="003A03DD" w:rsidRPr="004D404E" w14:paraId="528F5CF4" w14:textId="77777777" w:rsidTr="004D404E">
        <w:tc>
          <w:tcPr>
            <w:tcW w:w="9062" w:type="dxa"/>
            <w:gridSpan w:val="4"/>
            <w:vAlign w:val="center"/>
          </w:tcPr>
          <w:p w14:paraId="27FA90BD" w14:textId="77777777" w:rsidR="003A03DD" w:rsidRPr="004D404E" w:rsidRDefault="003A03DD" w:rsidP="004D404E">
            <w:pPr>
              <w:spacing w:before="60" w:after="60"/>
              <w:jc w:val="both"/>
              <w:rPr>
                <w:rFonts w:ascii="Garamond" w:hAnsi="Garamond"/>
                <w:b/>
              </w:rPr>
            </w:pPr>
            <w:r w:rsidRPr="004D404E">
              <w:rPr>
                <w:rFonts w:ascii="Garamond" w:hAnsi="Garamond"/>
                <w:b/>
              </w:rPr>
              <w:t xml:space="preserve">AJÁNLAT </w:t>
            </w:r>
            <w:r w:rsidR="001A30D0" w:rsidRPr="004D404E">
              <w:rPr>
                <w:rFonts w:ascii="Garamond" w:hAnsi="Garamond"/>
                <w:b/>
              </w:rPr>
              <w:t>4</w:t>
            </w:r>
            <w:r w:rsidRPr="004D404E">
              <w:rPr>
                <w:rFonts w:ascii="Garamond" w:hAnsi="Garamond"/>
                <w:b/>
              </w:rPr>
              <w:t xml:space="preserve">. FEJEZET: ÜZLETI TITKOT TARTALMAZÓ IRATOK (ADOTT ESETBEN) </w:t>
            </w:r>
          </w:p>
        </w:tc>
      </w:tr>
      <w:tr w:rsidR="003A03DD" w:rsidRPr="004D404E" w14:paraId="3A742FE5" w14:textId="77777777" w:rsidTr="005536E8">
        <w:tc>
          <w:tcPr>
            <w:tcW w:w="799" w:type="dxa"/>
            <w:vAlign w:val="center"/>
          </w:tcPr>
          <w:p w14:paraId="60EDE29E" w14:textId="77777777" w:rsidR="003A03DD" w:rsidRPr="004D404E" w:rsidRDefault="00DE3150" w:rsidP="004D404E">
            <w:pPr>
              <w:spacing w:before="60" w:after="60"/>
              <w:jc w:val="center"/>
              <w:rPr>
                <w:rFonts w:ascii="Garamond" w:hAnsi="Garamond"/>
              </w:rPr>
            </w:pPr>
            <w:r>
              <w:rPr>
                <w:rFonts w:ascii="Garamond" w:hAnsi="Garamond"/>
              </w:rPr>
              <w:t>1</w:t>
            </w:r>
            <w:r w:rsidR="00405401" w:rsidRPr="004D404E">
              <w:rPr>
                <w:rFonts w:ascii="Garamond" w:hAnsi="Garamond"/>
              </w:rPr>
              <w:t>6</w:t>
            </w:r>
            <w:r w:rsidR="003A03DD" w:rsidRPr="004D404E">
              <w:rPr>
                <w:rFonts w:ascii="Garamond" w:hAnsi="Garamond"/>
              </w:rPr>
              <w:t>.</w:t>
            </w:r>
          </w:p>
        </w:tc>
        <w:tc>
          <w:tcPr>
            <w:tcW w:w="2674" w:type="dxa"/>
            <w:vAlign w:val="center"/>
          </w:tcPr>
          <w:p w14:paraId="211BA968" w14:textId="77777777" w:rsidR="003A03DD" w:rsidRPr="004D404E" w:rsidRDefault="003A03DD" w:rsidP="004D404E">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14:paraId="3D3EC4BC" w14:textId="77777777" w:rsidR="003A03DD" w:rsidRPr="004D404E" w:rsidRDefault="003A03DD"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14:paraId="2C0E44DA" w14:textId="77777777" w:rsidR="003A03DD" w:rsidRPr="004D404E" w:rsidRDefault="003A03DD" w:rsidP="004D404E">
            <w:pPr>
              <w:spacing w:before="60" w:after="60"/>
              <w:jc w:val="center"/>
              <w:rPr>
                <w:rFonts w:ascii="Garamond" w:hAnsi="Garamond"/>
                <w:b/>
              </w:rPr>
            </w:pPr>
            <w:r w:rsidRPr="004D404E">
              <w:rPr>
                <w:rFonts w:ascii="Garamond" w:hAnsi="Garamond"/>
                <w:b/>
              </w:rPr>
              <w:t>-</w:t>
            </w:r>
          </w:p>
        </w:tc>
      </w:tr>
    </w:tbl>
    <w:p w14:paraId="224FB7D4" w14:textId="0FC76EF4" w:rsidR="002A21C1" w:rsidRPr="004D404E" w:rsidRDefault="002A21C1" w:rsidP="00976B12">
      <w:pPr>
        <w:spacing w:before="120"/>
        <w:jc w:val="both"/>
        <w:rPr>
          <w:rFonts w:ascii="Garamond" w:hAnsi="Garamond"/>
        </w:rPr>
      </w:pPr>
    </w:p>
    <w:p w14:paraId="230E280A" w14:textId="2214FC3A" w:rsidR="000C5D05" w:rsidRPr="004D404E" w:rsidRDefault="007F61FD" w:rsidP="002A21C1">
      <w:pPr>
        <w:spacing w:after="120"/>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14:paraId="61397BC0" w14:textId="4DADF494" w:rsidR="0090206D" w:rsidRDefault="007F61FD" w:rsidP="002A21C1">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w:t>
      </w:r>
      <w:proofErr w:type="gramStart"/>
      <w:r w:rsidR="00976B12" w:rsidRPr="004D404E">
        <w:rPr>
          <w:rFonts w:ascii="Garamond" w:hAnsi="Garamond"/>
        </w:rPr>
        <w:t>információkat</w:t>
      </w:r>
      <w:proofErr w:type="gramEnd"/>
      <w:r w:rsidR="00976B12" w:rsidRPr="004D404E">
        <w:rPr>
          <w:rFonts w:ascii="Garamond" w:hAnsi="Garamond"/>
        </w:rPr>
        <w:t xml:space="preserve">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w:t>
      </w:r>
      <w:proofErr w:type="gramStart"/>
      <w:r w:rsidR="00976B12" w:rsidRPr="004D404E">
        <w:rPr>
          <w:rFonts w:ascii="Garamond" w:hAnsi="Garamond"/>
        </w:rPr>
        <w:t>információ</w:t>
      </w:r>
      <w:proofErr w:type="gramEnd"/>
      <w:r w:rsidR="00976B12" w:rsidRPr="004D404E">
        <w:rPr>
          <w:rFonts w:ascii="Garamond" w:hAnsi="Garamond"/>
        </w:rPr>
        <w:t xml:space="preserve">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14:paraId="258CBB91" w14:textId="77777777" w:rsidR="002A21C1" w:rsidRPr="002A21C1" w:rsidRDefault="002A21C1" w:rsidP="002A21C1">
      <w:pPr>
        <w:jc w:val="both"/>
        <w:rPr>
          <w:rFonts w:ascii="Garamond" w:hAnsi="Garamond"/>
        </w:rPr>
      </w:pPr>
    </w:p>
    <w:p w14:paraId="754D5747" w14:textId="77777777" w:rsidR="00C66675" w:rsidRPr="007F61FD" w:rsidRDefault="00E746BE" w:rsidP="002A21C1">
      <w:pPr>
        <w:pStyle w:val="Cmsor2"/>
        <w:numPr>
          <w:ilvl w:val="0"/>
          <w:numId w:val="0"/>
        </w:numPr>
        <w:spacing w:before="0"/>
        <w:ind w:left="1134" w:hanging="1134"/>
        <w:rPr>
          <w:rFonts w:ascii="Garamond" w:hAnsi="Garamond"/>
          <w:u w:val="single"/>
        </w:rPr>
      </w:pPr>
      <w:bookmarkStart w:id="11" w:name="_Toc472582969"/>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14:paraId="101DB7E7" w14:textId="23823708" w:rsidR="00B373FD" w:rsidRPr="00725774" w:rsidRDefault="00B373FD" w:rsidP="002A21C1">
      <w:pPr>
        <w:spacing w:after="120"/>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 xml:space="preserve">orán a szükséges </w:t>
      </w:r>
      <w:proofErr w:type="gramStart"/>
      <w:r w:rsidR="005536E8" w:rsidRPr="00725774">
        <w:rPr>
          <w:rFonts w:ascii="Garamond" w:hAnsi="Garamond" w:cs="Times New Roman"/>
        </w:rPr>
        <w:t>dokumentumokat</w:t>
      </w:r>
      <w:proofErr w:type="gramEnd"/>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proofErr w:type="gramStart"/>
      <w:r w:rsidR="005536E8" w:rsidRPr="00725774">
        <w:rPr>
          <w:rFonts w:ascii="Garamond" w:hAnsi="Garamond" w:cs="Times New Roman"/>
        </w:rPr>
        <w:t>d</w:t>
      </w:r>
      <w:r w:rsidRPr="00725774">
        <w:rPr>
          <w:rFonts w:ascii="Garamond" w:hAnsi="Garamond" w:cs="Times New Roman"/>
        </w:rPr>
        <w:t>okumentumok</w:t>
      </w:r>
      <w:proofErr w:type="gramEnd"/>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w:t>
      </w:r>
      <w:proofErr w:type="spellStart"/>
      <w:r w:rsidRPr="00725774">
        <w:rPr>
          <w:rFonts w:ascii="Garamond" w:hAnsi="Garamond" w:cs="Times New Roman"/>
        </w:rPr>
        <w:t>elveszése</w:t>
      </w:r>
      <w:proofErr w:type="spellEnd"/>
      <w:r w:rsidRPr="00725774">
        <w:rPr>
          <w:rFonts w:ascii="Garamond" w:hAnsi="Garamond" w:cs="Times New Roman"/>
        </w:rPr>
        <w:t>, megsérülése, lezártságának megszűnése, a kézbesítés elkésettsége stb.) a gazdasági szereplők viselik.</w:t>
      </w:r>
    </w:p>
    <w:p w14:paraId="22DEA390" w14:textId="5B392D09" w:rsidR="00B373FD" w:rsidRPr="00725774" w:rsidRDefault="00B373FD" w:rsidP="002A21C1">
      <w:pPr>
        <w:spacing w:after="120"/>
        <w:jc w:val="both"/>
        <w:rPr>
          <w:rFonts w:ascii="Garamond" w:hAnsi="Garamond" w:cs="Times New Roman"/>
        </w:rPr>
      </w:pPr>
      <w:r w:rsidRPr="00725774">
        <w:rPr>
          <w:rFonts w:ascii="Garamond" w:hAnsi="Garamond" w:cs="Times New Roman"/>
        </w:rPr>
        <w:t xml:space="preserve">A </w:t>
      </w:r>
      <w:proofErr w:type="gramStart"/>
      <w:r w:rsidRPr="00725774">
        <w:rPr>
          <w:rFonts w:ascii="Garamond" w:hAnsi="Garamond" w:cs="Times New Roman"/>
        </w:rPr>
        <w:t>dokumentumok</w:t>
      </w:r>
      <w:proofErr w:type="gramEnd"/>
      <w:r w:rsidRPr="00725774">
        <w:rPr>
          <w:rFonts w:ascii="Garamond" w:hAnsi="Garamond" w:cs="Times New Roman"/>
        </w:rPr>
        <w:t xml:space="preserve"> leadásának helyszíne adott esetben eltérhet az Ajánlatkérő hivatalos címétől. Az Ajánlatkérő felhívja a gazdasági szereplők figyelmét, hogy a </w:t>
      </w:r>
      <w:proofErr w:type="gramStart"/>
      <w:r w:rsidRPr="00725774">
        <w:rPr>
          <w:rFonts w:ascii="Garamond" w:hAnsi="Garamond" w:cs="Times New Roman"/>
        </w:rPr>
        <w:t>dokumentumokat</w:t>
      </w:r>
      <w:proofErr w:type="gramEnd"/>
      <w:r w:rsidRPr="00725774">
        <w:rPr>
          <w:rFonts w:ascii="Garamond" w:hAnsi="Garamond" w:cs="Times New Roman"/>
        </w:rPr>
        <w:t xml:space="preserve"> – különös tekintettel az ajánlatra, hiánypótlásra, felvilágosításra vagy indoklásra – kizárólag a felhívásban vagy a dokumentum benyújtására felhívó tájékoztatóban </w:t>
      </w:r>
      <w:bookmarkStart w:id="12" w:name="_GoBack"/>
      <w:bookmarkEnd w:id="12"/>
      <w:r w:rsidRPr="00725774">
        <w:rPr>
          <w:rFonts w:ascii="Garamond" w:hAnsi="Garamond" w:cs="Times New Roman"/>
        </w:rPr>
        <w:t xml:space="preserve">megadott helyszínen nyújtható be. Az </w:t>
      </w:r>
      <w:r w:rsidRPr="00725774">
        <w:rPr>
          <w:rFonts w:ascii="Garamond" w:hAnsi="Garamond" w:cs="Times New Roman"/>
        </w:rPr>
        <w:lastRenderedPageBreak/>
        <w:t xml:space="preserve">Ajánlatkérő az </w:t>
      </w:r>
      <w:proofErr w:type="spellStart"/>
      <w:r w:rsidRPr="00725774">
        <w:rPr>
          <w:rFonts w:ascii="Garamond" w:hAnsi="Garamond" w:cs="Times New Roman"/>
        </w:rPr>
        <w:t>előzőekre</w:t>
      </w:r>
      <w:proofErr w:type="spellEnd"/>
      <w:r w:rsidRPr="00725774">
        <w:rPr>
          <w:rFonts w:ascii="Garamond" w:hAnsi="Garamond" w:cs="Times New Roman"/>
        </w:rPr>
        <w:t xml:space="preserve"> figyelemmel a felhívásban vagy a </w:t>
      </w:r>
      <w:proofErr w:type="gramStart"/>
      <w:r w:rsidRPr="00725774">
        <w:rPr>
          <w:rFonts w:ascii="Garamond" w:hAnsi="Garamond" w:cs="Times New Roman"/>
        </w:rPr>
        <w:t>dokumentumra</w:t>
      </w:r>
      <w:proofErr w:type="gramEnd"/>
      <w:r w:rsidRPr="00725774">
        <w:rPr>
          <w:rFonts w:ascii="Garamond" w:hAnsi="Garamond" w:cs="Times New Roman"/>
        </w:rPr>
        <w:t xml:space="preserve"> egyébként irányadó tájékoztatóban megjelölt címtől eltérő helyre történő személyes leadás esetén – a dokumentum határidőben történő érkeztetésére – felelősséget nem vállal.</w:t>
      </w:r>
    </w:p>
    <w:p w14:paraId="6B5625A5" w14:textId="6426F724" w:rsidR="000C5D05" w:rsidRPr="002A21C1" w:rsidRDefault="00E746BE" w:rsidP="002A21C1">
      <w:pPr>
        <w:spacing w:after="120"/>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 xml:space="preserve">latok bontásának időpontját, valamint a bontással kapcsolatos </w:t>
      </w:r>
      <w:proofErr w:type="gramStart"/>
      <w:r w:rsidR="005536E8" w:rsidRPr="00725774">
        <w:rPr>
          <w:rFonts w:ascii="Garamond" w:hAnsi="Garamond" w:cs="Times New Roman"/>
        </w:rPr>
        <w:t>információkat</w:t>
      </w:r>
      <w:proofErr w:type="gramEnd"/>
      <w:r w:rsidR="005536E8" w:rsidRPr="00725774">
        <w:rPr>
          <w:rFonts w:ascii="Garamond" w:hAnsi="Garamond" w:cs="Times New Roman"/>
        </w:rPr>
        <w:t xml:space="preserve"> az ajánlati felhívás IV.2.7. </w:t>
      </w:r>
      <w:proofErr w:type="gramStart"/>
      <w:r w:rsidR="005536E8" w:rsidRPr="00725774">
        <w:rPr>
          <w:rFonts w:ascii="Garamond" w:hAnsi="Garamond" w:cs="Times New Roman"/>
        </w:rPr>
        <w:t>pontja</w:t>
      </w:r>
      <w:proofErr w:type="gramEnd"/>
      <w:r w:rsidR="005536E8" w:rsidRPr="00725774">
        <w:rPr>
          <w:rFonts w:ascii="Garamond" w:hAnsi="Garamond" w:cs="Times New Roman"/>
        </w:rPr>
        <w:t xml:space="preserve"> tartalmazza.</w:t>
      </w:r>
    </w:p>
    <w:p w14:paraId="09B93A66" w14:textId="357D8F4D" w:rsidR="000C5D05" w:rsidRPr="00725774" w:rsidRDefault="003A48D6" w:rsidP="002A21C1">
      <w:pPr>
        <w:spacing w:after="120"/>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14:paraId="4624CFDC" w14:textId="71509A88" w:rsidR="000C5D05" w:rsidRPr="00725774" w:rsidRDefault="003A48D6" w:rsidP="002A21C1">
      <w:pPr>
        <w:spacing w:after="120"/>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 xml:space="preserve">az ajánlati felhívás IV.2.7. </w:t>
      </w:r>
      <w:proofErr w:type="gramStart"/>
      <w:r w:rsidR="005536E8" w:rsidRPr="00725774">
        <w:rPr>
          <w:rFonts w:ascii="Garamond" w:hAnsi="Garamond" w:cs="Times New Roman"/>
        </w:rPr>
        <w:t>pontjá</w:t>
      </w:r>
      <w:r w:rsidRPr="00725774">
        <w:rPr>
          <w:rFonts w:ascii="Garamond" w:hAnsi="Garamond" w:cs="Times New Roman"/>
        </w:rPr>
        <w:t>ban</w:t>
      </w:r>
      <w:proofErr w:type="gramEnd"/>
      <w:r w:rsidRPr="00725774">
        <w:rPr>
          <w:rFonts w:ascii="Garamond" w:hAnsi="Garamond" w:cs="Times New Roman"/>
        </w:rPr>
        <w:t xml:space="preserve"> megjelölt helyszínen. </w:t>
      </w:r>
    </w:p>
    <w:p w14:paraId="78CADBCB" w14:textId="0878372D" w:rsidR="000C5D05" w:rsidRPr="00725774" w:rsidRDefault="003A48D6" w:rsidP="002A21C1">
      <w:pPr>
        <w:spacing w:after="120"/>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w:t>
      </w:r>
      <w:proofErr w:type="spellStart"/>
      <w:r w:rsidR="00C66675" w:rsidRPr="00725774">
        <w:rPr>
          <w:rFonts w:ascii="Garamond" w:hAnsi="Garamond" w:cs="Times New Roman"/>
        </w:rPr>
        <w:t>elveszése</w:t>
      </w:r>
      <w:proofErr w:type="spellEnd"/>
      <w:r w:rsidR="00C66675" w:rsidRPr="00725774">
        <w:rPr>
          <w:rFonts w:ascii="Garamond" w:hAnsi="Garamond" w:cs="Times New Roman"/>
        </w:rPr>
        <w:t>,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14:paraId="6A443FD0" w14:textId="06E76A7C" w:rsidR="000C5D05" w:rsidRPr="00725774" w:rsidRDefault="003A48D6" w:rsidP="002A21C1">
      <w:pPr>
        <w:spacing w:after="120"/>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14:paraId="5C14E259" w14:textId="2623FD49" w:rsidR="000C5D05" w:rsidRPr="00725774" w:rsidRDefault="003A48D6" w:rsidP="002A21C1">
      <w:pPr>
        <w:spacing w:after="120"/>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14:paraId="2D469C87" w14:textId="42A99E6E" w:rsidR="0090206D" w:rsidRDefault="003A48D6" w:rsidP="002A21C1">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14:paraId="002FC924" w14:textId="77777777" w:rsidR="002A21C1" w:rsidRPr="002A21C1" w:rsidRDefault="002A21C1" w:rsidP="002A21C1">
      <w:pPr>
        <w:jc w:val="both"/>
        <w:rPr>
          <w:rFonts w:ascii="Garamond" w:hAnsi="Garamond" w:cs="Times New Roman"/>
          <w:sz w:val="22"/>
          <w:szCs w:val="22"/>
        </w:rPr>
      </w:pPr>
    </w:p>
    <w:p w14:paraId="08EFAAA2" w14:textId="77777777" w:rsidR="0016733C" w:rsidRPr="001D05A0" w:rsidRDefault="0016733C" w:rsidP="002A21C1">
      <w:pPr>
        <w:pStyle w:val="Cmsor2"/>
        <w:numPr>
          <w:ilvl w:val="0"/>
          <w:numId w:val="0"/>
        </w:numPr>
        <w:spacing w:before="0"/>
        <w:ind w:left="1134" w:hanging="1134"/>
        <w:rPr>
          <w:rFonts w:ascii="Garamond" w:hAnsi="Garamond"/>
          <w:szCs w:val="22"/>
          <w:u w:val="single"/>
        </w:rPr>
      </w:pPr>
      <w:bookmarkStart w:id="13" w:name="_Toc472582970"/>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3"/>
    </w:p>
    <w:p w14:paraId="3E66FECB" w14:textId="05F94E04" w:rsidR="000C5D05" w:rsidRPr="00725774" w:rsidRDefault="0016733C" w:rsidP="002A21C1">
      <w:pPr>
        <w:spacing w:after="120"/>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255B25">
        <w:rPr>
          <w:rFonts w:ascii="Garamond" w:eastAsia="Calibri" w:hAnsi="Garamond" w:cs="Times New Roman"/>
          <w:szCs w:val="22"/>
        </w:rPr>
        <w:t xml:space="preserve">ártának időpontjától számított </w:t>
      </w:r>
      <w:r w:rsidR="00255B25" w:rsidRPr="002A21C1">
        <w:rPr>
          <w:rFonts w:ascii="Garamond" w:eastAsia="Calibri" w:hAnsi="Garamond" w:cs="Times New Roman"/>
          <w:szCs w:val="22"/>
        </w:rPr>
        <w:t>6</w:t>
      </w:r>
      <w:r w:rsidRPr="002A21C1">
        <w:rPr>
          <w:rFonts w:ascii="Garamond" w:eastAsia="Calibri" w:hAnsi="Garamond" w:cs="Times New Roman"/>
          <w:szCs w:val="22"/>
        </w:rPr>
        <w:t>0 naptári nap</w:t>
      </w:r>
      <w:r w:rsidRPr="00725774">
        <w:rPr>
          <w:rFonts w:ascii="Garamond" w:eastAsia="Calibri" w:hAnsi="Garamond" w:cs="Times New Roman"/>
          <w:szCs w:val="22"/>
        </w:rPr>
        <w:t>.</w:t>
      </w:r>
    </w:p>
    <w:p w14:paraId="6F51D89D" w14:textId="41B97C23" w:rsidR="000C5D05" w:rsidRPr="00725774" w:rsidRDefault="0016733C" w:rsidP="002A21C1">
      <w:pPr>
        <w:spacing w:after="120"/>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14:paraId="5A4B9084" w14:textId="49FB43C9" w:rsidR="0090206D" w:rsidRDefault="0016733C" w:rsidP="002A21C1">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 xml:space="preserve">.3. Az ajánlatok elbírálásáról szóló írásbeli </w:t>
      </w:r>
      <w:proofErr w:type="spellStart"/>
      <w:r w:rsidRPr="00725774">
        <w:rPr>
          <w:rFonts w:ascii="Garamond" w:eastAsia="Calibri" w:hAnsi="Garamond" w:cs="Times New Roman"/>
          <w:szCs w:val="22"/>
        </w:rPr>
        <w:t>összegezésnek</w:t>
      </w:r>
      <w:proofErr w:type="spellEnd"/>
      <w:r w:rsidRPr="00725774">
        <w:rPr>
          <w:rFonts w:ascii="Garamond" w:eastAsia="Calibri" w:hAnsi="Garamond" w:cs="Times New Roman"/>
          <w:szCs w:val="22"/>
        </w:rPr>
        <w:t xml:space="preserve"> az ajánlattevők részére történt megküldése napjától a nyertes ajánlattevő és – a Kbt. 131 § (4) bekezdése szerinti esetben – a második legkedvezőbb ajánlatot tett ajánlattevő ajánlati kötöttsége további </w:t>
      </w:r>
      <w:r w:rsidR="00A527CD" w:rsidRPr="002A21C1">
        <w:rPr>
          <w:rFonts w:ascii="Garamond" w:eastAsia="Calibri" w:hAnsi="Garamond" w:cs="Times New Roman"/>
          <w:szCs w:val="22"/>
        </w:rPr>
        <w:t>60</w:t>
      </w:r>
      <w:r w:rsidRPr="002A21C1">
        <w:rPr>
          <w:rFonts w:ascii="Garamond" w:eastAsia="Calibri" w:hAnsi="Garamond" w:cs="Times New Roman"/>
          <w:szCs w:val="22"/>
        </w:rPr>
        <w:t xml:space="preserve"> nappal</w:t>
      </w:r>
      <w:r w:rsidRPr="00725774">
        <w:rPr>
          <w:rFonts w:ascii="Garamond" w:eastAsia="Calibri" w:hAnsi="Garamond" w:cs="Times New Roman"/>
          <w:szCs w:val="22"/>
        </w:rPr>
        <w:t xml:space="preserve"> meghosszabbodik.</w:t>
      </w:r>
    </w:p>
    <w:p w14:paraId="47646523" w14:textId="77777777" w:rsidR="002A21C1" w:rsidRPr="002A21C1" w:rsidRDefault="002A21C1" w:rsidP="002A21C1">
      <w:pPr>
        <w:jc w:val="both"/>
        <w:rPr>
          <w:rFonts w:ascii="Garamond" w:hAnsi="Garamond" w:cs="Times New Roman"/>
          <w:b/>
          <w:szCs w:val="22"/>
        </w:rPr>
      </w:pPr>
    </w:p>
    <w:p w14:paraId="1FF3FFA8" w14:textId="77777777" w:rsidR="00C66675" w:rsidRPr="001D05A0" w:rsidRDefault="00093A55" w:rsidP="002A21C1">
      <w:pPr>
        <w:pStyle w:val="Cmsor2"/>
        <w:numPr>
          <w:ilvl w:val="0"/>
          <w:numId w:val="0"/>
        </w:numPr>
        <w:spacing w:before="0"/>
        <w:ind w:left="1134" w:hanging="1134"/>
        <w:rPr>
          <w:rFonts w:ascii="Garamond" w:hAnsi="Garamond"/>
          <w:u w:val="single"/>
        </w:rPr>
      </w:pPr>
      <w:bookmarkStart w:id="14" w:name="_Toc472582971"/>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4"/>
    </w:p>
    <w:p w14:paraId="6EA3927D" w14:textId="77777777"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w:t>
      </w:r>
      <w:proofErr w:type="gramStart"/>
      <w:r w:rsidR="00FE1A29" w:rsidRPr="00725774">
        <w:rPr>
          <w:rFonts w:ascii="Garamond" w:hAnsi="Garamond" w:cs="Times New Roman"/>
        </w:rPr>
        <w:t>dokumentumokban</w:t>
      </w:r>
      <w:proofErr w:type="gramEnd"/>
      <w:r w:rsidR="00FE1A29" w:rsidRPr="00725774">
        <w:rPr>
          <w:rFonts w:ascii="Garamond" w:hAnsi="Garamond" w:cs="Times New Roman"/>
        </w:rPr>
        <w:t xml:space="preserve">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14:paraId="1437CA09" w14:textId="77777777" w:rsidR="000C5D05" w:rsidRPr="00725774" w:rsidRDefault="000C5D05" w:rsidP="000C5D05">
      <w:pPr>
        <w:jc w:val="both"/>
        <w:rPr>
          <w:rFonts w:ascii="Garamond" w:hAnsi="Garamond" w:cs="Times New Roman"/>
        </w:rPr>
      </w:pPr>
    </w:p>
    <w:p w14:paraId="4DE6C56F" w14:textId="06EBE03E" w:rsidR="000C5D05" w:rsidRPr="00725774" w:rsidRDefault="001D05A0" w:rsidP="002A21C1">
      <w:pPr>
        <w:spacing w:after="120"/>
        <w:jc w:val="both"/>
        <w:rPr>
          <w:rFonts w:ascii="Garamond" w:hAnsi="Garamond" w:cs="Times New Roman"/>
        </w:rPr>
      </w:pPr>
      <w:r>
        <w:rPr>
          <w:rFonts w:ascii="Garamond" w:hAnsi="Garamond" w:cs="Times New Roman"/>
        </w:rPr>
        <w:lastRenderedPageBreak/>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14:paraId="5A29120C" w14:textId="02608739" w:rsidR="000C5D05" w:rsidRPr="00725774" w:rsidRDefault="001D05A0" w:rsidP="002A21C1">
      <w:pPr>
        <w:spacing w:after="120"/>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14:paraId="2AFAB381" w14:textId="54D6F1BC" w:rsidR="000C5D05" w:rsidRPr="00725774" w:rsidRDefault="001D05A0" w:rsidP="002A21C1">
      <w:pPr>
        <w:spacing w:after="120"/>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w:t>
      </w:r>
      <w:proofErr w:type="gramStart"/>
      <w:r w:rsidR="0096341E" w:rsidRPr="00725774">
        <w:rPr>
          <w:rFonts w:ascii="Garamond" w:hAnsi="Garamond" w:cs="Times New Roman"/>
        </w:rPr>
        <w:t>dokumentum</w:t>
      </w:r>
      <w:proofErr w:type="gramEnd"/>
      <w:r w:rsidR="0096341E" w:rsidRPr="00725774">
        <w:rPr>
          <w:rFonts w:ascii="Garamond" w:hAnsi="Garamond" w:cs="Times New Roman"/>
        </w:rPr>
        <w:t xml:space="preserve">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14:paraId="1DFD93D3" w14:textId="2A78D67D" w:rsidR="000C5D05" w:rsidRPr="00725774" w:rsidRDefault="005B13F4" w:rsidP="002A21C1">
      <w:pPr>
        <w:spacing w:after="120"/>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w:t>
      </w:r>
      <w:proofErr w:type="gramStart"/>
      <w:r w:rsidR="0096341E" w:rsidRPr="00725774">
        <w:rPr>
          <w:rFonts w:ascii="Garamond" w:hAnsi="Garamond" w:cs="Times New Roman"/>
        </w:rPr>
        <w:t>dokumentum</w:t>
      </w:r>
      <w:proofErr w:type="gramEnd"/>
      <w:r w:rsidR="0096341E" w:rsidRPr="00725774">
        <w:rPr>
          <w:rFonts w:ascii="Garamond" w:hAnsi="Garamond" w:cs="Times New Roman"/>
        </w:rPr>
        <w:t xml:space="preserve">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w:t>
      </w:r>
      <w:proofErr w:type="gramStart"/>
      <w:r w:rsidRPr="00725774">
        <w:rPr>
          <w:rFonts w:ascii="Garamond" w:hAnsi="Garamond" w:cs="Times New Roman"/>
        </w:rPr>
        <w:t>bekezdése(</w:t>
      </w:r>
      <w:proofErr w:type="gramEnd"/>
      <w:r w:rsidRPr="00725774">
        <w:rPr>
          <w:rFonts w:ascii="Garamond" w:hAnsi="Garamond" w:cs="Times New Roman"/>
        </w:rPr>
        <w:t xml:space="preserve">i) alapján érvénytelenné nyilvánítja. </w:t>
      </w:r>
    </w:p>
    <w:p w14:paraId="241CC9EA" w14:textId="77777777"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14:paraId="7F7ADBB0" w14:textId="77777777"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azt az ajánlattételi, illetve részvételi határidő lejárta után nyújtották be;</w:t>
      </w:r>
    </w:p>
    <w:p w14:paraId="274AEC4B" w14:textId="77777777"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 ajánlattevőt, részvételre jelentkezőt az eljárásból kizárták;</w:t>
      </w:r>
    </w:p>
    <w:p w14:paraId="0057CEBE" w14:textId="77777777"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14:paraId="43A30C2A" w14:textId="77777777"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14:paraId="6116897D" w14:textId="77777777" w:rsidR="00F9321A" w:rsidRPr="00725774" w:rsidRDefault="005B13F4" w:rsidP="002A21C1">
      <w:pPr>
        <w:numPr>
          <w:ilvl w:val="0"/>
          <w:numId w:val="10"/>
        </w:numPr>
        <w:jc w:val="both"/>
        <w:rPr>
          <w:rFonts w:ascii="Garamond" w:hAnsi="Garamond" w:cs="Times New Roman"/>
        </w:rPr>
      </w:pPr>
      <w:r w:rsidRPr="00725774">
        <w:rPr>
          <w:rFonts w:ascii="Garamond" w:hAnsi="Garamond" w:cs="Times New Roman"/>
        </w:rPr>
        <w:t xml:space="preserve">egyéb módon nem felel meg az ajánlati, ajánlati vagy részvételi felhívásban és a közbeszerzési </w:t>
      </w:r>
      <w:proofErr w:type="gramStart"/>
      <w:r w:rsidRPr="00725774">
        <w:rPr>
          <w:rFonts w:ascii="Garamond" w:hAnsi="Garamond" w:cs="Times New Roman"/>
        </w:rPr>
        <w:t>dokumentumokban</w:t>
      </w:r>
      <w:proofErr w:type="gramEnd"/>
      <w:r w:rsidRPr="00725774">
        <w:rPr>
          <w:rFonts w:ascii="Garamond" w:hAnsi="Garamond" w:cs="Times New Roman"/>
        </w:rPr>
        <w:t>, valamint a jogszabályokban meghatározott feltételeknek, ide nem értve a részvételi jelentkezés és az ajánlat ajánlatkérő által előírt formai követelményeit;</w:t>
      </w:r>
    </w:p>
    <w:p w14:paraId="38A56DA8" w14:textId="77777777" w:rsidR="007A5A0B" w:rsidRPr="00725774" w:rsidRDefault="007A5A0B" w:rsidP="002A21C1">
      <w:pPr>
        <w:ind w:left="731"/>
        <w:jc w:val="both"/>
        <w:rPr>
          <w:rFonts w:ascii="Garamond" w:hAnsi="Garamond" w:cs="Times New Roman"/>
          <w:u w:val="single"/>
        </w:rPr>
      </w:pPr>
      <w:proofErr w:type="gramStart"/>
      <w:r w:rsidRPr="00725774">
        <w:rPr>
          <w:rFonts w:ascii="Garamond" w:hAnsi="Garamond" w:cs="Times New Roman"/>
          <w:u w:val="single"/>
        </w:rPr>
        <w:t>e</w:t>
      </w:r>
      <w:proofErr w:type="gramEnd"/>
      <w:r w:rsidRPr="00725774">
        <w:rPr>
          <w:rFonts w:ascii="Garamond" w:hAnsi="Garamond" w:cs="Times New Roman"/>
          <w:u w:val="single"/>
        </w:rPr>
        <w:t>) pontja alapján érvénytelen különösen az ajánlat, ha:</w:t>
      </w:r>
    </w:p>
    <w:p w14:paraId="3D6C996D" w14:textId="77777777" w:rsidR="007A5A0B" w:rsidRPr="00725774" w:rsidRDefault="007A5A0B" w:rsidP="002A21C1">
      <w:pPr>
        <w:ind w:left="731"/>
        <w:jc w:val="both"/>
        <w:rPr>
          <w:rFonts w:ascii="Garamond" w:hAnsi="Garamond" w:cs="Times New Roman"/>
        </w:rPr>
      </w:pPr>
      <w:proofErr w:type="gramStart"/>
      <w:r w:rsidRPr="00725774">
        <w:rPr>
          <w:rFonts w:ascii="Garamond" w:hAnsi="Garamond" w:cs="Times New Roman"/>
        </w:rPr>
        <w:t>a</w:t>
      </w:r>
      <w:proofErr w:type="gramEnd"/>
      <w:r w:rsidRPr="00725774">
        <w:rPr>
          <w:rFonts w:ascii="Garamond" w:hAnsi="Garamond" w:cs="Times New Roman"/>
        </w:rPr>
        <w:t>) azt az ajánlati kötöttség fennállása ellenére az ajánlattevő visszavonta;</w:t>
      </w:r>
    </w:p>
    <w:p w14:paraId="0A46CACF" w14:textId="77777777" w:rsidR="007A5A0B" w:rsidRPr="00725774" w:rsidRDefault="007A5A0B" w:rsidP="002A21C1">
      <w:pPr>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14:paraId="58DF235E" w14:textId="77777777" w:rsidR="007A5A0B" w:rsidRPr="00725774" w:rsidRDefault="007A5A0B" w:rsidP="002A21C1">
      <w:pPr>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14:paraId="035CA186" w14:textId="77777777"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 ajánlattevő vagy részvételre jelentkező</w:t>
      </w:r>
    </w:p>
    <w:p w14:paraId="13AD3307" w14:textId="77777777" w:rsidR="005B13F4" w:rsidRPr="00725774" w:rsidRDefault="005B13F4" w:rsidP="002A21C1">
      <w:pPr>
        <w:ind w:left="731"/>
        <w:jc w:val="both"/>
        <w:rPr>
          <w:rFonts w:ascii="Garamond" w:hAnsi="Garamond" w:cs="Times New Roman"/>
        </w:rPr>
      </w:pPr>
      <w:proofErr w:type="gramStart"/>
      <w:r w:rsidRPr="00725774">
        <w:rPr>
          <w:rFonts w:ascii="Garamond" w:hAnsi="Garamond" w:cs="Times New Roman"/>
        </w:rPr>
        <w:t>fa</w:t>
      </w:r>
      <w:proofErr w:type="gramEnd"/>
      <w:r w:rsidRPr="00725774">
        <w:rPr>
          <w:rFonts w:ascii="Garamond" w:hAnsi="Garamond" w:cs="Times New Roman"/>
        </w:rPr>
        <w:t>) valamely adatot a 44. § (2)-(3) bekezdésébe ütköző módon minősít üzleti titoknak és ezt az ajánlatkérő hiánypótlási felhívását követően sem javítja; vagy</w:t>
      </w:r>
    </w:p>
    <w:p w14:paraId="768B407F" w14:textId="77777777" w:rsidR="005B13F4" w:rsidRPr="00725774" w:rsidRDefault="005B13F4" w:rsidP="002A21C1">
      <w:pPr>
        <w:ind w:left="731"/>
        <w:jc w:val="both"/>
        <w:rPr>
          <w:rFonts w:ascii="Garamond" w:hAnsi="Garamond" w:cs="Times New Roman"/>
        </w:rPr>
      </w:pPr>
      <w:proofErr w:type="spellStart"/>
      <w:r w:rsidRPr="00725774">
        <w:rPr>
          <w:rFonts w:ascii="Garamond" w:hAnsi="Garamond" w:cs="Times New Roman"/>
        </w:rPr>
        <w:t>fb</w:t>
      </w:r>
      <w:proofErr w:type="spellEnd"/>
      <w:r w:rsidRPr="00725774">
        <w:rPr>
          <w:rFonts w:ascii="Garamond" w:hAnsi="Garamond" w:cs="Times New Roman"/>
        </w:rPr>
        <w:t>) a 44. § (1) bekezdése szerinti indokolás a hiánypótlást követően sem megfelelő.</w:t>
      </w:r>
    </w:p>
    <w:p w14:paraId="586B0463" w14:textId="0C67644C" w:rsidR="007A5A0B" w:rsidRPr="002A21C1" w:rsidRDefault="007A5A0B" w:rsidP="002A21C1">
      <w:pPr>
        <w:numPr>
          <w:ilvl w:val="0"/>
          <w:numId w:val="10"/>
        </w:numPr>
        <w:spacing w:after="120"/>
        <w:ind w:left="726" w:hanging="357"/>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14:paraId="7A598591" w14:textId="0C248673" w:rsidR="0090206D" w:rsidRDefault="001D05A0" w:rsidP="002A21C1">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14:paraId="7046A232" w14:textId="77777777" w:rsidR="002A21C1" w:rsidRPr="002A21C1" w:rsidRDefault="002A21C1" w:rsidP="002A21C1">
      <w:pPr>
        <w:jc w:val="both"/>
        <w:rPr>
          <w:rFonts w:ascii="Garamond" w:hAnsi="Garamond" w:cs="Times New Roman"/>
        </w:rPr>
      </w:pPr>
    </w:p>
    <w:p w14:paraId="5765F3FA" w14:textId="77777777" w:rsidR="00C66675" w:rsidRPr="001D05A0" w:rsidRDefault="00683F5C" w:rsidP="002A21C1">
      <w:pPr>
        <w:pStyle w:val="Cmsor2"/>
        <w:numPr>
          <w:ilvl w:val="0"/>
          <w:numId w:val="0"/>
        </w:numPr>
        <w:spacing w:before="0"/>
        <w:rPr>
          <w:rFonts w:ascii="Garamond" w:hAnsi="Garamond"/>
          <w:u w:val="single"/>
        </w:rPr>
      </w:pPr>
      <w:bookmarkStart w:id="15" w:name="_Toc472582972"/>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5"/>
      <w:r w:rsidRPr="001D05A0">
        <w:rPr>
          <w:rFonts w:ascii="Garamond" w:hAnsi="Garamond"/>
          <w:u w:val="single"/>
        </w:rPr>
        <w:t xml:space="preserve"> </w:t>
      </w:r>
    </w:p>
    <w:p w14:paraId="23DA0A6A" w14:textId="5254A357" w:rsidR="0090206D" w:rsidRPr="00722A23" w:rsidRDefault="00631BCE" w:rsidP="002A21C1">
      <w:pPr>
        <w:spacing w:after="120"/>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14:paraId="7ECE4E75" w14:textId="77777777" w:rsidR="005B0FD7" w:rsidRPr="00015868" w:rsidRDefault="00631BCE" w:rsidP="0090206D">
      <w:pPr>
        <w:suppressAutoHyphens w:val="0"/>
        <w:spacing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1D05A0">
        <w:rPr>
          <w:rFonts w:ascii="Garamond" w:hAnsi="Garamond" w:cs="Times New Roman"/>
          <w:b/>
          <w:noProof/>
          <w:lang w:eastAsia="hu-HU"/>
        </w:rPr>
        <w:t>3</w:t>
      </w:r>
      <w:r w:rsidRPr="00015868">
        <w:rPr>
          <w:rFonts w:ascii="Garamond" w:hAnsi="Garamond" w:cs="Times New Roman"/>
          <w:b/>
          <w:noProof/>
          <w:lang w:eastAsia="hu-HU"/>
        </w:rPr>
        <w:t>.2.</w:t>
      </w:r>
      <w:r w:rsidR="00B1645E" w:rsidRPr="00015868">
        <w:rPr>
          <w:rFonts w:ascii="Garamond" w:hAnsi="Garamond" w:cs="Times New Roman"/>
          <w:b/>
          <w:noProof/>
          <w:lang w:eastAsia="hu-HU"/>
        </w:rPr>
        <w:t>1.</w:t>
      </w:r>
      <w:r w:rsidRPr="00015868">
        <w:rPr>
          <w:rFonts w:ascii="Garamond" w:hAnsi="Garamond" w:cs="Times New Roman"/>
          <w:b/>
          <w:noProof/>
          <w:lang w:eastAsia="hu-HU"/>
        </w:rPr>
        <w:t xml:space="preserve"> </w:t>
      </w:r>
      <w:r w:rsidR="005B0FD7" w:rsidRPr="00015868">
        <w:rPr>
          <w:rFonts w:ascii="Garamond" w:hAnsi="Garamond" w:cs="Times New Roman"/>
          <w:b/>
          <w:noProof/>
          <w:lang w:eastAsia="hu-HU"/>
        </w:rPr>
        <w:t xml:space="preserve">Az ajánlat értékelése </w:t>
      </w:r>
      <w:r w:rsidR="00B1645E" w:rsidRPr="00015868">
        <w:rPr>
          <w:rFonts w:ascii="Garamond" w:hAnsi="Garamond" w:cs="Times New Roman"/>
          <w:b/>
          <w:noProof/>
          <w:lang w:eastAsia="hu-HU"/>
        </w:rPr>
        <w:t xml:space="preserve">az 1. ajánlati rész vonatkozásában </w:t>
      </w:r>
      <w:r w:rsidR="005B0FD7" w:rsidRPr="00015868">
        <w:rPr>
          <w:rFonts w:ascii="Garamond" w:hAnsi="Garamond" w:cs="Times New Roman"/>
          <w:b/>
          <w:noProof/>
          <w:lang w:eastAsia="hu-HU"/>
        </w:rPr>
        <w:t>az alábbi részszempontokon keresztül történik:</w:t>
      </w:r>
    </w:p>
    <w:p w14:paraId="4BA4E96C" w14:textId="77777777" w:rsidR="00F43860" w:rsidRPr="00015868" w:rsidRDefault="00631BCE" w:rsidP="00631BCE">
      <w:pPr>
        <w:pBdr>
          <w:top w:val="single" w:sz="4" w:space="1" w:color="auto"/>
          <w:left w:val="single" w:sz="4" w:space="0" w:color="auto"/>
          <w:bottom w:val="single" w:sz="4" w:space="1" w:color="auto"/>
          <w:right w:val="single" w:sz="4" w:space="4" w:color="auto"/>
        </w:pBdr>
        <w:suppressAutoHyphens w:val="0"/>
        <w:spacing w:before="240" w:after="240"/>
        <w:ind w:left="142"/>
        <w:jc w:val="both"/>
        <w:rPr>
          <w:rFonts w:ascii="Garamond" w:hAnsi="Garamond" w:cs="Times New Roman"/>
          <w:b/>
          <w:noProof/>
          <w:lang w:eastAsia="hu-HU"/>
        </w:rPr>
      </w:pPr>
      <w:r w:rsidRPr="00015868">
        <w:rPr>
          <w:rFonts w:ascii="Garamond" w:hAnsi="Garamond" w:cs="Times New Roman"/>
          <w:b/>
          <w:noProof/>
          <w:lang w:eastAsia="hu-HU"/>
        </w:rPr>
        <w:lastRenderedPageBreak/>
        <w:t xml:space="preserve"> 1. ajánlati</w:t>
      </w:r>
      <w:r w:rsidR="00593A06" w:rsidRPr="00015868">
        <w:rPr>
          <w:rFonts w:ascii="Garamond" w:hAnsi="Garamond" w:cs="Times New Roman"/>
          <w:b/>
          <w:noProof/>
          <w:lang w:eastAsia="hu-HU"/>
        </w:rPr>
        <w:t xml:space="preserve"> rész </w:t>
      </w:r>
      <w:r w:rsidRPr="00015868">
        <w:rPr>
          <w:rFonts w:ascii="Garamond" w:hAnsi="Garamond" w:cs="Times New Roman"/>
          <w:b/>
          <w:noProof/>
          <w:lang w:eastAsia="hu-HU"/>
        </w:rPr>
        <w:t>(Rövid távú személyszállítási szolgáltatás)</w:t>
      </w:r>
      <w:r w:rsidR="00593A06" w:rsidRPr="00015868">
        <w:rPr>
          <w:rFonts w:ascii="Garamond" w:hAnsi="Garamond" w:cs="Times New Roman"/>
          <w:b/>
          <w:noProof/>
          <w:lang w:eastAsia="hu-HU"/>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344"/>
        <w:gridCol w:w="2008"/>
      </w:tblGrid>
      <w:tr w:rsidR="00C408D9" w:rsidRPr="00015868" w14:paraId="5DBF9DE9" w14:textId="77777777" w:rsidTr="000807B1">
        <w:trPr>
          <w:trHeight w:val="410"/>
        </w:trPr>
        <w:tc>
          <w:tcPr>
            <w:tcW w:w="7064" w:type="dxa"/>
            <w:gridSpan w:val="2"/>
          </w:tcPr>
          <w:p w14:paraId="109BA516" w14:textId="77777777" w:rsidR="00C408D9" w:rsidRPr="00015868" w:rsidRDefault="00C408D9" w:rsidP="000807B1">
            <w:pPr>
              <w:spacing w:before="120" w:after="120"/>
              <w:rPr>
                <w:rFonts w:ascii="Garamond" w:hAnsi="Garamond"/>
              </w:rPr>
            </w:pPr>
            <w:r w:rsidRPr="00015868">
              <w:rPr>
                <w:rFonts w:ascii="Garamond" w:hAnsi="Garamond"/>
                <w:b/>
              </w:rPr>
              <w:t>Részszempont</w:t>
            </w:r>
          </w:p>
        </w:tc>
        <w:tc>
          <w:tcPr>
            <w:tcW w:w="2008" w:type="dxa"/>
          </w:tcPr>
          <w:p w14:paraId="3E18F018" w14:textId="77777777" w:rsidR="00C408D9" w:rsidRPr="00015868" w:rsidRDefault="00C408D9" w:rsidP="000807B1">
            <w:pPr>
              <w:spacing w:before="120" w:after="120"/>
              <w:jc w:val="center"/>
              <w:rPr>
                <w:rFonts w:ascii="Garamond" w:hAnsi="Garamond"/>
              </w:rPr>
            </w:pPr>
            <w:r w:rsidRPr="00015868">
              <w:rPr>
                <w:rFonts w:ascii="Garamond" w:hAnsi="Garamond"/>
                <w:b/>
              </w:rPr>
              <w:t>Súlyszám</w:t>
            </w:r>
          </w:p>
        </w:tc>
      </w:tr>
      <w:tr w:rsidR="00C408D9" w:rsidRPr="00015868" w14:paraId="2A9B6591" w14:textId="77777777" w:rsidTr="000807B1">
        <w:trPr>
          <w:trHeight w:val="405"/>
        </w:trPr>
        <w:tc>
          <w:tcPr>
            <w:tcW w:w="720" w:type="dxa"/>
            <w:vAlign w:val="center"/>
          </w:tcPr>
          <w:p w14:paraId="1B19E1A4" w14:textId="77777777" w:rsidR="00C408D9" w:rsidRPr="00015868" w:rsidRDefault="00C408D9" w:rsidP="000807B1">
            <w:pPr>
              <w:spacing w:before="120" w:after="120"/>
              <w:jc w:val="center"/>
              <w:rPr>
                <w:rFonts w:ascii="Garamond" w:hAnsi="Garamond"/>
                <w:b/>
              </w:rPr>
            </w:pPr>
            <w:r w:rsidRPr="00015868">
              <w:rPr>
                <w:rFonts w:ascii="Garamond" w:hAnsi="Garamond"/>
                <w:b/>
              </w:rPr>
              <w:t>1.</w:t>
            </w:r>
          </w:p>
        </w:tc>
        <w:tc>
          <w:tcPr>
            <w:tcW w:w="6344" w:type="dxa"/>
          </w:tcPr>
          <w:p w14:paraId="4AF21CEE" w14:textId="77777777" w:rsidR="00C408D9" w:rsidRPr="00015868" w:rsidRDefault="00C408D9" w:rsidP="00662F4E">
            <w:pPr>
              <w:spacing w:before="120" w:after="120"/>
              <w:jc w:val="both"/>
              <w:rPr>
                <w:rFonts w:ascii="Garamond" w:hAnsi="Garamond"/>
                <w:b/>
              </w:rPr>
            </w:pPr>
            <w:r w:rsidRPr="00015868">
              <w:rPr>
                <w:rFonts w:ascii="Garamond" w:hAnsi="Garamond"/>
                <w:b/>
              </w:rPr>
              <w:t xml:space="preserve">Nettó Ajánlati Ár </w:t>
            </w:r>
          </w:p>
        </w:tc>
        <w:tc>
          <w:tcPr>
            <w:tcW w:w="2008" w:type="dxa"/>
            <w:vAlign w:val="center"/>
          </w:tcPr>
          <w:p w14:paraId="454CB3D2" w14:textId="77777777" w:rsidR="00C408D9" w:rsidRPr="00015868" w:rsidRDefault="00631BCE" w:rsidP="000807B1">
            <w:pPr>
              <w:spacing w:before="120" w:after="120"/>
              <w:jc w:val="center"/>
              <w:rPr>
                <w:rFonts w:ascii="Garamond" w:hAnsi="Garamond"/>
                <w:b/>
              </w:rPr>
            </w:pPr>
            <w:r w:rsidRPr="00015868">
              <w:rPr>
                <w:rFonts w:ascii="Garamond" w:hAnsi="Garamond"/>
                <w:b/>
              </w:rPr>
              <w:t>9</w:t>
            </w:r>
            <w:r w:rsidR="00C408D9" w:rsidRPr="00015868">
              <w:rPr>
                <w:rFonts w:ascii="Garamond" w:hAnsi="Garamond"/>
                <w:b/>
              </w:rPr>
              <w:t>0</w:t>
            </w:r>
          </w:p>
        </w:tc>
      </w:tr>
      <w:tr w:rsidR="00662F4E" w:rsidRPr="00015868" w14:paraId="02F000E6" w14:textId="77777777" w:rsidTr="000807B1">
        <w:trPr>
          <w:trHeight w:val="405"/>
        </w:trPr>
        <w:tc>
          <w:tcPr>
            <w:tcW w:w="720" w:type="dxa"/>
            <w:vAlign w:val="center"/>
          </w:tcPr>
          <w:p w14:paraId="26944332" w14:textId="77777777" w:rsidR="00662F4E" w:rsidRPr="00015868" w:rsidRDefault="00662F4E" w:rsidP="000807B1">
            <w:pPr>
              <w:spacing w:before="120" w:after="120"/>
              <w:jc w:val="center"/>
              <w:rPr>
                <w:rFonts w:ascii="Garamond" w:hAnsi="Garamond"/>
              </w:rPr>
            </w:pPr>
            <w:r w:rsidRPr="00015868">
              <w:rPr>
                <w:rFonts w:ascii="Garamond" w:hAnsi="Garamond"/>
              </w:rPr>
              <w:t>1.1.</w:t>
            </w:r>
          </w:p>
        </w:tc>
        <w:tc>
          <w:tcPr>
            <w:tcW w:w="6344" w:type="dxa"/>
          </w:tcPr>
          <w:p w14:paraId="20E28EA3" w14:textId="77777777" w:rsidR="00662F4E" w:rsidRPr="00015868" w:rsidRDefault="00631BCE" w:rsidP="00593A06">
            <w:pPr>
              <w:spacing w:before="120" w:after="120"/>
              <w:jc w:val="both"/>
              <w:rPr>
                <w:rFonts w:ascii="Garamond" w:hAnsi="Garamond"/>
              </w:rPr>
            </w:pPr>
            <w:r w:rsidRPr="00015868">
              <w:rPr>
                <w:rFonts w:ascii="Garamond" w:hAnsi="Garamond"/>
              </w:rPr>
              <w:t>Szolgáltatási díj 1-8 fős gépjárművek esetében (HUF/óra)</w:t>
            </w:r>
          </w:p>
        </w:tc>
        <w:tc>
          <w:tcPr>
            <w:tcW w:w="2008" w:type="dxa"/>
            <w:vAlign w:val="center"/>
          </w:tcPr>
          <w:p w14:paraId="2E86C2E8" w14:textId="77777777" w:rsidR="00662F4E" w:rsidRPr="00015868" w:rsidRDefault="00631BCE" w:rsidP="000807B1">
            <w:pPr>
              <w:spacing w:before="120" w:after="120"/>
              <w:jc w:val="center"/>
              <w:rPr>
                <w:rFonts w:ascii="Garamond" w:hAnsi="Garamond"/>
                <w:b/>
              </w:rPr>
            </w:pPr>
            <w:r w:rsidRPr="00015868">
              <w:rPr>
                <w:rFonts w:ascii="Garamond" w:hAnsi="Garamond"/>
                <w:b/>
              </w:rPr>
              <w:t>2</w:t>
            </w:r>
          </w:p>
        </w:tc>
      </w:tr>
      <w:tr w:rsidR="00662F4E" w:rsidRPr="00015868" w14:paraId="181A24FE" w14:textId="77777777" w:rsidTr="000807B1">
        <w:trPr>
          <w:trHeight w:val="405"/>
        </w:trPr>
        <w:tc>
          <w:tcPr>
            <w:tcW w:w="720" w:type="dxa"/>
            <w:vAlign w:val="center"/>
          </w:tcPr>
          <w:p w14:paraId="4C5F1706" w14:textId="77777777" w:rsidR="00662F4E" w:rsidRPr="00015868" w:rsidRDefault="00662F4E" w:rsidP="000807B1">
            <w:pPr>
              <w:spacing w:before="120" w:after="120"/>
              <w:jc w:val="center"/>
              <w:rPr>
                <w:rFonts w:ascii="Garamond" w:hAnsi="Garamond"/>
              </w:rPr>
            </w:pPr>
            <w:r w:rsidRPr="00015868">
              <w:rPr>
                <w:rFonts w:ascii="Garamond" w:hAnsi="Garamond"/>
              </w:rPr>
              <w:t>1.2.</w:t>
            </w:r>
          </w:p>
        </w:tc>
        <w:tc>
          <w:tcPr>
            <w:tcW w:w="6344" w:type="dxa"/>
          </w:tcPr>
          <w:p w14:paraId="7703261B" w14:textId="77777777" w:rsidR="00662F4E" w:rsidRPr="00015868" w:rsidRDefault="00631BCE" w:rsidP="00631BCE">
            <w:pPr>
              <w:spacing w:before="120" w:after="120"/>
              <w:jc w:val="both"/>
              <w:rPr>
                <w:rFonts w:ascii="Garamond" w:hAnsi="Garamond"/>
              </w:rPr>
            </w:pPr>
            <w:r w:rsidRPr="00015868">
              <w:rPr>
                <w:rFonts w:ascii="Garamond" w:hAnsi="Garamond"/>
              </w:rPr>
              <w:t>Szolgáltatási díj 9-20 fős gépjárművek esetében (HUF/óra)</w:t>
            </w:r>
          </w:p>
        </w:tc>
        <w:tc>
          <w:tcPr>
            <w:tcW w:w="2008" w:type="dxa"/>
            <w:vAlign w:val="center"/>
          </w:tcPr>
          <w:p w14:paraId="4ED9E45A" w14:textId="77777777" w:rsidR="00662F4E" w:rsidRPr="00015868" w:rsidRDefault="00631BCE" w:rsidP="000807B1">
            <w:pPr>
              <w:spacing w:before="120" w:after="120"/>
              <w:jc w:val="center"/>
              <w:rPr>
                <w:rFonts w:ascii="Garamond" w:hAnsi="Garamond"/>
                <w:b/>
              </w:rPr>
            </w:pPr>
            <w:r w:rsidRPr="00015868">
              <w:rPr>
                <w:rFonts w:ascii="Garamond" w:hAnsi="Garamond"/>
                <w:b/>
              </w:rPr>
              <w:t>17</w:t>
            </w:r>
          </w:p>
        </w:tc>
      </w:tr>
      <w:tr w:rsidR="00631BCE" w:rsidRPr="00015868" w14:paraId="57EFE63D" w14:textId="77777777" w:rsidTr="000807B1">
        <w:trPr>
          <w:trHeight w:val="405"/>
        </w:trPr>
        <w:tc>
          <w:tcPr>
            <w:tcW w:w="720" w:type="dxa"/>
            <w:vAlign w:val="center"/>
          </w:tcPr>
          <w:p w14:paraId="3E09E503" w14:textId="77777777" w:rsidR="00631BCE" w:rsidRPr="00015868" w:rsidRDefault="00631BCE" w:rsidP="000807B1">
            <w:pPr>
              <w:spacing w:before="120" w:after="120"/>
              <w:jc w:val="center"/>
              <w:rPr>
                <w:rFonts w:ascii="Garamond" w:hAnsi="Garamond"/>
              </w:rPr>
            </w:pPr>
            <w:r w:rsidRPr="00015868">
              <w:rPr>
                <w:rFonts w:ascii="Garamond" w:hAnsi="Garamond"/>
              </w:rPr>
              <w:t>1.3</w:t>
            </w:r>
          </w:p>
        </w:tc>
        <w:tc>
          <w:tcPr>
            <w:tcW w:w="6344" w:type="dxa"/>
          </w:tcPr>
          <w:p w14:paraId="1CA37B89" w14:textId="77777777" w:rsidR="00631BCE" w:rsidRPr="00015868" w:rsidRDefault="00631BCE" w:rsidP="00631BCE">
            <w:pPr>
              <w:spacing w:before="120" w:after="120"/>
              <w:jc w:val="both"/>
              <w:rPr>
                <w:rFonts w:ascii="Garamond" w:hAnsi="Garamond"/>
              </w:rPr>
            </w:pPr>
            <w:r w:rsidRPr="00015868">
              <w:rPr>
                <w:rFonts w:ascii="Garamond" w:hAnsi="Garamond"/>
              </w:rPr>
              <w:t>Szolgáltatási díj 21-33 fős gépjárművek esetében (HUF/óra)</w:t>
            </w:r>
          </w:p>
        </w:tc>
        <w:tc>
          <w:tcPr>
            <w:tcW w:w="2008" w:type="dxa"/>
            <w:vAlign w:val="center"/>
          </w:tcPr>
          <w:p w14:paraId="46C6E945" w14:textId="77777777" w:rsidR="00631BCE" w:rsidRPr="00015868" w:rsidRDefault="00631BCE" w:rsidP="000807B1">
            <w:pPr>
              <w:spacing w:before="120" w:after="120"/>
              <w:jc w:val="center"/>
              <w:rPr>
                <w:rFonts w:ascii="Garamond" w:hAnsi="Garamond"/>
                <w:b/>
              </w:rPr>
            </w:pPr>
            <w:r w:rsidRPr="00015868">
              <w:rPr>
                <w:rFonts w:ascii="Garamond" w:hAnsi="Garamond"/>
                <w:b/>
              </w:rPr>
              <w:t>21</w:t>
            </w:r>
          </w:p>
        </w:tc>
      </w:tr>
      <w:tr w:rsidR="00631BCE" w:rsidRPr="00015868" w14:paraId="0029AFB3" w14:textId="77777777" w:rsidTr="000807B1">
        <w:trPr>
          <w:trHeight w:val="405"/>
        </w:trPr>
        <w:tc>
          <w:tcPr>
            <w:tcW w:w="720" w:type="dxa"/>
            <w:vAlign w:val="center"/>
          </w:tcPr>
          <w:p w14:paraId="29609AC3" w14:textId="77777777" w:rsidR="00631BCE" w:rsidRPr="00015868" w:rsidRDefault="00631BCE" w:rsidP="000807B1">
            <w:pPr>
              <w:spacing w:before="120" w:after="120"/>
              <w:jc w:val="center"/>
              <w:rPr>
                <w:rFonts w:ascii="Garamond" w:hAnsi="Garamond"/>
              </w:rPr>
            </w:pPr>
            <w:r w:rsidRPr="00015868">
              <w:rPr>
                <w:rFonts w:ascii="Garamond" w:hAnsi="Garamond"/>
              </w:rPr>
              <w:t>1.4</w:t>
            </w:r>
          </w:p>
        </w:tc>
        <w:tc>
          <w:tcPr>
            <w:tcW w:w="6344" w:type="dxa"/>
          </w:tcPr>
          <w:p w14:paraId="7A1DF431" w14:textId="77777777" w:rsidR="00631BCE" w:rsidRPr="00015868" w:rsidRDefault="00631BCE" w:rsidP="00631BCE">
            <w:pPr>
              <w:spacing w:before="120" w:after="120"/>
              <w:jc w:val="both"/>
              <w:rPr>
                <w:rFonts w:ascii="Garamond" w:hAnsi="Garamond"/>
              </w:rPr>
            </w:pPr>
            <w:r w:rsidRPr="00015868">
              <w:rPr>
                <w:rFonts w:ascii="Garamond" w:hAnsi="Garamond"/>
              </w:rPr>
              <w:t>Szolgáltatási díj 34-52 fős gépjárművek esetében (HUF/óra)</w:t>
            </w:r>
          </w:p>
        </w:tc>
        <w:tc>
          <w:tcPr>
            <w:tcW w:w="2008" w:type="dxa"/>
            <w:vAlign w:val="center"/>
          </w:tcPr>
          <w:p w14:paraId="6A2DF555" w14:textId="77777777" w:rsidR="00631BCE" w:rsidRPr="00015868" w:rsidRDefault="00631BCE" w:rsidP="000807B1">
            <w:pPr>
              <w:spacing w:before="120" w:after="120"/>
              <w:jc w:val="center"/>
              <w:rPr>
                <w:rFonts w:ascii="Garamond" w:hAnsi="Garamond"/>
                <w:b/>
              </w:rPr>
            </w:pPr>
            <w:r w:rsidRPr="00015868">
              <w:rPr>
                <w:rFonts w:ascii="Garamond" w:hAnsi="Garamond"/>
                <w:b/>
              </w:rPr>
              <w:t>48</w:t>
            </w:r>
          </w:p>
        </w:tc>
      </w:tr>
      <w:tr w:rsidR="00631BCE" w:rsidRPr="00015868" w14:paraId="5C89512A" w14:textId="77777777" w:rsidTr="000807B1">
        <w:trPr>
          <w:trHeight w:val="405"/>
        </w:trPr>
        <w:tc>
          <w:tcPr>
            <w:tcW w:w="720" w:type="dxa"/>
            <w:vAlign w:val="center"/>
          </w:tcPr>
          <w:p w14:paraId="5A461621" w14:textId="77777777" w:rsidR="00631BCE" w:rsidRPr="00015868" w:rsidRDefault="00631BCE" w:rsidP="000807B1">
            <w:pPr>
              <w:spacing w:before="120" w:after="120"/>
              <w:jc w:val="center"/>
              <w:rPr>
                <w:rFonts w:ascii="Garamond" w:hAnsi="Garamond"/>
              </w:rPr>
            </w:pPr>
            <w:r w:rsidRPr="00015868">
              <w:rPr>
                <w:rFonts w:ascii="Garamond" w:hAnsi="Garamond"/>
              </w:rPr>
              <w:t>1.5</w:t>
            </w:r>
          </w:p>
        </w:tc>
        <w:tc>
          <w:tcPr>
            <w:tcW w:w="6344" w:type="dxa"/>
          </w:tcPr>
          <w:p w14:paraId="4DCBE15B" w14:textId="77777777" w:rsidR="00631BCE" w:rsidRPr="00015868" w:rsidRDefault="00631BCE" w:rsidP="00631BCE">
            <w:pPr>
              <w:spacing w:before="120" w:after="120"/>
              <w:jc w:val="both"/>
              <w:rPr>
                <w:rFonts w:ascii="Garamond" w:hAnsi="Garamond"/>
              </w:rPr>
            </w:pPr>
            <w:r w:rsidRPr="00015868">
              <w:rPr>
                <w:rFonts w:ascii="Garamond" w:hAnsi="Garamond"/>
              </w:rPr>
              <w:t>Szolgáltatási díj 52 fő feletti gépjárművek esetében (HUF/óra)</w:t>
            </w:r>
          </w:p>
        </w:tc>
        <w:tc>
          <w:tcPr>
            <w:tcW w:w="2008" w:type="dxa"/>
            <w:vAlign w:val="center"/>
          </w:tcPr>
          <w:p w14:paraId="21914178" w14:textId="77777777" w:rsidR="00631BCE" w:rsidRPr="00015868" w:rsidRDefault="00631BCE" w:rsidP="000807B1">
            <w:pPr>
              <w:spacing w:before="120" w:after="120"/>
              <w:jc w:val="center"/>
              <w:rPr>
                <w:rFonts w:ascii="Garamond" w:hAnsi="Garamond"/>
                <w:b/>
              </w:rPr>
            </w:pPr>
            <w:r w:rsidRPr="00015868">
              <w:rPr>
                <w:rFonts w:ascii="Garamond" w:hAnsi="Garamond"/>
                <w:b/>
              </w:rPr>
              <w:t>2</w:t>
            </w:r>
          </w:p>
        </w:tc>
      </w:tr>
      <w:tr w:rsidR="000C5D05" w:rsidRPr="00015868" w14:paraId="67FFDC7C" w14:textId="77777777" w:rsidTr="000807B1">
        <w:trPr>
          <w:trHeight w:val="405"/>
        </w:trPr>
        <w:tc>
          <w:tcPr>
            <w:tcW w:w="720" w:type="dxa"/>
            <w:vAlign w:val="center"/>
          </w:tcPr>
          <w:p w14:paraId="1AFB976B" w14:textId="77777777" w:rsidR="00C408D9" w:rsidRPr="00015868" w:rsidRDefault="00C408D9" w:rsidP="000807B1">
            <w:pPr>
              <w:spacing w:before="120" w:after="120"/>
              <w:jc w:val="center"/>
              <w:rPr>
                <w:rFonts w:ascii="Garamond" w:hAnsi="Garamond"/>
                <w:b/>
              </w:rPr>
            </w:pPr>
            <w:r w:rsidRPr="00015868">
              <w:rPr>
                <w:rFonts w:ascii="Garamond" w:hAnsi="Garamond"/>
                <w:b/>
              </w:rPr>
              <w:t>2.</w:t>
            </w:r>
          </w:p>
        </w:tc>
        <w:tc>
          <w:tcPr>
            <w:tcW w:w="6344" w:type="dxa"/>
          </w:tcPr>
          <w:p w14:paraId="40ECB192" w14:textId="05C38A8E" w:rsidR="00C408D9" w:rsidRPr="00015868" w:rsidRDefault="00631BCE" w:rsidP="00313D1E">
            <w:pPr>
              <w:spacing w:before="120" w:after="120"/>
              <w:jc w:val="both"/>
              <w:rPr>
                <w:rFonts w:ascii="Garamond" w:hAnsi="Garamond"/>
                <w:b/>
              </w:rPr>
            </w:pPr>
            <w:r w:rsidRPr="00015868">
              <w:rPr>
                <w:rFonts w:ascii="Garamond" w:hAnsi="Garamond"/>
                <w:b/>
              </w:rPr>
              <w:t>24 órán belüli lemondás esetén a lemondás díja az adott megrendelés után fizetendő nettó díj %-</w:t>
            </w:r>
            <w:proofErr w:type="gramStart"/>
            <w:r w:rsidRPr="00015868">
              <w:rPr>
                <w:rFonts w:ascii="Garamond" w:hAnsi="Garamond"/>
                <w:b/>
              </w:rPr>
              <w:t>a</w:t>
            </w:r>
            <w:proofErr w:type="gramEnd"/>
            <w:r w:rsidR="00D43FCE">
              <w:rPr>
                <w:rFonts w:ascii="Garamond" w:hAnsi="Garamond"/>
                <w:b/>
              </w:rPr>
              <w:t xml:space="preserve"> </w:t>
            </w:r>
          </w:p>
        </w:tc>
        <w:tc>
          <w:tcPr>
            <w:tcW w:w="2008" w:type="dxa"/>
            <w:vAlign w:val="center"/>
          </w:tcPr>
          <w:p w14:paraId="536515BD" w14:textId="77777777" w:rsidR="00C408D9" w:rsidRPr="00015868" w:rsidRDefault="00C408D9" w:rsidP="000807B1">
            <w:pPr>
              <w:spacing w:before="120" w:after="120"/>
              <w:jc w:val="center"/>
              <w:rPr>
                <w:rFonts w:ascii="Garamond" w:hAnsi="Garamond"/>
                <w:b/>
              </w:rPr>
            </w:pPr>
            <w:r w:rsidRPr="00015868">
              <w:rPr>
                <w:rFonts w:ascii="Garamond" w:hAnsi="Garamond"/>
                <w:b/>
              </w:rPr>
              <w:t>10</w:t>
            </w:r>
          </w:p>
        </w:tc>
      </w:tr>
    </w:tbl>
    <w:p w14:paraId="5DBA5F4E" w14:textId="77777777" w:rsidR="005B0FD7" w:rsidRPr="00015868" w:rsidRDefault="00C408D9" w:rsidP="000678D4">
      <w:pPr>
        <w:suppressAutoHyphens w:val="0"/>
        <w:spacing w:before="240"/>
        <w:jc w:val="both"/>
        <w:rPr>
          <w:rFonts w:ascii="Garamond" w:hAnsi="Garamond" w:cs="Times New Roman"/>
          <w:b/>
          <w:noProof/>
          <w:u w:val="single"/>
          <w:lang w:eastAsia="hu-HU"/>
        </w:rPr>
      </w:pPr>
      <w:r w:rsidRPr="00015868">
        <w:rPr>
          <w:rFonts w:ascii="Garamond" w:hAnsi="Garamond" w:cs="Times New Roman"/>
          <w:b/>
          <w:noProof/>
          <w:u w:val="single"/>
          <w:lang w:eastAsia="hu-HU"/>
        </w:rPr>
        <w:t>Az egyes rész</w:t>
      </w:r>
      <w:r w:rsidR="005B0FD7" w:rsidRPr="00015868">
        <w:rPr>
          <w:rFonts w:ascii="Garamond" w:hAnsi="Garamond" w:cs="Times New Roman"/>
          <w:b/>
          <w:noProof/>
          <w:u w:val="single"/>
          <w:lang w:eastAsia="hu-HU"/>
        </w:rPr>
        <w:t>szempontok tartalmi elemei a következők:</w:t>
      </w:r>
    </w:p>
    <w:p w14:paraId="51E72081" w14:textId="77777777" w:rsidR="00631BCE" w:rsidRPr="00015868" w:rsidRDefault="00631BCE" w:rsidP="00631BCE">
      <w:pPr>
        <w:suppressAutoHyphens w:val="0"/>
        <w:jc w:val="both"/>
        <w:rPr>
          <w:rFonts w:ascii="Garamond" w:hAnsi="Garamond" w:cs="Times New Roman"/>
          <w:b/>
          <w:iCs/>
          <w:u w:val="single"/>
          <w:lang w:eastAsia="hu-HU"/>
        </w:rPr>
      </w:pPr>
    </w:p>
    <w:p w14:paraId="1181D600" w14:textId="2DB35128" w:rsidR="00DB57C0" w:rsidRPr="002A21C1" w:rsidRDefault="005B0FD7" w:rsidP="002A21C1">
      <w:pPr>
        <w:suppressAutoHyphens w:val="0"/>
        <w:spacing w:after="120"/>
        <w:ind w:left="425" w:hanging="425"/>
        <w:jc w:val="both"/>
        <w:rPr>
          <w:rFonts w:ascii="Garamond" w:hAnsi="Garamond" w:cs="Times New Roman"/>
          <w:iCs/>
          <w:lang w:eastAsia="hu-HU"/>
        </w:rPr>
      </w:pPr>
      <w:r w:rsidRPr="00015868">
        <w:rPr>
          <w:rFonts w:ascii="Garamond" w:hAnsi="Garamond" w:cs="Times New Roman"/>
          <w:b/>
          <w:iCs/>
          <w:u w:val="single"/>
          <w:lang w:eastAsia="hu-HU"/>
        </w:rPr>
        <w:t>1. értékelési részszempont:</w:t>
      </w:r>
      <w:r w:rsidRPr="00015868">
        <w:rPr>
          <w:rFonts w:ascii="Garamond" w:hAnsi="Garamond" w:cs="Times New Roman"/>
          <w:iCs/>
          <w:lang w:eastAsia="hu-HU"/>
        </w:rPr>
        <w:t xml:space="preserve"> </w:t>
      </w:r>
      <w:r w:rsidR="00B93FC8" w:rsidRPr="00015868">
        <w:rPr>
          <w:rFonts w:ascii="Garamond" w:hAnsi="Garamond" w:cs="Times New Roman"/>
          <w:iCs/>
          <w:lang w:eastAsia="hu-HU"/>
        </w:rPr>
        <w:t>Nettó</w:t>
      </w:r>
      <w:r w:rsidR="00E67AD4" w:rsidRPr="00015868">
        <w:rPr>
          <w:rFonts w:ascii="Garamond" w:hAnsi="Garamond" w:cs="Times New Roman"/>
          <w:iCs/>
          <w:lang w:eastAsia="hu-HU"/>
        </w:rPr>
        <w:t xml:space="preserve"> Ajánlati Ár mértéke</w:t>
      </w:r>
    </w:p>
    <w:p w14:paraId="167C38A4" w14:textId="2EC0D7A9" w:rsidR="008B2C12" w:rsidRPr="00015868" w:rsidRDefault="0056700B" w:rsidP="002A21C1">
      <w:pPr>
        <w:suppressAutoHyphens w:val="0"/>
        <w:spacing w:after="120"/>
        <w:jc w:val="both"/>
        <w:rPr>
          <w:rFonts w:ascii="Garamond" w:hAnsi="Garamond" w:cs="Times New Roman"/>
          <w:noProof/>
          <w:lang w:eastAsia="hu-HU"/>
        </w:rPr>
      </w:pPr>
      <w:r w:rsidRPr="00015868">
        <w:rPr>
          <w:rFonts w:ascii="Garamond" w:hAnsi="Garamond" w:cs="Times New Roman"/>
          <w:noProof/>
          <w:lang w:eastAsia="hu-HU"/>
        </w:rPr>
        <w:t xml:space="preserve">Az </w:t>
      </w:r>
      <w:r w:rsidR="00847497">
        <w:rPr>
          <w:rFonts w:ascii="Garamond" w:hAnsi="Garamond" w:cs="Times New Roman"/>
          <w:noProof/>
          <w:lang w:eastAsia="hu-HU"/>
        </w:rPr>
        <w:t>a</w:t>
      </w:r>
      <w:r w:rsidRPr="00015868">
        <w:rPr>
          <w:rFonts w:ascii="Garamond" w:hAnsi="Garamond" w:cs="Times New Roman"/>
          <w:noProof/>
          <w:lang w:eastAsia="hu-HU"/>
        </w:rPr>
        <w:t xml:space="preserve">jánlat készítésekor az Ajánlattevőnek figyelembe kell vennie a </w:t>
      </w:r>
      <w:r w:rsidR="00C408D9" w:rsidRPr="00015868">
        <w:rPr>
          <w:rFonts w:ascii="Garamond" w:hAnsi="Garamond" w:cs="Times New Roman"/>
          <w:noProof/>
          <w:lang w:eastAsia="hu-HU"/>
        </w:rPr>
        <w:t xml:space="preserve">kifizetés feltételeit, a </w:t>
      </w:r>
      <w:r w:rsidR="009639C8" w:rsidRPr="00015868">
        <w:rPr>
          <w:rFonts w:ascii="Garamond" w:hAnsi="Garamond" w:cs="Times New Roman"/>
          <w:noProof/>
          <w:lang w:eastAsia="hu-HU"/>
        </w:rPr>
        <w:t>szolgáltatás</w:t>
      </w:r>
      <w:r w:rsidR="00C408D9" w:rsidRPr="00015868">
        <w:rPr>
          <w:rFonts w:ascii="Garamond" w:hAnsi="Garamond" w:cs="Times New Roman"/>
          <w:noProof/>
          <w:lang w:eastAsia="hu-HU"/>
        </w:rPr>
        <w:t xml:space="preserve"> teljes költségét</w:t>
      </w:r>
      <w:r w:rsidRPr="00015868">
        <w:rPr>
          <w:rFonts w:ascii="Garamond" w:hAnsi="Garamond" w:cs="Times New Roman"/>
          <w:noProof/>
          <w:lang w:eastAsia="hu-HU"/>
        </w:rPr>
        <w:t xml:space="preserve">, figyelemmel az </w:t>
      </w:r>
      <w:r w:rsidR="00C401F7">
        <w:rPr>
          <w:rFonts w:ascii="Garamond" w:hAnsi="Garamond" w:cs="Times New Roman"/>
          <w:noProof/>
          <w:lang w:eastAsia="hu-HU"/>
        </w:rPr>
        <w:t>a</w:t>
      </w:r>
      <w:r w:rsidR="00CF49DE" w:rsidRPr="00015868">
        <w:rPr>
          <w:rFonts w:ascii="Garamond" w:hAnsi="Garamond" w:cs="Times New Roman"/>
          <w:noProof/>
          <w:lang w:eastAsia="hu-HU"/>
        </w:rPr>
        <w:t>jánlati</w:t>
      </w:r>
      <w:r w:rsidRPr="00015868">
        <w:rPr>
          <w:rFonts w:ascii="Garamond" w:hAnsi="Garamond" w:cs="Times New Roman"/>
          <w:noProof/>
          <w:lang w:eastAsia="hu-HU"/>
        </w:rPr>
        <w:t xml:space="preserve"> felhívás, a </w:t>
      </w:r>
      <w:r w:rsidR="0096341E" w:rsidRPr="00015868">
        <w:rPr>
          <w:rFonts w:ascii="Garamond" w:hAnsi="Garamond" w:cs="Times New Roman"/>
        </w:rPr>
        <w:t xml:space="preserve">közbeszerzési </w:t>
      </w:r>
      <w:proofErr w:type="gramStart"/>
      <w:r w:rsidR="0096341E" w:rsidRPr="00015868">
        <w:rPr>
          <w:rFonts w:ascii="Garamond" w:hAnsi="Garamond" w:cs="Times New Roman"/>
        </w:rPr>
        <w:t>dokumentumban</w:t>
      </w:r>
      <w:proofErr w:type="gramEnd"/>
      <w:r w:rsidR="0096341E" w:rsidRPr="00015868">
        <w:rPr>
          <w:rFonts w:ascii="Garamond" w:hAnsi="Garamond" w:cs="Times New Roman"/>
        </w:rPr>
        <w:t xml:space="preserve"> </w:t>
      </w:r>
      <w:r w:rsidRPr="00015868">
        <w:rPr>
          <w:rFonts w:ascii="Garamond" w:hAnsi="Garamond" w:cs="Times New Roman"/>
          <w:noProof/>
          <w:lang w:eastAsia="hu-HU"/>
        </w:rPr>
        <w:t>és a mellékleteiben rögzítettekre, a Szerződés teljes</w:t>
      </w:r>
      <w:r w:rsidR="00D443E8" w:rsidRPr="00015868">
        <w:rPr>
          <w:rFonts w:ascii="Garamond" w:hAnsi="Garamond" w:cs="Times New Roman"/>
          <w:noProof/>
          <w:lang w:eastAsia="hu-HU"/>
        </w:rPr>
        <w:t xml:space="preserve"> időtartamára vonatkozóan</w:t>
      </w:r>
      <w:r w:rsidRPr="00015868">
        <w:rPr>
          <w:rFonts w:ascii="Garamond" w:hAnsi="Garamond" w:cs="Times New Roman"/>
          <w:noProof/>
          <w:lang w:eastAsia="hu-HU"/>
        </w:rPr>
        <w:t>.</w:t>
      </w:r>
    </w:p>
    <w:p w14:paraId="2562897E" w14:textId="137885A5" w:rsidR="000F128B" w:rsidRPr="00015868" w:rsidRDefault="0056700B" w:rsidP="002A21C1">
      <w:pPr>
        <w:suppressAutoHyphens w:val="0"/>
        <w:spacing w:after="120"/>
        <w:jc w:val="both"/>
        <w:rPr>
          <w:rFonts w:ascii="Garamond" w:hAnsi="Garamond" w:cs="Times New Roman"/>
          <w:noProof/>
          <w:lang w:eastAsia="hu-HU"/>
        </w:rPr>
      </w:pPr>
      <w:r w:rsidRPr="00015868">
        <w:rPr>
          <w:rFonts w:ascii="Garamond" w:hAnsi="Garamond" w:cs="Times New Roman"/>
          <w:noProof/>
          <w:lang w:eastAsia="hu-HU"/>
        </w:rPr>
        <w:t xml:space="preserve">Ajánlatkérő felhívja az ajánlattevők figyelmét, hogy Ajánlattevőnek a vállalási árát a </w:t>
      </w:r>
      <w:r w:rsidR="0096341E" w:rsidRPr="00015868">
        <w:rPr>
          <w:rFonts w:ascii="Garamond" w:hAnsi="Garamond" w:cs="Times New Roman"/>
        </w:rPr>
        <w:t xml:space="preserve">közbeszerzési </w:t>
      </w:r>
      <w:proofErr w:type="gramStart"/>
      <w:r w:rsidR="0096341E" w:rsidRPr="00015868">
        <w:rPr>
          <w:rFonts w:ascii="Garamond" w:hAnsi="Garamond" w:cs="Times New Roman"/>
        </w:rPr>
        <w:t>dokumentum</w:t>
      </w:r>
      <w:proofErr w:type="gramEnd"/>
      <w:r w:rsidR="0096341E" w:rsidRPr="00015868">
        <w:rPr>
          <w:rFonts w:ascii="Garamond" w:hAnsi="Garamond" w:cs="Times New Roman"/>
        </w:rPr>
        <w:t xml:space="preserve"> </w:t>
      </w:r>
      <w:r w:rsidR="0046668C" w:rsidRPr="00015868">
        <w:rPr>
          <w:rFonts w:ascii="Garamond" w:hAnsi="Garamond" w:cs="Times New Roman"/>
          <w:noProof/>
          <w:lang w:eastAsia="hu-HU"/>
        </w:rPr>
        <w:t>előírásainak megfelelően</w:t>
      </w:r>
      <w:r w:rsidRPr="00015868">
        <w:rPr>
          <w:rFonts w:ascii="Garamond" w:hAnsi="Garamond" w:cs="Times New Roman"/>
          <w:noProof/>
          <w:lang w:eastAsia="hu-HU"/>
        </w:rPr>
        <w:t xml:space="preserve"> kell meghatároznia. </w:t>
      </w:r>
    </w:p>
    <w:p w14:paraId="78BC9D90" w14:textId="5B6CA7B0" w:rsidR="000F128B" w:rsidRPr="00015868" w:rsidRDefault="000F128B" w:rsidP="00D43FCE">
      <w:pPr>
        <w:suppressAutoHyphens w:val="0"/>
        <w:spacing w:after="120"/>
        <w:jc w:val="both"/>
        <w:rPr>
          <w:rFonts w:ascii="Garamond" w:hAnsi="Garamond" w:cs="Times New Roman"/>
          <w:lang w:eastAsia="hu-HU"/>
        </w:rPr>
      </w:pPr>
      <w:r w:rsidRPr="00015868">
        <w:rPr>
          <w:rFonts w:ascii="Garamond" w:hAnsi="Garamond" w:cs="Times New Roman"/>
          <w:lang w:eastAsia="hu-HU"/>
        </w:rPr>
        <w:t>Az 1. értékelési részszempont szerint az árak HUF/</w:t>
      </w:r>
      <w:r w:rsidR="00631BCE" w:rsidRPr="00015868">
        <w:rPr>
          <w:rFonts w:ascii="Garamond" w:hAnsi="Garamond" w:cs="Times New Roman"/>
          <w:lang w:eastAsia="hu-HU"/>
        </w:rPr>
        <w:t>órá</w:t>
      </w:r>
      <w:r w:rsidRPr="00015868">
        <w:rPr>
          <w:rFonts w:ascii="Garamond" w:hAnsi="Garamond" w:cs="Times New Roman"/>
          <w:lang w:eastAsia="hu-HU"/>
        </w:rPr>
        <w:t xml:space="preserve">ban </w:t>
      </w:r>
      <w:r w:rsidR="00631BCE" w:rsidRPr="00015868">
        <w:rPr>
          <w:rFonts w:ascii="Garamond" w:hAnsi="Garamond" w:cs="Times New Roman"/>
          <w:lang w:eastAsia="hu-HU"/>
        </w:rPr>
        <w:t>kerüln</w:t>
      </w:r>
      <w:r w:rsidRPr="00015868">
        <w:rPr>
          <w:rFonts w:ascii="Garamond" w:hAnsi="Garamond" w:cs="Times New Roman"/>
          <w:lang w:eastAsia="hu-HU"/>
        </w:rPr>
        <w:t>ek feltüntetésre. Ezen árak a szerződés hatályba lépését követően 12 hónapig nem emelkedhetnek. Ezt követően a fogyasztói árindex változásának jelen pontban meghatározott követésével, melynek szabályait Ajánlatkérő a Kbt. 141.§ (4) bekezdése alapjá</w:t>
      </w:r>
      <w:r w:rsidR="00D43FCE">
        <w:rPr>
          <w:rFonts w:ascii="Garamond" w:hAnsi="Garamond" w:cs="Times New Roman"/>
          <w:lang w:eastAsia="hu-HU"/>
        </w:rPr>
        <w:t>n az alábbiak szerint rögzítik:</w:t>
      </w:r>
    </w:p>
    <w:p w14:paraId="76F58E4D" w14:textId="77777777" w:rsidR="000F128B" w:rsidRPr="00015868" w:rsidRDefault="000F128B" w:rsidP="000F128B">
      <w:pPr>
        <w:suppressAutoHyphens w:val="0"/>
        <w:jc w:val="both"/>
        <w:rPr>
          <w:rFonts w:ascii="Garamond" w:hAnsi="Garamond" w:cs="Times New Roman"/>
          <w:u w:val="single"/>
          <w:lang w:eastAsia="hu-HU"/>
        </w:rPr>
      </w:pPr>
      <w:r w:rsidRPr="00015868">
        <w:rPr>
          <w:rFonts w:ascii="Garamond" w:hAnsi="Garamond" w:cs="Times New Roman"/>
          <w:u w:val="single"/>
          <w:lang w:eastAsia="hu-HU"/>
        </w:rPr>
        <w:t>Fogyasztói árindex követése:</w:t>
      </w:r>
    </w:p>
    <w:p w14:paraId="399DB5C9" w14:textId="5CB43CC7" w:rsidR="000F128B" w:rsidRPr="00015868" w:rsidRDefault="000F128B" w:rsidP="00E14CE4">
      <w:pPr>
        <w:suppressAutoHyphens w:val="0"/>
        <w:spacing w:after="120"/>
        <w:jc w:val="both"/>
        <w:rPr>
          <w:rFonts w:ascii="Garamond" w:hAnsi="Garamond" w:cs="Times New Roman"/>
          <w:lang w:eastAsia="hu-HU"/>
        </w:rPr>
      </w:pPr>
      <w:r w:rsidRPr="00015868">
        <w:rPr>
          <w:rFonts w:ascii="Garamond" w:hAnsi="Garamond" w:cs="Times New Roman"/>
          <w:lang w:eastAsia="hu-HU"/>
        </w:rPr>
        <w:t>A vállalási ár</w:t>
      </w:r>
      <w:r w:rsidR="008F4258" w:rsidRPr="00015868">
        <w:rPr>
          <w:rFonts w:ascii="Garamond" w:hAnsi="Garamond" w:cs="Times New Roman"/>
          <w:lang w:eastAsia="hu-HU"/>
        </w:rPr>
        <w:t xml:space="preserve"> a szerződés időtartama alatt kizárólag </w:t>
      </w:r>
      <w:r w:rsidRPr="00015868">
        <w:rPr>
          <w:rFonts w:ascii="Garamond" w:hAnsi="Garamond" w:cs="Times New Roman"/>
          <w:lang w:eastAsia="hu-HU"/>
        </w:rPr>
        <w:t>abban az esetben</w:t>
      </w:r>
      <w:r w:rsidR="008F4258" w:rsidRPr="00015868">
        <w:rPr>
          <w:rFonts w:ascii="Garamond" w:hAnsi="Garamond" w:cs="Times New Roman"/>
          <w:lang w:eastAsia="hu-HU"/>
        </w:rPr>
        <w:t xml:space="preserve"> módosulhat, amennyiben a s</w:t>
      </w:r>
      <w:r w:rsidR="000B7FA9" w:rsidRPr="00015868">
        <w:rPr>
          <w:rFonts w:ascii="Garamond" w:hAnsi="Garamond" w:cs="Times New Roman"/>
          <w:lang w:eastAsia="hu-HU"/>
        </w:rPr>
        <w:t>zolgáltatás teljesítését érintő,</w:t>
      </w:r>
      <w:r w:rsidRPr="00015868">
        <w:rPr>
          <w:rFonts w:ascii="Garamond" w:hAnsi="Garamond" w:cs="Times New Roman"/>
          <w:lang w:eastAsia="hu-HU"/>
        </w:rPr>
        <w:t xml:space="preserve"> a KSH által hivatalosan közzétett, az előző évre vonatkozó éves fogyasztói árindex mértéke a 3%-</w:t>
      </w:r>
      <w:proofErr w:type="spellStart"/>
      <w:r w:rsidRPr="00015868">
        <w:rPr>
          <w:rFonts w:ascii="Garamond" w:hAnsi="Garamond" w:cs="Times New Roman"/>
          <w:lang w:eastAsia="hu-HU"/>
        </w:rPr>
        <w:t>ot</w:t>
      </w:r>
      <w:proofErr w:type="spellEnd"/>
      <w:r w:rsidRPr="00015868">
        <w:rPr>
          <w:rFonts w:ascii="Garamond" w:hAnsi="Garamond" w:cs="Times New Roman"/>
          <w:lang w:eastAsia="hu-HU"/>
        </w:rPr>
        <w:t xml:space="preserve"> meghaladja. Az áremelés alapja a KSH által évente hivatalosan közzétett éves fogyasztói árindex. Amennyiben a március 10. nem munkanap, akkor az áremelés kezdete a március 10-ét követő első munkanap. Az ilyen, fogyasztói árindexen alapuló ármódosítás ne</w:t>
      </w:r>
      <w:r w:rsidR="00E14CE4">
        <w:rPr>
          <w:rFonts w:ascii="Garamond" w:hAnsi="Garamond" w:cs="Times New Roman"/>
          <w:lang w:eastAsia="hu-HU"/>
        </w:rPr>
        <w:t xml:space="preserve">m igényel szerződésmódosítást. </w:t>
      </w:r>
    </w:p>
    <w:p w14:paraId="7253B5E2" w14:textId="77777777" w:rsidR="000F128B" w:rsidRPr="00015868" w:rsidRDefault="000F128B" w:rsidP="000F128B">
      <w:pPr>
        <w:suppressAutoHyphens w:val="0"/>
        <w:jc w:val="both"/>
        <w:rPr>
          <w:rFonts w:ascii="Garamond" w:hAnsi="Garamond" w:cs="Times New Roman"/>
          <w:u w:val="single"/>
          <w:lang w:eastAsia="hu-HU"/>
        </w:rPr>
      </w:pPr>
      <w:r w:rsidRPr="00015868">
        <w:rPr>
          <w:rFonts w:ascii="Garamond" w:hAnsi="Garamond" w:cs="Times New Roman"/>
          <w:u w:val="single"/>
          <w:lang w:eastAsia="hu-HU"/>
        </w:rPr>
        <w:t>Előre nem látható körülmények miatti árváltozás:</w:t>
      </w:r>
    </w:p>
    <w:p w14:paraId="0C58FA7B" w14:textId="7E312C05" w:rsidR="00DB7441" w:rsidRPr="00015868" w:rsidRDefault="000F128B" w:rsidP="00E14CE4">
      <w:pPr>
        <w:suppressAutoHyphens w:val="0"/>
        <w:spacing w:after="120"/>
        <w:jc w:val="both"/>
        <w:rPr>
          <w:rFonts w:ascii="Garamond" w:hAnsi="Garamond" w:cs="Times New Roman"/>
          <w:lang w:eastAsia="hu-HU"/>
        </w:rPr>
      </w:pPr>
      <w:r w:rsidRPr="00015868">
        <w:rPr>
          <w:rFonts w:ascii="Garamond" w:hAnsi="Garamond" w:cs="Times New Roman"/>
          <w:lang w:eastAsia="hu-HU"/>
        </w:rPr>
        <w:t xml:space="preserve">Ajánlatkérő és Ajánlattevő az előző pontban írt rendelkezések szerint járnak el abban az esetben, amennyiben a szerződés teljesítését érintő, egyik félnek sem felróható okból, a szerződéskötést követően előállt változása, valamint a teljesítést befolyásoló jogszabályok változása a keretszerződéses árak </w:t>
      </w:r>
      <w:r w:rsidR="00E14CE4">
        <w:rPr>
          <w:rFonts w:ascii="Garamond" w:hAnsi="Garamond" w:cs="Times New Roman"/>
          <w:lang w:eastAsia="hu-HU"/>
        </w:rPr>
        <w:t>±3%-</w:t>
      </w:r>
      <w:proofErr w:type="spellStart"/>
      <w:r w:rsidR="00E14CE4">
        <w:rPr>
          <w:rFonts w:ascii="Garamond" w:hAnsi="Garamond" w:cs="Times New Roman"/>
          <w:lang w:eastAsia="hu-HU"/>
        </w:rPr>
        <w:t>os</w:t>
      </w:r>
      <w:proofErr w:type="spellEnd"/>
      <w:r w:rsidR="00E14CE4">
        <w:rPr>
          <w:rFonts w:ascii="Garamond" w:hAnsi="Garamond" w:cs="Times New Roman"/>
          <w:lang w:eastAsia="hu-HU"/>
        </w:rPr>
        <w:t xml:space="preserve"> változását eredményezik.</w:t>
      </w:r>
    </w:p>
    <w:p w14:paraId="4C8E0205" w14:textId="77777777" w:rsidR="000F128B" w:rsidRPr="00015868" w:rsidRDefault="000F128B" w:rsidP="000F128B">
      <w:pPr>
        <w:suppressAutoHyphens w:val="0"/>
        <w:jc w:val="both"/>
        <w:rPr>
          <w:rFonts w:ascii="Garamond" w:hAnsi="Garamond" w:cs="Times New Roman"/>
          <w:b/>
          <w:u w:val="single"/>
          <w:lang w:eastAsia="hu-HU"/>
        </w:rPr>
      </w:pPr>
      <w:r w:rsidRPr="00015868">
        <w:rPr>
          <w:rFonts w:ascii="Garamond" w:hAnsi="Garamond" w:cs="Times New Roman"/>
          <w:lang w:eastAsia="hu-HU"/>
        </w:rPr>
        <w:t xml:space="preserve">Felek kijelentik, hogy ebben az esetben </w:t>
      </w:r>
      <w:proofErr w:type="gramStart"/>
      <w:r w:rsidRPr="00015868">
        <w:rPr>
          <w:rFonts w:ascii="Garamond" w:hAnsi="Garamond" w:cs="Times New Roman"/>
          <w:lang w:eastAsia="hu-HU"/>
        </w:rPr>
        <w:t>a</w:t>
      </w:r>
      <w:proofErr w:type="gramEnd"/>
      <w:r w:rsidRPr="00015868">
        <w:rPr>
          <w:rFonts w:ascii="Garamond" w:hAnsi="Garamond" w:cs="Times New Roman"/>
          <w:lang w:eastAsia="hu-HU"/>
        </w:rPr>
        <w:t xml:space="preserve"> </w:t>
      </w:r>
      <w:r w:rsidR="00DB7441" w:rsidRPr="00015868">
        <w:rPr>
          <w:rFonts w:ascii="Garamond" w:hAnsi="Garamond" w:cs="Times New Roman"/>
          <w:lang w:eastAsia="hu-HU"/>
        </w:rPr>
        <w:t>Ajánlattevő</w:t>
      </w:r>
      <w:r w:rsidRPr="00015868">
        <w:rPr>
          <w:rFonts w:ascii="Garamond" w:hAnsi="Garamond" w:cs="Times New Roman"/>
          <w:lang w:eastAsia="hu-HU"/>
        </w:rPr>
        <w:t xml:space="preserve"> és </w:t>
      </w:r>
      <w:r w:rsidR="00DB7441" w:rsidRPr="00015868">
        <w:rPr>
          <w:rFonts w:ascii="Garamond" w:hAnsi="Garamond" w:cs="Times New Roman"/>
          <w:lang w:eastAsia="hu-HU"/>
        </w:rPr>
        <w:t>Ajánlatkérő</w:t>
      </w:r>
      <w:r w:rsidRPr="00015868">
        <w:rPr>
          <w:rFonts w:ascii="Garamond" w:hAnsi="Garamond" w:cs="Times New Roman"/>
          <w:lang w:eastAsia="hu-HU"/>
        </w:rPr>
        <w:t xml:space="preserve"> jogosult a változással érintett keretszerződéses árakra vonatkozó ártárgyalást kezdeményezni, mely kezdeményezéssel egyidejűleg köteles a kezdeményező a változást alátámasztó dokumentumokat csatolni.</w:t>
      </w:r>
    </w:p>
    <w:p w14:paraId="7EF062A3" w14:textId="77777777" w:rsidR="00680C12" w:rsidRPr="00015868" w:rsidRDefault="00680C12" w:rsidP="00B93FC8">
      <w:pPr>
        <w:suppressAutoHyphens w:val="0"/>
        <w:jc w:val="both"/>
        <w:rPr>
          <w:rFonts w:ascii="Garamond" w:hAnsi="Garamond" w:cs="Times New Roman"/>
          <w:iCs/>
          <w:lang w:eastAsia="hu-HU"/>
        </w:rPr>
      </w:pPr>
    </w:p>
    <w:p w14:paraId="67050BD6" w14:textId="77777777" w:rsidR="00631BCE" w:rsidRPr="00015868" w:rsidRDefault="00D443E8" w:rsidP="00D443E8">
      <w:pPr>
        <w:suppressAutoHyphens w:val="0"/>
        <w:jc w:val="both"/>
        <w:rPr>
          <w:rFonts w:ascii="Garamond" w:hAnsi="Garamond" w:cs="Times New Roman"/>
          <w:lang w:eastAsia="hu-HU"/>
        </w:rPr>
      </w:pPr>
      <w:r w:rsidRPr="00015868">
        <w:rPr>
          <w:rFonts w:ascii="Garamond" w:hAnsi="Garamond" w:cs="Times New Roman"/>
          <w:b/>
          <w:u w:val="single"/>
          <w:lang w:eastAsia="hu-HU"/>
        </w:rPr>
        <w:t>2. értékelési részszempont:</w:t>
      </w:r>
      <w:r w:rsidRPr="00015868">
        <w:rPr>
          <w:rFonts w:ascii="Garamond" w:hAnsi="Garamond" w:cs="Times New Roman"/>
          <w:lang w:eastAsia="hu-HU"/>
        </w:rPr>
        <w:t xml:space="preserve"> </w:t>
      </w:r>
      <w:r w:rsidR="00631BCE" w:rsidRPr="00015868">
        <w:rPr>
          <w:rFonts w:ascii="Garamond" w:hAnsi="Garamond" w:cs="Times New Roman"/>
          <w:lang w:eastAsia="hu-HU"/>
        </w:rPr>
        <w:t>24 órán belüli lemondás esetén a lemondás díja az adott megrendelés után fizetendő nettó díj %-</w:t>
      </w:r>
      <w:proofErr w:type="gramStart"/>
      <w:r w:rsidR="00631BCE" w:rsidRPr="00015868">
        <w:rPr>
          <w:rFonts w:ascii="Garamond" w:hAnsi="Garamond" w:cs="Times New Roman"/>
          <w:lang w:eastAsia="hu-HU"/>
        </w:rPr>
        <w:t>a</w:t>
      </w:r>
      <w:proofErr w:type="gramEnd"/>
      <w:r w:rsidR="00631BCE" w:rsidRPr="00015868">
        <w:rPr>
          <w:rFonts w:ascii="Garamond" w:hAnsi="Garamond" w:cs="Times New Roman"/>
          <w:lang w:eastAsia="hu-HU"/>
        </w:rPr>
        <w:t xml:space="preserve"> </w:t>
      </w:r>
    </w:p>
    <w:p w14:paraId="47A3FE10" w14:textId="77777777" w:rsidR="00B1645E" w:rsidRPr="00015868" w:rsidRDefault="00B1645E" w:rsidP="00D443E8">
      <w:pPr>
        <w:suppressAutoHyphens w:val="0"/>
        <w:jc w:val="both"/>
        <w:rPr>
          <w:rFonts w:ascii="Garamond" w:hAnsi="Garamond" w:cs="Times New Roman"/>
          <w:lang w:eastAsia="hu-HU"/>
        </w:rPr>
      </w:pPr>
    </w:p>
    <w:p w14:paraId="7956862C" w14:textId="77777777" w:rsidR="00D443E8" w:rsidRPr="00015868" w:rsidRDefault="00631BCE" w:rsidP="00D443E8">
      <w:pPr>
        <w:suppressAutoHyphens w:val="0"/>
        <w:jc w:val="both"/>
        <w:rPr>
          <w:rFonts w:ascii="Garamond" w:hAnsi="Garamond" w:cs="Times New Roman"/>
          <w:lang w:eastAsia="hu-HU"/>
        </w:rPr>
      </w:pPr>
      <w:r w:rsidRPr="00015868">
        <w:rPr>
          <w:rFonts w:ascii="Garamond" w:hAnsi="Garamond"/>
        </w:rPr>
        <w:t xml:space="preserve">Ajánlattevőnek </w:t>
      </w:r>
      <w:r w:rsidR="00B1645E" w:rsidRPr="00015868">
        <w:rPr>
          <w:rFonts w:ascii="Garamond" w:hAnsi="Garamond"/>
        </w:rPr>
        <w:t xml:space="preserve">a 2. értékelési szempont keretében </w:t>
      </w:r>
      <w:r w:rsidRPr="00015868">
        <w:rPr>
          <w:rFonts w:ascii="Garamond" w:hAnsi="Garamond"/>
        </w:rPr>
        <w:t>meg kell határoznia, hogy abban az esetben, ha Ajánlatkérő a megrendelést 24 órán belül mondja le, Ajánlattevő a megrendelés eredeti értékének hány %-át számlázza ki Ajánlatkérőnek</w:t>
      </w:r>
      <w:r w:rsidR="00D443E8" w:rsidRPr="00015868">
        <w:rPr>
          <w:rFonts w:ascii="Garamond" w:hAnsi="Garamond" w:cs="Times New Roman"/>
          <w:lang w:eastAsia="hu-HU"/>
        </w:rPr>
        <w:t>.</w:t>
      </w:r>
    </w:p>
    <w:p w14:paraId="07664870" w14:textId="77777777" w:rsidR="00313D1E" w:rsidRPr="00015868" w:rsidRDefault="00D443E8" w:rsidP="00D443E8">
      <w:pPr>
        <w:suppressAutoHyphens w:val="0"/>
        <w:spacing w:before="120"/>
        <w:jc w:val="both"/>
        <w:rPr>
          <w:rFonts w:ascii="Garamond" w:hAnsi="Garamond"/>
        </w:rPr>
      </w:pPr>
      <w:r w:rsidRPr="00015868">
        <w:rPr>
          <w:rFonts w:ascii="Garamond" w:hAnsi="Garamond"/>
        </w:rPr>
        <w:t xml:space="preserve">Ajánlatkérő az értékelés </w:t>
      </w:r>
      <w:r w:rsidR="00B1645E" w:rsidRPr="00015868">
        <w:rPr>
          <w:rFonts w:ascii="Garamond" w:hAnsi="Garamond"/>
        </w:rPr>
        <w:t>alsó</w:t>
      </w:r>
      <w:r w:rsidRPr="00015868">
        <w:rPr>
          <w:rFonts w:ascii="Garamond" w:hAnsi="Garamond"/>
        </w:rPr>
        <w:t xml:space="preserve"> határaként, legkedvezőbb szintjeként </w:t>
      </w:r>
      <w:r w:rsidR="00B1645E" w:rsidRPr="00E14CE4">
        <w:rPr>
          <w:rFonts w:ascii="Garamond" w:hAnsi="Garamond"/>
        </w:rPr>
        <w:t>0</w:t>
      </w:r>
      <w:r w:rsidRPr="00E14CE4">
        <w:rPr>
          <w:rFonts w:ascii="Garamond" w:hAnsi="Garamond"/>
        </w:rPr>
        <w:t>%</w:t>
      </w:r>
      <w:r w:rsidRPr="00015868">
        <w:rPr>
          <w:rFonts w:ascii="Garamond" w:hAnsi="Garamond"/>
        </w:rPr>
        <w:t>-</w:t>
      </w:r>
      <w:proofErr w:type="spellStart"/>
      <w:r w:rsidRPr="00015868">
        <w:rPr>
          <w:rFonts w:ascii="Garamond" w:hAnsi="Garamond"/>
        </w:rPr>
        <w:t>ot</w:t>
      </w:r>
      <w:proofErr w:type="spellEnd"/>
      <w:r w:rsidRPr="00015868">
        <w:rPr>
          <w:rFonts w:ascii="Garamond" w:hAnsi="Garamond"/>
        </w:rPr>
        <w:t xml:space="preserve"> határozott meg. </w:t>
      </w:r>
    </w:p>
    <w:p w14:paraId="79F5AD4D" w14:textId="77777777" w:rsidR="008F4258" w:rsidRPr="003D37F0" w:rsidRDefault="00D443E8" w:rsidP="003D37F0">
      <w:pPr>
        <w:suppressAutoHyphens w:val="0"/>
        <w:spacing w:before="120"/>
        <w:jc w:val="both"/>
        <w:rPr>
          <w:rFonts w:ascii="Garamond" w:hAnsi="Garamond"/>
        </w:rPr>
      </w:pPr>
      <w:r w:rsidRPr="00015868">
        <w:rPr>
          <w:rFonts w:ascii="Garamond" w:hAnsi="Garamond"/>
        </w:rPr>
        <w:t xml:space="preserve">Ajánlatkérő az értékelés </w:t>
      </w:r>
      <w:r w:rsidR="00B1645E" w:rsidRPr="00015868">
        <w:rPr>
          <w:rFonts w:ascii="Garamond" w:hAnsi="Garamond"/>
        </w:rPr>
        <w:t>felső</w:t>
      </w:r>
      <w:r w:rsidRPr="00015868">
        <w:rPr>
          <w:rFonts w:ascii="Garamond" w:hAnsi="Garamond"/>
        </w:rPr>
        <w:t xml:space="preserve"> határaként </w:t>
      </w:r>
      <w:r w:rsidRPr="001E7B76">
        <w:rPr>
          <w:rFonts w:ascii="Garamond" w:hAnsi="Garamond"/>
        </w:rPr>
        <w:t>1</w:t>
      </w:r>
      <w:r w:rsidR="00B1645E" w:rsidRPr="001E7B76">
        <w:rPr>
          <w:rFonts w:ascii="Garamond" w:hAnsi="Garamond"/>
        </w:rPr>
        <w:t>00</w:t>
      </w:r>
      <w:r w:rsidRPr="001E7B76">
        <w:rPr>
          <w:rFonts w:ascii="Garamond" w:hAnsi="Garamond"/>
        </w:rPr>
        <w:t>%</w:t>
      </w:r>
      <w:r w:rsidRPr="00015868">
        <w:rPr>
          <w:rFonts w:ascii="Garamond" w:hAnsi="Garamond"/>
        </w:rPr>
        <w:t>-</w:t>
      </w:r>
      <w:proofErr w:type="spellStart"/>
      <w:r w:rsidRPr="00015868">
        <w:rPr>
          <w:rFonts w:ascii="Garamond" w:hAnsi="Garamond"/>
        </w:rPr>
        <w:t>ot</w:t>
      </w:r>
      <w:proofErr w:type="spellEnd"/>
      <w:r w:rsidRPr="00015868">
        <w:rPr>
          <w:rFonts w:ascii="Garamond" w:hAnsi="Garamond"/>
        </w:rPr>
        <w:t xml:space="preserve"> h</w:t>
      </w:r>
      <w:r w:rsidR="00313D1E" w:rsidRPr="00015868">
        <w:rPr>
          <w:rFonts w:ascii="Garamond" w:hAnsi="Garamond"/>
        </w:rPr>
        <w:t xml:space="preserve">atározott meg. Ajánlatkérő az </w:t>
      </w:r>
      <w:r w:rsidR="00313D1E" w:rsidRPr="001E7B76">
        <w:rPr>
          <w:rFonts w:ascii="Garamond" w:hAnsi="Garamond"/>
        </w:rPr>
        <w:t>1</w:t>
      </w:r>
      <w:r w:rsidR="00B1645E" w:rsidRPr="001E7B76">
        <w:rPr>
          <w:rFonts w:ascii="Garamond" w:hAnsi="Garamond"/>
        </w:rPr>
        <w:t>00</w:t>
      </w:r>
      <w:r w:rsidRPr="001E7B76">
        <w:rPr>
          <w:rFonts w:ascii="Garamond" w:hAnsi="Garamond"/>
        </w:rPr>
        <w:t>%</w:t>
      </w:r>
      <w:r w:rsidRPr="00015868">
        <w:rPr>
          <w:rFonts w:ascii="Garamond" w:hAnsi="Garamond"/>
        </w:rPr>
        <w:t xml:space="preserve"> </w:t>
      </w:r>
      <w:r w:rsidR="00B1645E" w:rsidRPr="00015868">
        <w:rPr>
          <w:rFonts w:ascii="Garamond" w:hAnsi="Garamond"/>
        </w:rPr>
        <w:t>feletti</w:t>
      </w:r>
      <w:r w:rsidRPr="00015868">
        <w:rPr>
          <w:rFonts w:ascii="Garamond" w:hAnsi="Garamond"/>
        </w:rPr>
        <w:t xml:space="preserve"> vállalást tartalmazó ajánlatot a Kbt. 73. § (1) bekezdésének e) pontja ala</w:t>
      </w:r>
      <w:r w:rsidR="003D37F0">
        <w:rPr>
          <w:rFonts w:ascii="Garamond" w:hAnsi="Garamond"/>
        </w:rPr>
        <w:t>pján érvénytelenné nyilvánítja.</w:t>
      </w:r>
    </w:p>
    <w:p w14:paraId="61066126" w14:textId="77777777" w:rsidR="001D3625" w:rsidRPr="00015868" w:rsidRDefault="001D3625" w:rsidP="0056700B">
      <w:pPr>
        <w:suppressAutoHyphens w:val="0"/>
        <w:jc w:val="both"/>
        <w:rPr>
          <w:rFonts w:ascii="Garamond" w:hAnsi="Garamond" w:cs="Times New Roman"/>
          <w:iCs/>
          <w:lang w:eastAsia="hu-HU"/>
        </w:rPr>
      </w:pPr>
    </w:p>
    <w:p w14:paraId="4CC9EA83" w14:textId="77777777" w:rsidR="005B0FD7" w:rsidRPr="00015868" w:rsidRDefault="005B0FD7" w:rsidP="000678D4">
      <w:pPr>
        <w:suppressAutoHyphens w:val="0"/>
        <w:jc w:val="both"/>
        <w:rPr>
          <w:rFonts w:ascii="Garamond" w:hAnsi="Garamond" w:cs="Times New Roman"/>
          <w:b/>
          <w:bCs/>
          <w:noProof/>
          <w:u w:val="single"/>
          <w:lang w:eastAsia="hu-HU"/>
        </w:rPr>
      </w:pPr>
      <w:r w:rsidRPr="00015868">
        <w:rPr>
          <w:rFonts w:ascii="Garamond" w:hAnsi="Garamond" w:cs="Times New Roman"/>
          <w:b/>
          <w:bCs/>
          <w:noProof/>
          <w:u w:val="single"/>
          <w:lang w:eastAsia="hu-HU"/>
        </w:rPr>
        <w:t>1</w:t>
      </w:r>
      <w:r w:rsidR="001D05A0">
        <w:rPr>
          <w:rFonts w:ascii="Garamond" w:hAnsi="Garamond" w:cs="Times New Roman"/>
          <w:b/>
          <w:bCs/>
          <w:noProof/>
          <w:u w:val="single"/>
          <w:lang w:eastAsia="hu-HU"/>
        </w:rPr>
        <w:t>3</w:t>
      </w:r>
      <w:r w:rsidR="00631BCE" w:rsidRPr="00015868">
        <w:rPr>
          <w:rFonts w:ascii="Garamond" w:hAnsi="Garamond" w:cs="Times New Roman"/>
          <w:b/>
          <w:bCs/>
          <w:noProof/>
          <w:u w:val="single"/>
          <w:lang w:eastAsia="hu-HU"/>
        </w:rPr>
        <w:t>.</w:t>
      </w:r>
      <w:r w:rsidR="00B1645E" w:rsidRPr="00015868">
        <w:rPr>
          <w:rFonts w:ascii="Garamond" w:hAnsi="Garamond" w:cs="Times New Roman"/>
          <w:b/>
          <w:bCs/>
          <w:noProof/>
          <w:u w:val="single"/>
          <w:lang w:eastAsia="hu-HU"/>
        </w:rPr>
        <w:t>2</w:t>
      </w:r>
      <w:r w:rsidRPr="00015868">
        <w:rPr>
          <w:rFonts w:ascii="Garamond" w:hAnsi="Garamond" w:cs="Times New Roman"/>
          <w:b/>
          <w:bCs/>
          <w:noProof/>
          <w:u w:val="single"/>
          <w:lang w:eastAsia="hu-HU"/>
        </w:rPr>
        <w:t>.</w:t>
      </w:r>
      <w:r w:rsidR="00B1645E" w:rsidRPr="00015868">
        <w:rPr>
          <w:rFonts w:ascii="Garamond" w:hAnsi="Garamond" w:cs="Times New Roman"/>
          <w:b/>
          <w:bCs/>
          <w:noProof/>
          <w:u w:val="single"/>
          <w:lang w:eastAsia="hu-HU"/>
        </w:rPr>
        <w:t>2.</w:t>
      </w:r>
      <w:r w:rsidRPr="00015868">
        <w:rPr>
          <w:rFonts w:ascii="Garamond" w:hAnsi="Garamond" w:cs="Times New Roman"/>
          <w:b/>
          <w:bCs/>
          <w:noProof/>
          <w:u w:val="single"/>
          <w:lang w:eastAsia="hu-HU"/>
        </w:rPr>
        <w:t xml:space="preserve"> Az egyes ajánlatok értékelési, pontszámaik számításának módszere:</w:t>
      </w:r>
    </w:p>
    <w:p w14:paraId="79367928" w14:textId="77777777" w:rsidR="005B0FD7" w:rsidRPr="00015868" w:rsidRDefault="00C7763F" w:rsidP="000678D4">
      <w:pPr>
        <w:suppressAutoHyphens w:val="0"/>
        <w:spacing w:before="120" w:after="120"/>
        <w:jc w:val="both"/>
        <w:rPr>
          <w:rFonts w:ascii="Garamond" w:hAnsi="Garamond" w:cs="Times New Roman"/>
          <w:iCs/>
          <w:lang w:eastAsia="hu-HU"/>
        </w:rPr>
      </w:pPr>
      <w:r w:rsidRPr="00015868">
        <w:rPr>
          <w:rFonts w:ascii="Garamond" w:hAnsi="Garamond" w:cs="Times New Roman"/>
          <w:iCs/>
          <w:lang w:eastAsia="hu-HU"/>
        </w:rPr>
        <w:t>Részszempontonként 1-</w:t>
      </w:r>
      <w:r w:rsidR="001B092F" w:rsidRPr="00015868">
        <w:rPr>
          <w:rFonts w:ascii="Garamond" w:hAnsi="Garamond" w:cs="Times New Roman"/>
          <w:iCs/>
          <w:lang w:eastAsia="hu-HU"/>
        </w:rPr>
        <w:t>1</w:t>
      </w:r>
      <w:r w:rsidR="005B0FD7" w:rsidRPr="00015868">
        <w:rPr>
          <w:rFonts w:ascii="Garamond" w:hAnsi="Garamond" w:cs="Times New Roman"/>
          <w:iCs/>
          <w:lang w:eastAsia="hu-HU"/>
        </w:rPr>
        <w:t>0 pont adható.</w:t>
      </w:r>
    </w:p>
    <w:p w14:paraId="39D2DE01" w14:textId="7F15B9F2" w:rsidR="0056700B" w:rsidRPr="00015868" w:rsidRDefault="0056700B" w:rsidP="000678D4">
      <w:pPr>
        <w:suppressAutoHyphens w:val="0"/>
        <w:spacing w:before="120" w:after="120"/>
        <w:jc w:val="both"/>
        <w:rPr>
          <w:rFonts w:ascii="Garamond" w:hAnsi="Garamond" w:cs="Times New Roman"/>
          <w:iCs/>
          <w:lang w:eastAsia="hu-HU"/>
        </w:rPr>
      </w:pPr>
      <w:r w:rsidRPr="00015868">
        <w:rPr>
          <w:rFonts w:ascii="Garamond" w:hAnsi="Garamond" w:cs="Times New Roman"/>
          <w:iCs/>
          <w:lang w:eastAsia="hu-HU"/>
        </w:rPr>
        <w:t xml:space="preserve">Az Ajánlatok elbírálása során az Ajánlatkérő </w:t>
      </w:r>
      <w:r w:rsidR="00D43FCE">
        <w:rPr>
          <w:rFonts w:ascii="Garamond" w:hAnsi="Garamond" w:cs="Times New Roman"/>
          <w:iCs/>
          <w:lang w:eastAsia="hu-HU"/>
        </w:rPr>
        <w:t xml:space="preserve">mindkettő </w:t>
      </w:r>
      <w:r w:rsidRPr="00015868">
        <w:rPr>
          <w:rFonts w:ascii="Garamond" w:hAnsi="Garamond" w:cs="Times New Roman"/>
          <w:iCs/>
          <w:lang w:eastAsia="hu-HU"/>
        </w:rPr>
        <w:t xml:space="preserve">értékelési részszempont esetében a </w:t>
      </w:r>
      <w:r w:rsidRPr="00015868">
        <w:rPr>
          <w:rFonts w:ascii="Garamond" w:hAnsi="Garamond" w:cs="Times New Roman"/>
          <w:b/>
          <w:iCs/>
          <w:lang w:eastAsia="hu-HU"/>
        </w:rPr>
        <w:t>fordított</w:t>
      </w:r>
      <w:r w:rsidRPr="00015868">
        <w:rPr>
          <w:rFonts w:ascii="Garamond" w:hAnsi="Garamond" w:cs="Times New Roman"/>
          <w:iCs/>
          <w:lang w:eastAsia="hu-HU"/>
        </w:rPr>
        <w:t xml:space="preserve"> </w:t>
      </w:r>
      <w:r w:rsidRPr="00015868">
        <w:rPr>
          <w:rFonts w:ascii="Garamond" w:hAnsi="Garamond" w:cs="Times New Roman"/>
          <w:b/>
          <w:iCs/>
          <w:lang w:eastAsia="hu-HU"/>
        </w:rPr>
        <w:t>arányosítás</w:t>
      </w:r>
      <w:r w:rsidR="00D43FCE">
        <w:rPr>
          <w:rFonts w:ascii="Garamond" w:hAnsi="Garamond" w:cs="Times New Roman"/>
          <w:iCs/>
          <w:lang w:eastAsia="hu-HU"/>
        </w:rPr>
        <w:t xml:space="preserve"> </w:t>
      </w:r>
      <w:r w:rsidRPr="00015868">
        <w:rPr>
          <w:rFonts w:ascii="Garamond" w:hAnsi="Garamond" w:cs="Times New Roman"/>
          <w:iCs/>
          <w:lang w:eastAsia="hu-HU"/>
        </w:rPr>
        <w:t>módszerét alkalmazza, figyelem</w:t>
      </w:r>
      <w:r w:rsidR="0047034B">
        <w:rPr>
          <w:rFonts w:ascii="Garamond" w:hAnsi="Garamond" w:cs="Times New Roman"/>
          <w:iCs/>
          <w:lang w:eastAsia="hu-HU"/>
        </w:rPr>
        <w:t xml:space="preserve">mel </w:t>
      </w:r>
      <w:r w:rsidR="0047034B" w:rsidRPr="00E14CE4">
        <w:rPr>
          <w:rFonts w:ascii="Garamond" w:hAnsi="Garamond" w:cs="Times New Roman"/>
          <w:iCs/>
          <w:lang w:eastAsia="hu-HU"/>
        </w:rPr>
        <w:t>a Közbeszerzési Hatóság</w:t>
      </w:r>
      <w:r w:rsidRPr="00E14CE4">
        <w:rPr>
          <w:rFonts w:ascii="Garamond" w:hAnsi="Garamond" w:cs="Times New Roman"/>
          <w:iCs/>
          <w:lang w:eastAsia="hu-HU"/>
        </w:rPr>
        <w:t xml:space="preserve"> „</w:t>
      </w:r>
      <w:r w:rsidR="0047034B" w:rsidRPr="00E14CE4">
        <w:rPr>
          <w:rFonts w:ascii="Garamond" w:hAnsi="Garamond" w:cs="Times New Roman"/>
          <w:iCs/>
          <w:lang w:eastAsia="hu-HU"/>
        </w:rPr>
        <w:t>a nyertes ajánlattevő kiválasztására szolgáló értékelési szempontrendszer alkalmazásáról</w:t>
      </w:r>
      <w:r w:rsidRPr="00E14CE4">
        <w:rPr>
          <w:rFonts w:ascii="Garamond" w:hAnsi="Garamond" w:cs="Times New Roman"/>
          <w:iCs/>
          <w:lang w:eastAsia="hu-HU"/>
        </w:rPr>
        <w:t xml:space="preserve">” c. útmutatójára (KÉ </w:t>
      </w:r>
      <w:r w:rsidR="0047034B" w:rsidRPr="00E14CE4">
        <w:rPr>
          <w:rFonts w:ascii="Garamond" w:hAnsi="Garamond" w:cs="Times New Roman"/>
          <w:iCs/>
          <w:lang w:eastAsia="hu-HU"/>
        </w:rPr>
        <w:t>2016. évi 147. szám, 2016. december 21.</w:t>
      </w:r>
      <w:r w:rsidRPr="00E14CE4">
        <w:rPr>
          <w:rFonts w:ascii="Garamond" w:hAnsi="Garamond" w:cs="Times New Roman"/>
          <w:iCs/>
          <w:lang w:eastAsia="hu-HU"/>
        </w:rPr>
        <w:t>).</w:t>
      </w:r>
    </w:p>
    <w:p w14:paraId="13EAA311" w14:textId="67AF637E" w:rsidR="00FD52DA" w:rsidRPr="00015868" w:rsidRDefault="00B1645E" w:rsidP="00D43FCE">
      <w:pPr>
        <w:suppressAutoHyphens w:val="0"/>
        <w:spacing w:after="120"/>
        <w:jc w:val="both"/>
        <w:rPr>
          <w:rFonts w:ascii="Garamond" w:hAnsi="Garamond" w:cs="Times New Roman"/>
          <w:iCs/>
          <w:lang w:eastAsia="hu-HU"/>
        </w:rPr>
      </w:pPr>
      <w:r w:rsidRPr="00015868">
        <w:rPr>
          <w:rFonts w:ascii="Garamond" w:hAnsi="Garamond" w:cs="Times New Roman"/>
          <w:b/>
          <w:iCs/>
          <w:lang w:eastAsia="hu-HU"/>
        </w:rPr>
        <w:t>1</w:t>
      </w:r>
      <w:r w:rsidR="001D05A0">
        <w:rPr>
          <w:rFonts w:ascii="Garamond" w:hAnsi="Garamond" w:cs="Times New Roman"/>
          <w:b/>
          <w:iCs/>
          <w:lang w:eastAsia="hu-HU"/>
        </w:rPr>
        <w:t>3</w:t>
      </w:r>
      <w:r w:rsidRPr="00015868">
        <w:rPr>
          <w:rFonts w:ascii="Garamond" w:hAnsi="Garamond" w:cs="Times New Roman"/>
          <w:b/>
          <w:iCs/>
          <w:lang w:eastAsia="hu-HU"/>
        </w:rPr>
        <w:t xml:space="preserve">.2.2.1. </w:t>
      </w:r>
      <w:r w:rsidR="005B0FD7" w:rsidRPr="00015868">
        <w:rPr>
          <w:rFonts w:ascii="Garamond" w:hAnsi="Garamond" w:cs="Times New Roman"/>
          <w:iCs/>
          <w:lang w:eastAsia="hu-HU"/>
        </w:rPr>
        <w:t xml:space="preserve">Az Ajánlatok értékelése során </w:t>
      </w:r>
      <w:r w:rsidR="005B0FD7" w:rsidRPr="00015868">
        <w:rPr>
          <w:rFonts w:ascii="Garamond" w:hAnsi="Garamond" w:cs="Times New Roman"/>
          <w:b/>
          <w:iCs/>
          <w:u w:val="single"/>
          <w:lang w:eastAsia="hu-HU"/>
        </w:rPr>
        <w:t>az első értékelési részszempont</w:t>
      </w:r>
      <w:r w:rsidR="005B0FD7" w:rsidRPr="00015868">
        <w:rPr>
          <w:rFonts w:ascii="Garamond" w:hAnsi="Garamond" w:cs="Times New Roman"/>
          <w:iCs/>
          <w:lang w:eastAsia="hu-HU"/>
        </w:rPr>
        <w:t xml:space="preserve"> esetében Ajánlatkérő </w:t>
      </w:r>
      <w:proofErr w:type="gramStart"/>
      <w:r w:rsidR="005B0FD7" w:rsidRPr="00015868">
        <w:rPr>
          <w:rFonts w:ascii="Garamond" w:hAnsi="Garamond" w:cs="Times New Roman"/>
          <w:iCs/>
          <w:lang w:eastAsia="hu-HU"/>
        </w:rPr>
        <w:t>a</w:t>
      </w:r>
      <w:r w:rsidR="0047034B" w:rsidRPr="0047034B">
        <w:rPr>
          <w:rFonts w:ascii="Garamond" w:hAnsi="Garamond" w:cs="Times New Roman"/>
          <w:iCs/>
          <w:lang w:eastAsia="hu-HU"/>
        </w:rPr>
        <w:t xml:space="preserve"> </w:t>
      </w:r>
      <w:r w:rsidR="0047034B">
        <w:rPr>
          <w:rFonts w:ascii="Garamond" w:hAnsi="Garamond" w:cs="Times New Roman"/>
          <w:iCs/>
          <w:lang w:eastAsia="hu-HU"/>
        </w:rPr>
        <w:t xml:space="preserve"> Közbeszerzési</w:t>
      </w:r>
      <w:proofErr w:type="gramEnd"/>
      <w:r w:rsidR="0047034B">
        <w:rPr>
          <w:rFonts w:ascii="Garamond" w:hAnsi="Garamond" w:cs="Times New Roman"/>
          <w:iCs/>
          <w:lang w:eastAsia="hu-HU"/>
        </w:rPr>
        <w:t xml:space="preserve"> Hatóság</w:t>
      </w:r>
      <w:r w:rsidR="0047034B" w:rsidRPr="00015868">
        <w:rPr>
          <w:rFonts w:ascii="Garamond" w:hAnsi="Garamond" w:cs="Times New Roman"/>
          <w:iCs/>
          <w:lang w:eastAsia="hu-HU"/>
        </w:rPr>
        <w:t xml:space="preserve"> „</w:t>
      </w:r>
      <w:r w:rsidR="0047034B">
        <w:rPr>
          <w:rFonts w:ascii="Garamond" w:hAnsi="Garamond" w:cs="Times New Roman"/>
          <w:iCs/>
          <w:lang w:eastAsia="hu-HU"/>
        </w:rPr>
        <w:t>a nyertes ajánlattevő kiválasztására szolgáló értékelési szempontrendszer alkalmazásáról” c. útmutatójának</w:t>
      </w:r>
      <w:r w:rsidR="0047034B" w:rsidRPr="00015868">
        <w:rPr>
          <w:rFonts w:ascii="Garamond" w:hAnsi="Garamond" w:cs="Times New Roman"/>
          <w:iCs/>
          <w:lang w:eastAsia="hu-HU"/>
        </w:rPr>
        <w:t xml:space="preserve"> (KÉ </w:t>
      </w:r>
      <w:r w:rsidR="0047034B">
        <w:rPr>
          <w:rFonts w:ascii="Garamond" w:hAnsi="Garamond" w:cs="Times New Roman"/>
          <w:iCs/>
          <w:lang w:eastAsia="hu-HU"/>
        </w:rPr>
        <w:t>2016. évi 147. szám, 2016. december 21.</w:t>
      </w:r>
      <w:r w:rsidR="0047034B" w:rsidRPr="00E14CE4">
        <w:rPr>
          <w:rFonts w:ascii="Garamond" w:hAnsi="Garamond" w:cs="Times New Roman"/>
          <w:lang w:eastAsia="hu-HU"/>
        </w:rPr>
        <w:t>) 1. számú melléklet</w:t>
      </w:r>
      <w:r w:rsidR="005B0FD7" w:rsidRPr="00E14CE4">
        <w:rPr>
          <w:rFonts w:ascii="Garamond" w:hAnsi="Garamond" w:cs="Times New Roman"/>
          <w:lang w:eastAsia="hu-HU"/>
        </w:rPr>
        <w:t xml:space="preserve"> </w:t>
      </w:r>
      <w:proofErr w:type="gramStart"/>
      <w:r w:rsidR="005B0FD7" w:rsidRPr="00E14CE4">
        <w:rPr>
          <w:rFonts w:ascii="Garamond" w:hAnsi="Garamond" w:cs="Times New Roman"/>
          <w:lang w:eastAsia="hu-HU"/>
        </w:rPr>
        <w:t>A</w:t>
      </w:r>
      <w:proofErr w:type="gramEnd"/>
      <w:r w:rsidR="0047034B" w:rsidRPr="00E14CE4">
        <w:rPr>
          <w:rFonts w:ascii="Garamond" w:hAnsi="Garamond" w:cs="Times New Roman"/>
          <w:lang w:eastAsia="hu-HU"/>
        </w:rPr>
        <w:t xml:space="preserve">. </w:t>
      </w:r>
      <w:r w:rsidR="005B0FD7" w:rsidRPr="00E14CE4">
        <w:rPr>
          <w:rFonts w:ascii="Garamond" w:hAnsi="Garamond" w:cs="Times New Roman"/>
          <w:lang w:eastAsia="hu-HU"/>
        </w:rPr>
        <w:t>1</w:t>
      </w:r>
      <w:proofErr w:type="gramStart"/>
      <w:r w:rsidR="005B0FD7" w:rsidRPr="00E14CE4">
        <w:rPr>
          <w:rFonts w:ascii="Garamond" w:hAnsi="Garamond" w:cs="Times New Roman"/>
          <w:lang w:eastAsia="hu-HU"/>
        </w:rPr>
        <w:t>.ba</w:t>
      </w:r>
      <w:proofErr w:type="gramEnd"/>
      <w:r w:rsidR="005B0FD7" w:rsidRPr="00E14CE4">
        <w:rPr>
          <w:rFonts w:ascii="Garamond" w:hAnsi="Garamond" w:cs="Times New Roman"/>
          <w:lang w:eastAsia="hu-HU"/>
        </w:rPr>
        <w:t>) pontja szerint</w:t>
      </w:r>
      <w:r w:rsidR="005B0FD7" w:rsidRPr="00E14CE4">
        <w:rPr>
          <w:rFonts w:ascii="Garamond" w:hAnsi="Garamond" w:cs="Times New Roman"/>
          <w:iCs/>
          <w:lang w:eastAsia="hu-HU"/>
        </w:rPr>
        <w:t xml:space="preserve"> módszerét</w:t>
      </w:r>
      <w:r w:rsidR="005B0FD7" w:rsidRPr="00015868">
        <w:rPr>
          <w:rFonts w:ascii="Garamond" w:hAnsi="Garamond" w:cs="Times New Roman"/>
          <w:iCs/>
          <w:lang w:eastAsia="hu-HU"/>
        </w:rPr>
        <w:t xml:space="preserve"> alkalmazza. Az értékelési szempont esetében az értelemszerűen legalacsonyabb érték a legkedvezőbb és kapja a legtöbb pontot. A legelőnyösebb Ajánlat</w:t>
      </w:r>
      <w:r w:rsidR="000C700C" w:rsidRPr="00015868">
        <w:rPr>
          <w:rFonts w:ascii="Garamond" w:hAnsi="Garamond" w:cs="Times New Roman"/>
          <w:iCs/>
          <w:lang w:eastAsia="hu-HU"/>
        </w:rPr>
        <w:t>i</w:t>
      </w:r>
      <w:r w:rsidR="005B0FD7" w:rsidRPr="00015868">
        <w:rPr>
          <w:rFonts w:ascii="Garamond" w:hAnsi="Garamond" w:cs="Times New Roman"/>
          <w:iCs/>
          <w:lang w:eastAsia="hu-HU"/>
        </w:rPr>
        <w:t xml:space="preserve"> tartalmi elem kapja a lehetséges maximális pontszámot, a többi Ajánlati elem a legkedvezőbb értékhez viszonyítva arányosan – 3 (három) tizedes jegy pontossággal és a kerekítés általános szabályai szerint s</w:t>
      </w:r>
      <w:r w:rsidR="00D43FCE">
        <w:rPr>
          <w:rFonts w:ascii="Garamond" w:hAnsi="Garamond" w:cs="Times New Roman"/>
          <w:iCs/>
          <w:lang w:eastAsia="hu-HU"/>
        </w:rPr>
        <w:t xml:space="preserve">zámolva - kevesebb pontot kap. </w:t>
      </w:r>
    </w:p>
    <w:p w14:paraId="2B7E6D5D"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 xml:space="preserve">A pontszámítás képlete: </w:t>
      </w:r>
    </w:p>
    <w:p w14:paraId="2C364661" w14:textId="77777777" w:rsidR="00E06708" w:rsidRPr="00015868" w:rsidRDefault="00E06708" w:rsidP="000678D4">
      <w:pPr>
        <w:suppressAutoHyphens w:val="0"/>
        <w:jc w:val="both"/>
        <w:rPr>
          <w:rFonts w:ascii="Garamond" w:hAnsi="Garamond" w:cs="Times New Roman"/>
          <w:lang w:eastAsia="hu-HU"/>
        </w:rPr>
      </w:pPr>
    </w:p>
    <w:p w14:paraId="03062BB9" w14:textId="05A1D00F" w:rsidR="005B0FD7" w:rsidRPr="00015868" w:rsidRDefault="001714F6" w:rsidP="000678D4">
      <w:pPr>
        <w:suppressAutoHyphens w:val="0"/>
        <w:jc w:val="both"/>
        <w:rPr>
          <w:rFonts w:ascii="Garamond" w:hAnsi="Garamond" w:cs="Times New Roman"/>
          <w:lang w:eastAsia="hu-HU"/>
        </w:rPr>
      </w:pPr>
      <w:r w:rsidRPr="00015868">
        <w:rPr>
          <w:rFonts w:ascii="Garamond" w:hAnsi="Garamond"/>
          <w:noProof/>
          <w:lang w:eastAsia="hu-HU"/>
        </w:rPr>
        <w:drawing>
          <wp:inline distT="0" distB="0" distL="0" distR="0" wp14:anchorId="4A792B73" wp14:editId="2584C1A8">
            <wp:extent cx="1600200" cy="390525"/>
            <wp:effectExtent l="0" t="0" r="0" b="9525"/>
            <wp:docPr id="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pic:spPr>
                </pic:pic>
              </a:graphicData>
            </a:graphic>
          </wp:inline>
        </w:drawing>
      </w:r>
    </w:p>
    <w:p w14:paraId="7B8C0936" w14:textId="08410FE6" w:rsidR="005B0FD7" w:rsidRPr="00015868" w:rsidRDefault="00D43FCE" w:rsidP="00D43FCE">
      <w:pPr>
        <w:suppressAutoHyphens w:val="0"/>
        <w:spacing w:before="120" w:after="120"/>
        <w:jc w:val="both"/>
        <w:rPr>
          <w:rFonts w:ascii="Garamond" w:hAnsi="Garamond" w:cs="Times New Roman"/>
          <w:lang w:eastAsia="hu-HU"/>
        </w:rPr>
      </w:pPr>
      <w:proofErr w:type="gramStart"/>
      <w:r>
        <w:rPr>
          <w:rFonts w:ascii="Garamond" w:hAnsi="Garamond" w:cs="Times New Roman"/>
          <w:lang w:eastAsia="hu-HU"/>
        </w:rPr>
        <w:t>azaz</w:t>
      </w:r>
      <w:proofErr w:type="gramEnd"/>
      <w:r>
        <w:rPr>
          <w:rFonts w:ascii="Garamond" w:hAnsi="Garamond" w:cs="Times New Roman"/>
          <w:lang w:eastAsia="hu-HU"/>
        </w:rPr>
        <w:t xml:space="preserve"> </w:t>
      </w:r>
    </w:p>
    <w:p w14:paraId="2C4827F0" w14:textId="41239482" w:rsidR="000678D4" w:rsidRPr="00015868" w:rsidRDefault="001714F6" w:rsidP="000678D4">
      <w:pPr>
        <w:suppressAutoHyphens w:val="0"/>
        <w:jc w:val="both"/>
        <w:rPr>
          <w:rFonts w:ascii="Garamond" w:hAnsi="Garamond" w:cs="Times New Roman"/>
          <w:lang w:eastAsia="hu-HU"/>
        </w:rPr>
      </w:pPr>
      <w:r w:rsidRPr="00015868">
        <w:rPr>
          <w:rFonts w:ascii="Garamond" w:hAnsi="Garamond" w:cs="Times New Roman"/>
          <w:noProof/>
          <w:lang w:eastAsia="hu-HU"/>
        </w:rPr>
        <w:drawing>
          <wp:inline distT="0" distB="0" distL="0" distR="0" wp14:anchorId="71060C91" wp14:editId="101CFBE8">
            <wp:extent cx="2600325" cy="409575"/>
            <wp:effectExtent l="0" t="0" r="9525" b="9525"/>
            <wp:docPr id="4"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pic:spPr>
                </pic:pic>
              </a:graphicData>
            </a:graphic>
          </wp:inline>
        </w:drawing>
      </w:r>
    </w:p>
    <w:p w14:paraId="6730F8F4" w14:textId="77777777" w:rsidR="005B0FD7" w:rsidRPr="00015868" w:rsidRDefault="005B0FD7" w:rsidP="00D43FCE">
      <w:pPr>
        <w:suppressAutoHyphens w:val="0"/>
        <w:spacing w:before="120"/>
        <w:jc w:val="both"/>
        <w:rPr>
          <w:rFonts w:ascii="Garamond" w:hAnsi="Garamond" w:cs="Times New Roman"/>
          <w:lang w:eastAsia="hu-HU"/>
        </w:rPr>
      </w:pPr>
      <w:proofErr w:type="gramStart"/>
      <w:r w:rsidRPr="00015868">
        <w:rPr>
          <w:rFonts w:ascii="Garamond" w:hAnsi="Garamond" w:cs="Times New Roman"/>
          <w:lang w:eastAsia="hu-HU"/>
        </w:rPr>
        <w:t>ahol</w:t>
      </w:r>
      <w:proofErr w:type="gramEnd"/>
      <w:r w:rsidRPr="00015868">
        <w:rPr>
          <w:rFonts w:ascii="Garamond" w:hAnsi="Garamond" w:cs="Times New Roman"/>
          <w:lang w:eastAsia="hu-HU"/>
        </w:rPr>
        <w:t>:</w:t>
      </w:r>
    </w:p>
    <w:p w14:paraId="5CCB8F84"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P: a vizsgált ajánlati elem adott szempontra vonatkozó pontszáma</w:t>
      </w:r>
    </w:p>
    <w:p w14:paraId="084DA3DB" w14:textId="77777777" w:rsidR="005B0FD7" w:rsidRPr="00015868" w:rsidRDefault="005B0FD7" w:rsidP="000678D4">
      <w:pPr>
        <w:suppressAutoHyphens w:val="0"/>
        <w:jc w:val="both"/>
        <w:rPr>
          <w:rFonts w:ascii="Garamond" w:hAnsi="Garamond" w:cs="Times New Roman"/>
          <w:lang w:eastAsia="hu-HU"/>
        </w:rPr>
      </w:pPr>
      <w:proofErr w:type="spellStart"/>
      <w:r w:rsidRPr="00015868">
        <w:rPr>
          <w:rFonts w:ascii="Garamond" w:hAnsi="Garamond" w:cs="Times New Roman"/>
          <w:lang w:eastAsia="hu-HU"/>
        </w:rPr>
        <w:t>P</w:t>
      </w:r>
      <w:r w:rsidRPr="00015868">
        <w:rPr>
          <w:rFonts w:ascii="Garamond" w:hAnsi="Garamond" w:cs="Times New Roman"/>
          <w:vertAlign w:val="subscript"/>
          <w:lang w:eastAsia="hu-HU"/>
        </w:rPr>
        <w:t>max</w:t>
      </w:r>
      <w:proofErr w:type="spellEnd"/>
      <w:r w:rsidRPr="00015868">
        <w:rPr>
          <w:rFonts w:ascii="Garamond" w:hAnsi="Garamond" w:cs="Times New Roman"/>
          <w:lang w:eastAsia="hu-HU"/>
        </w:rPr>
        <w:t>: a pontskála felső határa</w:t>
      </w:r>
    </w:p>
    <w:p w14:paraId="2593C76D" w14:textId="77777777" w:rsidR="005B0FD7" w:rsidRPr="00015868" w:rsidRDefault="005B0FD7" w:rsidP="000678D4">
      <w:pPr>
        <w:suppressAutoHyphens w:val="0"/>
        <w:jc w:val="both"/>
        <w:rPr>
          <w:rFonts w:ascii="Garamond" w:hAnsi="Garamond" w:cs="Times New Roman"/>
          <w:lang w:eastAsia="hu-HU"/>
        </w:rPr>
      </w:pPr>
      <w:proofErr w:type="spellStart"/>
      <w:r w:rsidRPr="00015868">
        <w:rPr>
          <w:rFonts w:ascii="Garamond" w:hAnsi="Garamond" w:cs="Times New Roman"/>
          <w:lang w:eastAsia="hu-HU"/>
        </w:rPr>
        <w:t>P</w:t>
      </w:r>
      <w:r w:rsidRPr="00015868">
        <w:rPr>
          <w:rFonts w:ascii="Garamond" w:hAnsi="Garamond" w:cs="Times New Roman"/>
          <w:vertAlign w:val="subscript"/>
          <w:lang w:eastAsia="hu-HU"/>
        </w:rPr>
        <w:t>min</w:t>
      </w:r>
      <w:proofErr w:type="spellEnd"/>
      <w:r w:rsidRPr="00015868">
        <w:rPr>
          <w:rFonts w:ascii="Garamond" w:hAnsi="Garamond" w:cs="Times New Roman"/>
          <w:lang w:eastAsia="hu-HU"/>
        </w:rPr>
        <w:t>: a pontskála alsó határa</w:t>
      </w:r>
    </w:p>
    <w:p w14:paraId="31566349" w14:textId="77777777" w:rsidR="005B0FD7" w:rsidRPr="00015868" w:rsidRDefault="005B0FD7" w:rsidP="000678D4">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legjobb</w:t>
      </w:r>
      <w:proofErr w:type="spellEnd"/>
      <w:r w:rsidRPr="00015868">
        <w:rPr>
          <w:rFonts w:ascii="Garamond" w:hAnsi="Garamond" w:cs="Times New Roman"/>
          <w:lang w:eastAsia="hu-HU"/>
        </w:rPr>
        <w:t>: a legelőnyösebb ajánlat tartalmi eleme</w:t>
      </w:r>
    </w:p>
    <w:p w14:paraId="5A2BB452" w14:textId="77777777" w:rsidR="005B0FD7" w:rsidRPr="00015868" w:rsidRDefault="005B0FD7" w:rsidP="000678D4">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legrosszabb</w:t>
      </w:r>
      <w:proofErr w:type="spellEnd"/>
      <w:r w:rsidRPr="00015868">
        <w:rPr>
          <w:rFonts w:ascii="Garamond" w:hAnsi="Garamond" w:cs="Times New Roman"/>
          <w:lang w:eastAsia="hu-HU"/>
        </w:rPr>
        <w:t>: a legelőnytelenebb ajánlat tartalmi eleme</w:t>
      </w:r>
    </w:p>
    <w:p w14:paraId="59B18E98" w14:textId="77777777" w:rsidR="005B0FD7" w:rsidRPr="00015868" w:rsidRDefault="005B0FD7" w:rsidP="000678D4">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vizsgált</w:t>
      </w:r>
      <w:proofErr w:type="spellEnd"/>
      <w:r w:rsidRPr="00015868">
        <w:rPr>
          <w:rFonts w:ascii="Garamond" w:hAnsi="Garamond" w:cs="Times New Roman"/>
          <w:lang w:eastAsia="hu-HU"/>
        </w:rPr>
        <w:t>: a vizsgált ajánlat tartalmi eleme;</w:t>
      </w:r>
    </w:p>
    <w:p w14:paraId="0BB85123" w14:textId="77777777" w:rsidR="005B0FD7" w:rsidRPr="00015868" w:rsidRDefault="005B0FD7" w:rsidP="000678D4">
      <w:pPr>
        <w:suppressAutoHyphens w:val="0"/>
        <w:jc w:val="both"/>
        <w:rPr>
          <w:rFonts w:ascii="Garamond" w:hAnsi="Garamond" w:cs="Times New Roman"/>
          <w:iCs/>
          <w:lang w:eastAsia="hu-HU"/>
        </w:rPr>
      </w:pPr>
    </w:p>
    <w:p w14:paraId="433616FE" w14:textId="6490AEE2" w:rsidR="00D43FCE" w:rsidRPr="00015868" w:rsidRDefault="005B0FD7" w:rsidP="00D43FCE">
      <w:pPr>
        <w:suppressAutoHyphens w:val="0"/>
        <w:spacing w:after="120"/>
        <w:jc w:val="both"/>
        <w:rPr>
          <w:rFonts w:ascii="Garamond" w:hAnsi="Garamond" w:cs="Times New Roman"/>
          <w:iCs/>
          <w:lang w:eastAsia="hu-HU"/>
        </w:rPr>
      </w:pPr>
      <w:r w:rsidRPr="00015868">
        <w:rPr>
          <w:rFonts w:ascii="Garamond" w:hAnsi="Garamond" w:cs="Times New Roman"/>
          <w:b/>
          <w:iCs/>
          <w:lang w:eastAsia="hu-HU"/>
        </w:rPr>
        <w:t>1</w:t>
      </w:r>
      <w:r w:rsidR="001D05A0">
        <w:rPr>
          <w:rFonts w:ascii="Garamond" w:hAnsi="Garamond" w:cs="Times New Roman"/>
          <w:b/>
          <w:iCs/>
          <w:lang w:eastAsia="hu-HU"/>
        </w:rPr>
        <w:t>3</w:t>
      </w:r>
      <w:r w:rsidRPr="00015868">
        <w:rPr>
          <w:rFonts w:ascii="Garamond" w:hAnsi="Garamond" w:cs="Times New Roman"/>
          <w:b/>
          <w:iCs/>
          <w:lang w:eastAsia="hu-HU"/>
        </w:rPr>
        <w:t>.</w:t>
      </w:r>
      <w:r w:rsidR="00B1645E" w:rsidRPr="00015868">
        <w:rPr>
          <w:rFonts w:ascii="Garamond" w:hAnsi="Garamond" w:cs="Times New Roman"/>
          <w:b/>
          <w:iCs/>
          <w:lang w:eastAsia="hu-HU"/>
        </w:rPr>
        <w:t>2</w:t>
      </w:r>
      <w:r w:rsidRPr="00015868">
        <w:rPr>
          <w:rFonts w:ascii="Garamond" w:hAnsi="Garamond" w:cs="Times New Roman"/>
          <w:b/>
          <w:iCs/>
          <w:lang w:eastAsia="hu-HU"/>
        </w:rPr>
        <w:t>.2.</w:t>
      </w:r>
      <w:r w:rsidR="00B1645E" w:rsidRPr="00015868">
        <w:rPr>
          <w:rFonts w:ascii="Garamond" w:hAnsi="Garamond" w:cs="Times New Roman"/>
          <w:b/>
          <w:iCs/>
          <w:lang w:eastAsia="hu-HU"/>
        </w:rPr>
        <w:t>2.</w:t>
      </w:r>
      <w:r w:rsidRPr="00015868">
        <w:rPr>
          <w:rFonts w:ascii="Garamond" w:hAnsi="Garamond" w:cs="Times New Roman"/>
          <w:iCs/>
          <w:lang w:eastAsia="hu-HU"/>
        </w:rPr>
        <w:t xml:space="preserve"> </w:t>
      </w:r>
      <w:r w:rsidR="00D43FCE" w:rsidRPr="00015868">
        <w:rPr>
          <w:rFonts w:ascii="Garamond" w:hAnsi="Garamond" w:cs="Times New Roman"/>
          <w:iCs/>
          <w:lang w:eastAsia="hu-HU"/>
        </w:rPr>
        <w:t xml:space="preserve">Az Ajánlatok értékelése során </w:t>
      </w:r>
      <w:r w:rsidR="00D43FCE">
        <w:rPr>
          <w:rFonts w:ascii="Garamond" w:hAnsi="Garamond" w:cs="Times New Roman"/>
          <w:b/>
          <w:iCs/>
          <w:u w:val="single"/>
          <w:lang w:eastAsia="hu-HU"/>
        </w:rPr>
        <w:t xml:space="preserve">a második </w:t>
      </w:r>
      <w:r w:rsidR="00D43FCE" w:rsidRPr="00015868">
        <w:rPr>
          <w:rFonts w:ascii="Garamond" w:hAnsi="Garamond" w:cs="Times New Roman"/>
          <w:b/>
          <w:iCs/>
          <w:u w:val="single"/>
          <w:lang w:eastAsia="hu-HU"/>
        </w:rPr>
        <w:t>értékelési részszempont</w:t>
      </w:r>
      <w:r w:rsidR="00D43FCE" w:rsidRPr="00015868">
        <w:rPr>
          <w:rFonts w:ascii="Garamond" w:hAnsi="Garamond" w:cs="Times New Roman"/>
          <w:iCs/>
          <w:lang w:eastAsia="hu-HU"/>
        </w:rPr>
        <w:t xml:space="preserve"> esetében Ajánlatkérő </w:t>
      </w:r>
      <w:proofErr w:type="gramStart"/>
      <w:r w:rsidR="00D43FCE" w:rsidRPr="00015868">
        <w:rPr>
          <w:rFonts w:ascii="Garamond" w:hAnsi="Garamond" w:cs="Times New Roman"/>
          <w:iCs/>
          <w:lang w:eastAsia="hu-HU"/>
        </w:rPr>
        <w:t>a</w:t>
      </w:r>
      <w:r w:rsidR="00D43FCE" w:rsidRPr="0047034B">
        <w:rPr>
          <w:rFonts w:ascii="Garamond" w:hAnsi="Garamond" w:cs="Times New Roman"/>
          <w:iCs/>
          <w:lang w:eastAsia="hu-HU"/>
        </w:rPr>
        <w:t xml:space="preserve"> </w:t>
      </w:r>
      <w:r w:rsidR="00D43FCE">
        <w:rPr>
          <w:rFonts w:ascii="Garamond" w:hAnsi="Garamond" w:cs="Times New Roman"/>
          <w:iCs/>
          <w:lang w:eastAsia="hu-HU"/>
        </w:rPr>
        <w:t xml:space="preserve"> Közbeszerzési</w:t>
      </w:r>
      <w:proofErr w:type="gramEnd"/>
      <w:r w:rsidR="00D43FCE">
        <w:rPr>
          <w:rFonts w:ascii="Garamond" w:hAnsi="Garamond" w:cs="Times New Roman"/>
          <w:iCs/>
          <w:lang w:eastAsia="hu-HU"/>
        </w:rPr>
        <w:t xml:space="preserve"> Hatóság</w:t>
      </w:r>
      <w:r w:rsidR="00D43FCE" w:rsidRPr="00015868">
        <w:rPr>
          <w:rFonts w:ascii="Garamond" w:hAnsi="Garamond" w:cs="Times New Roman"/>
          <w:iCs/>
          <w:lang w:eastAsia="hu-HU"/>
        </w:rPr>
        <w:t xml:space="preserve"> „</w:t>
      </w:r>
      <w:r w:rsidR="00D43FCE">
        <w:rPr>
          <w:rFonts w:ascii="Garamond" w:hAnsi="Garamond" w:cs="Times New Roman"/>
          <w:iCs/>
          <w:lang w:eastAsia="hu-HU"/>
        </w:rPr>
        <w:t>a nyertes ajánlattevő kiválasztására szolgáló értékelési szempontrendszer alkalmazásáról” c. útmutatójának</w:t>
      </w:r>
      <w:r w:rsidR="00D43FCE" w:rsidRPr="00015868">
        <w:rPr>
          <w:rFonts w:ascii="Garamond" w:hAnsi="Garamond" w:cs="Times New Roman"/>
          <w:iCs/>
          <w:lang w:eastAsia="hu-HU"/>
        </w:rPr>
        <w:t xml:space="preserve"> (KÉ </w:t>
      </w:r>
      <w:r w:rsidR="00D43FCE">
        <w:rPr>
          <w:rFonts w:ascii="Garamond" w:hAnsi="Garamond" w:cs="Times New Roman"/>
          <w:iCs/>
          <w:lang w:eastAsia="hu-HU"/>
        </w:rPr>
        <w:t>2016. évi 147. szám, 2016. december 21.</w:t>
      </w:r>
      <w:r w:rsidR="00D43FCE" w:rsidRPr="00E14CE4">
        <w:rPr>
          <w:rFonts w:ascii="Garamond" w:hAnsi="Garamond" w:cs="Times New Roman"/>
          <w:lang w:eastAsia="hu-HU"/>
        </w:rPr>
        <w:t xml:space="preserve">) 1. számú melléklet </w:t>
      </w:r>
      <w:proofErr w:type="gramStart"/>
      <w:r w:rsidR="00D43FCE" w:rsidRPr="00E14CE4">
        <w:rPr>
          <w:rFonts w:ascii="Garamond" w:hAnsi="Garamond" w:cs="Times New Roman"/>
          <w:lang w:eastAsia="hu-HU"/>
        </w:rPr>
        <w:t>A</w:t>
      </w:r>
      <w:proofErr w:type="gramEnd"/>
      <w:r w:rsidR="00D43FCE" w:rsidRPr="00E14CE4">
        <w:rPr>
          <w:rFonts w:ascii="Garamond" w:hAnsi="Garamond" w:cs="Times New Roman"/>
          <w:lang w:eastAsia="hu-HU"/>
        </w:rPr>
        <w:t>. 1</w:t>
      </w:r>
      <w:proofErr w:type="gramStart"/>
      <w:r w:rsidR="00D43FCE" w:rsidRPr="00E14CE4">
        <w:rPr>
          <w:rFonts w:ascii="Garamond" w:hAnsi="Garamond" w:cs="Times New Roman"/>
          <w:lang w:eastAsia="hu-HU"/>
        </w:rPr>
        <w:t>.ba</w:t>
      </w:r>
      <w:proofErr w:type="gramEnd"/>
      <w:r w:rsidR="00D43FCE" w:rsidRPr="00E14CE4">
        <w:rPr>
          <w:rFonts w:ascii="Garamond" w:hAnsi="Garamond" w:cs="Times New Roman"/>
          <w:lang w:eastAsia="hu-HU"/>
        </w:rPr>
        <w:t>) pontja szerint</w:t>
      </w:r>
      <w:r w:rsidR="00D43FCE" w:rsidRPr="00E14CE4">
        <w:rPr>
          <w:rFonts w:ascii="Garamond" w:hAnsi="Garamond" w:cs="Times New Roman"/>
          <w:iCs/>
          <w:lang w:eastAsia="hu-HU"/>
        </w:rPr>
        <w:t xml:space="preserve"> módszerét</w:t>
      </w:r>
      <w:r w:rsidR="00D43FCE" w:rsidRPr="00015868">
        <w:rPr>
          <w:rFonts w:ascii="Garamond" w:hAnsi="Garamond" w:cs="Times New Roman"/>
          <w:iCs/>
          <w:lang w:eastAsia="hu-HU"/>
        </w:rPr>
        <w:t xml:space="preserve"> alkalmazza. Az értékelési szempont esetében az értelemszerűen legalacsonyabb érték a legkedvezőbb és kapja a legtöbb pontot. A legelőnyösebb Ajánlati tartalmi elem kapja a lehetséges maximális pontszámot, a többi Ajánlati elem a legkedvezőbb értékhez viszonyítva arányosan – 3 (három) tizedes jegy pontossággal és a kerekítés általános szabályai szerint s</w:t>
      </w:r>
      <w:r w:rsidR="00D43FCE">
        <w:rPr>
          <w:rFonts w:ascii="Garamond" w:hAnsi="Garamond" w:cs="Times New Roman"/>
          <w:iCs/>
          <w:lang w:eastAsia="hu-HU"/>
        </w:rPr>
        <w:t xml:space="preserve">zámolva - kevesebb pontot kap. </w:t>
      </w:r>
    </w:p>
    <w:p w14:paraId="0D1CEEDC" w14:textId="77777777" w:rsidR="00D43FCE" w:rsidRPr="00015868" w:rsidRDefault="00D43FCE" w:rsidP="00D43FCE">
      <w:pPr>
        <w:suppressAutoHyphens w:val="0"/>
        <w:jc w:val="both"/>
        <w:rPr>
          <w:rFonts w:ascii="Garamond" w:hAnsi="Garamond" w:cs="Times New Roman"/>
          <w:lang w:eastAsia="hu-HU"/>
        </w:rPr>
      </w:pPr>
      <w:r w:rsidRPr="00015868">
        <w:rPr>
          <w:rFonts w:ascii="Garamond" w:hAnsi="Garamond" w:cs="Times New Roman"/>
          <w:lang w:eastAsia="hu-HU"/>
        </w:rPr>
        <w:t xml:space="preserve">A pontszámítás képlete: </w:t>
      </w:r>
    </w:p>
    <w:p w14:paraId="2A042692" w14:textId="77777777" w:rsidR="00D43FCE" w:rsidRPr="00015868" w:rsidRDefault="00D43FCE" w:rsidP="00D43FCE">
      <w:pPr>
        <w:suppressAutoHyphens w:val="0"/>
        <w:jc w:val="both"/>
        <w:rPr>
          <w:rFonts w:ascii="Garamond" w:hAnsi="Garamond" w:cs="Times New Roman"/>
          <w:lang w:eastAsia="hu-HU"/>
        </w:rPr>
      </w:pPr>
    </w:p>
    <w:p w14:paraId="01CF9E6B" w14:textId="4F9D80E7" w:rsidR="00D43FCE" w:rsidRPr="00015868" w:rsidRDefault="00D43FCE" w:rsidP="00D43FCE">
      <w:pPr>
        <w:suppressAutoHyphens w:val="0"/>
        <w:jc w:val="both"/>
        <w:rPr>
          <w:rFonts w:ascii="Garamond" w:hAnsi="Garamond" w:cs="Times New Roman"/>
          <w:lang w:eastAsia="hu-HU"/>
        </w:rPr>
      </w:pPr>
      <w:r w:rsidRPr="00015868">
        <w:rPr>
          <w:rFonts w:ascii="Garamond" w:hAnsi="Garamond"/>
          <w:noProof/>
          <w:lang w:eastAsia="hu-HU"/>
        </w:rPr>
        <w:drawing>
          <wp:inline distT="0" distB="0" distL="0" distR="0" wp14:anchorId="7792D897" wp14:editId="578C099F">
            <wp:extent cx="1600200" cy="390525"/>
            <wp:effectExtent l="0" t="0" r="0" b="9525"/>
            <wp:docPr id="1"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pic:spPr>
                </pic:pic>
              </a:graphicData>
            </a:graphic>
          </wp:inline>
        </w:drawing>
      </w:r>
    </w:p>
    <w:p w14:paraId="5043692D" w14:textId="5F4C8840" w:rsidR="00D43FCE" w:rsidRPr="00015868" w:rsidRDefault="00D43FCE" w:rsidP="00D43FCE">
      <w:pPr>
        <w:suppressAutoHyphens w:val="0"/>
        <w:spacing w:before="120" w:after="120"/>
        <w:jc w:val="both"/>
        <w:rPr>
          <w:rFonts w:ascii="Garamond" w:hAnsi="Garamond" w:cs="Times New Roman"/>
          <w:lang w:eastAsia="hu-HU"/>
        </w:rPr>
      </w:pPr>
      <w:proofErr w:type="gramStart"/>
      <w:r>
        <w:rPr>
          <w:rFonts w:ascii="Garamond" w:hAnsi="Garamond" w:cs="Times New Roman"/>
          <w:lang w:eastAsia="hu-HU"/>
        </w:rPr>
        <w:t>azaz</w:t>
      </w:r>
      <w:proofErr w:type="gramEnd"/>
      <w:r>
        <w:rPr>
          <w:rFonts w:ascii="Garamond" w:hAnsi="Garamond" w:cs="Times New Roman"/>
          <w:lang w:eastAsia="hu-HU"/>
        </w:rPr>
        <w:t xml:space="preserve"> </w:t>
      </w:r>
    </w:p>
    <w:p w14:paraId="79FE0E90" w14:textId="2A0B1D45" w:rsidR="00D43FCE" w:rsidRPr="00015868" w:rsidRDefault="00D43FCE" w:rsidP="00D43FCE">
      <w:pPr>
        <w:suppressAutoHyphens w:val="0"/>
        <w:jc w:val="both"/>
        <w:rPr>
          <w:rFonts w:ascii="Garamond" w:hAnsi="Garamond" w:cs="Times New Roman"/>
          <w:lang w:eastAsia="hu-HU"/>
        </w:rPr>
      </w:pPr>
      <w:r w:rsidRPr="00015868">
        <w:rPr>
          <w:rFonts w:ascii="Garamond" w:hAnsi="Garamond" w:cs="Times New Roman"/>
          <w:noProof/>
          <w:lang w:eastAsia="hu-HU"/>
        </w:rPr>
        <w:drawing>
          <wp:inline distT="0" distB="0" distL="0" distR="0" wp14:anchorId="325A00D7" wp14:editId="41DEF70C">
            <wp:extent cx="2600325" cy="409575"/>
            <wp:effectExtent l="0" t="0" r="9525"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pic:spPr>
                </pic:pic>
              </a:graphicData>
            </a:graphic>
          </wp:inline>
        </w:drawing>
      </w:r>
    </w:p>
    <w:p w14:paraId="2281ABA4" w14:textId="77777777" w:rsidR="00D43FCE" w:rsidRPr="00015868" w:rsidRDefault="00D43FCE" w:rsidP="00D43FCE">
      <w:pPr>
        <w:suppressAutoHyphens w:val="0"/>
        <w:spacing w:before="120"/>
        <w:jc w:val="both"/>
        <w:rPr>
          <w:rFonts w:ascii="Garamond" w:hAnsi="Garamond" w:cs="Times New Roman"/>
          <w:lang w:eastAsia="hu-HU"/>
        </w:rPr>
      </w:pPr>
      <w:proofErr w:type="gramStart"/>
      <w:r w:rsidRPr="00015868">
        <w:rPr>
          <w:rFonts w:ascii="Garamond" w:hAnsi="Garamond" w:cs="Times New Roman"/>
          <w:lang w:eastAsia="hu-HU"/>
        </w:rPr>
        <w:t>ahol</w:t>
      </w:r>
      <w:proofErr w:type="gramEnd"/>
      <w:r w:rsidRPr="00015868">
        <w:rPr>
          <w:rFonts w:ascii="Garamond" w:hAnsi="Garamond" w:cs="Times New Roman"/>
          <w:lang w:eastAsia="hu-HU"/>
        </w:rPr>
        <w:t>:</w:t>
      </w:r>
    </w:p>
    <w:p w14:paraId="63A279D5" w14:textId="77777777" w:rsidR="00D43FCE" w:rsidRPr="00015868" w:rsidRDefault="00D43FCE" w:rsidP="00D43FCE">
      <w:pPr>
        <w:suppressAutoHyphens w:val="0"/>
        <w:jc w:val="both"/>
        <w:rPr>
          <w:rFonts w:ascii="Garamond" w:hAnsi="Garamond" w:cs="Times New Roman"/>
          <w:lang w:eastAsia="hu-HU"/>
        </w:rPr>
      </w:pPr>
      <w:r w:rsidRPr="00015868">
        <w:rPr>
          <w:rFonts w:ascii="Garamond" w:hAnsi="Garamond" w:cs="Times New Roman"/>
          <w:lang w:eastAsia="hu-HU"/>
        </w:rPr>
        <w:t>P: a vizsgált ajánlati elem adott szempontra vonatkozó pontszáma</w:t>
      </w:r>
    </w:p>
    <w:p w14:paraId="6B28D69D" w14:textId="77777777" w:rsidR="00D43FCE" w:rsidRPr="00015868" w:rsidRDefault="00D43FCE" w:rsidP="00D43FCE">
      <w:pPr>
        <w:suppressAutoHyphens w:val="0"/>
        <w:jc w:val="both"/>
        <w:rPr>
          <w:rFonts w:ascii="Garamond" w:hAnsi="Garamond" w:cs="Times New Roman"/>
          <w:lang w:eastAsia="hu-HU"/>
        </w:rPr>
      </w:pPr>
      <w:proofErr w:type="spellStart"/>
      <w:r w:rsidRPr="00015868">
        <w:rPr>
          <w:rFonts w:ascii="Garamond" w:hAnsi="Garamond" w:cs="Times New Roman"/>
          <w:lang w:eastAsia="hu-HU"/>
        </w:rPr>
        <w:t>P</w:t>
      </w:r>
      <w:r w:rsidRPr="00015868">
        <w:rPr>
          <w:rFonts w:ascii="Garamond" w:hAnsi="Garamond" w:cs="Times New Roman"/>
          <w:vertAlign w:val="subscript"/>
          <w:lang w:eastAsia="hu-HU"/>
        </w:rPr>
        <w:t>max</w:t>
      </w:r>
      <w:proofErr w:type="spellEnd"/>
      <w:r w:rsidRPr="00015868">
        <w:rPr>
          <w:rFonts w:ascii="Garamond" w:hAnsi="Garamond" w:cs="Times New Roman"/>
          <w:lang w:eastAsia="hu-HU"/>
        </w:rPr>
        <w:t>: a pontskála felső határa</w:t>
      </w:r>
    </w:p>
    <w:p w14:paraId="18BE3701" w14:textId="77777777" w:rsidR="00D43FCE" w:rsidRPr="00015868" w:rsidRDefault="00D43FCE" w:rsidP="00D43FCE">
      <w:pPr>
        <w:suppressAutoHyphens w:val="0"/>
        <w:jc w:val="both"/>
        <w:rPr>
          <w:rFonts w:ascii="Garamond" w:hAnsi="Garamond" w:cs="Times New Roman"/>
          <w:lang w:eastAsia="hu-HU"/>
        </w:rPr>
      </w:pPr>
      <w:proofErr w:type="spellStart"/>
      <w:r w:rsidRPr="00015868">
        <w:rPr>
          <w:rFonts w:ascii="Garamond" w:hAnsi="Garamond" w:cs="Times New Roman"/>
          <w:lang w:eastAsia="hu-HU"/>
        </w:rPr>
        <w:t>P</w:t>
      </w:r>
      <w:r w:rsidRPr="00015868">
        <w:rPr>
          <w:rFonts w:ascii="Garamond" w:hAnsi="Garamond" w:cs="Times New Roman"/>
          <w:vertAlign w:val="subscript"/>
          <w:lang w:eastAsia="hu-HU"/>
        </w:rPr>
        <w:t>min</w:t>
      </w:r>
      <w:proofErr w:type="spellEnd"/>
      <w:r w:rsidRPr="00015868">
        <w:rPr>
          <w:rFonts w:ascii="Garamond" w:hAnsi="Garamond" w:cs="Times New Roman"/>
          <w:lang w:eastAsia="hu-HU"/>
        </w:rPr>
        <w:t>: a pontskála alsó határa</w:t>
      </w:r>
    </w:p>
    <w:p w14:paraId="5450DF7A" w14:textId="77777777" w:rsidR="00D43FCE" w:rsidRPr="00015868" w:rsidRDefault="00D43FCE" w:rsidP="00D43FCE">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legjobb</w:t>
      </w:r>
      <w:proofErr w:type="spellEnd"/>
      <w:r w:rsidRPr="00015868">
        <w:rPr>
          <w:rFonts w:ascii="Garamond" w:hAnsi="Garamond" w:cs="Times New Roman"/>
          <w:lang w:eastAsia="hu-HU"/>
        </w:rPr>
        <w:t>: a legelőnyösebb ajánlat tartalmi eleme</w:t>
      </w:r>
    </w:p>
    <w:p w14:paraId="3D9A3B6A" w14:textId="77777777" w:rsidR="00D43FCE" w:rsidRPr="00015868" w:rsidRDefault="00D43FCE" w:rsidP="00D43FCE">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legrosszabb</w:t>
      </w:r>
      <w:proofErr w:type="spellEnd"/>
      <w:r w:rsidRPr="00015868">
        <w:rPr>
          <w:rFonts w:ascii="Garamond" w:hAnsi="Garamond" w:cs="Times New Roman"/>
          <w:lang w:eastAsia="hu-HU"/>
        </w:rPr>
        <w:t>: a legelőnytelenebb ajánlat tartalmi eleme</w:t>
      </w:r>
    </w:p>
    <w:p w14:paraId="60E62128" w14:textId="77777777" w:rsidR="00D43FCE" w:rsidRPr="00015868" w:rsidRDefault="00D43FCE" w:rsidP="00D43FCE">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vizsgált</w:t>
      </w:r>
      <w:proofErr w:type="spellEnd"/>
      <w:r w:rsidRPr="00015868">
        <w:rPr>
          <w:rFonts w:ascii="Garamond" w:hAnsi="Garamond" w:cs="Times New Roman"/>
          <w:lang w:eastAsia="hu-HU"/>
        </w:rPr>
        <w:t>: a vizsgált ajánlat tartalmi eleme;</w:t>
      </w:r>
    </w:p>
    <w:p w14:paraId="0B14044E" w14:textId="11458AE4" w:rsidR="00E14CE4" w:rsidRPr="003D37F0" w:rsidRDefault="00E14CE4" w:rsidP="003D37F0">
      <w:pPr>
        <w:suppressAutoHyphens w:val="0"/>
        <w:jc w:val="both"/>
        <w:rPr>
          <w:rFonts w:ascii="Garamond" w:hAnsi="Garamond" w:cs="Times New Roman"/>
          <w:lang w:eastAsia="hu-HU"/>
        </w:rPr>
      </w:pPr>
    </w:p>
    <w:p w14:paraId="4A93CD67" w14:textId="77777777" w:rsidR="00B1645E" w:rsidRPr="00015868" w:rsidRDefault="00B1645E" w:rsidP="00E14CE4">
      <w:pPr>
        <w:suppressAutoHyphens w:val="0"/>
        <w:spacing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1D05A0">
        <w:rPr>
          <w:rFonts w:ascii="Garamond" w:hAnsi="Garamond" w:cs="Times New Roman"/>
          <w:b/>
          <w:noProof/>
          <w:lang w:eastAsia="hu-HU"/>
        </w:rPr>
        <w:t>3</w:t>
      </w:r>
      <w:r w:rsidRPr="00015868">
        <w:rPr>
          <w:rFonts w:ascii="Garamond" w:hAnsi="Garamond" w:cs="Times New Roman"/>
          <w:b/>
          <w:noProof/>
          <w:lang w:eastAsia="hu-HU"/>
        </w:rPr>
        <w:t>.3.1. Az ajánlat értékelése az 2. ajánlati rész vonatkozásában az alábbi részszempontokon keresztül történik:</w:t>
      </w:r>
    </w:p>
    <w:p w14:paraId="233BC256" w14:textId="77777777" w:rsidR="00B1645E" w:rsidRPr="00015868" w:rsidRDefault="00B1645E" w:rsidP="00B1645E">
      <w:pPr>
        <w:pBdr>
          <w:top w:val="single" w:sz="4" w:space="1" w:color="auto"/>
          <w:left w:val="single" w:sz="4" w:space="0" w:color="auto"/>
          <w:bottom w:val="single" w:sz="4" w:space="1" w:color="auto"/>
          <w:right w:val="single" w:sz="4" w:space="4" w:color="auto"/>
        </w:pBdr>
        <w:suppressAutoHyphens w:val="0"/>
        <w:spacing w:before="240" w:after="240"/>
        <w:ind w:left="142"/>
        <w:jc w:val="both"/>
        <w:rPr>
          <w:rFonts w:ascii="Garamond" w:hAnsi="Garamond" w:cs="Times New Roman"/>
          <w:b/>
          <w:noProof/>
          <w:lang w:eastAsia="hu-HU"/>
        </w:rPr>
      </w:pPr>
      <w:r w:rsidRPr="00015868">
        <w:rPr>
          <w:rFonts w:ascii="Garamond" w:hAnsi="Garamond" w:cs="Times New Roman"/>
          <w:b/>
          <w:noProof/>
          <w:lang w:eastAsia="hu-HU"/>
        </w:rPr>
        <w:t xml:space="preserve"> 2. ajánlati rész tekintetében (Hosszú távú személyszállítási szolgáltatás):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344"/>
        <w:gridCol w:w="2008"/>
      </w:tblGrid>
      <w:tr w:rsidR="00B1645E" w:rsidRPr="00015868" w14:paraId="6DCDE717" w14:textId="77777777" w:rsidTr="00B1645E">
        <w:trPr>
          <w:trHeight w:val="410"/>
        </w:trPr>
        <w:tc>
          <w:tcPr>
            <w:tcW w:w="7064" w:type="dxa"/>
            <w:gridSpan w:val="2"/>
          </w:tcPr>
          <w:p w14:paraId="469B0F85" w14:textId="77777777" w:rsidR="00B1645E" w:rsidRPr="00015868" w:rsidRDefault="00B1645E" w:rsidP="00B1645E">
            <w:pPr>
              <w:spacing w:before="120" w:after="120"/>
              <w:rPr>
                <w:rFonts w:ascii="Garamond" w:hAnsi="Garamond"/>
              </w:rPr>
            </w:pPr>
            <w:r w:rsidRPr="00015868">
              <w:rPr>
                <w:rFonts w:ascii="Garamond" w:hAnsi="Garamond"/>
                <w:b/>
              </w:rPr>
              <w:t>Részszempont</w:t>
            </w:r>
          </w:p>
        </w:tc>
        <w:tc>
          <w:tcPr>
            <w:tcW w:w="2008" w:type="dxa"/>
          </w:tcPr>
          <w:p w14:paraId="45AF3696" w14:textId="77777777" w:rsidR="00B1645E" w:rsidRPr="00015868" w:rsidRDefault="00B1645E" w:rsidP="00B1645E">
            <w:pPr>
              <w:spacing w:before="120" w:after="120"/>
              <w:jc w:val="center"/>
              <w:rPr>
                <w:rFonts w:ascii="Garamond" w:hAnsi="Garamond"/>
              </w:rPr>
            </w:pPr>
            <w:r w:rsidRPr="00015868">
              <w:rPr>
                <w:rFonts w:ascii="Garamond" w:hAnsi="Garamond"/>
                <w:b/>
              </w:rPr>
              <w:t>Súlyszám</w:t>
            </w:r>
          </w:p>
        </w:tc>
      </w:tr>
      <w:tr w:rsidR="00B1645E" w:rsidRPr="00015868" w14:paraId="2CD927E5" w14:textId="77777777" w:rsidTr="00B1645E">
        <w:trPr>
          <w:trHeight w:val="405"/>
        </w:trPr>
        <w:tc>
          <w:tcPr>
            <w:tcW w:w="720" w:type="dxa"/>
            <w:vAlign w:val="center"/>
          </w:tcPr>
          <w:p w14:paraId="0F274BF4" w14:textId="77777777" w:rsidR="00B1645E" w:rsidRPr="00015868" w:rsidRDefault="00B1645E" w:rsidP="00B1645E">
            <w:pPr>
              <w:spacing w:before="120" w:after="120"/>
              <w:jc w:val="center"/>
              <w:rPr>
                <w:rFonts w:ascii="Garamond" w:hAnsi="Garamond"/>
                <w:b/>
              </w:rPr>
            </w:pPr>
            <w:r w:rsidRPr="00015868">
              <w:rPr>
                <w:rFonts w:ascii="Garamond" w:hAnsi="Garamond"/>
                <w:b/>
              </w:rPr>
              <w:t>1.</w:t>
            </w:r>
          </w:p>
        </w:tc>
        <w:tc>
          <w:tcPr>
            <w:tcW w:w="6344" w:type="dxa"/>
          </w:tcPr>
          <w:p w14:paraId="71998703" w14:textId="77777777" w:rsidR="00B1645E" w:rsidRPr="00015868" w:rsidRDefault="00B1645E" w:rsidP="00B1645E">
            <w:pPr>
              <w:spacing w:before="120" w:after="120"/>
              <w:jc w:val="both"/>
              <w:rPr>
                <w:rFonts w:ascii="Garamond" w:hAnsi="Garamond"/>
                <w:b/>
              </w:rPr>
            </w:pPr>
            <w:r w:rsidRPr="00015868">
              <w:rPr>
                <w:rFonts w:ascii="Garamond" w:hAnsi="Garamond"/>
                <w:b/>
              </w:rPr>
              <w:t xml:space="preserve">Nettó Ajánlati Ár </w:t>
            </w:r>
          </w:p>
        </w:tc>
        <w:tc>
          <w:tcPr>
            <w:tcW w:w="2008" w:type="dxa"/>
            <w:vAlign w:val="center"/>
          </w:tcPr>
          <w:p w14:paraId="29DD60D9" w14:textId="77777777" w:rsidR="00B1645E" w:rsidRPr="00015868" w:rsidRDefault="00B1645E" w:rsidP="00B1645E">
            <w:pPr>
              <w:spacing w:before="120" w:after="120"/>
              <w:jc w:val="center"/>
              <w:rPr>
                <w:rFonts w:ascii="Garamond" w:hAnsi="Garamond"/>
                <w:b/>
              </w:rPr>
            </w:pPr>
            <w:r w:rsidRPr="00015868">
              <w:rPr>
                <w:rFonts w:ascii="Garamond" w:hAnsi="Garamond"/>
                <w:b/>
              </w:rPr>
              <w:t>90</w:t>
            </w:r>
          </w:p>
        </w:tc>
      </w:tr>
      <w:tr w:rsidR="00B1645E" w:rsidRPr="00015868" w14:paraId="1267ECF3" w14:textId="77777777" w:rsidTr="00B1645E">
        <w:trPr>
          <w:trHeight w:val="405"/>
        </w:trPr>
        <w:tc>
          <w:tcPr>
            <w:tcW w:w="720" w:type="dxa"/>
            <w:vAlign w:val="center"/>
          </w:tcPr>
          <w:p w14:paraId="21DC4579" w14:textId="77777777" w:rsidR="00B1645E" w:rsidRPr="00015868" w:rsidRDefault="00B1645E" w:rsidP="00B1645E">
            <w:pPr>
              <w:spacing w:before="120" w:after="120"/>
              <w:jc w:val="center"/>
              <w:rPr>
                <w:rFonts w:ascii="Garamond" w:hAnsi="Garamond"/>
              </w:rPr>
            </w:pPr>
            <w:r w:rsidRPr="00015868">
              <w:rPr>
                <w:rFonts w:ascii="Garamond" w:hAnsi="Garamond"/>
              </w:rPr>
              <w:t>1.1.</w:t>
            </w:r>
          </w:p>
        </w:tc>
        <w:tc>
          <w:tcPr>
            <w:tcW w:w="6344" w:type="dxa"/>
          </w:tcPr>
          <w:p w14:paraId="1A61FF29" w14:textId="5C473176" w:rsidR="00B1645E" w:rsidRPr="00015868" w:rsidRDefault="00B1645E" w:rsidP="00B1645E">
            <w:pPr>
              <w:spacing w:before="120" w:after="120"/>
              <w:jc w:val="both"/>
              <w:rPr>
                <w:rFonts w:ascii="Garamond" w:hAnsi="Garamond"/>
              </w:rPr>
            </w:pPr>
            <w:r w:rsidRPr="00015868">
              <w:rPr>
                <w:rFonts w:ascii="Garamond" w:hAnsi="Garamond"/>
              </w:rPr>
              <w:t>Szolgáltatási díj 1-8 f</w:t>
            </w:r>
            <w:r w:rsidR="00BE47DA">
              <w:rPr>
                <w:rFonts w:ascii="Garamond" w:hAnsi="Garamond"/>
              </w:rPr>
              <w:t>ős gépjárművek esetében (HUF/km</w:t>
            </w:r>
            <w:r w:rsidRPr="00015868">
              <w:rPr>
                <w:rFonts w:ascii="Garamond" w:hAnsi="Garamond"/>
              </w:rPr>
              <w:t>)</w:t>
            </w:r>
          </w:p>
        </w:tc>
        <w:tc>
          <w:tcPr>
            <w:tcW w:w="2008" w:type="dxa"/>
            <w:vAlign w:val="center"/>
          </w:tcPr>
          <w:p w14:paraId="3C869752" w14:textId="77777777" w:rsidR="00B1645E" w:rsidRPr="00015868" w:rsidRDefault="00B1645E" w:rsidP="00B1645E">
            <w:pPr>
              <w:spacing w:before="120" w:after="120"/>
              <w:jc w:val="center"/>
              <w:rPr>
                <w:rFonts w:ascii="Garamond" w:hAnsi="Garamond"/>
                <w:b/>
              </w:rPr>
            </w:pPr>
            <w:r w:rsidRPr="00015868">
              <w:rPr>
                <w:rFonts w:ascii="Garamond" w:hAnsi="Garamond"/>
                <w:b/>
              </w:rPr>
              <w:t>5</w:t>
            </w:r>
          </w:p>
        </w:tc>
      </w:tr>
      <w:tr w:rsidR="00B1645E" w:rsidRPr="00015868" w14:paraId="1F076C0F" w14:textId="77777777" w:rsidTr="00B1645E">
        <w:trPr>
          <w:trHeight w:val="405"/>
        </w:trPr>
        <w:tc>
          <w:tcPr>
            <w:tcW w:w="720" w:type="dxa"/>
            <w:vAlign w:val="center"/>
          </w:tcPr>
          <w:p w14:paraId="37F9D6AF" w14:textId="77777777" w:rsidR="00B1645E" w:rsidRPr="00015868" w:rsidRDefault="00B1645E" w:rsidP="00B1645E">
            <w:pPr>
              <w:spacing w:before="120" w:after="120"/>
              <w:jc w:val="center"/>
              <w:rPr>
                <w:rFonts w:ascii="Garamond" w:hAnsi="Garamond"/>
              </w:rPr>
            </w:pPr>
            <w:r w:rsidRPr="00015868">
              <w:rPr>
                <w:rFonts w:ascii="Garamond" w:hAnsi="Garamond"/>
              </w:rPr>
              <w:t>1.2.</w:t>
            </w:r>
          </w:p>
        </w:tc>
        <w:tc>
          <w:tcPr>
            <w:tcW w:w="6344" w:type="dxa"/>
          </w:tcPr>
          <w:p w14:paraId="06ADB817" w14:textId="6959110B" w:rsidR="00B1645E" w:rsidRPr="00015868" w:rsidRDefault="00B1645E" w:rsidP="00B1645E">
            <w:pPr>
              <w:spacing w:before="120" w:after="120"/>
              <w:jc w:val="both"/>
              <w:rPr>
                <w:rFonts w:ascii="Garamond" w:hAnsi="Garamond"/>
              </w:rPr>
            </w:pPr>
            <w:r w:rsidRPr="00015868">
              <w:rPr>
                <w:rFonts w:ascii="Garamond" w:hAnsi="Garamond"/>
              </w:rPr>
              <w:t>Szolgáltatási díj 9-20 f</w:t>
            </w:r>
            <w:r w:rsidR="00BE47DA">
              <w:rPr>
                <w:rFonts w:ascii="Garamond" w:hAnsi="Garamond"/>
              </w:rPr>
              <w:t>ős gépjárművek esetében (HUF/km</w:t>
            </w:r>
            <w:r w:rsidRPr="00015868">
              <w:rPr>
                <w:rFonts w:ascii="Garamond" w:hAnsi="Garamond"/>
              </w:rPr>
              <w:t>)</w:t>
            </w:r>
          </w:p>
        </w:tc>
        <w:tc>
          <w:tcPr>
            <w:tcW w:w="2008" w:type="dxa"/>
            <w:vAlign w:val="center"/>
          </w:tcPr>
          <w:p w14:paraId="517C0CE4" w14:textId="77777777" w:rsidR="00B1645E" w:rsidRPr="00015868" w:rsidRDefault="00B1645E" w:rsidP="00B1645E">
            <w:pPr>
              <w:spacing w:before="120" w:after="120"/>
              <w:jc w:val="center"/>
              <w:rPr>
                <w:rFonts w:ascii="Garamond" w:hAnsi="Garamond"/>
                <w:b/>
              </w:rPr>
            </w:pPr>
            <w:r w:rsidRPr="00015868">
              <w:rPr>
                <w:rFonts w:ascii="Garamond" w:hAnsi="Garamond"/>
                <w:b/>
              </w:rPr>
              <w:t>41</w:t>
            </w:r>
          </w:p>
        </w:tc>
      </w:tr>
      <w:tr w:rsidR="00B1645E" w:rsidRPr="00015868" w14:paraId="4FA1C743" w14:textId="77777777" w:rsidTr="00B1645E">
        <w:trPr>
          <w:trHeight w:val="405"/>
        </w:trPr>
        <w:tc>
          <w:tcPr>
            <w:tcW w:w="720" w:type="dxa"/>
            <w:vAlign w:val="center"/>
          </w:tcPr>
          <w:p w14:paraId="7AC93E22" w14:textId="77777777" w:rsidR="00B1645E" w:rsidRPr="00015868" w:rsidRDefault="00B1645E" w:rsidP="00B1645E">
            <w:pPr>
              <w:spacing w:before="120" w:after="120"/>
              <w:jc w:val="center"/>
              <w:rPr>
                <w:rFonts w:ascii="Garamond" w:hAnsi="Garamond"/>
              </w:rPr>
            </w:pPr>
            <w:r w:rsidRPr="00015868">
              <w:rPr>
                <w:rFonts w:ascii="Garamond" w:hAnsi="Garamond"/>
              </w:rPr>
              <w:t>1.3</w:t>
            </w:r>
          </w:p>
        </w:tc>
        <w:tc>
          <w:tcPr>
            <w:tcW w:w="6344" w:type="dxa"/>
          </w:tcPr>
          <w:p w14:paraId="15619185" w14:textId="0A84659F" w:rsidR="00B1645E" w:rsidRPr="00015868" w:rsidRDefault="00B1645E" w:rsidP="00B1645E">
            <w:pPr>
              <w:spacing w:before="120" w:after="120"/>
              <w:jc w:val="both"/>
              <w:rPr>
                <w:rFonts w:ascii="Garamond" w:hAnsi="Garamond"/>
              </w:rPr>
            </w:pPr>
            <w:r w:rsidRPr="00015868">
              <w:rPr>
                <w:rFonts w:ascii="Garamond" w:hAnsi="Garamond"/>
              </w:rPr>
              <w:t>Szolgáltatási díj 21-33 f</w:t>
            </w:r>
            <w:r w:rsidR="00BE47DA">
              <w:rPr>
                <w:rFonts w:ascii="Garamond" w:hAnsi="Garamond"/>
              </w:rPr>
              <w:t>ős gépjárművek esetében (HUF/km</w:t>
            </w:r>
            <w:r w:rsidRPr="00015868">
              <w:rPr>
                <w:rFonts w:ascii="Garamond" w:hAnsi="Garamond"/>
              </w:rPr>
              <w:t>)</w:t>
            </w:r>
          </w:p>
        </w:tc>
        <w:tc>
          <w:tcPr>
            <w:tcW w:w="2008" w:type="dxa"/>
            <w:vAlign w:val="center"/>
          </w:tcPr>
          <w:p w14:paraId="5B1855D6" w14:textId="77777777" w:rsidR="00B1645E" w:rsidRPr="00015868" w:rsidRDefault="00B1645E" w:rsidP="00B1645E">
            <w:pPr>
              <w:spacing w:before="120" w:after="120"/>
              <w:jc w:val="center"/>
              <w:rPr>
                <w:rFonts w:ascii="Garamond" w:hAnsi="Garamond"/>
                <w:b/>
              </w:rPr>
            </w:pPr>
            <w:r w:rsidRPr="00015868">
              <w:rPr>
                <w:rFonts w:ascii="Garamond" w:hAnsi="Garamond"/>
                <w:b/>
              </w:rPr>
              <w:t>23</w:t>
            </w:r>
          </w:p>
        </w:tc>
      </w:tr>
      <w:tr w:rsidR="00B1645E" w:rsidRPr="00015868" w14:paraId="3B408C25" w14:textId="77777777" w:rsidTr="00B1645E">
        <w:trPr>
          <w:trHeight w:val="405"/>
        </w:trPr>
        <w:tc>
          <w:tcPr>
            <w:tcW w:w="720" w:type="dxa"/>
            <w:vAlign w:val="center"/>
          </w:tcPr>
          <w:p w14:paraId="0C662AFD" w14:textId="77777777" w:rsidR="00B1645E" w:rsidRPr="00015868" w:rsidRDefault="00B1645E" w:rsidP="00B1645E">
            <w:pPr>
              <w:spacing w:before="120" w:after="120"/>
              <w:jc w:val="center"/>
              <w:rPr>
                <w:rFonts w:ascii="Garamond" w:hAnsi="Garamond"/>
              </w:rPr>
            </w:pPr>
            <w:r w:rsidRPr="00015868">
              <w:rPr>
                <w:rFonts w:ascii="Garamond" w:hAnsi="Garamond"/>
              </w:rPr>
              <w:t>1.4</w:t>
            </w:r>
          </w:p>
        </w:tc>
        <w:tc>
          <w:tcPr>
            <w:tcW w:w="6344" w:type="dxa"/>
          </w:tcPr>
          <w:p w14:paraId="468BD0A0" w14:textId="2EDA61F5" w:rsidR="00B1645E" w:rsidRPr="00015868" w:rsidRDefault="00B1645E" w:rsidP="00B1645E">
            <w:pPr>
              <w:spacing w:before="120" w:after="120"/>
              <w:jc w:val="both"/>
              <w:rPr>
                <w:rFonts w:ascii="Garamond" w:hAnsi="Garamond"/>
              </w:rPr>
            </w:pPr>
            <w:r w:rsidRPr="00015868">
              <w:rPr>
                <w:rFonts w:ascii="Garamond" w:hAnsi="Garamond"/>
              </w:rPr>
              <w:t>Szolgáltatási díj 34-52 f</w:t>
            </w:r>
            <w:r w:rsidR="00BE47DA">
              <w:rPr>
                <w:rFonts w:ascii="Garamond" w:hAnsi="Garamond"/>
              </w:rPr>
              <w:t>ős gépjárművek esetében (HUF/km</w:t>
            </w:r>
            <w:r w:rsidRPr="00015868">
              <w:rPr>
                <w:rFonts w:ascii="Garamond" w:hAnsi="Garamond"/>
              </w:rPr>
              <w:t>)</w:t>
            </w:r>
          </w:p>
        </w:tc>
        <w:tc>
          <w:tcPr>
            <w:tcW w:w="2008" w:type="dxa"/>
            <w:vAlign w:val="center"/>
          </w:tcPr>
          <w:p w14:paraId="7CCF641C" w14:textId="77777777" w:rsidR="00B1645E" w:rsidRPr="00015868" w:rsidRDefault="00B1645E" w:rsidP="00B1645E">
            <w:pPr>
              <w:spacing w:before="120" w:after="120"/>
              <w:jc w:val="center"/>
              <w:rPr>
                <w:rFonts w:ascii="Garamond" w:hAnsi="Garamond"/>
                <w:b/>
              </w:rPr>
            </w:pPr>
            <w:r w:rsidRPr="00015868">
              <w:rPr>
                <w:rFonts w:ascii="Garamond" w:hAnsi="Garamond"/>
                <w:b/>
              </w:rPr>
              <w:t>20</w:t>
            </w:r>
          </w:p>
        </w:tc>
      </w:tr>
      <w:tr w:rsidR="00B1645E" w:rsidRPr="00015868" w14:paraId="70736A7C" w14:textId="77777777" w:rsidTr="00B1645E">
        <w:trPr>
          <w:trHeight w:val="405"/>
        </w:trPr>
        <w:tc>
          <w:tcPr>
            <w:tcW w:w="720" w:type="dxa"/>
            <w:vAlign w:val="center"/>
          </w:tcPr>
          <w:p w14:paraId="364D3897" w14:textId="77777777" w:rsidR="00B1645E" w:rsidRPr="00015868" w:rsidRDefault="00B1645E" w:rsidP="00B1645E">
            <w:pPr>
              <w:spacing w:before="120" w:after="120"/>
              <w:jc w:val="center"/>
              <w:rPr>
                <w:rFonts w:ascii="Garamond" w:hAnsi="Garamond"/>
              </w:rPr>
            </w:pPr>
            <w:r w:rsidRPr="00015868">
              <w:rPr>
                <w:rFonts w:ascii="Garamond" w:hAnsi="Garamond"/>
              </w:rPr>
              <w:t>1.5</w:t>
            </w:r>
          </w:p>
        </w:tc>
        <w:tc>
          <w:tcPr>
            <w:tcW w:w="6344" w:type="dxa"/>
          </w:tcPr>
          <w:p w14:paraId="4B80C7D4" w14:textId="1E5C60E5" w:rsidR="00B1645E" w:rsidRPr="00015868" w:rsidRDefault="00B1645E" w:rsidP="00BE47DA">
            <w:pPr>
              <w:spacing w:before="120" w:after="120"/>
              <w:jc w:val="both"/>
              <w:rPr>
                <w:rFonts w:ascii="Garamond" w:hAnsi="Garamond"/>
              </w:rPr>
            </w:pPr>
            <w:r w:rsidRPr="00015868">
              <w:rPr>
                <w:rFonts w:ascii="Garamond" w:hAnsi="Garamond"/>
              </w:rPr>
              <w:t xml:space="preserve">Szolgáltatási díj 52 fő feletti gépjárművek </w:t>
            </w:r>
            <w:r w:rsidR="00BE47DA">
              <w:rPr>
                <w:rFonts w:ascii="Garamond" w:hAnsi="Garamond"/>
              </w:rPr>
              <w:t>esetében (HUF/km</w:t>
            </w:r>
            <w:r w:rsidRPr="00015868">
              <w:rPr>
                <w:rFonts w:ascii="Garamond" w:hAnsi="Garamond"/>
              </w:rPr>
              <w:t>)</w:t>
            </w:r>
          </w:p>
        </w:tc>
        <w:tc>
          <w:tcPr>
            <w:tcW w:w="2008" w:type="dxa"/>
            <w:vAlign w:val="center"/>
          </w:tcPr>
          <w:p w14:paraId="267EFB17" w14:textId="77777777" w:rsidR="00B1645E" w:rsidRPr="00015868" w:rsidRDefault="00B1645E" w:rsidP="00B1645E">
            <w:pPr>
              <w:spacing w:before="120" w:after="120"/>
              <w:jc w:val="center"/>
              <w:rPr>
                <w:rFonts w:ascii="Garamond" w:hAnsi="Garamond"/>
                <w:b/>
              </w:rPr>
            </w:pPr>
            <w:r w:rsidRPr="00015868">
              <w:rPr>
                <w:rFonts w:ascii="Garamond" w:hAnsi="Garamond"/>
                <w:b/>
              </w:rPr>
              <w:t>1</w:t>
            </w:r>
          </w:p>
        </w:tc>
      </w:tr>
      <w:tr w:rsidR="00B1645E" w:rsidRPr="00015868" w14:paraId="3C97CF20" w14:textId="77777777" w:rsidTr="00B1645E">
        <w:trPr>
          <w:trHeight w:val="405"/>
        </w:trPr>
        <w:tc>
          <w:tcPr>
            <w:tcW w:w="720" w:type="dxa"/>
            <w:vAlign w:val="center"/>
          </w:tcPr>
          <w:p w14:paraId="16C8FBAE" w14:textId="77777777" w:rsidR="00B1645E" w:rsidRPr="00015868" w:rsidRDefault="00B1645E" w:rsidP="00B1645E">
            <w:pPr>
              <w:spacing w:before="120" w:after="120"/>
              <w:jc w:val="center"/>
              <w:rPr>
                <w:rFonts w:ascii="Garamond" w:hAnsi="Garamond"/>
                <w:b/>
              </w:rPr>
            </w:pPr>
            <w:r w:rsidRPr="00015868">
              <w:rPr>
                <w:rFonts w:ascii="Garamond" w:hAnsi="Garamond"/>
                <w:b/>
              </w:rPr>
              <w:t>2.</w:t>
            </w:r>
          </w:p>
        </w:tc>
        <w:tc>
          <w:tcPr>
            <w:tcW w:w="6344" w:type="dxa"/>
          </w:tcPr>
          <w:p w14:paraId="376BF397" w14:textId="77777777" w:rsidR="00B1645E" w:rsidRPr="00015868" w:rsidRDefault="00B1645E" w:rsidP="00B1645E">
            <w:pPr>
              <w:spacing w:before="120" w:after="120"/>
              <w:jc w:val="both"/>
              <w:rPr>
                <w:rFonts w:ascii="Garamond" w:hAnsi="Garamond"/>
                <w:b/>
              </w:rPr>
            </w:pPr>
            <w:r w:rsidRPr="00015868">
              <w:rPr>
                <w:rFonts w:ascii="Garamond" w:hAnsi="Garamond"/>
                <w:b/>
              </w:rPr>
              <w:t>24 órán belüli lemondás esetén a lemondás díja az adott megrendelés után fizetendő nettó díj %-</w:t>
            </w:r>
            <w:proofErr w:type="gramStart"/>
            <w:r w:rsidRPr="00015868">
              <w:rPr>
                <w:rFonts w:ascii="Garamond" w:hAnsi="Garamond"/>
                <w:b/>
              </w:rPr>
              <w:t>a</w:t>
            </w:r>
            <w:proofErr w:type="gramEnd"/>
          </w:p>
        </w:tc>
        <w:tc>
          <w:tcPr>
            <w:tcW w:w="2008" w:type="dxa"/>
            <w:vAlign w:val="center"/>
          </w:tcPr>
          <w:p w14:paraId="436CB63B" w14:textId="77777777" w:rsidR="00B1645E" w:rsidRPr="00015868" w:rsidRDefault="00B1645E" w:rsidP="00B1645E">
            <w:pPr>
              <w:spacing w:before="120" w:after="120"/>
              <w:jc w:val="center"/>
              <w:rPr>
                <w:rFonts w:ascii="Garamond" w:hAnsi="Garamond"/>
                <w:b/>
              </w:rPr>
            </w:pPr>
            <w:r w:rsidRPr="00015868">
              <w:rPr>
                <w:rFonts w:ascii="Garamond" w:hAnsi="Garamond"/>
                <w:b/>
              </w:rPr>
              <w:t>10</w:t>
            </w:r>
          </w:p>
        </w:tc>
      </w:tr>
    </w:tbl>
    <w:p w14:paraId="26F1C25D" w14:textId="77777777" w:rsidR="00B1645E" w:rsidRPr="00015868" w:rsidRDefault="00B1645E" w:rsidP="00B1645E">
      <w:pPr>
        <w:suppressAutoHyphens w:val="0"/>
        <w:spacing w:before="240"/>
        <w:jc w:val="both"/>
        <w:rPr>
          <w:rFonts w:ascii="Garamond" w:hAnsi="Garamond" w:cs="Times New Roman"/>
          <w:b/>
          <w:noProof/>
          <w:u w:val="single"/>
          <w:lang w:eastAsia="hu-HU"/>
        </w:rPr>
      </w:pPr>
      <w:r w:rsidRPr="00015868">
        <w:rPr>
          <w:rFonts w:ascii="Garamond" w:hAnsi="Garamond" w:cs="Times New Roman"/>
          <w:b/>
          <w:noProof/>
          <w:u w:val="single"/>
          <w:lang w:eastAsia="hu-HU"/>
        </w:rPr>
        <w:t>Az egyes részszempontok tartalmi elemei a következők:</w:t>
      </w:r>
    </w:p>
    <w:p w14:paraId="23BA250E" w14:textId="77777777" w:rsidR="00B1645E" w:rsidRPr="00015868" w:rsidRDefault="00B1645E" w:rsidP="00B1645E">
      <w:pPr>
        <w:suppressAutoHyphens w:val="0"/>
        <w:jc w:val="both"/>
        <w:rPr>
          <w:rFonts w:ascii="Garamond" w:hAnsi="Garamond" w:cs="Times New Roman"/>
          <w:b/>
          <w:iCs/>
          <w:u w:val="single"/>
          <w:lang w:eastAsia="hu-HU"/>
        </w:rPr>
      </w:pPr>
    </w:p>
    <w:p w14:paraId="3B28021C" w14:textId="775DF779" w:rsidR="00B1645E" w:rsidRPr="00E14CE4" w:rsidRDefault="00B1645E" w:rsidP="00E14CE4">
      <w:pPr>
        <w:suppressAutoHyphens w:val="0"/>
        <w:spacing w:after="120"/>
        <w:ind w:left="425" w:hanging="425"/>
        <w:jc w:val="both"/>
        <w:rPr>
          <w:rFonts w:ascii="Garamond" w:hAnsi="Garamond" w:cs="Times New Roman"/>
          <w:iCs/>
          <w:lang w:eastAsia="hu-HU"/>
        </w:rPr>
      </w:pPr>
      <w:r w:rsidRPr="00015868">
        <w:rPr>
          <w:rFonts w:ascii="Garamond" w:hAnsi="Garamond" w:cs="Times New Roman"/>
          <w:b/>
          <w:iCs/>
          <w:u w:val="single"/>
          <w:lang w:eastAsia="hu-HU"/>
        </w:rPr>
        <w:t>1. értékelési részszempont:</w:t>
      </w:r>
      <w:r w:rsidR="00E14CE4">
        <w:rPr>
          <w:rFonts w:ascii="Garamond" w:hAnsi="Garamond" w:cs="Times New Roman"/>
          <w:iCs/>
          <w:lang w:eastAsia="hu-HU"/>
        </w:rPr>
        <w:t xml:space="preserve"> Nettó Ajánlati Ár mértéke</w:t>
      </w:r>
    </w:p>
    <w:p w14:paraId="7043A5C5" w14:textId="7913A9E9" w:rsidR="00B1645E" w:rsidRPr="00015868" w:rsidRDefault="00B1645E" w:rsidP="00E14CE4">
      <w:pPr>
        <w:suppressAutoHyphens w:val="0"/>
        <w:spacing w:after="120"/>
        <w:jc w:val="both"/>
        <w:rPr>
          <w:rFonts w:ascii="Garamond" w:hAnsi="Garamond" w:cs="Times New Roman"/>
          <w:noProof/>
          <w:lang w:eastAsia="hu-HU"/>
        </w:rPr>
      </w:pPr>
      <w:r w:rsidRPr="00015868">
        <w:rPr>
          <w:rFonts w:ascii="Garamond" w:hAnsi="Garamond" w:cs="Times New Roman"/>
          <w:noProof/>
          <w:lang w:eastAsia="hu-HU"/>
        </w:rPr>
        <w:t xml:space="preserve">Az </w:t>
      </w:r>
      <w:r w:rsidR="00847497">
        <w:rPr>
          <w:rFonts w:ascii="Garamond" w:hAnsi="Garamond" w:cs="Times New Roman"/>
          <w:noProof/>
          <w:lang w:eastAsia="hu-HU"/>
        </w:rPr>
        <w:t>a</w:t>
      </w:r>
      <w:r w:rsidRPr="00015868">
        <w:rPr>
          <w:rFonts w:ascii="Garamond" w:hAnsi="Garamond" w:cs="Times New Roman"/>
          <w:noProof/>
          <w:lang w:eastAsia="hu-HU"/>
        </w:rPr>
        <w:t xml:space="preserve">jánlat készítésekor az Ajánlattevőnek figyelembe kell vennie a kifizetés feltételeit, a szolgáltatás teljes költségét, figyelemmel az </w:t>
      </w:r>
      <w:r w:rsidR="00C401F7">
        <w:rPr>
          <w:rFonts w:ascii="Garamond" w:hAnsi="Garamond" w:cs="Times New Roman"/>
          <w:noProof/>
          <w:lang w:eastAsia="hu-HU"/>
        </w:rPr>
        <w:t>a</w:t>
      </w:r>
      <w:r w:rsidRPr="00015868">
        <w:rPr>
          <w:rFonts w:ascii="Garamond" w:hAnsi="Garamond" w:cs="Times New Roman"/>
          <w:noProof/>
          <w:lang w:eastAsia="hu-HU"/>
        </w:rPr>
        <w:t xml:space="preserve">jánlati felhívás, a </w:t>
      </w:r>
      <w:r w:rsidRPr="00015868">
        <w:rPr>
          <w:rFonts w:ascii="Garamond" w:hAnsi="Garamond" w:cs="Times New Roman"/>
        </w:rPr>
        <w:t xml:space="preserve">közbeszerzési </w:t>
      </w:r>
      <w:proofErr w:type="gramStart"/>
      <w:r w:rsidRPr="00015868">
        <w:rPr>
          <w:rFonts w:ascii="Garamond" w:hAnsi="Garamond" w:cs="Times New Roman"/>
        </w:rPr>
        <w:t>dokumentumban</w:t>
      </w:r>
      <w:proofErr w:type="gramEnd"/>
      <w:r w:rsidRPr="00015868">
        <w:rPr>
          <w:rFonts w:ascii="Garamond" w:hAnsi="Garamond" w:cs="Times New Roman"/>
        </w:rPr>
        <w:t xml:space="preserve"> </w:t>
      </w:r>
      <w:r w:rsidRPr="00015868">
        <w:rPr>
          <w:rFonts w:ascii="Garamond" w:hAnsi="Garamond" w:cs="Times New Roman"/>
          <w:noProof/>
          <w:lang w:eastAsia="hu-HU"/>
        </w:rPr>
        <w:t>és a mellékleteiben rögzítettekre, a Szerződés t</w:t>
      </w:r>
      <w:r w:rsidR="00E14CE4">
        <w:rPr>
          <w:rFonts w:ascii="Garamond" w:hAnsi="Garamond" w:cs="Times New Roman"/>
          <w:noProof/>
          <w:lang w:eastAsia="hu-HU"/>
        </w:rPr>
        <w:t>eljes időtartamára vonatkozóan.</w:t>
      </w:r>
    </w:p>
    <w:p w14:paraId="79036400" w14:textId="6F96E547" w:rsidR="00B1645E" w:rsidRPr="00015868" w:rsidRDefault="00B1645E" w:rsidP="00D43FCE">
      <w:pPr>
        <w:suppressAutoHyphens w:val="0"/>
        <w:spacing w:after="120"/>
        <w:jc w:val="both"/>
        <w:rPr>
          <w:rFonts w:ascii="Garamond" w:hAnsi="Garamond" w:cs="Times New Roman"/>
          <w:noProof/>
          <w:lang w:eastAsia="hu-HU"/>
        </w:rPr>
      </w:pPr>
      <w:r w:rsidRPr="00015868">
        <w:rPr>
          <w:rFonts w:ascii="Garamond" w:hAnsi="Garamond" w:cs="Times New Roman"/>
          <w:noProof/>
          <w:lang w:eastAsia="hu-HU"/>
        </w:rPr>
        <w:t xml:space="preserve">Ajánlatkérő felhívja az ajánlattevők figyelmét, hogy Ajánlattevőnek a vállalási árát a </w:t>
      </w:r>
      <w:r w:rsidRPr="00015868">
        <w:rPr>
          <w:rFonts w:ascii="Garamond" w:hAnsi="Garamond" w:cs="Times New Roman"/>
        </w:rPr>
        <w:t xml:space="preserve">közbeszerzési </w:t>
      </w:r>
      <w:proofErr w:type="gramStart"/>
      <w:r w:rsidRPr="00015868">
        <w:rPr>
          <w:rFonts w:ascii="Garamond" w:hAnsi="Garamond" w:cs="Times New Roman"/>
        </w:rPr>
        <w:t>dokumentum</w:t>
      </w:r>
      <w:proofErr w:type="gramEnd"/>
      <w:r w:rsidRPr="00015868">
        <w:rPr>
          <w:rFonts w:ascii="Garamond" w:hAnsi="Garamond" w:cs="Times New Roman"/>
        </w:rPr>
        <w:t xml:space="preserve"> </w:t>
      </w:r>
      <w:r w:rsidRPr="00015868">
        <w:rPr>
          <w:rFonts w:ascii="Garamond" w:hAnsi="Garamond" w:cs="Times New Roman"/>
          <w:noProof/>
          <w:lang w:eastAsia="hu-HU"/>
        </w:rPr>
        <w:t>előírásainak m</w:t>
      </w:r>
      <w:r w:rsidR="00D43FCE">
        <w:rPr>
          <w:rFonts w:ascii="Garamond" w:hAnsi="Garamond" w:cs="Times New Roman"/>
          <w:noProof/>
          <w:lang w:eastAsia="hu-HU"/>
        </w:rPr>
        <w:t xml:space="preserve">egfelelően kell meghatároznia. </w:t>
      </w:r>
    </w:p>
    <w:p w14:paraId="7A5FC242" w14:textId="770F90BF" w:rsidR="00B1645E" w:rsidRPr="00015868" w:rsidRDefault="00B1645E" w:rsidP="00E14CE4">
      <w:pPr>
        <w:suppressAutoHyphens w:val="0"/>
        <w:spacing w:after="120"/>
        <w:jc w:val="both"/>
        <w:rPr>
          <w:rFonts w:ascii="Garamond" w:hAnsi="Garamond" w:cs="Times New Roman"/>
          <w:lang w:eastAsia="hu-HU"/>
        </w:rPr>
      </w:pPr>
      <w:r w:rsidRPr="00015868">
        <w:rPr>
          <w:rFonts w:ascii="Garamond" w:hAnsi="Garamond" w:cs="Times New Roman"/>
          <w:lang w:eastAsia="hu-HU"/>
        </w:rPr>
        <w:t>Az 1. értékelési rész</w:t>
      </w:r>
      <w:r w:rsidR="00BE47DA">
        <w:rPr>
          <w:rFonts w:ascii="Garamond" w:hAnsi="Garamond" w:cs="Times New Roman"/>
          <w:lang w:eastAsia="hu-HU"/>
        </w:rPr>
        <w:t>szempont szerint az árak HUF/km-</w:t>
      </w:r>
      <w:proofErr w:type="spellStart"/>
      <w:r w:rsidR="00BE47DA">
        <w:rPr>
          <w:rFonts w:ascii="Garamond" w:hAnsi="Garamond" w:cs="Times New Roman"/>
          <w:lang w:eastAsia="hu-HU"/>
        </w:rPr>
        <w:t>be</w:t>
      </w:r>
      <w:r w:rsidRPr="00015868">
        <w:rPr>
          <w:rFonts w:ascii="Garamond" w:hAnsi="Garamond" w:cs="Times New Roman"/>
          <w:lang w:eastAsia="hu-HU"/>
        </w:rPr>
        <w:t>n</w:t>
      </w:r>
      <w:proofErr w:type="spellEnd"/>
      <w:r w:rsidRPr="00015868">
        <w:rPr>
          <w:rFonts w:ascii="Garamond" w:hAnsi="Garamond" w:cs="Times New Roman"/>
          <w:lang w:eastAsia="hu-HU"/>
        </w:rPr>
        <w:t xml:space="preserve"> kerülnek feltüntetésre. Ezen árak a szerződés hatályba lépését követően 12 hónapig nem emelkedhetnek. Ezt követően a fogyasztói árindex változásának jelen pontban meghatározott követésével, melynek szabályait Ajánlatkérő a Kbt. 141.§ (4) bekezdése alapjá</w:t>
      </w:r>
      <w:r w:rsidR="00E14CE4">
        <w:rPr>
          <w:rFonts w:ascii="Garamond" w:hAnsi="Garamond" w:cs="Times New Roman"/>
          <w:lang w:eastAsia="hu-HU"/>
        </w:rPr>
        <w:t>n az alábbiak szerint rögzítik:</w:t>
      </w:r>
    </w:p>
    <w:p w14:paraId="46AC6200" w14:textId="77777777" w:rsidR="00B1645E" w:rsidRPr="00015868" w:rsidRDefault="00B1645E" w:rsidP="00B1645E">
      <w:pPr>
        <w:suppressAutoHyphens w:val="0"/>
        <w:jc w:val="both"/>
        <w:rPr>
          <w:rFonts w:ascii="Garamond" w:hAnsi="Garamond" w:cs="Times New Roman"/>
          <w:u w:val="single"/>
          <w:lang w:eastAsia="hu-HU"/>
        </w:rPr>
      </w:pPr>
      <w:r w:rsidRPr="00015868">
        <w:rPr>
          <w:rFonts w:ascii="Garamond" w:hAnsi="Garamond" w:cs="Times New Roman"/>
          <w:u w:val="single"/>
          <w:lang w:eastAsia="hu-HU"/>
        </w:rPr>
        <w:lastRenderedPageBreak/>
        <w:t>Fogyasztói árindex követése:</w:t>
      </w:r>
    </w:p>
    <w:p w14:paraId="37114D28" w14:textId="2B72A404" w:rsidR="00B1645E" w:rsidRPr="00015868" w:rsidRDefault="00B1645E" w:rsidP="00E14CE4">
      <w:pPr>
        <w:suppressAutoHyphens w:val="0"/>
        <w:spacing w:after="120"/>
        <w:jc w:val="both"/>
        <w:rPr>
          <w:rFonts w:ascii="Garamond" w:hAnsi="Garamond" w:cs="Times New Roman"/>
          <w:lang w:eastAsia="hu-HU"/>
        </w:rPr>
      </w:pPr>
      <w:r w:rsidRPr="00015868">
        <w:rPr>
          <w:rFonts w:ascii="Garamond" w:hAnsi="Garamond" w:cs="Times New Roman"/>
          <w:lang w:eastAsia="hu-HU"/>
        </w:rPr>
        <w:t>A vállalási ár a szerződés időtartama alatt kizárólag abban az esetben módosulhat, amennyiben a szolgáltatás teljesítését érintő, a KSH által hivatalosan közzétett, az előző évre vonatkozó éves fogyasztói árindex mértéke a 3%-</w:t>
      </w:r>
      <w:proofErr w:type="spellStart"/>
      <w:r w:rsidRPr="00015868">
        <w:rPr>
          <w:rFonts w:ascii="Garamond" w:hAnsi="Garamond" w:cs="Times New Roman"/>
          <w:lang w:eastAsia="hu-HU"/>
        </w:rPr>
        <w:t>ot</w:t>
      </w:r>
      <w:proofErr w:type="spellEnd"/>
      <w:r w:rsidRPr="00015868">
        <w:rPr>
          <w:rFonts w:ascii="Garamond" w:hAnsi="Garamond" w:cs="Times New Roman"/>
          <w:lang w:eastAsia="hu-HU"/>
        </w:rPr>
        <w:t xml:space="preserve"> meghaladja. Az áremelés alapja a KSH által évente hivatalosan közzétett éves fogyasztói árindex. Amennyiben a március 10. nem munkanap, akkor az áremelés kezdete a március 10-ét követő első munkanap. Az ilyen, fogyasztói árindexen alapuló ármódosítás nem igényel szerződésmódosítá</w:t>
      </w:r>
      <w:r w:rsidR="00E14CE4">
        <w:rPr>
          <w:rFonts w:ascii="Garamond" w:hAnsi="Garamond" w:cs="Times New Roman"/>
          <w:lang w:eastAsia="hu-HU"/>
        </w:rPr>
        <w:t xml:space="preserve">st. </w:t>
      </w:r>
    </w:p>
    <w:p w14:paraId="2DC9D09F" w14:textId="77777777" w:rsidR="00B1645E" w:rsidRPr="00015868" w:rsidRDefault="00B1645E" w:rsidP="00B1645E">
      <w:pPr>
        <w:suppressAutoHyphens w:val="0"/>
        <w:jc w:val="both"/>
        <w:rPr>
          <w:rFonts w:ascii="Garamond" w:hAnsi="Garamond" w:cs="Times New Roman"/>
          <w:u w:val="single"/>
          <w:lang w:eastAsia="hu-HU"/>
        </w:rPr>
      </w:pPr>
      <w:r w:rsidRPr="00015868">
        <w:rPr>
          <w:rFonts w:ascii="Garamond" w:hAnsi="Garamond" w:cs="Times New Roman"/>
          <w:u w:val="single"/>
          <w:lang w:eastAsia="hu-HU"/>
        </w:rPr>
        <w:t>Előre nem látható körülmények miatti árváltozás:</w:t>
      </w:r>
    </w:p>
    <w:p w14:paraId="0AFDF090" w14:textId="54D9A6EB" w:rsidR="00B1645E" w:rsidRPr="00015868" w:rsidRDefault="00B1645E" w:rsidP="00E14CE4">
      <w:pPr>
        <w:suppressAutoHyphens w:val="0"/>
        <w:spacing w:after="120"/>
        <w:jc w:val="both"/>
        <w:rPr>
          <w:rFonts w:ascii="Garamond" w:hAnsi="Garamond" w:cs="Times New Roman"/>
          <w:lang w:eastAsia="hu-HU"/>
        </w:rPr>
      </w:pPr>
      <w:r w:rsidRPr="00015868">
        <w:rPr>
          <w:rFonts w:ascii="Garamond" w:hAnsi="Garamond" w:cs="Times New Roman"/>
          <w:lang w:eastAsia="hu-HU"/>
        </w:rPr>
        <w:t xml:space="preserve">Ajánlatkérő és Ajánlattevő az előző pontban írt rendelkezések szerint járnak el abban az esetben, amennyiben a szerződés teljesítését érintő, egyik félnek sem felróható okból, a szerződéskötést követően előállt változása, valamint a teljesítést befolyásoló jogszabályok változása a keretszerződéses árak </w:t>
      </w:r>
      <w:r w:rsidR="00E14CE4">
        <w:rPr>
          <w:rFonts w:ascii="Garamond" w:hAnsi="Garamond" w:cs="Times New Roman"/>
          <w:lang w:eastAsia="hu-HU"/>
        </w:rPr>
        <w:t>±3%-</w:t>
      </w:r>
      <w:proofErr w:type="spellStart"/>
      <w:r w:rsidR="00E14CE4">
        <w:rPr>
          <w:rFonts w:ascii="Garamond" w:hAnsi="Garamond" w:cs="Times New Roman"/>
          <w:lang w:eastAsia="hu-HU"/>
        </w:rPr>
        <w:t>os</w:t>
      </w:r>
      <w:proofErr w:type="spellEnd"/>
      <w:r w:rsidR="00E14CE4">
        <w:rPr>
          <w:rFonts w:ascii="Garamond" w:hAnsi="Garamond" w:cs="Times New Roman"/>
          <w:lang w:eastAsia="hu-HU"/>
        </w:rPr>
        <w:t xml:space="preserve"> változását eredményezik.</w:t>
      </w:r>
    </w:p>
    <w:p w14:paraId="4B02686D" w14:textId="77777777" w:rsidR="00B1645E" w:rsidRPr="00015868" w:rsidRDefault="00B1645E" w:rsidP="00B1645E">
      <w:pPr>
        <w:suppressAutoHyphens w:val="0"/>
        <w:jc w:val="both"/>
        <w:rPr>
          <w:rFonts w:ascii="Garamond" w:hAnsi="Garamond" w:cs="Times New Roman"/>
          <w:b/>
          <w:u w:val="single"/>
          <w:lang w:eastAsia="hu-HU"/>
        </w:rPr>
      </w:pPr>
      <w:r w:rsidRPr="00015868">
        <w:rPr>
          <w:rFonts w:ascii="Garamond" w:hAnsi="Garamond" w:cs="Times New Roman"/>
          <w:lang w:eastAsia="hu-HU"/>
        </w:rPr>
        <w:t xml:space="preserve">Felek kijelentik, hogy ebben az esetben </w:t>
      </w:r>
      <w:proofErr w:type="gramStart"/>
      <w:r w:rsidRPr="00015868">
        <w:rPr>
          <w:rFonts w:ascii="Garamond" w:hAnsi="Garamond" w:cs="Times New Roman"/>
          <w:lang w:eastAsia="hu-HU"/>
        </w:rPr>
        <w:t>a</w:t>
      </w:r>
      <w:proofErr w:type="gramEnd"/>
      <w:r w:rsidRPr="00015868">
        <w:rPr>
          <w:rFonts w:ascii="Garamond" w:hAnsi="Garamond" w:cs="Times New Roman"/>
          <w:lang w:eastAsia="hu-HU"/>
        </w:rPr>
        <w:t xml:space="preserve"> Ajánlattevő és Ajánlatkérő jogosult a változással érintett keretszerződéses árakra vonatkozó ártárgyalást kezdeményezni, mely kezdeményezéssel egyidejűleg köteles a kezdeményező a változást alátámasztó dokumentumokat csatolni.</w:t>
      </w:r>
    </w:p>
    <w:p w14:paraId="366D0C91" w14:textId="77777777" w:rsidR="00B1645E" w:rsidRPr="00015868" w:rsidRDefault="00B1645E" w:rsidP="00B1645E">
      <w:pPr>
        <w:suppressAutoHyphens w:val="0"/>
        <w:jc w:val="both"/>
        <w:rPr>
          <w:rFonts w:ascii="Garamond" w:hAnsi="Garamond" w:cs="Times New Roman"/>
          <w:iCs/>
          <w:lang w:eastAsia="hu-HU"/>
        </w:rPr>
      </w:pPr>
    </w:p>
    <w:p w14:paraId="4A3128FA" w14:textId="1BF44F53" w:rsidR="00B1645E" w:rsidRPr="00015868" w:rsidRDefault="00B1645E" w:rsidP="00D43FCE">
      <w:pPr>
        <w:suppressAutoHyphens w:val="0"/>
        <w:spacing w:after="120"/>
        <w:jc w:val="both"/>
        <w:rPr>
          <w:rFonts w:ascii="Garamond" w:hAnsi="Garamond" w:cs="Times New Roman"/>
          <w:lang w:eastAsia="hu-HU"/>
        </w:rPr>
      </w:pPr>
      <w:r w:rsidRPr="00015868">
        <w:rPr>
          <w:rFonts w:ascii="Garamond" w:hAnsi="Garamond" w:cs="Times New Roman"/>
          <w:b/>
          <w:u w:val="single"/>
          <w:lang w:eastAsia="hu-HU"/>
        </w:rPr>
        <w:t>2. értékelési részszempont:</w:t>
      </w:r>
      <w:r w:rsidRPr="00015868">
        <w:rPr>
          <w:rFonts w:ascii="Garamond" w:hAnsi="Garamond" w:cs="Times New Roman"/>
          <w:lang w:eastAsia="hu-HU"/>
        </w:rPr>
        <w:t xml:space="preserve"> 24 órán belüli lemondás esetén a lemondás díja az adott megrendelés után fizet</w:t>
      </w:r>
      <w:r w:rsidR="00D43FCE">
        <w:rPr>
          <w:rFonts w:ascii="Garamond" w:hAnsi="Garamond" w:cs="Times New Roman"/>
          <w:lang w:eastAsia="hu-HU"/>
        </w:rPr>
        <w:t>endő nettó díj %-</w:t>
      </w:r>
      <w:proofErr w:type="gramStart"/>
      <w:r w:rsidR="00D43FCE">
        <w:rPr>
          <w:rFonts w:ascii="Garamond" w:hAnsi="Garamond" w:cs="Times New Roman"/>
          <w:lang w:eastAsia="hu-HU"/>
        </w:rPr>
        <w:t>a</w:t>
      </w:r>
      <w:proofErr w:type="gramEnd"/>
      <w:r w:rsidR="00D43FCE">
        <w:rPr>
          <w:rFonts w:ascii="Garamond" w:hAnsi="Garamond" w:cs="Times New Roman"/>
          <w:lang w:eastAsia="hu-HU"/>
        </w:rPr>
        <w:t xml:space="preserve"> </w:t>
      </w:r>
    </w:p>
    <w:p w14:paraId="5AFDE9F7" w14:textId="77777777" w:rsidR="00B1645E" w:rsidRPr="00015868" w:rsidRDefault="00B1645E" w:rsidP="00B1645E">
      <w:pPr>
        <w:suppressAutoHyphens w:val="0"/>
        <w:jc w:val="both"/>
        <w:rPr>
          <w:rFonts w:ascii="Garamond" w:hAnsi="Garamond" w:cs="Times New Roman"/>
          <w:lang w:eastAsia="hu-HU"/>
        </w:rPr>
      </w:pPr>
      <w:r w:rsidRPr="00015868">
        <w:rPr>
          <w:rFonts w:ascii="Garamond" w:hAnsi="Garamond"/>
        </w:rPr>
        <w:t>Ajánlattevőnek a 2. értékelési szempont keretében meg kell határoznia, hogy abban az esetben, ha Ajánlatkérő a megrendelést 24 órán belül mondja le, Ajánlattevő a megrendelés eredeti értékének hány %-át számlázza ki Ajánlatkérőnek</w:t>
      </w:r>
      <w:r w:rsidRPr="00015868">
        <w:rPr>
          <w:rFonts w:ascii="Garamond" w:hAnsi="Garamond" w:cs="Times New Roman"/>
          <w:lang w:eastAsia="hu-HU"/>
        </w:rPr>
        <w:t>.</w:t>
      </w:r>
    </w:p>
    <w:p w14:paraId="5A059F31" w14:textId="77777777" w:rsidR="00B1645E" w:rsidRPr="00015868" w:rsidRDefault="00B1645E" w:rsidP="00B1645E">
      <w:pPr>
        <w:suppressAutoHyphens w:val="0"/>
        <w:spacing w:before="120"/>
        <w:jc w:val="both"/>
        <w:rPr>
          <w:rFonts w:ascii="Garamond" w:hAnsi="Garamond"/>
        </w:rPr>
      </w:pPr>
      <w:r w:rsidRPr="00015868">
        <w:rPr>
          <w:rFonts w:ascii="Garamond" w:hAnsi="Garamond"/>
        </w:rPr>
        <w:t xml:space="preserve">Ajánlatkérő az értékelés alsó határaként, legkedvezőbb szintjeként </w:t>
      </w:r>
      <w:r w:rsidRPr="00D43FCE">
        <w:rPr>
          <w:rFonts w:ascii="Garamond" w:hAnsi="Garamond"/>
        </w:rPr>
        <w:t>0%</w:t>
      </w:r>
      <w:r w:rsidRPr="00015868">
        <w:rPr>
          <w:rFonts w:ascii="Garamond" w:hAnsi="Garamond"/>
        </w:rPr>
        <w:t>-</w:t>
      </w:r>
      <w:proofErr w:type="spellStart"/>
      <w:r w:rsidRPr="00015868">
        <w:rPr>
          <w:rFonts w:ascii="Garamond" w:hAnsi="Garamond"/>
        </w:rPr>
        <w:t>ot</w:t>
      </w:r>
      <w:proofErr w:type="spellEnd"/>
      <w:r w:rsidRPr="00015868">
        <w:rPr>
          <w:rFonts w:ascii="Garamond" w:hAnsi="Garamond"/>
        </w:rPr>
        <w:t xml:space="preserve"> határozott meg. </w:t>
      </w:r>
    </w:p>
    <w:p w14:paraId="24B8FB4F" w14:textId="77777777" w:rsidR="00B1645E" w:rsidRPr="003D37F0" w:rsidRDefault="00B1645E" w:rsidP="003D37F0">
      <w:pPr>
        <w:suppressAutoHyphens w:val="0"/>
        <w:spacing w:before="120"/>
        <w:jc w:val="both"/>
        <w:rPr>
          <w:rFonts w:ascii="Garamond" w:hAnsi="Garamond"/>
        </w:rPr>
      </w:pPr>
      <w:r w:rsidRPr="00015868">
        <w:rPr>
          <w:rFonts w:ascii="Garamond" w:hAnsi="Garamond"/>
        </w:rPr>
        <w:t xml:space="preserve">Ajánlatkérő az értékelés felső határaként </w:t>
      </w:r>
      <w:r w:rsidRPr="00D43FCE">
        <w:rPr>
          <w:rFonts w:ascii="Garamond" w:hAnsi="Garamond"/>
        </w:rPr>
        <w:t>100%</w:t>
      </w:r>
      <w:r w:rsidRPr="00015868">
        <w:rPr>
          <w:rFonts w:ascii="Garamond" w:hAnsi="Garamond"/>
        </w:rPr>
        <w:t>-</w:t>
      </w:r>
      <w:proofErr w:type="spellStart"/>
      <w:r w:rsidRPr="00015868">
        <w:rPr>
          <w:rFonts w:ascii="Garamond" w:hAnsi="Garamond"/>
        </w:rPr>
        <w:t>ot</w:t>
      </w:r>
      <w:proofErr w:type="spellEnd"/>
      <w:r w:rsidRPr="00015868">
        <w:rPr>
          <w:rFonts w:ascii="Garamond" w:hAnsi="Garamond"/>
        </w:rPr>
        <w:t xml:space="preserve"> határozott meg. Ajánlatkérő az </w:t>
      </w:r>
      <w:r w:rsidRPr="00D43FCE">
        <w:rPr>
          <w:rFonts w:ascii="Garamond" w:hAnsi="Garamond"/>
        </w:rPr>
        <w:t>100%</w:t>
      </w:r>
      <w:r w:rsidRPr="00015868">
        <w:rPr>
          <w:rFonts w:ascii="Garamond" w:hAnsi="Garamond"/>
        </w:rPr>
        <w:t xml:space="preserve"> feletti vállalást tartalmazó ajánlatot a Kbt. 73. § (1) bekezdésének e) pontja ala</w:t>
      </w:r>
      <w:r w:rsidR="003D37F0">
        <w:rPr>
          <w:rFonts w:ascii="Garamond" w:hAnsi="Garamond"/>
        </w:rPr>
        <w:t>pján érvénytelenné nyilvánítja.</w:t>
      </w:r>
    </w:p>
    <w:p w14:paraId="678DDDBD" w14:textId="77777777" w:rsidR="00B1645E" w:rsidRPr="00015868" w:rsidRDefault="00B1645E" w:rsidP="00B1645E">
      <w:pPr>
        <w:suppressAutoHyphens w:val="0"/>
        <w:jc w:val="both"/>
        <w:rPr>
          <w:rFonts w:ascii="Garamond" w:hAnsi="Garamond" w:cs="Times New Roman"/>
          <w:iCs/>
          <w:lang w:eastAsia="hu-HU"/>
        </w:rPr>
      </w:pPr>
    </w:p>
    <w:p w14:paraId="488085E9" w14:textId="77777777" w:rsidR="00B1645E" w:rsidRPr="00015868" w:rsidRDefault="00B1645E" w:rsidP="00B1645E">
      <w:pPr>
        <w:suppressAutoHyphens w:val="0"/>
        <w:jc w:val="both"/>
        <w:rPr>
          <w:rFonts w:ascii="Garamond" w:hAnsi="Garamond" w:cs="Times New Roman"/>
          <w:b/>
          <w:bCs/>
          <w:noProof/>
          <w:u w:val="single"/>
          <w:lang w:eastAsia="hu-HU"/>
        </w:rPr>
      </w:pPr>
      <w:r w:rsidRPr="00015868">
        <w:rPr>
          <w:rFonts w:ascii="Garamond" w:hAnsi="Garamond" w:cs="Times New Roman"/>
          <w:b/>
          <w:bCs/>
          <w:noProof/>
          <w:u w:val="single"/>
          <w:lang w:eastAsia="hu-HU"/>
        </w:rPr>
        <w:t>1</w:t>
      </w:r>
      <w:r w:rsidR="001D05A0">
        <w:rPr>
          <w:rFonts w:ascii="Garamond" w:hAnsi="Garamond" w:cs="Times New Roman"/>
          <w:b/>
          <w:bCs/>
          <w:noProof/>
          <w:u w:val="single"/>
          <w:lang w:eastAsia="hu-HU"/>
        </w:rPr>
        <w:t>3</w:t>
      </w:r>
      <w:r w:rsidRPr="00015868">
        <w:rPr>
          <w:rFonts w:ascii="Garamond" w:hAnsi="Garamond" w:cs="Times New Roman"/>
          <w:b/>
          <w:bCs/>
          <w:noProof/>
          <w:u w:val="single"/>
          <w:lang w:eastAsia="hu-HU"/>
        </w:rPr>
        <w:t>.3.2. Az egyes ajánlatok értékelési, pontszámaik számításának módszere:</w:t>
      </w:r>
    </w:p>
    <w:p w14:paraId="059E04DA" w14:textId="77777777" w:rsidR="00B1645E" w:rsidRPr="00015868" w:rsidRDefault="00B1645E" w:rsidP="00B1645E">
      <w:pPr>
        <w:suppressAutoHyphens w:val="0"/>
        <w:spacing w:before="120" w:after="120"/>
        <w:jc w:val="both"/>
        <w:rPr>
          <w:rFonts w:ascii="Garamond" w:hAnsi="Garamond" w:cs="Times New Roman"/>
          <w:iCs/>
          <w:lang w:eastAsia="hu-HU"/>
        </w:rPr>
      </w:pPr>
      <w:r w:rsidRPr="00015868">
        <w:rPr>
          <w:rFonts w:ascii="Garamond" w:hAnsi="Garamond" w:cs="Times New Roman"/>
          <w:iCs/>
          <w:lang w:eastAsia="hu-HU"/>
        </w:rPr>
        <w:t>Részszempontonként 1-10 pont adható.</w:t>
      </w:r>
    </w:p>
    <w:p w14:paraId="1A2CE46F" w14:textId="170DC4C8" w:rsidR="00B1645E" w:rsidRPr="00015868" w:rsidRDefault="00B1645E" w:rsidP="00B1645E">
      <w:pPr>
        <w:suppressAutoHyphens w:val="0"/>
        <w:spacing w:before="120" w:after="120"/>
        <w:jc w:val="both"/>
        <w:rPr>
          <w:rFonts w:ascii="Garamond" w:hAnsi="Garamond" w:cs="Times New Roman"/>
          <w:iCs/>
          <w:lang w:eastAsia="hu-HU"/>
        </w:rPr>
      </w:pPr>
      <w:r w:rsidRPr="00015868">
        <w:rPr>
          <w:rFonts w:ascii="Garamond" w:hAnsi="Garamond" w:cs="Times New Roman"/>
          <w:iCs/>
          <w:lang w:eastAsia="hu-HU"/>
        </w:rPr>
        <w:t>Az Ajánlatok elbírálás</w:t>
      </w:r>
      <w:r w:rsidR="00D43FCE">
        <w:rPr>
          <w:rFonts w:ascii="Garamond" w:hAnsi="Garamond" w:cs="Times New Roman"/>
          <w:iCs/>
          <w:lang w:eastAsia="hu-HU"/>
        </w:rPr>
        <w:t xml:space="preserve">a során az Ajánlatkérő mindkettő </w:t>
      </w:r>
      <w:r w:rsidRPr="00015868">
        <w:rPr>
          <w:rFonts w:ascii="Garamond" w:hAnsi="Garamond" w:cs="Times New Roman"/>
          <w:iCs/>
          <w:lang w:eastAsia="hu-HU"/>
        </w:rPr>
        <w:t xml:space="preserve">értékelési részszempont esetében a </w:t>
      </w:r>
      <w:r w:rsidRPr="00015868">
        <w:rPr>
          <w:rFonts w:ascii="Garamond" w:hAnsi="Garamond" w:cs="Times New Roman"/>
          <w:b/>
          <w:iCs/>
          <w:lang w:eastAsia="hu-HU"/>
        </w:rPr>
        <w:t>fordított</w:t>
      </w:r>
      <w:r w:rsidRPr="00015868">
        <w:rPr>
          <w:rFonts w:ascii="Garamond" w:hAnsi="Garamond" w:cs="Times New Roman"/>
          <w:iCs/>
          <w:lang w:eastAsia="hu-HU"/>
        </w:rPr>
        <w:t xml:space="preserve"> </w:t>
      </w:r>
      <w:r w:rsidRPr="00015868">
        <w:rPr>
          <w:rFonts w:ascii="Garamond" w:hAnsi="Garamond" w:cs="Times New Roman"/>
          <w:b/>
          <w:iCs/>
          <w:lang w:eastAsia="hu-HU"/>
        </w:rPr>
        <w:t>arányosítás</w:t>
      </w:r>
      <w:r w:rsidR="00D43FCE">
        <w:rPr>
          <w:rFonts w:ascii="Garamond" w:hAnsi="Garamond" w:cs="Times New Roman"/>
          <w:iCs/>
          <w:lang w:eastAsia="hu-HU"/>
        </w:rPr>
        <w:t xml:space="preserve"> </w:t>
      </w:r>
      <w:r w:rsidRPr="00015868">
        <w:rPr>
          <w:rFonts w:ascii="Garamond" w:hAnsi="Garamond" w:cs="Times New Roman"/>
          <w:iCs/>
          <w:lang w:eastAsia="hu-HU"/>
        </w:rPr>
        <w:t xml:space="preserve">alkalmazza, figyelemmel </w:t>
      </w:r>
      <w:r w:rsidR="0047034B">
        <w:rPr>
          <w:rFonts w:ascii="Garamond" w:hAnsi="Garamond" w:cs="Times New Roman"/>
          <w:iCs/>
          <w:lang w:eastAsia="hu-HU"/>
        </w:rPr>
        <w:t>a Közbeszerzési Hatóság</w:t>
      </w:r>
      <w:r w:rsidR="0047034B" w:rsidRPr="00015868">
        <w:rPr>
          <w:rFonts w:ascii="Garamond" w:hAnsi="Garamond" w:cs="Times New Roman"/>
          <w:iCs/>
          <w:lang w:eastAsia="hu-HU"/>
        </w:rPr>
        <w:t xml:space="preserve"> „</w:t>
      </w:r>
      <w:r w:rsidR="0047034B">
        <w:rPr>
          <w:rFonts w:ascii="Garamond" w:hAnsi="Garamond" w:cs="Times New Roman"/>
          <w:iCs/>
          <w:lang w:eastAsia="hu-HU"/>
        </w:rPr>
        <w:t>a nyertes ajánlattevő kiválasztására szolgáló értékelési szempontrendszer alkalmazásáról</w:t>
      </w:r>
      <w:r w:rsidR="0047034B" w:rsidRPr="00015868">
        <w:rPr>
          <w:rFonts w:ascii="Garamond" w:hAnsi="Garamond" w:cs="Times New Roman"/>
          <w:iCs/>
          <w:lang w:eastAsia="hu-HU"/>
        </w:rPr>
        <w:t xml:space="preserve">” c. útmutatójára (KÉ </w:t>
      </w:r>
      <w:r w:rsidR="0047034B">
        <w:rPr>
          <w:rFonts w:ascii="Garamond" w:hAnsi="Garamond" w:cs="Times New Roman"/>
          <w:iCs/>
          <w:lang w:eastAsia="hu-HU"/>
        </w:rPr>
        <w:t>2016. évi 147. szám, 2016. december 21.).</w:t>
      </w:r>
    </w:p>
    <w:p w14:paraId="370E680B" w14:textId="66BC0D5F" w:rsidR="00E14CE4" w:rsidRPr="00015868" w:rsidRDefault="00B1645E" w:rsidP="001E7B76">
      <w:pPr>
        <w:suppressAutoHyphens w:val="0"/>
        <w:spacing w:after="120"/>
        <w:jc w:val="both"/>
        <w:rPr>
          <w:rFonts w:ascii="Garamond" w:hAnsi="Garamond" w:cs="Times New Roman"/>
          <w:iCs/>
          <w:lang w:eastAsia="hu-HU"/>
        </w:rPr>
      </w:pPr>
      <w:r w:rsidRPr="00015868">
        <w:rPr>
          <w:rFonts w:ascii="Garamond" w:hAnsi="Garamond" w:cs="Times New Roman"/>
          <w:b/>
          <w:iCs/>
          <w:lang w:eastAsia="hu-HU"/>
        </w:rPr>
        <w:t>1</w:t>
      </w:r>
      <w:r w:rsidR="001D05A0">
        <w:rPr>
          <w:rFonts w:ascii="Garamond" w:hAnsi="Garamond" w:cs="Times New Roman"/>
          <w:b/>
          <w:iCs/>
          <w:lang w:eastAsia="hu-HU"/>
        </w:rPr>
        <w:t>3</w:t>
      </w:r>
      <w:r w:rsidRPr="00015868">
        <w:rPr>
          <w:rFonts w:ascii="Garamond" w:hAnsi="Garamond" w:cs="Times New Roman"/>
          <w:b/>
          <w:iCs/>
          <w:lang w:eastAsia="hu-HU"/>
        </w:rPr>
        <w:t>.3.2.1.</w:t>
      </w:r>
      <w:r w:rsidRPr="00015868">
        <w:rPr>
          <w:rFonts w:ascii="Garamond" w:hAnsi="Garamond" w:cs="Times New Roman"/>
          <w:iCs/>
          <w:lang w:eastAsia="hu-HU"/>
        </w:rPr>
        <w:t xml:space="preserve"> Az Ajánlatok értékelése során </w:t>
      </w:r>
      <w:r w:rsidRPr="00015868">
        <w:rPr>
          <w:rFonts w:ascii="Garamond" w:hAnsi="Garamond" w:cs="Times New Roman"/>
          <w:b/>
          <w:iCs/>
          <w:u w:val="single"/>
          <w:lang w:eastAsia="hu-HU"/>
        </w:rPr>
        <w:t>az első értékelési részszempont</w:t>
      </w:r>
      <w:r w:rsidR="0047034B">
        <w:rPr>
          <w:rFonts w:ascii="Garamond" w:hAnsi="Garamond" w:cs="Times New Roman"/>
          <w:iCs/>
          <w:lang w:eastAsia="hu-HU"/>
        </w:rPr>
        <w:t xml:space="preserve"> esetében Ajánlatkérő a Közbeszerzési Hatóság</w:t>
      </w:r>
      <w:r w:rsidR="0047034B" w:rsidRPr="00015868">
        <w:rPr>
          <w:rFonts w:ascii="Garamond" w:hAnsi="Garamond" w:cs="Times New Roman"/>
          <w:iCs/>
          <w:lang w:eastAsia="hu-HU"/>
        </w:rPr>
        <w:t xml:space="preserve"> „</w:t>
      </w:r>
      <w:r w:rsidR="0047034B">
        <w:rPr>
          <w:rFonts w:ascii="Garamond" w:hAnsi="Garamond" w:cs="Times New Roman"/>
          <w:iCs/>
          <w:lang w:eastAsia="hu-HU"/>
        </w:rPr>
        <w:t>a nyertes ajánlattevő kiválasztására szolgáló értékelési szempontrendsz</w:t>
      </w:r>
      <w:r w:rsidR="00E14CE4">
        <w:rPr>
          <w:rFonts w:ascii="Garamond" w:hAnsi="Garamond" w:cs="Times New Roman"/>
          <w:iCs/>
          <w:lang w:eastAsia="hu-HU"/>
        </w:rPr>
        <w:t>er alkalmazásáról” c. útmutatójának</w:t>
      </w:r>
      <w:r w:rsidR="0047034B" w:rsidRPr="00015868">
        <w:rPr>
          <w:rFonts w:ascii="Garamond" w:hAnsi="Garamond" w:cs="Times New Roman"/>
          <w:iCs/>
          <w:lang w:eastAsia="hu-HU"/>
        </w:rPr>
        <w:t xml:space="preserve"> (KÉ </w:t>
      </w:r>
      <w:r w:rsidR="0047034B">
        <w:rPr>
          <w:rFonts w:ascii="Garamond" w:hAnsi="Garamond" w:cs="Times New Roman"/>
          <w:iCs/>
          <w:lang w:eastAsia="hu-HU"/>
        </w:rPr>
        <w:t>2016. évi 147. szám, 2016. december 21.</w:t>
      </w:r>
      <w:r w:rsidR="0047034B">
        <w:rPr>
          <w:rFonts w:ascii="Garamond" w:hAnsi="Garamond" w:cs="Times New Roman"/>
          <w:lang w:eastAsia="hu-HU"/>
        </w:rPr>
        <w:t>) 1. számú melléklet</w:t>
      </w:r>
      <w:r w:rsidRPr="00015868">
        <w:rPr>
          <w:rFonts w:ascii="Garamond" w:hAnsi="Garamond" w:cs="Times New Roman"/>
          <w:lang w:eastAsia="hu-HU"/>
        </w:rPr>
        <w:t xml:space="preserve"> </w:t>
      </w:r>
      <w:proofErr w:type="gramStart"/>
      <w:r w:rsidRPr="00015868">
        <w:rPr>
          <w:rFonts w:ascii="Garamond" w:hAnsi="Garamond" w:cs="Times New Roman"/>
          <w:lang w:eastAsia="hu-HU"/>
        </w:rPr>
        <w:t>A</w:t>
      </w:r>
      <w:proofErr w:type="gramEnd"/>
      <w:r w:rsidR="0047034B">
        <w:rPr>
          <w:rFonts w:ascii="Garamond" w:hAnsi="Garamond" w:cs="Times New Roman"/>
          <w:lang w:eastAsia="hu-HU"/>
        </w:rPr>
        <w:t xml:space="preserve">. </w:t>
      </w:r>
      <w:r w:rsidRPr="00015868">
        <w:rPr>
          <w:rFonts w:ascii="Garamond" w:hAnsi="Garamond" w:cs="Times New Roman"/>
          <w:lang w:eastAsia="hu-HU"/>
        </w:rPr>
        <w:t>1</w:t>
      </w:r>
      <w:proofErr w:type="gramStart"/>
      <w:r w:rsidRPr="00015868">
        <w:rPr>
          <w:rFonts w:ascii="Garamond" w:hAnsi="Garamond" w:cs="Times New Roman"/>
          <w:lang w:eastAsia="hu-HU"/>
        </w:rPr>
        <w:t>.ba</w:t>
      </w:r>
      <w:proofErr w:type="gramEnd"/>
      <w:r w:rsidRPr="00015868">
        <w:rPr>
          <w:rFonts w:ascii="Garamond" w:hAnsi="Garamond" w:cs="Times New Roman"/>
          <w:lang w:eastAsia="hu-HU"/>
        </w:rPr>
        <w:t>) pontja szerint</w:t>
      </w:r>
      <w:r w:rsidRPr="00015868">
        <w:rPr>
          <w:rFonts w:ascii="Garamond" w:hAnsi="Garamond" w:cs="Times New Roman"/>
          <w:iCs/>
          <w:lang w:eastAsia="hu-HU"/>
        </w:rPr>
        <w:t xml:space="preserve"> módszerét alkalmazza. Az értékelési szempont esetében az értelemszerűen legalacsonyabb érték a legkedvezőbb és kapja a legtöbb pontot. A legelőnyösebb Ajánlati tartalmi elem kapja a lehetséges maximális pontszámot, a többi Ajánlati elem a legkedvezőbb értékhez viszonyítva arányosan – 3 (három) tizedes jegy pontossággal és a kerekítés általános szabályai szerint számolva - kevesebb pontot kap.</w:t>
      </w:r>
      <w:r w:rsidR="001E7B76">
        <w:rPr>
          <w:rFonts w:ascii="Garamond" w:hAnsi="Garamond" w:cs="Times New Roman"/>
          <w:iCs/>
          <w:lang w:eastAsia="hu-HU"/>
        </w:rPr>
        <w:t xml:space="preserve"> </w:t>
      </w:r>
    </w:p>
    <w:p w14:paraId="1F0DF904" w14:textId="77777777" w:rsidR="00B1645E" w:rsidRPr="00015868" w:rsidRDefault="00B1645E" w:rsidP="00B1645E">
      <w:pPr>
        <w:suppressAutoHyphens w:val="0"/>
        <w:jc w:val="both"/>
        <w:rPr>
          <w:rFonts w:ascii="Garamond" w:hAnsi="Garamond" w:cs="Times New Roman"/>
          <w:lang w:eastAsia="hu-HU"/>
        </w:rPr>
      </w:pPr>
      <w:r w:rsidRPr="00015868">
        <w:rPr>
          <w:rFonts w:ascii="Garamond" w:hAnsi="Garamond" w:cs="Times New Roman"/>
          <w:lang w:eastAsia="hu-HU"/>
        </w:rPr>
        <w:t xml:space="preserve">A pontszámítás képlete: </w:t>
      </w:r>
    </w:p>
    <w:p w14:paraId="7616E392" w14:textId="77777777" w:rsidR="00B1645E" w:rsidRPr="00015868" w:rsidRDefault="00B1645E" w:rsidP="00B1645E">
      <w:pPr>
        <w:suppressAutoHyphens w:val="0"/>
        <w:jc w:val="both"/>
        <w:rPr>
          <w:rFonts w:ascii="Garamond" w:hAnsi="Garamond" w:cs="Times New Roman"/>
          <w:lang w:eastAsia="hu-HU"/>
        </w:rPr>
      </w:pPr>
    </w:p>
    <w:p w14:paraId="1AF13FBA" w14:textId="09C6A07D" w:rsidR="00B1645E" w:rsidRPr="00015868" w:rsidRDefault="00B1645E" w:rsidP="00B1645E">
      <w:pPr>
        <w:suppressAutoHyphens w:val="0"/>
        <w:jc w:val="both"/>
        <w:rPr>
          <w:rFonts w:ascii="Garamond" w:hAnsi="Garamond" w:cs="Times New Roman"/>
          <w:lang w:eastAsia="hu-HU"/>
        </w:rPr>
      </w:pPr>
      <w:r w:rsidRPr="00015868">
        <w:rPr>
          <w:rFonts w:ascii="Garamond" w:hAnsi="Garamond"/>
          <w:noProof/>
          <w:lang w:eastAsia="hu-HU"/>
        </w:rPr>
        <w:drawing>
          <wp:inline distT="0" distB="0" distL="0" distR="0" wp14:anchorId="09D8205C" wp14:editId="435E1F85">
            <wp:extent cx="1600200" cy="390525"/>
            <wp:effectExtent l="0" t="0" r="0" b="9525"/>
            <wp:docPr id="9"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pic:spPr>
                </pic:pic>
              </a:graphicData>
            </a:graphic>
          </wp:inline>
        </w:drawing>
      </w:r>
    </w:p>
    <w:p w14:paraId="440F8A93" w14:textId="3B112111" w:rsidR="00B1645E" w:rsidRPr="00015868" w:rsidRDefault="00D43FCE" w:rsidP="00D43FCE">
      <w:pPr>
        <w:suppressAutoHyphens w:val="0"/>
        <w:spacing w:before="120" w:after="120"/>
        <w:jc w:val="both"/>
        <w:rPr>
          <w:rFonts w:ascii="Garamond" w:hAnsi="Garamond" w:cs="Times New Roman"/>
          <w:lang w:eastAsia="hu-HU"/>
        </w:rPr>
      </w:pPr>
      <w:proofErr w:type="gramStart"/>
      <w:r>
        <w:rPr>
          <w:rFonts w:ascii="Garamond" w:hAnsi="Garamond" w:cs="Times New Roman"/>
          <w:lang w:eastAsia="hu-HU"/>
        </w:rPr>
        <w:t>azaz</w:t>
      </w:r>
      <w:proofErr w:type="gramEnd"/>
      <w:r>
        <w:rPr>
          <w:rFonts w:ascii="Garamond" w:hAnsi="Garamond" w:cs="Times New Roman"/>
          <w:lang w:eastAsia="hu-HU"/>
        </w:rPr>
        <w:t xml:space="preserve"> </w:t>
      </w:r>
    </w:p>
    <w:p w14:paraId="00493536" w14:textId="36DA2CC8" w:rsidR="00B1645E" w:rsidRPr="00015868" w:rsidRDefault="00B1645E" w:rsidP="00B1645E">
      <w:pPr>
        <w:suppressAutoHyphens w:val="0"/>
        <w:jc w:val="both"/>
        <w:rPr>
          <w:rFonts w:ascii="Garamond" w:hAnsi="Garamond" w:cs="Times New Roman"/>
          <w:lang w:eastAsia="hu-HU"/>
        </w:rPr>
      </w:pPr>
      <w:r w:rsidRPr="00015868">
        <w:rPr>
          <w:rFonts w:ascii="Garamond" w:hAnsi="Garamond" w:cs="Times New Roman"/>
          <w:noProof/>
          <w:lang w:eastAsia="hu-HU"/>
        </w:rPr>
        <w:drawing>
          <wp:inline distT="0" distB="0" distL="0" distR="0" wp14:anchorId="0CEC10B4" wp14:editId="574985A2">
            <wp:extent cx="2600325" cy="409575"/>
            <wp:effectExtent l="0" t="0" r="9525" b="9525"/>
            <wp:docPr id="10"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pic:spPr>
                </pic:pic>
              </a:graphicData>
            </a:graphic>
          </wp:inline>
        </w:drawing>
      </w:r>
    </w:p>
    <w:p w14:paraId="138B1550" w14:textId="77777777" w:rsidR="00B1645E" w:rsidRPr="00015868" w:rsidRDefault="00B1645E" w:rsidP="00D43FCE">
      <w:pPr>
        <w:suppressAutoHyphens w:val="0"/>
        <w:spacing w:before="120"/>
        <w:jc w:val="both"/>
        <w:rPr>
          <w:rFonts w:ascii="Garamond" w:hAnsi="Garamond" w:cs="Times New Roman"/>
          <w:lang w:eastAsia="hu-HU"/>
        </w:rPr>
      </w:pPr>
      <w:proofErr w:type="gramStart"/>
      <w:r w:rsidRPr="00015868">
        <w:rPr>
          <w:rFonts w:ascii="Garamond" w:hAnsi="Garamond" w:cs="Times New Roman"/>
          <w:lang w:eastAsia="hu-HU"/>
        </w:rPr>
        <w:lastRenderedPageBreak/>
        <w:t>ahol</w:t>
      </w:r>
      <w:proofErr w:type="gramEnd"/>
      <w:r w:rsidRPr="00015868">
        <w:rPr>
          <w:rFonts w:ascii="Garamond" w:hAnsi="Garamond" w:cs="Times New Roman"/>
          <w:lang w:eastAsia="hu-HU"/>
        </w:rPr>
        <w:t>:</w:t>
      </w:r>
    </w:p>
    <w:p w14:paraId="59BD567C" w14:textId="77777777" w:rsidR="00B1645E" w:rsidRPr="00015868" w:rsidRDefault="00B1645E" w:rsidP="00B1645E">
      <w:pPr>
        <w:suppressAutoHyphens w:val="0"/>
        <w:jc w:val="both"/>
        <w:rPr>
          <w:rFonts w:ascii="Garamond" w:hAnsi="Garamond" w:cs="Times New Roman"/>
          <w:lang w:eastAsia="hu-HU"/>
        </w:rPr>
      </w:pPr>
      <w:r w:rsidRPr="00015868">
        <w:rPr>
          <w:rFonts w:ascii="Garamond" w:hAnsi="Garamond" w:cs="Times New Roman"/>
          <w:lang w:eastAsia="hu-HU"/>
        </w:rPr>
        <w:t>P: a vizsgált ajánlati elem adott szempontra vonatkozó pontszáma</w:t>
      </w:r>
    </w:p>
    <w:p w14:paraId="4FABB2A3" w14:textId="77777777" w:rsidR="00B1645E" w:rsidRPr="00015868" w:rsidRDefault="00B1645E" w:rsidP="00B1645E">
      <w:pPr>
        <w:suppressAutoHyphens w:val="0"/>
        <w:jc w:val="both"/>
        <w:rPr>
          <w:rFonts w:ascii="Garamond" w:hAnsi="Garamond" w:cs="Times New Roman"/>
          <w:lang w:eastAsia="hu-HU"/>
        </w:rPr>
      </w:pPr>
      <w:proofErr w:type="spellStart"/>
      <w:r w:rsidRPr="00015868">
        <w:rPr>
          <w:rFonts w:ascii="Garamond" w:hAnsi="Garamond" w:cs="Times New Roman"/>
          <w:lang w:eastAsia="hu-HU"/>
        </w:rPr>
        <w:t>P</w:t>
      </w:r>
      <w:r w:rsidRPr="00015868">
        <w:rPr>
          <w:rFonts w:ascii="Garamond" w:hAnsi="Garamond" w:cs="Times New Roman"/>
          <w:vertAlign w:val="subscript"/>
          <w:lang w:eastAsia="hu-HU"/>
        </w:rPr>
        <w:t>max</w:t>
      </w:r>
      <w:proofErr w:type="spellEnd"/>
      <w:r w:rsidRPr="00015868">
        <w:rPr>
          <w:rFonts w:ascii="Garamond" w:hAnsi="Garamond" w:cs="Times New Roman"/>
          <w:lang w:eastAsia="hu-HU"/>
        </w:rPr>
        <w:t>: a pontskála felső határa</w:t>
      </w:r>
    </w:p>
    <w:p w14:paraId="08F0F03C" w14:textId="77777777" w:rsidR="00B1645E" w:rsidRPr="00015868" w:rsidRDefault="00B1645E" w:rsidP="00B1645E">
      <w:pPr>
        <w:suppressAutoHyphens w:val="0"/>
        <w:jc w:val="both"/>
        <w:rPr>
          <w:rFonts w:ascii="Garamond" w:hAnsi="Garamond" w:cs="Times New Roman"/>
          <w:lang w:eastAsia="hu-HU"/>
        </w:rPr>
      </w:pPr>
      <w:proofErr w:type="spellStart"/>
      <w:r w:rsidRPr="00015868">
        <w:rPr>
          <w:rFonts w:ascii="Garamond" w:hAnsi="Garamond" w:cs="Times New Roman"/>
          <w:lang w:eastAsia="hu-HU"/>
        </w:rPr>
        <w:t>P</w:t>
      </w:r>
      <w:r w:rsidRPr="00015868">
        <w:rPr>
          <w:rFonts w:ascii="Garamond" w:hAnsi="Garamond" w:cs="Times New Roman"/>
          <w:vertAlign w:val="subscript"/>
          <w:lang w:eastAsia="hu-HU"/>
        </w:rPr>
        <w:t>min</w:t>
      </w:r>
      <w:proofErr w:type="spellEnd"/>
      <w:r w:rsidRPr="00015868">
        <w:rPr>
          <w:rFonts w:ascii="Garamond" w:hAnsi="Garamond" w:cs="Times New Roman"/>
          <w:lang w:eastAsia="hu-HU"/>
        </w:rPr>
        <w:t>: a pontskála alsó határa</w:t>
      </w:r>
    </w:p>
    <w:p w14:paraId="1E3CD92F" w14:textId="77777777" w:rsidR="00B1645E" w:rsidRPr="00015868" w:rsidRDefault="00B1645E" w:rsidP="00B1645E">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legjobb</w:t>
      </w:r>
      <w:proofErr w:type="spellEnd"/>
      <w:r w:rsidRPr="00015868">
        <w:rPr>
          <w:rFonts w:ascii="Garamond" w:hAnsi="Garamond" w:cs="Times New Roman"/>
          <w:lang w:eastAsia="hu-HU"/>
        </w:rPr>
        <w:t>: a legelőnyösebb ajánlat tartalmi eleme</w:t>
      </w:r>
    </w:p>
    <w:p w14:paraId="1F649A12" w14:textId="77777777" w:rsidR="00B1645E" w:rsidRPr="00015868" w:rsidRDefault="00B1645E" w:rsidP="00B1645E">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legrosszabb</w:t>
      </w:r>
      <w:proofErr w:type="spellEnd"/>
      <w:r w:rsidRPr="00015868">
        <w:rPr>
          <w:rFonts w:ascii="Garamond" w:hAnsi="Garamond" w:cs="Times New Roman"/>
          <w:lang w:eastAsia="hu-HU"/>
        </w:rPr>
        <w:t>: a legelőnytelenebb ajánlat tartalmi eleme</w:t>
      </w:r>
    </w:p>
    <w:p w14:paraId="71776EA4" w14:textId="77777777" w:rsidR="00B1645E" w:rsidRPr="00015868" w:rsidRDefault="00B1645E" w:rsidP="00B1645E">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vizsgált</w:t>
      </w:r>
      <w:proofErr w:type="spellEnd"/>
      <w:r w:rsidRPr="00015868">
        <w:rPr>
          <w:rFonts w:ascii="Garamond" w:hAnsi="Garamond" w:cs="Times New Roman"/>
          <w:lang w:eastAsia="hu-HU"/>
        </w:rPr>
        <w:t>: a vizsgált ajánlat tartalmi eleme;</w:t>
      </w:r>
    </w:p>
    <w:p w14:paraId="0DDC7C12" w14:textId="77777777" w:rsidR="00B1645E" w:rsidRPr="00015868" w:rsidRDefault="00B1645E" w:rsidP="00B1645E">
      <w:pPr>
        <w:suppressAutoHyphens w:val="0"/>
        <w:jc w:val="both"/>
        <w:rPr>
          <w:rFonts w:ascii="Garamond" w:hAnsi="Garamond" w:cs="Times New Roman"/>
          <w:iCs/>
          <w:lang w:eastAsia="hu-HU"/>
        </w:rPr>
      </w:pPr>
    </w:p>
    <w:p w14:paraId="1E226244" w14:textId="398F6E6F" w:rsidR="00D43FCE" w:rsidRPr="00015868" w:rsidRDefault="00B1645E" w:rsidP="00D43FCE">
      <w:pPr>
        <w:suppressAutoHyphens w:val="0"/>
        <w:spacing w:after="120"/>
        <w:jc w:val="both"/>
        <w:rPr>
          <w:rFonts w:ascii="Garamond" w:hAnsi="Garamond" w:cs="Times New Roman"/>
          <w:iCs/>
          <w:lang w:eastAsia="hu-HU"/>
        </w:rPr>
      </w:pPr>
      <w:r w:rsidRPr="00015868">
        <w:rPr>
          <w:rFonts w:ascii="Garamond" w:hAnsi="Garamond" w:cs="Times New Roman"/>
          <w:b/>
          <w:iCs/>
          <w:lang w:eastAsia="hu-HU"/>
        </w:rPr>
        <w:t>1</w:t>
      </w:r>
      <w:r w:rsidR="001D05A0">
        <w:rPr>
          <w:rFonts w:ascii="Garamond" w:hAnsi="Garamond" w:cs="Times New Roman"/>
          <w:b/>
          <w:iCs/>
          <w:lang w:eastAsia="hu-HU"/>
        </w:rPr>
        <w:t>3</w:t>
      </w:r>
      <w:r w:rsidRPr="00015868">
        <w:rPr>
          <w:rFonts w:ascii="Garamond" w:hAnsi="Garamond" w:cs="Times New Roman"/>
          <w:b/>
          <w:iCs/>
          <w:lang w:eastAsia="hu-HU"/>
        </w:rPr>
        <w:t>.3.2.2.</w:t>
      </w:r>
      <w:r w:rsidRPr="00015868">
        <w:rPr>
          <w:rFonts w:ascii="Garamond" w:hAnsi="Garamond" w:cs="Times New Roman"/>
          <w:iCs/>
          <w:lang w:eastAsia="hu-HU"/>
        </w:rPr>
        <w:t xml:space="preserve"> </w:t>
      </w:r>
      <w:r w:rsidR="00D43FCE" w:rsidRPr="00015868">
        <w:rPr>
          <w:rFonts w:ascii="Garamond" w:hAnsi="Garamond" w:cs="Times New Roman"/>
          <w:iCs/>
          <w:lang w:eastAsia="hu-HU"/>
        </w:rPr>
        <w:t xml:space="preserve">Az Ajánlatok értékelése során </w:t>
      </w:r>
      <w:r w:rsidR="00D43FCE">
        <w:rPr>
          <w:rFonts w:ascii="Garamond" w:hAnsi="Garamond" w:cs="Times New Roman"/>
          <w:b/>
          <w:iCs/>
          <w:u w:val="single"/>
          <w:lang w:eastAsia="hu-HU"/>
        </w:rPr>
        <w:t xml:space="preserve">a második </w:t>
      </w:r>
      <w:r w:rsidR="00D43FCE" w:rsidRPr="00015868">
        <w:rPr>
          <w:rFonts w:ascii="Garamond" w:hAnsi="Garamond" w:cs="Times New Roman"/>
          <w:b/>
          <w:iCs/>
          <w:u w:val="single"/>
          <w:lang w:eastAsia="hu-HU"/>
        </w:rPr>
        <w:t>értékelési részszempont</w:t>
      </w:r>
      <w:r w:rsidR="00D43FCE" w:rsidRPr="00015868">
        <w:rPr>
          <w:rFonts w:ascii="Garamond" w:hAnsi="Garamond" w:cs="Times New Roman"/>
          <w:iCs/>
          <w:lang w:eastAsia="hu-HU"/>
        </w:rPr>
        <w:t xml:space="preserve"> esetében Ajánlatkérő </w:t>
      </w:r>
      <w:proofErr w:type="gramStart"/>
      <w:r w:rsidR="00D43FCE" w:rsidRPr="00015868">
        <w:rPr>
          <w:rFonts w:ascii="Garamond" w:hAnsi="Garamond" w:cs="Times New Roman"/>
          <w:iCs/>
          <w:lang w:eastAsia="hu-HU"/>
        </w:rPr>
        <w:t>a</w:t>
      </w:r>
      <w:r w:rsidR="00D43FCE" w:rsidRPr="0047034B">
        <w:rPr>
          <w:rFonts w:ascii="Garamond" w:hAnsi="Garamond" w:cs="Times New Roman"/>
          <w:iCs/>
          <w:lang w:eastAsia="hu-HU"/>
        </w:rPr>
        <w:t xml:space="preserve"> </w:t>
      </w:r>
      <w:r w:rsidR="00D43FCE">
        <w:rPr>
          <w:rFonts w:ascii="Garamond" w:hAnsi="Garamond" w:cs="Times New Roman"/>
          <w:iCs/>
          <w:lang w:eastAsia="hu-HU"/>
        </w:rPr>
        <w:t xml:space="preserve"> Közbeszerzési</w:t>
      </w:r>
      <w:proofErr w:type="gramEnd"/>
      <w:r w:rsidR="00D43FCE">
        <w:rPr>
          <w:rFonts w:ascii="Garamond" w:hAnsi="Garamond" w:cs="Times New Roman"/>
          <w:iCs/>
          <w:lang w:eastAsia="hu-HU"/>
        </w:rPr>
        <w:t xml:space="preserve"> Hatóság</w:t>
      </w:r>
      <w:r w:rsidR="00D43FCE" w:rsidRPr="00015868">
        <w:rPr>
          <w:rFonts w:ascii="Garamond" w:hAnsi="Garamond" w:cs="Times New Roman"/>
          <w:iCs/>
          <w:lang w:eastAsia="hu-HU"/>
        </w:rPr>
        <w:t xml:space="preserve"> „</w:t>
      </w:r>
      <w:r w:rsidR="00D43FCE">
        <w:rPr>
          <w:rFonts w:ascii="Garamond" w:hAnsi="Garamond" w:cs="Times New Roman"/>
          <w:iCs/>
          <w:lang w:eastAsia="hu-HU"/>
        </w:rPr>
        <w:t>a nyertes ajánlattevő kiválasztására szolgáló értékelési szempontrendszer alkalmazásáról” c. útmutatójának</w:t>
      </w:r>
      <w:r w:rsidR="00D43FCE" w:rsidRPr="00015868">
        <w:rPr>
          <w:rFonts w:ascii="Garamond" w:hAnsi="Garamond" w:cs="Times New Roman"/>
          <w:iCs/>
          <w:lang w:eastAsia="hu-HU"/>
        </w:rPr>
        <w:t xml:space="preserve"> (KÉ </w:t>
      </w:r>
      <w:r w:rsidR="00D43FCE">
        <w:rPr>
          <w:rFonts w:ascii="Garamond" w:hAnsi="Garamond" w:cs="Times New Roman"/>
          <w:iCs/>
          <w:lang w:eastAsia="hu-HU"/>
        </w:rPr>
        <w:t>2016. évi 147. szám, 2016. december 21.</w:t>
      </w:r>
      <w:r w:rsidR="00D43FCE" w:rsidRPr="00E14CE4">
        <w:rPr>
          <w:rFonts w:ascii="Garamond" w:hAnsi="Garamond" w:cs="Times New Roman"/>
          <w:lang w:eastAsia="hu-HU"/>
        </w:rPr>
        <w:t xml:space="preserve">) 1. számú melléklet </w:t>
      </w:r>
      <w:proofErr w:type="gramStart"/>
      <w:r w:rsidR="00D43FCE" w:rsidRPr="00E14CE4">
        <w:rPr>
          <w:rFonts w:ascii="Garamond" w:hAnsi="Garamond" w:cs="Times New Roman"/>
          <w:lang w:eastAsia="hu-HU"/>
        </w:rPr>
        <w:t>A</w:t>
      </w:r>
      <w:proofErr w:type="gramEnd"/>
      <w:r w:rsidR="00D43FCE" w:rsidRPr="00E14CE4">
        <w:rPr>
          <w:rFonts w:ascii="Garamond" w:hAnsi="Garamond" w:cs="Times New Roman"/>
          <w:lang w:eastAsia="hu-HU"/>
        </w:rPr>
        <w:t>. 1</w:t>
      </w:r>
      <w:proofErr w:type="gramStart"/>
      <w:r w:rsidR="00D43FCE" w:rsidRPr="00E14CE4">
        <w:rPr>
          <w:rFonts w:ascii="Garamond" w:hAnsi="Garamond" w:cs="Times New Roman"/>
          <w:lang w:eastAsia="hu-HU"/>
        </w:rPr>
        <w:t>.ba</w:t>
      </w:r>
      <w:proofErr w:type="gramEnd"/>
      <w:r w:rsidR="00D43FCE" w:rsidRPr="00E14CE4">
        <w:rPr>
          <w:rFonts w:ascii="Garamond" w:hAnsi="Garamond" w:cs="Times New Roman"/>
          <w:lang w:eastAsia="hu-HU"/>
        </w:rPr>
        <w:t>) pontja szerint</w:t>
      </w:r>
      <w:r w:rsidR="00D43FCE" w:rsidRPr="00E14CE4">
        <w:rPr>
          <w:rFonts w:ascii="Garamond" w:hAnsi="Garamond" w:cs="Times New Roman"/>
          <w:iCs/>
          <w:lang w:eastAsia="hu-HU"/>
        </w:rPr>
        <w:t xml:space="preserve"> módszerét</w:t>
      </w:r>
      <w:r w:rsidR="00D43FCE" w:rsidRPr="00015868">
        <w:rPr>
          <w:rFonts w:ascii="Garamond" w:hAnsi="Garamond" w:cs="Times New Roman"/>
          <w:iCs/>
          <w:lang w:eastAsia="hu-HU"/>
        </w:rPr>
        <w:t xml:space="preserve"> alkalmazza. Az értékelési szempont esetében az értelemszerűen legalacsonyabb érték a legkedvezőbb és kapja a legtöbb pontot. A legelőnyösebb Ajánlati tartalmi elem kapja a lehetséges maximális pontszámot, a többi Ajánlati elem a legkedvezőbb értékhez viszonyítva arányosan – 3 (három) tizedes jegy pontossággal és a kerekítés általános szabályai szerint s</w:t>
      </w:r>
      <w:r w:rsidR="00D43FCE">
        <w:rPr>
          <w:rFonts w:ascii="Garamond" w:hAnsi="Garamond" w:cs="Times New Roman"/>
          <w:iCs/>
          <w:lang w:eastAsia="hu-HU"/>
        </w:rPr>
        <w:t xml:space="preserve">zámolva - kevesebb pontot kap. </w:t>
      </w:r>
    </w:p>
    <w:p w14:paraId="28208AEB" w14:textId="77777777" w:rsidR="00D43FCE" w:rsidRPr="00015868" w:rsidRDefault="00D43FCE" w:rsidP="00D43FCE">
      <w:pPr>
        <w:suppressAutoHyphens w:val="0"/>
        <w:jc w:val="both"/>
        <w:rPr>
          <w:rFonts w:ascii="Garamond" w:hAnsi="Garamond" w:cs="Times New Roman"/>
          <w:lang w:eastAsia="hu-HU"/>
        </w:rPr>
      </w:pPr>
      <w:r w:rsidRPr="00015868">
        <w:rPr>
          <w:rFonts w:ascii="Garamond" w:hAnsi="Garamond" w:cs="Times New Roman"/>
          <w:lang w:eastAsia="hu-HU"/>
        </w:rPr>
        <w:t xml:space="preserve">A pontszámítás képlete: </w:t>
      </w:r>
    </w:p>
    <w:p w14:paraId="037E2667" w14:textId="77777777" w:rsidR="00D43FCE" w:rsidRPr="00015868" w:rsidRDefault="00D43FCE" w:rsidP="00D43FCE">
      <w:pPr>
        <w:suppressAutoHyphens w:val="0"/>
        <w:jc w:val="both"/>
        <w:rPr>
          <w:rFonts w:ascii="Garamond" w:hAnsi="Garamond" w:cs="Times New Roman"/>
          <w:lang w:eastAsia="hu-HU"/>
        </w:rPr>
      </w:pPr>
    </w:p>
    <w:p w14:paraId="59FAE4F8" w14:textId="365F6E8F" w:rsidR="00D43FCE" w:rsidRPr="00015868" w:rsidRDefault="00D43FCE" w:rsidP="00D43FCE">
      <w:pPr>
        <w:suppressAutoHyphens w:val="0"/>
        <w:jc w:val="both"/>
        <w:rPr>
          <w:rFonts w:ascii="Garamond" w:hAnsi="Garamond" w:cs="Times New Roman"/>
          <w:lang w:eastAsia="hu-HU"/>
        </w:rPr>
      </w:pPr>
      <w:r w:rsidRPr="00015868">
        <w:rPr>
          <w:rFonts w:ascii="Garamond" w:hAnsi="Garamond"/>
          <w:noProof/>
          <w:lang w:eastAsia="hu-HU"/>
        </w:rPr>
        <w:drawing>
          <wp:inline distT="0" distB="0" distL="0" distR="0" wp14:anchorId="6347E27C" wp14:editId="57C89818">
            <wp:extent cx="1600200" cy="390525"/>
            <wp:effectExtent l="0" t="0" r="0" b="952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pic:spPr>
                </pic:pic>
              </a:graphicData>
            </a:graphic>
          </wp:inline>
        </w:drawing>
      </w:r>
    </w:p>
    <w:p w14:paraId="6546FBAF" w14:textId="4C64640D" w:rsidR="00D43FCE" w:rsidRPr="00015868" w:rsidRDefault="00D43FCE" w:rsidP="00D43FCE">
      <w:pPr>
        <w:suppressAutoHyphens w:val="0"/>
        <w:spacing w:before="120" w:after="120"/>
        <w:jc w:val="both"/>
        <w:rPr>
          <w:rFonts w:ascii="Garamond" w:hAnsi="Garamond" w:cs="Times New Roman"/>
          <w:lang w:eastAsia="hu-HU"/>
        </w:rPr>
      </w:pPr>
      <w:proofErr w:type="gramStart"/>
      <w:r>
        <w:rPr>
          <w:rFonts w:ascii="Garamond" w:hAnsi="Garamond" w:cs="Times New Roman"/>
          <w:lang w:eastAsia="hu-HU"/>
        </w:rPr>
        <w:t>azaz</w:t>
      </w:r>
      <w:proofErr w:type="gramEnd"/>
      <w:r>
        <w:rPr>
          <w:rFonts w:ascii="Garamond" w:hAnsi="Garamond" w:cs="Times New Roman"/>
          <w:lang w:eastAsia="hu-HU"/>
        </w:rPr>
        <w:t xml:space="preserve"> </w:t>
      </w:r>
    </w:p>
    <w:p w14:paraId="78F38E1B" w14:textId="14B117E8" w:rsidR="00D43FCE" w:rsidRPr="00015868" w:rsidRDefault="00D43FCE" w:rsidP="00D43FCE">
      <w:pPr>
        <w:suppressAutoHyphens w:val="0"/>
        <w:jc w:val="both"/>
        <w:rPr>
          <w:rFonts w:ascii="Garamond" w:hAnsi="Garamond" w:cs="Times New Roman"/>
          <w:lang w:eastAsia="hu-HU"/>
        </w:rPr>
      </w:pPr>
      <w:r w:rsidRPr="00015868">
        <w:rPr>
          <w:rFonts w:ascii="Garamond" w:hAnsi="Garamond" w:cs="Times New Roman"/>
          <w:noProof/>
          <w:lang w:eastAsia="hu-HU"/>
        </w:rPr>
        <w:drawing>
          <wp:inline distT="0" distB="0" distL="0" distR="0" wp14:anchorId="457FC3E2" wp14:editId="518A95E8">
            <wp:extent cx="2600325" cy="409575"/>
            <wp:effectExtent l="0" t="0" r="9525" b="9525"/>
            <wp:docPr id="1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pic:spPr>
                </pic:pic>
              </a:graphicData>
            </a:graphic>
          </wp:inline>
        </w:drawing>
      </w:r>
    </w:p>
    <w:p w14:paraId="329F8923" w14:textId="77777777" w:rsidR="00D43FCE" w:rsidRPr="00015868" w:rsidRDefault="00D43FCE" w:rsidP="00D43FCE">
      <w:pPr>
        <w:suppressAutoHyphens w:val="0"/>
        <w:spacing w:before="120"/>
        <w:jc w:val="both"/>
        <w:rPr>
          <w:rFonts w:ascii="Garamond" w:hAnsi="Garamond" w:cs="Times New Roman"/>
          <w:lang w:eastAsia="hu-HU"/>
        </w:rPr>
      </w:pPr>
      <w:proofErr w:type="gramStart"/>
      <w:r w:rsidRPr="00015868">
        <w:rPr>
          <w:rFonts w:ascii="Garamond" w:hAnsi="Garamond" w:cs="Times New Roman"/>
          <w:lang w:eastAsia="hu-HU"/>
        </w:rPr>
        <w:t>ahol</w:t>
      </w:r>
      <w:proofErr w:type="gramEnd"/>
      <w:r w:rsidRPr="00015868">
        <w:rPr>
          <w:rFonts w:ascii="Garamond" w:hAnsi="Garamond" w:cs="Times New Roman"/>
          <w:lang w:eastAsia="hu-HU"/>
        </w:rPr>
        <w:t>:</w:t>
      </w:r>
    </w:p>
    <w:p w14:paraId="2D5CC9C6" w14:textId="77777777" w:rsidR="00D43FCE" w:rsidRPr="00015868" w:rsidRDefault="00D43FCE" w:rsidP="00D43FCE">
      <w:pPr>
        <w:suppressAutoHyphens w:val="0"/>
        <w:jc w:val="both"/>
        <w:rPr>
          <w:rFonts w:ascii="Garamond" w:hAnsi="Garamond" w:cs="Times New Roman"/>
          <w:lang w:eastAsia="hu-HU"/>
        </w:rPr>
      </w:pPr>
      <w:r w:rsidRPr="00015868">
        <w:rPr>
          <w:rFonts w:ascii="Garamond" w:hAnsi="Garamond" w:cs="Times New Roman"/>
          <w:lang w:eastAsia="hu-HU"/>
        </w:rPr>
        <w:t>P: a vizsgált ajánlati elem adott szempontra vonatkozó pontszáma</w:t>
      </w:r>
    </w:p>
    <w:p w14:paraId="5BB58466" w14:textId="77777777" w:rsidR="00D43FCE" w:rsidRPr="00015868" w:rsidRDefault="00D43FCE" w:rsidP="00D43FCE">
      <w:pPr>
        <w:suppressAutoHyphens w:val="0"/>
        <w:jc w:val="both"/>
        <w:rPr>
          <w:rFonts w:ascii="Garamond" w:hAnsi="Garamond" w:cs="Times New Roman"/>
          <w:lang w:eastAsia="hu-HU"/>
        </w:rPr>
      </w:pPr>
      <w:proofErr w:type="spellStart"/>
      <w:r w:rsidRPr="00015868">
        <w:rPr>
          <w:rFonts w:ascii="Garamond" w:hAnsi="Garamond" w:cs="Times New Roman"/>
          <w:lang w:eastAsia="hu-HU"/>
        </w:rPr>
        <w:t>P</w:t>
      </w:r>
      <w:r w:rsidRPr="00015868">
        <w:rPr>
          <w:rFonts w:ascii="Garamond" w:hAnsi="Garamond" w:cs="Times New Roman"/>
          <w:vertAlign w:val="subscript"/>
          <w:lang w:eastAsia="hu-HU"/>
        </w:rPr>
        <w:t>max</w:t>
      </w:r>
      <w:proofErr w:type="spellEnd"/>
      <w:r w:rsidRPr="00015868">
        <w:rPr>
          <w:rFonts w:ascii="Garamond" w:hAnsi="Garamond" w:cs="Times New Roman"/>
          <w:lang w:eastAsia="hu-HU"/>
        </w:rPr>
        <w:t>: a pontskála felső határa</w:t>
      </w:r>
    </w:p>
    <w:p w14:paraId="5DA5243B" w14:textId="77777777" w:rsidR="00D43FCE" w:rsidRPr="00015868" w:rsidRDefault="00D43FCE" w:rsidP="00D43FCE">
      <w:pPr>
        <w:suppressAutoHyphens w:val="0"/>
        <w:jc w:val="both"/>
        <w:rPr>
          <w:rFonts w:ascii="Garamond" w:hAnsi="Garamond" w:cs="Times New Roman"/>
          <w:lang w:eastAsia="hu-HU"/>
        </w:rPr>
      </w:pPr>
      <w:proofErr w:type="spellStart"/>
      <w:r w:rsidRPr="00015868">
        <w:rPr>
          <w:rFonts w:ascii="Garamond" w:hAnsi="Garamond" w:cs="Times New Roman"/>
          <w:lang w:eastAsia="hu-HU"/>
        </w:rPr>
        <w:t>P</w:t>
      </w:r>
      <w:r w:rsidRPr="00015868">
        <w:rPr>
          <w:rFonts w:ascii="Garamond" w:hAnsi="Garamond" w:cs="Times New Roman"/>
          <w:vertAlign w:val="subscript"/>
          <w:lang w:eastAsia="hu-HU"/>
        </w:rPr>
        <w:t>min</w:t>
      </w:r>
      <w:proofErr w:type="spellEnd"/>
      <w:r w:rsidRPr="00015868">
        <w:rPr>
          <w:rFonts w:ascii="Garamond" w:hAnsi="Garamond" w:cs="Times New Roman"/>
          <w:lang w:eastAsia="hu-HU"/>
        </w:rPr>
        <w:t>: a pontskála alsó határa</w:t>
      </w:r>
    </w:p>
    <w:p w14:paraId="236BC9D8" w14:textId="77777777" w:rsidR="00D43FCE" w:rsidRPr="00015868" w:rsidRDefault="00D43FCE" w:rsidP="00D43FCE">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legjobb</w:t>
      </w:r>
      <w:proofErr w:type="spellEnd"/>
      <w:r w:rsidRPr="00015868">
        <w:rPr>
          <w:rFonts w:ascii="Garamond" w:hAnsi="Garamond" w:cs="Times New Roman"/>
          <w:lang w:eastAsia="hu-HU"/>
        </w:rPr>
        <w:t>: a legelőnyösebb ajánlat tartalmi eleme</w:t>
      </w:r>
    </w:p>
    <w:p w14:paraId="792B3836" w14:textId="77777777" w:rsidR="00D43FCE" w:rsidRPr="00015868" w:rsidRDefault="00D43FCE" w:rsidP="00D43FCE">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legrosszabb</w:t>
      </w:r>
      <w:proofErr w:type="spellEnd"/>
      <w:r w:rsidRPr="00015868">
        <w:rPr>
          <w:rFonts w:ascii="Garamond" w:hAnsi="Garamond" w:cs="Times New Roman"/>
          <w:lang w:eastAsia="hu-HU"/>
        </w:rPr>
        <w:t>: a legelőnytelenebb ajánlat tartalmi eleme</w:t>
      </w:r>
    </w:p>
    <w:p w14:paraId="280FC8C6" w14:textId="530E7E82" w:rsidR="003D37F0" w:rsidRDefault="00D43FCE" w:rsidP="00D43FCE">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vizsgált</w:t>
      </w:r>
      <w:proofErr w:type="spellEnd"/>
      <w:r w:rsidRPr="00015868">
        <w:rPr>
          <w:rFonts w:ascii="Garamond" w:hAnsi="Garamond" w:cs="Times New Roman"/>
          <w:lang w:eastAsia="hu-HU"/>
        </w:rPr>
        <w:t>: a v</w:t>
      </w:r>
      <w:r>
        <w:rPr>
          <w:rFonts w:ascii="Garamond" w:hAnsi="Garamond" w:cs="Times New Roman"/>
          <w:lang w:eastAsia="hu-HU"/>
        </w:rPr>
        <w:t>izsgált ajánlat tartalmi eleme;</w:t>
      </w:r>
    </w:p>
    <w:p w14:paraId="4EF637AA" w14:textId="75D7E602" w:rsidR="00D43FCE" w:rsidRPr="00E14CE4" w:rsidRDefault="00D43FCE" w:rsidP="00E14CE4">
      <w:pPr>
        <w:suppressAutoHyphens w:val="0"/>
        <w:jc w:val="both"/>
        <w:rPr>
          <w:rFonts w:ascii="Garamond" w:hAnsi="Garamond" w:cs="Times New Roman"/>
          <w:lang w:eastAsia="hu-HU"/>
        </w:rPr>
      </w:pPr>
    </w:p>
    <w:p w14:paraId="3DA76359" w14:textId="0EE9AAEB" w:rsidR="00D43FCE" w:rsidRPr="00015868" w:rsidRDefault="00B1645E" w:rsidP="00D43FCE">
      <w:pPr>
        <w:suppressAutoHyphens w:val="0"/>
        <w:spacing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1D05A0">
        <w:rPr>
          <w:rFonts w:ascii="Garamond" w:hAnsi="Garamond" w:cs="Times New Roman"/>
          <w:b/>
          <w:noProof/>
          <w:lang w:eastAsia="hu-HU"/>
        </w:rPr>
        <w:t>3</w:t>
      </w:r>
      <w:r w:rsidRPr="00015868">
        <w:rPr>
          <w:rFonts w:ascii="Garamond" w:hAnsi="Garamond" w:cs="Times New Roman"/>
          <w:b/>
          <w:noProof/>
          <w:lang w:eastAsia="hu-HU"/>
        </w:rPr>
        <w:t>.4.1. Az ajánlat értékelése az 3. ajánlati rész vonatkozásában az alábbi részszempontokon keresztül történik:</w:t>
      </w:r>
    </w:p>
    <w:p w14:paraId="1A10CB24" w14:textId="77777777" w:rsidR="00B1645E" w:rsidRPr="00015868" w:rsidRDefault="00B1645E" w:rsidP="00B1645E">
      <w:pPr>
        <w:pBdr>
          <w:top w:val="single" w:sz="4" w:space="1" w:color="auto"/>
          <w:left w:val="single" w:sz="4" w:space="0" w:color="auto"/>
          <w:bottom w:val="single" w:sz="4" w:space="1" w:color="auto"/>
          <w:right w:val="single" w:sz="4" w:space="4" w:color="auto"/>
        </w:pBdr>
        <w:suppressAutoHyphens w:val="0"/>
        <w:spacing w:before="240" w:after="240"/>
        <w:ind w:left="142"/>
        <w:jc w:val="both"/>
        <w:rPr>
          <w:rFonts w:ascii="Garamond" w:hAnsi="Garamond" w:cs="Times New Roman"/>
          <w:b/>
          <w:noProof/>
          <w:lang w:eastAsia="hu-HU"/>
        </w:rPr>
      </w:pPr>
      <w:r w:rsidRPr="00015868">
        <w:rPr>
          <w:rFonts w:ascii="Garamond" w:hAnsi="Garamond" w:cs="Times New Roman"/>
          <w:b/>
          <w:noProof/>
          <w:lang w:eastAsia="hu-HU"/>
        </w:rPr>
        <w:t>3. ajánlati rész tekintetében (Járatpáros személyszállítási szolgáltatás):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344"/>
        <w:gridCol w:w="2008"/>
      </w:tblGrid>
      <w:tr w:rsidR="00B1645E" w:rsidRPr="00015868" w14:paraId="39842EEE" w14:textId="77777777" w:rsidTr="00B1645E">
        <w:trPr>
          <w:trHeight w:val="410"/>
        </w:trPr>
        <w:tc>
          <w:tcPr>
            <w:tcW w:w="7064" w:type="dxa"/>
            <w:gridSpan w:val="2"/>
          </w:tcPr>
          <w:p w14:paraId="114DE44C" w14:textId="77777777" w:rsidR="00B1645E" w:rsidRPr="00015868" w:rsidRDefault="00B1645E" w:rsidP="00B1645E">
            <w:pPr>
              <w:spacing w:before="120" w:after="120"/>
              <w:rPr>
                <w:rFonts w:ascii="Garamond" w:hAnsi="Garamond"/>
              </w:rPr>
            </w:pPr>
            <w:r w:rsidRPr="00015868">
              <w:rPr>
                <w:rFonts w:ascii="Garamond" w:hAnsi="Garamond"/>
                <w:b/>
              </w:rPr>
              <w:t>Részszempont</w:t>
            </w:r>
          </w:p>
        </w:tc>
        <w:tc>
          <w:tcPr>
            <w:tcW w:w="2008" w:type="dxa"/>
          </w:tcPr>
          <w:p w14:paraId="743BE9C5" w14:textId="77777777" w:rsidR="00B1645E" w:rsidRPr="00015868" w:rsidRDefault="00B1645E" w:rsidP="00B1645E">
            <w:pPr>
              <w:spacing w:before="120" w:after="120"/>
              <w:jc w:val="center"/>
              <w:rPr>
                <w:rFonts w:ascii="Garamond" w:hAnsi="Garamond"/>
              </w:rPr>
            </w:pPr>
            <w:r w:rsidRPr="00015868">
              <w:rPr>
                <w:rFonts w:ascii="Garamond" w:hAnsi="Garamond"/>
                <w:b/>
              </w:rPr>
              <w:t>Súlyszám</w:t>
            </w:r>
          </w:p>
        </w:tc>
      </w:tr>
      <w:tr w:rsidR="00B1645E" w:rsidRPr="00015868" w14:paraId="2A61A5D1" w14:textId="77777777" w:rsidTr="00B1645E">
        <w:trPr>
          <w:trHeight w:val="405"/>
        </w:trPr>
        <w:tc>
          <w:tcPr>
            <w:tcW w:w="720" w:type="dxa"/>
            <w:vAlign w:val="center"/>
          </w:tcPr>
          <w:p w14:paraId="1F09222D" w14:textId="77777777" w:rsidR="00B1645E" w:rsidRPr="00015868" w:rsidRDefault="00B1645E" w:rsidP="00B1645E">
            <w:pPr>
              <w:spacing w:before="120" w:after="120"/>
              <w:jc w:val="center"/>
              <w:rPr>
                <w:rFonts w:ascii="Garamond" w:hAnsi="Garamond"/>
                <w:b/>
              </w:rPr>
            </w:pPr>
            <w:r w:rsidRPr="00015868">
              <w:rPr>
                <w:rFonts w:ascii="Garamond" w:hAnsi="Garamond"/>
                <w:b/>
              </w:rPr>
              <w:t>1.</w:t>
            </w:r>
          </w:p>
        </w:tc>
        <w:tc>
          <w:tcPr>
            <w:tcW w:w="6344" w:type="dxa"/>
          </w:tcPr>
          <w:p w14:paraId="3C70D74A" w14:textId="77777777" w:rsidR="00B1645E" w:rsidRPr="00ED607A" w:rsidRDefault="00ED607A" w:rsidP="00B1645E">
            <w:pPr>
              <w:spacing w:before="120" w:after="120"/>
              <w:jc w:val="both"/>
              <w:rPr>
                <w:rFonts w:ascii="Garamond" w:hAnsi="Garamond"/>
                <w:b/>
              </w:rPr>
            </w:pPr>
            <w:r w:rsidRPr="00ED607A">
              <w:rPr>
                <w:rFonts w:ascii="Garamond" w:hAnsi="Garamond"/>
                <w:b/>
              </w:rPr>
              <w:t>Szolgáltatás nettó ellenértéke (HUF/járat</w:t>
            </w:r>
            <w:r w:rsidR="00B1645E" w:rsidRPr="00ED607A">
              <w:rPr>
                <w:rFonts w:ascii="Garamond" w:hAnsi="Garamond"/>
                <w:b/>
              </w:rPr>
              <w:t>)</w:t>
            </w:r>
          </w:p>
        </w:tc>
        <w:tc>
          <w:tcPr>
            <w:tcW w:w="2008" w:type="dxa"/>
            <w:vAlign w:val="center"/>
          </w:tcPr>
          <w:p w14:paraId="4FFFFB89" w14:textId="77777777" w:rsidR="00B1645E" w:rsidRPr="00015868" w:rsidRDefault="00ED607A" w:rsidP="00B1645E">
            <w:pPr>
              <w:spacing w:before="120" w:after="120"/>
              <w:jc w:val="center"/>
              <w:rPr>
                <w:rFonts w:ascii="Garamond" w:hAnsi="Garamond"/>
                <w:b/>
              </w:rPr>
            </w:pPr>
            <w:r>
              <w:rPr>
                <w:rFonts w:ascii="Garamond" w:hAnsi="Garamond"/>
                <w:b/>
              </w:rPr>
              <w:t>8</w:t>
            </w:r>
            <w:r w:rsidR="00B1645E" w:rsidRPr="00015868">
              <w:rPr>
                <w:rFonts w:ascii="Garamond" w:hAnsi="Garamond"/>
                <w:b/>
              </w:rPr>
              <w:t>0</w:t>
            </w:r>
          </w:p>
        </w:tc>
      </w:tr>
      <w:tr w:rsidR="00ED607A" w:rsidRPr="00015868" w14:paraId="5078378F" w14:textId="77777777" w:rsidTr="00B1645E">
        <w:trPr>
          <w:trHeight w:val="405"/>
        </w:trPr>
        <w:tc>
          <w:tcPr>
            <w:tcW w:w="720" w:type="dxa"/>
            <w:vAlign w:val="center"/>
          </w:tcPr>
          <w:p w14:paraId="7F22FDBE" w14:textId="77777777" w:rsidR="00ED607A" w:rsidRPr="00ED607A" w:rsidRDefault="00ED607A" w:rsidP="00B1645E">
            <w:pPr>
              <w:spacing w:before="120" w:after="120"/>
              <w:jc w:val="center"/>
              <w:rPr>
                <w:rFonts w:ascii="Garamond" w:hAnsi="Garamond"/>
              </w:rPr>
            </w:pPr>
            <w:r>
              <w:rPr>
                <w:rFonts w:ascii="Garamond" w:hAnsi="Garamond"/>
              </w:rPr>
              <w:t>1.1.</w:t>
            </w:r>
          </w:p>
        </w:tc>
        <w:tc>
          <w:tcPr>
            <w:tcW w:w="6344" w:type="dxa"/>
          </w:tcPr>
          <w:p w14:paraId="7C6D526A" w14:textId="77777777" w:rsidR="00ED607A" w:rsidRPr="00ED607A" w:rsidRDefault="00ED607A" w:rsidP="00B1645E">
            <w:pPr>
              <w:spacing w:before="120" w:after="120"/>
              <w:jc w:val="both"/>
              <w:rPr>
                <w:rFonts w:ascii="Garamond" w:hAnsi="Garamond"/>
                <w:highlight w:val="yellow"/>
              </w:rPr>
            </w:pPr>
            <w:r>
              <w:rPr>
                <w:rFonts w:ascii="Garamond" w:hAnsi="Garamond"/>
              </w:rPr>
              <w:t>Szolgáltatási díj 9-20</w:t>
            </w:r>
            <w:r w:rsidRPr="00015868">
              <w:rPr>
                <w:rFonts w:ascii="Garamond" w:hAnsi="Garamond"/>
              </w:rPr>
              <w:t xml:space="preserve"> f</w:t>
            </w:r>
            <w:r>
              <w:rPr>
                <w:rFonts w:ascii="Garamond" w:hAnsi="Garamond"/>
              </w:rPr>
              <w:t>ős gépjárművek esetében (HUF/járat</w:t>
            </w:r>
            <w:r w:rsidRPr="00015868">
              <w:rPr>
                <w:rFonts w:ascii="Garamond" w:hAnsi="Garamond"/>
              </w:rPr>
              <w:t>)</w:t>
            </w:r>
          </w:p>
        </w:tc>
        <w:tc>
          <w:tcPr>
            <w:tcW w:w="2008" w:type="dxa"/>
            <w:vAlign w:val="center"/>
          </w:tcPr>
          <w:p w14:paraId="08FF9809" w14:textId="77777777" w:rsidR="00ED607A" w:rsidRPr="00ED607A" w:rsidRDefault="00ED607A" w:rsidP="00B1645E">
            <w:pPr>
              <w:spacing w:before="120" w:after="120"/>
              <w:jc w:val="center"/>
              <w:rPr>
                <w:rFonts w:ascii="Garamond" w:hAnsi="Garamond"/>
              </w:rPr>
            </w:pPr>
            <w:r w:rsidRPr="00ED607A">
              <w:rPr>
                <w:rFonts w:ascii="Garamond" w:hAnsi="Garamond"/>
              </w:rPr>
              <w:t>20</w:t>
            </w:r>
          </w:p>
        </w:tc>
      </w:tr>
      <w:tr w:rsidR="00ED607A" w:rsidRPr="00015868" w14:paraId="06F936B1" w14:textId="77777777" w:rsidTr="00B1645E">
        <w:trPr>
          <w:trHeight w:val="405"/>
        </w:trPr>
        <w:tc>
          <w:tcPr>
            <w:tcW w:w="720" w:type="dxa"/>
            <w:vAlign w:val="center"/>
          </w:tcPr>
          <w:p w14:paraId="2EF83BD2" w14:textId="77777777" w:rsidR="00ED607A" w:rsidRPr="00ED607A" w:rsidRDefault="00ED607A" w:rsidP="00B1645E">
            <w:pPr>
              <w:spacing w:before="120" w:after="120"/>
              <w:jc w:val="center"/>
              <w:rPr>
                <w:rFonts w:ascii="Garamond" w:hAnsi="Garamond"/>
              </w:rPr>
            </w:pPr>
            <w:r>
              <w:rPr>
                <w:rFonts w:ascii="Garamond" w:hAnsi="Garamond"/>
              </w:rPr>
              <w:t>1.2.</w:t>
            </w:r>
          </w:p>
        </w:tc>
        <w:tc>
          <w:tcPr>
            <w:tcW w:w="6344" w:type="dxa"/>
          </w:tcPr>
          <w:p w14:paraId="041BBD16" w14:textId="77777777" w:rsidR="00ED607A" w:rsidRDefault="00ED607A" w:rsidP="00B1645E">
            <w:pPr>
              <w:spacing w:before="120" w:after="120"/>
              <w:jc w:val="both"/>
              <w:rPr>
                <w:rFonts w:ascii="Garamond" w:hAnsi="Garamond"/>
                <w:b/>
                <w:highlight w:val="yellow"/>
              </w:rPr>
            </w:pPr>
            <w:r>
              <w:rPr>
                <w:rFonts w:ascii="Garamond" w:hAnsi="Garamond"/>
              </w:rPr>
              <w:t xml:space="preserve">Szolgáltatási díj 34-52 </w:t>
            </w:r>
            <w:r w:rsidRPr="00015868">
              <w:rPr>
                <w:rFonts w:ascii="Garamond" w:hAnsi="Garamond"/>
              </w:rPr>
              <w:t>f</w:t>
            </w:r>
            <w:r>
              <w:rPr>
                <w:rFonts w:ascii="Garamond" w:hAnsi="Garamond"/>
              </w:rPr>
              <w:t>ős gépjárművek esetében (HUF/járat</w:t>
            </w:r>
            <w:r w:rsidRPr="00015868">
              <w:rPr>
                <w:rFonts w:ascii="Garamond" w:hAnsi="Garamond"/>
              </w:rPr>
              <w:t>)</w:t>
            </w:r>
          </w:p>
        </w:tc>
        <w:tc>
          <w:tcPr>
            <w:tcW w:w="2008" w:type="dxa"/>
            <w:vAlign w:val="center"/>
          </w:tcPr>
          <w:p w14:paraId="3731A7A5" w14:textId="77777777" w:rsidR="00ED607A" w:rsidRPr="00ED607A" w:rsidRDefault="00ED607A" w:rsidP="00B1645E">
            <w:pPr>
              <w:spacing w:before="120" w:after="120"/>
              <w:jc w:val="center"/>
              <w:rPr>
                <w:rFonts w:ascii="Garamond" w:hAnsi="Garamond"/>
              </w:rPr>
            </w:pPr>
            <w:r w:rsidRPr="00ED607A">
              <w:rPr>
                <w:rFonts w:ascii="Garamond" w:hAnsi="Garamond"/>
              </w:rPr>
              <w:t>30</w:t>
            </w:r>
          </w:p>
        </w:tc>
      </w:tr>
      <w:tr w:rsidR="00ED607A" w:rsidRPr="00015868" w14:paraId="4B382C21" w14:textId="77777777" w:rsidTr="00B1645E">
        <w:trPr>
          <w:trHeight w:val="405"/>
        </w:trPr>
        <w:tc>
          <w:tcPr>
            <w:tcW w:w="720" w:type="dxa"/>
            <w:vAlign w:val="center"/>
          </w:tcPr>
          <w:p w14:paraId="21B3DE4C" w14:textId="77777777" w:rsidR="00ED607A" w:rsidRPr="00ED607A" w:rsidRDefault="00ED607A" w:rsidP="00B1645E">
            <w:pPr>
              <w:spacing w:before="120" w:after="120"/>
              <w:jc w:val="center"/>
              <w:rPr>
                <w:rFonts w:ascii="Garamond" w:hAnsi="Garamond"/>
              </w:rPr>
            </w:pPr>
            <w:r>
              <w:rPr>
                <w:rFonts w:ascii="Garamond" w:hAnsi="Garamond"/>
              </w:rPr>
              <w:t>1.3.</w:t>
            </w:r>
          </w:p>
        </w:tc>
        <w:tc>
          <w:tcPr>
            <w:tcW w:w="6344" w:type="dxa"/>
          </w:tcPr>
          <w:p w14:paraId="0C63D3B8" w14:textId="77777777" w:rsidR="00ED607A" w:rsidRDefault="00ED607A" w:rsidP="00B1645E">
            <w:pPr>
              <w:spacing w:before="120" w:after="120"/>
              <w:jc w:val="both"/>
              <w:rPr>
                <w:rFonts w:ascii="Garamond" w:hAnsi="Garamond"/>
                <w:b/>
                <w:highlight w:val="yellow"/>
              </w:rPr>
            </w:pPr>
            <w:r>
              <w:rPr>
                <w:rFonts w:ascii="Garamond" w:hAnsi="Garamond"/>
              </w:rPr>
              <w:t>Szolgáltatási díj 52 fő feletti gépjárművek esetében (HUF/járat</w:t>
            </w:r>
            <w:r w:rsidRPr="00015868">
              <w:rPr>
                <w:rFonts w:ascii="Garamond" w:hAnsi="Garamond"/>
              </w:rPr>
              <w:t>)</w:t>
            </w:r>
          </w:p>
        </w:tc>
        <w:tc>
          <w:tcPr>
            <w:tcW w:w="2008" w:type="dxa"/>
            <w:vAlign w:val="center"/>
          </w:tcPr>
          <w:p w14:paraId="6CBDDF9B" w14:textId="77777777" w:rsidR="00ED607A" w:rsidRPr="00ED607A" w:rsidRDefault="00ED607A" w:rsidP="00B1645E">
            <w:pPr>
              <w:spacing w:before="120" w:after="120"/>
              <w:jc w:val="center"/>
              <w:rPr>
                <w:rFonts w:ascii="Garamond" w:hAnsi="Garamond"/>
              </w:rPr>
            </w:pPr>
            <w:r w:rsidRPr="00ED607A">
              <w:rPr>
                <w:rFonts w:ascii="Garamond" w:hAnsi="Garamond"/>
              </w:rPr>
              <w:t>30</w:t>
            </w:r>
          </w:p>
        </w:tc>
      </w:tr>
      <w:tr w:rsidR="00B1645E" w:rsidRPr="00015868" w14:paraId="65675E51" w14:textId="77777777" w:rsidTr="00B1645E">
        <w:trPr>
          <w:trHeight w:val="405"/>
        </w:trPr>
        <w:tc>
          <w:tcPr>
            <w:tcW w:w="720" w:type="dxa"/>
            <w:vAlign w:val="center"/>
          </w:tcPr>
          <w:p w14:paraId="4501BA57" w14:textId="77777777" w:rsidR="00B1645E" w:rsidRPr="00015868" w:rsidRDefault="00B1645E" w:rsidP="00B1645E">
            <w:pPr>
              <w:spacing w:before="120" w:after="120"/>
              <w:jc w:val="center"/>
              <w:rPr>
                <w:rFonts w:ascii="Garamond" w:hAnsi="Garamond"/>
                <w:b/>
              </w:rPr>
            </w:pPr>
            <w:r w:rsidRPr="00015868">
              <w:rPr>
                <w:rFonts w:ascii="Garamond" w:hAnsi="Garamond"/>
                <w:b/>
              </w:rPr>
              <w:t>2.</w:t>
            </w:r>
          </w:p>
        </w:tc>
        <w:tc>
          <w:tcPr>
            <w:tcW w:w="6344" w:type="dxa"/>
          </w:tcPr>
          <w:p w14:paraId="6E5678F7" w14:textId="77777777" w:rsidR="00B1645E" w:rsidRPr="00015868" w:rsidRDefault="00B1645E" w:rsidP="00ED607A">
            <w:pPr>
              <w:spacing w:before="120" w:after="120"/>
              <w:jc w:val="both"/>
              <w:rPr>
                <w:rFonts w:ascii="Garamond" w:hAnsi="Garamond"/>
                <w:b/>
              </w:rPr>
            </w:pPr>
            <w:r w:rsidRPr="00015868">
              <w:rPr>
                <w:rFonts w:ascii="Garamond" w:hAnsi="Garamond"/>
                <w:b/>
              </w:rPr>
              <w:t xml:space="preserve">A buszjáraton az utasok számára </w:t>
            </w:r>
            <w:r w:rsidR="00ED607A">
              <w:rPr>
                <w:rFonts w:ascii="Garamond" w:hAnsi="Garamond"/>
                <w:b/>
              </w:rPr>
              <w:t xml:space="preserve">WIFI elérhetőség biztosított </w:t>
            </w:r>
            <w:r w:rsidRPr="00015868">
              <w:rPr>
                <w:rFonts w:ascii="Garamond" w:hAnsi="Garamond"/>
                <w:b/>
              </w:rPr>
              <w:t>(igen/nem)</w:t>
            </w:r>
          </w:p>
        </w:tc>
        <w:tc>
          <w:tcPr>
            <w:tcW w:w="2008" w:type="dxa"/>
            <w:vAlign w:val="center"/>
          </w:tcPr>
          <w:p w14:paraId="066B8203" w14:textId="77777777" w:rsidR="00B1645E" w:rsidRPr="00015868" w:rsidRDefault="00ED607A" w:rsidP="00B1645E">
            <w:pPr>
              <w:spacing w:before="120" w:after="120"/>
              <w:jc w:val="center"/>
              <w:rPr>
                <w:rFonts w:ascii="Garamond" w:hAnsi="Garamond"/>
                <w:b/>
              </w:rPr>
            </w:pPr>
            <w:r>
              <w:rPr>
                <w:rFonts w:ascii="Garamond" w:hAnsi="Garamond"/>
                <w:b/>
              </w:rPr>
              <w:t>20</w:t>
            </w:r>
          </w:p>
        </w:tc>
      </w:tr>
    </w:tbl>
    <w:p w14:paraId="499A303A" w14:textId="77777777" w:rsidR="00B1645E" w:rsidRPr="00015868" w:rsidRDefault="00B1645E" w:rsidP="00B1645E">
      <w:pPr>
        <w:suppressAutoHyphens w:val="0"/>
        <w:spacing w:before="240"/>
        <w:jc w:val="both"/>
        <w:rPr>
          <w:rFonts w:ascii="Garamond" w:hAnsi="Garamond" w:cs="Times New Roman"/>
          <w:b/>
          <w:noProof/>
          <w:u w:val="single"/>
          <w:lang w:eastAsia="hu-HU"/>
        </w:rPr>
      </w:pPr>
      <w:r w:rsidRPr="00015868">
        <w:rPr>
          <w:rFonts w:ascii="Garamond" w:hAnsi="Garamond" w:cs="Times New Roman"/>
          <w:b/>
          <w:noProof/>
          <w:u w:val="single"/>
          <w:lang w:eastAsia="hu-HU"/>
        </w:rPr>
        <w:lastRenderedPageBreak/>
        <w:t>Az egyes részszempontok tartalmi elemei a következők:</w:t>
      </w:r>
    </w:p>
    <w:p w14:paraId="3B390301" w14:textId="77777777" w:rsidR="00B1645E" w:rsidRPr="00015868" w:rsidRDefault="00B1645E" w:rsidP="00B1645E">
      <w:pPr>
        <w:suppressAutoHyphens w:val="0"/>
        <w:jc w:val="both"/>
        <w:rPr>
          <w:rFonts w:ascii="Garamond" w:hAnsi="Garamond" w:cs="Times New Roman"/>
          <w:b/>
          <w:iCs/>
          <w:u w:val="single"/>
          <w:lang w:eastAsia="hu-HU"/>
        </w:rPr>
      </w:pPr>
    </w:p>
    <w:p w14:paraId="2D5B3F02" w14:textId="60853B96" w:rsidR="00B1645E" w:rsidRPr="00E14CE4" w:rsidRDefault="00B1645E" w:rsidP="00E14CE4">
      <w:pPr>
        <w:suppressAutoHyphens w:val="0"/>
        <w:spacing w:after="120"/>
        <w:ind w:left="425" w:hanging="425"/>
        <w:jc w:val="both"/>
        <w:rPr>
          <w:rFonts w:ascii="Garamond" w:hAnsi="Garamond" w:cs="Times New Roman"/>
          <w:iCs/>
          <w:lang w:eastAsia="hu-HU"/>
        </w:rPr>
      </w:pPr>
      <w:r w:rsidRPr="00015868">
        <w:rPr>
          <w:rFonts w:ascii="Garamond" w:hAnsi="Garamond" w:cs="Times New Roman"/>
          <w:b/>
          <w:iCs/>
          <w:u w:val="single"/>
          <w:lang w:eastAsia="hu-HU"/>
        </w:rPr>
        <w:t>1. értékelési részszempont:</w:t>
      </w:r>
      <w:r w:rsidRPr="00015868">
        <w:rPr>
          <w:rFonts w:ascii="Garamond" w:hAnsi="Garamond" w:cs="Times New Roman"/>
          <w:iCs/>
          <w:lang w:eastAsia="hu-HU"/>
        </w:rPr>
        <w:t xml:space="preserve"> Nettó Ajánlati Ár mértéke</w:t>
      </w:r>
      <w:r w:rsidR="00C7371B" w:rsidRPr="00015868">
        <w:rPr>
          <w:rFonts w:ascii="Garamond" w:hAnsi="Garamond" w:cs="Times New Roman"/>
          <w:iCs/>
          <w:lang w:eastAsia="hu-HU"/>
        </w:rPr>
        <w:t>.</w:t>
      </w:r>
    </w:p>
    <w:p w14:paraId="5C47C1C5" w14:textId="19C145D5" w:rsidR="00B1645E" w:rsidRPr="00015868" w:rsidRDefault="00B1645E" w:rsidP="00E14CE4">
      <w:pPr>
        <w:suppressAutoHyphens w:val="0"/>
        <w:spacing w:after="120"/>
        <w:jc w:val="both"/>
        <w:rPr>
          <w:rFonts w:ascii="Garamond" w:hAnsi="Garamond" w:cs="Times New Roman"/>
          <w:noProof/>
          <w:lang w:eastAsia="hu-HU"/>
        </w:rPr>
      </w:pPr>
      <w:r w:rsidRPr="00015868">
        <w:rPr>
          <w:rFonts w:ascii="Garamond" w:hAnsi="Garamond" w:cs="Times New Roman"/>
          <w:noProof/>
          <w:lang w:eastAsia="hu-HU"/>
        </w:rPr>
        <w:t xml:space="preserve">Az </w:t>
      </w:r>
      <w:r w:rsidR="00847497">
        <w:rPr>
          <w:rFonts w:ascii="Garamond" w:hAnsi="Garamond" w:cs="Times New Roman"/>
          <w:noProof/>
          <w:lang w:eastAsia="hu-HU"/>
        </w:rPr>
        <w:t>a</w:t>
      </w:r>
      <w:r w:rsidRPr="00015868">
        <w:rPr>
          <w:rFonts w:ascii="Garamond" w:hAnsi="Garamond" w:cs="Times New Roman"/>
          <w:noProof/>
          <w:lang w:eastAsia="hu-HU"/>
        </w:rPr>
        <w:t xml:space="preserve">jánlat készítésekor az Ajánlattevőnek figyelembe kell vennie a kifizetés feltételeit, a szolgáltatás teljes költségét, figyelemmel az </w:t>
      </w:r>
      <w:r w:rsidR="00C401F7">
        <w:rPr>
          <w:rFonts w:ascii="Garamond" w:hAnsi="Garamond" w:cs="Times New Roman"/>
          <w:noProof/>
          <w:lang w:eastAsia="hu-HU"/>
        </w:rPr>
        <w:t>a</w:t>
      </w:r>
      <w:r w:rsidRPr="00015868">
        <w:rPr>
          <w:rFonts w:ascii="Garamond" w:hAnsi="Garamond" w:cs="Times New Roman"/>
          <w:noProof/>
          <w:lang w:eastAsia="hu-HU"/>
        </w:rPr>
        <w:t xml:space="preserve">jánlati felhívás, a </w:t>
      </w:r>
      <w:r w:rsidRPr="00015868">
        <w:rPr>
          <w:rFonts w:ascii="Garamond" w:hAnsi="Garamond" w:cs="Times New Roman"/>
        </w:rPr>
        <w:t xml:space="preserve">közbeszerzési </w:t>
      </w:r>
      <w:proofErr w:type="gramStart"/>
      <w:r w:rsidRPr="00015868">
        <w:rPr>
          <w:rFonts w:ascii="Garamond" w:hAnsi="Garamond" w:cs="Times New Roman"/>
        </w:rPr>
        <w:t>dokumentumban</w:t>
      </w:r>
      <w:proofErr w:type="gramEnd"/>
      <w:r w:rsidRPr="00015868">
        <w:rPr>
          <w:rFonts w:ascii="Garamond" w:hAnsi="Garamond" w:cs="Times New Roman"/>
        </w:rPr>
        <w:t xml:space="preserve"> </w:t>
      </w:r>
      <w:r w:rsidRPr="00015868">
        <w:rPr>
          <w:rFonts w:ascii="Garamond" w:hAnsi="Garamond" w:cs="Times New Roman"/>
          <w:noProof/>
          <w:lang w:eastAsia="hu-HU"/>
        </w:rPr>
        <w:t>és a mellékleteiben rögzítettekre, a Szerződés t</w:t>
      </w:r>
      <w:r w:rsidR="00E14CE4">
        <w:rPr>
          <w:rFonts w:ascii="Garamond" w:hAnsi="Garamond" w:cs="Times New Roman"/>
          <w:noProof/>
          <w:lang w:eastAsia="hu-HU"/>
        </w:rPr>
        <w:t>eljes időtartamára vonatkozóan.</w:t>
      </w:r>
    </w:p>
    <w:p w14:paraId="340EE9AF" w14:textId="75340270" w:rsidR="00B1645E" w:rsidRPr="00015868" w:rsidRDefault="00B1645E" w:rsidP="00E14CE4">
      <w:pPr>
        <w:suppressAutoHyphens w:val="0"/>
        <w:spacing w:after="120"/>
        <w:jc w:val="both"/>
        <w:rPr>
          <w:rFonts w:ascii="Garamond" w:hAnsi="Garamond" w:cs="Times New Roman"/>
          <w:noProof/>
          <w:lang w:eastAsia="hu-HU"/>
        </w:rPr>
      </w:pPr>
      <w:r w:rsidRPr="00015868">
        <w:rPr>
          <w:rFonts w:ascii="Garamond" w:hAnsi="Garamond" w:cs="Times New Roman"/>
          <w:noProof/>
          <w:lang w:eastAsia="hu-HU"/>
        </w:rPr>
        <w:t xml:space="preserve">Ajánlatkérő felhívja az ajánlattevők figyelmét, hogy Ajánlattevőnek a vállalási árát a </w:t>
      </w:r>
      <w:r w:rsidRPr="00015868">
        <w:rPr>
          <w:rFonts w:ascii="Garamond" w:hAnsi="Garamond" w:cs="Times New Roman"/>
        </w:rPr>
        <w:t xml:space="preserve">közbeszerzési </w:t>
      </w:r>
      <w:proofErr w:type="gramStart"/>
      <w:r w:rsidRPr="00015868">
        <w:rPr>
          <w:rFonts w:ascii="Garamond" w:hAnsi="Garamond" w:cs="Times New Roman"/>
        </w:rPr>
        <w:t>dokumentum</w:t>
      </w:r>
      <w:proofErr w:type="gramEnd"/>
      <w:r w:rsidRPr="00015868">
        <w:rPr>
          <w:rFonts w:ascii="Garamond" w:hAnsi="Garamond" w:cs="Times New Roman"/>
        </w:rPr>
        <w:t xml:space="preserve"> </w:t>
      </w:r>
      <w:r w:rsidRPr="00015868">
        <w:rPr>
          <w:rFonts w:ascii="Garamond" w:hAnsi="Garamond" w:cs="Times New Roman"/>
          <w:noProof/>
          <w:lang w:eastAsia="hu-HU"/>
        </w:rPr>
        <w:t>előírásainak m</w:t>
      </w:r>
      <w:r w:rsidR="00E14CE4">
        <w:rPr>
          <w:rFonts w:ascii="Garamond" w:hAnsi="Garamond" w:cs="Times New Roman"/>
          <w:noProof/>
          <w:lang w:eastAsia="hu-HU"/>
        </w:rPr>
        <w:t xml:space="preserve">egfelelően kell meghatároznia. </w:t>
      </w:r>
    </w:p>
    <w:p w14:paraId="79C71B1F" w14:textId="61730F7F" w:rsidR="00B1645E" w:rsidRPr="00015868" w:rsidRDefault="00B1645E" w:rsidP="00E14CE4">
      <w:pPr>
        <w:suppressAutoHyphens w:val="0"/>
        <w:spacing w:after="120"/>
        <w:jc w:val="both"/>
        <w:rPr>
          <w:rFonts w:ascii="Garamond" w:hAnsi="Garamond" w:cs="Times New Roman"/>
          <w:lang w:eastAsia="hu-HU"/>
        </w:rPr>
      </w:pPr>
      <w:r w:rsidRPr="00015868">
        <w:rPr>
          <w:rFonts w:ascii="Garamond" w:hAnsi="Garamond" w:cs="Times New Roman"/>
          <w:lang w:eastAsia="hu-HU"/>
        </w:rPr>
        <w:t>Az 1. értékel</w:t>
      </w:r>
      <w:r w:rsidR="00C7371B" w:rsidRPr="00015868">
        <w:rPr>
          <w:rFonts w:ascii="Garamond" w:hAnsi="Garamond" w:cs="Times New Roman"/>
          <w:lang w:eastAsia="hu-HU"/>
        </w:rPr>
        <w:t>ési részszempont szerint az ár</w:t>
      </w:r>
      <w:r w:rsidR="00ED607A">
        <w:rPr>
          <w:rFonts w:ascii="Garamond" w:hAnsi="Garamond" w:cs="Times New Roman"/>
          <w:lang w:eastAsia="hu-HU"/>
        </w:rPr>
        <w:t xml:space="preserve"> HUF/járatban</w:t>
      </w:r>
      <w:r w:rsidRPr="00015868">
        <w:rPr>
          <w:rFonts w:ascii="Garamond" w:hAnsi="Garamond" w:cs="Times New Roman"/>
          <w:lang w:eastAsia="hu-HU"/>
        </w:rPr>
        <w:t xml:space="preserve"> </w:t>
      </w:r>
      <w:r w:rsidR="00C7371B" w:rsidRPr="00015868">
        <w:rPr>
          <w:rFonts w:ascii="Garamond" w:hAnsi="Garamond" w:cs="Times New Roman"/>
          <w:lang w:eastAsia="hu-HU"/>
        </w:rPr>
        <w:t>kerül feltüntetésre. Ezen ár</w:t>
      </w:r>
      <w:r w:rsidRPr="00015868">
        <w:rPr>
          <w:rFonts w:ascii="Garamond" w:hAnsi="Garamond" w:cs="Times New Roman"/>
          <w:lang w:eastAsia="hu-HU"/>
        </w:rPr>
        <w:t xml:space="preserve"> a szerződés hatályba lépését követően 12 hónapig nem </w:t>
      </w:r>
      <w:r w:rsidR="00C7371B" w:rsidRPr="00015868">
        <w:rPr>
          <w:rFonts w:ascii="Garamond" w:hAnsi="Garamond" w:cs="Times New Roman"/>
          <w:lang w:eastAsia="hu-HU"/>
        </w:rPr>
        <w:t>emelkedhet</w:t>
      </w:r>
      <w:r w:rsidRPr="00015868">
        <w:rPr>
          <w:rFonts w:ascii="Garamond" w:hAnsi="Garamond" w:cs="Times New Roman"/>
          <w:lang w:eastAsia="hu-HU"/>
        </w:rPr>
        <w:t>. Ezt követően a fogyasztói árindex változásának jelen pontban meghatározott követésével, melynek szabályait Ajánlatkérő a Kbt. 141.§ (4) bekezdése alapjá</w:t>
      </w:r>
      <w:r w:rsidR="00E14CE4">
        <w:rPr>
          <w:rFonts w:ascii="Garamond" w:hAnsi="Garamond" w:cs="Times New Roman"/>
          <w:lang w:eastAsia="hu-HU"/>
        </w:rPr>
        <w:t>n az alábbiak szerint rögzítik:</w:t>
      </w:r>
    </w:p>
    <w:p w14:paraId="666873CA" w14:textId="77777777" w:rsidR="00B1645E" w:rsidRPr="00015868" w:rsidRDefault="00B1645E" w:rsidP="00B1645E">
      <w:pPr>
        <w:suppressAutoHyphens w:val="0"/>
        <w:jc w:val="both"/>
        <w:rPr>
          <w:rFonts w:ascii="Garamond" w:hAnsi="Garamond" w:cs="Times New Roman"/>
          <w:u w:val="single"/>
          <w:lang w:eastAsia="hu-HU"/>
        </w:rPr>
      </w:pPr>
      <w:r w:rsidRPr="00015868">
        <w:rPr>
          <w:rFonts w:ascii="Garamond" w:hAnsi="Garamond" w:cs="Times New Roman"/>
          <w:u w:val="single"/>
          <w:lang w:eastAsia="hu-HU"/>
        </w:rPr>
        <w:t>Fogyasztói árindex követése:</w:t>
      </w:r>
    </w:p>
    <w:p w14:paraId="3328E009" w14:textId="0E7A5D7D" w:rsidR="00B1645E" w:rsidRPr="00015868" w:rsidRDefault="00B1645E" w:rsidP="00E14CE4">
      <w:pPr>
        <w:suppressAutoHyphens w:val="0"/>
        <w:spacing w:after="120"/>
        <w:jc w:val="both"/>
        <w:rPr>
          <w:rFonts w:ascii="Garamond" w:hAnsi="Garamond" w:cs="Times New Roman"/>
          <w:lang w:eastAsia="hu-HU"/>
        </w:rPr>
      </w:pPr>
      <w:r w:rsidRPr="00015868">
        <w:rPr>
          <w:rFonts w:ascii="Garamond" w:hAnsi="Garamond" w:cs="Times New Roman"/>
          <w:lang w:eastAsia="hu-HU"/>
        </w:rPr>
        <w:t>A vállalási ár a szerződés időtartama alatt kizárólag abban az esetben módosulhat, amennyiben a szolgáltatás teljesítését érintő, a KSH által hivatalosan közzétett, az előző évre vonatkozó éves fogyasztói árindex mértéke a 3%-</w:t>
      </w:r>
      <w:proofErr w:type="spellStart"/>
      <w:r w:rsidRPr="00015868">
        <w:rPr>
          <w:rFonts w:ascii="Garamond" w:hAnsi="Garamond" w:cs="Times New Roman"/>
          <w:lang w:eastAsia="hu-HU"/>
        </w:rPr>
        <w:t>ot</w:t>
      </w:r>
      <w:proofErr w:type="spellEnd"/>
      <w:r w:rsidRPr="00015868">
        <w:rPr>
          <w:rFonts w:ascii="Garamond" w:hAnsi="Garamond" w:cs="Times New Roman"/>
          <w:lang w:eastAsia="hu-HU"/>
        </w:rPr>
        <w:t xml:space="preserve"> meghaladja. Az áremelés alapja a KSH által évente hivatalosan közzétett éves fogyasztói árindex. Amennyiben a március 10. nem munkanap, akkor az áremelés kezdete a március 10-ét követő első munkanap. Az ilyen, fogyasztói árindexen alapuló ármódosítás ne</w:t>
      </w:r>
      <w:r w:rsidR="00E14CE4">
        <w:rPr>
          <w:rFonts w:ascii="Garamond" w:hAnsi="Garamond" w:cs="Times New Roman"/>
          <w:lang w:eastAsia="hu-HU"/>
        </w:rPr>
        <w:t xml:space="preserve">m igényel szerződésmódosítást. </w:t>
      </w:r>
    </w:p>
    <w:p w14:paraId="42277BE2" w14:textId="77777777" w:rsidR="00B1645E" w:rsidRPr="00015868" w:rsidRDefault="00B1645E" w:rsidP="00B1645E">
      <w:pPr>
        <w:suppressAutoHyphens w:val="0"/>
        <w:jc w:val="both"/>
        <w:rPr>
          <w:rFonts w:ascii="Garamond" w:hAnsi="Garamond" w:cs="Times New Roman"/>
          <w:u w:val="single"/>
          <w:lang w:eastAsia="hu-HU"/>
        </w:rPr>
      </w:pPr>
      <w:r w:rsidRPr="00015868">
        <w:rPr>
          <w:rFonts w:ascii="Garamond" w:hAnsi="Garamond" w:cs="Times New Roman"/>
          <w:u w:val="single"/>
          <w:lang w:eastAsia="hu-HU"/>
        </w:rPr>
        <w:t>Előre nem látható körülmények miatti árváltozás:</w:t>
      </w:r>
    </w:p>
    <w:p w14:paraId="43227FC1" w14:textId="1D00766F" w:rsidR="00B1645E" w:rsidRPr="00015868" w:rsidRDefault="00B1645E" w:rsidP="00E14CE4">
      <w:pPr>
        <w:suppressAutoHyphens w:val="0"/>
        <w:spacing w:after="120"/>
        <w:jc w:val="both"/>
        <w:rPr>
          <w:rFonts w:ascii="Garamond" w:hAnsi="Garamond" w:cs="Times New Roman"/>
          <w:lang w:eastAsia="hu-HU"/>
        </w:rPr>
      </w:pPr>
      <w:r w:rsidRPr="00015868">
        <w:rPr>
          <w:rFonts w:ascii="Garamond" w:hAnsi="Garamond" w:cs="Times New Roman"/>
          <w:lang w:eastAsia="hu-HU"/>
        </w:rPr>
        <w:t>Ajánlatkérő és Ajánlattevő az előző pontban írt rendelkezések szerint járnak el abban az esetben, amennyiben a szerződés teljesítését érintő, egyik félnek sem felróható okból, a szerződéskötést követően előállt változása, valamint a teljesítést befolyásoló jogszabályok változása a keretszerződéses árak ±3%-</w:t>
      </w:r>
      <w:proofErr w:type="spellStart"/>
      <w:r w:rsidRPr="00015868">
        <w:rPr>
          <w:rFonts w:ascii="Garamond" w:hAnsi="Garamond" w:cs="Times New Roman"/>
          <w:lang w:eastAsia="hu-HU"/>
        </w:rPr>
        <w:t>os</w:t>
      </w:r>
      <w:proofErr w:type="spellEnd"/>
      <w:r w:rsidRPr="00015868">
        <w:rPr>
          <w:rFonts w:ascii="Garamond" w:hAnsi="Garamond" w:cs="Times New Roman"/>
          <w:lang w:eastAsia="hu-HU"/>
        </w:rPr>
        <w:t xml:space="preserve"> változá</w:t>
      </w:r>
      <w:r w:rsidR="00E14CE4">
        <w:rPr>
          <w:rFonts w:ascii="Garamond" w:hAnsi="Garamond" w:cs="Times New Roman"/>
          <w:lang w:eastAsia="hu-HU"/>
        </w:rPr>
        <w:t>sát eredményezik.</w:t>
      </w:r>
    </w:p>
    <w:p w14:paraId="1D8BDC5E" w14:textId="77777777" w:rsidR="00B1645E" w:rsidRPr="003D37F0" w:rsidRDefault="00B1645E" w:rsidP="00B1645E">
      <w:pPr>
        <w:suppressAutoHyphens w:val="0"/>
        <w:jc w:val="both"/>
        <w:rPr>
          <w:rFonts w:ascii="Garamond" w:hAnsi="Garamond" w:cs="Times New Roman"/>
          <w:b/>
          <w:u w:val="single"/>
          <w:lang w:eastAsia="hu-HU"/>
        </w:rPr>
      </w:pPr>
      <w:r w:rsidRPr="00015868">
        <w:rPr>
          <w:rFonts w:ascii="Garamond" w:hAnsi="Garamond" w:cs="Times New Roman"/>
          <w:lang w:eastAsia="hu-HU"/>
        </w:rPr>
        <w:t xml:space="preserve">Felek kijelentik, hogy ebben az esetben </w:t>
      </w:r>
      <w:proofErr w:type="gramStart"/>
      <w:r w:rsidRPr="00015868">
        <w:rPr>
          <w:rFonts w:ascii="Garamond" w:hAnsi="Garamond" w:cs="Times New Roman"/>
          <w:lang w:eastAsia="hu-HU"/>
        </w:rPr>
        <w:t>a</w:t>
      </w:r>
      <w:proofErr w:type="gramEnd"/>
      <w:r w:rsidRPr="00015868">
        <w:rPr>
          <w:rFonts w:ascii="Garamond" w:hAnsi="Garamond" w:cs="Times New Roman"/>
          <w:lang w:eastAsia="hu-HU"/>
        </w:rPr>
        <w:t xml:space="preserve"> Ajánlattevő és Ajánlatkérő jogosult a változással érintett keretszerződéses árakra vonatkozó ártárgyalást kezdeményezni, mely kezdeményezéssel egyidejűleg köteles a kezdeményező a változást alátámasztó dokumentumokat csatolni.</w:t>
      </w:r>
    </w:p>
    <w:p w14:paraId="7EA8FA1E" w14:textId="77777777" w:rsidR="0047034B" w:rsidRDefault="0047034B" w:rsidP="00B1645E">
      <w:pPr>
        <w:suppressAutoHyphens w:val="0"/>
        <w:jc w:val="both"/>
        <w:rPr>
          <w:rFonts w:ascii="Garamond" w:hAnsi="Garamond" w:cs="Times New Roman"/>
          <w:b/>
          <w:u w:val="single"/>
          <w:lang w:eastAsia="hu-HU"/>
        </w:rPr>
      </w:pPr>
    </w:p>
    <w:p w14:paraId="1991C00B" w14:textId="2646A15B" w:rsidR="00C7371B" w:rsidRPr="00015868" w:rsidRDefault="00C7371B" w:rsidP="00B1645E">
      <w:pPr>
        <w:suppressAutoHyphens w:val="0"/>
        <w:jc w:val="both"/>
        <w:rPr>
          <w:rFonts w:ascii="Garamond" w:hAnsi="Garamond" w:cs="Times New Roman"/>
          <w:lang w:eastAsia="hu-HU"/>
        </w:rPr>
      </w:pPr>
      <w:r w:rsidRPr="00015868">
        <w:rPr>
          <w:rFonts w:ascii="Garamond" w:hAnsi="Garamond" w:cs="Times New Roman"/>
          <w:b/>
          <w:u w:val="single"/>
          <w:lang w:eastAsia="hu-HU"/>
        </w:rPr>
        <w:t>2. értékelési részszempont:</w:t>
      </w:r>
      <w:r w:rsidRPr="00015868">
        <w:rPr>
          <w:rFonts w:ascii="Garamond" w:hAnsi="Garamond"/>
        </w:rPr>
        <w:t xml:space="preserve"> </w:t>
      </w:r>
      <w:r w:rsidRPr="00015868">
        <w:rPr>
          <w:rFonts w:ascii="Garamond" w:hAnsi="Garamond" w:cs="Times New Roman"/>
          <w:lang w:eastAsia="hu-HU"/>
        </w:rPr>
        <w:t>A buszjáraton az u</w:t>
      </w:r>
      <w:r w:rsidR="00ED607A">
        <w:rPr>
          <w:rFonts w:ascii="Garamond" w:hAnsi="Garamond" w:cs="Times New Roman"/>
          <w:lang w:eastAsia="hu-HU"/>
        </w:rPr>
        <w:t>tasok számára WIFI elérhetőség</w:t>
      </w:r>
      <w:r w:rsidRPr="00015868">
        <w:rPr>
          <w:rFonts w:ascii="Garamond" w:hAnsi="Garamond" w:cs="Times New Roman"/>
          <w:lang w:eastAsia="hu-HU"/>
        </w:rPr>
        <w:t xml:space="preserve"> biztosított.</w:t>
      </w:r>
    </w:p>
    <w:p w14:paraId="07811AD3" w14:textId="77777777" w:rsidR="00C7371B" w:rsidRPr="00015868" w:rsidRDefault="00C7371B" w:rsidP="00B1645E">
      <w:pPr>
        <w:suppressAutoHyphens w:val="0"/>
        <w:jc w:val="both"/>
        <w:rPr>
          <w:rFonts w:ascii="Garamond" w:hAnsi="Garamond" w:cs="Times New Roman"/>
          <w:lang w:eastAsia="hu-HU"/>
        </w:rPr>
      </w:pPr>
    </w:p>
    <w:p w14:paraId="7EEEC64C" w14:textId="150955F5" w:rsidR="00B1645E" w:rsidRPr="003D37F0" w:rsidRDefault="00C7371B" w:rsidP="00B1645E">
      <w:pPr>
        <w:suppressAutoHyphens w:val="0"/>
        <w:jc w:val="both"/>
        <w:rPr>
          <w:rFonts w:ascii="Garamond" w:hAnsi="Garamond" w:cs="Times New Roman"/>
          <w:b/>
          <w:u w:val="single"/>
          <w:lang w:eastAsia="hu-HU"/>
        </w:rPr>
      </w:pPr>
      <w:r w:rsidRPr="00E14CE4">
        <w:rPr>
          <w:rFonts w:ascii="Garamond" w:hAnsi="Garamond" w:cs="Times New Roman"/>
          <w:lang w:eastAsia="hu-HU"/>
        </w:rPr>
        <w:t>Amennyiben Ajánlattevő vállalj</w:t>
      </w:r>
      <w:r w:rsidR="004F1779" w:rsidRPr="00E14CE4">
        <w:rPr>
          <w:rFonts w:ascii="Garamond" w:hAnsi="Garamond" w:cs="Times New Roman"/>
          <w:lang w:eastAsia="hu-HU"/>
        </w:rPr>
        <w:t>a, hogy az utasok számára a WIFI</w:t>
      </w:r>
      <w:r w:rsidR="00E14CE4" w:rsidRPr="00E14CE4">
        <w:rPr>
          <w:rFonts w:ascii="Garamond" w:hAnsi="Garamond" w:cs="Times New Roman"/>
          <w:lang w:eastAsia="hu-HU"/>
        </w:rPr>
        <w:t xml:space="preserve"> elérhetőséget</w:t>
      </w:r>
      <w:r w:rsidRPr="00E14CE4">
        <w:rPr>
          <w:rFonts w:ascii="Garamond" w:hAnsi="Garamond" w:cs="Times New Roman"/>
          <w:lang w:eastAsia="hu-HU"/>
        </w:rPr>
        <w:t xml:space="preserve"> a buszjáraton biztosítja, Ajánlattevő a 2. értékelési szempont vonatkozásában a maximális 10 pontot k</w:t>
      </w:r>
      <w:r w:rsidR="0047034B" w:rsidRPr="00E14CE4">
        <w:rPr>
          <w:rFonts w:ascii="Garamond" w:hAnsi="Garamond" w:cs="Times New Roman"/>
          <w:lang w:eastAsia="hu-HU"/>
        </w:rPr>
        <w:t xml:space="preserve">apja. Amennyiben Ajánlattevő a </w:t>
      </w:r>
      <w:r w:rsidR="00B86987" w:rsidRPr="00E14CE4">
        <w:rPr>
          <w:rFonts w:ascii="Garamond" w:hAnsi="Garamond" w:cs="Times New Roman"/>
          <w:lang w:eastAsia="hu-HU"/>
        </w:rPr>
        <w:t xml:space="preserve">WIWI </w:t>
      </w:r>
      <w:r w:rsidR="00E14CE4" w:rsidRPr="00E14CE4">
        <w:rPr>
          <w:rFonts w:ascii="Garamond" w:hAnsi="Garamond" w:cs="Times New Roman"/>
          <w:lang w:eastAsia="hu-HU"/>
        </w:rPr>
        <w:t xml:space="preserve">elérhetőség </w:t>
      </w:r>
      <w:r w:rsidRPr="00E14CE4">
        <w:rPr>
          <w:rFonts w:ascii="Garamond" w:hAnsi="Garamond" w:cs="Times New Roman"/>
          <w:lang w:eastAsia="hu-HU"/>
        </w:rPr>
        <w:t xml:space="preserve">biztosítását nem vállalja, az ajánlat a </w:t>
      </w:r>
      <w:proofErr w:type="gramStart"/>
      <w:r w:rsidRPr="00E14CE4">
        <w:rPr>
          <w:rFonts w:ascii="Garamond" w:hAnsi="Garamond" w:cs="Times New Roman"/>
          <w:lang w:eastAsia="hu-HU"/>
        </w:rPr>
        <w:t>minimális</w:t>
      </w:r>
      <w:proofErr w:type="gramEnd"/>
      <w:r w:rsidRPr="00E14CE4">
        <w:rPr>
          <w:rFonts w:ascii="Garamond" w:hAnsi="Garamond" w:cs="Times New Roman"/>
          <w:lang w:eastAsia="hu-HU"/>
        </w:rPr>
        <w:t xml:space="preserve"> 1 pontot kapja.</w:t>
      </w:r>
    </w:p>
    <w:p w14:paraId="293A53E9" w14:textId="77777777" w:rsidR="00B1645E" w:rsidRPr="00015868" w:rsidRDefault="00B1645E" w:rsidP="00B1645E">
      <w:pPr>
        <w:suppressAutoHyphens w:val="0"/>
        <w:jc w:val="both"/>
        <w:rPr>
          <w:rFonts w:ascii="Garamond" w:hAnsi="Garamond" w:cs="Times New Roman"/>
          <w:iCs/>
          <w:lang w:eastAsia="hu-HU"/>
        </w:rPr>
      </w:pPr>
    </w:p>
    <w:p w14:paraId="3DB1E6B0" w14:textId="77777777" w:rsidR="00B1645E" w:rsidRPr="00015868" w:rsidRDefault="00B1645E" w:rsidP="00B1645E">
      <w:pPr>
        <w:suppressAutoHyphens w:val="0"/>
        <w:jc w:val="both"/>
        <w:rPr>
          <w:rFonts w:ascii="Garamond" w:hAnsi="Garamond" w:cs="Times New Roman"/>
          <w:b/>
          <w:bCs/>
          <w:noProof/>
          <w:u w:val="single"/>
          <w:lang w:eastAsia="hu-HU"/>
        </w:rPr>
      </w:pPr>
      <w:r w:rsidRPr="00015868">
        <w:rPr>
          <w:rFonts w:ascii="Garamond" w:hAnsi="Garamond" w:cs="Times New Roman"/>
          <w:b/>
          <w:bCs/>
          <w:noProof/>
          <w:u w:val="single"/>
          <w:lang w:eastAsia="hu-HU"/>
        </w:rPr>
        <w:t>1</w:t>
      </w:r>
      <w:r w:rsidR="001D05A0">
        <w:rPr>
          <w:rFonts w:ascii="Garamond" w:hAnsi="Garamond" w:cs="Times New Roman"/>
          <w:b/>
          <w:bCs/>
          <w:noProof/>
          <w:u w:val="single"/>
          <w:lang w:eastAsia="hu-HU"/>
        </w:rPr>
        <w:t>3</w:t>
      </w:r>
      <w:r w:rsidRPr="00015868">
        <w:rPr>
          <w:rFonts w:ascii="Garamond" w:hAnsi="Garamond" w:cs="Times New Roman"/>
          <w:b/>
          <w:bCs/>
          <w:noProof/>
          <w:u w:val="single"/>
          <w:lang w:eastAsia="hu-HU"/>
        </w:rPr>
        <w:t>.</w:t>
      </w:r>
      <w:r w:rsidR="00C7371B" w:rsidRPr="00015868">
        <w:rPr>
          <w:rFonts w:ascii="Garamond" w:hAnsi="Garamond" w:cs="Times New Roman"/>
          <w:b/>
          <w:bCs/>
          <w:noProof/>
          <w:u w:val="single"/>
          <w:lang w:eastAsia="hu-HU"/>
        </w:rPr>
        <w:t>4</w:t>
      </w:r>
      <w:r w:rsidRPr="00015868">
        <w:rPr>
          <w:rFonts w:ascii="Garamond" w:hAnsi="Garamond" w:cs="Times New Roman"/>
          <w:b/>
          <w:bCs/>
          <w:noProof/>
          <w:u w:val="single"/>
          <w:lang w:eastAsia="hu-HU"/>
        </w:rPr>
        <w:t>.2. Az egyes ajánlatok értékelési, pontszámaik számításának módszere:</w:t>
      </w:r>
    </w:p>
    <w:p w14:paraId="6CEBCDFE" w14:textId="77777777" w:rsidR="00B1645E" w:rsidRPr="00015868" w:rsidRDefault="00B1645E" w:rsidP="00B1645E">
      <w:pPr>
        <w:suppressAutoHyphens w:val="0"/>
        <w:spacing w:before="120" w:after="120"/>
        <w:jc w:val="both"/>
        <w:rPr>
          <w:rFonts w:ascii="Garamond" w:hAnsi="Garamond" w:cs="Times New Roman"/>
          <w:iCs/>
          <w:lang w:eastAsia="hu-HU"/>
        </w:rPr>
      </w:pPr>
      <w:r w:rsidRPr="00015868">
        <w:rPr>
          <w:rFonts w:ascii="Garamond" w:hAnsi="Garamond" w:cs="Times New Roman"/>
          <w:iCs/>
          <w:lang w:eastAsia="hu-HU"/>
        </w:rPr>
        <w:t>Részszempontonként 1-10 pont adható.</w:t>
      </w:r>
    </w:p>
    <w:p w14:paraId="2D4A843B" w14:textId="48D966B1" w:rsidR="00B1645E" w:rsidRPr="00015868" w:rsidRDefault="00B1645E" w:rsidP="00B1645E">
      <w:pPr>
        <w:suppressAutoHyphens w:val="0"/>
        <w:spacing w:before="120" w:after="120"/>
        <w:jc w:val="both"/>
        <w:rPr>
          <w:rFonts w:ascii="Garamond" w:hAnsi="Garamond" w:cs="Times New Roman"/>
          <w:iCs/>
          <w:lang w:eastAsia="hu-HU"/>
        </w:rPr>
      </w:pPr>
      <w:r w:rsidRPr="00015868">
        <w:rPr>
          <w:rFonts w:ascii="Garamond" w:hAnsi="Garamond" w:cs="Times New Roman"/>
          <w:iCs/>
          <w:lang w:eastAsia="hu-HU"/>
        </w:rPr>
        <w:t xml:space="preserve">Az Ajánlatok elbírálása során az Ajánlatkérő az </w:t>
      </w:r>
      <w:proofErr w:type="gramStart"/>
      <w:r w:rsidRPr="00015868">
        <w:rPr>
          <w:rFonts w:ascii="Garamond" w:hAnsi="Garamond" w:cs="Times New Roman"/>
          <w:iCs/>
          <w:lang w:eastAsia="hu-HU"/>
        </w:rPr>
        <w:t>első  értékelési</w:t>
      </w:r>
      <w:proofErr w:type="gramEnd"/>
      <w:r w:rsidRPr="00015868">
        <w:rPr>
          <w:rFonts w:ascii="Garamond" w:hAnsi="Garamond" w:cs="Times New Roman"/>
          <w:iCs/>
          <w:lang w:eastAsia="hu-HU"/>
        </w:rPr>
        <w:t xml:space="preserve"> részszempont esetében a </w:t>
      </w:r>
      <w:r w:rsidRPr="00015868">
        <w:rPr>
          <w:rFonts w:ascii="Garamond" w:hAnsi="Garamond" w:cs="Times New Roman"/>
          <w:b/>
          <w:iCs/>
          <w:lang w:eastAsia="hu-HU"/>
        </w:rPr>
        <w:t>fordított</w:t>
      </w:r>
      <w:r w:rsidRPr="00015868">
        <w:rPr>
          <w:rFonts w:ascii="Garamond" w:hAnsi="Garamond" w:cs="Times New Roman"/>
          <w:iCs/>
          <w:lang w:eastAsia="hu-HU"/>
        </w:rPr>
        <w:t xml:space="preserve"> </w:t>
      </w:r>
      <w:r w:rsidRPr="00015868">
        <w:rPr>
          <w:rFonts w:ascii="Garamond" w:hAnsi="Garamond" w:cs="Times New Roman"/>
          <w:b/>
          <w:iCs/>
          <w:lang w:eastAsia="hu-HU"/>
        </w:rPr>
        <w:t>arányosítás</w:t>
      </w:r>
      <w:r w:rsidRPr="00015868">
        <w:rPr>
          <w:rFonts w:ascii="Garamond" w:hAnsi="Garamond" w:cs="Times New Roman"/>
          <w:iCs/>
          <w:lang w:eastAsia="hu-HU"/>
        </w:rPr>
        <w:t xml:space="preserve">, a második értékelési részszempont kapcsán az </w:t>
      </w:r>
      <w:r w:rsidRPr="00015868">
        <w:rPr>
          <w:rFonts w:ascii="Garamond" w:hAnsi="Garamond" w:cs="Times New Roman"/>
          <w:b/>
          <w:iCs/>
          <w:lang w:eastAsia="hu-HU"/>
        </w:rPr>
        <w:t>egyenes</w:t>
      </w:r>
      <w:r w:rsidRPr="00015868">
        <w:rPr>
          <w:rFonts w:ascii="Garamond" w:hAnsi="Garamond" w:cs="Times New Roman"/>
          <w:iCs/>
          <w:lang w:eastAsia="hu-HU"/>
        </w:rPr>
        <w:t xml:space="preserve"> </w:t>
      </w:r>
      <w:r w:rsidRPr="00015868">
        <w:rPr>
          <w:rFonts w:ascii="Garamond" w:hAnsi="Garamond" w:cs="Times New Roman"/>
          <w:b/>
          <w:iCs/>
          <w:lang w:eastAsia="hu-HU"/>
        </w:rPr>
        <w:t>arányosítás</w:t>
      </w:r>
      <w:r w:rsidRPr="00015868">
        <w:rPr>
          <w:rFonts w:ascii="Garamond" w:hAnsi="Garamond" w:cs="Times New Roman"/>
          <w:iCs/>
          <w:lang w:eastAsia="hu-HU"/>
        </w:rPr>
        <w:t xml:space="preserve"> módszerét alkalmazza, figyelemmel </w:t>
      </w:r>
      <w:r w:rsidR="00B86987">
        <w:rPr>
          <w:rFonts w:ascii="Garamond" w:hAnsi="Garamond" w:cs="Times New Roman"/>
          <w:iCs/>
          <w:lang w:eastAsia="hu-HU"/>
        </w:rPr>
        <w:t>a Közbeszerzési Hatóság</w:t>
      </w:r>
      <w:r w:rsidR="00B86987" w:rsidRPr="00015868">
        <w:rPr>
          <w:rFonts w:ascii="Garamond" w:hAnsi="Garamond" w:cs="Times New Roman"/>
          <w:iCs/>
          <w:lang w:eastAsia="hu-HU"/>
        </w:rPr>
        <w:t xml:space="preserve"> „</w:t>
      </w:r>
      <w:r w:rsidR="00B86987">
        <w:rPr>
          <w:rFonts w:ascii="Garamond" w:hAnsi="Garamond" w:cs="Times New Roman"/>
          <w:iCs/>
          <w:lang w:eastAsia="hu-HU"/>
        </w:rPr>
        <w:t>a nyertes ajánlattevő kiválasztására szolgáló értékelési szempontrendszer alkalmazásáról</w:t>
      </w:r>
      <w:r w:rsidR="00B86987" w:rsidRPr="00015868">
        <w:rPr>
          <w:rFonts w:ascii="Garamond" w:hAnsi="Garamond" w:cs="Times New Roman"/>
          <w:iCs/>
          <w:lang w:eastAsia="hu-HU"/>
        </w:rPr>
        <w:t xml:space="preserve">” c. útmutatójára (KÉ </w:t>
      </w:r>
      <w:r w:rsidR="00B86987">
        <w:rPr>
          <w:rFonts w:ascii="Garamond" w:hAnsi="Garamond" w:cs="Times New Roman"/>
          <w:iCs/>
          <w:lang w:eastAsia="hu-HU"/>
        </w:rPr>
        <w:t>2016. évi 147. szám, 2016. december 21.).</w:t>
      </w:r>
    </w:p>
    <w:p w14:paraId="39A17B30" w14:textId="0E448E7A" w:rsidR="00B1645E" w:rsidRPr="00015868" w:rsidRDefault="00B1645E" w:rsidP="00D43FCE">
      <w:pPr>
        <w:suppressAutoHyphens w:val="0"/>
        <w:spacing w:after="120"/>
        <w:jc w:val="both"/>
        <w:rPr>
          <w:rFonts w:ascii="Garamond" w:hAnsi="Garamond" w:cs="Times New Roman"/>
          <w:iCs/>
          <w:lang w:eastAsia="hu-HU"/>
        </w:rPr>
      </w:pPr>
      <w:r w:rsidRPr="00015868">
        <w:rPr>
          <w:rFonts w:ascii="Garamond" w:hAnsi="Garamond" w:cs="Times New Roman"/>
          <w:b/>
          <w:iCs/>
          <w:lang w:eastAsia="hu-HU"/>
        </w:rPr>
        <w:t>1</w:t>
      </w:r>
      <w:r w:rsidR="001733AF">
        <w:rPr>
          <w:rFonts w:ascii="Garamond" w:hAnsi="Garamond" w:cs="Times New Roman"/>
          <w:b/>
          <w:iCs/>
          <w:lang w:eastAsia="hu-HU"/>
        </w:rPr>
        <w:t>3</w:t>
      </w:r>
      <w:r w:rsidRPr="00015868">
        <w:rPr>
          <w:rFonts w:ascii="Garamond" w:hAnsi="Garamond" w:cs="Times New Roman"/>
          <w:b/>
          <w:iCs/>
          <w:lang w:eastAsia="hu-HU"/>
        </w:rPr>
        <w:t>.</w:t>
      </w:r>
      <w:r w:rsidR="00C7371B" w:rsidRPr="00015868">
        <w:rPr>
          <w:rFonts w:ascii="Garamond" w:hAnsi="Garamond" w:cs="Times New Roman"/>
          <w:b/>
          <w:iCs/>
          <w:lang w:eastAsia="hu-HU"/>
        </w:rPr>
        <w:t>4</w:t>
      </w:r>
      <w:r w:rsidRPr="00015868">
        <w:rPr>
          <w:rFonts w:ascii="Garamond" w:hAnsi="Garamond" w:cs="Times New Roman"/>
          <w:b/>
          <w:iCs/>
          <w:lang w:eastAsia="hu-HU"/>
        </w:rPr>
        <w:t>.2.1.</w:t>
      </w:r>
      <w:r w:rsidRPr="00015868">
        <w:rPr>
          <w:rFonts w:ascii="Garamond" w:hAnsi="Garamond" w:cs="Times New Roman"/>
          <w:iCs/>
          <w:lang w:eastAsia="hu-HU"/>
        </w:rPr>
        <w:t xml:space="preserve"> Az Ajánlatok értékelése során </w:t>
      </w:r>
      <w:r w:rsidRPr="00015868">
        <w:rPr>
          <w:rFonts w:ascii="Garamond" w:hAnsi="Garamond" w:cs="Times New Roman"/>
          <w:b/>
          <w:iCs/>
          <w:u w:val="single"/>
          <w:lang w:eastAsia="hu-HU"/>
        </w:rPr>
        <w:t>az első értékelési részszempont</w:t>
      </w:r>
      <w:r w:rsidR="00B86987">
        <w:rPr>
          <w:rFonts w:ascii="Garamond" w:hAnsi="Garamond" w:cs="Times New Roman"/>
          <w:iCs/>
          <w:lang w:eastAsia="hu-HU"/>
        </w:rPr>
        <w:t xml:space="preserve"> esetében Ajánlatkérő a Közbeszerzési Hatóság</w:t>
      </w:r>
      <w:r w:rsidR="00B86987" w:rsidRPr="00015868">
        <w:rPr>
          <w:rFonts w:ascii="Garamond" w:hAnsi="Garamond" w:cs="Times New Roman"/>
          <w:iCs/>
          <w:lang w:eastAsia="hu-HU"/>
        </w:rPr>
        <w:t xml:space="preserve"> „</w:t>
      </w:r>
      <w:r w:rsidR="00B86987">
        <w:rPr>
          <w:rFonts w:ascii="Garamond" w:hAnsi="Garamond" w:cs="Times New Roman"/>
          <w:iCs/>
          <w:lang w:eastAsia="hu-HU"/>
        </w:rPr>
        <w:t>a nyertes ajánlattevő kiválasztására szolgáló értékelési szempontrendsz</w:t>
      </w:r>
      <w:r w:rsidR="00E14CE4">
        <w:rPr>
          <w:rFonts w:ascii="Garamond" w:hAnsi="Garamond" w:cs="Times New Roman"/>
          <w:iCs/>
          <w:lang w:eastAsia="hu-HU"/>
        </w:rPr>
        <w:t xml:space="preserve">er alkalmazásáról” c. útmutatójának </w:t>
      </w:r>
      <w:r w:rsidR="00B86987" w:rsidRPr="00015868">
        <w:rPr>
          <w:rFonts w:ascii="Garamond" w:hAnsi="Garamond" w:cs="Times New Roman"/>
          <w:iCs/>
          <w:lang w:eastAsia="hu-HU"/>
        </w:rPr>
        <w:t xml:space="preserve">(KÉ </w:t>
      </w:r>
      <w:r w:rsidR="00B86987">
        <w:rPr>
          <w:rFonts w:ascii="Garamond" w:hAnsi="Garamond" w:cs="Times New Roman"/>
          <w:iCs/>
          <w:lang w:eastAsia="hu-HU"/>
        </w:rPr>
        <w:t>2016. évi 147. szám, 2016. december 21</w:t>
      </w:r>
      <w:r w:rsidR="00B86987" w:rsidRPr="00E14CE4">
        <w:rPr>
          <w:rFonts w:ascii="Garamond" w:hAnsi="Garamond" w:cs="Times New Roman"/>
          <w:iCs/>
          <w:lang w:eastAsia="hu-HU"/>
        </w:rPr>
        <w:t>.)</w:t>
      </w:r>
      <w:r w:rsidR="00B86987" w:rsidRPr="00E14CE4">
        <w:rPr>
          <w:rFonts w:ascii="Garamond" w:hAnsi="Garamond" w:cs="Times New Roman"/>
          <w:lang w:eastAsia="hu-HU"/>
        </w:rPr>
        <w:t xml:space="preserve"> 1. számú melléklet</w:t>
      </w:r>
      <w:r w:rsidRPr="00E14CE4">
        <w:rPr>
          <w:rFonts w:ascii="Garamond" w:hAnsi="Garamond" w:cs="Times New Roman"/>
          <w:lang w:eastAsia="hu-HU"/>
        </w:rPr>
        <w:t xml:space="preserve"> </w:t>
      </w:r>
      <w:proofErr w:type="gramStart"/>
      <w:r w:rsidRPr="00E14CE4">
        <w:rPr>
          <w:rFonts w:ascii="Garamond" w:hAnsi="Garamond" w:cs="Times New Roman"/>
          <w:lang w:eastAsia="hu-HU"/>
        </w:rPr>
        <w:t>A</w:t>
      </w:r>
      <w:proofErr w:type="gramEnd"/>
      <w:r w:rsidR="00B86987" w:rsidRPr="00E14CE4">
        <w:rPr>
          <w:rFonts w:ascii="Garamond" w:hAnsi="Garamond" w:cs="Times New Roman"/>
          <w:lang w:eastAsia="hu-HU"/>
        </w:rPr>
        <w:t xml:space="preserve">. </w:t>
      </w:r>
      <w:r w:rsidRPr="00E14CE4">
        <w:rPr>
          <w:rFonts w:ascii="Garamond" w:hAnsi="Garamond" w:cs="Times New Roman"/>
          <w:lang w:eastAsia="hu-HU"/>
        </w:rPr>
        <w:t>1.</w:t>
      </w:r>
      <w:r w:rsidR="00B86987" w:rsidRPr="00E14CE4">
        <w:rPr>
          <w:rFonts w:ascii="Garamond" w:hAnsi="Garamond" w:cs="Times New Roman"/>
          <w:lang w:eastAsia="hu-HU"/>
        </w:rPr>
        <w:t xml:space="preserve"> </w:t>
      </w:r>
      <w:proofErr w:type="spellStart"/>
      <w:r w:rsidRPr="00E14CE4">
        <w:rPr>
          <w:rFonts w:ascii="Garamond" w:hAnsi="Garamond" w:cs="Times New Roman"/>
          <w:lang w:eastAsia="hu-HU"/>
        </w:rPr>
        <w:t>ba</w:t>
      </w:r>
      <w:proofErr w:type="spellEnd"/>
      <w:r w:rsidRPr="00E14CE4">
        <w:rPr>
          <w:rFonts w:ascii="Garamond" w:hAnsi="Garamond" w:cs="Times New Roman"/>
          <w:lang w:eastAsia="hu-HU"/>
        </w:rPr>
        <w:t>) p</w:t>
      </w:r>
      <w:r w:rsidRPr="00015868">
        <w:rPr>
          <w:rFonts w:ascii="Garamond" w:hAnsi="Garamond" w:cs="Times New Roman"/>
          <w:lang w:eastAsia="hu-HU"/>
        </w:rPr>
        <w:t>ontja szerint</w:t>
      </w:r>
      <w:r w:rsidRPr="00015868">
        <w:rPr>
          <w:rFonts w:ascii="Garamond" w:hAnsi="Garamond" w:cs="Times New Roman"/>
          <w:iCs/>
          <w:lang w:eastAsia="hu-HU"/>
        </w:rPr>
        <w:t xml:space="preserve"> módszerét alkalmazza. Az értékelési szempont esetében az értelemszerűen legalacsonyabb érték a legkedvezőbb és kapja a legtöbb pontot. A legelőnyösebb Ajánlati tartalmi elem kapja a lehetséges maximális pontszámot, a többi Ajánlati elem a legkedvezőbb értékhez </w:t>
      </w:r>
      <w:r w:rsidRPr="00015868">
        <w:rPr>
          <w:rFonts w:ascii="Garamond" w:hAnsi="Garamond" w:cs="Times New Roman"/>
          <w:iCs/>
          <w:lang w:eastAsia="hu-HU"/>
        </w:rPr>
        <w:lastRenderedPageBreak/>
        <w:t>viszonyítva arányosan – 3 (három) tizedes jegy pontossággal és a kerekítés általános szabályai szerint s</w:t>
      </w:r>
      <w:r w:rsidR="00D43FCE">
        <w:rPr>
          <w:rFonts w:ascii="Garamond" w:hAnsi="Garamond" w:cs="Times New Roman"/>
          <w:iCs/>
          <w:lang w:eastAsia="hu-HU"/>
        </w:rPr>
        <w:t xml:space="preserve">zámolva - kevesebb pontot kap. </w:t>
      </w:r>
    </w:p>
    <w:p w14:paraId="02FFB6AF" w14:textId="77777777" w:rsidR="00B1645E" w:rsidRPr="00015868" w:rsidRDefault="00B1645E" w:rsidP="00B1645E">
      <w:pPr>
        <w:suppressAutoHyphens w:val="0"/>
        <w:jc w:val="both"/>
        <w:rPr>
          <w:rFonts w:ascii="Garamond" w:hAnsi="Garamond" w:cs="Times New Roman"/>
          <w:lang w:eastAsia="hu-HU"/>
        </w:rPr>
      </w:pPr>
      <w:r w:rsidRPr="00015868">
        <w:rPr>
          <w:rFonts w:ascii="Garamond" w:hAnsi="Garamond" w:cs="Times New Roman"/>
          <w:lang w:eastAsia="hu-HU"/>
        </w:rPr>
        <w:t xml:space="preserve">A pontszámítás képlete: </w:t>
      </w:r>
    </w:p>
    <w:p w14:paraId="27100DAD" w14:textId="77777777" w:rsidR="00B1645E" w:rsidRPr="00015868" w:rsidRDefault="00B1645E" w:rsidP="00B1645E">
      <w:pPr>
        <w:suppressAutoHyphens w:val="0"/>
        <w:jc w:val="both"/>
        <w:rPr>
          <w:rFonts w:ascii="Garamond" w:hAnsi="Garamond" w:cs="Times New Roman"/>
          <w:lang w:eastAsia="hu-HU"/>
        </w:rPr>
      </w:pPr>
    </w:p>
    <w:p w14:paraId="6CE96441" w14:textId="0CB64629" w:rsidR="00B1645E" w:rsidRPr="00015868" w:rsidRDefault="00B1645E" w:rsidP="00B1645E">
      <w:pPr>
        <w:suppressAutoHyphens w:val="0"/>
        <w:jc w:val="both"/>
        <w:rPr>
          <w:rFonts w:ascii="Garamond" w:hAnsi="Garamond" w:cs="Times New Roman"/>
          <w:lang w:eastAsia="hu-HU"/>
        </w:rPr>
      </w:pPr>
      <w:r w:rsidRPr="00015868">
        <w:rPr>
          <w:rFonts w:ascii="Garamond" w:hAnsi="Garamond"/>
          <w:noProof/>
          <w:lang w:eastAsia="hu-HU"/>
        </w:rPr>
        <w:drawing>
          <wp:inline distT="0" distB="0" distL="0" distR="0" wp14:anchorId="77B82A94" wp14:editId="6F466BFF">
            <wp:extent cx="1600200" cy="390525"/>
            <wp:effectExtent l="0" t="0" r="0" b="9525"/>
            <wp:docPr id="13"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pic:spPr>
                </pic:pic>
              </a:graphicData>
            </a:graphic>
          </wp:inline>
        </w:drawing>
      </w:r>
    </w:p>
    <w:p w14:paraId="3F6DFDCF" w14:textId="0D572B58" w:rsidR="00B1645E" w:rsidRPr="00015868" w:rsidRDefault="00D43FCE" w:rsidP="00D43FCE">
      <w:pPr>
        <w:suppressAutoHyphens w:val="0"/>
        <w:spacing w:before="120" w:after="120"/>
        <w:jc w:val="both"/>
        <w:rPr>
          <w:rFonts w:ascii="Garamond" w:hAnsi="Garamond" w:cs="Times New Roman"/>
          <w:lang w:eastAsia="hu-HU"/>
        </w:rPr>
      </w:pPr>
      <w:proofErr w:type="gramStart"/>
      <w:r>
        <w:rPr>
          <w:rFonts w:ascii="Garamond" w:hAnsi="Garamond" w:cs="Times New Roman"/>
          <w:lang w:eastAsia="hu-HU"/>
        </w:rPr>
        <w:t>azaz</w:t>
      </w:r>
      <w:proofErr w:type="gramEnd"/>
      <w:r>
        <w:rPr>
          <w:rFonts w:ascii="Garamond" w:hAnsi="Garamond" w:cs="Times New Roman"/>
          <w:lang w:eastAsia="hu-HU"/>
        </w:rPr>
        <w:t xml:space="preserve"> </w:t>
      </w:r>
    </w:p>
    <w:p w14:paraId="42650BFC" w14:textId="30B4C3DA" w:rsidR="00B1645E" w:rsidRPr="00015868" w:rsidRDefault="00B1645E" w:rsidP="00B1645E">
      <w:pPr>
        <w:suppressAutoHyphens w:val="0"/>
        <w:jc w:val="both"/>
        <w:rPr>
          <w:rFonts w:ascii="Garamond" w:hAnsi="Garamond" w:cs="Times New Roman"/>
          <w:lang w:eastAsia="hu-HU"/>
        </w:rPr>
      </w:pPr>
      <w:r w:rsidRPr="00015868">
        <w:rPr>
          <w:rFonts w:ascii="Garamond" w:hAnsi="Garamond" w:cs="Times New Roman"/>
          <w:noProof/>
          <w:lang w:eastAsia="hu-HU"/>
        </w:rPr>
        <w:drawing>
          <wp:inline distT="0" distB="0" distL="0" distR="0" wp14:anchorId="7BA9F5C4" wp14:editId="42466234">
            <wp:extent cx="2600325" cy="409575"/>
            <wp:effectExtent l="0" t="0" r="9525" b="9525"/>
            <wp:docPr id="14"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pic:spPr>
                </pic:pic>
              </a:graphicData>
            </a:graphic>
          </wp:inline>
        </w:drawing>
      </w:r>
    </w:p>
    <w:p w14:paraId="3989998A" w14:textId="77777777" w:rsidR="00B1645E" w:rsidRPr="00015868" w:rsidRDefault="00B1645E" w:rsidP="00D43FCE">
      <w:pPr>
        <w:suppressAutoHyphens w:val="0"/>
        <w:spacing w:before="120"/>
        <w:jc w:val="both"/>
        <w:rPr>
          <w:rFonts w:ascii="Garamond" w:hAnsi="Garamond" w:cs="Times New Roman"/>
          <w:lang w:eastAsia="hu-HU"/>
        </w:rPr>
      </w:pPr>
      <w:proofErr w:type="gramStart"/>
      <w:r w:rsidRPr="00015868">
        <w:rPr>
          <w:rFonts w:ascii="Garamond" w:hAnsi="Garamond" w:cs="Times New Roman"/>
          <w:lang w:eastAsia="hu-HU"/>
        </w:rPr>
        <w:t>ahol</w:t>
      </w:r>
      <w:proofErr w:type="gramEnd"/>
      <w:r w:rsidRPr="00015868">
        <w:rPr>
          <w:rFonts w:ascii="Garamond" w:hAnsi="Garamond" w:cs="Times New Roman"/>
          <w:lang w:eastAsia="hu-HU"/>
        </w:rPr>
        <w:t>:</w:t>
      </w:r>
    </w:p>
    <w:p w14:paraId="6ED4188C" w14:textId="77777777" w:rsidR="00B1645E" w:rsidRPr="00015868" w:rsidRDefault="00B1645E" w:rsidP="00B1645E">
      <w:pPr>
        <w:suppressAutoHyphens w:val="0"/>
        <w:jc w:val="both"/>
        <w:rPr>
          <w:rFonts w:ascii="Garamond" w:hAnsi="Garamond" w:cs="Times New Roman"/>
          <w:lang w:eastAsia="hu-HU"/>
        </w:rPr>
      </w:pPr>
      <w:r w:rsidRPr="00015868">
        <w:rPr>
          <w:rFonts w:ascii="Garamond" w:hAnsi="Garamond" w:cs="Times New Roman"/>
          <w:lang w:eastAsia="hu-HU"/>
        </w:rPr>
        <w:t>P: a vizsgált ajánlati elem adott szempontra vonatkozó pontszáma</w:t>
      </w:r>
    </w:p>
    <w:p w14:paraId="59BEB5C2" w14:textId="77777777" w:rsidR="00B1645E" w:rsidRPr="00015868" w:rsidRDefault="00B1645E" w:rsidP="00B1645E">
      <w:pPr>
        <w:suppressAutoHyphens w:val="0"/>
        <w:jc w:val="both"/>
        <w:rPr>
          <w:rFonts w:ascii="Garamond" w:hAnsi="Garamond" w:cs="Times New Roman"/>
          <w:lang w:eastAsia="hu-HU"/>
        </w:rPr>
      </w:pPr>
      <w:proofErr w:type="spellStart"/>
      <w:r w:rsidRPr="00015868">
        <w:rPr>
          <w:rFonts w:ascii="Garamond" w:hAnsi="Garamond" w:cs="Times New Roman"/>
          <w:lang w:eastAsia="hu-HU"/>
        </w:rPr>
        <w:t>P</w:t>
      </w:r>
      <w:r w:rsidRPr="00015868">
        <w:rPr>
          <w:rFonts w:ascii="Garamond" w:hAnsi="Garamond" w:cs="Times New Roman"/>
          <w:vertAlign w:val="subscript"/>
          <w:lang w:eastAsia="hu-HU"/>
        </w:rPr>
        <w:t>max</w:t>
      </w:r>
      <w:proofErr w:type="spellEnd"/>
      <w:r w:rsidRPr="00015868">
        <w:rPr>
          <w:rFonts w:ascii="Garamond" w:hAnsi="Garamond" w:cs="Times New Roman"/>
          <w:lang w:eastAsia="hu-HU"/>
        </w:rPr>
        <w:t>: a pontskála felső határa</w:t>
      </w:r>
    </w:p>
    <w:p w14:paraId="044FB9E8" w14:textId="77777777" w:rsidR="00B1645E" w:rsidRPr="00015868" w:rsidRDefault="00B1645E" w:rsidP="00B1645E">
      <w:pPr>
        <w:suppressAutoHyphens w:val="0"/>
        <w:jc w:val="both"/>
        <w:rPr>
          <w:rFonts w:ascii="Garamond" w:hAnsi="Garamond" w:cs="Times New Roman"/>
          <w:lang w:eastAsia="hu-HU"/>
        </w:rPr>
      </w:pPr>
      <w:proofErr w:type="spellStart"/>
      <w:r w:rsidRPr="00015868">
        <w:rPr>
          <w:rFonts w:ascii="Garamond" w:hAnsi="Garamond" w:cs="Times New Roman"/>
          <w:lang w:eastAsia="hu-HU"/>
        </w:rPr>
        <w:t>P</w:t>
      </w:r>
      <w:r w:rsidRPr="00015868">
        <w:rPr>
          <w:rFonts w:ascii="Garamond" w:hAnsi="Garamond" w:cs="Times New Roman"/>
          <w:vertAlign w:val="subscript"/>
          <w:lang w:eastAsia="hu-HU"/>
        </w:rPr>
        <w:t>min</w:t>
      </w:r>
      <w:proofErr w:type="spellEnd"/>
      <w:r w:rsidRPr="00015868">
        <w:rPr>
          <w:rFonts w:ascii="Garamond" w:hAnsi="Garamond" w:cs="Times New Roman"/>
          <w:lang w:eastAsia="hu-HU"/>
        </w:rPr>
        <w:t>: a pontskála alsó határa</w:t>
      </w:r>
    </w:p>
    <w:p w14:paraId="019BB860" w14:textId="77777777" w:rsidR="00B1645E" w:rsidRPr="00015868" w:rsidRDefault="00B1645E" w:rsidP="00B1645E">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legjobb</w:t>
      </w:r>
      <w:proofErr w:type="spellEnd"/>
      <w:r w:rsidRPr="00015868">
        <w:rPr>
          <w:rFonts w:ascii="Garamond" w:hAnsi="Garamond" w:cs="Times New Roman"/>
          <w:lang w:eastAsia="hu-HU"/>
        </w:rPr>
        <w:t>: a legelőnyösebb ajánlat tartalmi eleme</w:t>
      </w:r>
    </w:p>
    <w:p w14:paraId="4DFCEC1A" w14:textId="77777777" w:rsidR="00B1645E" w:rsidRPr="00015868" w:rsidRDefault="00B1645E" w:rsidP="00B1645E">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legrosszabb</w:t>
      </w:r>
      <w:proofErr w:type="spellEnd"/>
      <w:r w:rsidRPr="00015868">
        <w:rPr>
          <w:rFonts w:ascii="Garamond" w:hAnsi="Garamond" w:cs="Times New Roman"/>
          <w:lang w:eastAsia="hu-HU"/>
        </w:rPr>
        <w:t>: a legelőnytelenebb ajánlat tartalmi eleme</w:t>
      </w:r>
    </w:p>
    <w:p w14:paraId="7849C647" w14:textId="4997D766" w:rsidR="003D37F0" w:rsidRDefault="00B1645E" w:rsidP="003D37F0">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vizsgált</w:t>
      </w:r>
      <w:proofErr w:type="spellEnd"/>
      <w:r w:rsidRPr="00015868">
        <w:rPr>
          <w:rFonts w:ascii="Garamond" w:hAnsi="Garamond" w:cs="Times New Roman"/>
          <w:lang w:eastAsia="hu-HU"/>
        </w:rPr>
        <w:t>: a v</w:t>
      </w:r>
      <w:r w:rsidR="003D37F0">
        <w:rPr>
          <w:rFonts w:ascii="Garamond" w:hAnsi="Garamond" w:cs="Times New Roman"/>
          <w:lang w:eastAsia="hu-HU"/>
        </w:rPr>
        <w:t>izsgált ajánlat tartalmi eleme;</w:t>
      </w:r>
    </w:p>
    <w:p w14:paraId="612F5246" w14:textId="77777777" w:rsidR="00E14CE4" w:rsidRPr="003D37F0" w:rsidRDefault="00E14CE4" w:rsidP="003D37F0">
      <w:pPr>
        <w:suppressAutoHyphens w:val="0"/>
        <w:jc w:val="both"/>
        <w:rPr>
          <w:rFonts w:ascii="Garamond" w:hAnsi="Garamond" w:cs="Times New Roman"/>
          <w:lang w:eastAsia="hu-HU"/>
        </w:rPr>
      </w:pPr>
    </w:p>
    <w:p w14:paraId="4148997D" w14:textId="2D966AB0" w:rsidR="00015868" w:rsidRPr="00015868" w:rsidRDefault="00015868" w:rsidP="00E14CE4">
      <w:pPr>
        <w:suppressAutoHyphens w:val="0"/>
        <w:jc w:val="both"/>
        <w:rPr>
          <w:rFonts w:ascii="Garamond" w:hAnsi="Garamond" w:cs="Times New Roman"/>
          <w:iCs/>
          <w:lang w:eastAsia="hu-HU"/>
        </w:rPr>
      </w:pPr>
      <w:r w:rsidRPr="00015868">
        <w:rPr>
          <w:rFonts w:ascii="Garamond" w:hAnsi="Garamond" w:cs="Times New Roman"/>
          <w:b/>
          <w:iCs/>
          <w:lang w:eastAsia="hu-HU"/>
        </w:rPr>
        <w:t>1</w:t>
      </w:r>
      <w:r w:rsidR="001D05A0">
        <w:rPr>
          <w:rFonts w:ascii="Garamond" w:hAnsi="Garamond" w:cs="Times New Roman"/>
          <w:b/>
          <w:iCs/>
          <w:lang w:eastAsia="hu-HU"/>
        </w:rPr>
        <w:t>3</w:t>
      </w:r>
      <w:r w:rsidRPr="00015868">
        <w:rPr>
          <w:rFonts w:ascii="Garamond" w:hAnsi="Garamond" w:cs="Times New Roman"/>
          <w:b/>
          <w:iCs/>
          <w:lang w:eastAsia="hu-HU"/>
        </w:rPr>
        <w:t>.4.2.2.</w:t>
      </w:r>
      <w:r w:rsidRPr="00015868">
        <w:rPr>
          <w:rFonts w:ascii="Garamond" w:hAnsi="Garamond" w:cs="Times New Roman"/>
          <w:iCs/>
          <w:lang w:eastAsia="hu-HU"/>
        </w:rPr>
        <w:t xml:space="preserve"> Az Ajánlatok elbírálása során a </w:t>
      </w:r>
      <w:r w:rsidRPr="00015868">
        <w:rPr>
          <w:rFonts w:ascii="Garamond" w:hAnsi="Garamond" w:cs="Times New Roman"/>
          <w:b/>
          <w:iCs/>
          <w:u w:val="single"/>
          <w:lang w:eastAsia="hu-HU"/>
        </w:rPr>
        <w:t>második értékelési részszempont</w:t>
      </w:r>
      <w:r w:rsidR="00B86987">
        <w:rPr>
          <w:rFonts w:ascii="Garamond" w:hAnsi="Garamond" w:cs="Times New Roman"/>
          <w:iCs/>
          <w:lang w:eastAsia="hu-HU"/>
        </w:rPr>
        <w:t xml:space="preserve"> esetében Ajánlatkérő a Közbeszerzési Hatóság</w:t>
      </w:r>
      <w:r w:rsidR="00B86987" w:rsidRPr="00015868">
        <w:rPr>
          <w:rFonts w:ascii="Garamond" w:hAnsi="Garamond" w:cs="Times New Roman"/>
          <w:iCs/>
          <w:lang w:eastAsia="hu-HU"/>
        </w:rPr>
        <w:t xml:space="preserve"> „</w:t>
      </w:r>
      <w:r w:rsidR="00B86987">
        <w:rPr>
          <w:rFonts w:ascii="Garamond" w:hAnsi="Garamond" w:cs="Times New Roman"/>
          <w:iCs/>
          <w:lang w:eastAsia="hu-HU"/>
        </w:rPr>
        <w:t>a nyertes ajánlattevő kiválasztására szolgáló értékelési szempontrendsz</w:t>
      </w:r>
      <w:r w:rsidR="00E14CE4">
        <w:rPr>
          <w:rFonts w:ascii="Garamond" w:hAnsi="Garamond" w:cs="Times New Roman"/>
          <w:iCs/>
          <w:lang w:eastAsia="hu-HU"/>
        </w:rPr>
        <w:t xml:space="preserve">er alkalmazásáról” c. útmutatójának </w:t>
      </w:r>
      <w:r w:rsidR="00B86987" w:rsidRPr="00015868">
        <w:rPr>
          <w:rFonts w:ascii="Garamond" w:hAnsi="Garamond" w:cs="Times New Roman"/>
          <w:iCs/>
          <w:lang w:eastAsia="hu-HU"/>
        </w:rPr>
        <w:t xml:space="preserve">(KÉ </w:t>
      </w:r>
      <w:r w:rsidR="00B86987">
        <w:rPr>
          <w:rFonts w:ascii="Garamond" w:hAnsi="Garamond" w:cs="Times New Roman"/>
          <w:iCs/>
          <w:lang w:eastAsia="hu-HU"/>
        </w:rPr>
        <w:t xml:space="preserve">2016. évi 147. szám, 2016. december 21.) 1. melléklet </w:t>
      </w:r>
      <w:proofErr w:type="gramStart"/>
      <w:r w:rsidR="00B86987">
        <w:rPr>
          <w:rFonts w:ascii="Garamond" w:hAnsi="Garamond" w:cs="Times New Roman"/>
          <w:iCs/>
          <w:lang w:eastAsia="hu-HU"/>
        </w:rPr>
        <w:t>A</w:t>
      </w:r>
      <w:proofErr w:type="gramEnd"/>
      <w:r w:rsidR="00B86987">
        <w:rPr>
          <w:rFonts w:ascii="Garamond" w:hAnsi="Garamond" w:cs="Times New Roman"/>
          <w:iCs/>
          <w:lang w:eastAsia="hu-HU"/>
        </w:rPr>
        <w:t xml:space="preserve">. 1. </w:t>
      </w:r>
      <w:proofErr w:type="spellStart"/>
      <w:r w:rsidR="00B86987">
        <w:rPr>
          <w:rFonts w:ascii="Garamond" w:hAnsi="Garamond" w:cs="Times New Roman"/>
          <w:iCs/>
          <w:lang w:eastAsia="hu-HU"/>
        </w:rPr>
        <w:t>bb</w:t>
      </w:r>
      <w:proofErr w:type="spellEnd"/>
      <w:r w:rsidR="00B86987">
        <w:rPr>
          <w:rFonts w:ascii="Garamond" w:hAnsi="Garamond" w:cs="Times New Roman"/>
          <w:iCs/>
          <w:lang w:eastAsia="hu-HU"/>
        </w:rPr>
        <w:t xml:space="preserve">) </w:t>
      </w:r>
      <w:r w:rsidRPr="00015868">
        <w:rPr>
          <w:rFonts w:ascii="Garamond" w:hAnsi="Garamond" w:cs="Times New Roman"/>
          <w:lang w:eastAsia="hu-HU"/>
        </w:rPr>
        <w:t xml:space="preserve">pontja szerint </w:t>
      </w:r>
      <w:r w:rsidRPr="00015868">
        <w:rPr>
          <w:rFonts w:ascii="Garamond" w:hAnsi="Garamond" w:cs="Times New Roman"/>
          <w:iCs/>
          <w:lang w:eastAsia="hu-HU"/>
        </w:rPr>
        <w:t>módszerét (pontozás) alkalmazza. Ajánlatkérő az egyes ajánlati elemekhez közvetlenül rendeli hozzá az előre meghatározott alsó vagy felső pontértékek közötti megfelelő pontszámot.</w:t>
      </w:r>
    </w:p>
    <w:p w14:paraId="5E9CCDD8" w14:textId="08C3A712" w:rsidR="00E14CE4" w:rsidRDefault="00015868" w:rsidP="001E7B76">
      <w:pPr>
        <w:suppressAutoHyphens w:val="0"/>
        <w:spacing w:before="120"/>
        <w:jc w:val="both"/>
        <w:rPr>
          <w:rFonts w:ascii="Garamond" w:hAnsi="Garamond" w:cs="Times New Roman"/>
          <w:lang w:eastAsia="hu-HU"/>
        </w:rPr>
      </w:pPr>
      <w:r w:rsidRPr="00E14CE4">
        <w:rPr>
          <w:rFonts w:ascii="Garamond" w:hAnsi="Garamond" w:cs="Times New Roman"/>
          <w:lang w:eastAsia="hu-HU"/>
        </w:rPr>
        <w:t>Amennyiben Ajánlattevő vállalj</w:t>
      </w:r>
      <w:r w:rsidR="004F1779" w:rsidRPr="00E14CE4">
        <w:rPr>
          <w:rFonts w:ascii="Garamond" w:hAnsi="Garamond" w:cs="Times New Roman"/>
          <w:lang w:eastAsia="hu-HU"/>
        </w:rPr>
        <w:t>a, hogy az utasok számára a WIFI</w:t>
      </w:r>
      <w:r w:rsidRPr="00E14CE4">
        <w:rPr>
          <w:rFonts w:ascii="Garamond" w:hAnsi="Garamond" w:cs="Times New Roman"/>
          <w:lang w:eastAsia="hu-HU"/>
        </w:rPr>
        <w:t xml:space="preserve"> lehetőségét a buszjáraton biztosítja, Ajánlattevő a maximális 10 pontot k</w:t>
      </w:r>
      <w:r w:rsidR="00BA444E" w:rsidRPr="00E14CE4">
        <w:rPr>
          <w:rFonts w:ascii="Garamond" w:hAnsi="Garamond" w:cs="Times New Roman"/>
          <w:lang w:eastAsia="hu-HU"/>
        </w:rPr>
        <w:t xml:space="preserve">apja. Amennyiben Ajánlattevő a WIFI </w:t>
      </w:r>
      <w:r w:rsidRPr="00E14CE4">
        <w:rPr>
          <w:rFonts w:ascii="Garamond" w:hAnsi="Garamond" w:cs="Times New Roman"/>
          <w:lang w:eastAsia="hu-HU"/>
        </w:rPr>
        <w:t xml:space="preserve">biztosítását nem vállalja, az ajánlat a </w:t>
      </w:r>
      <w:proofErr w:type="gramStart"/>
      <w:r w:rsidRPr="00E14CE4">
        <w:rPr>
          <w:rFonts w:ascii="Garamond" w:hAnsi="Garamond" w:cs="Times New Roman"/>
          <w:lang w:eastAsia="hu-HU"/>
        </w:rPr>
        <w:t>minimális</w:t>
      </w:r>
      <w:proofErr w:type="gramEnd"/>
      <w:r w:rsidRPr="00E14CE4">
        <w:rPr>
          <w:rFonts w:ascii="Garamond" w:hAnsi="Garamond" w:cs="Times New Roman"/>
          <w:lang w:eastAsia="hu-HU"/>
        </w:rPr>
        <w:t xml:space="preserve"> 1 pontot kapja.</w:t>
      </w:r>
    </w:p>
    <w:p w14:paraId="01FD81EA" w14:textId="77777777" w:rsidR="00D43FCE" w:rsidRPr="00E14CE4" w:rsidRDefault="00D43FCE" w:rsidP="00E14CE4">
      <w:pPr>
        <w:suppressAutoHyphens w:val="0"/>
        <w:jc w:val="both"/>
        <w:rPr>
          <w:rFonts w:ascii="Garamond" w:hAnsi="Garamond" w:cs="Times New Roman"/>
          <w:lang w:eastAsia="hu-HU"/>
        </w:rPr>
      </w:pPr>
    </w:p>
    <w:p w14:paraId="4FEA0BBF" w14:textId="77777777" w:rsidR="00E06708" w:rsidRPr="00015868" w:rsidRDefault="005B0FD7" w:rsidP="00E14CE4">
      <w:pPr>
        <w:suppressAutoHyphens w:val="0"/>
        <w:jc w:val="both"/>
        <w:rPr>
          <w:rFonts w:ascii="Garamond" w:hAnsi="Garamond"/>
          <w:b/>
          <w:noProof/>
          <w:u w:val="single"/>
          <w:lang w:eastAsia="hu-HU"/>
        </w:rPr>
      </w:pPr>
      <w:r w:rsidRPr="00015868">
        <w:rPr>
          <w:rFonts w:ascii="Garamond" w:hAnsi="Garamond"/>
          <w:b/>
          <w:noProof/>
          <w:u w:val="single"/>
          <w:lang w:eastAsia="hu-HU"/>
        </w:rPr>
        <w:t>1</w:t>
      </w:r>
      <w:r w:rsidR="001D05A0">
        <w:rPr>
          <w:rFonts w:ascii="Garamond" w:hAnsi="Garamond"/>
          <w:b/>
          <w:noProof/>
          <w:u w:val="single"/>
          <w:lang w:eastAsia="hu-HU"/>
        </w:rPr>
        <w:t>3</w:t>
      </w:r>
      <w:r w:rsidRPr="00015868">
        <w:rPr>
          <w:rFonts w:ascii="Garamond" w:hAnsi="Garamond"/>
          <w:b/>
          <w:noProof/>
          <w:u w:val="single"/>
          <w:lang w:eastAsia="hu-HU"/>
        </w:rPr>
        <w:t>.</w:t>
      </w:r>
      <w:r w:rsidR="00D9022D">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14:paraId="60D189FB" w14:textId="77777777" w:rsidR="005B0FD7" w:rsidRPr="00015868" w:rsidRDefault="005B0FD7" w:rsidP="00E06708">
      <w:pPr>
        <w:suppressAutoHyphens w:val="0"/>
        <w:spacing w:before="120" w:after="120"/>
        <w:jc w:val="both"/>
        <w:rPr>
          <w:rFonts w:ascii="Garamond" w:hAnsi="Garamond"/>
          <w:noProof/>
          <w:u w:val="single"/>
          <w:lang w:eastAsia="hu-HU"/>
        </w:rPr>
      </w:pPr>
      <w:r w:rsidRPr="00015868">
        <w:rPr>
          <w:rFonts w:ascii="Garamond" w:hAnsi="Garamond"/>
          <w:noProof/>
          <w:lang w:eastAsia="hu-HU"/>
        </w:rPr>
        <w:t xml:space="preserve">Ezt követően az egyes </w:t>
      </w:r>
      <w:r w:rsidR="00E06708" w:rsidRPr="00015868">
        <w:rPr>
          <w:rFonts w:ascii="Garamond" w:hAnsi="Garamond"/>
          <w:noProof/>
          <w:lang w:eastAsia="hu-HU"/>
        </w:rPr>
        <w:t xml:space="preserve">értékelési részszempontok szerinti </w:t>
      </w:r>
      <w:r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Pr="00015868">
        <w:rPr>
          <w:rFonts w:ascii="Garamond" w:hAnsi="Garamond"/>
          <w:noProof/>
          <w:lang w:eastAsia="hu-HU"/>
        </w:rPr>
        <w:t>.</w:t>
      </w:r>
    </w:p>
    <w:p w14:paraId="61A75C17" w14:textId="77777777"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14:paraId="6C84CC7F" w14:textId="77777777"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14:paraId="7725D154" w14:textId="57C3117A" w:rsidR="00E14CE4" w:rsidRPr="00E14CE4" w:rsidRDefault="00715D91" w:rsidP="00E14CE4">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w:t>
      </w:r>
      <w:bookmarkStart w:id="16" w:name="_Toc442423619"/>
      <w:bookmarkStart w:id="17" w:name="_Toc465678960"/>
      <w:r w:rsidR="00E14CE4">
        <w:rPr>
          <w:rFonts w:ascii="Garamond" w:hAnsi="Garamond" w:cs="Times New Roman"/>
        </w:rPr>
        <w:t>eltételek utólagos igazolására.</w:t>
      </w:r>
    </w:p>
    <w:p w14:paraId="4BADAB66" w14:textId="77777777" w:rsidR="00715D91" w:rsidRPr="001D05A0" w:rsidRDefault="00683F5C" w:rsidP="00E14CE4">
      <w:pPr>
        <w:pStyle w:val="Cmsor2"/>
        <w:numPr>
          <w:ilvl w:val="0"/>
          <w:numId w:val="0"/>
        </w:numPr>
        <w:spacing w:before="0"/>
        <w:rPr>
          <w:rFonts w:ascii="Garamond" w:hAnsi="Garamond"/>
          <w:bCs w:val="0"/>
          <w:smallCaps/>
          <w:kern w:val="32"/>
          <w:u w:val="single"/>
          <w:lang w:eastAsia="en-US"/>
        </w:rPr>
      </w:pPr>
      <w:bookmarkStart w:id="18" w:name="_Toc472582973"/>
      <w:r w:rsidRPr="001D05A0">
        <w:rPr>
          <w:rFonts w:ascii="Garamond" w:hAnsi="Garamond"/>
          <w:bCs w:val="0"/>
          <w:kern w:val="32"/>
          <w:u w:val="single"/>
          <w:lang w:eastAsia="en-US"/>
        </w:rPr>
        <w:lastRenderedPageBreak/>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003D37F0">
        <w:rPr>
          <w:rFonts w:ascii="Garamond" w:hAnsi="Garamond"/>
          <w:bCs w:val="0"/>
          <w:smallCaps/>
          <w:kern w:val="32"/>
          <w:u w:val="single"/>
          <w:lang w:eastAsia="en-US"/>
        </w:rPr>
        <w:t>UTÓLAGOS I</w:t>
      </w:r>
      <w:r w:rsidRPr="001D05A0">
        <w:rPr>
          <w:rFonts w:ascii="Garamond" w:hAnsi="Garamond"/>
          <w:bCs w:val="0"/>
          <w:smallCaps/>
          <w:kern w:val="32"/>
          <w:u w:val="single"/>
          <w:lang w:eastAsia="en-US"/>
        </w:rPr>
        <w:t>GAZOLÁSI KÖTELEZETTSÉG</w:t>
      </w:r>
      <w:bookmarkEnd w:id="16"/>
      <w:bookmarkEnd w:id="17"/>
      <w:bookmarkEnd w:id="18"/>
    </w:p>
    <w:p w14:paraId="60953468" w14:textId="77777777"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öt munkanapos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 xml:space="preserve">jánlati felhívásban előírt igazolások benyújtására. A </w:t>
      </w:r>
      <w:proofErr w:type="gramStart"/>
      <w:r w:rsidRPr="00D9022D">
        <w:rPr>
          <w:rFonts w:ascii="Garamond" w:eastAsia="Calibri" w:hAnsi="Garamond" w:cs="Times New Roman"/>
          <w:lang w:eastAsia="en-US"/>
        </w:rPr>
        <w:t>kapacitásait</w:t>
      </w:r>
      <w:proofErr w:type="gramEnd"/>
      <w:r w:rsidRPr="00D9022D">
        <w:rPr>
          <w:rFonts w:ascii="Garamond" w:eastAsia="Calibri" w:hAnsi="Garamond" w:cs="Times New Roman"/>
          <w:lang w:eastAsia="en-US"/>
        </w:rPr>
        <w:t xml:space="preserve">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14:paraId="57085724" w14:textId="77777777"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347"/>
        <w:gridCol w:w="2651"/>
        <w:gridCol w:w="2266"/>
      </w:tblGrid>
      <w:tr w:rsidR="00715D91" w:rsidRPr="00D9022D" w14:paraId="0D526BCF" w14:textId="77777777" w:rsidTr="00902CAA">
        <w:trPr>
          <w:tblHeader/>
        </w:trPr>
        <w:tc>
          <w:tcPr>
            <w:tcW w:w="796" w:type="dxa"/>
            <w:tcBorders>
              <w:tl2br w:val="single" w:sz="4" w:space="0" w:color="auto"/>
            </w:tcBorders>
            <w:vAlign w:val="center"/>
          </w:tcPr>
          <w:p w14:paraId="7603E65A" w14:textId="77777777"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14:paraId="0EA90894"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14:paraId="05BACF3D" w14:textId="77777777" w:rsidR="00715D91" w:rsidRPr="00D9022D" w:rsidRDefault="00715D91" w:rsidP="00715D91">
            <w:pPr>
              <w:suppressAutoHyphens w:val="0"/>
              <w:spacing w:before="120" w:after="120"/>
              <w:jc w:val="center"/>
              <w:rPr>
                <w:rFonts w:ascii="Garamond" w:eastAsia="Calibri" w:hAnsi="Garamond" w:cs="Times New Roman"/>
                <w:b/>
                <w:lang w:eastAsia="en-US"/>
              </w:rPr>
            </w:pPr>
            <w:proofErr w:type="gramStart"/>
            <w:r w:rsidRPr="00D9022D">
              <w:rPr>
                <w:rFonts w:ascii="Garamond" w:eastAsia="Calibri" w:hAnsi="Garamond" w:cs="Times New Roman"/>
                <w:b/>
                <w:lang w:eastAsia="en-US"/>
              </w:rPr>
              <w:t>Dokumentum</w:t>
            </w:r>
            <w:proofErr w:type="gramEnd"/>
            <w:r w:rsidRPr="00D9022D">
              <w:rPr>
                <w:rFonts w:ascii="Garamond" w:eastAsia="Calibri" w:hAnsi="Garamond" w:cs="Times New Roman"/>
                <w:b/>
                <w:lang w:eastAsia="en-US"/>
              </w:rPr>
              <w:t xml:space="preserve"> benyújtható az alábbi szereplő részéről</w:t>
            </w:r>
          </w:p>
        </w:tc>
        <w:tc>
          <w:tcPr>
            <w:tcW w:w="2266" w:type="dxa"/>
            <w:vAlign w:val="center"/>
          </w:tcPr>
          <w:p w14:paraId="6AAD16D9" w14:textId="77777777"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 xml:space="preserve">közbeszerzési </w:t>
            </w:r>
            <w:proofErr w:type="gramStart"/>
            <w:r w:rsidR="0096341E" w:rsidRPr="00D9022D">
              <w:rPr>
                <w:rFonts w:ascii="Garamond" w:eastAsia="Calibri" w:hAnsi="Garamond" w:cs="Times New Roman"/>
                <w:b/>
                <w:lang w:eastAsia="en-US"/>
              </w:rPr>
              <w:t>dokumentum</w:t>
            </w:r>
            <w:proofErr w:type="gramEnd"/>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14:paraId="7842DB69" w14:textId="77777777" w:rsidTr="00902CAA">
        <w:tc>
          <w:tcPr>
            <w:tcW w:w="796" w:type="dxa"/>
            <w:vAlign w:val="center"/>
          </w:tcPr>
          <w:p w14:paraId="2DFEAA09"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14:paraId="1DCDD9D6"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14:paraId="7D2AB3EA" w14:textId="77777777"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14:paraId="6A451BA8"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14:paraId="326D0F88" w14:textId="77777777" w:rsidTr="00902CAA">
        <w:tc>
          <w:tcPr>
            <w:tcW w:w="796" w:type="dxa"/>
            <w:vAlign w:val="center"/>
          </w:tcPr>
          <w:p w14:paraId="37E8541D"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14:paraId="66EFB7DF"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14:paraId="156DCFF7" w14:textId="77777777"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14:paraId="30CFE410" w14:textId="77777777"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14:paraId="30738602" w14:textId="77777777" w:rsidTr="00902CAA">
        <w:tc>
          <w:tcPr>
            <w:tcW w:w="9062" w:type="dxa"/>
            <w:gridSpan w:val="4"/>
            <w:vAlign w:val="center"/>
          </w:tcPr>
          <w:p w14:paraId="1CF9A675" w14:textId="77777777"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14:paraId="18152C56" w14:textId="77777777" w:rsidTr="00902CAA">
        <w:tc>
          <w:tcPr>
            <w:tcW w:w="796" w:type="dxa"/>
            <w:vAlign w:val="center"/>
          </w:tcPr>
          <w:p w14:paraId="5AE8DAB5"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14:paraId="321B45BE" w14:textId="77777777"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Közjegyző vagy gazdasági, illetve szakmai kamara által hitelesített nyilatkozat a Kbt. 62. § (1)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xml:space="preserve">. a) pontja, valamint a 62.§ (2)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xml:space="preserve">. </w:t>
            </w:r>
            <w:proofErr w:type="gramStart"/>
            <w:r w:rsidRPr="00D9022D">
              <w:rPr>
                <w:rFonts w:ascii="Garamond" w:eastAsia="Calibri" w:hAnsi="Garamond" w:cs="Times New Roman"/>
                <w:b/>
                <w:lang w:eastAsia="en-US"/>
              </w:rPr>
              <w:t>szerinti</w:t>
            </w:r>
            <w:proofErr w:type="gramEnd"/>
            <w:r w:rsidRPr="00D9022D">
              <w:rPr>
                <w:rFonts w:ascii="Garamond" w:eastAsia="Calibri" w:hAnsi="Garamond" w:cs="Times New Roman"/>
                <w:b/>
                <w:lang w:eastAsia="en-US"/>
              </w:rPr>
              <w:t xml:space="preserve"> kizáró okok igazolásához</w:t>
            </w:r>
          </w:p>
        </w:tc>
        <w:tc>
          <w:tcPr>
            <w:tcW w:w="2652" w:type="dxa"/>
            <w:vAlign w:val="center"/>
          </w:tcPr>
          <w:p w14:paraId="5B4F6AC1" w14:textId="77777777"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14:paraId="10BF5B10" w14:textId="77777777"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14:paraId="12AD205B" w14:textId="77777777" w:rsidTr="00902CAA">
        <w:tc>
          <w:tcPr>
            <w:tcW w:w="796" w:type="dxa"/>
            <w:vAlign w:val="center"/>
          </w:tcPr>
          <w:p w14:paraId="7F52A991"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14:paraId="21402713" w14:textId="77777777"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kb</w:t>
            </w:r>
            <w:proofErr w:type="spellEnd"/>
            <w:r w:rsidRPr="00D9022D">
              <w:rPr>
                <w:rFonts w:ascii="Garamond" w:eastAsia="Calibri" w:hAnsi="Garamond" w:cs="Times New Roman"/>
                <w:b/>
                <w:lang w:eastAsia="en-US"/>
              </w:rPr>
              <w:t>) alpontja tekintetében</w:t>
            </w:r>
          </w:p>
        </w:tc>
        <w:tc>
          <w:tcPr>
            <w:tcW w:w="2652" w:type="dxa"/>
            <w:vAlign w:val="center"/>
          </w:tcPr>
          <w:p w14:paraId="3527C012" w14:textId="77777777"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14:paraId="510046E8" w14:textId="77777777"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14:paraId="34638272" w14:textId="77777777" w:rsidTr="00902CAA">
        <w:tc>
          <w:tcPr>
            <w:tcW w:w="796" w:type="dxa"/>
            <w:vAlign w:val="center"/>
          </w:tcPr>
          <w:p w14:paraId="16BEF005"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14:paraId="360AA2B2" w14:textId="77777777"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kc</w:t>
            </w:r>
            <w:proofErr w:type="spellEnd"/>
            <w:r w:rsidRPr="00D9022D">
              <w:rPr>
                <w:rFonts w:ascii="Garamond" w:eastAsia="Calibri" w:hAnsi="Garamond" w:cs="Times New Roman"/>
                <w:b/>
                <w:lang w:eastAsia="en-US"/>
              </w:rPr>
              <w:t>) alpontja tekintetében</w:t>
            </w:r>
          </w:p>
        </w:tc>
        <w:tc>
          <w:tcPr>
            <w:tcW w:w="2652" w:type="dxa"/>
            <w:vAlign w:val="center"/>
          </w:tcPr>
          <w:p w14:paraId="511046F4" w14:textId="77777777"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14:paraId="787ED2A2" w14:textId="77777777"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14:paraId="61259E62" w14:textId="77777777" w:rsidTr="00902CAA">
        <w:tc>
          <w:tcPr>
            <w:tcW w:w="796" w:type="dxa"/>
            <w:vAlign w:val="center"/>
          </w:tcPr>
          <w:p w14:paraId="689010F9"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14:paraId="79E81E2F" w14:textId="77777777"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14:paraId="58DAE955" w14:textId="77777777"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14:paraId="6136503F" w14:textId="77777777"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14:paraId="7BB17014"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14:paraId="7ACB7AE4" w14:textId="77777777" w:rsidTr="00902CAA">
        <w:tc>
          <w:tcPr>
            <w:tcW w:w="9062" w:type="dxa"/>
            <w:gridSpan w:val="4"/>
            <w:vAlign w:val="center"/>
          </w:tcPr>
          <w:p w14:paraId="7B39FDD3" w14:textId="77777777"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902CAA" w:rsidRPr="00D9022D" w14:paraId="20C4178F" w14:textId="77777777" w:rsidTr="00361CFA">
        <w:tc>
          <w:tcPr>
            <w:tcW w:w="9062" w:type="dxa"/>
            <w:gridSpan w:val="4"/>
            <w:vAlign w:val="center"/>
          </w:tcPr>
          <w:p w14:paraId="6B3664C0" w14:textId="77777777" w:rsidR="00902CAA" w:rsidRPr="00902CAA" w:rsidRDefault="00902CAA" w:rsidP="00902CAA">
            <w:pPr>
              <w:suppressAutoHyphens w:val="0"/>
              <w:spacing w:before="120" w:after="120"/>
              <w:jc w:val="both"/>
              <w:rPr>
                <w:rFonts w:ascii="Garamond" w:eastAsia="Calibri" w:hAnsi="Garamond" w:cs="Times New Roman"/>
                <w:highlight w:val="red"/>
                <w:lang w:eastAsia="en-US"/>
              </w:rPr>
            </w:pPr>
            <w:r w:rsidRPr="00902CAA">
              <w:rPr>
                <w:rFonts w:ascii="Garamond" w:eastAsia="Calibri" w:hAnsi="Garamond" w:cs="Times New Roman"/>
                <w:lang w:eastAsia="en-US"/>
              </w:rPr>
              <w:t>Ajánlatkérő a Kbt. 65. § (1) bekezdése alapján Pénzügyi és gazdasági alka</w:t>
            </w:r>
            <w:r>
              <w:rPr>
                <w:rFonts w:ascii="Garamond" w:eastAsia="Calibri" w:hAnsi="Garamond" w:cs="Times New Roman"/>
                <w:lang w:eastAsia="en-US"/>
              </w:rPr>
              <w:t>lmassági követelmények igazolását nem írta elő</w:t>
            </w:r>
            <w:r w:rsidR="00FA4FBC">
              <w:rPr>
                <w:rFonts w:ascii="Garamond" w:eastAsia="Calibri" w:hAnsi="Garamond" w:cs="Times New Roman"/>
                <w:lang w:eastAsia="en-US"/>
              </w:rPr>
              <w:t>.</w:t>
            </w:r>
          </w:p>
        </w:tc>
      </w:tr>
      <w:tr w:rsidR="00715D91" w:rsidRPr="00D9022D" w14:paraId="2F37B4D3" w14:textId="77777777" w:rsidTr="00902CAA">
        <w:tc>
          <w:tcPr>
            <w:tcW w:w="9062" w:type="dxa"/>
            <w:gridSpan w:val="4"/>
            <w:vAlign w:val="center"/>
          </w:tcPr>
          <w:p w14:paraId="1DC87B87" w14:textId="77777777"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lastRenderedPageBreak/>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14:paraId="508BEA45" w14:textId="77777777" w:rsidTr="00902CAA">
        <w:tc>
          <w:tcPr>
            <w:tcW w:w="796" w:type="dxa"/>
            <w:vAlign w:val="center"/>
          </w:tcPr>
          <w:p w14:paraId="0720C0C6" w14:textId="77777777" w:rsidR="00715D91" w:rsidRPr="00D9022D" w:rsidRDefault="00BA060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7</w:t>
            </w:r>
            <w:r w:rsidR="00715D91" w:rsidRPr="00D9022D">
              <w:rPr>
                <w:rFonts w:ascii="Garamond" w:eastAsia="Calibri" w:hAnsi="Garamond" w:cs="Times New Roman"/>
                <w:lang w:eastAsia="en-US"/>
              </w:rPr>
              <w:t>.</w:t>
            </w:r>
          </w:p>
        </w:tc>
        <w:tc>
          <w:tcPr>
            <w:tcW w:w="3348" w:type="dxa"/>
            <w:vAlign w:val="center"/>
          </w:tcPr>
          <w:p w14:paraId="0E900F4D" w14:textId="77777777" w:rsidR="00715D91" w:rsidRPr="00D9022D" w:rsidRDefault="00715D91" w:rsidP="00881E8D">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00FE1A29" w:rsidRPr="00D9022D">
              <w:rPr>
                <w:rFonts w:ascii="Garamond" w:eastAsia="Calibri" w:hAnsi="Garamond" w:cs="Times New Roman"/>
                <w:b/>
                <w:lang w:eastAsia="en-US"/>
              </w:rPr>
              <w:t>jánlati</w:t>
            </w:r>
            <w:r w:rsidRPr="00D9022D">
              <w:rPr>
                <w:rFonts w:ascii="Garamond" w:eastAsia="Calibri" w:hAnsi="Garamond" w:cs="Times New Roman"/>
                <w:b/>
                <w:lang w:eastAsia="en-US"/>
              </w:rPr>
              <w:t xml:space="preserve"> felhívás megküldését megelőző 36 hónap jelentősebb, (</w:t>
            </w:r>
            <w:proofErr w:type="spellStart"/>
            <w:r w:rsidRPr="00D9022D">
              <w:rPr>
                <w:rFonts w:ascii="Garamond" w:eastAsia="Calibri" w:hAnsi="Garamond" w:cs="Times New Roman"/>
                <w:b/>
                <w:lang w:eastAsia="en-US"/>
              </w:rPr>
              <w:t>közbeszerzés</w:t>
            </w:r>
            <w:proofErr w:type="spellEnd"/>
            <w:r w:rsidRPr="00D9022D">
              <w:rPr>
                <w:rFonts w:ascii="Garamond" w:eastAsia="Calibri" w:hAnsi="Garamond" w:cs="Times New Roman"/>
                <w:b/>
                <w:lang w:eastAsia="en-US"/>
              </w:rPr>
              <w:t xml:space="preserve"> tárgykörében teljesített) </w:t>
            </w:r>
            <w:r w:rsidR="00E425FA" w:rsidRPr="00D9022D">
              <w:rPr>
                <w:rFonts w:ascii="Garamond" w:eastAsia="Calibri" w:hAnsi="Garamond" w:cs="Times New Roman"/>
                <w:b/>
                <w:lang w:eastAsia="en-US"/>
              </w:rPr>
              <w:t>szolgáltatásait</w:t>
            </w:r>
            <w:r w:rsidRPr="00D9022D">
              <w:rPr>
                <w:rFonts w:ascii="Garamond" w:eastAsia="Calibri" w:hAnsi="Garamond" w:cs="Times New Roman"/>
                <w:b/>
                <w:lang w:eastAsia="en-US"/>
              </w:rPr>
              <w:t xml:space="preserve"> ismertető, a 321</w:t>
            </w:r>
            <w:r w:rsidR="00E14F0C" w:rsidRPr="00D9022D">
              <w:rPr>
                <w:rFonts w:ascii="Garamond" w:eastAsia="Calibri" w:hAnsi="Garamond" w:cs="Times New Roman"/>
                <w:b/>
                <w:lang w:eastAsia="en-US"/>
              </w:rPr>
              <w:t>/2015. (X.30.) Korm. rendelet 22</w:t>
            </w:r>
            <w:r w:rsidRPr="00D9022D">
              <w:rPr>
                <w:rFonts w:ascii="Garamond" w:eastAsia="Calibri" w:hAnsi="Garamond" w:cs="Times New Roman"/>
                <w:b/>
                <w:lang w:eastAsia="en-US"/>
              </w:rPr>
              <w:t xml:space="preserve">. § szerint kiállított referenciaigazolás </w:t>
            </w:r>
          </w:p>
        </w:tc>
        <w:tc>
          <w:tcPr>
            <w:tcW w:w="2652" w:type="dxa"/>
            <w:vAlign w:val="center"/>
          </w:tcPr>
          <w:p w14:paraId="47A7A642" w14:textId="77777777"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14:paraId="05A20F0B" w14:textId="77777777"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proofErr w:type="spellStart"/>
            <w:r w:rsidRPr="00D9022D">
              <w:rPr>
                <w:rFonts w:ascii="Garamond" w:eastAsia="Calibri" w:hAnsi="Garamond" w:cs="Times New Roman"/>
                <w:lang w:eastAsia="en-US"/>
              </w:rPr>
              <w:t>Alkalmasságot</w:t>
            </w:r>
            <w:proofErr w:type="spellEnd"/>
            <w:r w:rsidRPr="00D9022D">
              <w:rPr>
                <w:rFonts w:ascii="Garamond" w:eastAsia="Calibri" w:hAnsi="Garamond" w:cs="Times New Roman"/>
                <w:lang w:eastAsia="en-US"/>
              </w:rPr>
              <w:t xml:space="preserve"> igazoló szervezet (személy)</w:t>
            </w:r>
          </w:p>
        </w:tc>
        <w:tc>
          <w:tcPr>
            <w:tcW w:w="2266" w:type="dxa"/>
            <w:vAlign w:val="center"/>
          </w:tcPr>
          <w:p w14:paraId="3527BD0A" w14:textId="77777777"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4</w:t>
            </w:r>
            <w:r w:rsidR="00715D91" w:rsidRPr="00D9022D">
              <w:rPr>
                <w:rFonts w:ascii="Garamond" w:eastAsia="Calibri" w:hAnsi="Garamond" w:cs="Times New Roman"/>
                <w:b/>
                <w:lang w:eastAsia="en-US"/>
              </w:rPr>
              <w:t>. számú melléklet</w:t>
            </w:r>
          </w:p>
        </w:tc>
      </w:tr>
      <w:tr w:rsidR="00FE1A29" w:rsidRPr="00D9022D" w14:paraId="3530242C" w14:textId="77777777" w:rsidTr="00902CAA">
        <w:tc>
          <w:tcPr>
            <w:tcW w:w="796" w:type="dxa"/>
            <w:vAlign w:val="center"/>
          </w:tcPr>
          <w:p w14:paraId="22A73767" w14:textId="77777777" w:rsidR="00FE1A29" w:rsidRPr="00D9022D" w:rsidRDefault="00FE1A29"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 xml:space="preserve">8. </w:t>
            </w:r>
          </w:p>
        </w:tc>
        <w:tc>
          <w:tcPr>
            <w:tcW w:w="3348" w:type="dxa"/>
            <w:vAlign w:val="center"/>
          </w:tcPr>
          <w:p w14:paraId="04053833" w14:textId="77777777" w:rsidR="00FE1A29" w:rsidRPr="00D9022D" w:rsidRDefault="00E425FA" w:rsidP="00C401F7">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M.2./ pontjában előírt </w:t>
            </w:r>
            <w:r w:rsidR="00636FCD">
              <w:rPr>
                <w:rFonts w:ascii="Garamond" w:eastAsia="Calibri" w:hAnsi="Garamond" w:cs="Times New Roman"/>
                <w:b/>
                <w:lang w:eastAsia="en-US"/>
              </w:rPr>
              <w:t>szakemberek szakmai önéletrajza</w:t>
            </w:r>
            <w:r w:rsidR="00882E1F">
              <w:rPr>
                <w:rFonts w:ascii="Garamond" w:eastAsia="Calibri" w:hAnsi="Garamond" w:cs="Times New Roman"/>
                <w:b/>
                <w:lang w:eastAsia="en-US"/>
              </w:rPr>
              <w:t xml:space="preserve"> és rendelkezésre állási nyilatkozata</w:t>
            </w:r>
          </w:p>
        </w:tc>
        <w:tc>
          <w:tcPr>
            <w:tcW w:w="2652" w:type="dxa"/>
            <w:vAlign w:val="center"/>
          </w:tcPr>
          <w:p w14:paraId="57499E78" w14:textId="77777777" w:rsidR="00FE1A29" w:rsidRPr="00D9022D" w:rsidRDefault="00FE1A29"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14:paraId="3E51464C" w14:textId="77777777" w:rsidR="00FE1A29" w:rsidRPr="00D9022D" w:rsidRDefault="00FE1A29" w:rsidP="00E53705">
            <w:pPr>
              <w:numPr>
                <w:ilvl w:val="0"/>
                <w:numId w:val="18"/>
              </w:numPr>
              <w:suppressAutoHyphens w:val="0"/>
              <w:spacing w:before="120" w:after="120"/>
              <w:ind w:left="318"/>
              <w:jc w:val="both"/>
              <w:rPr>
                <w:rFonts w:ascii="Garamond" w:eastAsia="Calibri" w:hAnsi="Garamond" w:cs="Times New Roman"/>
                <w:lang w:eastAsia="en-US"/>
              </w:rPr>
            </w:pPr>
            <w:proofErr w:type="spellStart"/>
            <w:r w:rsidRPr="00D9022D">
              <w:rPr>
                <w:rFonts w:ascii="Garamond" w:eastAsia="Calibri" w:hAnsi="Garamond" w:cs="Times New Roman"/>
                <w:lang w:eastAsia="en-US"/>
              </w:rPr>
              <w:t>Alkalmasságot</w:t>
            </w:r>
            <w:proofErr w:type="spellEnd"/>
            <w:r w:rsidRPr="00D9022D">
              <w:rPr>
                <w:rFonts w:ascii="Garamond" w:eastAsia="Calibri" w:hAnsi="Garamond" w:cs="Times New Roman"/>
                <w:lang w:eastAsia="en-US"/>
              </w:rPr>
              <w:t xml:space="preserve"> igazoló szervezet (személy)</w:t>
            </w:r>
          </w:p>
        </w:tc>
        <w:tc>
          <w:tcPr>
            <w:tcW w:w="2266" w:type="dxa"/>
            <w:vAlign w:val="center"/>
          </w:tcPr>
          <w:p w14:paraId="4F02B03E" w14:textId="77777777" w:rsidR="00FE1A29"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5</w:t>
            </w:r>
            <w:r w:rsidR="00727C80" w:rsidRPr="00D9022D">
              <w:rPr>
                <w:rFonts w:ascii="Garamond" w:eastAsia="Calibri" w:hAnsi="Garamond" w:cs="Times New Roman"/>
                <w:b/>
                <w:lang w:eastAsia="en-US"/>
              </w:rPr>
              <w:t>.</w:t>
            </w:r>
            <w:r w:rsidR="00E425FA" w:rsidRPr="00D9022D">
              <w:rPr>
                <w:rFonts w:ascii="Garamond" w:eastAsia="Calibri" w:hAnsi="Garamond" w:cs="Times New Roman"/>
                <w:b/>
                <w:lang w:eastAsia="en-US"/>
              </w:rPr>
              <w:t xml:space="preserve"> számú melléklet  </w:t>
            </w:r>
          </w:p>
        </w:tc>
      </w:tr>
      <w:tr w:rsidR="00636FCD" w:rsidRPr="00D9022D" w14:paraId="7EC25FCE" w14:textId="77777777" w:rsidTr="00902CAA">
        <w:tc>
          <w:tcPr>
            <w:tcW w:w="796" w:type="dxa"/>
            <w:vAlign w:val="center"/>
          </w:tcPr>
          <w:p w14:paraId="12E88A2C" w14:textId="77777777" w:rsidR="00636FCD" w:rsidRPr="00D9022D" w:rsidRDefault="00636FCD"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10.</w:t>
            </w:r>
          </w:p>
        </w:tc>
        <w:tc>
          <w:tcPr>
            <w:tcW w:w="3348" w:type="dxa"/>
            <w:vAlign w:val="center"/>
          </w:tcPr>
          <w:p w14:paraId="7E0979D2" w14:textId="77777777" w:rsidR="00636FCD" w:rsidRPr="00D9022D" w:rsidRDefault="00636FCD" w:rsidP="00C401F7">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Pr="00D9022D">
              <w:rPr>
                <w:rFonts w:ascii="Garamond" w:eastAsia="Calibri" w:hAnsi="Garamond" w:cs="Times New Roman"/>
                <w:b/>
                <w:lang w:eastAsia="en-US"/>
              </w:rPr>
              <w:t>jánlati felhívás M.2./ pontjában előírt szakemberek végzettséget igazoló okirata</w:t>
            </w:r>
          </w:p>
        </w:tc>
        <w:tc>
          <w:tcPr>
            <w:tcW w:w="2652" w:type="dxa"/>
            <w:vAlign w:val="center"/>
          </w:tcPr>
          <w:p w14:paraId="4C936433" w14:textId="77777777" w:rsidR="00636FCD" w:rsidRPr="00D9022D" w:rsidRDefault="00636FCD" w:rsidP="00636FCD">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14:paraId="4D77DC8E" w14:textId="77777777" w:rsidR="00636FCD" w:rsidRPr="00D9022D" w:rsidRDefault="00636FCD" w:rsidP="00636FCD">
            <w:pPr>
              <w:numPr>
                <w:ilvl w:val="0"/>
                <w:numId w:val="18"/>
              </w:numPr>
              <w:suppressAutoHyphens w:val="0"/>
              <w:spacing w:before="120" w:after="120"/>
              <w:ind w:left="318"/>
              <w:jc w:val="both"/>
              <w:rPr>
                <w:rFonts w:ascii="Garamond" w:eastAsia="Calibri" w:hAnsi="Garamond" w:cs="Times New Roman"/>
                <w:lang w:eastAsia="en-US"/>
              </w:rPr>
            </w:pPr>
            <w:proofErr w:type="spellStart"/>
            <w:r w:rsidRPr="00D9022D">
              <w:rPr>
                <w:rFonts w:ascii="Garamond" w:eastAsia="Calibri" w:hAnsi="Garamond" w:cs="Times New Roman"/>
                <w:lang w:eastAsia="en-US"/>
              </w:rPr>
              <w:t>Alkalmasságot</w:t>
            </w:r>
            <w:proofErr w:type="spellEnd"/>
            <w:r w:rsidRPr="00D9022D">
              <w:rPr>
                <w:rFonts w:ascii="Garamond" w:eastAsia="Calibri" w:hAnsi="Garamond" w:cs="Times New Roman"/>
                <w:lang w:eastAsia="en-US"/>
              </w:rPr>
              <w:t xml:space="preserve"> igazoló szervezet (személy)</w:t>
            </w:r>
          </w:p>
        </w:tc>
        <w:tc>
          <w:tcPr>
            <w:tcW w:w="2266" w:type="dxa"/>
            <w:vAlign w:val="center"/>
          </w:tcPr>
          <w:p w14:paraId="0A55203C" w14:textId="77777777" w:rsidR="00636FCD" w:rsidRDefault="00636FCD" w:rsidP="00E425FA">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w:t>
            </w:r>
          </w:p>
        </w:tc>
      </w:tr>
      <w:tr w:rsidR="001A307E" w:rsidRPr="00D9022D" w14:paraId="745E727A" w14:textId="77777777" w:rsidTr="00902CAA">
        <w:tc>
          <w:tcPr>
            <w:tcW w:w="796" w:type="dxa"/>
            <w:vAlign w:val="center"/>
          </w:tcPr>
          <w:p w14:paraId="01E26304" w14:textId="77777777" w:rsidR="001A307E" w:rsidRPr="00D9022D" w:rsidRDefault="00636FCD"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11.</w:t>
            </w:r>
          </w:p>
        </w:tc>
        <w:tc>
          <w:tcPr>
            <w:tcW w:w="3348" w:type="dxa"/>
            <w:vAlign w:val="center"/>
          </w:tcPr>
          <w:p w14:paraId="64FD499F" w14:textId="77777777" w:rsidR="001A307E" w:rsidRPr="00472940" w:rsidRDefault="00472940" w:rsidP="00E425FA">
            <w:pPr>
              <w:suppressAutoHyphens w:val="0"/>
              <w:spacing w:before="120" w:after="120"/>
              <w:jc w:val="center"/>
              <w:rPr>
                <w:rFonts w:ascii="Garamond" w:eastAsia="Calibri" w:hAnsi="Garamond" w:cs="Times New Roman"/>
                <w:b/>
                <w:lang w:eastAsia="en-US"/>
              </w:rPr>
            </w:pPr>
            <w:r w:rsidRPr="00472940">
              <w:rPr>
                <w:rFonts w:ascii="Garamond" w:eastAsia="Calibri" w:hAnsi="Garamond" w:cs="Times New Roman"/>
                <w:b/>
                <w:lang w:eastAsia="en-US"/>
              </w:rPr>
              <w:t>Az ajánlati felhívás III.2.3. M.4./ pontjában előírt eszközök és berendezések rendelkezésre állásáról szóló nyilatkozat</w:t>
            </w:r>
          </w:p>
        </w:tc>
        <w:tc>
          <w:tcPr>
            <w:tcW w:w="2652" w:type="dxa"/>
            <w:vAlign w:val="center"/>
          </w:tcPr>
          <w:p w14:paraId="63FE494E" w14:textId="77777777" w:rsidR="001A307E" w:rsidRPr="00D9022D" w:rsidRDefault="001A307E" w:rsidP="001A307E">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14:paraId="2D4F1F70" w14:textId="77777777" w:rsidR="00E971C4" w:rsidRPr="00E971C4" w:rsidRDefault="001A307E" w:rsidP="00E971C4">
            <w:pPr>
              <w:numPr>
                <w:ilvl w:val="0"/>
                <w:numId w:val="18"/>
              </w:numPr>
              <w:suppressAutoHyphens w:val="0"/>
              <w:spacing w:before="120" w:after="120"/>
              <w:ind w:left="318"/>
              <w:jc w:val="both"/>
              <w:rPr>
                <w:rFonts w:ascii="Garamond" w:eastAsia="Calibri" w:hAnsi="Garamond" w:cs="Times New Roman"/>
                <w:lang w:eastAsia="en-US"/>
              </w:rPr>
            </w:pPr>
            <w:proofErr w:type="spellStart"/>
            <w:r w:rsidRPr="00D9022D">
              <w:rPr>
                <w:rFonts w:ascii="Garamond" w:eastAsia="Calibri" w:hAnsi="Garamond" w:cs="Times New Roman"/>
                <w:lang w:eastAsia="en-US"/>
              </w:rPr>
              <w:t>Alkalmasságot</w:t>
            </w:r>
            <w:proofErr w:type="spellEnd"/>
            <w:r w:rsidRPr="00D9022D">
              <w:rPr>
                <w:rFonts w:ascii="Garamond" w:eastAsia="Calibri" w:hAnsi="Garamond" w:cs="Times New Roman"/>
                <w:lang w:eastAsia="en-US"/>
              </w:rPr>
              <w:t xml:space="preserve"> igazoló szervezet (személy)</w:t>
            </w:r>
            <w:r w:rsidR="00E971C4">
              <w:rPr>
                <w:rFonts w:ascii="Garamond" w:eastAsia="Calibri" w:hAnsi="Garamond" w:cs="Times New Roman"/>
                <w:lang w:eastAsia="en-US"/>
              </w:rPr>
              <w:t xml:space="preserve"> </w:t>
            </w:r>
            <w:r w:rsidR="00E971C4">
              <w:rPr>
                <w:rFonts w:ascii="Garamond" w:hAnsi="Garamond"/>
              </w:rPr>
              <w:t>által részenként külön-külön kitöltendő</w:t>
            </w:r>
          </w:p>
        </w:tc>
        <w:tc>
          <w:tcPr>
            <w:tcW w:w="2266" w:type="dxa"/>
            <w:vAlign w:val="center"/>
          </w:tcPr>
          <w:p w14:paraId="4F75C6F5" w14:textId="77777777" w:rsidR="001A307E"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6</w:t>
            </w:r>
            <w:r w:rsidRPr="00D9022D">
              <w:rPr>
                <w:rFonts w:ascii="Garamond" w:eastAsia="Calibri" w:hAnsi="Garamond" w:cs="Times New Roman"/>
                <w:b/>
                <w:lang w:eastAsia="en-US"/>
              </w:rPr>
              <w:t>. számú melléklet</w:t>
            </w:r>
          </w:p>
        </w:tc>
      </w:tr>
      <w:tr w:rsidR="00472940" w:rsidRPr="00D9022D" w14:paraId="0898C919" w14:textId="77777777" w:rsidTr="00902CAA">
        <w:tc>
          <w:tcPr>
            <w:tcW w:w="796" w:type="dxa"/>
            <w:vAlign w:val="center"/>
          </w:tcPr>
          <w:p w14:paraId="665AAB7A" w14:textId="77777777" w:rsidR="00472940" w:rsidRDefault="00472940"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12.</w:t>
            </w:r>
          </w:p>
        </w:tc>
        <w:tc>
          <w:tcPr>
            <w:tcW w:w="3348" w:type="dxa"/>
            <w:vAlign w:val="center"/>
          </w:tcPr>
          <w:p w14:paraId="3F715C95" w14:textId="77777777" w:rsidR="00472940" w:rsidRPr="00472940" w:rsidRDefault="00472940" w:rsidP="00472940">
            <w:pPr>
              <w:suppressAutoHyphens w:val="0"/>
              <w:spacing w:before="120" w:after="120"/>
              <w:jc w:val="center"/>
              <w:rPr>
                <w:rFonts w:ascii="Garamond" w:eastAsia="Calibri" w:hAnsi="Garamond" w:cs="Times New Roman"/>
                <w:b/>
                <w:lang w:eastAsia="en-US"/>
              </w:rPr>
            </w:pPr>
            <w:r w:rsidRPr="00472940">
              <w:rPr>
                <w:rFonts w:ascii="Garamond" w:eastAsia="Calibri" w:hAnsi="Garamond" w:cs="Times New Roman"/>
                <w:b/>
                <w:lang w:eastAsia="en-US"/>
              </w:rPr>
              <w:t>A megjelölt eszközök, berendezések tulajdonjogát, vagy a használati jogosultságot igazoló okiratok másolata</w:t>
            </w:r>
          </w:p>
        </w:tc>
        <w:tc>
          <w:tcPr>
            <w:tcW w:w="2652" w:type="dxa"/>
            <w:vAlign w:val="center"/>
          </w:tcPr>
          <w:p w14:paraId="7AF9A43B" w14:textId="77777777" w:rsidR="00472940" w:rsidRPr="00D9022D" w:rsidRDefault="00472940" w:rsidP="00472940">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14:paraId="561E5F0C" w14:textId="77777777" w:rsidR="00472940" w:rsidRPr="00D9022D" w:rsidRDefault="00472940" w:rsidP="00472940">
            <w:pPr>
              <w:numPr>
                <w:ilvl w:val="0"/>
                <w:numId w:val="18"/>
              </w:numPr>
              <w:suppressAutoHyphens w:val="0"/>
              <w:spacing w:before="120" w:after="120"/>
              <w:ind w:left="318"/>
              <w:jc w:val="both"/>
              <w:rPr>
                <w:rFonts w:ascii="Garamond" w:eastAsia="Calibri" w:hAnsi="Garamond" w:cs="Times New Roman"/>
                <w:lang w:eastAsia="en-US"/>
              </w:rPr>
            </w:pPr>
            <w:proofErr w:type="spellStart"/>
            <w:r w:rsidRPr="00D9022D">
              <w:rPr>
                <w:rFonts w:ascii="Garamond" w:eastAsia="Calibri" w:hAnsi="Garamond" w:cs="Times New Roman"/>
                <w:lang w:eastAsia="en-US"/>
              </w:rPr>
              <w:t>Alkalmasságot</w:t>
            </w:r>
            <w:proofErr w:type="spellEnd"/>
            <w:r w:rsidRPr="00D9022D">
              <w:rPr>
                <w:rFonts w:ascii="Garamond" w:eastAsia="Calibri" w:hAnsi="Garamond" w:cs="Times New Roman"/>
                <w:lang w:eastAsia="en-US"/>
              </w:rPr>
              <w:t xml:space="preserve"> igazoló szervezet (személy)</w:t>
            </w:r>
          </w:p>
        </w:tc>
        <w:tc>
          <w:tcPr>
            <w:tcW w:w="2266" w:type="dxa"/>
            <w:vAlign w:val="center"/>
          </w:tcPr>
          <w:p w14:paraId="663133B0" w14:textId="77777777" w:rsidR="00472940" w:rsidRDefault="00472940" w:rsidP="00882E1F">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w:t>
            </w:r>
          </w:p>
        </w:tc>
      </w:tr>
      <w:tr w:rsidR="00472940" w:rsidRPr="00D9022D" w14:paraId="38C79C91" w14:textId="77777777" w:rsidTr="00902CAA">
        <w:tc>
          <w:tcPr>
            <w:tcW w:w="796" w:type="dxa"/>
            <w:vAlign w:val="center"/>
          </w:tcPr>
          <w:p w14:paraId="6867759C" w14:textId="77777777" w:rsidR="00472940" w:rsidRDefault="00472940"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13.</w:t>
            </w:r>
          </w:p>
        </w:tc>
        <w:tc>
          <w:tcPr>
            <w:tcW w:w="3348" w:type="dxa"/>
            <w:vAlign w:val="center"/>
          </w:tcPr>
          <w:p w14:paraId="6417BDFB" w14:textId="77777777" w:rsidR="00472940" w:rsidRPr="00472940" w:rsidRDefault="00472940" w:rsidP="00E425FA">
            <w:pPr>
              <w:suppressAutoHyphens w:val="0"/>
              <w:spacing w:before="120" w:after="120"/>
              <w:jc w:val="center"/>
              <w:rPr>
                <w:rFonts w:ascii="Garamond" w:eastAsia="Calibri" w:hAnsi="Garamond" w:cs="Times New Roman"/>
                <w:b/>
                <w:lang w:eastAsia="en-US"/>
              </w:rPr>
            </w:pPr>
            <w:r w:rsidRPr="00472940">
              <w:rPr>
                <w:rFonts w:ascii="Garamond" w:eastAsia="Calibri" w:hAnsi="Garamond" w:cs="Times New Roman"/>
                <w:b/>
                <w:lang w:eastAsia="en-US"/>
              </w:rPr>
              <w:t>A gépjárművek érvényes forgalmi engedélyének egyszerű másolata</w:t>
            </w:r>
          </w:p>
        </w:tc>
        <w:tc>
          <w:tcPr>
            <w:tcW w:w="2652" w:type="dxa"/>
            <w:vAlign w:val="center"/>
          </w:tcPr>
          <w:p w14:paraId="7DE03DFE" w14:textId="77777777" w:rsidR="00472940" w:rsidRPr="00D9022D" w:rsidRDefault="00472940" w:rsidP="00472940">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14:paraId="1EB72420" w14:textId="77777777" w:rsidR="00472940" w:rsidRPr="00D9022D" w:rsidRDefault="00472940" w:rsidP="00472940">
            <w:pPr>
              <w:numPr>
                <w:ilvl w:val="0"/>
                <w:numId w:val="18"/>
              </w:numPr>
              <w:suppressAutoHyphens w:val="0"/>
              <w:spacing w:before="120" w:after="120"/>
              <w:ind w:left="318"/>
              <w:jc w:val="both"/>
              <w:rPr>
                <w:rFonts w:ascii="Garamond" w:eastAsia="Calibri" w:hAnsi="Garamond" w:cs="Times New Roman"/>
                <w:lang w:eastAsia="en-US"/>
              </w:rPr>
            </w:pPr>
            <w:proofErr w:type="spellStart"/>
            <w:r w:rsidRPr="00D9022D">
              <w:rPr>
                <w:rFonts w:ascii="Garamond" w:eastAsia="Calibri" w:hAnsi="Garamond" w:cs="Times New Roman"/>
                <w:lang w:eastAsia="en-US"/>
              </w:rPr>
              <w:t>Alkalmasságot</w:t>
            </w:r>
            <w:proofErr w:type="spellEnd"/>
            <w:r w:rsidRPr="00D9022D">
              <w:rPr>
                <w:rFonts w:ascii="Garamond" w:eastAsia="Calibri" w:hAnsi="Garamond" w:cs="Times New Roman"/>
                <w:lang w:eastAsia="en-US"/>
              </w:rPr>
              <w:t xml:space="preserve"> igazoló szervezet (személy)</w:t>
            </w:r>
          </w:p>
        </w:tc>
        <w:tc>
          <w:tcPr>
            <w:tcW w:w="2266" w:type="dxa"/>
            <w:vAlign w:val="center"/>
          </w:tcPr>
          <w:p w14:paraId="72F193FF" w14:textId="77777777" w:rsidR="00472940" w:rsidRDefault="00472940" w:rsidP="00882E1F">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w:t>
            </w:r>
          </w:p>
        </w:tc>
      </w:tr>
      <w:tr w:rsidR="00FE1A29" w:rsidRPr="00D9022D" w14:paraId="0EF54F53" w14:textId="77777777" w:rsidTr="00902CAA">
        <w:tc>
          <w:tcPr>
            <w:tcW w:w="796" w:type="dxa"/>
            <w:vAlign w:val="center"/>
          </w:tcPr>
          <w:p w14:paraId="5CCE3520" w14:textId="77777777" w:rsidR="00FE1A29" w:rsidRPr="00D9022D" w:rsidRDefault="00636FCD" w:rsidP="00472940">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lastRenderedPageBreak/>
              <w:t>1</w:t>
            </w:r>
            <w:r w:rsidR="00472940">
              <w:rPr>
                <w:rFonts w:ascii="Garamond" w:eastAsia="Calibri" w:hAnsi="Garamond" w:cs="Times New Roman"/>
                <w:lang w:eastAsia="en-US"/>
              </w:rPr>
              <w:t>4</w:t>
            </w:r>
            <w:r w:rsidR="00FE1A29" w:rsidRPr="00D9022D">
              <w:rPr>
                <w:rFonts w:ascii="Garamond" w:eastAsia="Calibri" w:hAnsi="Garamond" w:cs="Times New Roman"/>
                <w:lang w:eastAsia="en-US"/>
              </w:rPr>
              <w:t>.</w:t>
            </w:r>
          </w:p>
        </w:tc>
        <w:tc>
          <w:tcPr>
            <w:tcW w:w="3348" w:type="dxa"/>
            <w:vAlign w:val="center"/>
          </w:tcPr>
          <w:p w14:paraId="6DD8ED48" w14:textId="77777777" w:rsidR="00FE1A29" w:rsidRPr="00D9022D" w:rsidRDefault="00063E95" w:rsidP="00881E8D">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MSZ EN ISO 9001 Minőségirányítási </w:t>
            </w:r>
            <w:r w:rsidR="00E425FA" w:rsidRPr="00D9022D">
              <w:rPr>
                <w:rFonts w:ascii="Garamond" w:eastAsia="Calibri" w:hAnsi="Garamond" w:cs="Times New Roman"/>
                <w:b/>
                <w:lang w:eastAsia="en-US"/>
              </w:rPr>
              <w:t>rendszer meglétét igazoló érvényes tanúsítvány egyszerű másolata, vagy azzal egyenértékű más tanúsítvány egyszerű másolata vagy azzal egyenértékű rendszerek létesítésére tett intézkedések leírása</w:t>
            </w:r>
          </w:p>
        </w:tc>
        <w:tc>
          <w:tcPr>
            <w:tcW w:w="2652" w:type="dxa"/>
            <w:vAlign w:val="center"/>
          </w:tcPr>
          <w:p w14:paraId="3613C922" w14:textId="77777777" w:rsidR="00FE1A29" w:rsidRPr="00D9022D" w:rsidRDefault="00FE1A29"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14:paraId="3017FF6F" w14:textId="77777777" w:rsidR="00FE1A29" w:rsidRPr="00D9022D" w:rsidRDefault="00FE1A29" w:rsidP="00E53705">
            <w:pPr>
              <w:numPr>
                <w:ilvl w:val="0"/>
                <w:numId w:val="18"/>
              </w:numPr>
              <w:suppressAutoHyphens w:val="0"/>
              <w:spacing w:before="120" w:after="120"/>
              <w:ind w:left="318"/>
              <w:jc w:val="both"/>
              <w:rPr>
                <w:rFonts w:ascii="Garamond" w:eastAsia="Calibri" w:hAnsi="Garamond" w:cs="Times New Roman"/>
                <w:lang w:eastAsia="en-US"/>
              </w:rPr>
            </w:pPr>
            <w:proofErr w:type="spellStart"/>
            <w:r w:rsidRPr="00D9022D">
              <w:rPr>
                <w:rFonts w:ascii="Garamond" w:eastAsia="Calibri" w:hAnsi="Garamond" w:cs="Times New Roman"/>
                <w:lang w:eastAsia="en-US"/>
              </w:rPr>
              <w:t>Alkalmasságot</w:t>
            </w:r>
            <w:proofErr w:type="spellEnd"/>
            <w:r w:rsidRPr="00D9022D">
              <w:rPr>
                <w:rFonts w:ascii="Garamond" w:eastAsia="Calibri" w:hAnsi="Garamond" w:cs="Times New Roman"/>
                <w:lang w:eastAsia="en-US"/>
              </w:rPr>
              <w:t xml:space="preserve"> igazoló szervezet (személy)</w:t>
            </w:r>
          </w:p>
        </w:tc>
        <w:tc>
          <w:tcPr>
            <w:tcW w:w="2266" w:type="dxa"/>
            <w:vAlign w:val="center"/>
          </w:tcPr>
          <w:p w14:paraId="23AF1640" w14:textId="77777777" w:rsidR="00FE1A29" w:rsidRPr="00D9022D" w:rsidRDefault="00E425FA" w:rsidP="00E425FA">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  </w:t>
            </w:r>
          </w:p>
        </w:tc>
      </w:tr>
    </w:tbl>
    <w:p w14:paraId="73F0CDDC" w14:textId="77777777"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14:paraId="78165F4A" w14:textId="77777777" w:rsidR="00715D91" w:rsidRPr="00D9022D" w:rsidRDefault="00715D91" w:rsidP="00E14CE4">
      <w:pPr>
        <w:suppressAutoHyphens w:val="0"/>
        <w:spacing w:before="12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w:t>
      </w:r>
      <w:proofErr w:type="gramStart"/>
      <w:r w:rsidRPr="00D9022D">
        <w:rPr>
          <w:rFonts w:ascii="Garamond" w:eastAsia="Calibri" w:hAnsi="Garamond" w:cs="Times New Roman"/>
          <w:lang w:eastAsia="en-US"/>
        </w:rPr>
        <w:t>dokumentumokat</w:t>
      </w:r>
      <w:proofErr w:type="gramEnd"/>
      <w:r w:rsidRPr="00D9022D">
        <w:rPr>
          <w:rFonts w:ascii="Garamond" w:eastAsia="Calibri" w:hAnsi="Garamond" w:cs="Times New Roman"/>
          <w:lang w:eastAsia="en-US"/>
        </w:rPr>
        <w:t xml:space="preserve">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w:t>
      </w:r>
      <w:proofErr w:type="gramStart"/>
      <w:r w:rsidR="0096341E" w:rsidRPr="00D9022D">
        <w:rPr>
          <w:rFonts w:ascii="Garamond" w:eastAsia="Calibri" w:hAnsi="Garamond" w:cs="Times New Roman"/>
          <w:lang w:eastAsia="en-US"/>
        </w:rPr>
        <w:t>dokumentumban</w:t>
      </w:r>
      <w:proofErr w:type="gramEnd"/>
      <w:r w:rsidR="0096341E" w:rsidRPr="00D9022D">
        <w:rPr>
          <w:rFonts w:ascii="Garamond" w:eastAsia="Calibri" w:hAnsi="Garamond" w:cs="Times New Roman"/>
          <w:lang w:eastAsia="en-US"/>
        </w:rPr>
        <w:t xml:space="preserve"> </w:t>
      </w:r>
      <w:r w:rsidRPr="00D9022D">
        <w:rPr>
          <w:rFonts w:ascii="Garamond" w:eastAsia="Calibri" w:hAnsi="Garamond" w:cs="Times New Roman"/>
          <w:lang w:eastAsia="en-US"/>
        </w:rPr>
        <w:t xml:space="preserve">és/vagy a jogszabályokban meghatározott feltételeknek meg nem felelő ajánlatot az Ajánlatkérő – amennyiben az előírt követelményeknek a hiánypótlást és felvilágosítást követően sem felel meg – a Kbt. 73. § irányadó </w:t>
      </w:r>
      <w:proofErr w:type="gramStart"/>
      <w:r w:rsidRPr="00D9022D">
        <w:rPr>
          <w:rFonts w:ascii="Garamond" w:eastAsia="Calibri" w:hAnsi="Garamond" w:cs="Times New Roman"/>
          <w:lang w:eastAsia="en-US"/>
        </w:rPr>
        <w:t>bekezdése(</w:t>
      </w:r>
      <w:proofErr w:type="gramEnd"/>
      <w:r w:rsidRPr="00D9022D">
        <w:rPr>
          <w:rFonts w:ascii="Garamond" w:eastAsia="Calibri" w:hAnsi="Garamond" w:cs="Times New Roman"/>
          <w:lang w:eastAsia="en-US"/>
        </w:rPr>
        <w:t>i) alapján érvénytelenné nyilvánítja.</w:t>
      </w:r>
    </w:p>
    <w:p w14:paraId="32646CF8" w14:textId="57319970" w:rsidR="003D37F0" w:rsidRDefault="00715D91" w:rsidP="00645016">
      <w:pPr>
        <w:suppressAutoHyphens w:val="0"/>
        <w:jc w:val="both"/>
        <w:rPr>
          <w:rFonts w:ascii="Garamond" w:eastAsia="Calibri" w:hAnsi="Garamond" w:cs="Times New Roman"/>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w:t>
      </w:r>
      <w:proofErr w:type="gramStart"/>
      <w:r w:rsidR="0096341E" w:rsidRPr="00D9022D">
        <w:rPr>
          <w:rFonts w:ascii="Garamond" w:hAnsi="Garamond" w:cs="Times New Roman"/>
        </w:rPr>
        <w:t>dokumentum</w:t>
      </w:r>
      <w:proofErr w:type="gramEnd"/>
      <w:r w:rsidR="0096341E" w:rsidRPr="00D9022D">
        <w:rPr>
          <w:rFonts w:ascii="Garamond" w:hAnsi="Garamond" w:cs="Times New Roman"/>
        </w:rPr>
        <w:t xml:space="preserve">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14:paraId="24D8337B" w14:textId="77777777" w:rsidR="00645016" w:rsidRPr="00645016" w:rsidRDefault="00645016" w:rsidP="00645016">
      <w:pPr>
        <w:suppressAutoHyphens w:val="0"/>
        <w:jc w:val="both"/>
        <w:rPr>
          <w:rFonts w:ascii="Garamond" w:eastAsia="Calibri" w:hAnsi="Garamond" w:cs="Times New Roman"/>
          <w:sz w:val="22"/>
          <w:szCs w:val="22"/>
          <w:lang w:eastAsia="en-US"/>
        </w:rPr>
      </w:pPr>
    </w:p>
    <w:p w14:paraId="51B52ABA" w14:textId="77777777" w:rsidR="00944A0C" w:rsidRPr="001D05A0" w:rsidRDefault="00F9321A" w:rsidP="00645016">
      <w:pPr>
        <w:pStyle w:val="Cmsor2"/>
        <w:numPr>
          <w:ilvl w:val="0"/>
          <w:numId w:val="0"/>
        </w:numPr>
        <w:spacing w:before="0"/>
        <w:rPr>
          <w:rFonts w:ascii="Garamond" w:hAnsi="Garamond"/>
          <w:u w:val="single"/>
        </w:rPr>
      </w:pPr>
      <w:bookmarkStart w:id="19" w:name="_Toc472582974"/>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9"/>
    </w:p>
    <w:p w14:paraId="2E350A19" w14:textId="77777777"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14:paraId="43D12378" w14:textId="77777777"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.2. Ajánlatkérő a Kbt. 79. § (2) bekezdése alapján írásbeli </w:t>
      </w:r>
      <w:proofErr w:type="spellStart"/>
      <w:r w:rsidRPr="00944A0C">
        <w:rPr>
          <w:rFonts w:ascii="Garamond" w:hAnsi="Garamond" w:cs="Times New Roman"/>
        </w:rPr>
        <w:t>összegezést</w:t>
      </w:r>
      <w:proofErr w:type="spellEnd"/>
      <w:r w:rsidRPr="00944A0C">
        <w:rPr>
          <w:rFonts w:ascii="Garamond" w:hAnsi="Garamond" w:cs="Times New Roman"/>
        </w:rPr>
        <w:t xml:space="preserve"> készít az ajánlatokról és azt faxon vagy e-mail útján vagy – amennyiben elektronikus levélcímét vagy telefax elérhetőségét nem adta meg – postai úton küldi meg Ajánlattevők számára.</w:t>
      </w:r>
    </w:p>
    <w:p w14:paraId="494A89E3" w14:textId="77777777"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14:paraId="4B989465" w14:textId="77777777"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14:paraId="3781B2BF" w14:textId="77777777"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14:paraId="05B30AE1" w14:textId="77777777"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14:paraId="40B503C6" w14:textId="77777777"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14:paraId="7B5E98F2" w14:textId="77777777"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14:paraId="771E69D5" w14:textId="77777777"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14:paraId="64CEFC33" w14:textId="77777777"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14:paraId="73AE190D" w14:textId="77777777"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14:paraId="7903F078" w14:textId="50755316" w:rsidR="00BA0601" w:rsidRDefault="00BA0601" w:rsidP="00E53705">
      <w:pPr>
        <w:numPr>
          <w:ilvl w:val="0"/>
          <w:numId w:val="19"/>
        </w:numPr>
        <w:jc w:val="both"/>
        <w:rPr>
          <w:rFonts w:ascii="Garamond" w:hAnsi="Garamond" w:cs="Times New Roman"/>
        </w:rPr>
      </w:pPr>
      <w:r w:rsidRPr="00944A0C">
        <w:rPr>
          <w:rFonts w:ascii="Garamond" w:hAnsi="Garamond" w:cs="Times New Roman"/>
        </w:rPr>
        <w:lastRenderedPageBreak/>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w:t>
      </w:r>
      <w:r w:rsidR="00BA444E">
        <w:rPr>
          <w:rFonts w:ascii="Garamond" w:hAnsi="Garamond" w:cs="Times New Roman"/>
        </w:rPr>
        <w:t>ás jogszerűsége helyreállítható;</w:t>
      </w:r>
    </w:p>
    <w:p w14:paraId="330DE4E3" w14:textId="09AB0368" w:rsidR="00BA444E" w:rsidRPr="00BA444E" w:rsidRDefault="00BA444E" w:rsidP="00E53705">
      <w:pPr>
        <w:numPr>
          <w:ilvl w:val="0"/>
          <w:numId w:val="19"/>
        </w:numPr>
        <w:jc w:val="both"/>
        <w:rPr>
          <w:rFonts w:ascii="Garamond" w:hAnsi="Garamond" w:cs="Times New Roman"/>
          <w:sz w:val="22"/>
        </w:rPr>
      </w:pPr>
      <w:r w:rsidRPr="00BA444E">
        <w:rPr>
          <w:rFonts w:ascii="Garamond" w:hAnsi="Garamond"/>
          <w:szCs w:val="27"/>
          <w:shd w:val="clear" w:color="auto" w:fill="FFFFFF"/>
        </w:rPr>
        <w:t xml:space="preserve">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BA444E">
        <w:rPr>
          <w:rFonts w:ascii="Garamond" w:hAnsi="Garamond"/>
          <w:szCs w:val="27"/>
          <w:shd w:val="clear" w:color="auto" w:fill="FFFFFF"/>
        </w:rPr>
        <w:t>szakaszában</w:t>
      </w:r>
      <w:proofErr w:type="gramEnd"/>
      <w:r w:rsidRPr="00BA444E">
        <w:rPr>
          <w:rFonts w:ascii="Garamond" w:hAnsi="Garamond"/>
          <w:szCs w:val="27"/>
          <w:shd w:val="clear" w:color="auto" w:fill="FFFFFF"/>
        </w:rPr>
        <w:t xml:space="preserve"> a részvételi határidőben legalább két részvételi jelentkezést;</w:t>
      </w:r>
    </w:p>
    <w:p w14:paraId="272D2966" w14:textId="5F5AFCA9" w:rsidR="003D37F0" w:rsidRPr="00645016" w:rsidRDefault="00BA444E" w:rsidP="00645016">
      <w:pPr>
        <w:numPr>
          <w:ilvl w:val="0"/>
          <w:numId w:val="19"/>
        </w:numPr>
        <w:jc w:val="both"/>
        <w:rPr>
          <w:rFonts w:ascii="Garamond" w:hAnsi="Garamond" w:cs="Times New Roman"/>
          <w:sz w:val="20"/>
        </w:rPr>
      </w:pPr>
      <w:r w:rsidRPr="00BA444E">
        <w:rPr>
          <w:rFonts w:ascii="Garamond" w:hAnsi="Garamond"/>
          <w:szCs w:val="27"/>
          <w:shd w:val="clear" w:color="auto" w:fill="FFFFFF"/>
        </w:rPr>
        <w:t>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14:paraId="409BD602" w14:textId="77777777" w:rsidR="00645016" w:rsidRPr="00645016" w:rsidRDefault="00645016" w:rsidP="00D43FCE">
      <w:pPr>
        <w:ind w:left="720"/>
        <w:jc w:val="both"/>
        <w:rPr>
          <w:rFonts w:ascii="Garamond" w:hAnsi="Garamond" w:cs="Times New Roman"/>
          <w:sz w:val="20"/>
        </w:rPr>
      </w:pPr>
    </w:p>
    <w:p w14:paraId="0A9A0700" w14:textId="77777777" w:rsidR="00C66675" w:rsidRPr="001D05A0" w:rsidRDefault="00C66675" w:rsidP="00D43FCE">
      <w:pPr>
        <w:pStyle w:val="Cmsor2"/>
        <w:numPr>
          <w:ilvl w:val="0"/>
          <w:numId w:val="0"/>
        </w:numPr>
        <w:spacing w:before="0" w:after="0"/>
        <w:rPr>
          <w:rFonts w:ascii="Garamond" w:hAnsi="Garamond"/>
          <w:caps/>
          <w:u w:val="single"/>
        </w:rPr>
      </w:pPr>
      <w:bookmarkStart w:id="20" w:name="_Toc472582975"/>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20"/>
    </w:p>
    <w:p w14:paraId="1226D9FD" w14:textId="387E04C6" w:rsidR="000C5D05" w:rsidRPr="00944A0C" w:rsidRDefault="000C3F14" w:rsidP="00645016">
      <w:pPr>
        <w:spacing w:before="120" w:after="120"/>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w:t>
      </w:r>
      <w:r w:rsidR="00645016">
        <w:rPr>
          <w:rFonts w:ascii="Garamond" w:hAnsi="Garamond" w:cs="Times New Roman"/>
        </w:rPr>
        <w:t>jánlatot benyújtó szervezettel.</w:t>
      </w:r>
    </w:p>
    <w:p w14:paraId="58D7CB3A" w14:textId="4DA7A89F" w:rsidR="000C5D05" w:rsidRPr="00944A0C" w:rsidRDefault="000C3F14" w:rsidP="00645016">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w:t>
      </w:r>
      <w:proofErr w:type="gramStart"/>
      <w:r w:rsidR="0096341E" w:rsidRPr="00944A0C">
        <w:rPr>
          <w:rFonts w:ascii="Garamond" w:hAnsi="Garamond" w:cs="Times New Roman"/>
        </w:rPr>
        <w:t>dokumentumban</w:t>
      </w:r>
      <w:proofErr w:type="gramEnd"/>
      <w:r w:rsidR="0096341E" w:rsidRPr="00944A0C">
        <w:rPr>
          <w:rFonts w:ascii="Garamond" w:hAnsi="Garamond" w:cs="Times New Roman"/>
        </w:rPr>
        <w:t xml:space="preserve"> </w:t>
      </w:r>
      <w:r w:rsidRPr="00944A0C">
        <w:rPr>
          <w:rFonts w:ascii="Garamond" w:hAnsi="Garamond" w:cs="Times New Roman"/>
        </w:rPr>
        <w:t>megadott forma, feltételek és a</w:t>
      </w:r>
      <w:r w:rsidR="00645016">
        <w:rPr>
          <w:rFonts w:ascii="Garamond" w:hAnsi="Garamond" w:cs="Times New Roman"/>
        </w:rPr>
        <w:t>z ajánlatának tartalma szerint.</w:t>
      </w:r>
    </w:p>
    <w:p w14:paraId="2C4ABBA1" w14:textId="415340EE" w:rsidR="000C5D05" w:rsidRPr="00944A0C" w:rsidRDefault="000C3F14" w:rsidP="00645016">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.3. Amennyiben az Ajánlattevő nem írja alá a szerződést a fenti időpontban, akkor ezt az Ajánlatkérő az Ajánlattevő visszalépésének tekinti, </w:t>
      </w:r>
      <w:proofErr w:type="gramStart"/>
      <w:r w:rsidRPr="00944A0C">
        <w:rPr>
          <w:rFonts w:ascii="Garamond" w:hAnsi="Garamond" w:cs="Times New Roman"/>
        </w:rPr>
        <w:t>anélkül</w:t>
      </w:r>
      <w:proofErr w:type="gramEnd"/>
      <w:r w:rsidRPr="00944A0C">
        <w:rPr>
          <w:rFonts w:ascii="Garamond" w:hAnsi="Garamond" w:cs="Times New Roman"/>
        </w:rPr>
        <w:t xml:space="preserve"> azonban, hogy az Ajánlatkérő fenntarthatna magának bármiféle kártérítési igényt az Ajánlattev</w:t>
      </w:r>
      <w:r w:rsidR="00645016">
        <w:rPr>
          <w:rFonts w:ascii="Garamond" w:hAnsi="Garamond" w:cs="Times New Roman"/>
        </w:rPr>
        <w:t>ő e mulasztásának tekintetében.</w:t>
      </w:r>
    </w:p>
    <w:p w14:paraId="4A0CCD01" w14:textId="77777777" w:rsidR="000C3F14" w:rsidRPr="006B7C41" w:rsidRDefault="000C3F14" w:rsidP="000C5D05">
      <w:pPr>
        <w:jc w:val="both"/>
        <w:rPr>
          <w:rFonts w:ascii="Garamond" w:hAnsi="Garamond" w:cs="Times New Roman"/>
          <w:sz w:val="22"/>
          <w:szCs w:val="22"/>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14:paraId="68217E12" w14:textId="77777777" w:rsidR="00C66675" w:rsidRPr="006B7C41" w:rsidRDefault="00C66675">
      <w:pPr>
        <w:jc w:val="both"/>
        <w:rPr>
          <w:rFonts w:ascii="Garamond" w:hAnsi="Garamond" w:cs="Times New Roman"/>
          <w:sz w:val="22"/>
          <w:szCs w:val="22"/>
        </w:rPr>
      </w:pPr>
    </w:p>
    <w:p w14:paraId="67EE6927" w14:textId="77777777" w:rsidR="00C66675" w:rsidRPr="006B7C41" w:rsidRDefault="00C66675">
      <w:pPr>
        <w:jc w:val="center"/>
        <w:rPr>
          <w:rFonts w:ascii="Garamond" w:hAnsi="Garamond" w:cs="Times New Roman"/>
          <w:b/>
          <w:sz w:val="32"/>
          <w:szCs w:val="32"/>
        </w:rPr>
      </w:pPr>
    </w:p>
    <w:p w14:paraId="4044FD98" w14:textId="77777777" w:rsidR="00C66675" w:rsidRPr="006B7C41" w:rsidRDefault="00C66675">
      <w:pPr>
        <w:jc w:val="center"/>
        <w:rPr>
          <w:rFonts w:ascii="Garamond" w:hAnsi="Garamond" w:cs="Times New Roman"/>
          <w:b/>
          <w:sz w:val="32"/>
          <w:szCs w:val="32"/>
        </w:rPr>
      </w:pPr>
    </w:p>
    <w:p w14:paraId="31C196CC" w14:textId="77777777" w:rsidR="00C66675" w:rsidRPr="006B7C41" w:rsidRDefault="00C66675">
      <w:pPr>
        <w:jc w:val="center"/>
        <w:rPr>
          <w:rFonts w:ascii="Garamond" w:hAnsi="Garamond" w:cs="Times New Roman"/>
          <w:b/>
          <w:sz w:val="32"/>
          <w:szCs w:val="32"/>
        </w:rPr>
      </w:pPr>
    </w:p>
    <w:p w14:paraId="6AC2DD22" w14:textId="77777777" w:rsidR="004D404E" w:rsidRDefault="004D404E">
      <w:pPr>
        <w:jc w:val="center"/>
        <w:rPr>
          <w:rFonts w:ascii="Garamond" w:hAnsi="Garamond" w:cs="Times New Roman"/>
          <w:b/>
          <w:sz w:val="32"/>
          <w:szCs w:val="32"/>
        </w:rPr>
      </w:pPr>
    </w:p>
    <w:p w14:paraId="50AA5710" w14:textId="77777777" w:rsidR="00D440D1" w:rsidRDefault="00D440D1">
      <w:pPr>
        <w:jc w:val="center"/>
        <w:rPr>
          <w:rFonts w:ascii="Garamond" w:hAnsi="Garamond" w:cs="Times New Roman"/>
          <w:b/>
          <w:sz w:val="32"/>
          <w:szCs w:val="32"/>
        </w:rPr>
      </w:pPr>
    </w:p>
    <w:p w14:paraId="31DAE85D" w14:textId="77777777" w:rsidR="004D404E" w:rsidRDefault="004D404E">
      <w:pPr>
        <w:jc w:val="center"/>
        <w:rPr>
          <w:rFonts w:ascii="Garamond" w:hAnsi="Garamond" w:cs="Times New Roman"/>
          <w:b/>
          <w:sz w:val="32"/>
          <w:szCs w:val="32"/>
        </w:rPr>
      </w:pPr>
    </w:p>
    <w:p w14:paraId="361112AD" w14:textId="77777777" w:rsidR="004D404E" w:rsidRDefault="004D404E">
      <w:pPr>
        <w:jc w:val="center"/>
        <w:rPr>
          <w:rFonts w:ascii="Garamond" w:hAnsi="Garamond" w:cs="Times New Roman"/>
          <w:b/>
          <w:sz w:val="32"/>
          <w:szCs w:val="32"/>
        </w:rPr>
      </w:pPr>
    </w:p>
    <w:p w14:paraId="480636FC" w14:textId="77777777" w:rsidR="004D404E" w:rsidRDefault="004D404E">
      <w:pPr>
        <w:jc w:val="center"/>
        <w:rPr>
          <w:rFonts w:ascii="Garamond" w:hAnsi="Garamond" w:cs="Times New Roman"/>
          <w:b/>
          <w:sz w:val="32"/>
          <w:szCs w:val="32"/>
        </w:rPr>
      </w:pPr>
    </w:p>
    <w:p w14:paraId="31784DF8" w14:textId="77777777" w:rsidR="004D404E" w:rsidRDefault="004D404E">
      <w:pPr>
        <w:jc w:val="center"/>
        <w:rPr>
          <w:rFonts w:ascii="Garamond" w:hAnsi="Garamond" w:cs="Times New Roman"/>
          <w:b/>
          <w:sz w:val="32"/>
          <w:szCs w:val="32"/>
        </w:rPr>
      </w:pPr>
    </w:p>
    <w:p w14:paraId="6F53F690" w14:textId="77777777" w:rsidR="004D404E" w:rsidRPr="006B7C41" w:rsidRDefault="004D404E">
      <w:pPr>
        <w:jc w:val="center"/>
        <w:rPr>
          <w:rFonts w:ascii="Garamond" w:hAnsi="Garamond" w:cs="Times New Roman"/>
          <w:b/>
          <w:sz w:val="32"/>
          <w:szCs w:val="32"/>
        </w:rPr>
      </w:pPr>
    </w:p>
    <w:p w14:paraId="0326D97E" w14:textId="77777777" w:rsidR="00144E0F" w:rsidRDefault="00144E0F">
      <w:pPr>
        <w:jc w:val="center"/>
        <w:rPr>
          <w:rFonts w:ascii="Garamond" w:hAnsi="Garamond" w:cs="Times New Roman"/>
          <w:b/>
          <w:sz w:val="32"/>
          <w:szCs w:val="32"/>
        </w:rPr>
      </w:pPr>
    </w:p>
    <w:p w14:paraId="04726EE6" w14:textId="77777777" w:rsidR="0026105A" w:rsidRDefault="0026105A">
      <w:pPr>
        <w:jc w:val="center"/>
        <w:rPr>
          <w:rFonts w:ascii="Garamond" w:hAnsi="Garamond" w:cs="Times New Roman"/>
          <w:b/>
          <w:sz w:val="32"/>
          <w:szCs w:val="32"/>
        </w:rPr>
      </w:pPr>
    </w:p>
    <w:p w14:paraId="351522E8" w14:textId="77777777" w:rsidR="0026105A" w:rsidRDefault="0026105A">
      <w:pPr>
        <w:jc w:val="center"/>
        <w:rPr>
          <w:rFonts w:ascii="Garamond" w:hAnsi="Garamond" w:cs="Times New Roman"/>
          <w:b/>
          <w:sz w:val="32"/>
          <w:szCs w:val="32"/>
        </w:rPr>
      </w:pPr>
    </w:p>
    <w:p w14:paraId="06E8F558" w14:textId="77777777" w:rsidR="0026105A" w:rsidRDefault="0026105A">
      <w:pPr>
        <w:jc w:val="center"/>
        <w:rPr>
          <w:rFonts w:ascii="Garamond" w:hAnsi="Garamond" w:cs="Times New Roman"/>
          <w:b/>
          <w:sz w:val="32"/>
          <w:szCs w:val="32"/>
        </w:rPr>
      </w:pPr>
    </w:p>
    <w:p w14:paraId="3218D7BF" w14:textId="77777777" w:rsidR="0026105A" w:rsidRDefault="0026105A">
      <w:pPr>
        <w:jc w:val="center"/>
        <w:rPr>
          <w:rFonts w:ascii="Garamond" w:hAnsi="Garamond" w:cs="Times New Roman"/>
          <w:b/>
          <w:sz w:val="32"/>
          <w:szCs w:val="32"/>
        </w:rPr>
      </w:pPr>
    </w:p>
    <w:p w14:paraId="0D2A95CD" w14:textId="3FEF7D9F" w:rsidR="0026105A" w:rsidRPr="006B7C41" w:rsidRDefault="0026105A" w:rsidP="00645016">
      <w:pPr>
        <w:rPr>
          <w:rFonts w:ascii="Garamond" w:hAnsi="Garamond" w:cs="Times New Roman"/>
          <w:b/>
          <w:sz w:val="32"/>
          <w:szCs w:val="32"/>
        </w:rPr>
      </w:pPr>
    </w:p>
    <w:p w14:paraId="23E4077E"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bookmarkStart w:id="21" w:name="_Toc465678961"/>
      <w:bookmarkStart w:id="22" w:name="_Toc472582976"/>
    </w:p>
    <w:p w14:paraId="083C025C"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30B7A6A1"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235CB16B"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547BAA57"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5D0B0C31"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42114F33"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4ABE17D1"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21264313"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251B4214"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611DFEDF"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35C1A201" w14:textId="4D467664"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r w:rsidRPr="001D05A0">
        <w:rPr>
          <w:rFonts w:ascii="Garamond" w:hAnsi="Garamond"/>
          <w:caps/>
          <w:szCs w:val="40"/>
        </w:rPr>
        <w:t>II. Fejezet:</w:t>
      </w:r>
      <w:bookmarkEnd w:id="21"/>
      <w:r w:rsidR="001D05A0" w:rsidRPr="001D05A0">
        <w:rPr>
          <w:rFonts w:ascii="Garamond" w:hAnsi="Garamond"/>
          <w:caps/>
          <w:szCs w:val="40"/>
        </w:rPr>
        <w:t xml:space="preserve"> </w:t>
      </w:r>
      <w:r w:rsidR="001D05A0">
        <w:rPr>
          <w:rFonts w:ascii="Garamond" w:hAnsi="Garamond"/>
          <w:caps/>
          <w:szCs w:val="40"/>
        </w:rPr>
        <w:br/>
      </w:r>
      <w:r w:rsidR="00276556" w:rsidRPr="001D05A0">
        <w:rPr>
          <w:rFonts w:ascii="Garamond" w:hAnsi="Garamond"/>
          <w:caps/>
          <w:szCs w:val="40"/>
        </w:rPr>
        <w:t>NYILATKOZATMINTÁK</w:t>
      </w:r>
      <w:bookmarkEnd w:id="22"/>
    </w:p>
    <w:p w14:paraId="6070D39B" w14:textId="77777777"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14:paraId="6372D9F1" w14:textId="77777777" w:rsidR="002742F8" w:rsidRDefault="002742F8" w:rsidP="00A60BF5">
      <w:pPr>
        <w:jc w:val="center"/>
        <w:rPr>
          <w:rFonts w:ascii="Garamond" w:hAnsi="Garamond" w:cs="Times New Roman"/>
          <w:b/>
          <w:sz w:val="28"/>
          <w:szCs w:val="28"/>
        </w:rPr>
      </w:pPr>
    </w:p>
    <w:p w14:paraId="481FDD53" w14:textId="77777777" w:rsidR="002742F8" w:rsidRDefault="002742F8" w:rsidP="00A60BF5">
      <w:pPr>
        <w:jc w:val="center"/>
        <w:rPr>
          <w:rFonts w:ascii="Garamond" w:hAnsi="Garamond" w:cs="Times New Roman"/>
          <w:b/>
          <w:sz w:val="28"/>
          <w:szCs w:val="28"/>
        </w:rPr>
      </w:pPr>
    </w:p>
    <w:p w14:paraId="097A8CC7" w14:textId="77777777" w:rsidR="002742F8" w:rsidRDefault="002742F8" w:rsidP="00A60BF5">
      <w:pPr>
        <w:jc w:val="center"/>
        <w:rPr>
          <w:rFonts w:ascii="Garamond" w:hAnsi="Garamond" w:cs="Times New Roman"/>
          <w:b/>
          <w:sz w:val="28"/>
          <w:szCs w:val="28"/>
        </w:rPr>
      </w:pPr>
    </w:p>
    <w:p w14:paraId="3D7756AE" w14:textId="77777777" w:rsidR="002742F8" w:rsidRDefault="002742F8" w:rsidP="00A60BF5">
      <w:pPr>
        <w:jc w:val="center"/>
        <w:rPr>
          <w:rFonts w:ascii="Garamond" w:hAnsi="Garamond" w:cs="Times New Roman"/>
          <w:b/>
          <w:sz w:val="28"/>
          <w:szCs w:val="28"/>
        </w:rPr>
      </w:pPr>
    </w:p>
    <w:p w14:paraId="26452761" w14:textId="77777777" w:rsidR="002742F8" w:rsidRDefault="002742F8" w:rsidP="00A60BF5">
      <w:pPr>
        <w:jc w:val="center"/>
        <w:rPr>
          <w:rFonts w:ascii="Garamond" w:hAnsi="Garamond" w:cs="Times New Roman"/>
          <w:b/>
          <w:sz w:val="28"/>
          <w:szCs w:val="28"/>
        </w:rPr>
      </w:pPr>
    </w:p>
    <w:p w14:paraId="460489BB" w14:textId="77777777" w:rsidR="002742F8" w:rsidRDefault="002742F8" w:rsidP="00A60BF5">
      <w:pPr>
        <w:jc w:val="center"/>
        <w:rPr>
          <w:rFonts w:ascii="Garamond" w:hAnsi="Garamond" w:cs="Times New Roman"/>
          <w:b/>
          <w:sz w:val="28"/>
          <w:szCs w:val="28"/>
        </w:rPr>
      </w:pPr>
    </w:p>
    <w:p w14:paraId="3724AE70" w14:textId="77777777" w:rsidR="002742F8" w:rsidRDefault="002742F8" w:rsidP="00A60BF5">
      <w:pPr>
        <w:jc w:val="center"/>
        <w:rPr>
          <w:rFonts w:ascii="Garamond" w:hAnsi="Garamond" w:cs="Times New Roman"/>
          <w:b/>
          <w:sz w:val="28"/>
          <w:szCs w:val="28"/>
        </w:rPr>
      </w:pPr>
    </w:p>
    <w:p w14:paraId="1544E0EC" w14:textId="77777777" w:rsidR="002742F8" w:rsidRDefault="002742F8" w:rsidP="00A60BF5">
      <w:pPr>
        <w:jc w:val="center"/>
        <w:rPr>
          <w:rFonts w:ascii="Garamond" w:hAnsi="Garamond" w:cs="Times New Roman"/>
          <w:b/>
          <w:sz w:val="28"/>
          <w:szCs w:val="28"/>
        </w:rPr>
      </w:pPr>
    </w:p>
    <w:p w14:paraId="0E75763C" w14:textId="77777777" w:rsidR="002742F8" w:rsidRDefault="002742F8" w:rsidP="00A60BF5">
      <w:pPr>
        <w:jc w:val="center"/>
        <w:rPr>
          <w:rFonts w:ascii="Garamond" w:hAnsi="Garamond" w:cs="Times New Roman"/>
          <w:b/>
          <w:sz w:val="28"/>
          <w:szCs w:val="28"/>
        </w:rPr>
      </w:pPr>
    </w:p>
    <w:p w14:paraId="4B458DA0" w14:textId="77777777" w:rsidR="002742F8" w:rsidRDefault="002742F8" w:rsidP="00A60BF5">
      <w:pPr>
        <w:jc w:val="center"/>
        <w:rPr>
          <w:rFonts w:ascii="Garamond" w:hAnsi="Garamond" w:cs="Times New Roman"/>
          <w:b/>
          <w:sz w:val="28"/>
          <w:szCs w:val="28"/>
        </w:rPr>
      </w:pPr>
    </w:p>
    <w:p w14:paraId="465704F2" w14:textId="77777777" w:rsidR="002742F8" w:rsidRDefault="002742F8" w:rsidP="00A60BF5">
      <w:pPr>
        <w:jc w:val="center"/>
        <w:rPr>
          <w:rFonts w:ascii="Garamond" w:hAnsi="Garamond" w:cs="Times New Roman"/>
          <w:b/>
          <w:sz w:val="28"/>
          <w:szCs w:val="28"/>
        </w:rPr>
      </w:pPr>
    </w:p>
    <w:p w14:paraId="13659F3E" w14:textId="63537C16" w:rsidR="002742F8" w:rsidRDefault="002742F8" w:rsidP="00A60BF5">
      <w:pPr>
        <w:jc w:val="center"/>
        <w:rPr>
          <w:rFonts w:ascii="Garamond" w:hAnsi="Garamond" w:cs="Times New Roman"/>
          <w:b/>
          <w:sz w:val="28"/>
          <w:szCs w:val="28"/>
        </w:rPr>
      </w:pPr>
    </w:p>
    <w:p w14:paraId="14CC3C53" w14:textId="3D9BF63A" w:rsidR="00645016" w:rsidRDefault="00645016" w:rsidP="00A60BF5">
      <w:pPr>
        <w:jc w:val="center"/>
        <w:rPr>
          <w:rFonts w:ascii="Garamond" w:hAnsi="Garamond" w:cs="Times New Roman"/>
          <w:b/>
          <w:sz w:val="28"/>
          <w:szCs w:val="28"/>
        </w:rPr>
      </w:pPr>
    </w:p>
    <w:p w14:paraId="2341F307" w14:textId="42602E80" w:rsidR="00645016" w:rsidRDefault="00645016" w:rsidP="00A60BF5">
      <w:pPr>
        <w:jc w:val="center"/>
        <w:rPr>
          <w:rFonts w:ascii="Garamond" w:hAnsi="Garamond" w:cs="Times New Roman"/>
          <w:b/>
          <w:sz w:val="28"/>
          <w:szCs w:val="28"/>
        </w:rPr>
      </w:pPr>
    </w:p>
    <w:p w14:paraId="7EE4B1BF" w14:textId="4C86C7AC" w:rsidR="00645016" w:rsidRDefault="00645016" w:rsidP="00A60BF5">
      <w:pPr>
        <w:jc w:val="center"/>
        <w:rPr>
          <w:rFonts w:ascii="Garamond" w:hAnsi="Garamond" w:cs="Times New Roman"/>
          <w:b/>
          <w:sz w:val="28"/>
          <w:szCs w:val="28"/>
        </w:rPr>
      </w:pPr>
    </w:p>
    <w:p w14:paraId="69A6E387" w14:textId="6EC20A4C" w:rsidR="00645016" w:rsidRDefault="00645016" w:rsidP="00A60BF5">
      <w:pPr>
        <w:jc w:val="center"/>
        <w:rPr>
          <w:rFonts w:ascii="Garamond" w:hAnsi="Garamond" w:cs="Times New Roman"/>
          <w:b/>
          <w:sz w:val="28"/>
          <w:szCs w:val="28"/>
        </w:rPr>
      </w:pPr>
    </w:p>
    <w:p w14:paraId="2511F375" w14:textId="77777777" w:rsidR="00645016" w:rsidRDefault="00645016" w:rsidP="00A60BF5">
      <w:pPr>
        <w:jc w:val="center"/>
        <w:rPr>
          <w:rFonts w:ascii="Garamond" w:hAnsi="Garamond" w:cs="Times New Roman"/>
          <w:b/>
          <w:sz w:val="28"/>
          <w:szCs w:val="28"/>
        </w:rPr>
      </w:pPr>
    </w:p>
    <w:p w14:paraId="3C9AD382" w14:textId="77777777" w:rsidR="00A60BF5" w:rsidRPr="001D05A0" w:rsidRDefault="00A60BF5" w:rsidP="001D05A0">
      <w:pPr>
        <w:pStyle w:val="Cmsor2"/>
        <w:numPr>
          <w:ilvl w:val="0"/>
          <w:numId w:val="0"/>
        </w:numPr>
        <w:tabs>
          <w:tab w:val="clear" w:pos="709"/>
        </w:tabs>
        <w:jc w:val="center"/>
        <w:rPr>
          <w:rFonts w:ascii="Garamond" w:hAnsi="Garamond"/>
          <w:sz w:val="28"/>
          <w:szCs w:val="28"/>
        </w:rPr>
      </w:pPr>
      <w:bookmarkStart w:id="23" w:name="_Toc472582977"/>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3"/>
    </w:p>
    <w:p w14:paraId="1AB0EEBB" w14:textId="77777777"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14:paraId="10C340DF" w14:textId="77777777"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14:paraId="2D9C62AF" w14:textId="77777777" w:rsidR="008F1EF3" w:rsidRPr="00DE3150" w:rsidRDefault="008F1EF3" w:rsidP="008F1EF3">
      <w:pPr>
        <w:jc w:val="right"/>
        <w:rPr>
          <w:rFonts w:ascii="Garamond" w:hAnsi="Garamond"/>
          <w:b/>
          <w:szCs w:val="22"/>
          <w:lang w:eastAsia="hu-HU"/>
        </w:rPr>
      </w:pPr>
    </w:p>
    <w:p w14:paraId="6382ABD7" w14:textId="77777777"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4" w:name="_Toc472582978"/>
      <w:r w:rsidRPr="00722A23">
        <w:rPr>
          <w:rFonts w:ascii="Garamond" w:hAnsi="Garamond"/>
          <w:szCs w:val="22"/>
          <w:lang w:eastAsia="hu-HU"/>
        </w:rPr>
        <w:t>BORÍTÓLAP</w:t>
      </w:r>
      <w:bookmarkEnd w:id="24"/>
    </w:p>
    <w:p w14:paraId="27072FE6" w14:textId="77777777"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14:paraId="38D7DD7D" w14:textId="77777777" w:rsidTr="008D5C57">
        <w:trPr>
          <w:trHeight w:val="555"/>
          <w:tblCellSpacing w:w="1440" w:type="nil"/>
        </w:trPr>
        <w:tc>
          <w:tcPr>
            <w:tcW w:w="4693" w:type="dxa"/>
            <w:vAlign w:val="center"/>
          </w:tcPr>
          <w:p w14:paraId="59C54765"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14:paraId="0050DA6B" w14:textId="77777777"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14:paraId="600AD4E2" w14:textId="77777777" w:rsidTr="008D5C57">
        <w:trPr>
          <w:trHeight w:val="555"/>
          <w:tblCellSpacing w:w="1440" w:type="nil"/>
        </w:trPr>
        <w:tc>
          <w:tcPr>
            <w:tcW w:w="4693" w:type="dxa"/>
            <w:vAlign w:val="center"/>
          </w:tcPr>
          <w:p w14:paraId="4C58DB1A"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14:paraId="07DA62BE" w14:textId="77777777"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14:paraId="36334308" w14:textId="77777777" w:rsidTr="008D5C57">
        <w:trPr>
          <w:trHeight w:val="555"/>
          <w:tblCellSpacing w:w="1440" w:type="nil"/>
        </w:trPr>
        <w:tc>
          <w:tcPr>
            <w:tcW w:w="4693" w:type="dxa"/>
            <w:vAlign w:val="center"/>
          </w:tcPr>
          <w:p w14:paraId="1A95D558"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14:paraId="01265263" w14:textId="77777777" w:rsidR="008F1EF3" w:rsidRPr="00DE3150" w:rsidRDefault="00DE3150" w:rsidP="008F1EF3">
            <w:pPr>
              <w:spacing w:before="60" w:after="60"/>
              <w:jc w:val="both"/>
              <w:rPr>
                <w:rFonts w:ascii="Garamond" w:hAnsi="Garamond" w:cs="Times New Roman"/>
                <w:i/>
                <w:szCs w:val="22"/>
              </w:rPr>
            </w:pPr>
            <w:r w:rsidRPr="00DE3150">
              <w:rPr>
                <w:rFonts w:ascii="Garamond" w:hAnsi="Garamond"/>
                <w:szCs w:val="22"/>
              </w:rPr>
              <w:t>Különjárati személyszállítási szolgáltatás a Pécsi Tudományegyetem részére</w:t>
            </w:r>
          </w:p>
        </w:tc>
      </w:tr>
      <w:tr w:rsidR="008F1EF3" w:rsidRPr="00DE3150" w14:paraId="3FF0549D" w14:textId="77777777" w:rsidTr="008D5C57">
        <w:trPr>
          <w:trHeight w:val="555"/>
          <w:tblCellSpacing w:w="1440" w:type="nil"/>
        </w:trPr>
        <w:tc>
          <w:tcPr>
            <w:tcW w:w="4693" w:type="dxa"/>
            <w:vAlign w:val="center"/>
          </w:tcPr>
          <w:p w14:paraId="679F640B" w14:textId="77777777"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14:paraId="68CDF301" w14:textId="77777777" w:rsidR="008F1EF3" w:rsidRPr="00DE3150" w:rsidRDefault="008F1EF3" w:rsidP="008D5C57">
            <w:pPr>
              <w:spacing w:before="60" w:after="60"/>
              <w:rPr>
                <w:rFonts w:ascii="Garamond" w:hAnsi="Garamond"/>
                <w:b/>
                <w:szCs w:val="22"/>
                <w:lang w:eastAsia="hu-HU"/>
              </w:rPr>
            </w:pPr>
          </w:p>
        </w:tc>
      </w:tr>
      <w:tr w:rsidR="008F1EF3" w:rsidRPr="00DE3150" w14:paraId="3BB753EA" w14:textId="77777777" w:rsidTr="008D5C57">
        <w:trPr>
          <w:trHeight w:val="555"/>
          <w:tblCellSpacing w:w="1440" w:type="nil"/>
        </w:trPr>
        <w:tc>
          <w:tcPr>
            <w:tcW w:w="4693" w:type="dxa"/>
            <w:vAlign w:val="center"/>
          </w:tcPr>
          <w:p w14:paraId="01EAF06B"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14:paraId="2D15E322" w14:textId="77777777" w:rsidR="008F1EF3" w:rsidRPr="00DE3150" w:rsidRDefault="008F1EF3" w:rsidP="008D5C57">
            <w:pPr>
              <w:spacing w:before="60" w:after="60"/>
              <w:rPr>
                <w:rFonts w:ascii="Garamond" w:hAnsi="Garamond"/>
                <w:szCs w:val="22"/>
                <w:lang w:eastAsia="hu-HU"/>
              </w:rPr>
            </w:pPr>
          </w:p>
        </w:tc>
      </w:tr>
      <w:tr w:rsidR="008F1EF3" w:rsidRPr="00DE3150" w14:paraId="601B9468" w14:textId="77777777" w:rsidTr="008D5C57">
        <w:trPr>
          <w:trHeight w:val="555"/>
          <w:tblCellSpacing w:w="1440" w:type="nil"/>
        </w:trPr>
        <w:tc>
          <w:tcPr>
            <w:tcW w:w="4693" w:type="dxa"/>
            <w:vAlign w:val="center"/>
          </w:tcPr>
          <w:p w14:paraId="031B0A35"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14:paraId="3F6350B2" w14:textId="77777777" w:rsidR="008F1EF3" w:rsidRPr="00DE3150" w:rsidRDefault="008F1EF3" w:rsidP="008D5C57">
            <w:pPr>
              <w:spacing w:before="60" w:after="60"/>
              <w:rPr>
                <w:rFonts w:ascii="Garamond" w:hAnsi="Garamond"/>
                <w:szCs w:val="22"/>
                <w:lang w:eastAsia="hu-HU"/>
              </w:rPr>
            </w:pPr>
          </w:p>
        </w:tc>
      </w:tr>
      <w:tr w:rsidR="008F1EF3" w:rsidRPr="00DE3150" w14:paraId="3EB72AE0" w14:textId="77777777" w:rsidTr="008D5C57">
        <w:trPr>
          <w:trHeight w:val="555"/>
          <w:tblCellSpacing w:w="1440" w:type="nil"/>
        </w:trPr>
        <w:tc>
          <w:tcPr>
            <w:tcW w:w="4693" w:type="dxa"/>
            <w:vAlign w:val="center"/>
          </w:tcPr>
          <w:p w14:paraId="1D193F29"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14:paraId="6C98D884" w14:textId="77777777" w:rsidR="008F1EF3" w:rsidRPr="00DE3150" w:rsidRDefault="008F1EF3" w:rsidP="008D5C57">
            <w:pPr>
              <w:spacing w:before="60" w:after="60"/>
              <w:rPr>
                <w:rFonts w:ascii="Garamond" w:hAnsi="Garamond"/>
                <w:szCs w:val="22"/>
                <w:lang w:eastAsia="hu-HU"/>
              </w:rPr>
            </w:pPr>
          </w:p>
        </w:tc>
      </w:tr>
      <w:tr w:rsidR="008F1EF3" w:rsidRPr="00DE3150" w14:paraId="40762CB0" w14:textId="77777777" w:rsidTr="008D5C57">
        <w:trPr>
          <w:trHeight w:val="555"/>
          <w:tblCellSpacing w:w="1440" w:type="nil"/>
        </w:trPr>
        <w:tc>
          <w:tcPr>
            <w:tcW w:w="4693" w:type="dxa"/>
            <w:vAlign w:val="center"/>
          </w:tcPr>
          <w:p w14:paraId="13F4B502"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14:paraId="2DD0DB34" w14:textId="77777777" w:rsidR="008F1EF3" w:rsidRPr="00DE3150" w:rsidRDefault="008F1EF3" w:rsidP="008D5C57">
            <w:pPr>
              <w:spacing w:before="60" w:after="60"/>
              <w:rPr>
                <w:rFonts w:ascii="Garamond" w:hAnsi="Garamond"/>
                <w:szCs w:val="22"/>
                <w:lang w:eastAsia="hu-HU"/>
              </w:rPr>
            </w:pPr>
          </w:p>
        </w:tc>
      </w:tr>
      <w:tr w:rsidR="008F1EF3" w:rsidRPr="00DE3150" w14:paraId="2201E332" w14:textId="77777777" w:rsidTr="008D5C57">
        <w:trPr>
          <w:trHeight w:val="555"/>
          <w:tblCellSpacing w:w="1440" w:type="nil"/>
        </w:trPr>
        <w:tc>
          <w:tcPr>
            <w:tcW w:w="4693" w:type="dxa"/>
            <w:vAlign w:val="center"/>
          </w:tcPr>
          <w:p w14:paraId="109D2AC4"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14:paraId="787E57F9" w14:textId="77777777" w:rsidR="008F1EF3" w:rsidRPr="00DE3150" w:rsidRDefault="008F1EF3" w:rsidP="008D5C57">
            <w:pPr>
              <w:spacing w:before="60" w:after="60"/>
              <w:rPr>
                <w:rFonts w:ascii="Garamond" w:hAnsi="Garamond"/>
                <w:szCs w:val="22"/>
                <w:lang w:eastAsia="hu-HU"/>
              </w:rPr>
            </w:pPr>
          </w:p>
        </w:tc>
      </w:tr>
      <w:tr w:rsidR="008F1EF3" w:rsidRPr="00DE3150" w14:paraId="107B4AC6" w14:textId="77777777" w:rsidTr="008D5C57">
        <w:trPr>
          <w:trHeight w:val="555"/>
          <w:tblCellSpacing w:w="1440" w:type="nil"/>
        </w:trPr>
        <w:tc>
          <w:tcPr>
            <w:tcW w:w="4693" w:type="dxa"/>
            <w:vAlign w:val="center"/>
          </w:tcPr>
          <w:p w14:paraId="3D75B2D5"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14:paraId="675A5BA9" w14:textId="77777777" w:rsidR="008F1EF3" w:rsidRPr="00DE3150" w:rsidRDefault="008F1EF3" w:rsidP="008D5C57">
            <w:pPr>
              <w:spacing w:before="60" w:after="60"/>
              <w:rPr>
                <w:rFonts w:ascii="Garamond" w:hAnsi="Garamond"/>
                <w:szCs w:val="22"/>
                <w:lang w:eastAsia="hu-HU"/>
              </w:rPr>
            </w:pPr>
          </w:p>
        </w:tc>
      </w:tr>
      <w:tr w:rsidR="008F1EF3" w:rsidRPr="00DE3150" w14:paraId="64ED101B" w14:textId="77777777" w:rsidTr="008D5C57">
        <w:trPr>
          <w:trHeight w:val="555"/>
          <w:tblCellSpacing w:w="1440" w:type="nil"/>
        </w:trPr>
        <w:tc>
          <w:tcPr>
            <w:tcW w:w="4693" w:type="dxa"/>
            <w:vAlign w:val="center"/>
          </w:tcPr>
          <w:p w14:paraId="64F04261"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14:paraId="702F62C5" w14:textId="77777777" w:rsidR="008F1EF3" w:rsidRPr="00DE3150" w:rsidRDefault="008F1EF3" w:rsidP="008D5C57">
            <w:pPr>
              <w:spacing w:before="60" w:after="60"/>
              <w:rPr>
                <w:rFonts w:ascii="Garamond" w:hAnsi="Garamond"/>
                <w:szCs w:val="22"/>
                <w:lang w:eastAsia="hu-HU"/>
              </w:rPr>
            </w:pPr>
          </w:p>
        </w:tc>
      </w:tr>
      <w:tr w:rsidR="008F1EF3" w:rsidRPr="00DE3150" w14:paraId="263F1C01" w14:textId="77777777" w:rsidTr="008D5C57">
        <w:trPr>
          <w:trHeight w:val="555"/>
          <w:tblCellSpacing w:w="1440" w:type="nil"/>
        </w:trPr>
        <w:tc>
          <w:tcPr>
            <w:tcW w:w="4693" w:type="dxa"/>
            <w:vAlign w:val="center"/>
          </w:tcPr>
          <w:p w14:paraId="758FD56A"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14:paraId="29FB3C25" w14:textId="77777777" w:rsidR="008F1EF3" w:rsidRPr="00DE3150" w:rsidRDefault="008F1EF3" w:rsidP="008D5C57">
            <w:pPr>
              <w:spacing w:before="60" w:after="60"/>
              <w:rPr>
                <w:rFonts w:ascii="Garamond" w:hAnsi="Garamond"/>
                <w:szCs w:val="22"/>
                <w:lang w:eastAsia="hu-HU"/>
              </w:rPr>
            </w:pPr>
          </w:p>
        </w:tc>
      </w:tr>
      <w:tr w:rsidR="008F1EF3" w:rsidRPr="00DE3150" w14:paraId="4998786C" w14:textId="77777777" w:rsidTr="008D5C57">
        <w:trPr>
          <w:trHeight w:val="555"/>
          <w:tblCellSpacing w:w="1440" w:type="nil"/>
        </w:trPr>
        <w:tc>
          <w:tcPr>
            <w:tcW w:w="4693" w:type="dxa"/>
            <w:vAlign w:val="center"/>
          </w:tcPr>
          <w:p w14:paraId="5E220D8E"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14:paraId="5B6EED75" w14:textId="77777777" w:rsidR="008F1EF3" w:rsidRPr="00DE3150" w:rsidRDefault="008F1EF3" w:rsidP="008D5C57">
            <w:pPr>
              <w:spacing w:before="60" w:after="60"/>
              <w:rPr>
                <w:rFonts w:ascii="Garamond" w:hAnsi="Garamond"/>
                <w:szCs w:val="22"/>
                <w:lang w:eastAsia="hu-HU"/>
              </w:rPr>
            </w:pPr>
          </w:p>
        </w:tc>
      </w:tr>
      <w:tr w:rsidR="008F1EF3" w:rsidRPr="00DE3150" w14:paraId="2F6C2C90" w14:textId="77777777" w:rsidTr="008D5C57">
        <w:trPr>
          <w:trHeight w:val="555"/>
          <w:tblCellSpacing w:w="1440" w:type="nil"/>
        </w:trPr>
        <w:tc>
          <w:tcPr>
            <w:tcW w:w="4693" w:type="dxa"/>
            <w:vAlign w:val="center"/>
          </w:tcPr>
          <w:p w14:paraId="795095AE"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14:paraId="238B3B3C" w14:textId="77777777" w:rsidR="008F1EF3" w:rsidRPr="00DE3150" w:rsidRDefault="008F1EF3" w:rsidP="008D5C57">
            <w:pPr>
              <w:spacing w:before="60" w:after="60"/>
              <w:rPr>
                <w:rFonts w:ascii="Garamond" w:hAnsi="Garamond"/>
                <w:szCs w:val="22"/>
                <w:lang w:eastAsia="hu-HU"/>
              </w:rPr>
            </w:pPr>
          </w:p>
        </w:tc>
      </w:tr>
      <w:tr w:rsidR="008F1EF3" w:rsidRPr="00DE3150" w14:paraId="3B15EE39" w14:textId="77777777" w:rsidTr="008D5C57">
        <w:trPr>
          <w:trHeight w:val="555"/>
          <w:tblCellSpacing w:w="1440" w:type="nil"/>
        </w:trPr>
        <w:tc>
          <w:tcPr>
            <w:tcW w:w="4693" w:type="dxa"/>
            <w:vAlign w:val="center"/>
          </w:tcPr>
          <w:p w14:paraId="63F659E4"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14:paraId="7CE367E6" w14:textId="77777777" w:rsidR="008F1EF3" w:rsidRPr="00DE3150" w:rsidRDefault="008F1EF3" w:rsidP="008D5C57">
            <w:pPr>
              <w:spacing w:before="60" w:after="60"/>
              <w:rPr>
                <w:rFonts w:ascii="Garamond" w:hAnsi="Garamond"/>
                <w:szCs w:val="22"/>
                <w:lang w:eastAsia="hu-HU"/>
              </w:rPr>
            </w:pPr>
          </w:p>
        </w:tc>
      </w:tr>
    </w:tbl>
    <w:p w14:paraId="5360CA5C" w14:textId="77777777"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14:paraId="43401A77" w14:textId="77777777" w:rsidR="00722A23" w:rsidRDefault="00722A23" w:rsidP="005A3F4B">
      <w:pPr>
        <w:spacing w:line="276" w:lineRule="auto"/>
        <w:jc w:val="center"/>
        <w:rPr>
          <w:rFonts w:ascii="Garamond" w:hAnsi="Garamond" w:cs="Times New Roman"/>
          <w:b/>
        </w:rPr>
      </w:pPr>
    </w:p>
    <w:p w14:paraId="0D44286A" w14:textId="77777777" w:rsidR="005A3F4B" w:rsidRPr="00722A23" w:rsidRDefault="005A3F4B" w:rsidP="00722A23">
      <w:pPr>
        <w:pStyle w:val="Cmsor3"/>
        <w:numPr>
          <w:ilvl w:val="0"/>
          <w:numId w:val="0"/>
        </w:numPr>
        <w:tabs>
          <w:tab w:val="clear" w:pos="709"/>
        </w:tabs>
        <w:jc w:val="center"/>
        <w:rPr>
          <w:rFonts w:ascii="Garamond" w:hAnsi="Garamond"/>
        </w:rPr>
      </w:pPr>
      <w:bookmarkStart w:id="25" w:name="_Toc472582979"/>
      <w:r w:rsidRPr="00722A23">
        <w:rPr>
          <w:rFonts w:ascii="Garamond" w:hAnsi="Garamond"/>
        </w:rPr>
        <w:t>TARTALOMJEGYZÉK</w:t>
      </w:r>
      <w:bookmarkEnd w:id="25"/>
    </w:p>
    <w:p w14:paraId="0ACF348A" w14:textId="77777777"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14:paraId="4313FE8E" w14:textId="77777777" w:rsidTr="000F658A">
        <w:tc>
          <w:tcPr>
            <w:tcW w:w="8043" w:type="dxa"/>
            <w:tcBorders>
              <w:top w:val="single" w:sz="4" w:space="0" w:color="auto"/>
              <w:left w:val="single" w:sz="4" w:space="0" w:color="auto"/>
              <w:bottom w:val="single" w:sz="4" w:space="0" w:color="auto"/>
              <w:right w:val="single" w:sz="4" w:space="0" w:color="auto"/>
            </w:tcBorders>
          </w:tcPr>
          <w:p w14:paraId="4A1F574B" w14:textId="77777777"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14:paraId="2F64A4D3" w14:textId="77777777"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14:paraId="1DBBA46D" w14:textId="77777777" w:rsidTr="000F658A">
        <w:tc>
          <w:tcPr>
            <w:tcW w:w="8043" w:type="dxa"/>
            <w:tcBorders>
              <w:top w:val="single" w:sz="4" w:space="0" w:color="auto"/>
              <w:left w:val="single" w:sz="4" w:space="0" w:color="auto"/>
              <w:bottom w:val="single" w:sz="4" w:space="0" w:color="auto"/>
              <w:right w:val="single" w:sz="4" w:space="0" w:color="auto"/>
            </w:tcBorders>
          </w:tcPr>
          <w:p w14:paraId="7119677F" w14:textId="77777777"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76A47223" w14:textId="77777777" w:rsidR="00100C51" w:rsidRPr="00DE3150" w:rsidRDefault="00100C51" w:rsidP="000F658A">
            <w:pPr>
              <w:spacing w:before="60" w:after="60"/>
              <w:ind w:left="110" w:right="74"/>
              <w:jc w:val="center"/>
              <w:rPr>
                <w:rFonts w:ascii="Garamond" w:hAnsi="Garamond"/>
              </w:rPr>
            </w:pPr>
          </w:p>
        </w:tc>
      </w:tr>
      <w:tr w:rsidR="00100C51" w:rsidRPr="00DE3150" w14:paraId="6CE3BDEA"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429F98E1" w14:textId="77777777" w:rsidR="00100C51" w:rsidRPr="00DE3150" w:rsidRDefault="00452AAF" w:rsidP="00E06708">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7FB8BAD0" w14:textId="77777777" w:rsidR="00100C51" w:rsidRPr="00DE3150" w:rsidRDefault="00100C51" w:rsidP="000F658A">
            <w:pPr>
              <w:spacing w:before="60" w:after="60"/>
              <w:ind w:left="110" w:right="74"/>
              <w:jc w:val="center"/>
              <w:rPr>
                <w:rFonts w:ascii="Garamond" w:hAnsi="Garamond"/>
              </w:rPr>
            </w:pPr>
          </w:p>
        </w:tc>
      </w:tr>
      <w:tr w:rsidR="008F1EF3" w:rsidRPr="00DE3150" w14:paraId="704EFAAB"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77F999B0" w14:textId="77777777"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3D89F37E" w14:textId="77777777" w:rsidR="008F1EF3" w:rsidRPr="00DE3150" w:rsidRDefault="008F1EF3" w:rsidP="000F658A">
            <w:pPr>
              <w:spacing w:before="60" w:after="60"/>
              <w:ind w:left="110" w:right="74"/>
              <w:jc w:val="center"/>
              <w:rPr>
                <w:rFonts w:ascii="Garamond" w:hAnsi="Garamond"/>
              </w:rPr>
            </w:pPr>
          </w:p>
        </w:tc>
      </w:tr>
      <w:tr w:rsidR="00722A23" w:rsidRPr="00DE3150" w14:paraId="6790BB2C"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20F3606B" w14:textId="77777777"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14:paraId="33C6AABC" w14:textId="77777777" w:rsidR="00722A23" w:rsidRPr="00DE3150" w:rsidRDefault="00722A23" w:rsidP="000F658A">
            <w:pPr>
              <w:spacing w:before="60" w:after="60"/>
              <w:ind w:left="110" w:right="74"/>
              <w:jc w:val="center"/>
              <w:rPr>
                <w:rFonts w:ascii="Garamond" w:hAnsi="Garamond"/>
              </w:rPr>
            </w:pPr>
          </w:p>
        </w:tc>
      </w:tr>
      <w:tr w:rsidR="00452AAF" w:rsidRPr="00DE3150" w14:paraId="56A34934" w14:textId="77777777" w:rsidTr="000F658A">
        <w:tc>
          <w:tcPr>
            <w:tcW w:w="8043" w:type="dxa"/>
            <w:tcBorders>
              <w:top w:val="single" w:sz="4" w:space="0" w:color="auto"/>
              <w:left w:val="single" w:sz="4" w:space="0" w:color="auto"/>
              <w:bottom w:val="single" w:sz="4" w:space="0" w:color="auto"/>
              <w:right w:val="single" w:sz="4" w:space="0" w:color="auto"/>
            </w:tcBorders>
          </w:tcPr>
          <w:p w14:paraId="36696EC3" w14:textId="77777777"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05CAF846" w14:textId="77777777" w:rsidR="00452AAF" w:rsidRPr="00DE3150" w:rsidRDefault="00452AAF" w:rsidP="000F658A">
            <w:pPr>
              <w:spacing w:before="60" w:after="60"/>
              <w:ind w:left="110" w:right="74"/>
              <w:jc w:val="center"/>
              <w:rPr>
                <w:rFonts w:ascii="Garamond" w:hAnsi="Garamond"/>
              </w:rPr>
            </w:pPr>
          </w:p>
        </w:tc>
      </w:tr>
      <w:tr w:rsidR="00452AAF" w:rsidRPr="00DE3150" w14:paraId="1CBC28F2" w14:textId="77777777" w:rsidTr="000F658A">
        <w:tc>
          <w:tcPr>
            <w:tcW w:w="8043" w:type="dxa"/>
            <w:tcBorders>
              <w:top w:val="single" w:sz="4" w:space="0" w:color="auto"/>
              <w:left w:val="single" w:sz="4" w:space="0" w:color="auto"/>
              <w:bottom w:val="single" w:sz="4" w:space="0" w:color="auto"/>
              <w:right w:val="single" w:sz="4" w:space="0" w:color="auto"/>
            </w:tcBorders>
          </w:tcPr>
          <w:p w14:paraId="513C3D6F" w14:textId="77777777"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0F0DBA99" w14:textId="77777777" w:rsidR="00452AAF" w:rsidRPr="00DE3150" w:rsidRDefault="00452AAF" w:rsidP="000F658A">
            <w:pPr>
              <w:spacing w:before="60" w:after="60"/>
              <w:ind w:left="110" w:right="74"/>
              <w:jc w:val="center"/>
              <w:rPr>
                <w:rFonts w:ascii="Garamond" w:hAnsi="Garamond"/>
              </w:rPr>
            </w:pPr>
          </w:p>
        </w:tc>
      </w:tr>
      <w:tr w:rsidR="00100C51" w:rsidRPr="00DE3150" w14:paraId="79DCA7AB" w14:textId="77777777" w:rsidTr="000F658A">
        <w:tc>
          <w:tcPr>
            <w:tcW w:w="8043" w:type="dxa"/>
            <w:tcBorders>
              <w:top w:val="single" w:sz="4" w:space="0" w:color="auto"/>
              <w:left w:val="single" w:sz="4" w:space="0" w:color="auto"/>
              <w:bottom w:val="single" w:sz="4" w:space="0" w:color="auto"/>
              <w:right w:val="single" w:sz="4" w:space="0" w:color="auto"/>
            </w:tcBorders>
          </w:tcPr>
          <w:p w14:paraId="797B8994" w14:textId="77777777"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1359DF6A" w14:textId="77777777" w:rsidR="00100C51" w:rsidRPr="00DE3150" w:rsidRDefault="00100C51" w:rsidP="000F658A">
            <w:pPr>
              <w:spacing w:before="60" w:after="60"/>
              <w:ind w:left="110" w:right="74"/>
              <w:jc w:val="center"/>
              <w:rPr>
                <w:rFonts w:ascii="Garamond" w:hAnsi="Garamond"/>
              </w:rPr>
            </w:pPr>
          </w:p>
        </w:tc>
      </w:tr>
      <w:tr w:rsidR="00100C51" w:rsidRPr="00DE3150" w14:paraId="7D284001" w14:textId="77777777" w:rsidTr="000F658A">
        <w:tc>
          <w:tcPr>
            <w:tcW w:w="8043" w:type="dxa"/>
            <w:tcBorders>
              <w:top w:val="single" w:sz="4" w:space="0" w:color="auto"/>
              <w:left w:val="single" w:sz="4" w:space="0" w:color="auto"/>
              <w:bottom w:val="single" w:sz="4" w:space="0" w:color="auto"/>
              <w:right w:val="single" w:sz="4" w:space="0" w:color="auto"/>
            </w:tcBorders>
          </w:tcPr>
          <w:p w14:paraId="211933E0" w14:textId="77777777"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276556">
              <w:rPr>
                <w:rFonts w:ascii="Garamond" w:hAnsi="Garamond"/>
              </w:rPr>
              <w:t>7</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5EE7C974" w14:textId="77777777" w:rsidR="00100C51" w:rsidRPr="00DE3150" w:rsidRDefault="00100C51" w:rsidP="000F658A">
            <w:pPr>
              <w:spacing w:before="60" w:after="60"/>
              <w:ind w:left="110" w:right="74"/>
              <w:jc w:val="center"/>
              <w:rPr>
                <w:rFonts w:ascii="Garamond" w:hAnsi="Garamond"/>
              </w:rPr>
            </w:pPr>
          </w:p>
        </w:tc>
      </w:tr>
      <w:tr w:rsidR="00100C51" w:rsidRPr="00DE3150" w14:paraId="62BE65BC" w14:textId="77777777" w:rsidTr="000F658A">
        <w:tc>
          <w:tcPr>
            <w:tcW w:w="8043" w:type="dxa"/>
            <w:tcBorders>
              <w:top w:val="single" w:sz="4" w:space="0" w:color="auto"/>
              <w:left w:val="single" w:sz="4" w:space="0" w:color="auto"/>
              <w:bottom w:val="single" w:sz="4" w:space="0" w:color="auto"/>
              <w:right w:val="single" w:sz="4" w:space="0" w:color="auto"/>
            </w:tcBorders>
          </w:tcPr>
          <w:p w14:paraId="0C2C508A" w14:textId="77777777" w:rsidR="00100C51" w:rsidRPr="00DE3150" w:rsidRDefault="0071525B" w:rsidP="00216313">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1B1A8072" w14:textId="77777777" w:rsidR="00100C51" w:rsidRPr="00DE3150" w:rsidRDefault="00100C51" w:rsidP="000F658A">
            <w:pPr>
              <w:spacing w:before="60" w:after="60"/>
              <w:ind w:left="110" w:right="74"/>
              <w:jc w:val="center"/>
              <w:rPr>
                <w:rFonts w:ascii="Garamond" w:hAnsi="Garamond"/>
              </w:rPr>
            </w:pPr>
          </w:p>
        </w:tc>
      </w:tr>
      <w:tr w:rsidR="00100C51" w:rsidRPr="00DE3150" w14:paraId="2687661F" w14:textId="77777777" w:rsidTr="000F658A">
        <w:tc>
          <w:tcPr>
            <w:tcW w:w="8043" w:type="dxa"/>
            <w:tcBorders>
              <w:top w:val="single" w:sz="4" w:space="0" w:color="auto"/>
              <w:left w:val="single" w:sz="4" w:space="0" w:color="auto"/>
              <w:bottom w:val="single" w:sz="4" w:space="0" w:color="auto"/>
              <w:right w:val="single" w:sz="4" w:space="0" w:color="auto"/>
            </w:tcBorders>
          </w:tcPr>
          <w:p w14:paraId="3D51D2B6" w14:textId="77777777" w:rsidR="00100C51" w:rsidRPr="00DE3150" w:rsidRDefault="004C798E" w:rsidP="00216313">
            <w:pPr>
              <w:numPr>
                <w:ilvl w:val="0"/>
                <w:numId w:val="8"/>
              </w:numPr>
              <w:suppressAutoHyphens w:val="0"/>
              <w:spacing w:before="60" w:after="60"/>
              <w:ind w:left="426"/>
              <w:jc w:val="both"/>
              <w:rPr>
                <w:rFonts w:ascii="Garamond" w:hAnsi="Garamond"/>
              </w:rPr>
            </w:pPr>
            <w:r w:rsidRPr="00DE3150">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14:paraId="070D5BCC" w14:textId="77777777" w:rsidR="00100C51" w:rsidRPr="00DE3150" w:rsidRDefault="00100C51" w:rsidP="000F658A">
            <w:pPr>
              <w:ind w:left="110" w:right="74"/>
              <w:jc w:val="center"/>
              <w:rPr>
                <w:rFonts w:ascii="Garamond" w:hAnsi="Garamond"/>
              </w:rPr>
            </w:pPr>
          </w:p>
        </w:tc>
      </w:tr>
      <w:tr w:rsidR="004C798E" w:rsidRPr="00DE3150" w14:paraId="144A61FB" w14:textId="77777777" w:rsidTr="000F658A">
        <w:tc>
          <w:tcPr>
            <w:tcW w:w="8043" w:type="dxa"/>
            <w:tcBorders>
              <w:top w:val="single" w:sz="4" w:space="0" w:color="auto"/>
              <w:left w:val="single" w:sz="4" w:space="0" w:color="auto"/>
              <w:bottom w:val="single" w:sz="4" w:space="0" w:color="auto"/>
              <w:right w:val="single" w:sz="4" w:space="0" w:color="auto"/>
            </w:tcBorders>
          </w:tcPr>
          <w:p w14:paraId="336571E7" w14:textId="77777777" w:rsidR="004C798E" w:rsidRPr="00DE3150" w:rsidRDefault="004C798E" w:rsidP="00216313">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55CF7F10" w14:textId="77777777" w:rsidR="004C798E" w:rsidRPr="00DE3150" w:rsidRDefault="004C798E" w:rsidP="000F658A">
            <w:pPr>
              <w:ind w:left="110" w:right="74"/>
              <w:jc w:val="center"/>
              <w:rPr>
                <w:rFonts w:ascii="Garamond" w:hAnsi="Garamond"/>
              </w:rPr>
            </w:pPr>
          </w:p>
        </w:tc>
      </w:tr>
      <w:tr w:rsidR="00100C51" w:rsidRPr="00DE3150" w14:paraId="5EA9CF09" w14:textId="77777777" w:rsidTr="000F658A">
        <w:tc>
          <w:tcPr>
            <w:tcW w:w="8043" w:type="dxa"/>
            <w:tcBorders>
              <w:top w:val="single" w:sz="4" w:space="0" w:color="auto"/>
              <w:left w:val="single" w:sz="4" w:space="0" w:color="auto"/>
              <w:bottom w:val="single" w:sz="4" w:space="0" w:color="auto"/>
              <w:right w:val="single" w:sz="4" w:space="0" w:color="auto"/>
            </w:tcBorders>
          </w:tcPr>
          <w:p w14:paraId="049D9382" w14:textId="77777777"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276556">
              <w:rPr>
                <w:rFonts w:ascii="Garamond" w:hAnsi="Garamond"/>
              </w:rPr>
              <w:t>8</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2C3093FB" w14:textId="77777777" w:rsidR="00100C51" w:rsidRPr="00DE3150" w:rsidRDefault="00100C51" w:rsidP="000F658A">
            <w:pPr>
              <w:ind w:left="110" w:right="74"/>
              <w:jc w:val="center"/>
              <w:rPr>
                <w:rFonts w:ascii="Garamond" w:hAnsi="Garamond"/>
              </w:rPr>
            </w:pPr>
          </w:p>
        </w:tc>
      </w:tr>
      <w:tr w:rsidR="00C93CA6" w:rsidRPr="00DE3150" w14:paraId="1846992B" w14:textId="77777777" w:rsidTr="000F658A">
        <w:tc>
          <w:tcPr>
            <w:tcW w:w="8043" w:type="dxa"/>
            <w:tcBorders>
              <w:top w:val="single" w:sz="4" w:space="0" w:color="auto"/>
              <w:left w:val="single" w:sz="4" w:space="0" w:color="auto"/>
              <w:bottom w:val="single" w:sz="4" w:space="0" w:color="auto"/>
              <w:right w:val="single" w:sz="4" w:space="0" w:color="auto"/>
            </w:tcBorders>
          </w:tcPr>
          <w:p w14:paraId="337877B8" w14:textId="77777777" w:rsidR="00C93CA6" w:rsidRPr="00DE3150" w:rsidRDefault="00C93CA6" w:rsidP="00276556">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Nyilatkozat nyertesség esetén a szerződés feltöltéséhez szükséges adatokról</w:t>
            </w:r>
            <w:r w:rsidR="00584008" w:rsidRPr="00DE3150">
              <w:rPr>
                <w:rFonts w:ascii="Garamond" w:hAnsi="Garamond" w:cs="Times New Roman"/>
              </w:rPr>
              <w:t xml:space="preserve"> </w:t>
            </w:r>
            <w:r w:rsidR="00584008" w:rsidRPr="00DE3150">
              <w:rPr>
                <w:rFonts w:ascii="Garamond" w:hAnsi="Garamond"/>
              </w:rPr>
              <w:t>(</w:t>
            </w:r>
            <w:r w:rsidR="00276556">
              <w:rPr>
                <w:rFonts w:ascii="Garamond" w:hAnsi="Garamond"/>
              </w:rPr>
              <w:t>9</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2F959374" w14:textId="77777777" w:rsidR="00C93CA6" w:rsidRPr="00DE3150" w:rsidRDefault="00C93CA6" w:rsidP="000F658A">
            <w:pPr>
              <w:ind w:left="110" w:right="74"/>
              <w:jc w:val="center"/>
              <w:rPr>
                <w:rFonts w:ascii="Garamond" w:hAnsi="Garamond"/>
              </w:rPr>
            </w:pPr>
          </w:p>
        </w:tc>
      </w:tr>
      <w:tr w:rsidR="001A307E" w:rsidRPr="00DE3150" w14:paraId="67B677F0" w14:textId="77777777" w:rsidTr="000F658A">
        <w:tc>
          <w:tcPr>
            <w:tcW w:w="8043" w:type="dxa"/>
            <w:tcBorders>
              <w:top w:val="single" w:sz="4" w:space="0" w:color="auto"/>
              <w:left w:val="single" w:sz="4" w:space="0" w:color="auto"/>
              <w:bottom w:val="single" w:sz="4" w:space="0" w:color="auto"/>
              <w:right w:val="single" w:sz="4" w:space="0" w:color="auto"/>
            </w:tcBorders>
          </w:tcPr>
          <w:p w14:paraId="676EB9CC" w14:textId="77777777" w:rsidR="001A307E" w:rsidRPr="001A307E" w:rsidRDefault="001A307E" w:rsidP="00DE3150">
            <w:pPr>
              <w:numPr>
                <w:ilvl w:val="0"/>
                <w:numId w:val="8"/>
              </w:numPr>
              <w:suppressAutoHyphens w:val="0"/>
              <w:spacing w:before="60" w:after="60"/>
              <w:ind w:left="426"/>
              <w:jc w:val="both"/>
              <w:rPr>
                <w:rFonts w:ascii="Garamond" w:hAnsi="Garamond" w:cs="Times New Roman"/>
              </w:rPr>
            </w:pPr>
            <w:r w:rsidRPr="001A307E">
              <w:rPr>
                <w:rFonts w:ascii="Garamond" w:hAnsi="Garamond"/>
              </w:rPr>
              <w:t>Autóbuszos, valamint személyautós személyszállítási engedély másolata</w:t>
            </w:r>
          </w:p>
        </w:tc>
        <w:tc>
          <w:tcPr>
            <w:tcW w:w="1351" w:type="dxa"/>
            <w:tcBorders>
              <w:top w:val="single" w:sz="4" w:space="0" w:color="auto"/>
              <w:left w:val="single" w:sz="4" w:space="0" w:color="auto"/>
              <w:bottom w:val="single" w:sz="4" w:space="0" w:color="auto"/>
              <w:right w:val="single" w:sz="4" w:space="0" w:color="auto"/>
            </w:tcBorders>
            <w:vAlign w:val="center"/>
          </w:tcPr>
          <w:p w14:paraId="1DDAA346" w14:textId="77777777" w:rsidR="001A307E" w:rsidRPr="00DE3150" w:rsidRDefault="001A307E" w:rsidP="000F658A">
            <w:pPr>
              <w:ind w:left="110" w:right="74"/>
              <w:jc w:val="center"/>
              <w:rPr>
                <w:rFonts w:ascii="Garamond" w:hAnsi="Garamond"/>
              </w:rPr>
            </w:pPr>
          </w:p>
        </w:tc>
      </w:tr>
      <w:tr w:rsidR="00100C51" w:rsidRPr="00DE3150" w14:paraId="23ED8E87" w14:textId="77777777" w:rsidTr="000F658A">
        <w:tc>
          <w:tcPr>
            <w:tcW w:w="8043" w:type="dxa"/>
            <w:tcBorders>
              <w:top w:val="single" w:sz="4" w:space="0" w:color="auto"/>
              <w:left w:val="single" w:sz="4" w:space="0" w:color="auto"/>
              <w:bottom w:val="single" w:sz="4" w:space="0" w:color="auto"/>
              <w:right w:val="single" w:sz="4" w:space="0" w:color="auto"/>
            </w:tcBorders>
          </w:tcPr>
          <w:p w14:paraId="5E242547" w14:textId="77777777"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2BB6EEA2" w14:textId="77777777" w:rsidR="00100C51" w:rsidRPr="00DE3150" w:rsidRDefault="00100C51" w:rsidP="000F658A">
            <w:pPr>
              <w:ind w:left="110" w:right="74"/>
              <w:jc w:val="center"/>
              <w:rPr>
                <w:rFonts w:ascii="Garamond" w:hAnsi="Garamond"/>
              </w:rPr>
            </w:pPr>
          </w:p>
        </w:tc>
      </w:tr>
      <w:tr w:rsidR="00587866" w:rsidRPr="00DE3150" w14:paraId="3FF04EF5" w14:textId="77777777" w:rsidTr="008D5C57">
        <w:tc>
          <w:tcPr>
            <w:tcW w:w="8043" w:type="dxa"/>
            <w:tcBorders>
              <w:top w:val="single" w:sz="4" w:space="0" w:color="auto"/>
              <w:left w:val="single" w:sz="4" w:space="0" w:color="auto"/>
              <w:bottom w:val="single" w:sz="4" w:space="0" w:color="auto"/>
              <w:right w:val="single" w:sz="4" w:space="0" w:color="auto"/>
            </w:tcBorders>
            <w:vAlign w:val="center"/>
          </w:tcPr>
          <w:p w14:paraId="6B818411" w14:textId="77777777"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14:paraId="62B474C3" w14:textId="77777777" w:rsidR="00587866" w:rsidRPr="00DE3150" w:rsidRDefault="00587866" w:rsidP="000F658A">
            <w:pPr>
              <w:ind w:left="110" w:right="74"/>
              <w:jc w:val="center"/>
              <w:rPr>
                <w:rFonts w:ascii="Garamond" w:hAnsi="Garamond"/>
              </w:rPr>
            </w:pPr>
          </w:p>
        </w:tc>
      </w:tr>
      <w:tr w:rsidR="00587866" w:rsidRPr="00DE3150" w14:paraId="2695BEB3" w14:textId="77777777" w:rsidTr="008D5C57">
        <w:tc>
          <w:tcPr>
            <w:tcW w:w="8043" w:type="dxa"/>
            <w:tcBorders>
              <w:top w:val="single" w:sz="4" w:space="0" w:color="auto"/>
              <w:left w:val="single" w:sz="4" w:space="0" w:color="auto"/>
              <w:bottom w:val="single" w:sz="4" w:space="0" w:color="auto"/>
              <w:right w:val="single" w:sz="4" w:space="0" w:color="auto"/>
            </w:tcBorders>
            <w:vAlign w:val="center"/>
          </w:tcPr>
          <w:p w14:paraId="0111D8FC" w14:textId="77777777"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14:paraId="24BDF611" w14:textId="77777777" w:rsidR="00587866" w:rsidRPr="00DE3150" w:rsidRDefault="00587866" w:rsidP="000F658A">
            <w:pPr>
              <w:ind w:left="110" w:right="74"/>
              <w:jc w:val="center"/>
              <w:rPr>
                <w:rFonts w:ascii="Garamond" w:hAnsi="Garamond"/>
              </w:rPr>
            </w:pPr>
          </w:p>
        </w:tc>
      </w:tr>
      <w:tr w:rsidR="00100C51" w:rsidRPr="00DE3150" w14:paraId="0C976F77" w14:textId="77777777" w:rsidTr="000F658A">
        <w:tc>
          <w:tcPr>
            <w:tcW w:w="8043" w:type="dxa"/>
            <w:tcBorders>
              <w:top w:val="single" w:sz="4" w:space="0" w:color="auto"/>
              <w:left w:val="single" w:sz="4" w:space="0" w:color="auto"/>
              <w:bottom w:val="single" w:sz="4" w:space="0" w:color="auto"/>
              <w:right w:val="single" w:sz="4" w:space="0" w:color="auto"/>
            </w:tcBorders>
          </w:tcPr>
          <w:p w14:paraId="59C193CF" w14:textId="77777777"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725045EC" w14:textId="77777777" w:rsidR="00100C51" w:rsidRPr="00DE3150" w:rsidRDefault="00100C51" w:rsidP="000F658A">
            <w:pPr>
              <w:ind w:left="110" w:right="74"/>
              <w:jc w:val="center"/>
              <w:rPr>
                <w:rFonts w:ascii="Garamond" w:hAnsi="Garamond"/>
              </w:rPr>
            </w:pPr>
          </w:p>
        </w:tc>
      </w:tr>
      <w:tr w:rsidR="00587866" w:rsidRPr="00DE3150" w14:paraId="0740EB7E" w14:textId="77777777" w:rsidTr="000F658A">
        <w:tc>
          <w:tcPr>
            <w:tcW w:w="8043" w:type="dxa"/>
            <w:tcBorders>
              <w:top w:val="single" w:sz="4" w:space="0" w:color="auto"/>
              <w:left w:val="single" w:sz="4" w:space="0" w:color="auto"/>
              <w:bottom w:val="single" w:sz="4" w:space="0" w:color="auto"/>
              <w:right w:val="single" w:sz="4" w:space="0" w:color="auto"/>
            </w:tcBorders>
          </w:tcPr>
          <w:p w14:paraId="289BDE1B" w14:textId="77777777"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14:paraId="7EA47C49" w14:textId="77777777" w:rsidR="00587866" w:rsidRPr="00DE3150" w:rsidRDefault="00587866" w:rsidP="000F658A">
            <w:pPr>
              <w:ind w:left="110" w:right="74"/>
              <w:jc w:val="center"/>
              <w:rPr>
                <w:rFonts w:ascii="Garamond" w:hAnsi="Garamond"/>
              </w:rPr>
            </w:pPr>
          </w:p>
        </w:tc>
      </w:tr>
    </w:tbl>
    <w:p w14:paraId="6096F4B2" w14:textId="77777777"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14:paraId="1A364C26" w14:textId="77777777" w:rsidR="00A458BD" w:rsidRPr="00722A23" w:rsidRDefault="00A458BD" w:rsidP="00722A23">
      <w:pPr>
        <w:pStyle w:val="Cmsor3"/>
        <w:numPr>
          <w:ilvl w:val="0"/>
          <w:numId w:val="0"/>
        </w:numPr>
        <w:ind w:left="1134" w:hanging="1134"/>
        <w:jc w:val="center"/>
        <w:rPr>
          <w:rFonts w:ascii="Garamond" w:hAnsi="Garamond"/>
          <w:caps/>
        </w:rPr>
      </w:pPr>
      <w:bookmarkStart w:id="26" w:name="_Toc472582980"/>
      <w:r w:rsidRPr="00722A23">
        <w:rPr>
          <w:rFonts w:ascii="Garamond" w:hAnsi="Garamond"/>
          <w:caps/>
        </w:rPr>
        <w:t>Felolvasólap</w:t>
      </w:r>
      <w:bookmarkEnd w:id="26"/>
    </w:p>
    <w:p w14:paraId="30140E78" w14:textId="77777777"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14:paraId="0C7BE212" w14:textId="77777777" w:rsidR="00A458BD" w:rsidRPr="0006267A" w:rsidRDefault="00A458BD" w:rsidP="00A458BD">
      <w:pPr>
        <w:rPr>
          <w:rFonts w:ascii="Garamond" w:hAnsi="Garamond" w:cs="Times New Roman"/>
          <w:b/>
        </w:rPr>
      </w:pPr>
    </w:p>
    <w:p w14:paraId="079C832A" w14:textId="77777777"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14:paraId="477DC376" w14:textId="77777777" w:rsidTr="00A2406E">
        <w:trPr>
          <w:trHeight w:val="253"/>
          <w:tblCellSpacing w:w="20" w:type="dxa"/>
        </w:trPr>
        <w:tc>
          <w:tcPr>
            <w:tcW w:w="2350" w:type="dxa"/>
            <w:vMerge w:val="restart"/>
            <w:shd w:val="clear" w:color="auto" w:fill="BFBFBF"/>
            <w:vAlign w:val="center"/>
          </w:tcPr>
          <w:p w14:paraId="1A60A5B2" w14:textId="77777777"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14:paraId="08C1636D" w14:textId="77777777"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14:paraId="7E100431" w14:textId="77777777"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14:paraId="441C479D" w14:textId="77777777" w:rsidTr="00A2406E">
        <w:trPr>
          <w:trHeight w:val="253"/>
          <w:tblCellSpacing w:w="20" w:type="dxa"/>
        </w:trPr>
        <w:tc>
          <w:tcPr>
            <w:tcW w:w="2350" w:type="dxa"/>
            <w:vMerge/>
            <w:shd w:val="clear" w:color="auto" w:fill="BFBFBF"/>
            <w:vAlign w:val="center"/>
          </w:tcPr>
          <w:p w14:paraId="3EC062DB" w14:textId="77777777"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14:paraId="759D2EFE" w14:textId="77777777"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14:paraId="2A20B266" w14:textId="77777777"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14:paraId="4368AABA" w14:textId="77777777"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14:paraId="216A79D7" w14:textId="77777777"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14:paraId="0CD0DF89" w14:textId="77777777"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14:paraId="049E28F7" w14:textId="77777777" w:rsidTr="00A2406E">
        <w:trPr>
          <w:trHeight w:val="253"/>
          <w:tblCellSpacing w:w="20" w:type="dxa"/>
        </w:trPr>
        <w:tc>
          <w:tcPr>
            <w:tcW w:w="2350" w:type="dxa"/>
            <w:shd w:val="clear" w:color="auto" w:fill="auto"/>
          </w:tcPr>
          <w:p w14:paraId="0BF41865" w14:textId="77777777"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14:paraId="2E58A3AC" w14:textId="77777777"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14:paraId="198BD42E" w14:textId="77777777"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14:paraId="2457A242" w14:textId="77777777"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14:paraId="50F884A2" w14:textId="77777777"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14:paraId="69051FB4" w14:textId="77777777" w:rsidR="00A458BD" w:rsidRPr="0006267A" w:rsidRDefault="00A458BD" w:rsidP="00A2406E">
            <w:pPr>
              <w:jc w:val="center"/>
              <w:rPr>
                <w:rFonts w:ascii="Garamond" w:hAnsi="Garamond" w:cs="Times New Roman"/>
              </w:rPr>
            </w:pPr>
          </w:p>
        </w:tc>
      </w:tr>
      <w:tr w:rsidR="00A458BD" w:rsidRPr="0006267A" w14:paraId="61931405" w14:textId="77777777" w:rsidTr="00A2406E">
        <w:trPr>
          <w:trHeight w:val="253"/>
          <w:tblCellSpacing w:w="20" w:type="dxa"/>
        </w:trPr>
        <w:tc>
          <w:tcPr>
            <w:tcW w:w="2350" w:type="dxa"/>
            <w:shd w:val="clear" w:color="auto" w:fill="auto"/>
          </w:tcPr>
          <w:p w14:paraId="429646C6" w14:textId="77777777"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14:paraId="1A25F8DE" w14:textId="77777777"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14:paraId="3DC91572" w14:textId="77777777"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14:paraId="6648841D" w14:textId="77777777"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14:paraId="0701343D" w14:textId="77777777"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14:paraId="543DCA9F" w14:textId="77777777" w:rsidR="00A458BD" w:rsidRPr="0006267A" w:rsidRDefault="00A458BD" w:rsidP="00A2406E">
            <w:pPr>
              <w:jc w:val="center"/>
              <w:rPr>
                <w:rFonts w:ascii="Garamond" w:hAnsi="Garamond" w:cs="Times New Roman"/>
              </w:rPr>
            </w:pPr>
          </w:p>
        </w:tc>
      </w:tr>
      <w:tr w:rsidR="00A458BD" w:rsidRPr="0006267A" w14:paraId="5CFAA948" w14:textId="77777777" w:rsidTr="00A2406E">
        <w:trPr>
          <w:trHeight w:val="253"/>
          <w:tblCellSpacing w:w="20" w:type="dxa"/>
        </w:trPr>
        <w:tc>
          <w:tcPr>
            <w:tcW w:w="2350" w:type="dxa"/>
            <w:shd w:val="clear" w:color="auto" w:fill="auto"/>
          </w:tcPr>
          <w:p w14:paraId="6273F0FC" w14:textId="77777777"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14:paraId="14F0E657" w14:textId="77777777"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14:paraId="78C15591" w14:textId="77777777"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14:paraId="2BFCA432" w14:textId="77777777"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14:paraId="1633EA35" w14:textId="77777777"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14:paraId="60ACB723" w14:textId="77777777" w:rsidR="00A458BD" w:rsidRPr="0006267A" w:rsidRDefault="00A458BD" w:rsidP="00A2406E">
            <w:pPr>
              <w:jc w:val="center"/>
              <w:rPr>
                <w:rFonts w:ascii="Garamond" w:hAnsi="Garamond" w:cs="Times New Roman"/>
              </w:rPr>
            </w:pPr>
          </w:p>
        </w:tc>
      </w:tr>
    </w:tbl>
    <w:p w14:paraId="173D1AC2" w14:textId="77777777"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14:paraId="1E3831A9" w14:textId="77777777" w:rsidR="00892FAA" w:rsidRPr="0006267A" w:rsidRDefault="0006267A" w:rsidP="00B214AB">
      <w:pPr>
        <w:tabs>
          <w:tab w:val="left" w:pos="1935"/>
        </w:tabs>
        <w:ind w:left="567"/>
        <w:jc w:val="both"/>
        <w:rPr>
          <w:rFonts w:ascii="Garamond" w:hAnsi="Garamond" w:cs="Times New Roman"/>
          <w:b/>
        </w:rPr>
      </w:pPr>
      <w:r w:rsidRPr="00B373FD">
        <w:rPr>
          <w:rFonts w:ascii="Garamond" w:hAnsi="Garamond"/>
        </w:rPr>
        <w:t>Különjárati személyszállítási szolgáltatás a Pécsi Tudományegyetem részére</w:t>
      </w:r>
      <w:r w:rsidR="00B041FD" w:rsidRPr="0006267A">
        <w:rPr>
          <w:rFonts w:ascii="Garamond" w:hAnsi="Garamond" w:cs="Times New Roman"/>
        </w:rPr>
        <w:t xml:space="preserve"> -</w:t>
      </w:r>
      <w:r w:rsidR="00B041FD" w:rsidRPr="0006267A">
        <w:rPr>
          <w:rFonts w:ascii="Garamond" w:hAnsi="Garamond" w:cs="Times New Roman"/>
          <w:b/>
        </w:rPr>
        <w:t xml:space="preserve"> </w:t>
      </w:r>
      <w:r w:rsidRPr="0006267A">
        <w:rPr>
          <w:rFonts w:ascii="Garamond" w:hAnsi="Garamond" w:cs="Times New Roman"/>
          <w:b/>
        </w:rPr>
        <w:t>1. rész: Rövid távú különjárati személyszállítási szolgáltatás a Pécsi Tudományegyetem részére</w:t>
      </w:r>
    </w:p>
    <w:p w14:paraId="6CD5E82C" w14:textId="77777777" w:rsidR="004C2A7D" w:rsidRPr="0006267A" w:rsidRDefault="004C2A7D" w:rsidP="00B214AB">
      <w:pPr>
        <w:tabs>
          <w:tab w:val="left" w:pos="1935"/>
        </w:tabs>
        <w:ind w:left="567"/>
        <w:jc w:val="both"/>
        <w:rPr>
          <w:rFonts w:ascii="Garamond" w:hAnsi="Garamond" w:cs="Times New Roman"/>
        </w:rPr>
      </w:pPr>
    </w:p>
    <w:p w14:paraId="6538E0A2" w14:textId="77777777"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230B0" w:rsidRPr="0006267A" w14:paraId="490F67A5" w14:textId="77777777" w:rsidTr="00F544EC">
        <w:trPr>
          <w:trHeight w:val="253"/>
          <w:tblCellSpacing w:w="20" w:type="dxa"/>
        </w:trPr>
        <w:tc>
          <w:tcPr>
            <w:tcW w:w="6035" w:type="dxa"/>
            <w:shd w:val="clear" w:color="auto" w:fill="auto"/>
          </w:tcPr>
          <w:p w14:paraId="520EA268" w14:textId="77777777" w:rsidR="006230B0" w:rsidRPr="0006267A" w:rsidRDefault="006230B0" w:rsidP="00F544EC">
            <w:pPr>
              <w:spacing w:before="120" w:after="120"/>
              <w:jc w:val="both"/>
              <w:rPr>
                <w:rFonts w:ascii="Garamond" w:hAnsi="Garamond"/>
                <w:b/>
              </w:rPr>
            </w:pPr>
            <w:r w:rsidRPr="0006267A">
              <w:rPr>
                <w:rFonts w:ascii="Garamond" w:hAnsi="Garamond"/>
                <w:b/>
              </w:rPr>
              <w:t xml:space="preserve">1. Nettó Ajánlati Ár </w:t>
            </w:r>
          </w:p>
        </w:tc>
        <w:tc>
          <w:tcPr>
            <w:tcW w:w="2775" w:type="dxa"/>
            <w:shd w:val="clear" w:color="auto" w:fill="auto"/>
            <w:vAlign w:val="center"/>
          </w:tcPr>
          <w:p w14:paraId="16795DC7" w14:textId="77777777" w:rsidR="006230B0" w:rsidRPr="0006267A" w:rsidRDefault="006230B0" w:rsidP="008D5C57">
            <w:pPr>
              <w:snapToGrid w:val="0"/>
              <w:spacing w:before="120" w:after="120"/>
              <w:jc w:val="right"/>
              <w:rPr>
                <w:rFonts w:ascii="Garamond" w:hAnsi="Garamond" w:cs="Times New Roman"/>
                <w:b/>
              </w:rPr>
            </w:pPr>
          </w:p>
        </w:tc>
      </w:tr>
      <w:tr w:rsidR="006230B0" w:rsidRPr="0006267A" w14:paraId="285AB0D8" w14:textId="77777777" w:rsidTr="00F544EC">
        <w:trPr>
          <w:trHeight w:val="253"/>
          <w:tblCellSpacing w:w="20" w:type="dxa"/>
        </w:trPr>
        <w:tc>
          <w:tcPr>
            <w:tcW w:w="6035" w:type="dxa"/>
            <w:shd w:val="clear" w:color="auto" w:fill="auto"/>
          </w:tcPr>
          <w:p w14:paraId="6F08024D" w14:textId="77777777" w:rsidR="006230B0" w:rsidRPr="0006267A" w:rsidRDefault="006230B0" w:rsidP="00F544EC">
            <w:pPr>
              <w:spacing w:before="120" w:after="120"/>
              <w:jc w:val="both"/>
              <w:rPr>
                <w:rFonts w:ascii="Garamond" w:hAnsi="Garamond"/>
              </w:rPr>
            </w:pPr>
            <w:r w:rsidRPr="0006267A">
              <w:rPr>
                <w:rFonts w:ascii="Garamond" w:hAnsi="Garamond"/>
              </w:rPr>
              <w:t xml:space="preserve">1.1. </w:t>
            </w:r>
            <w:r w:rsidR="008E4302" w:rsidRPr="00015868">
              <w:rPr>
                <w:rFonts w:ascii="Garamond" w:hAnsi="Garamond"/>
              </w:rPr>
              <w:t>Szolgáltatási díj 1-8 fő</w:t>
            </w:r>
            <w:r w:rsidR="008E4302">
              <w:rPr>
                <w:rFonts w:ascii="Garamond" w:hAnsi="Garamond"/>
              </w:rPr>
              <w:t>s gépjárművek esetében</w:t>
            </w:r>
          </w:p>
        </w:tc>
        <w:tc>
          <w:tcPr>
            <w:tcW w:w="2775" w:type="dxa"/>
            <w:shd w:val="clear" w:color="auto" w:fill="auto"/>
            <w:vAlign w:val="center"/>
          </w:tcPr>
          <w:p w14:paraId="214D2A41" w14:textId="77777777" w:rsidR="006230B0" w:rsidRPr="0006267A" w:rsidRDefault="006230B0" w:rsidP="008E4302">
            <w:pPr>
              <w:snapToGrid w:val="0"/>
              <w:spacing w:before="120" w:after="120"/>
              <w:jc w:val="center"/>
              <w:rPr>
                <w:rFonts w:ascii="Garamond" w:hAnsi="Garamond" w:cs="Times New Roman"/>
                <w:b/>
              </w:rPr>
            </w:pPr>
            <w:r w:rsidRPr="0006267A">
              <w:rPr>
                <w:rFonts w:ascii="Garamond" w:hAnsi="Garamond" w:cs="Times New Roman"/>
                <w:b/>
              </w:rPr>
              <w:t>... HUF/</w:t>
            </w:r>
            <w:r w:rsidR="008E4302">
              <w:rPr>
                <w:rFonts w:ascii="Garamond" w:hAnsi="Garamond" w:cs="Times New Roman"/>
                <w:b/>
              </w:rPr>
              <w:t>óra</w:t>
            </w:r>
          </w:p>
        </w:tc>
      </w:tr>
      <w:tr w:rsidR="006230B0" w:rsidRPr="0006267A" w14:paraId="48E04CF7" w14:textId="77777777" w:rsidTr="00F544EC">
        <w:trPr>
          <w:trHeight w:val="253"/>
          <w:tblCellSpacing w:w="20" w:type="dxa"/>
        </w:trPr>
        <w:tc>
          <w:tcPr>
            <w:tcW w:w="6035" w:type="dxa"/>
            <w:shd w:val="clear" w:color="auto" w:fill="auto"/>
          </w:tcPr>
          <w:p w14:paraId="3A3F0EE8" w14:textId="77777777" w:rsidR="006230B0" w:rsidRPr="0006267A" w:rsidRDefault="008E4302" w:rsidP="008E4302">
            <w:pPr>
              <w:spacing w:before="120" w:after="120"/>
              <w:jc w:val="both"/>
              <w:rPr>
                <w:rFonts w:ascii="Garamond" w:hAnsi="Garamond"/>
              </w:rPr>
            </w:pPr>
            <w:r w:rsidRPr="0006267A">
              <w:rPr>
                <w:rFonts w:ascii="Garamond" w:hAnsi="Garamond"/>
              </w:rPr>
              <w:t>1.</w:t>
            </w:r>
            <w:r>
              <w:rPr>
                <w:rFonts w:ascii="Garamond" w:hAnsi="Garamond"/>
              </w:rPr>
              <w:t>2</w:t>
            </w:r>
            <w:r w:rsidRPr="0006267A">
              <w:rPr>
                <w:rFonts w:ascii="Garamond" w:hAnsi="Garamond"/>
              </w:rPr>
              <w:t xml:space="preserve">. </w:t>
            </w:r>
            <w:r w:rsidRPr="00015868">
              <w:rPr>
                <w:rFonts w:ascii="Garamond" w:hAnsi="Garamond"/>
              </w:rPr>
              <w:t xml:space="preserve">Szolgáltatási díj </w:t>
            </w:r>
            <w:r>
              <w:rPr>
                <w:rFonts w:ascii="Garamond" w:hAnsi="Garamond"/>
              </w:rPr>
              <w:t>9-20</w:t>
            </w:r>
            <w:r w:rsidRPr="00015868">
              <w:rPr>
                <w:rFonts w:ascii="Garamond" w:hAnsi="Garamond"/>
              </w:rPr>
              <w:t xml:space="preserve"> fő</w:t>
            </w:r>
            <w:r>
              <w:rPr>
                <w:rFonts w:ascii="Garamond" w:hAnsi="Garamond"/>
              </w:rPr>
              <w:t>s gépjárművek esetében</w:t>
            </w:r>
          </w:p>
        </w:tc>
        <w:tc>
          <w:tcPr>
            <w:tcW w:w="2775" w:type="dxa"/>
            <w:shd w:val="clear" w:color="auto" w:fill="auto"/>
            <w:vAlign w:val="center"/>
          </w:tcPr>
          <w:p w14:paraId="202BBC37" w14:textId="77777777" w:rsidR="006230B0" w:rsidRPr="0006267A" w:rsidRDefault="008E4302" w:rsidP="008E4302">
            <w:pPr>
              <w:snapToGrid w:val="0"/>
              <w:spacing w:before="120" w:after="120"/>
              <w:jc w:val="center"/>
              <w:rPr>
                <w:rFonts w:ascii="Garamond" w:hAnsi="Garamond" w:cs="Times New Roman"/>
                <w:b/>
              </w:rPr>
            </w:pPr>
            <w:r w:rsidRPr="0006267A">
              <w:rPr>
                <w:rFonts w:ascii="Garamond" w:hAnsi="Garamond" w:cs="Times New Roman"/>
                <w:b/>
              </w:rPr>
              <w:t>... HUF/</w:t>
            </w:r>
            <w:r>
              <w:rPr>
                <w:rFonts w:ascii="Garamond" w:hAnsi="Garamond" w:cs="Times New Roman"/>
                <w:b/>
              </w:rPr>
              <w:t>óra</w:t>
            </w:r>
          </w:p>
        </w:tc>
      </w:tr>
      <w:tr w:rsidR="008E4302" w:rsidRPr="0006267A" w14:paraId="40B5B0DC" w14:textId="77777777" w:rsidTr="00F544EC">
        <w:trPr>
          <w:trHeight w:val="253"/>
          <w:tblCellSpacing w:w="20" w:type="dxa"/>
        </w:trPr>
        <w:tc>
          <w:tcPr>
            <w:tcW w:w="6035" w:type="dxa"/>
            <w:shd w:val="clear" w:color="auto" w:fill="auto"/>
          </w:tcPr>
          <w:p w14:paraId="5FF58867" w14:textId="77777777" w:rsidR="008E4302" w:rsidRPr="0006267A" w:rsidRDefault="008E4302" w:rsidP="008E4302">
            <w:pPr>
              <w:spacing w:before="120" w:after="120"/>
              <w:jc w:val="both"/>
              <w:rPr>
                <w:rFonts w:ascii="Garamond" w:hAnsi="Garamond"/>
              </w:rPr>
            </w:pPr>
            <w:r w:rsidRPr="0006267A">
              <w:rPr>
                <w:rFonts w:ascii="Garamond" w:hAnsi="Garamond"/>
              </w:rPr>
              <w:t>1.</w:t>
            </w:r>
            <w:r>
              <w:rPr>
                <w:rFonts w:ascii="Garamond" w:hAnsi="Garamond"/>
              </w:rPr>
              <w:t>3</w:t>
            </w:r>
            <w:r w:rsidRPr="0006267A">
              <w:rPr>
                <w:rFonts w:ascii="Garamond" w:hAnsi="Garamond"/>
              </w:rPr>
              <w:t xml:space="preserve">. </w:t>
            </w:r>
            <w:r w:rsidRPr="00015868">
              <w:rPr>
                <w:rFonts w:ascii="Garamond" w:hAnsi="Garamond"/>
              </w:rPr>
              <w:t xml:space="preserve">Szolgáltatási díj </w:t>
            </w:r>
            <w:r>
              <w:rPr>
                <w:rFonts w:ascii="Garamond" w:hAnsi="Garamond"/>
              </w:rPr>
              <w:t>21-33</w:t>
            </w:r>
            <w:r w:rsidRPr="00015868">
              <w:rPr>
                <w:rFonts w:ascii="Garamond" w:hAnsi="Garamond"/>
              </w:rPr>
              <w:t xml:space="preserve"> fő</w:t>
            </w:r>
            <w:r>
              <w:rPr>
                <w:rFonts w:ascii="Garamond" w:hAnsi="Garamond"/>
              </w:rPr>
              <w:t>s gépjárművek esetében</w:t>
            </w:r>
          </w:p>
        </w:tc>
        <w:tc>
          <w:tcPr>
            <w:tcW w:w="2775" w:type="dxa"/>
            <w:shd w:val="clear" w:color="auto" w:fill="auto"/>
            <w:vAlign w:val="center"/>
          </w:tcPr>
          <w:p w14:paraId="697ECE1A" w14:textId="77777777" w:rsidR="008E4302" w:rsidRPr="0006267A" w:rsidRDefault="008E4302" w:rsidP="008E4302">
            <w:pPr>
              <w:snapToGrid w:val="0"/>
              <w:spacing w:before="120" w:after="120"/>
              <w:jc w:val="center"/>
              <w:rPr>
                <w:rFonts w:ascii="Garamond" w:hAnsi="Garamond" w:cs="Times New Roman"/>
                <w:b/>
              </w:rPr>
            </w:pPr>
            <w:r w:rsidRPr="0006267A">
              <w:rPr>
                <w:rFonts w:ascii="Garamond" w:hAnsi="Garamond" w:cs="Times New Roman"/>
                <w:b/>
              </w:rPr>
              <w:t>... HUF/</w:t>
            </w:r>
            <w:r>
              <w:rPr>
                <w:rFonts w:ascii="Garamond" w:hAnsi="Garamond" w:cs="Times New Roman"/>
                <w:b/>
              </w:rPr>
              <w:t>óra</w:t>
            </w:r>
          </w:p>
        </w:tc>
      </w:tr>
      <w:tr w:rsidR="008E4302" w:rsidRPr="0006267A" w14:paraId="2B3878A5" w14:textId="77777777" w:rsidTr="00F544EC">
        <w:trPr>
          <w:trHeight w:val="253"/>
          <w:tblCellSpacing w:w="20" w:type="dxa"/>
        </w:trPr>
        <w:tc>
          <w:tcPr>
            <w:tcW w:w="6035" w:type="dxa"/>
            <w:shd w:val="clear" w:color="auto" w:fill="auto"/>
          </w:tcPr>
          <w:p w14:paraId="154EB39A" w14:textId="77777777" w:rsidR="008E4302" w:rsidRPr="0006267A" w:rsidRDefault="008E4302" w:rsidP="008E4302">
            <w:pPr>
              <w:spacing w:before="120" w:after="120"/>
              <w:jc w:val="both"/>
              <w:rPr>
                <w:rFonts w:ascii="Garamond" w:hAnsi="Garamond"/>
              </w:rPr>
            </w:pPr>
            <w:r w:rsidRPr="0006267A">
              <w:rPr>
                <w:rFonts w:ascii="Garamond" w:hAnsi="Garamond"/>
              </w:rPr>
              <w:t>1.</w:t>
            </w:r>
            <w:r>
              <w:rPr>
                <w:rFonts w:ascii="Garamond" w:hAnsi="Garamond"/>
              </w:rPr>
              <w:t>4</w:t>
            </w:r>
            <w:r w:rsidRPr="0006267A">
              <w:rPr>
                <w:rFonts w:ascii="Garamond" w:hAnsi="Garamond"/>
              </w:rPr>
              <w:t xml:space="preserve">. </w:t>
            </w:r>
            <w:r w:rsidRPr="00015868">
              <w:rPr>
                <w:rFonts w:ascii="Garamond" w:hAnsi="Garamond"/>
              </w:rPr>
              <w:t xml:space="preserve">Szolgáltatási díj </w:t>
            </w:r>
            <w:r>
              <w:rPr>
                <w:rFonts w:ascii="Garamond" w:hAnsi="Garamond"/>
              </w:rPr>
              <w:t>34-52</w:t>
            </w:r>
            <w:r w:rsidRPr="00015868">
              <w:rPr>
                <w:rFonts w:ascii="Garamond" w:hAnsi="Garamond"/>
              </w:rPr>
              <w:t xml:space="preserve"> fő</w:t>
            </w:r>
            <w:r>
              <w:rPr>
                <w:rFonts w:ascii="Garamond" w:hAnsi="Garamond"/>
              </w:rPr>
              <w:t>s gépjárművek esetében</w:t>
            </w:r>
          </w:p>
        </w:tc>
        <w:tc>
          <w:tcPr>
            <w:tcW w:w="2775" w:type="dxa"/>
            <w:shd w:val="clear" w:color="auto" w:fill="auto"/>
            <w:vAlign w:val="center"/>
          </w:tcPr>
          <w:p w14:paraId="074CDFF5" w14:textId="77777777" w:rsidR="008E4302" w:rsidRPr="0006267A" w:rsidRDefault="008E4302" w:rsidP="008E4302">
            <w:pPr>
              <w:snapToGrid w:val="0"/>
              <w:spacing w:before="120" w:after="120"/>
              <w:jc w:val="center"/>
              <w:rPr>
                <w:rFonts w:ascii="Garamond" w:hAnsi="Garamond" w:cs="Times New Roman"/>
                <w:b/>
              </w:rPr>
            </w:pPr>
            <w:r w:rsidRPr="0006267A">
              <w:rPr>
                <w:rFonts w:ascii="Garamond" w:hAnsi="Garamond" w:cs="Times New Roman"/>
                <w:b/>
              </w:rPr>
              <w:t>... HUF/</w:t>
            </w:r>
            <w:r>
              <w:rPr>
                <w:rFonts w:ascii="Garamond" w:hAnsi="Garamond" w:cs="Times New Roman"/>
                <w:b/>
              </w:rPr>
              <w:t>óra</w:t>
            </w:r>
          </w:p>
        </w:tc>
      </w:tr>
      <w:tr w:rsidR="008E4302" w:rsidRPr="0006267A" w14:paraId="2F9B2537" w14:textId="77777777" w:rsidTr="00F544EC">
        <w:trPr>
          <w:trHeight w:val="253"/>
          <w:tblCellSpacing w:w="20" w:type="dxa"/>
        </w:trPr>
        <w:tc>
          <w:tcPr>
            <w:tcW w:w="6035" w:type="dxa"/>
            <w:shd w:val="clear" w:color="auto" w:fill="auto"/>
          </w:tcPr>
          <w:p w14:paraId="30792616" w14:textId="77777777" w:rsidR="008E4302" w:rsidRPr="0006267A" w:rsidRDefault="008E4302" w:rsidP="008E4302">
            <w:pPr>
              <w:spacing w:before="120" w:after="120"/>
              <w:jc w:val="both"/>
              <w:rPr>
                <w:rFonts w:ascii="Garamond" w:hAnsi="Garamond"/>
              </w:rPr>
            </w:pPr>
            <w:r w:rsidRPr="0006267A">
              <w:rPr>
                <w:rFonts w:ascii="Garamond" w:hAnsi="Garamond"/>
              </w:rPr>
              <w:t>1.</w:t>
            </w:r>
            <w:r>
              <w:rPr>
                <w:rFonts w:ascii="Garamond" w:hAnsi="Garamond"/>
              </w:rPr>
              <w:t>5</w:t>
            </w:r>
            <w:r w:rsidRPr="0006267A">
              <w:rPr>
                <w:rFonts w:ascii="Garamond" w:hAnsi="Garamond"/>
              </w:rPr>
              <w:t xml:space="preserve">. </w:t>
            </w:r>
            <w:r w:rsidRPr="00015868">
              <w:rPr>
                <w:rFonts w:ascii="Garamond" w:hAnsi="Garamond"/>
              </w:rPr>
              <w:t>S</w:t>
            </w:r>
            <w:r>
              <w:rPr>
                <w:rFonts w:ascii="Garamond" w:hAnsi="Garamond"/>
              </w:rPr>
              <w:t>zolgáltatási díj 52 fő feletti gépjárművek esetében</w:t>
            </w:r>
          </w:p>
        </w:tc>
        <w:tc>
          <w:tcPr>
            <w:tcW w:w="2775" w:type="dxa"/>
            <w:shd w:val="clear" w:color="auto" w:fill="auto"/>
            <w:vAlign w:val="center"/>
          </w:tcPr>
          <w:p w14:paraId="32B6F328" w14:textId="77777777" w:rsidR="008E4302" w:rsidRPr="0006267A" w:rsidRDefault="008E4302" w:rsidP="008E4302">
            <w:pPr>
              <w:snapToGrid w:val="0"/>
              <w:spacing w:before="120" w:after="120"/>
              <w:jc w:val="center"/>
              <w:rPr>
                <w:rFonts w:ascii="Garamond" w:hAnsi="Garamond" w:cs="Times New Roman"/>
                <w:b/>
              </w:rPr>
            </w:pPr>
            <w:r w:rsidRPr="0006267A">
              <w:rPr>
                <w:rFonts w:ascii="Garamond" w:hAnsi="Garamond" w:cs="Times New Roman"/>
                <w:b/>
              </w:rPr>
              <w:t>... HUF/</w:t>
            </w:r>
            <w:r>
              <w:rPr>
                <w:rFonts w:ascii="Garamond" w:hAnsi="Garamond" w:cs="Times New Roman"/>
                <w:b/>
              </w:rPr>
              <w:t>óra</w:t>
            </w:r>
          </w:p>
        </w:tc>
      </w:tr>
      <w:tr w:rsidR="006230B0" w:rsidRPr="0006267A" w14:paraId="45448059" w14:textId="77777777" w:rsidTr="00F544EC">
        <w:trPr>
          <w:trHeight w:val="253"/>
          <w:tblCellSpacing w:w="20" w:type="dxa"/>
        </w:trPr>
        <w:tc>
          <w:tcPr>
            <w:tcW w:w="6035" w:type="dxa"/>
            <w:shd w:val="clear" w:color="auto" w:fill="auto"/>
          </w:tcPr>
          <w:p w14:paraId="6DEF8718" w14:textId="77777777" w:rsidR="006230B0" w:rsidRPr="0006267A" w:rsidRDefault="006230B0" w:rsidP="00F544EC">
            <w:pPr>
              <w:spacing w:before="120" w:after="120"/>
              <w:jc w:val="both"/>
              <w:rPr>
                <w:rFonts w:ascii="Garamond" w:hAnsi="Garamond"/>
                <w:b/>
              </w:rPr>
            </w:pPr>
            <w:r w:rsidRPr="0006267A">
              <w:rPr>
                <w:rFonts w:ascii="Garamond" w:hAnsi="Garamond"/>
                <w:b/>
              </w:rPr>
              <w:t xml:space="preserve">2. </w:t>
            </w:r>
            <w:r w:rsidR="008E4302" w:rsidRPr="008E4302">
              <w:rPr>
                <w:rFonts w:ascii="Garamond" w:hAnsi="Garamond"/>
                <w:b/>
              </w:rPr>
              <w:t>24 órán belüli lemondás esetén a lemondás díja az adott megrendelés után fizetendő nettó díj %-</w:t>
            </w:r>
            <w:proofErr w:type="gramStart"/>
            <w:r w:rsidR="008E4302" w:rsidRPr="008E4302">
              <w:rPr>
                <w:rFonts w:ascii="Garamond" w:hAnsi="Garamond"/>
                <w:b/>
              </w:rPr>
              <w:t>a</w:t>
            </w:r>
            <w:proofErr w:type="gramEnd"/>
          </w:p>
        </w:tc>
        <w:tc>
          <w:tcPr>
            <w:tcW w:w="2775" w:type="dxa"/>
            <w:shd w:val="clear" w:color="auto" w:fill="auto"/>
            <w:vAlign w:val="center"/>
          </w:tcPr>
          <w:p w14:paraId="191E94F0" w14:textId="77777777" w:rsidR="006230B0" w:rsidRPr="0006267A" w:rsidRDefault="006230B0" w:rsidP="008E4302">
            <w:pPr>
              <w:snapToGrid w:val="0"/>
              <w:spacing w:before="120" w:after="120"/>
              <w:jc w:val="center"/>
              <w:rPr>
                <w:rFonts w:ascii="Garamond" w:hAnsi="Garamond" w:cs="Times New Roman"/>
                <w:b/>
              </w:rPr>
            </w:pPr>
            <w:r w:rsidRPr="0006267A">
              <w:rPr>
                <w:rFonts w:ascii="Garamond" w:hAnsi="Garamond" w:cs="Times New Roman"/>
                <w:b/>
              </w:rPr>
              <w:t>...%</w:t>
            </w:r>
          </w:p>
        </w:tc>
      </w:tr>
    </w:tbl>
    <w:p w14:paraId="6FFCA2E8" w14:textId="77777777" w:rsidR="003E19FC" w:rsidRPr="0006267A" w:rsidRDefault="003E19FC" w:rsidP="00B214AB">
      <w:pPr>
        <w:pStyle w:val="Listaszerbekezds"/>
        <w:spacing w:after="0"/>
        <w:ind w:left="567" w:hanging="425"/>
        <w:rPr>
          <w:rFonts w:ascii="Garamond" w:eastAsia="Times New Roman" w:hAnsi="Garamond" w:cs="Arial"/>
          <w:sz w:val="24"/>
          <w:lang w:eastAsia="hu-HU"/>
        </w:rPr>
      </w:pPr>
    </w:p>
    <w:p w14:paraId="4A02908C" w14:textId="77777777" w:rsidR="009A2604" w:rsidRDefault="009A2604" w:rsidP="009A2604">
      <w:pPr>
        <w:rPr>
          <w:rFonts w:ascii="Garamond" w:hAnsi="Garamond"/>
        </w:rPr>
      </w:pPr>
      <w:r w:rsidRPr="0006267A">
        <w:rPr>
          <w:rFonts w:ascii="Garamond" w:hAnsi="Garamond"/>
        </w:rPr>
        <w:t>Keltezés (helység, év, hónap, nap)</w:t>
      </w:r>
    </w:p>
    <w:p w14:paraId="5F7024D9" w14:textId="77777777" w:rsidR="008E4302" w:rsidRPr="0006267A" w:rsidRDefault="008E4302" w:rsidP="009A2604">
      <w:pPr>
        <w:rPr>
          <w:rFonts w:ascii="Garamond" w:hAnsi="Garamond"/>
        </w:rPr>
      </w:pPr>
    </w:p>
    <w:p w14:paraId="6C427870" w14:textId="77777777" w:rsidR="009A2604" w:rsidRPr="0006267A" w:rsidRDefault="009A2604" w:rsidP="009A2604">
      <w:pPr>
        <w:tabs>
          <w:tab w:val="center" w:pos="6521"/>
        </w:tabs>
        <w:rPr>
          <w:rFonts w:ascii="Garamond" w:hAnsi="Garamond"/>
        </w:rPr>
      </w:pPr>
      <w:r w:rsidRPr="0006267A">
        <w:rPr>
          <w:rFonts w:ascii="Garamond" w:hAnsi="Garamond"/>
        </w:rPr>
        <w:tab/>
        <w:t>…………………………………………</w:t>
      </w:r>
    </w:p>
    <w:p w14:paraId="4D135833" w14:textId="77777777"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14:paraId="7A2B6B93" w14:textId="77777777" w:rsidR="009A2604" w:rsidRPr="0006267A" w:rsidRDefault="009A2604" w:rsidP="009A2604">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14:paraId="6ECAD871" w14:textId="77777777" w:rsidR="009A2604" w:rsidRPr="0006267A" w:rsidRDefault="009A2604" w:rsidP="009A2604">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14:paraId="76DE5292" w14:textId="77777777" w:rsidR="009A2604" w:rsidRPr="0006267A" w:rsidRDefault="009A2604" w:rsidP="009A2604">
      <w:pPr>
        <w:ind w:right="110"/>
        <w:jc w:val="right"/>
        <w:rPr>
          <w:rFonts w:ascii="Garamond" w:hAnsi="Garamond"/>
          <w:b/>
        </w:rPr>
        <w:sectPr w:rsidR="009A2604" w:rsidRPr="0006267A" w:rsidSect="002A21C1">
          <w:headerReference w:type="even" r:id="rId19"/>
          <w:headerReference w:type="default" r:id="rId20"/>
          <w:footerReference w:type="even" r:id="rId21"/>
          <w:footerReference w:type="default" r:id="rId22"/>
          <w:footerReference w:type="first" r:id="rId23"/>
          <w:pgSz w:w="11906" w:h="16838"/>
          <w:pgMar w:top="1191" w:right="1418" w:bottom="1191" w:left="1418" w:header="709" w:footer="709" w:gutter="0"/>
          <w:cols w:space="708"/>
          <w:docGrid w:linePitch="360"/>
        </w:sectPr>
      </w:pPr>
    </w:p>
    <w:p w14:paraId="4A129E0E" w14:textId="77777777"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14:paraId="47465208" w14:textId="77777777"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14:paraId="6FC5D9AA" w14:textId="77777777"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14:paraId="143C4A05" w14:textId="77777777" w:rsidR="006230B0" w:rsidRPr="0006267A" w:rsidRDefault="006230B0" w:rsidP="006230B0">
      <w:pPr>
        <w:rPr>
          <w:rFonts w:ascii="Garamond" w:hAnsi="Garamond" w:cs="Times New Roman"/>
          <w:b/>
        </w:rPr>
      </w:pPr>
    </w:p>
    <w:p w14:paraId="67F04DA6" w14:textId="77777777" w:rsidR="006230B0" w:rsidRPr="0006267A" w:rsidRDefault="006230B0" w:rsidP="00E53705">
      <w:pPr>
        <w:numPr>
          <w:ilvl w:val="0"/>
          <w:numId w:val="3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14:paraId="60A54E4A" w14:textId="77777777" w:rsidTr="00F544EC">
        <w:trPr>
          <w:trHeight w:val="253"/>
          <w:tblCellSpacing w:w="20" w:type="dxa"/>
        </w:trPr>
        <w:tc>
          <w:tcPr>
            <w:tcW w:w="2350" w:type="dxa"/>
            <w:vMerge w:val="restart"/>
            <w:shd w:val="clear" w:color="auto" w:fill="BFBFBF"/>
            <w:vAlign w:val="center"/>
          </w:tcPr>
          <w:p w14:paraId="08DFBD1D" w14:textId="77777777"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14:paraId="0A66B2EB" w14:textId="77777777"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14:paraId="20EA8963" w14:textId="77777777"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14:paraId="061521D5" w14:textId="77777777" w:rsidTr="00F544EC">
        <w:trPr>
          <w:trHeight w:val="253"/>
          <w:tblCellSpacing w:w="20" w:type="dxa"/>
        </w:trPr>
        <w:tc>
          <w:tcPr>
            <w:tcW w:w="2350" w:type="dxa"/>
            <w:vMerge/>
            <w:shd w:val="clear" w:color="auto" w:fill="BFBFBF"/>
            <w:vAlign w:val="center"/>
          </w:tcPr>
          <w:p w14:paraId="40B956FB" w14:textId="77777777"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14:paraId="214ABCD1" w14:textId="77777777"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14:paraId="4B3A6B67" w14:textId="77777777"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14:paraId="1B372137" w14:textId="77777777"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14:paraId="2D0209CE" w14:textId="77777777"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14:paraId="423F00F9" w14:textId="77777777"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14:paraId="6E5B991C" w14:textId="77777777" w:rsidTr="00F544EC">
        <w:trPr>
          <w:trHeight w:val="253"/>
          <w:tblCellSpacing w:w="20" w:type="dxa"/>
        </w:trPr>
        <w:tc>
          <w:tcPr>
            <w:tcW w:w="2350" w:type="dxa"/>
            <w:shd w:val="clear" w:color="auto" w:fill="auto"/>
          </w:tcPr>
          <w:p w14:paraId="73BFA5E4" w14:textId="77777777"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14:paraId="1A4C20E7" w14:textId="77777777"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14:paraId="7597082B" w14:textId="77777777"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14:paraId="3E215A0C" w14:textId="77777777"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14:paraId="20886517" w14:textId="77777777"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14:paraId="2B9AD7F5" w14:textId="77777777" w:rsidR="006230B0" w:rsidRPr="0006267A" w:rsidRDefault="006230B0" w:rsidP="00F544EC">
            <w:pPr>
              <w:jc w:val="center"/>
              <w:rPr>
                <w:rFonts w:ascii="Garamond" w:hAnsi="Garamond" w:cs="Times New Roman"/>
              </w:rPr>
            </w:pPr>
          </w:p>
        </w:tc>
      </w:tr>
      <w:tr w:rsidR="006230B0" w:rsidRPr="0006267A" w14:paraId="682E0F59" w14:textId="77777777" w:rsidTr="00F544EC">
        <w:trPr>
          <w:trHeight w:val="253"/>
          <w:tblCellSpacing w:w="20" w:type="dxa"/>
        </w:trPr>
        <w:tc>
          <w:tcPr>
            <w:tcW w:w="2350" w:type="dxa"/>
            <w:shd w:val="clear" w:color="auto" w:fill="auto"/>
          </w:tcPr>
          <w:p w14:paraId="4B0DAF79" w14:textId="77777777"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14:paraId="671188CD" w14:textId="77777777"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14:paraId="26BA0421" w14:textId="77777777"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14:paraId="493D2FCB" w14:textId="77777777"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14:paraId="4B5F555D" w14:textId="77777777"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14:paraId="235AA9BA" w14:textId="77777777" w:rsidR="006230B0" w:rsidRPr="0006267A" w:rsidRDefault="006230B0" w:rsidP="00F544EC">
            <w:pPr>
              <w:jc w:val="center"/>
              <w:rPr>
                <w:rFonts w:ascii="Garamond" w:hAnsi="Garamond" w:cs="Times New Roman"/>
              </w:rPr>
            </w:pPr>
          </w:p>
        </w:tc>
      </w:tr>
      <w:tr w:rsidR="006230B0" w:rsidRPr="0006267A" w14:paraId="374C4D7A" w14:textId="77777777" w:rsidTr="00F544EC">
        <w:trPr>
          <w:trHeight w:val="253"/>
          <w:tblCellSpacing w:w="20" w:type="dxa"/>
        </w:trPr>
        <w:tc>
          <w:tcPr>
            <w:tcW w:w="2350" w:type="dxa"/>
            <w:shd w:val="clear" w:color="auto" w:fill="auto"/>
          </w:tcPr>
          <w:p w14:paraId="4A0FADD0" w14:textId="77777777"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14:paraId="568BCE4A" w14:textId="77777777"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14:paraId="4C75E2E5" w14:textId="77777777"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14:paraId="618E4840" w14:textId="77777777"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14:paraId="2A76B005" w14:textId="77777777"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14:paraId="264B7175" w14:textId="77777777" w:rsidR="006230B0" w:rsidRPr="0006267A" w:rsidRDefault="006230B0" w:rsidP="00F544EC">
            <w:pPr>
              <w:jc w:val="center"/>
              <w:rPr>
                <w:rFonts w:ascii="Garamond" w:hAnsi="Garamond" w:cs="Times New Roman"/>
              </w:rPr>
            </w:pPr>
          </w:p>
        </w:tc>
      </w:tr>
    </w:tbl>
    <w:p w14:paraId="05450F1A" w14:textId="77777777"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14:paraId="4560FA63" w14:textId="77777777" w:rsidR="006230B0" w:rsidRPr="0006267A" w:rsidRDefault="0006267A" w:rsidP="006230B0">
      <w:pPr>
        <w:tabs>
          <w:tab w:val="left" w:pos="1935"/>
        </w:tabs>
        <w:ind w:left="567"/>
        <w:jc w:val="both"/>
        <w:rPr>
          <w:rFonts w:ascii="Garamond" w:hAnsi="Garamond" w:cs="Times New Roman"/>
          <w:b/>
        </w:rPr>
      </w:pPr>
      <w:r w:rsidRPr="00B373FD">
        <w:rPr>
          <w:rFonts w:ascii="Garamond" w:hAnsi="Garamond"/>
        </w:rPr>
        <w:t>Különjárati személyszállítási szolgáltatás a Pécsi Tudományegyetem részére</w:t>
      </w:r>
      <w:r w:rsidR="006230B0" w:rsidRPr="0006267A">
        <w:rPr>
          <w:rFonts w:ascii="Garamond" w:hAnsi="Garamond" w:cs="Times New Roman"/>
        </w:rPr>
        <w:t xml:space="preserve"> -</w:t>
      </w:r>
      <w:r w:rsidR="006230B0" w:rsidRPr="0006267A">
        <w:rPr>
          <w:rFonts w:ascii="Garamond" w:hAnsi="Garamond" w:cs="Times New Roman"/>
          <w:b/>
        </w:rPr>
        <w:t xml:space="preserve"> </w:t>
      </w:r>
      <w:r w:rsidR="008E4302">
        <w:rPr>
          <w:rFonts w:ascii="Garamond" w:hAnsi="Garamond" w:cs="Times New Roman"/>
          <w:b/>
        </w:rPr>
        <w:t>2</w:t>
      </w:r>
      <w:r w:rsidR="008E4302" w:rsidRPr="008E4302">
        <w:rPr>
          <w:rFonts w:ascii="Garamond" w:hAnsi="Garamond" w:cs="Times New Roman"/>
          <w:b/>
        </w:rPr>
        <w:t xml:space="preserve">. rész: </w:t>
      </w:r>
      <w:r w:rsidR="008E4302">
        <w:rPr>
          <w:rFonts w:ascii="Garamond" w:hAnsi="Garamond" w:cs="Times New Roman"/>
          <w:b/>
        </w:rPr>
        <w:t>Hosszú</w:t>
      </w:r>
      <w:r w:rsidR="008E4302" w:rsidRPr="008E4302">
        <w:rPr>
          <w:rFonts w:ascii="Garamond" w:hAnsi="Garamond" w:cs="Times New Roman"/>
          <w:b/>
        </w:rPr>
        <w:t xml:space="preserve"> távú különjárati személyszállítási szolgáltatás a Pécsi Tudományegyetem részére</w:t>
      </w:r>
    </w:p>
    <w:p w14:paraId="34728CAB" w14:textId="77777777" w:rsidR="006230B0" w:rsidRPr="0006267A" w:rsidRDefault="006230B0" w:rsidP="006230B0">
      <w:pPr>
        <w:tabs>
          <w:tab w:val="left" w:pos="1935"/>
        </w:tabs>
        <w:ind w:left="567"/>
        <w:jc w:val="both"/>
        <w:rPr>
          <w:rFonts w:ascii="Garamond" w:hAnsi="Garamond" w:cs="Times New Roman"/>
        </w:rPr>
      </w:pPr>
    </w:p>
    <w:p w14:paraId="298B5AC2" w14:textId="77777777"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8E4302" w:rsidRPr="0006267A" w14:paraId="35E42662" w14:textId="77777777" w:rsidTr="00361CFA">
        <w:trPr>
          <w:trHeight w:val="253"/>
          <w:tblCellSpacing w:w="20" w:type="dxa"/>
        </w:trPr>
        <w:tc>
          <w:tcPr>
            <w:tcW w:w="6035" w:type="dxa"/>
            <w:shd w:val="clear" w:color="auto" w:fill="auto"/>
          </w:tcPr>
          <w:p w14:paraId="622587C3" w14:textId="77777777" w:rsidR="008E4302" w:rsidRPr="0006267A" w:rsidRDefault="008E4302" w:rsidP="00361CFA">
            <w:pPr>
              <w:spacing w:before="120" w:after="120"/>
              <w:jc w:val="both"/>
              <w:rPr>
                <w:rFonts w:ascii="Garamond" w:hAnsi="Garamond"/>
                <w:b/>
              </w:rPr>
            </w:pPr>
            <w:r w:rsidRPr="0006267A">
              <w:rPr>
                <w:rFonts w:ascii="Garamond" w:hAnsi="Garamond"/>
                <w:b/>
              </w:rPr>
              <w:t xml:space="preserve">1. Nettó Ajánlati Ár </w:t>
            </w:r>
          </w:p>
        </w:tc>
        <w:tc>
          <w:tcPr>
            <w:tcW w:w="2775" w:type="dxa"/>
            <w:shd w:val="clear" w:color="auto" w:fill="auto"/>
            <w:vAlign w:val="center"/>
          </w:tcPr>
          <w:p w14:paraId="54D62206" w14:textId="77777777" w:rsidR="008E4302" w:rsidRPr="0006267A" w:rsidRDefault="008E4302" w:rsidP="00361CFA">
            <w:pPr>
              <w:snapToGrid w:val="0"/>
              <w:spacing w:before="120" w:after="120"/>
              <w:jc w:val="right"/>
              <w:rPr>
                <w:rFonts w:ascii="Garamond" w:hAnsi="Garamond" w:cs="Times New Roman"/>
                <w:b/>
              </w:rPr>
            </w:pPr>
          </w:p>
        </w:tc>
      </w:tr>
      <w:tr w:rsidR="008E4302" w:rsidRPr="0006267A" w14:paraId="66445727" w14:textId="77777777" w:rsidTr="00361CFA">
        <w:trPr>
          <w:trHeight w:val="253"/>
          <w:tblCellSpacing w:w="20" w:type="dxa"/>
        </w:trPr>
        <w:tc>
          <w:tcPr>
            <w:tcW w:w="6035" w:type="dxa"/>
            <w:shd w:val="clear" w:color="auto" w:fill="auto"/>
          </w:tcPr>
          <w:p w14:paraId="0CA14E27" w14:textId="77777777" w:rsidR="008E4302" w:rsidRPr="0006267A" w:rsidRDefault="008E4302" w:rsidP="00361CFA">
            <w:pPr>
              <w:spacing w:before="120" w:after="120"/>
              <w:jc w:val="both"/>
              <w:rPr>
                <w:rFonts w:ascii="Garamond" w:hAnsi="Garamond"/>
              </w:rPr>
            </w:pPr>
            <w:r w:rsidRPr="0006267A">
              <w:rPr>
                <w:rFonts w:ascii="Garamond" w:hAnsi="Garamond"/>
              </w:rPr>
              <w:t xml:space="preserve">1.1. </w:t>
            </w:r>
            <w:r w:rsidRPr="00015868">
              <w:rPr>
                <w:rFonts w:ascii="Garamond" w:hAnsi="Garamond"/>
              </w:rPr>
              <w:t>Szolgáltatási díj 1-8 fő</w:t>
            </w:r>
            <w:r>
              <w:rPr>
                <w:rFonts w:ascii="Garamond" w:hAnsi="Garamond"/>
              </w:rPr>
              <w:t>s gépjárművek esetében</w:t>
            </w:r>
          </w:p>
        </w:tc>
        <w:tc>
          <w:tcPr>
            <w:tcW w:w="2775" w:type="dxa"/>
            <w:shd w:val="clear" w:color="auto" w:fill="auto"/>
            <w:vAlign w:val="center"/>
          </w:tcPr>
          <w:p w14:paraId="233FEBC3" w14:textId="30ED6E9D" w:rsidR="008E4302" w:rsidRPr="0006267A" w:rsidRDefault="008E4302" w:rsidP="008E4302">
            <w:pPr>
              <w:snapToGrid w:val="0"/>
              <w:spacing w:before="120" w:after="120"/>
              <w:jc w:val="center"/>
              <w:rPr>
                <w:rFonts w:ascii="Garamond" w:hAnsi="Garamond" w:cs="Times New Roman"/>
                <w:b/>
              </w:rPr>
            </w:pPr>
            <w:r w:rsidRPr="0006267A">
              <w:rPr>
                <w:rFonts w:ascii="Garamond" w:hAnsi="Garamond" w:cs="Times New Roman"/>
                <w:b/>
              </w:rPr>
              <w:t>... HUF/</w:t>
            </w:r>
            <w:r w:rsidR="00CE5FDE">
              <w:rPr>
                <w:rFonts w:ascii="Garamond" w:hAnsi="Garamond" w:cs="Times New Roman"/>
                <w:b/>
              </w:rPr>
              <w:t>km</w:t>
            </w:r>
          </w:p>
        </w:tc>
      </w:tr>
      <w:tr w:rsidR="008E4302" w:rsidRPr="0006267A" w14:paraId="19367C39" w14:textId="77777777" w:rsidTr="00361CFA">
        <w:trPr>
          <w:trHeight w:val="253"/>
          <w:tblCellSpacing w:w="20" w:type="dxa"/>
        </w:trPr>
        <w:tc>
          <w:tcPr>
            <w:tcW w:w="6035" w:type="dxa"/>
            <w:shd w:val="clear" w:color="auto" w:fill="auto"/>
          </w:tcPr>
          <w:p w14:paraId="66D05FA9" w14:textId="77777777" w:rsidR="008E4302" w:rsidRPr="0006267A" w:rsidRDefault="008E4302" w:rsidP="00361CFA">
            <w:pPr>
              <w:spacing w:before="120" w:after="120"/>
              <w:jc w:val="both"/>
              <w:rPr>
                <w:rFonts w:ascii="Garamond" w:hAnsi="Garamond"/>
              </w:rPr>
            </w:pPr>
            <w:r w:rsidRPr="0006267A">
              <w:rPr>
                <w:rFonts w:ascii="Garamond" w:hAnsi="Garamond"/>
              </w:rPr>
              <w:t>1.</w:t>
            </w:r>
            <w:r>
              <w:rPr>
                <w:rFonts w:ascii="Garamond" w:hAnsi="Garamond"/>
              </w:rPr>
              <w:t>2</w:t>
            </w:r>
            <w:r w:rsidRPr="0006267A">
              <w:rPr>
                <w:rFonts w:ascii="Garamond" w:hAnsi="Garamond"/>
              </w:rPr>
              <w:t xml:space="preserve">. </w:t>
            </w:r>
            <w:r w:rsidRPr="00015868">
              <w:rPr>
                <w:rFonts w:ascii="Garamond" w:hAnsi="Garamond"/>
              </w:rPr>
              <w:t xml:space="preserve">Szolgáltatási díj </w:t>
            </w:r>
            <w:r>
              <w:rPr>
                <w:rFonts w:ascii="Garamond" w:hAnsi="Garamond"/>
              </w:rPr>
              <w:t>9-20</w:t>
            </w:r>
            <w:r w:rsidRPr="00015868">
              <w:rPr>
                <w:rFonts w:ascii="Garamond" w:hAnsi="Garamond"/>
              </w:rPr>
              <w:t xml:space="preserve"> fő</w:t>
            </w:r>
            <w:r>
              <w:rPr>
                <w:rFonts w:ascii="Garamond" w:hAnsi="Garamond"/>
              </w:rPr>
              <w:t>s gépjárművek esetében</w:t>
            </w:r>
          </w:p>
        </w:tc>
        <w:tc>
          <w:tcPr>
            <w:tcW w:w="2775" w:type="dxa"/>
            <w:shd w:val="clear" w:color="auto" w:fill="auto"/>
            <w:vAlign w:val="center"/>
          </w:tcPr>
          <w:p w14:paraId="62F2D732" w14:textId="6DAF8C0F" w:rsidR="008E4302" w:rsidRPr="0006267A" w:rsidRDefault="008E4302" w:rsidP="008E4302">
            <w:pPr>
              <w:snapToGrid w:val="0"/>
              <w:spacing w:before="120" w:after="120"/>
              <w:jc w:val="center"/>
              <w:rPr>
                <w:rFonts w:ascii="Garamond" w:hAnsi="Garamond" w:cs="Times New Roman"/>
                <w:b/>
              </w:rPr>
            </w:pPr>
            <w:r w:rsidRPr="0006267A">
              <w:rPr>
                <w:rFonts w:ascii="Garamond" w:hAnsi="Garamond" w:cs="Times New Roman"/>
                <w:b/>
              </w:rPr>
              <w:t>... HUF/</w:t>
            </w:r>
            <w:r w:rsidR="00CE5FDE">
              <w:rPr>
                <w:rFonts w:ascii="Garamond" w:hAnsi="Garamond" w:cs="Times New Roman"/>
                <w:b/>
              </w:rPr>
              <w:t>km</w:t>
            </w:r>
          </w:p>
        </w:tc>
      </w:tr>
      <w:tr w:rsidR="008E4302" w:rsidRPr="0006267A" w14:paraId="4993CB8F" w14:textId="77777777" w:rsidTr="00361CFA">
        <w:trPr>
          <w:trHeight w:val="253"/>
          <w:tblCellSpacing w:w="20" w:type="dxa"/>
        </w:trPr>
        <w:tc>
          <w:tcPr>
            <w:tcW w:w="6035" w:type="dxa"/>
            <w:shd w:val="clear" w:color="auto" w:fill="auto"/>
          </w:tcPr>
          <w:p w14:paraId="5A484F20" w14:textId="77777777" w:rsidR="008E4302" w:rsidRPr="0006267A" w:rsidRDefault="008E4302" w:rsidP="00361CFA">
            <w:pPr>
              <w:spacing w:before="120" w:after="120"/>
              <w:jc w:val="both"/>
              <w:rPr>
                <w:rFonts w:ascii="Garamond" w:hAnsi="Garamond"/>
              </w:rPr>
            </w:pPr>
            <w:r w:rsidRPr="0006267A">
              <w:rPr>
                <w:rFonts w:ascii="Garamond" w:hAnsi="Garamond"/>
              </w:rPr>
              <w:t>1.</w:t>
            </w:r>
            <w:r>
              <w:rPr>
                <w:rFonts w:ascii="Garamond" w:hAnsi="Garamond"/>
              </w:rPr>
              <w:t>3</w:t>
            </w:r>
            <w:r w:rsidRPr="0006267A">
              <w:rPr>
                <w:rFonts w:ascii="Garamond" w:hAnsi="Garamond"/>
              </w:rPr>
              <w:t xml:space="preserve">. </w:t>
            </w:r>
            <w:r w:rsidRPr="00015868">
              <w:rPr>
                <w:rFonts w:ascii="Garamond" w:hAnsi="Garamond"/>
              </w:rPr>
              <w:t xml:space="preserve">Szolgáltatási díj </w:t>
            </w:r>
            <w:r>
              <w:rPr>
                <w:rFonts w:ascii="Garamond" w:hAnsi="Garamond"/>
              </w:rPr>
              <w:t>21-33</w:t>
            </w:r>
            <w:r w:rsidRPr="00015868">
              <w:rPr>
                <w:rFonts w:ascii="Garamond" w:hAnsi="Garamond"/>
              </w:rPr>
              <w:t xml:space="preserve"> fő</w:t>
            </w:r>
            <w:r>
              <w:rPr>
                <w:rFonts w:ascii="Garamond" w:hAnsi="Garamond"/>
              </w:rPr>
              <w:t>s gépjárművek esetében</w:t>
            </w:r>
          </w:p>
        </w:tc>
        <w:tc>
          <w:tcPr>
            <w:tcW w:w="2775" w:type="dxa"/>
            <w:shd w:val="clear" w:color="auto" w:fill="auto"/>
            <w:vAlign w:val="center"/>
          </w:tcPr>
          <w:p w14:paraId="23107636" w14:textId="30A278F9" w:rsidR="008E4302" w:rsidRPr="0006267A" w:rsidRDefault="008E4302" w:rsidP="008E4302">
            <w:pPr>
              <w:snapToGrid w:val="0"/>
              <w:spacing w:before="120" w:after="120"/>
              <w:jc w:val="center"/>
              <w:rPr>
                <w:rFonts w:ascii="Garamond" w:hAnsi="Garamond" w:cs="Times New Roman"/>
                <w:b/>
              </w:rPr>
            </w:pPr>
            <w:r w:rsidRPr="0006267A">
              <w:rPr>
                <w:rFonts w:ascii="Garamond" w:hAnsi="Garamond" w:cs="Times New Roman"/>
                <w:b/>
              </w:rPr>
              <w:t>... HUF/</w:t>
            </w:r>
            <w:r w:rsidR="00CE5FDE">
              <w:rPr>
                <w:rFonts w:ascii="Garamond" w:hAnsi="Garamond" w:cs="Times New Roman"/>
                <w:b/>
              </w:rPr>
              <w:t>km</w:t>
            </w:r>
          </w:p>
        </w:tc>
      </w:tr>
      <w:tr w:rsidR="008E4302" w:rsidRPr="0006267A" w14:paraId="0E126658" w14:textId="77777777" w:rsidTr="00361CFA">
        <w:trPr>
          <w:trHeight w:val="253"/>
          <w:tblCellSpacing w:w="20" w:type="dxa"/>
        </w:trPr>
        <w:tc>
          <w:tcPr>
            <w:tcW w:w="6035" w:type="dxa"/>
            <w:shd w:val="clear" w:color="auto" w:fill="auto"/>
          </w:tcPr>
          <w:p w14:paraId="45F513E7" w14:textId="77777777" w:rsidR="008E4302" w:rsidRPr="0006267A" w:rsidRDefault="008E4302" w:rsidP="00361CFA">
            <w:pPr>
              <w:spacing w:before="120" w:after="120"/>
              <w:jc w:val="both"/>
              <w:rPr>
                <w:rFonts w:ascii="Garamond" w:hAnsi="Garamond"/>
              </w:rPr>
            </w:pPr>
            <w:r w:rsidRPr="0006267A">
              <w:rPr>
                <w:rFonts w:ascii="Garamond" w:hAnsi="Garamond"/>
              </w:rPr>
              <w:t>1.</w:t>
            </w:r>
            <w:r>
              <w:rPr>
                <w:rFonts w:ascii="Garamond" w:hAnsi="Garamond"/>
              </w:rPr>
              <w:t>4</w:t>
            </w:r>
            <w:r w:rsidRPr="0006267A">
              <w:rPr>
                <w:rFonts w:ascii="Garamond" w:hAnsi="Garamond"/>
              </w:rPr>
              <w:t xml:space="preserve">. </w:t>
            </w:r>
            <w:r w:rsidRPr="00015868">
              <w:rPr>
                <w:rFonts w:ascii="Garamond" w:hAnsi="Garamond"/>
              </w:rPr>
              <w:t xml:space="preserve">Szolgáltatási díj </w:t>
            </w:r>
            <w:r>
              <w:rPr>
                <w:rFonts w:ascii="Garamond" w:hAnsi="Garamond"/>
              </w:rPr>
              <w:t>34-52</w:t>
            </w:r>
            <w:r w:rsidRPr="00015868">
              <w:rPr>
                <w:rFonts w:ascii="Garamond" w:hAnsi="Garamond"/>
              </w:rPr>
              <w:t xml:space="preserve"> fő</w:t>
            </w:r>
            <w:r>
              <w:rPr>
                <w:rFonts w:ascii="Garamond" w:hAnsi="Garamond"/>
              </w:rPr>
              <w:t>s gépjárművek esetében</w:t>
            </w:r>
          </w:p>
        </w:tc>
        <w:tc>
          <w:tcPr>
            <w:tcW w:w="2775" w:type="dxa"/>
            <w:shd w:val="clear" w:color="auto" w:fill="auto"/>
            <w:vAlign w:val="center"/>
          </w:tcPr>
          <w:p w14:paraId="66094E6C" w14:textId="5FCF1D73" w:rsidR="008E4302" w:rsidRPr="0006267A" w:rsidRDefault="008E4302" w:rsidP="008E4302">
            <w:pPr>
              <w:snapToGrid w:val="0"/>
              <w:spacing w:before="120" w:after="120"/>
              <w:jc w:val="center"/>
              <w:rPr>
                <w:rFonts w:ascii="Garamond" w:hAnsi="Garamond" w:cs="Times New Roman"/>
                <w:b/>
              </w:rPr>
            </w:pPr>
            <w:r w:rsidRPr="0006267A">
              <w:rPr>
                <w:rFonts w:ascii="Garamond" w:hAnsi="Garamond" w:cs="Times New Roman"/>
                <w:b/>
              </w:rPr>
              <w:t>... HUF/</w:t>
            </w:r>
            <w:r w:rsidR="00CE5FDE">
              <w:rPr>
                <w:rFonts w:ascii="Garamond" w:hAnsi="Garamond" w:cs="Times New Roman"/>
                <w:b/>
              </w:rPr>
              <w:t>km</w:t>
            </w:r>
          </w:p>
        </w:tc>
      </w:tr>
      <w:tr w:rsidR="008E4302" w:rsidRPr="0006267A" w14:paraId="776352C9" w14:textId="77777777" w:rsidTr="00361CFA">
        <w:trPr>
          <w:trHeight w:val="253"/>
          <w:tblCellSpacing w:w="20" w:type="dxa"/>
        </w:trPr>
        <w:tc>
          <w:tcPr>
            <w:tcW w:w="6035" w:type="dxa"/>
            <w:shd w:val="clear" w:color="auto" w:fill="auto"/>
          </w:tcPr>
          <w:p w14:paraId="72ED0107" w14:textId="77777777" w:rsidR="008E4302" w:rsidRPr="0006267A" w:rsidRDefault="008E4302" w:rsidP="00361CFA">
            <w:pPr>
              <w:spacing w:before="120" w:after="120"/>
              <w:jc w:val="both"/>
              <w:rPr>
                <w:rFonts w:ascii="Garamond" w:hAnsi="Garamond"/>
              </w:rPr>
            </w:pPr>
            <w:r w:rsidRPr="0006267A">
              <w:rPr>
                <w:rFonts w:ascii="Garamond" w:hAnsi="Garamond"/>
              </w:rPr>
              <w:t>1.</w:t>
            </w:r>
            <w:r>
              <w:rPr>
                <w:rFonts w:ascii="Garamond" w:hAnsi="Garamond"/>
              </w:rPr>
              <w:t>5</w:t>
            </w:r>
            <w:r w:rsidRPr="0006267A">
              <w:rPr>
                <w:rFonts w:ascii="Garamond" w:hAnsi="Garamond"/>
              </w:rPr>
              <w:t xml:space="preserve">. </w:t>
            </w:r>
            <w:r w:rsidRPr="00015868">
              <w:rPr>
                <w:rFonts w:ascii="Garamond" w:hAnsi="Garamond"/>
              </w:rPr>
              <w:t>S</w:t>
            </w:r>
            <w:r>
              <w:rPr>
                <w:rFonts w:ascii="Garamond" w:hAnsi="Garamond"/>
              </w:rPr>
              <w:t>zolgáltatási díj 52 fő feletti gépjárművek esetében</w:t>
            </w:r>
          </w:p>
        </w:tc>
        <w:tc>
          <w:tcPr>
            <w:tcW w:w="2775" w:type="dxa"/>
            <w:shd w:val="clear" w:color="auto" w:fill="auto"/>
            <w:vAlign w:val="center"/>
          </w:tcPr>
          <w:p w14:paraId="094D5931" w14:textId="2811921F" w:rsidR="008E4302" w:rsidRPr="0006267A" w:rsidRDefault="008E4302" w:rsidP="008E4302">
            <w:pPr>
              <w:snapToGrid w:val="0"/>
              <w:spacing w:before="120" w:after="120"/>
              <w:jc w:val="center"/>
              <w:rPr>
                <w:rFonts w:ascii="Garamond" w:hAnsi="Garamond" w:cs="Times New Roman"/>
                <w:b/>
              </w:rPr>
            </w:pPr>
            <w:r w:rsidRPr="0006267A">
              <w:rPr>
                <w:rFonts w:ascii="Garamond" w:hAnsi="Garamond" w:cs="Times New Roman"/>
                <w:b/>
              </w:rPr>
              <w:t>... HUF/</w:t>
            </w:r>
            <w:r w:rsidR="00CE5FDE">
              <w:rPr>
                <w:rFonts w:ascii="Garamond" w:hAnsi="Garamond" w:cs="Times New Roman"/>
                <w:b/>
              </w:rPr>
              <w:t>km</w:t>
            </w:r>
          </w:p>
        </w:tc>
      </w:tr>
      <w:tr w:rsidR="008E4302" w:rsidRPr="0006267A" w14:paraId="2B37F03B" w14:textId="77777777" w:rsidTr="00361CFA">
        <w:trPr>
          <w:trHeight w:val="253"/>
          <w:tblCellSpacing w:w="20" w:type="dxa"/>
        </w:trPr>
        <w:tc>
          <w:tcPr>
            <w:tcW w:w="6035" w:type="dxa"/>
            <w:shd w:val="clear" w:color="auto" w:fill="auto"/>
          </w:tcPr>
          <w:p w14:paraId="386BECBF" w14:textId="77777777" w:rsidR="008E4302" w:rsidRPr="0006267A" w:rsidRDefault="008E4302" w:rsidP="00361CFA">
            <w:pPr>
              <w:spacing w:before="120" w:after="120"/>
              <w:jc w:val="both"/>
              <w:rPr>
                <w:rFonts w:ascii="Garamond" w:hAnsi="Garamond"/>
                <w:b/>
              </w:rPr>
            </w:pPr>
            <w:r w:rsidRPr="0006267A">
              <w:rPr>
                <w:rFonts w:ascii="Garamond" w:hAnsi="Garamond"/>
                <w:b/>
              </w:rPr>
              <w:t xml:space="preserve">2. </w:t>
            </w:r>
            <w:r w:rsidRPr="008E4302">
              <w:rPr>
                <w:rFonts w:ascii="Garamond" w:hAnsi="Garamond"/>
                <w:b/>
              </w:rPr>
              <w:t>24 órán belüli lemondás esetén a lemondás díja az adott megrendelés után fizetendő nettó díj %-</w:t>
            </w:r>
            <w:proofErr w:type="gramStart"/>
            <w:r w:rsidRPr="008E4302">
              <w:rPr>
                <w:rFonts w:ascii="Garamond" w:hAnsi="Garamond"/>
                <w:b/>
              </w:rPr>
              <w:t>a</w:t>
            </w:r>
            <w:proofErr w:type="gramEnd"/>
          </w:p>
        </w:tc>
        <w:tc>
          <w:tcPr>
            <w:tcW w:w="2775" w:type="dxa"/>
            <w:shd w:val="clear" w:color="auto" w:fill="auto"/>
            <w:vAlign w:val="center"/>
          </w:tcPr>
          <w:p w14:paraId="1F661B74" w14:textId="77777777" w:rsidR="008E4302" w:rsidRPr="0006267A" w:rsidRDefault="008E4302" w:rsidP="008E4302">
            <w:pPr>
              <w:snapToGrid w:val="0"/>
              <w:spacing w:before="120" w:after="120"/>
              <w:jc w:val="center"/>
              <w:rPr>
                <w:rFonts w:ascii="Garamond" w:hAnsi="Garamond" w:cs="Times New Roman"/>
                <w:b/>
              </w:rPr>
            </w:pPr>
            <w:r w:rsidRPr="0006267A">
              <w:rPr>
                <w:rFonts w:ascii="Garamond" w:hAnsi="Garamond" w:cs="Times New Roman"/>
                <w:b/>
              </w:rPr>
              <w:t>...%</w:t>
            </w:r>
          </w:p>
        </w:tc>
      </w:tr>
    </w:tbl>
    <w:p w14:paraId="1C07DF07" w14:textId="77777777" w:rsidR="008E4302" w:rsidRPr="0006267A" w:rsidRDefault="008E4302" w:rsidP="008E4302">
      <w:pPr>
        <w:pStyle w:val="Listaszerbekezds"/>
        <w:spacing w:after="0"/>
        <w:ind w:left="567" w:hanging="425"/>
        <w:rPr>
          <w:rFonts w:ascii="Garamond" w:eastAsia="Times New Roman" w:hAnsi="Garamond" w:cs="Arial"/>
          <w:sz w:val="24"/>
          <w:lang w:eastAsia="hu-HU"/>
        </w:rPr>
      </w:pPr>
    </w:p>
    <w:p w14:paraId="7503CFFA" w14:textId="77777777"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14:paraId="2E4EB21E" w14:textId="77777777" w:rsidR="006230B0" w:rsidRPr="0006267A" w:rsidRDefault="006230B0" w:rsidP="006230B0">
      <w:pPr>
        <w:tabs>
          <w:tab w:val="center" w:pos="6521"/>
        </w:tabs>
        <w:rPr>
          <w:rFonts w:ascii="Garamond" w:hAnsi="Garamond"/>
        </w:rPr>
      </w:pPr>
      <w:r w:rsidRPr="0006267A">
        <w:rPr>
          <w:rFonts w:ascii="Garamond" w:hAnsi="Garamond"/>
        </w:rPr>
        <w:tab/>
        <w:t>…………………………………………</w:t>
      </w:r>
    </w:p>
    <w:p w14:paraId="1C13EBF6" w14:textId="77777777"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14:paraId="435005A6" w14:textId="77777777" w:rsidR="006230B0" w:rsidRPr="0006267A" w:rsidRDefault="006230B0" w:rsidP="006230B0">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14:paraId="6FF57D81" w14:textId="77777777" w:rsidR="006230B0" w:rsidRPr="0006267A" w:rsidRDefault="006230B0" w:rsidP="006230B0">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14:paraId="37DCB3A7" w14:textId="77777777" w:rsidR="006230B0" w:rsidRPr="0006267A" w:rsidRDefault="006230B0" w:rsidP="001A307E">
      <w:pPr>
        <w:ind w:right="110"/>
        <w:jc w:val="center"/>
        <w:rPr>
          <w:rFonts w:ascii="Garamond" w:hAnsi="Garamond"/>
          <w:b/>
        </w:rPr>
        <w:sectPr w:rsidR="006230B0" w:rsidRPr="0006267A" w:rsidSect="00F06C93">
          <w:headerReference w:type="even" r:id="rId24"/>
          <w:headerReference w:type="default" r:id="rId25"/>
          <w:footerReference w:type="even" r:id="rId26"/>
          <w:footerReference w:type="default" r:id="rId27"/>
          <w:footerReference w:type="first" r:id="rId28"/>
          <w:pgSz w:w="11906" w:h="16838"/>
          <w:pgMar w:top="1417" w:right="1417" w:bottom="1417" w:left="1417" w:header="708" w:footer="708" w:gutter="0"/>
          <w:pgNumType w:fmt="numberInDash"/>
          <w:cols w:space="708"/>
          <w:docGrid w:linePitch="360"/>
        </w:sectPr>
      </w:pPr>
    </w:p>
    <w:p w14:paraId="28E4D5D3" w14:textId="77777777" w:rsidR="001A307E" w:rsidRPr="0006267A" w:rsidRDefault="001A307E" w:rsidP="001A307E">
      <w:pPr>
        <w:jc w:val="right"/>
        <w:rPr>
          <w:rFonts w:ascii="Garamond" w:hAnsi="Garamond" w:cs="Times New Roman"/>
          <w:b/>
        </w:rPr>
      </w:pPr>
      <w:bookmarkStart w:id="27" w:name="_Toc465678964"/>
      <w:r w:rsidRPr="0006267A">
        <w:rPr>
          <w:rFonts w:ascii="Garamond" w:hAnsi="Garamond" w:cs="Times New Roman"/>
          <w:b/>
        </w:rPr>
        <w:lastRenderedPageBreak/>
        <w:t>3.3. számú melléklet</w:t>
      </w:r>
    </w:p>
    <w:p w14:paraId="6DEBD66B" w14:textId="77777777"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14:paraId="0B8DADC0" w14:textId="77777777"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14:paraId="554F615C" w14:textId="77777777" w:rsidR="001A307E" w:rsidRPr="0006267A" w:rsidRDefault="001A307E" w:rsidP="001A307E">
      <w:pPr>
        <w:rPr>
          <w:rFonts w:ascii="Garamond" w:hAnsi="Garamond" w:cs="Times New Roman"/>
          <w:b/>
        </w:rPr>
      </w:pPr>
    </w:p>
    <w:p w14:paraId="6156F29E" w14:textId="77777777" w:rsidR="001A307E" w:rsidRPr="0006267A" w:rsidRDefault="001A307E" w:rsidP="00571FA8">
      <w:pPr>
        <w:numPr>
          <w:ilvl w:val="0"/>
          <w:numId w:val="4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14:paraId="564A77CD" w14:textId="77777777" w:rsidTr="00361CFA">
        <w:trPr>
          <w:trHeight w:val="253"/>
          <w:tblCellSpacing w:w="20" w:type="dxa"/>
        </w:trPr>
        <w:tc>
          <w:tcPr>
            <w:tcW w:w="2350" w:type="dxa"/>
            <w:vMerge w:val="restart"/>
            <w:shd w:val="clear" w:color="auto" w:fill="BFBFBF"/>
            <w:vAlign w:val="center"/>
          </w:tcPr>
          <w:p w14:paraId="5FA67C53" w14:textId="77777777"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14:paraId="10FC6FB2" w14:textId="77777777"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14:paraId="3F55B696" w14:textId="77777777"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14:paraId="0AD04705" w14:textId="77777777" w:rsidTr="00361CFA">
        <w:trPr>
          <w:trHeight w:val="253"/>
          <w:tblCellSpacing w:w="20" w:type="dxa"/>
        </w:trPr>
        <w:tc>
          <w:tcPr>
            <w:tcW w:w="2350" w:type="dxa"/>
            <w:vMerge/>
            <w:shd w:val="clear" w:color="auto" w:fill="BFBFBF"/>
            <w:vAlign w:val="center"/>
          </w:tcPr>
          <w:p w14:paraId="01E2CF1D" w14:textId="77777777"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14:paraId="753044A1" w14:textId="77777777"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14:paraId="57C5BE10" w14:textId="77777777"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14:paraId="58195A08" w14:textId="77777777"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14:paraId="5F9FC629" w14:textId="77777777"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14:paraId="0F820A42" w14:textId="77777777"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14:paraId="6C16A1BD" w14:textId="77777777" w:rsidTr="00361CFA">
        <w:trPr>
          <w:trHeight w:val="253"/>
          <w:tblCellSpacing w:w="20" w:type="dxa"/>
        </w:trPr>
        <w:tc>
          <w:tcPr>
            <w:tcW w:w="2350" w:type="dxa"/>
            <w:shd w:val="clear" w:color="auto" w:fill="auto"/>
          </w:tcPr>
          <w:p w14:paraId="73413167" w14:textId="77777777"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14:paraId="27112B2A" w14:textId="77777777"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14:paraId="58B1AFB7" w14:textId="77777777"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14:paraId="33AEE7EE" w14:textId="77777777"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14:paraId="5804773E" w14:textId="77777777"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14:paraId="3E5F60F0" w14:textId="77777777" w:rsidR="001A307E" w:rsidRPr="0006267A" w:rsidRDefault="001A307E" w:rsidP="00361CFA">
            <w:pPr>
              <w:jc w:val="center"/>
              <w:rPr>
                <w:rFonts w:ascii="Garamond" w:hAnsi="Garamond" w:cs="Times New Roman"/>
              </w:rPr>
            </w:pPr>
          </w:p>
        </w:tc>
      </w:tr>
      <w:tr w:rsidR="001A307E" w:rsidRPr="0006267A" w14:paraId="1B3C957C" w14:textId="77777777" w:rsidTr="00361CFA">
        <w:trPr>
          <w:trHeight w:val="253"/>
          <w:tblCellSpacing w:w="20" w:type="dxa"/>
        </w:trPr>
        <w:tc>
          <w:tcPr>
            <w:tcW w:w="2350" w:type="dxa"/>
            <w:shd w:val="clear" w:color="auto" w:fill="auto"/>
          </w:tcPr>
          <w:p w14:paraId="3B47C599" w14:textId="77777777"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14:paraId="4B7454D3" w14:textId="77777777"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14:paraId="48E6FF1D" w14:textId="77777777"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14:paraId="60D5DAEB" w14:textId="77777777"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14:paraId="073C4BFB" w14:textId="77777777"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14:paraId="2F3B9129" w14:textId="77777777" w:rsidR="001A307E" w:rsidRPr="0006267A" w:rsidRDefault="001A307E" w:rsidP="00361CFA">
            <w:pPr>
              <w:jc w:val="center"/>
              <w:rPr>
                <w:rFonts w:ascii="Garamond" w:hAnsi="Garamond" w:cs="Times New Roman"/>
              </w:rPr>
            </w:pPr>
          </w:p>
        </w:tc>
      </w:tr>
      <w:tr w:rsidR="001A307E" w:rsidRPr="0006267A" w14:paraId="33B9A9AB" w14:textId="77777777" w:rsidTr="00361CFA">
        <w:trPr>
          <w:trHeight w:val="253"/>
          <w:tblCellSpacing w:w="20" w:type="dxa"/>
        </w:trPr>
        <w:tc>
          <w:tcPr>
            <w:tcW w:w="2350" w:type="dxa"/>
            <w:shd w:val="clear" w:color="auto" w:fill="auto"/>
          </w:tcPr>
          <w:p w14:paraId="7E3F6360" w14:textId="77777777"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14:paraId="60D455F4" w14:textId="77777777"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14:paraId="4CF26A0D" w14:textId="77777777"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14:paraId="0ADB4A98" w14:textId="77777777"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14:paraId="19C962D7" w14:textId="77777777"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14:paraId="5DE19FBB" w14:textId="77777777" w:rsidR="001A307E" w:rsidRPr="0006267A" w:rsidRDefault="001A307E" w:rsidP="00361CFA">
            <w:pPr>
              <w:jc w:val="center"/>
              <w:rPr>
                <w:rFonts w:ascii="Garamond" w:hAnsi="Garamond" w:cs="Times New Roman"/>
              </w:rPr>
            </w:pPr>
          </w:p>
        </w:tc>
      </w:tr>
    </w:tbl>
    <w:p w14:paraId="74AECBB3" w14:textId="77777777"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14:paraId="70C99646" w14:textId="5043D70A" w:rsidR="001A307E" w:rsidRPr="0006267A" w:rsidRDefault="0006267A" w:rsidP="001A307E">
      <w:pPr>
        <w:tabs>
          <w:tab w:val="left" w:pos="1935"/>
        </w:tabs>
        <w:ind w:left="567"/>
        <w:jc w:val="both"/>
        <w:rPr>
          <w:rFonts w:ascii="Garamond" w:hAnsi="Garamond" w:cs="Times New Roman"/>
          <w:b/>
        </w:rPr>
      </w:pPr>
      <w:r w:rsidRPr="00B373FD">
        <w:rPr>
          <w:rFonts w:ascii="Garamond" w:hAnsi="Garamond"/>
        </w:rPr>
        <w:t>Különjárati személyszállítási szolgáltatás a Pécsi Tudományegyetem részére</w:t>
      </w:r>
      <w:r w:rsidR="001A307E" w:rsidRPr="0006267A">
        <w:rPr>
          <w:rFonts w:ascii="Garamond" w:hAnsi="Garamond" w:cs="Times New Roman"/>
        </w:rPr>
        <w:t xml:space="preserve"> -</w:t>
      </w:r>
      <w:r w:rsidR="001A307E" w:rsidRPr="0006267A">
        <w:rPr>
          <w:rFonts w:ascii="Garamond" w:hAnsi="Garamond" w:cs="Times New Roman"/>
          <w:b/>
        </w:rPr>
        <w:t xml:space="preserve"> </w:t>
      </w:r>
      <w:r w:rsidR="008E4302">
        <w:rPr>
          <w:rFonts w:ascii="Garamond" w:hAnsi="Garamond" w:cs="Times New Roman"/>
          <w:b/>
        </w:rPr>
        <w:t>3</w:t>
      </w:r>
      <w:r w:rsidR="008E4302" w:rsidRPr="008E4302">
        <w:rPr>
          <w:rFonts w:ascii="Garamond" w:hAnsi="Garamond" w:cs="Times New Roman"/>
          <w:b/>
        </w:rPr>
        <w:t xml:space="preserve">. rész: </w:t>
      </w:r>
      <w:r w:rsidR="008E4302">
        <w:rPr>
          <w:rFonts w:ascii="Garamond" w:hAnsi="Garamond" w:cs="Times New Roman"/>
          <w:b/>
        </w:rPr>
        <w:t>Járatpáros</w:t>
      </w:r>
      <w:r w:rsidR="008E4302" w:rsidRPr="008E4302">
        <w:rPr>
          <w:rFonts w:ascii="Garamond" w:hAnsi="Garamond" w:cs="Times New Roman"/>
          <w:b/>
        </w:rPr>
        <w:t xml:space="preserve"> </w:t>
      </w:r>
      <w:r w:rsidR="00645016">
        <w:rPr>
          <w:rFonts w:ascii="Garamond" w:hAnsi="Garamond" w:cs="Times New Roman"/>
          <w:b/>
        </w:rPr>
        <w:t xml:space="preserve">különjárati </w:t>
      </w:r>
      <w:r w:rsidR="008E4302" w:rsidRPr="008E4302">
        <w:rPr>
          <w:rFonts w:ascii="Garamond" w:hAnsi="Garamond" w:cs="Times New Roman"/>
          <w:b/>
        </w:rPr>
        <w:t>személyszállítási szolgáltatás a Pécsi Tudományegyetem részére</w:t>
      </w:r>
    </w:p>
    <w:p w14:paraId="0096EC33" w14:textId="77777777" w:rsidR="001A307E" w:rsidRPr="0006267A" w:rsidRDefault="001A307E" w:rsidP="001A307E">
      <w:pPr>
        <w:tabs>
          <w:tab w:val="left" w:pos="1935"/>
        </w:tabs>
        <w:ind w:left="567"/>
        <w:jc w:val="both"/>
        <w:rPr>
          <w:rFonts w:ascii="Garamond" w:hAnsi="Garamond" w:cs="Times New Roman"/>
        </w:rPr>
      </w:pPr>
    </w:p>
    <w:p w14:paraId="38F0223D" w14:textId="77777777"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1A307E" w:rsidRPr="0006267A" w14:paraId="7FACBA5B" w14:textId="77777777" w:rsidTr="00361CFA">
        <w:trPr>
          <w:trHeight w:val="253"/>
          <w:tblCellSpacing w:w="20" w:type="dxa"/>
        </w:trPr>
        <w:tc>
          <w:tcPr>
            <w:tcW w:w="6035" w:type="dxa"/>
            <w:shd w:val="clear" w:color="auto" w:fill="auto"/>
          </w:tcPr>
          <w:p w14:paraId="6F5E6376" w14:textId="77777777" w:rsidR="001A307E" w:rsidRPr="0006267A" w:rsidRDefault="0026105A" w:rsidP="00361CFA">
            <w:pPr>
              <w:spacing w:before="120" w:after="120"/>
              <w:jc w:val="both"/>
              <w:rPr>
                <w:rFonts w:ascii="Garamond" w:hAnsi="Garamond"/>
                <w:b/>
              </w:rPr>
            </w:pPr>
            <w:r>
              <w:rPr>
                <w:rFonts w:ascii="Garamond" w:hAnsi="Garamond"/>
                <w:b/>
              </w:rPr>
              <w:t>1. Szolgáltatás nettó ellenértéke</w:t>
            </w:r>
          </w:p>
        </w:tc>
        <w:tc>
          <w:tcPr>
            <w:tcW w:w="2775" w:type="dxa"/>
            <w:shd w:val="clear" w:color="auto" w:fill="auto"/>
            <w:vAlign w:val="center"/>
          </w:tcPr>
          <w:p w14:paraId="131AA15A" w14:textId="77777777" w:rsidR="001A307E" w:rsidRPr="0026105A" w:rsidRDefault="0026105A" w:rsidP="008E4302">
            <w:pPr>
              <w:snapToGrid w:val="0"/>
              <w:spacing w:before="120" w:after="120"/>
              <w:jc w:val="center"/>
              <w:rPr>
                <w:rFonts w:ascii="Garamond" w:hAnsi="Garamond" w:cs="Times New Roman"/>
                <w:b/>
              </w:rPr>
            </w:pPr>
            <w:r w:rsidRPr="0026105A">
              <w:rPr>
                <w:rFonts w:ascii="Garamond" w:hAnsi="Garamond" w:cs="Times New Roman"/>
                <w:b/>
              </w:rPr>
              <w:t>... HUF/járat</w:t>
            </w:r>
          </w:p>
        </w:tc>
      </w:tr>
      <w:tr w:rsidR="0026105A" w:rsidRPr="0006267A" w14:paraId="4B97E0E3" w14:textId="77777777" w:rsidTr="00361CFA">
        <w:trPr>
          <w:trHeight w:val="253"/>
          <w:tblCellSpacing w:w="20" w:type="dxa"/>
        </w:trPr>
        <w:tc>
          <w:tcPr>
            <w:tcW w:w="6035" w:type="dxa"/>
            <w:shd w:val="clear" w:color="auto" w:fill="auto"/>
          </w:tcPr>
          <w:p w14:paraId="20762BE6" w14:textId="77777777" w:rsidR="0026105A" w:rsidRPr="0026105A" w:rsidRDefault="0026105A" w:rsidP="0026105A">
            <w:pPr>
              <w:rPr>
                <w:rFonts w:ascii="Garamond" w:hAnsi="Garamond"/>
              </w:rPr>
            </w:pPr>
            <w:r w:rsidRPr="0026105A">
              <w:rPr>
                <w:rFonts w:ascii="Garamond" w:hAnsi="Garamond"/>
              </w:rPr>
              <w:t>1.</w:t>
            </w:r>
            <w:r>
              <w:rPr>
                <w:rFonts w:ascii="Garamond" w:hAnsi="Garamond"/>
              </w:rPr>
              <w:t>1. Szolgáltatási díj 9-20 fős gépjárművek esetében (HUF/járat)</w:t>
            </w:r>
          </w:p>
        </w:tc>
        <w:tc>
          <w:tcPr>
            <w:tcW w:w="2775" w:type="dxa"/>
            <w:shd w:val="clear" w:color="auto" w:fill="auto"/>
            <w:vAlign w:val="center"/>
          </w:tcPr>
          <w:p w14:paraId="707ECD53" w14:textId="77777777" w:rsidR="0026105A" w:rsidRPr="0026105A" w:rsidRDefault="0026105A" w:rsidP="008E4302">
            <w:pPr>
              <w:snapToGrid w:val="0"/>
              <w:spacing w:before="120" w:after="120"/>
              <w:jc w:val="center"/>
              <w:rPr>
                <w:rFonts w:ascii="Garamond" w:hAnsi="Garamond" w:cs="Times New Roman"/>
              </w:rPr>
            </w:pPr>
            <w:r w:rsidRPr="0026105A">
              <w:rPr>
                <w:rFonts w:ascii="Garamond" w:hAnsi="Garamond" w:cs="Times New Roman"/>
              </w:rPr>
              <w:t>… HUF/járat</w:t>
            </w:r>
          </w:p>
        </w:tc>
      </w:tr>
      <w:tr w:rsidR="0026105A" w:rsidRPr="0006267A" w14:paraId="00524F40" w14:textId="77777777" w:rsidTr="00361CFA">
        <w:trPr>
          <w:trHeight w:val="253"/>
          <w:tblCellSpacing w:w="20" w:type="dxa"/>
        </w:trPr>
        <w:tc>
          <w:tcPr>
            <w:tcW w:w="6035" w:type="dxa"/>
            <w:shd w:val="clear" w:color="auto" w:fill="auto"/>
          </w:tcPr>
          <w:p w14:paraId="1C9B487F" w14:textId="77777777" w:rsidR="0026105A" w:rsidRDefault="0026105A" w:rsidP="00361CFA">
            <w:pPr>
              <w:spacing w:before="120" w:after="120"/>
              <w:jc w:val="both"/>
              <w:rPr>
                <w:rFonts w:ascii="Garamond" w:hAnsi="Garamond"/>
                <w:b/>
              </w:rPr>
            </w:pPr>
            <w:r w:rsidRPr="0026105A">
              <w:rPr>
                <w:rFonts w:ascii="Garamond" w:hAnsi="Garamond"/>
              </w:rPr>
              <w:t>1.</w:t>
            </w:r>
            <w:r>
              <w:rPr>
                <w:rFonts w:ascii="Garamond" w:hAnsi="Garamond"/>
              </w:rPr>
              <w:t>2. Szolgáltatási díj 34-52 fős gépjárművek esetében (HUF/járat)</w:t>
            </w:r>
          </w:p>
        </w:tc>
        <w:tc>
          <w:tcPr>
            <w:tcW w:w="2775" w:type="dxa"/>
            <w:shd w:val="clear" w:color="auto" w:fill="auto"/>
            <w:vAlign w:val="center"/>
          </w:tcPr>
          <w:p w14:paraId="0C38F66C" w14:textId="77777777" w:rsidR="0026105A" w:rsidRPr="0026105A" w:rsidRDefault="0026105A" w:rsidP="008E4302">
            <w:pPr>
              <w:snapToGrid w:val="0"/>
              <w:spacing w:before="120" w:after="120"/>
              <w:jc w:val="center"/>
              <w:rPr>
                <w:rFonts w:ascii="Garamond" w:hAnsi="Garamond" w:cs="Times New Roman"/>
              </w:rPr>
            </w:pPr>
            <w:r w:rsidRPr="0026105A">
              <w:rPr>
                <w:rFonts w:ascii="Garamond" w:hAnsi="Garamond" w:cs="Times New Roman"/>
              </w:rPr>
              <w:t>… HUF/járat</w:t>
            </w:r>
          </w:p>
        </w:tc>
      </w:tr>
      <w:tr w:rsidR="0026105A" w:rsidRPr="0006267A" w14:paraId="782D84F3" w14:textId="77777777" w:rsidTr="00361CFA">
        <w:trPr>
          <w:trHeight w:val="253"/>
          <w:tblCellSpacing w:w="20" w:type="dxa"/>
        </w:trPr>
        <w:tc>
          <w:tcPr>
            <w:tcW w:w="6035" w:type="dxa"/>
            <w:shd w:val="clear" w:color="auto" w:fill="auto"/>
          </w:tcPr>
          <w:p w14:paraId="70B6FEB2" w14:textId="77777777" w:rsidR="0026105A" w:rsidRDefault="0026105A" w:rsidP="00361CFA">
            <w:pPr>
              <w:spacing w:before="120" w:after="120"/>
              <w:jc w:val="both"/>
              <w:rPr>
                <w:rFonts w:ascii="Garamond" w:hAnsi="Garamond"/>
                <w:b/>
              </w:rPr>
            </w:pPr>
            <w:r w:rsidRPr="0026105A">
              <w:rPr>
                <w:rFonts w:ascii="Garamond" w:hAnsi="Garamond"/>
              </w:rPr>
              <w:t>1.</w:t>
            </w:r>
            <w:r>
              <w:rPr>
                <w:rFonts w:ascii="Garamond" w:hAnsi="Garamond"/>
              </w:rPr>
              <w:t>3. Szolgáltatási díj 52 fő feletti gépjárművek esetében (HUF/járat)</w:t>
            </w:r>
          </w:p>
        </w:tc>
        <w:tc>
          <w:tcPr>
            <w:tcW w:w="2775" w:type="dxa"/>
            <w:shd w:val="clear" w:color="auto" w:fill="auto"/>
            <w:vAlign w:val="center"/>
          </w:tcPr>
          <w:p w14:paraId="3755F890" w14:textId="77777777" w:rsidR="0026105A" w:rsidRPr="0026105A" w:rsidRDefault="0026105A" w:rsidP="008E4302">
            <w:pPr>
              <w:snapToGrid w:val="0"/>
              <w:spacing w:before="120" w:after="120"/>
              <w:jc w:val="center"/>
              <w:rPr>
                <w:rFonts w:ascii="Garamond" w:hAnsi="Garamond" w:cs="Times New Roman"/>
              </w:rPr>
            </w:pPr>
            <w:r w:rsidRPr="0026105A">
              <w:rPr>
                <w:rFonts w:ascii="Garamond" w:hAnsi="Garamond" w:cs="Times New Roman"/>
              </w:rPr>
              <w:t>… HUF/járat</w:t>
            </w:r>
          </w:p>
        </w:tc>
      </w:tr>
      <w:tr w:rsidR="001A307E" w:rsidRPr="0006267A" w14:paraId="71450EDB" w14:textId="77777777" w:rsidTr="00361CFA">
        <w:trPr>
          <w:trHeight w:val="253"/>
          <w:tblCellSpacing w:w="20" w:type="dxa"/>
        </w:trPr>
        <w:tc>
          <w:tcPr>
            <w:tcW w:w="6035" w:type="dxa"/>
            <w:shd w:val="clear" w:color="auto" w:fill="auto"/>
          </w:tcPr>
          <w:p w14:paraId="055259EA" w14:textId="77777777" w:rsidR="001A307E" w:rsidRPr="0006267A" w:rsidRDefault="001A307E" w:rsidP="0026105A">
            <w:pPr>
              <w:spacing w:before="120" w:after="120"/>
              <w:jc w:val="both"/>
              <w:rPr>
                <w:rFonts w:ascii="Garamond" w:hAnsi="Garamond"/>
                <w:b/>
              </w:rPr>
            </w:pPr>
            <w:r w:rsidRPr="0006267A">
              <w:rPr>
                <w:rFonts w:ascii="Garamond" w:hAnsi="Garamond"/>
                <w:b/>
              </w:rPr>
              <w:t xml:space="preserve">2. </w:t>
            </w:r>
            <w:r w:rsidR="008E4302" w:rsidRPr="00015868">
              <w:rPr>
                <w:rFonts w:ascii="Garamond" w:hAnsi="Garamond"/>
                <w:b/>
              </w:rPr>
              <w:t>A buszjára</w:t>
            </w:r>
            <w:r w:rsidR="0026105A">
              <w:rPr>
                <w:rFonts w:ascii="Garamond" w:hAnsi="Garamond"/>
                <w:b/>
              </w:rPr>
              <w:t>ton az utasok számára WIFI elérhetőség</w:t>
            </w:r>
            <w:r w:rsidR="008E4302">
              <w:rPr>
                <w:rFonts w:ascii="Garamond" w:hAnsi="Garamond"/>
                <w:b/>
              </w:rPr>
              <w:t xml:space="preserve"> biztosított</w:t>
            </w:r>
          </w:p>
        </w:tc>
        <w:tc>
          <w:tcPr>
            <w:tcW w:w="2775" w:type="dxa"/>
            <w:shd w:val="clear" w:color="auto" w:fill="auto"/>
            <w:vAlign w:val="center"/>
          </w:tcPr>
          <w:p w14:paraId="43500E65" w14:textId="77777777" w:rsidR="001A307E" w:rsidRPr="008E4302" w:rsidRDefault="008E4302" w:rsidP="008E4302">
            <w:pPr>
              <w:snapToGrid w:val="0"/>
              <w:spacing w:before="120" w:after="120"/>
              <w:jc w:val="center"/>
              <w:rPr>
                <w:rFonts w:ascii="Garamond" w:hAnsi="Garamond" w:cs="Times New Roman"/>
              </w:rPr>
            </w:pPr>
            <w:r w:rsidRPr="008E4302">
              <w:rPr>
                <w:rFonts w:ascii="Garamond" w:hAnsi="Garamond"/>
              </w:rPr>
              <w:t>IGEN/NEM</w:t>
            </w:r>
          </w:p>
        </w:tc>
      </w:tr>
    </w:tbl>
    <w:p w14:paraId="0157E36B" w14:textId="77777777" w:rsidR="001A307E" w:rsidRDefault="001A307E" w:rsidP="001A307E">
      <w:pPr>
        <w:pStyle w:val="Listaszerbekezds"/>
        <w:spacing w:after="0"/>
        <w:ind w:left="567" w:hanging="425"/>
        <w:rPr>
          <w:rFonts w:ascii="Garamond" w:eastAsia="Times New Roman" w:hAnsi="Garamond" w:cs="Arial"/>
          <w:sz w:val="24"/>
          <w:lang w:eastAsia="hu-HU"/>
        </w:rPr>
      </w:pPr>
    </w:p>
    <w:p w14:paraId="23BC3D17" w14:textId="77777777" w:rsidR="0026105A" w:rsidRPr="0006267A" w:rsidRDefault="0026105A" w:rsidP="001A307E">
      <w:pPr>
        <w:pStyle w:val="Listaszerbekezds"/>
        <w:spacing w:after="0"/>
        <w:ind w:left="567" w:hanging="425"/>
        <w:rPr>
          <w:rFonts w:ascii="Garamond" w:eastAsia="Times New Roman" w:hAnsi="Garamond" w:cs="Arial"/>
          <w:sz w:val="24"/>
          <w:lang w:eastAsia="hu-HU"/>
        </w:rPr>
      </w:pPr>
    </w:p>
    <w:p w14:paraId="07805E32" w14:textId="77777777" w:rsidR="001A307E" w:rsidRPr="0006267A" w:rsidRDefault="001A307E" w:rsidP="001A307E">
      <w:pPr>
        <w:rPr>
          <w:rFonts w:ascii="Garamond" w:hAnsi="Garamond"/>
        </w:rPr>
      </w:pPr>
      <w:r w:rsidRPr="0006267A">
        <w:rPr>
          <w:rFonts w:ascii="Garamond" w:hAnsi="Garamond"/>
        </w:rPr>
        <w:t>Keltezés (helység, év, hónap, nap)</w:t>
      </w:r>
    </w:p>
    <w:p w14:paraId="62AA640A" w14:textId="77777777" w:rsidR="001A307E" w:rsidRPr="0006267A" w:rsidRDefault="001A307E" w:rsidP="001A307E">
      <w:pPr>
        <w:tabs>
          <w:tab w:val="center" w:pos="6521"/>
        </w:tabs>
        <w:rPr>
          <w:rFonts w:ascii="Garamond" w:hAnsi="Garamond"/>
        </w:rPr>
      </w:pPr>
      <w:r w:rsidRPr="0006267A">
        <w:rPr>
          <w:rFonts w:ascii="Garamond" w:hAnsi="Garamond"/>
        </w:rPr>
        <w:tab/>
        <w:t>…………………………………………</w:t>
      </w:r>
    </w:p>
    <w:p w14:paraId="3DCCBAD9" w14:textId="77777777"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14:paraId="7228E581" w14:textId="77777777" w:rsidR="001A307E" w:rsidRPr="0006267A" w:rsidRDefault="001A307E" w:rsidP="001A307E">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14:paraId="25F97B6D" w14:textId="77777777" w:rsidR="001A307E" w:rsidRPr="001A307E" w:rsidRDefault="001A307E" w:rsidP="001A307E">
      <w:pPr>
        <w:tabs>
          <w:tab w:val="center" w:pos="6521"/>
        </w:tabs>
        <w:rPr>
          <w:rFonts w:ascii="Garamond" w:hAnsi="Garamond"/>
          <w:sz w:val="20"/>
          <w:szCs w:val="20"/>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14:paraId="6F00DE49" w14:textId="77777777" w:rsidR="008D5C57" w:rsidRPr="00671182" w:rsidRDefault="008E4302" w:rsidP="00671182">
      <w:pPr>
        <w:suppressAutoHyphens w:val="0"/>
        <w:jc w:val="right"/>
        <w:rPr>
          <w:rFonts w:ascii="Garamond" w:hAnsi="Garamond" w:cs="Times New Roman"/>
          <w:b/>
          <w:bCs/>
          <w:caps/>
          <w:kern w:val="1"/>
          <w:sz w:val="22"/>
          <w:szCs w:val="22"/>
        </w:rPr>
      </w:pPr>
      <w:r>
        <w:rPr>
          <w:rFonts w:ascii="Garamond" w:hAnsi="Garamond"/>
          <w:caps/>
          <w:sz w:val="22"/>
          <w:szCs w:val="22"/>
        </w:rPr>
        <w:br w:type="page"/>
      </w:r>
      <w:r w:rsidR="008D5C57" w:rsidRPr="00671182">
        <w:rPr>
          <w:rFonts w:ascii="Garamond" w:hAnsi="Garamond"/>
          <w:b/>
          <w:caps/>
          <w:sz w:val="22"/>
          <w:szCs w:val="22"/>
        </w:rPr>
        <w:lastRenderedPageBreak/>
        <w:t xml:space="preserve">4. </w:t>
      </w:r>
      <w:r w:rsidR="008D5C57" w:rsidRPr="00671182">
        <w:rPr>
          <w:rFonts w:ascii="Garamond" w:hAnsi="Garamond"/>
          <w:b/>
          <w:sz w:val="22"/>
          <w:szCs w:val="22"/>
        </w:rPr>
        <w:t>számú melléklet</w:t>
      </w:r>
      <w:bookmarkEnd w:id="27"/>
      <w:r w:rsidR="008D5C57" w:rsidRPr="00671182">
        <w:rPr>
          <w:rFonts w:ascii="Garamond" w:hAnsi="Garamond"/>
          <w:b/>
          <w:smallCaps/>
          <w:sz w:val="22"/>
          <w:szCs w:val="22"/>
        </w:rPr>
        <w:t xml:space="preserve"> </w:t>
      </w:r>
    </w:p>
    <w:p w14:paraId="0F5C809F" w14:textId="77777777" w:rsidR="008D5C57" w:rsidRPr="006B7C41" w:rsidRDefault="008D5C57" w:rsidP="00722A23">
      <w:pPr>
        <w:pStyle w:val="ti-grseq-1"/>
        <w:jc w:val="center"/>
        <w:outlineLvl w:val="2"/>
        <w:rPr>
          <w:rFonts w:ascii="Garamond" w:hAnsi="Garamond"/>
          <w:sz w:val="22"/>
          <w:szCs w:val="22"/>
        </w:rPr>
      </w:pPr>
      <w:bookmarkStart w:id="28" w:name="_Toc472582981"/>
      <w:r w:rsidRPr="006B7C41">
        <w:rPr>
          <w:rStyle w:val="bold"/>
          <w:rFonts w:ascii="Garamond" w:hAnsi="Garamond"/>
          <w:sz w:val="22"/>
          <w:szCs w:val="22"/>
        </w:rPr>
        <w:t>AZ EGYSÉGES EURÓPAI KÖZBESZERZÉSI DOKUMENTUM FORMANYOMTATVÁNYA</w:t>
      </w:r>
      <w:bookmarkEnd w:id="28"/>
    </w:p>
    <w:p w14:paraId="6ABF0F07" w14:textId="77777777"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14:paraId="3EB07362" w14:textId="77777777" w:rsidR="008D5C57" w:rsidRPr="006B7C41" w:rsidRDefault="008D5C57" w:rsidP="008D5C57">
      <w:pPr>
        <w:jc w:val="center"/>
        <w:rPr>
          <w:rFonts w:ascii="Garamond" w:hAnsi="Garamond"/>
          <w:sz w:val="22"/>
          <w:szCs w:val="22"/>
        </w:rPr>
      </w:pPr>
    </w:p>
    <w:p w14:paraId="12474967"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w:t>
      </w:r>
      <w:proofErr w:type="gramStart"/>
      <w:r w:rsidRPr="006B7C41">
        <w:rPr>
          <w:rFonts w:ascii="Garamond" w:hAnsi="Garamond"/>
          <w:sz w:val="22"/>
          <w:szCs w:val="22"/>
        </w:rPr>
        <w:t>objektív</w:t>
      </w:r>
      <w:proofErr w:type="gramEnd"/>
      <w:r w:rsidRPr="006B7C41">
        <w:rPr>
          <w:rFonts w:ascii="Garamond" w:hAnsi="Garamond"/>
          <w:sz w:val="22"/>
          <w:szCs w:val="22"/>
        </w:rPr>
        <w:t xml:space="preserve"> szabályoknak és kritériumoknak, amelyeket a részvételre felhívandó, alkalmasnak minősített részvételre jelentkezők számának korlátozása céljából határoztak meg. Célja a kizárási és a kiválasztási </w:t>
      </w:r>
      <w:proofErr w:type="gramStart"/>
      <w:r w:rsidRPr="006B7C41">
        <w:rPr>
          <w:rFonts w:ascii="Garamond" w:hAnsi="Garamond"/>
          <w:sz w:val="22"/>
          <w:szCs w:val="22"/>
        </w:rPr>
        <w:t>kritériumokhoz</w:t>
      </w:r>
      <w:proofErr w:type="gramEnd"/>
      <w:r w:rsidRPr="006B7C41">
        <w:rPr>
          <w:rFonts w:ascii="Garamond" w:hAnsi="Garamond"/>
          <w:sz w:val="22"/>
          <w:szCs w:val="22"/>
        </w:rPr>
        <w:t xml:space="preserve"> kapcsolódó jelentős számú igazolás, illetve egyéb dokumentum benyújtásának kötelezettségéből eredő adminisztratív terhek csökkentése.</w:t>
      </w:r>
    </w:p>
    <w:p w14:paraId="53D79CE1"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nyílt eljárások esetében az ajánlat, továbbá meghívásos eljárás, tárgyalásos eljárás, versenypárbeszéd és innovációs partnerség esetében a részvételi kérelem mellett a gazdasági szereplőknek be kell nyújtaniuk a kért </w:t>
      </w:r>
      <w:proofErr w:type="gramStart"/>
      <w:r w:rsidRPr="006B7C41">
        <w:rPr>
          <w:rFonts w:ascii="Garamond" w:hAnsi="Garamond"/>
          <w:sz w:val="22"/>
          <w:szCs w:val="22"/>
        </w:rPr>
        <w:t>információk</w:t>
      </w:r>
      <w:proofErr w:type="gramEnd"/>
      <w:r w:rsidRPr="006B7C41">
        <w:rPr>
          <w:rFonts w:ascii="Garamond" w:hAnsi="Garamond"/>
          <w:sz w:val="22"/>
          <w:szCs w:val="22"/>
        </w:rPr>
        <w:t xml:space="preserve"> megadásával kitöltött egységes európai közbeszerzési dokumentumot is.</w:t>
      </w:r>
      <w:r w:rsidRPr="006B7C41">
        <w:rPr>
          <w:rStyle w:val="Lbjegyzet-hivatkozs"/>
          <w:rFonts w:ascii="Garamond" w:hAnsi="Garamond"/>
          <w:sz w:val="22"/>
          <w:szCs w:val="22"/>
        </w:rPr>
        <w:footnoteReference w:id="7"/>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w:t>
      </w:r>
      <w:proofErr w:type="gramStart"/>
      <w:r w:rsidRPr="006B7C41">
        <w:rPr>
          <w:rFonts w:ascii="Garamond" w:hAnsi="Garamond"/>
          <w:sz w:val="22"/>
          <w:szCs w:val="22"/>
        </w:rPr>
        <w:t>dokumentumokat</w:t>
      </w:r>
      <w:proofErr w:type="gramEnd"/>
      <w:r w:rsidRPr="006B7C41">
        <w:rPr>
          <w:rFonts w:ascii="Garamond" w:hAnsi="Garamond"/>
          <w:sz w:val="22"/>
          <w:szCs w:val="22"/>
        </w:rPr>
        <w:t xml:space="preserve">. </w:t>
      </w:r>
    </w:p>
    <w:p w14:paraId="11AA40E1" w14:textId="77777777" w:rsidR="008D5C57" w:rsidRPr="006B7C41" w:rsidRDefault="008D5C57" w:rsidP="008D5C57">
      <w:pPr>
        <w:jc w:val="both"/>
        <w:rPr>
          <w:rFonts w:ascii="Garamond" w:hAnsi="Garamond"/>
          <w:sz w:val="22"/>
          <w:szCs w:val="22"/>
        </w:rPr>
      </w:pPr>
    </w:p>
    <w:p w14:paraId="4B87A2BF"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ajánlatkérő szerv vagy a közszolgáltató ajánlatkérő az eljárás során bármikor felkérheti bármelyik ajánlattevőt, hogy nyújtsa be az összes kért igazolást és kiegészítő </w:t>
      </w:r>
      <w:proofErr w:type="gramStart"/>
      <w:r w:rsidRPr="006B7C41">
        <w:rPr>
          <w:rFonts w:ascii="Garamond" w:hAnsi="Garamond"/>
          <w:sz w:val="22"/>
          <w:szCs w:val="22"/>
        </w:rPr>
        <w:t>dokumentumot</w:t>
      </w:r>
      <w:proofErr w:type="gramEnd"/>
      <w:r w:rsidRPr="006B7C41">
        <w:rPr>
          <w:rFonts w:ascii="Garamond" w:hAnsi="Garamond"/>
          <w:sz w:val="22"/>
          <w:szCs w:val="22"/>
        </w:rPr>
        <w:t>, vagy azok egy részét, amennyiben ez az eljárás megfelelő lefolytatásához szükséges</w:t>
      </w:r>
      <w:bookmarkStart w:id="29" w:name="_DV_C2109"/>
      <w:bookmarkStart w:id="30" w:name="_DV_M1384"/>
      <w:bookmarkEnd w:id="29"/>
      <w:bookmarkEnd w:id="30"/>
      <w:r w:rsidRPr="006B7C41">
        <w:rPr>
          <w:rFonts w:ascii="Garamond" w:hAnsi="Garamond"/>
          <w:sz w:val="22"/>
          <w:szCs w:val="22"/>
        </w:rPr>
        <w:t>.</w:t>
      </w:r>
    </w:p>
    <w:p w14:paraId="2D7B5D45"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w:t>
      </w:r>
      <w:proofErr w:type="gramStart"/>
      <w:r w:rsidRPr="006B7C41">
        <w:rPr>
          <w:rFonts w:ascii="Garamond" w:hAnsi="Garamond"/>
          <w:sz w:val="22"/>
          <w:szCs w:val="22"/>
        </w:rPr>
        <w:t>dokumentumban</w:t>
      </w:r>
      <w:proofErr w:type="gramEnd"/>
      <w:r w:rsidRPr="006B7C41">
        <w:rPr>
          <w:rFonts w:ascii="Garamond" w:hAnsi="Garamond"/>
          <w:sz w:val="22"/>
          <w:szCs w:val="22"/>
        </w:rPr>
        <w:t xml:space="preserve">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70B5D869"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szereplők később is felhasználhatják azt az egységes európai közbeszerzési </w:t>
      </w:r>
      <w:proofErr w:type="gramStart"/>
      <w:r w:rsidRPr="006B7C41">
        <w:rPr>
          <w:rFonts w:ascii="Garamond" w:hAnsi="Garamond"/>
          <w:sz w:val="22"/>
          <w:szCs w:val="22"/>
        </w:rPr>
        <w:t>dokumentumban</w:t>
      </w:r>
      <w:proofErr w:type="gramEnd"/>
      <w:r w:rsidRPr="006B7C41">
        <w:rPr>
          <w:rFonts w:ascii="Garamond" w:hAnsi="Garamond"/>
          <w:sz w:val="22"/>
          <w:szCs w:val="22"/>
        </w:rPr>
        <w:t xml:space="preserve"> megadott információt, amelyet egy korábbi közbeszerzési eljárásban már megadtak, amennyiben az információ továbbra is helytálló és releváns. Ennek a legkönnyebb módja, az </w:t>
      </w:r>
      <w:proofErr w:type="gramStart"/>
      <w:r w:rsidRPr="006B7C41">
        <w:rPr>
          <w:rFonts w:ascii="Garamond" w:hAnsi="Garamond"/>
          <w:sz w:val="22"/>
          <w:szCs w:val="22"/>
        </w:rPr>
        <w:t>információ</w:t>
      </w:r>
      <w:proofErr w:type="gramEnd"/>
      <w:r w:rsidRPr="006B7C41">
        <w:rPr>
          <w:rFonts w:ascii="Garamond" w:hAnsi="Garamond"/>
          <w:sz w:val="22"/>
          <w:szCs w:val="22"/>
        </w:rPr>
        <w:t xml:space="preserve"> beillesztése az új egységes európai közbeszerzési dokumentumba a megfelelő funkciókkal, amelyek e célra rendelkezésre állnak a fent említett elektronikus ESDP szolgáltatásban. Természetesen lehetőség lesz az </w:t>
      </w:r>
      <w:proofErr w:type="gramStart"/>
      <w:r w:rsidRPr="006B7C41">
        <w:rPr>
          <w:rFonts w:ascii="Garamond" w:hAnsi="Garamond"/>
          <w:sz w:val="22"/>
          <w:szCs w:val="22"/>
        </w:rPr>
        <w:t>információ</w:t>
      </w:r>
      <w:proofErr w:type="gramEnd"/>
      <w:r w:rsidRPr="006B7C41">
        <w:rPr>
          <w:rFonts w:ascii="Garamond" w:hAnsi="Garamond"/>
          <w:sz w:val="22"/>
          <w:szCs w:val="22"/>
        </w:rPr>
        <w:t xml:space="preserve"> ismételt felhasználására a másolás és beillesztés más formáinak segítségével is, például a gazdasági szereplő informatikai berendezésein (PC-n, táblagépen, szerveren ...) tárolt információ felhasználásával.</w:t>
      </w:r>
    </w:p>
    <w:p w14:paraId="0B3C24C4"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w:t>
      </w:r>
      <w:proofErr w:type="spellStart"/>
      <w:r w:rsidRPr="006B7C41">
        <w:rPr>
          <w:rFonts w:ascii="Garamond" w:hAnsi="Garamond"/>
          <w:sz w:val="22"/>
          <w:szCs w:val="22"/>
        </w:rPr>
        <w:t>albekezdésének</w:t>
      </w:r>
      <w:proofErr w:type="spellEnd"/>
      <w:r w:rsidRPr="006B7C41">
        <w:rPr>
          <w:rFonts w:ascii="Garamond" w:hAnsi="Garamond"/>
          <w:sz w:val="22"/>
          <w:szCs w:val="22"/>
        </w:rPr>
        <w:t xml:space="preserve"> megfelelően 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8"/>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w:t>
      </w:r>
      <w:proofErr w:type="gramStart"/>
      <w:r w:rsidRPr="006B7C41">
        <w:rPr>
          <w:rFonts w:ascii="Garamond" w:hAnsi="Garamond"/>
          <w:sz w:val="22"/>
          <w:szCs w:val="22"/>
        </w:rPr>
        <w:t>dokumentumukat</w:t>
      </w:r>
      <w:proofErr w:type="gramEnd"/>
      <w:r w:rsidRPr="006B7C41">
        <w:rPr>
          <w:rFonts w:ascii="Garamond" w:hAnsi="Garamond"/>
          <w:sz w:val="22"/>
          <w:szCs w:val="22"/>
        </w:rPr>
        <w:t xml:space="preserve">, lehetővé téve számukra a felkínált lehetőségek minden előnyének kiaknázását (nem utolsósorban az információ </w:t>
      </w:r>
      <w:proofErr w:type="spellStart"/>
      <w:r w:rsidRPr="006B7C41">
        <w:rPr>
          <w:rFonts w:ascii="Garamond" w:hAnsi="Garamond"/>
          <w:sz w:val="22"/>
          <w:szCs w:val="22"/>
        </w:rPr>
        <w:t>újrafelhasználását</w:t>
      </w:r>
      <w:proofErr w:type="spellEnd"/>
      <w:r w:rsidRPr="006B7C41">
        <w:rPr>
          <w:rFonts w:ascii="Garamond" w:hAnsi="Garamond"/>
          <w:sz w:val="22"/>
          <w:szCs w:val="22"/>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w:t>
      </w:r>
      <w:proofErr w:type="gramStart"/>
      <w:r w:rsidRPr="006B7C41">
        <w:rPr>
          <w:rFonts w:ascii="Garamond" w:hAnsi="Garamond"/>
          <w:sz w:val="22"/>
          <w:szCs w:val="22"/>
        </w:rPr>
        <w:t>dokumentumuk</w:t>
      </w:r>
      <w:proofErr w:type="gramEnd"/>
      <w:r w:rsidRPr="006B7C41">
        <w:rPr>
          <w:rFonts w:ascii="Garamond" w:hAnsi="Garamond"/>
          <w:sz w:val="22"/>
          <w:szCs w:val="22"/>
        </w:rPr>
        <w:t xml:space="preserve">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9"/>
      </w:r>
      <w:r w:rsidRPr="006B7C41">
        <w:rPr>
          <w:rFonts w:ascii="Garamond" w:hAnsi="Garamond"/>
          <w:sz w:val="22"/>
          <w:szCs w:val="22"/>
        </w:rPr>
        <w:t>.</w:t>
      </w:r>
    </w:p>
    <w:p w14:paraId="1D5B26FB"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w:t>
      </w:r>
      <w:proofErr w:type="gramStart"/>
      <w:r w:rsidRPr="006B7C41">
        <w:rPr>
          <w:rFonts w:ascii="Garamond" w:hAnsi="Garamond"/>
          <w:sz w:val="22"/>
          <w:szCs w:val="22"/>
        </w:rPr>
        <w:t>dokumentumban</w:t>
      </w:r>
      <w:proofErr w:type="gramEnd"/>
      <w:r w:rsidRPr="006B7C41">
        <w:rPr>
          <w:rFonts w:ascii="Garamond" w:hAnsi="Garamond"/>
          <w:sz w:val="22"/>
          <w:szCs w:val="22"/>
        </w:rPr>
        <w:t xml:space="preserve">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4CF3325D"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10"/>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proofErr w:type="gramStart"/>
      <w:r w:rsidRPr="002742F8">
        <w:rPr>
          <w:rFonts w:ascii="Garamond" w:hAnsi="Garamond"/>
          <w:sz w:val="22"/>
          <w:szCs w:val="22"/>
        </w:rPr>
        <w:t>dokumentumot</w:t>
      </w:r>
      <w:proofErr w:type="gramEnd"/>
      <w:r w:rsidRPr="002742F8">
        <w:rPr>
          <w:rFonts w:ascii="Garamond" w:hAnsi="Garamond"/>
          <w:sz w:val="22"/>
          <w:szCs w:val="22"/>
        </w:rPr>
        <w:t xml:space="preserve">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14:paraId="28E0090E"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11"/>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5C82DD0" w14:textId="77777777" w:rsidR="008D5C57" w:rsidRPr="006B7C41" w:rsidRDefault="008D5C57" w:rsidP="008D5C57">
      <w:pPr>
        <w:spacing w:after="120"/>
        <w:jc w:val="both"/>
        <w:rPr>
          <w:rFonts w:ascii="Garamond" w:hAnsi="Garamond"/>
          <w:sz w:val="22"/>
          <w:szCs w:val="22"/>
        </w:rPr>
      </w:pPr>
      <w:proofErr w:type="gramStart"/>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12"/>
      </w:r>
      <w:proofErr w:type="gramEnd"/>
      <w:r w:rsidRPr="006B7C41">
        <w:rPr>
          <w:rFonts w:ascii="Garamond" w:hAnsi="Garamond"/>
          <w:b/>
          <w:sz w:val="22"/>
          <w:szCs w:val="22"/>
        </w:rPr>
        <w:t xml:space="preserve"> végrehajtó nemzeti szabályoknak megfelelően hozzáférjen a vonatkozó </w:t>
      </w:r>
      <w:proofErr w:type="gramStart"/>
      <w:r w:rsidRPr="006B7C41">
        <w:rPr>
          <w:rFonts w:ascii="Garamond" w:hAnsi="Garamond"/>
          <w:b/>
          <w:sz w:val="22"/>
          <w:szCs w:val="22"/>
        </w:rPr>
        <w:t>dokumentumokhoz</w:t>
      </w:r>
      <w:proofErr w:type="gramEnd"/>
      <w:r w:rsidRPr="006B7C41">
        <w:rPr>
          <w:rFonts w:ascii="Garamond" w:hAnsi="Garamond"/>
          <w:b/>
          <w:sz w:val="22"/>
          <w:szCs w:val="22"/>
        </w:rPr>
        <w:t xml:space="preserve">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14:paraId="5B92423A"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6B7C41">
        <w:rPr>
          <w:rFonts w:ascii="Garamond" w:hAnsi="Garamond"/>
          <w:sz w:val="22"/>
          <w:szCs w:val="22"/>
        </w:rPr>
        <w:t>a</w:t>
      </w:r>
      <w:proofErr w:type="gramEnd"/>
      <w:r w:rsidRPr="006B7C41">
        <w:rPr>
          <w:rFonts w:ascii="Garamond" w:hAnsi="Garamond"/>
          <w:sz w:val="22"/>
          <w:szCs w:val="22"/>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150397B8" w14:textId="77777777"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 xml:space="preserve">más szervezetek </w:t>
      </w:r>
      <w:proofErr w:type="gramStart"/>
      <w:r w:rsidRPr="006B7C41">
        <w:rPr>
          <w:rFonts w:ascii="Garamond" w:hAnsi="Garamond"/>
          <w:b/>
          <w:sz w:val="22"/>
          <w:szCs w:val="22"/>
          <w:u w:val="single"/>
        </w:rPr>
        <w:t>kapacitásait</w:t>
      </w:r>
      <w:proofErr w:type="gramEnd"/>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14:paraId="45E02FDB" w14:textId="77777777"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 xml:space="preserve">egyedül vesz részt, de a kiválasztási szempontok teljesítéséhez más szervezet vagy szervezetek </w:t>
      </w:r>
      <w:proofErr w:type="gramStart"/>
      <w:r w:rsidRPr="006B7C41">
        <w:rPr>
          <w:rFonts w:ascii="Garamond" w:hAnsi="Garamond"/>
          <w:b/>
          <w:sz w:val="22"/>
          <w:szCs w:val="22"/>
          <w:u w:val="single"/>
        </w:rPr>
        <w:t>kapacitásait</w:t>
      </w:r>
      <w:proofErr w:type="gramEnd"/>
      <w:r w:rsidRPr="006B7C41">
        <w:rPr>
          <w:rFonts w:ascii="Garamond" w:hAnsi="Garamond"/>
          <w:b/>
          <w:sz w:val="22"/>
          <w:szCs w:val="22"/>
          <w:u w:val="single"/>
        </w:rPr>
        <w:t xml:space="preserve">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13"/>
      </w:r>
      <w:r w:rsidRPr="002742F8">
        <w:rPr>
          <w:rFonts w:ascii="Garamond" w:hAnsi="Garamond"/>
          <w:sz w:val="22"/>
          <w:szCs w:val="22"/>
        </w:rPr>
        <w:t>.</w:t>
      </w:r>
    </w:p>
    <w:p w14:paraId="4498BF5F" w14:textId="77777777"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w:t>
      </w:r>
      <w:proofErr w:type="gramStart"/>
      <w:r w:rsidRPr="002742F8">
        <w:rPr>
          <w:rFonts w:ascii="Garamond" w:hAnsi="Garamond"/>
          <w:sz w:val="22"/>
          <w:szCs w:val="22"/>
        </w:rPr>
        <w:t>a</w:t>
      </w:r>
      <w:proofErr w:type="gramEnd"/>
      <w:r w:rsidRPr="002742F8">
        <w:rPr>
          <w:rFonts w:ascii="Garamond" w:hAnsi="Garamond"/>
          <w:sz w:val="22"/>
          <w:szCs w:val="22"/>
        </w:rPr>
        <w:t xml:space="preserve">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14:paraId="32F27F0C" w14:textId="77777777"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w:t>
      </w:r>
      <w:proofErr w:type="gramStart"/>
      <w:r w:rsidRPr="006B7C41">
        <w:rPr>
          <w:rFonts w:ascii="Garamond" w:hAnsi="Garamond"/>
          <w:sz w:val="22"/>
          <w:szCs w:val="22"/>
        </w:rPr>
        <w:t>kontrolljára</w:t>
      </w:r>
      <w:proofErr w:type="gramEnd"/>
      <w:r w:rsidRPr="006B7C41">
        <w:rPr>
          <w:rFonts w:ascii="Garamond" w:hAnsi="Garamond"/>
          <w:sz w:val="22"/>
          <w:szCs w:val="22"/>
        </w:rPr>
        <w:t xml:space="preserve">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14:paraId="1C00B98A"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14"/>
      </w:r>
      <w:r w:rsidRPr="006B7C41">
        <w:rPr>
          <w:rFonts w:ascii="Garamond" w:hAnsi="Garamond"/>
          <w:sz w:val="22"/>
          <w:szCs w:val="22"/>
        </w:rPr>
        <w:t>.</w:t>
      </w:r>
    </w:p>
    <w:p w14:paraId="62DAB63A" w14:textId="77777777" w:rsidR="008D5C57" w:rsidRPr="006B7C41" w:rsidRDefault="008D5C57" w:rsidP="008D5C57">
      <w:pPr>
        <w:jc w:val="both"/>
        <w:rPr>
          <w:rFonts w:ascii="Garamond" w:hAnsi="Garamond"/>
          <w:sz w:val="22"/>
          <w:szCs w:val="22"/>
        </w:rPr>
      </w:pPr>
    </w:p>
    <w:p w14:paraId="7B8DB9C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w:t>
      </w:r>
      <w:proofErr w:type="gramStart"/>
      <w:r w:rsidRPr="006B7C41">
        <w:rPr>
          <w:rFonts w:ascii="Garamond" w:hAnsi="Garamond"/>
          <w:sz w:val="22"/>
          <w:szCs w:val="22"/>
        </w:rPr>
        <w:t>információ</w:t>
      </w:r>
      <w:proofErr w:type="gramEnd"/>
      <w:r w:rsidRPr="006B7C41">
        <w:rPr>
          <w:rFonts w:ascii="Garamond" w:hAnsi="Garamond"/>
          <w:sz w:val="22"/>
          <w:szCs w:val="22"/>
        </w:rPr>
        <w:t xml:space="preserve">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14:paraId="071C8739" w14:textId="77777777"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w:t>
      </w:r>
      <w:proofErr w:type="gramStart"/>
      <w:r w:rsidRPr="006B7C41">
        <w:rPr>
          <w:rFonts w:ascii="Garamond" w:hAnsi="Garamond"/>
          <w:b/>
          <w:sz w:val="22"/>
          <w:szCs w:val="22"/>
        </w:rPr>
        <w:t>információt</w:t>
      </w:r>
      <w:proofErr w:type="gramEnd"/>
      <w:r w:rsidRPr="006B7C41">
        <w:rPr>
          <w:rFonts w:ascii="Garamond" w:hAnsi="Garamond"/>
          <w:b/>
          <w:sz w:val="22"/>
          <w:szCs w:val="22"/>
        </w:rPr>
        <w:t xml:space="preserve">, amely lehetővé teszi a közbeszerzési eljárás egyértelmű azonosítását. </w:t>
      </w: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minden szakaszában az összes egyéb információt a gazdasági szereplőnek kell kitöltenie. </w:t>
      </w:r>
    </w:p>
    <w:p w14:paraId="6C7C4249" w14:textId="77777777" w:rsidR="008D5C57" w:rsidRPr="006B7C41" w:rsidRDefault="008D5C57" w:rsidP="008D5C57">
      <w:pPr>
        <w:rPr>
          <w:rFonts w:ascii="Garamond" w:hAnsi="Garamond"/>
          <w:sz w:val="22"/>
          <w:szCs w:val="22"/>
        </w:rPr>
      </w:pPr>
    </w:p>
    <w:p w14:paraId="7607EDA4" w14:textId="77777777" w:rsidR="008D5C57" w:rsidRPr="006B7C41" w:rsidRDefault="008D5C57" w:rsidP="008D5C57">
      <w:pPr>
        <w:rPr>
          <w:rFonts w:ascii="Garamond" w:hAnsi="Garamond"/>
          <w:sz w:val="22"/>
          <w:szCs w:val="22"/>
        </w:rPr>
      </w:pP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 következő részekből és szakaszokból áll:</w:t>
      </w:r>
    </w:p>
    <w:p w14:paraId="2934A7FD" w14:textId="77777777"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 xml:space="preserve">I. rész: A közbeszerzési eljárásra és az ajánlatkérő szervre vagy a közszolgáltató ajánlatkérőre vonatkozó </w:t>
      </w:r>
      <w:proofErr w:type="gramStart"/>
      <w:r w:rsidRPr="006B7C41">
        <w:rPr>
          <w:rFonts w:ascii="Garamond" w:hAnsi="Garamond"/>
          <w:b/>
          <w:sz w:val="22"/>
        </w:rPr>
        <w:t>információk</w:t>
      </w:r>
      <w:proofErr w:type="gramEnd"/>
    </w:p>
    <w:p w14:paraId="641D4EAE" w14:textId="77777777"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 xml:space="preserve">II. rész: A gazdasági szereplőre vonatkozó </w:t>
      </w:r>
      <w:proofErr w:type="gramStart"/>
      <w:r w:rsidRPr="006B7C41">
        <w:rPr>
          <w:rFonts w:ascii="Garamond" w:hAnsi="Garamond"/>
          <w:b/>
          <w:sz w:val="22"/>
        </w:rPr>
        <w:t>információk</w:t>
      </w:r>
      <w:proofErr w:type="gramEnd"/>
    </w:p>
    <w:p w14:paraId="536044C6" w14:textId="77777777"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14:paraId="2F3B386C" w14:textId="77777777"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14:paraId="0DF04E92"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14:paraId="5702E784"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14:paraId="2578A0CD"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14:paraId="1FBD96E4" w14:textId="77777777"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 xml:space="preserve">IV. rész: Kiválasztási </w:t>
      </w:r>
      <w:proofErr w:type="gramStart"/>
      <w:r w:rsidRPr="006B7C41">
        <w:rPr>
          <w:rFonts w:ascii="Garamond" w:hAnsi="Garamond"/>
          <w:b/>
          <w:sz w:val="22"/>
        </w:rPr>
        <w:t>kritériumok</w:t>
      </w:r>
      <w:proofErr w:type="gramEnd"/>
      <w:r w:rsidRPr="006B7C41">
        <w:rPr>
          <w:rStyle w:val="Lbjegyzet-hivatkozs"/>
          <w:rFonts w:ascii="Garamond" w:hAnsi="Garamond"/>
          <w:b/>
          <w:sz w:val="22"/>
        </w:rPr>
        <w:footnoteReference w:id="15"/>
      </w:r>
      <w:r w:rsidRPr="006B7C41">
        <w:rPr>
          <w:rFonts w:ascii="Garamond" w:hAnsi="Garamond"/>
          <w:b/>
          <w:sz w:val="22"/>
        </w:rPr>
        <w:t>:</w:t>
      </w:r>
    </w:p>
    <w:p w14:paraId="47526811" w14:textId="77777777"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14:paraId="3F6F39B4" w14:textId="77777777" w:rsidR="008D5C57" w:rsidRPr="006B7C41" w:rsidRDefault="008D5C57" w:rsidP="00E53705">
      <w:pPr>
        <w:pStyle w:val="Tiret1"/>
        <w:numPr>
          <w:ilvl w:val="0"/>
          <w:numId w:val="27"/>
        </w:numPr>
        <w:rPr>
          <w:rFonts w:ascii="Garamond" w:hAnsi="Garamond"/>
          <w:sz w:val="22"/>
        </w:rPr>
      </w:pPr>
      <w:proofErr w:type="gramStart"/>
      <w:r w:rsidRPr="006B7C41">
        <w:rPr>
          <w:rFonts w:ascii="Garamond" w:hAnsi="Garamond"/>
          <w:b/>
          <w:sz w:val="22"/>
        </w:rPr>
        <w:t>A</w:t>
      </w:r>
      <w:proofErr w:type="gramEnd"/>
      <w:r w:rsidRPr="006B7C41">
        <w:rPr>
          <w:rFonts w:ascii="Garamond" w:hAnsi="Garamond"/>
          <w:b/>
          <w:sz w:val="22"/>
        </w:rPr>
        <w:t>: Alkalmasság</w:t>
      </w:r>
    </w:p>
    <w:p w14:paraId="29058CF4"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14:paraId="54FD28F5"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14:paraId="0F192150" w14:textId="77777777"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16"/>
      </w:r>
      <w:r w:rsidRPr="006B7C41">
        <w:rPr>
          <w:rFonts w:ascii="Garamond" w:hAnsi="Garamond"/>
          <w:b/>
          <w:sz w:val="22"/>
        </w:rPr>
        <w:t xml:space="preserve"> </w:t>
      </w:r>
      <w:r w:rsidRPr="006B7C41">
        <w:rPr>
          <w:rStyle w:val="Lbjegyzet-hivatkozs"/>
          <w:rFonts w:ascii="Garamond" w:hAnsi="Garamond"/>
          <w:b/>
          <w:sz w:val="22"/>
        </w:rPr>
        <w:footnoteReference w:id="17"/>
      </w:r>
    </w:p>
    <w:p w14:paraId="521FB987" w14:textId="77777777"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18"/>
      </w:r>
    </w:p>
    <w:p w14:paraId="261D441D" w14:textId="77777777"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14:paraId="4BCADEBB" w14:textId="77777777" w:rsidR="008D5C57" w:rsidRPr="002742F8" w:rsidRDefault="008D5C57" w:rsidP="008D5C57">
      <w:pPr>
        <w:pStyle w:val="Tiret0"/>
        <w:numPr>
          <w:ilvl w:val="0"/>
          <w:numId w:val="0"/>
        </w:numPr>
        <w:ind w:left="850" w:hanging="850"/>
        <w:jc w:val="left"/>
        <w:rPr>
          <w:rFonts w:ascii="Garamond" w:hAnsi="Garamond"/>
          <w:b/>
          <w:sz w:val="22"/>
        </w:rPr>
      </w:pPr>
    </w:p>
    <w:p w14:paraId="40CF8FBD" w14:textId="77777777"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 xml:space="preserve">Az egységes európai közbeszerzési </w:t>
      </w:r>
      <w:proofErr w:type="gramStart"/>
      <w:r w:rsidRPr="006B7C41">
        <w:rPr>
          <w:rFonts w:ascii="Garamond" w:hAnsi="Garamond"/>
          <w:sz w:val="22"/>
        </w:rPr>
        <w:t>dokumentum</w:t>
      </w:r>
      <w:proofErr w:type="gramEnd"/>
      <w:r w:rsidRPr="006B7C41">
        <w:rPr>
          <w:rFonts w:ascii="Garamond" w:hAnsi="Garamond"/>
          <w:sz w:val="22"/>
        </w:rPr>
        <w:t xml:space="preserve"> kitöltését az alábbiak szerint kérjük:</w:t>
      </w:r>
    </w:p>
    <w:p w14:paraId="75CA1D66" w14:textId="77777777"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9"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14:paraId="65D6C6CA" w14:textId="77777777"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w:t>
      </w:r>
      <w:proofErr w:type="gramStart"/>
      <w:r w:rsidRPr="006B7C41">
        <w:rPr>
          <w:rFonts w:ascii="Garamond" w:eastAsia="TT16o00" w:hAnsi="Garamond"/>
          <w:b/>
          <w:sz w:val="20"/>
          <w:szCs w:val="20"/>
        </w:rPr>
        <w:t>aszerint</w:t>
      </w:r>
      <w:proofErr w:type="gramEnd"/>
      <w:r w:rsidRPr="006B7C41">
        <w:rPr>
          <w:rFonts w:ascii="Garamond" w:eastAsia="TT16o00" w:hAnsi="Garamond"/>
          <w:b/>
          <w:sz w:val="20"/>
          <w:szCs w:val="20"/>
        </w:rPr>
        <w:t xml:space="preserve">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14:paraId="7B953395" w14:textId="77777777" w:rsidR="008D5C57" w:rsidRPr="006B7C41" w:rsidRDefault="008D5C57" w:rsidP="008D5C57">
      <w:pPr>
        <w:autoSpaceDE w:val="0"/>
        <w:autoSpaceDN w:val="0"/>
        <w:adjustRightInd w:val="0"/>
        <w:jc w:val="both"/>
        <w:rPr>
          <w:rFonts w:ascii="Garamond" w:hAnsi="Garamond"/>
        </w:rPr>
      </w:pPr>
      <w:proofErr w:type="gramStart"/>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roofErr w:type="gramEnd"/>
    </w:p>
    <w:p w14:paraId="25E8D32A" w14:textId="77777777"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14:paraId="6FF9CBCB"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 xml:space="preserve">(1) Az ajánlatkérő a Kbt. Második Része szerint lefolytatott közbeszerzési eljárásban köteles a közbeszerzési </w:t>
      </w:r>
      <w:proofErr w:type="gramStart"/>
      <w:r w:rsidRPr="006B7C41">
        <w:rPr>
          <w:rFonts w:ascii="Garamond" w:hAnsi="Garamond"/>
          <w:sz w:val="22"/>
        </w:rPr>
        <w:t>dokumentumokkal</w:t>
      </w:r>
      <w:proofErr w:type="gramEnd"/>
      <w:r w:rsidRPr="006B7C41">
        <w:rPr>
          <w:rFonts w:ascii="Garamond" w:hAnsi="Garamond"/>
          <w:sz w:val="22"/>
        </w:rPr>
        <w:t xml:space="preserve"> együtt elektronikus formában rendelkezésre bocsátani az adott eljáráshoz tartozó egységes európai közbeszerzési dokumentum mintáját, amely tartalmazza</w:t>
      </w:r>
    </w:p>
    <w:p w14:paraId="5D0C2D45"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az egységes európai közbeszerzési dokumentum formanyomtatványa (a továbbiakban: formanyomtatvány) I. részében megkövetelt, az eljárás azonosítását szolgáló adatokat, illetve hirdetmény közzététele esetén az Európai Unió Hivatalos Lapjában megjelenő </w:t>
      </w:r>
      <w:proofErr w:type="gramStart"/>
      <w:r w:rsidRPr="006B7C41">
        <w:rPr>
          <w:rFonts w:ascii="Garamond" w:hAnsi="Garamond"/>
          <w:sz w:val="22"/>
        </w:rPr>
        <w:t>hirdetmény azonosító</w:t>
      </w:r>
      <w:proofErr w:type="gramEnd"/>
      <w:r w:rsidRPr="006B7C41">
        <w:rPr>
          <w:rFonts w:ascii="Garamond" w:hAnsi="Garamond"/>
          <w:sz w:val="22"/>
        </w:rPr>
        <w:t xml:space="preserve"> számát,</w:t>
      </w:r>
    </w:p>
    <w:p w14:paraId="37319A17"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14:paraId="04F13F06"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14:paraId="360B746A"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(2) Az (1) bekezdésben foglalt kötelezettség teljesítésére az Európai Bizottság által erre vonatkozóan létrehozott webfelület is használható. Ilyen esetben az ajánlatkérőnek a közbeszerzési </w:t>
      </w:r>
      <w:proofErr w:type="gramStart"/>
      <w:r w:rsidRPr="006B7C41">
        <w:rPr>
          <w:rFonts w:ascii="Garamond" w:hAnsi="Garamond"/>
          <w:sz w:val="22"/>
        </w:rPr>
        <w:t>dokumentumokban</w:t>
      </w:r>
      <w:proofErr w:type="gramEnd"/>
      <w:r w:rsidRPr="006B7C41">
        <w:rPr>
          <w:rFonts w:ascii="Garamond" w:hAnsi="Garamond"/>
          <w:sz w:val="22"/>
        </w:rPr>
        <w:t xml:space="preserve"> meg kell adnia az elektronikus formanyomtatvány minta elérhetőségét.</w:t>
      </w:r>
    </w:p>
    <w:p w14:paraId="707DD8ED"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(3) Az ajánlatkérő az (1) bekezdésben meghatározott </w:t>
      </w:r>
      <w:proofErr w:type="gramStart"/>
      <w:r w:rsidRPr="006B7C41">
        <w:rPr>
          <w:rFonts w:ascii="Garamond" w:hAnsi="Garamond"/>
          <w:sz w:val="22"/>
        </w:rPr>
        <w:t>információkon</w:t>
      </w:r>
      <w:proofErr w:type="gramEnd"/>
      <w:r w:rsidRPr="006B7C41">
        <w:rPr>
          <w:rFonts w:ascii="Garamond" w:hAnsi="Garamond"/>
          <w:sz w:val="22"/>
        </w:rPr>
        <w:t xml:space="preserve"> kívül kérheti, hogy az ajánlattevő vagy a részvételre jelentkező a formanyomtatványon tüntesse fel</w:t>
      </w:r>
    </w:p>
    <w:p w14:paraId="26F7F4CF"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az ajánlat vagy részvételi jelentkezés benyújtásakor már ismert alvállalkozókat, amelyeknek a </w:t>
      </w:r>
      <w:proofErr w:type="gramStart"/>
      <w:r w:rsidRPr="006B7C41">
        <w:rPr>
          <w:rFonts w:ascii="Garamond" w:hAnsi="Garamond"/>
          <w:sz w:val="22"/>
        </w:rPr>
        <w:t>kapacitásaira</w:t>
      </w:r>
      <w:proofErr w:type="gramEnd"/>
      <w:r w:rsidRPr="006B7C41">
        <w:rPr>
          <w:rFonts w:ascii="Garamond" w:hAnsi="Garamond"/>
          <w:sz w:val="22"/>
        </w:rPr>
        <w:t xml:space="preserve"> nem támaszkodik,</w:t>
      </w:r>
    </w:p>
    <w:p w14:paraId="117774A8"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14:paraId="2EC30123"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14:paraId="0A0F66B9"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 xml:space="preserve">pontja esetében az ajánlatkérő a formanyomtatványban megjelöli, hogy az alkalmassági követelmények előzetes igazolására elfogadja-e az érintett gazdasági szereplő egyszerű nyilatkozatát, vagy kéri a formanyomtatvány IV. részében szereplő részletes </w:t>
      </w:r>
      <w:proofErr w:type="gramStart"/>
      <w:r w:rsidRPr="006B7C41">
        <w:rPr>
          <w:rFonts w:ascii="Garamond" w:hAnsi="Garamond"/>
          <w:sz w:val="22"/>
        </w:rPr>
        <w:t>információk</w:t>
      </w:r>
      <w:proofErr w:type="gramEnd"/>
      <w:r w:rsidRPr="006B7C41">
        <w:rPr>
          <w:rFonts w:ascii="Garamond" w:hAnsi="Garamond"/>
          <w:sz w:val="22"/>
        </w:rPr>
        <w:t xml:space="preserve"> megadását. Ha az ajánlatkérő elfogadja az egyszerű nyilatkozatot, az alkalmassági követelményeket nem kell a formanyomtatványban feltüntetni. Részletes </w:t>
      </w:r>
      <w:proofErr w:type="gramStart"/>
      <w:r w:rsidRPr="006B7C41">
        <w:rPr>
          <w:rFonts w:ascii="Garamond" w:hAnsi="Garamond"/>
          <w:sz w:val="22"/>
        </w:rPr>
        <w:t>információk</w:t>
      </w:r>
      <w:proofErr w:type="gramEnd"/>
      <w:r w:rsidRPr="006B7C41">
        <w:rPr>
          <w:rFonts w:ascii="Garamond" w:hAnsi="Garamond"/>
          <w:sz w:val="22"/>
        </w:rPr>
        <w:t xml:space="preserve"> kérése esetén a megkövetelt alkalmassági követelményeket pontosan fel kell tüntetni a formanyomtatványban.</w:t>
      </w:r>
    </w:p>
    <w:p w14:paraId="0BE473DE"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w:t>
      </w:r>
      <w:proofErr w:type="spellStart"/>
      <w:r w:rsidRPr="006B7C41">
        <w:rPr>
          <w:rFonts w:ascii="Garamond" w:hAnsi="Garamond"/>
          <w:sz w:val="22"/>
        </w:rPr>
        <w:t>nak</w:t>
      </w:r>
      <w:proofErr w:type="spellEnd"/>
      <w:r w:rsidRPr="006B7C41">
        <w:rPr>
          <w:rFonts w:ascii="Garamond" w:hAnsi="Garamond"/>
          <w:sz w:val="22"/>
        </w:rPr>
        <w:t xml:space="preserve"> és az ajánlatkérő által a 2. §-</w:t>
      </w:r>
      <w:proofErr w:type="spellStart"/>
      <w:r w:rsidRPr="006B7C41">
        <w:rPr>
          <w:rFonts w:ascii="Garamond" w:hAnsi="Garamond"/>
          <w:sz w:val="22"/>
        </w:rPr>
        <w:t>nak</w:t>
      </w:r>
      <w:proofErr w:type="spellEnd"/>
      <w:r w:rsidRPr="006B7C41">
        <w:rPr>
          <w:rFonts w:ascii="Garamond" w:hAnsi="Garamond"/>
          <w:sz w:val="22"/>
        </w:rPr>
        <w:t xml:space="preserve"> megfelelően kért módon kitöltött formanyomtatványt. A 2. § (2) bekezdés alkalmazása esetén a gazdasági szereplő a formanyomtatványt az Európai Bizottság által létrehozott webfelületen tölti ki, majd az így kitöltött és aláírt </w:t>
      </w:r>
      <w:proofErr w:type="gramStart"/>
      <w:r w:rsidRPr="006B7C41">
        <w:rPr>
          <w:rFonts w:ascii="Garamond" w:hAnsi="Garamond"/>
          <w:sz w:val="22"/>
        </w:rPr>
        <w:t>dokumentumot</w:t>
      </w:r>
      <w:proofErr w:type="gramEnd"/>
      <w:r w:rsidRPr="006B7C41">
        <w:rPr>
          <w:rFonts w:ascii="Garamond" w:hAnsi="Garamond"/>
          <w:sz w:val="22"/>
        </w:rPr>
        <w:t xml:space="preserve">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14:paraId="563DC904"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(2) Ha egy ajánlattevő vagy részvételre jelentkező az előírt alkalmassági követelményeknek más szervezet vagy személy </w:t>
      </w:r>
      <w:proofErr w:type="gramStart"/>
      <w:r w:rsidRPr="006B7C41">
        <w:rPr>
          <w:rFonts w:ascii="Garamond" w:hAnsi="Garamond"/>
          <w:sz w:val="22"/>
        </w:rPr>
        <w:t>kapacitásaira</w:t>
      </w:r>
      <w:proofErr w:type="gramEnd"/>
      <w:r w:rsidRPr="006B7C41">
        <w:rPr>
          <w:rFonts w:ascii="Garamond" w:hAnsi="Garamond"/>
          <w:sz w:val="22"/>
        </w:rPr>
        <w:t xml:space="preserve"> támaszkodva kíván megfelelni, az érintett szervezetek vagy személyek mindegyike által kitöltött és aláírt külön formanyomtatványokat is benyújtja. Ilyen esetben a </w:t>
      </w:r>
      <w:proofErr w:type="gramStart"/>
      <w:r w:rsidRPr="006B7C41">
        <w:rPr>
          <w:rFonts w:ascii="Garamond" w:hAnsi="Garamond"/>
          <w:sz w:val="22"/>
        </w:rPr>
        <w:t>kapacitásaikat</w:t>
      </w:r>
      <w:proofErr w:type="gramEnd"/>
      <w:r w:rsidRPr="006B7C41">
        <w:rPr>
          <w:rFonts w:ascii="Garamond" w:hAnsi="Garamond"/>
          <w:sz w:val="22"/>
        </w:rPr>
        <w:t xml:space="preserve"> rendelkezésre bocsátó szervezetek vagy személyek az alkalmassági feltételek vonatkozásában csak azokról nyilatkoznak, amelyeket az ajánlattevő vagy részvételre jelentkező igénybe kíván venni </w:t>
      </w:r>
      <w:proofErr w:type="spellStart"/>
      <w:r w:rsidRPr="006B7C41">
        <w:rPr>
          <w:rFonts w:ascii="Garamond" w:hAnsi="Garamond"/>
          <w:sz w:val="22"/>
        </w:rPr>
        <w:t>alkalmasságának</w:t>
      </w:r>
      <w:proofErr w:type="spellEnd"/>
      <w:r w:rsidRPr="006B7C41">
        <w:rPr>
          <w:rFonts w:ascii="Garamond" w:hAnsi="Garamond"/>
          <w:sz w:val="22"/>
        </w:rPr>
        <w:t xml:space="preserve"> igazolásához.</w:t>
      </w:r>
    </w:p>
    <w:p w14:paraId="1B556F3A"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14:paraId="3798D691"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w:t>
      </w:r>
      <w:proofErr w:type="spellStart"/>
      <w:r w:rsidRPr="006B7C41">
        <w:rPr>
          <w:rFonts w:ascii="Garamond" w:hAnsi="Garamond"/>
          <w:sz w:val="22"/>
        </w:rPr>
        <w:t>ában</w:t>
      </w:r>
      <w:proofErr w:type="spellEnd"/>
      <w:r w:rsidRPr="006B7C41">
        <w:rPr>
          <w:rFonts w:ascii="Garamond" w:hAnsi="Garamond"/>
          <w:sz w:val="22"/>
        </w:rPr>
        <w:t xml:space="preserve"> említett kizáró okok hiányát:</w:t>
      </w:r>
    </w:p>
    <w:p w14:paraId="7D6C51FD" w14:textId="77777777"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a</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aa</w:t>
      </w:r>
      <w:proofErr w:type="spellEnd"/>
      <w:r w:rsidRPr="006B7C41">
        <w:rPr>
          <w:rFonts w:ascii="Garamond" w:hAnsi="Garamond"/>
          <w:i/>
          <w:iCs/>
          <w:sz w:val="22"/>
        </w:rPr>
        <w:t>)-</w:t>
      </w:r>
      <w:proofErr w:type="spellStart"/>
      <w:r w:rsidRPr="006B7C41">
        <w:rPr>
          <w:rFonts w:ascii="Garamond" w:hAnsi="Garamond"/>
          <w:i/>
          <w:iCs/>
          <w:sz w:val="22"/>
        </w:rPr>
        <w:t>af</w:t>
      </w:r>
      <w:proofErr w:type="spellEnd"/>
      <w:r w:rsidRPr="006B7C41">
        <w:rPr>
          <w:rFonts w:ascii="Garamond" w:hAnsi="Garamond"/>
          <w:i/>
          <w:iCs/>
          <w:sz w:val="22"/>
        </w:rPr>
        <w:t xml:space="preserve">) </w:t>
      </w:r>
      <w:r w:rsidRPr="006B7C41">
        <w:rPr>
          <w:rFonts w:ascii="Garamond" w:hAnsi="Garamond"/>
          <w:sz w:val="22"/>
        </w:rPr>
        <w:t>alpontokra vonatkozó nyilatkozat tekintetében a gazdasági szereplő a formanyomtatvány III. részének „A” szakaszát tölti ki,</w:t>
      </w:r>
    </w:p>
    <w:p w14:paraId="3F924488"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alpontra vonatkozó nyilatkozatot a gazdasági szereplő a formanyomtatvány III. részének „D” szakaszában teszi meg,</w:t>
      </w:r>
    </w:p>
    <w:p w14:paraId="695BE55A"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proofErr w:type="gramStart"/>
      <w:r w:rsidRPr="006B7C41">
        <w:rPr>
          <w:rFonts w:ascii="Garamond" w:hAnsi="Garamond"/>
          <w:sz w:val="22"/>
        </w:rPr>
        <w:t>pont</w:t>
      </w:r>
      <w:proofErr w:type="gramEnd"/>
      <w:r w:rsidRPr="006B7C41">
        <w:rPr>
          <w:rFonts w:ascii="Garamond" w:hAnsi="Garamond"/>
          <w:sz w:val="22"/>
        </w:rPr>
        <w:t xml:space="preserve">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14:paraId="057AA6A2"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 xml:space="preserve">pontjára vonatkozóan a formanyomtatvány III. részének „B” szakasza kitöltésével nyilatkozik azzal, hogy csak az egy évnél régebben lejárt adó-, vámfizetési vagy társadalombiztosítási </w:t>
      </w:r>
      <w:proofErr w:type="gramStart"/>
      <w:r w:rsidRPr="006B7C41">
        <w:rPr>
          <w:rFonts w:ascii="Garamond" w:hAnsi="Garamond"/>
          <w:sz w:val="22"/>
        </w:rPr>
        <w:t>járulék tartozást</w:t>
      </w:r>
      <w:proofErr w:type="gramEnd"/>
      <w:r w:rsidRPr="006B7C41">
        <w:rPr>
          <w:rFonts w:ascii="Garamond" w:hAnsi="Garamond"/>
          <w:sz w:val="22"/>
        </w:rPr>
        <w:t xml:space="preserve"> és a tartozás lejártának időpontját kötelező feltüntetni,</w:t>
      </w:r>
    </w:p>
    <w:p w14:paraId="4D574EC5" w14:textId="77777777"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e</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14:paraId="2975C511" w14:textId="77777777"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f</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14:paraId="2615ED6D"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 xml:space="preserve">pontjára vonatkozóan a formanyomtatvány III. része „C” szakaszának vonatkozó pontja </w:t>
      </w:r>
      <w:proofErr w:type="gramStart"/>
      <w:r w:rsidRPr="006B7C41">
        <w:rPr>
          <w:rFonts w:ascii="Garamond" w:hAnsi="Garamond"/>
          <w:sz w:val="22"/>
        </w:rPr>
        <w:t>kitöltésével</w:t>
      </w:r>
      <w:proofErr w:type="gramEnd"/>
      <w:r w:rsidRPr="006B7C41">
        <w:rPr>
          <w:rFonts w:ascii="Garamond" w:hAnsi="Garamond"/>
          <w:sz w:val="22"/>
        </w:rPr>
        <w:t xml:space="preserve"> azzal, hogy ha a gazdasági szereplő bírságelengedésben részesült, vagy az ajánlat benyújtását megelőzően a jogsértést a Gazdasági Versenyhivatalnak bejelentette, ezt a tényt a formanyomtatványban feltünteti.</w:t>
      </w:r>
    </w:p>
    <w:p w14:paraId="324236AE"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14:paraId="31388103"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14:paraId="5FBA14B9"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14:paraId="00B9E5BC"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14:paraId="76AF1FAE"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 xml:space="preserve">(1) A gazdasági szereplők az adott eljárás során benyújtott formanyomtatványban található </w:t>
      </w:r>
      <w:proofErr w:type="gramStart"/>
      <w:r w:rsidRPr="006B7C41">
        <w:rPr>
          <w:rFonts w:ascii="Garamond" w:hAnsi="Garamond"/>
          <w:sz w:val="22"/>
        </w:rPr>
        <w:t>információkat</w:t>
      </w:r>
      <w:proofErr w:type="gramEnd"/>
      <w:r w:rsidRPr="006B7C41">
        <w:rPr>
          <w:rFonts w:ascii="Garamond" w:hAnsi="Garamond"/>
          <w:sz w:val="22"/>
        </w:rPr>
        <w:t xml:space="preserve"> másik közbeszerzési eljárásban is felhasználhatják, ha az abban foglalt információk továbbra is megfelelnek a valóságnak, és tartalmazzák az ajánlatkérő által a másik eljárásban megkövetelt információkat.</w:t>
      </w:r>
    </w:p>
    <w:p w14:paraId="375F53DE"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14:paraId="5F214230" w14:textId="77777777"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14:paraId="19F523C6" w14:textId="77777777"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14:paraId="6C6A31D4" w14:textId="77777777" w:rsidR="008D5C57" w:rsidRPr="006B7C41" w:rsidRDefault="008D5C57" w:rsidP="008D5C57">
      <w:pPr>
        <w:pStyle w:val="ChapterTitle"/>
        <w:rPr>
          <w:rFonts w:ascii="Garamond" w:hAnsi="Garamond"/>
          <w:sz w:val="22"/>
        </w:rPr>
      </w:pPr>
      <w:r w:rsidRPr="006B7C41">
        <w:rPr>
          <w:rFonts w:ascii="Garamond" w:hAnsi="Garamond"/>
          <w:sz w:val="22"/>
        </w:rPr>
        <w:t xml:space="preserve">I. rész: A közbeszerzési eljárásra és az ajánlatkérő szervre vagy a közszolgáltató ajánlatkérőre vonatkozó </w:t>
      </w:r>
      <w:proofErr w:type="gramStart"/>
      <w:r w:rsidRPr="006B7C41">
        <w:rPr>
          <w:rFonts w:ascii="Garamond" w:hAnsi="Garamond"/>
          <w:sz w:val="22"/>
        </w:rPr>
        <w:t>információk</w:t>
      </w:r>
      <w:proofErr w:type="gramEnd"/>
    </w:p>
    <w:p w14:paraId="4106761F"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w:t>
      </w:r>
      <w:proofErr w:type="gramStart"/>
      <w:r w:rsidRPr="006B7C41">
        <w:rPr>
          <w:rFonts w:ascii="Garamond" w:hAnsi="Garamond"/>
          <w:b/>
          <w:sz w:val="22"/>
        </w:rPr>
        <w:t>információ</w:t>
      </w:r>
      <w:proofErr w:type="gramEnd"/>
      <w:r w:rsidRPr="006B7C41">
        <w:rPr>
          <w:rFonts w:ascii="Garamond" w:hAnsi="Garamond"/>
          <w:b/>
          <w:sz w:val="22"/>
        </w:rPr>
        <w:t xml:space="preserve">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19"/>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20"/>
      </w:r>
      <w:r w:rsidRPr="006B7C41">
        <w:rPr>
          <w:rFonts w:ascii="Garamond" w:hAnsi="Garamond"/>
          <w:b/>
          <w:sz w:val="22"/>
        </w:rPr>
        <w:t xml:space="preserve"> hivatkozási adatai:</w:t>
      </w:r>
    </w:p>
    <w:p w14:paraId="2FEE508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14:paraId="649395D8"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6B7C41">
        <w:rPr>
          <w:rFonts w:ascii="Garamond" w:hAnsi="Garamond"/>
          <w:b/>
          <w:sz w:val="22"/>
        </w:rPr>
        <w:t xml:space="preserve">A Hivatalos Lap S sorozatának száma [], </w:t>
      </w:r>
      <w:proofErr w:type="gramStart"/>
      <w:r w:rsidRPr="006B7C41">
        <w:rPr>
          <w:rFonts w:ascii="Garamond" w:hAnsi="Garamond"/>
          <w:b/>
          <w:sz w:val="22"/>
        </w:rPr>
        <w:t>dátum</w:t>
      </w:r>
      <w:proofErr w:type="gramEnd"/>
      <w:r w:rsidRPr="006B7C41">
        <w:rPr>
          <w:rFonts w:ascii="Garamond" w:hAnsi="Garamond"/>
          <w:b/>
          <w:sz w:val="22"/>
        </w:rPr>
        <w:t xml:space="preserve"> [], [] oldal, </w:t>
      </w:r>
      <w:r w:rsidRPr="006B7C41">
        <w:rPr>
          <w:rFonts w:ascii="Garamond" w:hAnsi="Garamond"/>
          <w:sz w:val="22"/>
        </w:rPr>
        <w:br/>
      </w:r>
      <w:r w:rsidRPr="006B7C41">
        <w:rPr>
          <w:rFonts w:ascii="Garamond" w:hAnsi="Garamond"/>
          <w:b/>
          <w:sz w:val="22"/>
        </w:rPr>
        <w:t>A hirdetmény száma a Hivatalos Lap S sorozatban : [ ][ ][ ][ ]/S [ ][ ][ ]–[ ][ ][ ][ ][ ][ ][ ]</w:t>
      </w:r>
    </w:p>
    <w:p w14:paraId="0CE85AA9"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14:paraId="48EABB0B"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Ha az eljárást megindító felhívás nem jelent meg az EU Hivatalos Lapjában, akkor az ajánlatkérő szervnek vagy a közszolgáltató ajánlatkérőnek kell kitöltenie az </w:t>
      </w:r>
      <w:proofErr w:type="gramStart"/>
      <w:r w:rsidRPr="006B7C41">
        <w:rPr>
          <w:rFonts w:ascii="Garamond" w:hAnsi="Garamond"/>
          <w:b/>
          <w:sz w:val="22"/>
        </w:rPr>
        <w:t>információt</w:t>
      </w:r>
      <w:proofErr w:type="gramEnd"/>
      <w:r w:rsidRPr="006B7C41">
        <w:rPr>
          <w:rFonts w:ascii="Garamond" w:hAnsi="Garamond"/>
          <w:b/>
          <w:sz w:val="22"/>
        </w:rPr>
        <w:t>, amely lehetővé teszi a közbeszerzési eljárás egyértelmű azonosítását.</w:t>
      </w:r>
    </w:p>
    <w:p w14:paraId="701670EE"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14:paraId="27F755CB"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xml:space="preserve">, kérjük, hogy adjon meg egyéb olyan </w:t>
      </w:r>
      <w:proofErr w:type="gramStart"/>
      <w:r w:rsidRPr="006B7C41">
        <w:rPr>
          <w:rFonts w:ascii="Garamond" w:hAnsi="Garamond"/>
          <w:b/>
          <w:sz w:val="22"/>
        </w:rPr>
        <w:t>információt</w:t>
      </w:r>
      <w:proofErr w:type="gramEnd"/>
      <w:r w:rsidRPr="006B7C41">
        <w:rPr>
          <w:rFonts w:ascii="Garamond" w:hAnsi="Garamond"/>
          <w:b/>
          <w:sz w:val="22"/>
        </w:rPr>
        <w:t>, amely lehetővé teszi a közbeszerzési eljárás egyértelmű azonosítását (pl. nemzeti szintű közzététel hivatkozási adata): [….]</w:t>
      </w:r>
    </w:p>
    <w:p w14:paraId="56A325FC" w14:textId="77777777" w:rsidR="008D5C57" w:rsidRPr="006B7C41" w:rsidRDefault="008D5C57" w:rsidP="008D5C57">
      <w:pPr>
        <w:pStyle w:val="SectionTitle"/>
        <w:rPr>
          <w:rFonts w:ascii="Garamond" w:hAnsi="Garamond"/>
          <w:sz w:val="22"/>
        </w:rPr>
      </w:pPr>
    </w:p>
    <w:p w14:paraId="4BF51B33" w14:textId="77777777" w:rsidR="008D5C57" w:rsidRPr="006B7C41" w:rsidRDefault="008D5C57" w:rsidP="008D5C57">
      <w:pPr>
        <w:pStyle w:val="SectionTitle"/>
        <w:rPr>
          <w:rFonts w:ascii="Garamond" w:hAnsi="Garamond"/>
          <w:sz w:val="22"/>
        </w:rPr>
      </w:pPr>
      <w:r w:rsidRPr="006B7C41">
        <w:rPr>
          <w:rFonts w:ascii="Garamond" w:hAnsi="Garamond"/>
          <w:sz w:val="22"/>
        </w:rPr>
        <w:t xml:space="preserve">A közbeszerzési eljárásra vonatkozó </w:t>
      </w:r>
      <w:proofErr w:type="gramStart"/>
      <w:r w:rsidRPr="006B7C41">
        <w:rPr>
          <w:rFonts w:ascii="Garamond" w:hAnsi="Garamond"/>
          <w:sz w:val="22"/>
        </w:rPr>
        <w:t>információk</w:t>
      </w:r>
      <w:proofErr w:type="gramEnd"/>
    </w:p>
    <w:p w14:paraId="15214786"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 xml:space="preserve">Az I. részben előírt </w:t>
      </w:r>
      <w:proofErr w:type="gramStart"/>
      <w:r w:rsidRPr="006B7C41">
        <w:rPr>
          <w:rFonts w:ascii="Garamond" w:hAnsi="Garamond"/>
          <w:b/>
          <w:sz w:val="22"/>
        </w:rPr>
        <w:t>információ</w:t>
      </w:r>
      <w:proofErr w:type="gramEnd"/>
      <w:r w:rsidRPr="006B7C41">
        <w:rPr>
          <w:rFonts w:ascii="Garamond" w:hAnsi="Garamond"/>
          <w:b/>
          <w:sz w:val="22"/>
        </w:rPr>
        <w:t xml:space="preserve"> automatikusan megjelenik, feltéve, hogy a fent említett ESPD-szolgáltatást használják az egységes európai közbeszerzési dokumentum létrehozásához és kitöltéséhez. Ha nem, akkor ezt az </w:t>
      </w:r>
      <w:proofErr w:type="gramStart"/>
      <w:r w:rsidRPr="006B7C41">
        <w:rPr>
          <w:rFonts w:ascii="Garamond" w:hAnsi="Garamond"/>
          <w:b/>
          <w:sz w:val="22"/>
        </w:rPr>
        <w:t>információt</w:t>
      </w:r>
      <w:proofErr w:type="gramEnd"/>
      <w:r w:rsidRPr="006B7C41">
        <w:rPr>
          <w:rFonts w:ascii="Garamond" w:hAnsi="Garamond"/>
          <w:b/>
          <w:sz w:val="22"/>
        </w:rPr>
        <w:t xml:space="preserve">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14:paraId="6F7EBE9E" w14:textId="77777777" w:rsidTr="008D5C57">
        <w:trPr>
          <w:trHeight w:val="349"/>
        </w:trPr>
        <w:tc>
          <w:tcPr>
            <w:tcW w:w="4644" w:type="dxa"/>
            <w:shd w:val="clear" w:color="auto" w:fill="auto"/>
          </w:tcPr>
          <w:p w14:paraId="38C1AAE9" w14:textId="77777777"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21"/>
            </w:r>
          </w:p>
        </w:tc>
        <w:tc>
          <w:tcPr>
            <w:tcW w:w="4645" w:type="dxa"/>
            <w:shd w:val="clear" w:color="auto" w:fill="auto"/>
          </w:tcPr>
          <w:p w14:paraId="78C66E34"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41031E1B" w14:textId="77777777" w:rsidTr="008D5C57">
        <w:trPr>
          <w:trHeight w:val="349"/>
        </w:trPr>
        <w:tc>
          <w:tcPr>
            <w:tcW w:w="4644" w:type="dxa"/>
            <w:shd w:val="clear" w:color="auto" w:fill="auto"/>
          </w:tcPr>
          <w:p w14:paraId="6C63ABCE" w14:textId="77777777"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14:paraId="46C2FA24" w14:textId="3EE59655" w:rsidR="008D5C57" w:rsidRPr="006B7C41" w:rsidRDefault="008F0939" w:rsidP="008D5C57">
            <w:pPr>
              <w:rPr>
                <w:rFonts w:ascii="Garamond" w:hAnsi="Garamond"/>
              </w:rPr>
            </w:pPr>
            <w:r>
              <w:rPr>
                <w:rFonts w:ascii="Garamond" w:hAnsi="Garamond"/>
                <w:sz w:val="22"/>
              </w:rPr>
              <w:t>[</w:t>
            </w:r>
            <w:r w:rsidR="00EE6E8B">
              <w:rPr>
                <w:rFonts w:ascii="Garamond" w:hAnsi="Garamond"/>
                <w:sz w:val="22"/>
              </w:rPr>
              <w:t>Pécsi Tudományegyetem</w:t>
            </w:r>
            <w:r>
              <w:rPr>
                <w:rFonts w:ascii="Garamond" w:hAnsi="Garamond"/>
                <w:sz w:val="22"/>
              </w:rPr>
              <w:t xml:space="preserve"> (7622 Pécs, Vasvári Pál u. 4.)]</w:t>
            </w:r>
          </w:p>
        </w:tc>
      </w:tr>
      <w:tr w:rsidR="008D5C57" w:rsidRPr="006B7C41" w14:paraId="3A9C4BE1" w14:textId="77777777" w:rsidTr="008D5C57">
        <w:trPr>
          <w:trHeight w:val="485"/>
        </w:trPr>
        <w:tc>
          <w:tcPr>
            <w:tcW w:w="4644" w:type="dxa"/>
            <w:shd w:val="clear" w:color="auto" w:fill="auto"/>
          </w:tcPr>
          <w:p w14:paraId="2FA6C248" w14:textId="77777777"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14:paraId="2B782125"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2F39BA61" w14:textId="77777777" w:rsidTr="008D5C57">
        <w:trPr>
          <w:trHeight w:val="484"/>
        </w:trPr>
        <w:tc>
          <w:tcPr>
            <w:tcW w:w="4644" w:type="dxa"/>
            <w:shd w:val="clear" w:color="auto" w:fill="auto"/>
          </w:tcPr>
          <w:p w14:paraId="1917BC80" w14:textId="77777777" w:rsidR="008D5C57" w:rsidRPr="006B7C41" w:rsidRDefault="008D5C57" w:rsidP="008D5C57">
            <w:pPr>
              <w:rPr>
                <w:rFonts w:ascii="Garamond" w:hAnsi="Garamond"/>
              </w:rPr>
            </w:pPr>
            <w:r w:rsidRPr="006B7C41">
              <w:rPr>
                <w:rFonts w:ascii="Garamond" w:hAnsi="Garamond"/>
                <w:sz w:val="22"/>
              </w:rPr>
              <w:t xml:space="preserve">A </w:t>
            </w:r>
            <w:proofErr w:type="spellStart"/>
            <w:r w:rsidRPr="006B7C41">
              <w:rPr>
                <w:rFonts w:ascii="Garamond" w:hAnsi="Garamond"/>
                <w:sz w:val="22"/>
              </w:rPr>
              <w:t>közbeszerzés</w:t>
            </w:r>
            <w:proofErr w:type="spellEnd"/>
            <w:r w:rsidRPr="006B7C41">
              <w:rPr>
                <w:rFonts w:ascii="Garamond" w:hAnsi="Garamond"/>
                <w:sz w:val="22"/>
              </w:rPr>
              <w:t xml:space="preserve"> megnevezése vagy rövid ismertetése</w:t>
            </w:r>
            <w:r w:rsidRPr="006B7C41">
              <w:rPr>
                <w:rStyle w:val="Lbjegyzet-hivatkozs"/>
                <w:rFonts w:ascii="Garamond" w:hAnsi="Garamond"/>
                <w:sz w:val="22"/>
              </w:rPr>
              <w:footnoteReference w:id="22"/>
            </w:r>
            <w:r w:rsidRPr="006B7C41">
              <w:rPr>
                <w:rFonts w:ascii="Garamond" w:hAnsi="Garamond"/>
                <w:sz w:val="22"/>
              </w:rPr>
              <w:t>:</w:t>
            </w:r>
          </w:p>
        </w:tc>
        <w:tc>
          <w:tcPr>
            <w:tcW w:w="4645" w:type="dxa"/>
            <w:shd w:val="clear" w:color="auto" w:fill="auto"/>
          </w:tcPr>
          <w:p w14:paraId="3EA73219" w14:textId="39222527" w:rsidR="008D5C57" w:rsidRPr="006B7C41" w:rsidRDefault="00EE6E8B" w:rsidP="008D5C57">
            <w:pPr>
              <w:rPr>
                <w:rFonts w:ascii="Garamond" w:hAnsi="Garamond"/>
              </w:rPr>
            </w:pPr>
            <w:r>
              <w:rPr>
                <w:rFonts w:ascii="Garamond" w:hAnsi="Garamond"/>
                <w:sz w:val="22"/>
              </w:rPr>
              <w:t>Különjárati személyszállítási szolgáltatás a Pécsi Tudományegyetem részére</w:t>
            </w:r>
          </w:p>
        </w:tc>
      </w:tr>
      <w:tr w:rsidR="008D5C57" w:rsidRPr="006B7C41" w14:paraId="231EB319" w14:textId="77777777" w:rsidTr="008D5C57">
        <w:trPr>
          <w:trHeight w:val="484"/>
        </w:trPr>
        <w:tc>
          <w:tcPr>
            <w:tcW w:w="4644" w:type="dxa"/>
            <w:shd w:val="clear" w:color="auto" w:fill="auto"/>
          </w:tcPr>
          <w:p w14:paraId="54AFF826" w14:textId="77777777"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23"/>
            </w:r>
            <w:r w:rsidRPr="006B7C41">
              <w:rPr>
                <w:rFonts w:ascii="Garamond" w:hAnsi="Garamond"/>
                <w:sz w:val="22"/>
              </w:rPr>
              <w:t>:</w:t>
            </w:r>
          </w:p>
        </w:tc>
        <w:tc>
          <w:tcPr>
            <w:tcW w:w="4645" w:type="dxa"/>
            <w:shd w:val="clear" w:color="auto" w:fill="auto"/>
          </w:tcPr>
          <w:p w14:paraId="7DCFACA2" w14:textId="63783547" w:rsidR="008D5C57" w:rsidRPr="006B7C41" w:rsidRDefault="008D5C57" w:rsidP="008D5C57">
            <w:pPr>
              <w:rPr>
                <w:rFonts w:ascii="Garamond" w:hAnsi="Garamond"/>
              </w:rPr>
            </w:pPr>
            <w:r w:rsidRPr="006B7C41">
              <w:rPr>
                <w:rFonts w:ascii="Garamond" w:hAnsi="Garamond"/>
                <w:sz w:val="22"/>
              </w:rPr>
              <w:t>[</w:t>
            </w:r>
            <w:r w:rsidR="008F0939">
              <w:rPr>
                <w:rFonts w:ascii="Garamond" w:hAnsi="Garamond"/>
                <w:sz w:val="22"/>
              </w:rPr>
              <w:t>PTE-85/2016</w:t>
            </w:r>
            <w:r w:rsidRPr="006B7C41">
              <w:rPr>
                <w:rFonts w:ascii="Garamond" w:hAnsi="Garamond"/>
                <w:sz w:val="22"/>
              </w:rPr>
              <w:t>]</w:t>
            </w:r>
          </w:p>
        </w:tc>
      </w:tr>
    </w:tbl>
    <w:p w14:paraId="6BC97D7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 xml:space="preserve">Az egységes európai közbeszerzési </w:t>
      </w:r>
      <w:proofErr w:type="gramStart"/>
      <w:r w:rsidRPr="006B7C41">
        <w:rPr>
          <w:rFonts w:ascii="Garamond" w:hAnsi="Garamond"/>
          <w:b/>
          <w:sz w:val="22"/>
        </w:rPr>
        <w:t>dokumentum</w:t>
      </w:r>
      <w:proofErr w:type="gramEnd"/>
      <w:r w:rsidRPr="006B7C41">
        <w:rPr>
          <w:rFonts w:ascii="Garamond" w:hAnsi="Garamond"/>
          <w:b/>
          <w:sz w:val="22"/>
        </w:rPr>
        <w:t xml:space="preserve"> minden szakaszában az összes egyéb információt a gazdasági szereplőnek kell kitöltenie</w:t>
      </w:r>
      <w:r w:rsidRPr="006B7C41">
        <w:rPr>
          <w:rFonts w:ascii="Garamond" w:hAnsi="Garamond"/>
          <w:b/>
        </w:rPr>
        <w:t>.</w:t>
      </w:r>
    </w:p>
    <w:p w14:paraId="2BDEADE6" w14:textId="77777777" w:rsidR="008D5C57" w:rsidRPr="006B7C41" w:rsidRDefault="008D5C57" w:rsidP="008D5C57">
      <w:pPr>
        <w:pStyle w:val="ChapterTitle"/>
        <w:rPr>
          <w:rFonts w:ascii="Garamond" w:hAnsi="Garamond"/>
          <w:sz w:val="22"/>
        </w:rPr>
      </w:pPr>
      <w:r w:rsidRPr="006B7C41">
        <w:rPr>
          <w:rFonts w:ascii="Garamond" w:hAnsi="Garamond"/>
          <w:sz w:val="22"/>
        </w:rPr>
        <w:lastRenderedPageBreak/>
        <w:t xml:space="preserve">II. rész: A gazdasági szereplőre vonatkozó </w:t>
      </w:r>
      <w:proofErr w:type="gramStart"/>
      <w:r w:rsidRPr="006B7C41">
        <w:rPr>
          <w:rFonts w:ascii="Garamond" w:hAnsi="Garamond"/>
          <w:sz w:val="22"/>
        </w:rPr>
        <w:t>információk</w:t>
      </w:r>
      <w:proofErr w:type="gramEnd"/>
    </w:p>
    <w:p w14:paraId="18C2139E" w14:textId="77777777"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A: A gazdasági szereplőre vonatkozó </w:t>
      </w:r>
      <w:proofErr w:type="gramStart"/>
      <w:r w:rsidRPr="006B7C41">
        <w:rPr>
          <w:rFonts w:ascii="Garamond" w:hAnsi="Garamond"/>
          <w:b w:val="0"/>
          <w:sz w:val="22"/>
        </w:rPr>
        <w:t>információk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14:paraId="45B6B9EF" w14:textId="77777777" w:rsidTr="008D5C57">
        <w:tc>
          <w:tcPr>
            <w:tcW w:w="4644" w:type="dxa"/>
            <w:shd w:val="clear" w:color="auto" w:fill="auto"/>
          </w:tcPr>
          <w:p w14:paraId="68775DAD" w14:textId="77777777"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14:paraId="4651A86A" w14:textId="77777777"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14:paraId="33100D28" w14:textId="77777777" w:rsidTr="008D5C57">
        <w:tc>
          <w:tcPr>
            <w:tcW w:w="4644" w:type="dxa"/>
            <w:shd w:val="clear" w:color="auto" w:fill="auto"/>
          </w:tcPr>
          <w:p w14:paraId="0E07CDFC" w14:textId="77777777"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14:paraId="5C75ECF3" w14:textId="77777777"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14:paraId="4B279280" w14:textId="77777777" w:rsidTr="008D5C57">
        <w:trPr>
          <w:trHeight w:val="1372"/>
        </w:trPr>
        <w:tc>
          <w:tcPr>
            <w:tcW w:w="4644" w:type="dxa"/>
            <w:shd w:val="clear" w:color="auto" w:fill="auto"/>
          </w:tcPr>
          <w:p w14:paraId="09D57A12" w14:textId="77777777" w:rsidR="008D5C57" w:rsidRPr="006B7C41" w:rsidRDefault="008D5C57" w:rsidP="008D5C57">
            <w:pPr>
              <w:pStyle w:val="Text1"/>
              <w:ind w:left="0"/>
              <w:rPr>
                <w:rFonts w:ascii="Garamond" w:hAnsi="Garamond"/>
              </w:rPr>
            </w:pPr>
            <w:proofErr w:type="spellStart"/>
            <w:r w:rsidRPr="006B7C41">
              <w:rPr>
                <w:rFonts w:ascii="Garamond" w:hAnsi="Garamond"/>
                <w:sz w:val="22"/>
              </w:rPr>
              <w:t>Héaazonosító</w:t>
            </w:r>
            <w:proofErr w:type="spellEnd"/>
            <w:r w:rsidRPr="006B7C41">
              <w:rPr>
                <w:rFonts w:ascii="Garamond" w:hAnsi="Garamond"/>
                <w:sz w:val="22"/>
              </w:rPr>
              <w:t xml:space="preserve"> szám (uniós adószám), adott esetben:</w:t>
            </w:r>
          </w:p>
          <w:p w14:paraId="5DB8C367" w14:textId="77777777" w:rsidR="008D5C57" w:rsidRPr="006B7C41" w:rsidRDefault="008D5C57" w:rsidP="008D5C57">
            <w:pPr>
              <w:pStyle w:val="Text1"/>
              <w:ind w:left="0"/>
              <w:rPr>
                <w:rFonts w:ascii="Garamond" w:hAnsi="Garamond"/>
              </w:rPr>
            </w:pPr>
            <w:r w:rsidRPr="006B7C41">
              <w:rPr>
                <w:rFonts w:ascii="Garamond" w:hAnsi="Garamond"/>
                <w:sz w:val="22"/>
              </w:rPr>
              <w:t xml:space="preserve">Ha nincs </w:t>
            </w:r>
            <w:proofErr w:type="spellStart"/>
            <w:r w:rsidRPr="006B7C41">
              <w:rPr>
                <w:rFonts w:ascii="Garamond" w:hAnsi="Garamond"/>
                <w:sz w:val="22"/>
              </w:rPr>
              <w:t>héaazonosító</w:t>
            </w:r>
            <w:proofErr w:type="spellEnd"/>
            <w:r w:rsidRPr="006B7C41">
              <w:rPr>
                <w:rFonts w:ascii="Garamond" w:hAnsi="Garamond"/>
                <w:sz w:val="22"/>
              </w:rPr>
              <w:t xml:space="preserve"> szám, kérjük egyéb nemzeti azonosító szám feltüntetését, adott esetben, ha szükséges.</w:t>
            </w:r>
          </w:p>
        </w:tc>
        <w:tc>
          <w:tcPr>
            <w:tcW w:w="4645" w:type="dxa"/>
            <w:shd w:val="clear" w:color="auto" w:fill="auto"/>
          </w:tcPr>
          <w:p w14:paraId="142D2F78" w14:textId="77777777" w:rsidR="008D5C57" w:rsidRPr="006B7C41" w:rsidRDefault="008D5C57" w:rsidP="008D5C57">
            <w:pPr>
              <w:pStyle w:val="Text1"/>
              <w:ind w:left="0"/>
              <w:rPr>
                <w:rFonts w:ascii="Garamond" w:hAnsi="Garamond"/>
              </w:rPr>
            </w:pPr>
            <w:r w:rsidRPr="006B7C41">
              <w:rPr>
                <w:rFonts w:ascii="Garamond" w:hAnsi="Garamond"/>
                <w:sz w:val="22"/>
              </w:rPr>
              <w:t>[   ]</w:t>
            </w:r>
          </w:p>
          <w:p w14:paraId="2482DB66" w14:textId="77777777"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14:paraId="46C6581D" w14:textId="77777777" w:rsidTr="008D5C57">
        <w:tc>
          <w:tcPr>
            <w:tcW w:w="4644" w:type="dxa"/>
            <w:shd w:val="clear" w:color="auto" w:fill="auto"/>
          </w:tcPr>
          <w:p w14:paraId="482C060D" w14:textId="77777777"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14:paraId="5BF0FA7C" w14:textId="77777777"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14:paraId="5E9D66E4" w14:textId="77777777" w:rsidTr="008D5C57">
        <w:trPr>
          <w:trHeight w:val="1573"/>
        </w:trPr>
        <w:tc>
          <w:tcPr>
            <w:tcW w:w="4644" w:type="dxa"/>
            <w:shd w:val="clear" w:color="auto" w:fill="auto"/>
          </w:tcPr>
          <w:p w14:paraId="422F2E0C" w14:textId="77777777"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24"/>
            </w:r>
            <w:r w:rsidRPr="006B7C41">
              <w:rPr>
                <w:rFonts w:ascii="Garamond" w:hAnsi="Garamond"/>
                <w:sz w:val="22"/>
              </w:rPr>
              <w:t>:</w:t>
            </w:r>
          </w:p>
          <w:p w14:paraId="27065036" w14:textId="77777777" w:rsidR="008D5C57" w:rsidRPr="006B7C41" w:rsidRDefault="008D5C57" w:rsidP="008D5C57">
            <w:pPr>
              <w:pStyle w:val="Text1"/>
              <w:ind w:left="0"/>
              <w:rPr>
                <w:rFonts w:ascii="Garamond" w:hAnsi="Garamond"/>
                <w:sz w:val="22"/>
              </w:rPr>
            </w:pPr>
            <w:r w:rsidRPr="006B7C41">
              <w:rPr>
                <w:rFonts w:ascii="Garamond" w:hAnsi="Garamond"/>
                <w:sz w:val="22"/>
              </w:rPr>
              <w:t>Telefon:</w:t>
            </w:r>
          </w:p>
          <w:p w14:paraId="383FF6E4" w14:textId="77777777" w:rsidR="008D5C57" w:rsidRPr="006B7C41" w:rsidRDefault="008D5C57" w:rsidP="008D5C57">
            <w:pPr>
              <w:pStyle w:val="Text1"/>
              <w:ind w:left="0"/>
              <w:rPr>
                <w:rFonts w:ascii="Garamond" w:hAnsi="Garamond"/>
                <w:sz w:val="22"/>
              </w:rPr>
            </w:pPr>
            <w:r w:rsidRPr="006B7C41">
              <w:rPr>
                <w:rFonts w:ascii="Garamond" w:hAnsi="Garamond"/>
                <w:sz w:val="22"/>
              </w:rPr>
              <w:t>E-mail cím:</w:t>
            </w:r>
          </w:p>
          <w:p w14:paraId="08EF696A" w14:textId="77777777"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14:paraId="63ABC027" w14:textId="77777777" w:rsidR="008D5C57" w:rsidRPr="006B7C41" w:rsidRDefault="008D5C57" w:rsidP="008D5C57">
            <w:pPr>
              <w:pStyle w:val="Text1"/>
              <w:ind w:left="0"/>
              <w:rPr>
                <w:rFonts w:ascii="Garamond" w:hAnsi="Garamond"/>
              </w:rPr>
            </w:pPr>
            <w:r w:rsidRPr="006B7C41">
              <w:rPr>
                <w:rFonts w:ascii="Garamond" w:hAnsi="Garamond"/>
                <w:sz w:val="22"/>
              </w:rPr>
              <w:t>[……]</w:t>
            </w:r>
          </w:p>
          <w:p w14:paraId="4EF77E4B" w14:textId="77777777" w:rsidR="008D5C57" w:rsidRPr="006B7C41" w:rsidRDefault="008D5C57" w:rsidP="008D5C57">
            <w:pPr>
              <w:pStyle w:val="Text1"/>
              <w:ind w:left="0"/>
              <w:rPr>
                <w:rFonts w:ascii="Garamond" w:hAnsi="Garamond"/>
              </w:rPr>
            </w:pPr>
            <w:r w:rsidRPr="006B7C41">
              <w:rPr>
                <w:rFonts w:ascii="Garamond" w:hAnsi="Garamond"/>
                <w:sz w:val="22"/>
              </w:rPr>
              <w:t>[……]</w:t>
            </w:r>
          </w:p>
          <w:p w14:paraId="07B4F331" w14:textId="77777777" w:rsidR="008D5C57" w:rsidRPr="006B7C41" w:rsidRDefault="008D5C57" w:rsidP="008D5C57">
            <w:pPr>
              <w:pStyle w:val="Text1"/>
              <w:ind w:left="0"/>
              <w:rPr>
                <w:rFonts w:ascii="Garamond" w:hAnsi="Garamond"/>
              </w:rPr>
            </w:pPr>
            <w:r w:rsidRPr="006B7C41">
              <w:rPr>
                <w:rFonts w:ascii="Garamond" w:hAnsi="Garamond"/>
                <w:sz w:val="22"/>
              </w:rPr>
              <w:t>[……]</w:t>
            </w:r>
          </w:p>
          <w:p w14:paraId="43E26083" w14:textId="77777777"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14:paraId="1AF3E3C6" w14:textId="77777777" w:rsidTr="008D5C57">
        <w:tc>
          <w:tcPr>
            <w:tcW w:w="4644" w:type="dxa"/>
            <w:shd w:val="clear" w:color="auto" w:fill="auto"/>
          </w:tcPr>
          <w:p w14:paraId="578128D8" w14:textId="77777777" w:rsidR="008D5C57" w:rsidRPr="006B7C41" w:rsidRDefault="008D5C57" w:rsidP="008D5C57">
            <w:pPr>
              <w:pStyle w:val="Text1"/>
              <w:ind w:left="0"/>
              <w:rPr>
                <w:rFonts w:ascii="Garamond" w:hAnsi="Garamond"/>
                <w:b/>
              </w:rPr>
            </w:pPr>
            <w:r w:rsidRPr="006B7C41">
              <w:rPr>
                <w:rFonts w:ascii="Garamond" w:hAnsi="Garamond"/>
                <w:b/>
                <w:sz w:val="22"/>
              </w:rPr>
              <w:t xml:space="preserve">Általános </w:t>
            </w:r>
            <w:proofErr w:type="gramStart"/>
            <w:r w:rsidRPr="006B7C41">
              <w:rPr>
                <w:rFonts w:ascii="Garamond" w:hAnsi="Garamond"/>
                <w:b/>
                <w:sz w:val="22"/>
              </w:rPr>
              <w:t>információ</w:t>
            </w:r>
            <w:proofErr w:type="gramEnd"/>
            <w:r w:rsidRPr="006B7C41">
              <w:rPr>
                <w:rFonts w:ascii="Garamond" w:hAnsi="Garamond"/>
                <w:b/>
                <w:sz w:val="22"/>
              </w:rPr>
              <w:t>:</w:t>
            </w:r>
          </w:p>
        </w:tc>
        <w:tc>
          <w:tcPr>
            <w:tcW w:w="4645" w:type="dxa"/>
            <w:shd w:val="clear" w:color="auto" w:fill="auto"/>
          </w:tcPr>
          <w:p w14:paraId="1108D584" w14:textId="77777777"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14:paraId="7B072D9E" w14:textId="77777777" w:rsidTr="008D5C57">
        <w:tc>
          <w:tcPr>
            <w:tcW w:w="4644" w:type="dxa"/>
            <w:shd w:val="clear" w:color="auto" w:fill="auto"/>
          </w:tcPr>
          <w:p w14:paraId="1975ECF6" w14:textId="77777777"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25"/>
            </w:r>
            <w:r w:rsidRPr="006B7C41">
              <w:rPr>
                <w:rFonts w:ascii="Garamond" w:hAnsi="Garamond"/>
                <w:sz w:val="22"/>
              </w:rPr>
              <w:t>?</w:t>
            </w:r>
          </w:p>
        </w:tc>
        <w:tc>
          <w:tcPr>
            <w:tcW w:w="4645" w:type="dxa"/>
            <w:shd w:val="clear" w:color="auto" w:fill="auto"/>
          </w:tcPr>
          <w:p w14:paraId="5C105E86" w14:textId="77777777"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14:paraId="503DD0C9" w14:textId="77777777" w:rsidTr="008D5C57">
        <w:tc>
          <w:tcPr>
            <w:tcW w:w="4644" w:type="dxa"/>
            <w:shd w:val="clear" w:color="auto" w:fill="auto"/>
          </w:tcPr>
          <w:p w14:paraId="5D6DF8AA" w14:textId="77777777" w:rsidR="008D5C57" w:rsidRPr="006B7C41" w:rsidRDefault="008D5C57" w:rsidP="008D5C57">
            <w:pPr>
              <w:pStyle w:val="Text1"/>
              <w:ind w:left="0"/>
              <w:jc w:val="left"/>
              <w:rPr>
                <w:rFonts w:ascii="Garamond" w:hAnsi="Garamond"/>
                <w:sz w:val="22"/>
              </w:rPr>
            </w:pPr>
            <w:r w:rsidRPr="006B7C41">
              <w:rPr>
                <w:rFonts w:ascii="Garamond" w:hAnsi="Garamond"/>
                <w:b/>
                <w:sz w:val="22"/>
              </w:rPr>
              <w:t xml:space="preserve">Csak ha a </w:t>
            </w:r>
            <w:proofErr w:type="spellStart"/>
            <w:r w:rsidRPr="006B7C41">
              <w:rPr>
                <w:rFonts w:ascii="Garamond" w:hAnsi="Garamond"/>
                <w:b/>
                <w:sz w:val="22"/>
              </w:rPr>
              <w:t>közbeszerzés</w:t>
            </w:r>
            <w:proofErr w:type="spellEnd"/>
            <w:r w:rsidRPr="006B7C41">
              <w:rPr>
                <w:rFonts w:ascii="Garamond" w:hAnsi="Garamond"/>
                <w:b/>
                <w:sz w:val="22"/>
              </w:rPr>
              <w:t xml:space="preserve"> fenntartott</w:t>
            </w:r>
            <w:r w:rsidRPr="006B7C41">
              <w:rPr>
                <w:rStyle w:val="Lbjegyzet-hivatkozs"/>
                <w:rFonts w:ascii="Garamond" w:hAnsi="Garamond"/>
                <w:b/>
                <w:sz w:val="22"/>
              </w:rPr>
              <w:footnoteReference w:id="26"/>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27"/>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14:paraId="5EE96BBF" w14:textId="77777777"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hátrányos helyzetű munkavállalók mely </w:t>
            </w:r>
            <w:proofErr w:type="gramStart"/>
            <w:r w:rsidRPr="006B7C41">
              <w:rPr>
                <w:rFonts w:ascii="Garamond" w:hAnsi="Garamond"/>
                <w:sz w:val="22"/>
              </w:rPr>
              <w:t>kategóriájába</w:t>
            </w:r>
            <w:proofErr w:type="gramEnd"/>
            <w:r w:rsidRPr="006B7C41">
              <w:rPr>
                <w:rFonts w:ascii="Garamond" w:hAnsi="Garamond"/>
                <w:sz w:val="22"/>
              </w:rPr>
              <w:t xml:space="preserve"> vagy kategóriáiba tartoznak.</w:t>
            </w:r>
          </w:p>
        </w:tc>
        <w:tc>
          <w:tcPr>
            <w:tcW w:w="4645" w:type="dxa"/>
            <w:shd w:val="clear" w:color="auto" w:fill="auto"/>
          </w:tcPr>
          <w:p w14:paraId="3BD75DFF" w14:textId="77777777" w:rsidR="008D5C57" w:rsidRPr="006B7C41" w:rsidRDefault="008D5C57" w:rsidP="008D5C57">
            <w:pPr>
              <w:pStyle w:val="Text1"/>
              <w:ind w:left="0"/>
              <w:jc w:val="left"/>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tc>
      </w:tr>
      <w:tr w:rsidR="008D5C57" w:rsidRPr="006B7C41" w14:paraId="3243738A" w14:textId="77777777" w:rsidTr="008D5C57">
        <w:tc>
          <w:tcPr>
            <w:tcW w:w="4644" w:type="dxa"/>
            <w:shd w:val="clear" w:color="auto" w:fill="auto"/>
          </w:tcPr>
          <w:p w14:paraId="6E7F7DFE" w14:textId="77777777"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w:t>
            </w:r>
            <w:proofErr w:type="gramStart"/>
            <w:r w:rsidRPr="006B7C41">
              <w:rPr>
                <w:rFonts w:ascii="Garamond" w:hAnsi="Garamond"/>
                <w:sz w:val="22"/>
              </w:rPr>
              <w:t>)minősítési</w:t>
            </w:r>
            <w:proofErr w:type="gramEnd"/>
            <w:r w:rsidRPr="006B7C41">
              <w:rPr>
                <w:rFonts w:ascii="Garamond" w:hAnsi="Garamond"/>
                <w:sz w:val="22"/>
              </w:rPr>
              <w:t xml:space="preserve"> rendszer keretében)?</w:t>
            </w:r>
          </w:p>
        </w:tc>
        <w:tc>
          <w:tcPr>
            <w:tcW w:w="4645" w:type="dxa"/>
            <w:shd w:val="clear" w:color="auto" w:fill="auto"/>
          </w:tcPr>
          <w:p w14:paraId="2C116459" w14:textId="77777777"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14:paraId="27965E8D" w14:textId="77777777" w:rsidTr="008D5C57">
        <w:tc>
          <w:tcPr>
            <w:tcW w:w="4644" w:type="dxa"/>
            <w:shd w:val="clear" w:color="auto" w:fill="auto"/>
          </w:tcPr>
          <w:p w14:paraId="60B43A5D" w14:textId="77777777" w:rsidR="008D5C57" w:rsidRPr="006B7C41" w:rsidRDefault="008D5C57" w:rsidP="008D5C57">
            <w:pPr>
              <w:pStyle w:val="Text1"/>
              <w:ind w:left="0"/>
              <w:rPr>
                <w:rFonts w:ascii="Garamond" w:hAnsi="Garamond"/>
              </w:rPr>
            </w:pPr>
            <w:r w:rsidRPr="006B7C41">
              <w:rPr>
                <w:rFonts w:ascii="Garamond" w:hAnsi="Garamond"/>
                <w:b/>
                <w:sz w:val="22"/>
              </w:rPr>
              <w:t>Ha igen:</w:t>
            </w:r>
          </w:p>
          <w:p w14:paraId="7D2FFBB1" w14:textId="77777777"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14:paraId="34D7A372" w14:textId="77777777"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14:paraId="4FA626DA" w14:textId="77777777"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14:paraId="342D5C40" w14:textId="77777777" w:rsidR="008D5C57" w:rsidRPr="006B7C41" w:rsidRDefault="008D5C57" w:rsidP="008D5C57">
            <w:pPr>
              <w:pStyle w:val="Text1"/>
              <w:spacing w:before="0" w:after="0"/>
              <w:ind w:left="0"/>
              <w:rPr>
                <w:rFonts w:ascii="Garamond" w:hAnsi="Garamond"/>
              </w:rPr>
            </w:pPr>
          </w:p>
          <w:p w14:paraId="4B38E209" w14:textId="77777777"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28"/>
            </w:r>
            <w:r w:rsidRPr="006B7C41">
              <w:rPr>
                <w:rFonts w:ascii="Garamond" w:hAnsi="Garamond"/>
                <w:sz w:val="22"/>
              </w:rPr>
              <w:t>:</w:t>
            </w:r>
            <w:r w:rsidRPr="006B7C41">
              <w:rPr>
                <w:rFonts w:ascii="Garamond" w:hAnsi="Garamond"/>
              </w:rPr>
              <w:br/>
            </w:r>
          </w:p>
          <w:p w14:paraId="6044447D" w14:textId="77777777" w:rsidR="008D5C57" w:rsidRPr="006B7C41" w:rsidRDefault="008D5C57" w:rsidP="008D5C57">
            <w:pPr>
              <w:pStyle w:val="Text1"/>
              <w:spacing w:before="0" w:after="0"/>
              <w:ind w:left="0"/>
              <w:rPr>
                <w:rFonts w:ascii="Garamond" w:hAnsi="Garamond"/>
                <w:sz w:val="22"/>
              </w:rPr>
            </w:pPr>
            <w:r w:rsidRPr="006B7C41">
              <w:rPr>
                <w:rFonts w:ascii="Garamond" w:hAnsi="Garamond"/>
                <w:sz w:val="22"/>
              </w:rPr>
              <w:t xml:space="preserve">d) </w:t>
            </w:r>
            <w:proofErr w:type="gramStart"/>
            <w:r w:rsidRPr="006B7C41">
              <w:rPr>
                <w:rFonts w:ascii="Garamond" w:hAnsi="Garamond"/>
                <w:sz w:val="22"/>
              </w:rPr>
              <w:t>A</w:t>
            </w:r>
            <w:proofErr w:type="gramEnd"/>
            <w:r w:rsidRPr="006B7C41">
              <w:rPr>
                <w:rFonts w:ascii="Garamond" w:hAnsi="Garamond"/>
                <w:sz w:val="22"/>
              </w:rPr>
              <w:t xml:space="preserve"> felvétel vagy a tanúsítás az összes előírt kiválasztási szempontra kiterjed?</w:t>
            </w:r>
          </w:p>
          <w:p w14:paraId="36046BB8" w14:textId="77777777"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14:paraId="62A5326E" w14:textId="77777777"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w:t>
            </w:r>
            <w:proofErr w:type="gramStart"/>
            <w:r w:rsidRPr="006B7C41">
              <w:rPr>
                <w:rFonts w:ascii="Garamond" w:hAnsi="Garamond"/>
                <w:b/>
                <w:sz w:val="22"/>
                <w:u w:val="single"/>
              </w:rPr>
              <w:t>információt</w:t>
            </w:r>
            <w:proofErr w:type="gramEnd"/>
            <w:r w:rsidRPr="006B7C41">
              <w:rPr>
                <w:rFonts w:ascii="Garamond" w:hAnsi="Garamond"/>
                <w:b/>
                <w:sz w:val="22"/>
                <w:u w:val="single"/>
              </w:rPr>
              <w:t xml:space="preserve">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14:paraId="768C95D3" w14:textId="77777777"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w:t>
            </w:r>
            <w:proofErr w:type="gramStart"/>
            <w:r w:rsidRPr="006B7C41">
              <w:rPr>
                <w:rFonts w:ascii="Garamond" w:hAnsi="Garamond"/>
                <w:sz w:val="22"/>
              </w:rPr>
              <w:t>információt</w:t>
            </w:r>
            <w:proofErr w:type="gramEnd"/>
            <w:r w:rsidRPr="006B7C41">
              <w:rPr>
                <w:rFonts w:ascii="Garamond" w:hAnsi="Garamond"/>
                <w:sz w:val="22"/>
              </w:rPr>
              <w:t>, amely lehetővé teszi az ajánlatkérő szerv vagy a közszolgáltató ajánlatkérő számára, hogy közvetlenül beszerezze azt bármely tagország díjmentesen hozzáférhető nemzeti adatbázisából?</w:t>
            </w:r>
          </w:p>
          <w:p w14:paraId="0A5CC720" w14:textId="77777777"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 </w:t>
            </w:r>
          </w:p>
        </w:tc>
        <w:tc>
          <w:tcPr>
            <w:tcW w:w="4645" w:type="dxa"/>
            <w:shd w:val="clear" w:color="auto" w:fill="auto"/>
          </w:tcPr>
          <w:p w14:paraId="244FD9B0" w14:textId="77777777"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14:paraId="265EFE38" w14:textId="77777777"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14:paraId="254B768C" w14:textId="77777777" w:rsidR="008D5C57" w:rsidRPr="006B7C41" w:rsidRDefault="008D5C57" w:rsidP="008D5C57">
            <w:pPr>
              <w:pStyle w:val="Text1"/>
              <w:spacing w:before="0" w:after="0"/>
              <w:ind w:left="0"/>
              <w:jc w:val="left"/>
              <w:rPr>
                <w:rFonts w:ascii="Garamond" w:hAnsi="Garamond"/>
                <w:sz w:val="22"/>
              </w:rPr>
            </w:pPr>
          </w:p>
          <w:p w14:paraId="5B0FA848" w14:textId="77777777"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p w14:paraId="02B7C0AE" w14:textId="77777777" w:rsidR="008D5C57" w:rsidRPr="006B7C41" w:rsidRDefault="008D5C57" w:rsidP="008D5C57">
            <w:pPr>
              <w:pStyle w:val="Text1"/>
              <w:ind w:left="0"/>
              <w:jc w:val="left"/>
              <w:rPr>
                <w:rFonts w:ascii="Garamond" w:hAnsi="Garamond"/>
                <w:sz w:val="22"/>
              </w:rPr>
            </w:pPr>
            <w:r w:rsidRPr="006B7C41">
              <w:rPr>
                <w:rFonts w:ascii="Garamond" w:hAnsi="Garamond"/>
                <w:sz w:val="22"/>
              </w:rPr>
              <w:br/>
              <w:t>c)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14:paraId="5E67839D" w14:textId="77777777"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14:paraId="443104EA" w14:textId="77777777"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tc>
      </w:tr>
      <w:tr w:rsidR="008D5C57" w:rsidRPr="006B7C41" w14:paraId="61E05D07" w14:textId="77777777" w:rsidTr="008D5C57">
        <w:tc>
          <w:tcPr>
            <w:tcW w:w="4644" w:type="dxa"/>
            <w:shd w:val="clear" w:color="auto" w:fill="auto"/>
          </w:tcPr>
          <w:p w14:paraId="4EB5FD05" w14:textId="77777777"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14:paraId="36B892B1" w14:textId="77777777"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14:paraId="7CFC9AF7" w14:textId="77777777" w:rsidTr="008D5C57">
        <w:tc>
          <w:tcPr>
            <w:tcW w:w="4644" w:type="dxa"/>
            <w:shd w:val="clear" w:color="auto" w:fill="auto"/>
          </w:tcPr>
          <w:p w14:paraId="775DAF61" w14:textId="77777777" w:rsidR="008D5C57" w:rsidRPr="006B7C41" w:rsidRDefault="008D5C57" w:rsidP="008D5C57">
            <w:pPr>
              <w:pStyle w:val="Text1"/>
              <w:ind w:left="0"/>
              <w:rPr>
                <w:rFonts w:ascii="Garamond" w:hAnsi="Garamond"/>
              </w:rPr>
            </w:pPr>
            <w:r w:rsidRPr="006B7C41">
              <w:rPr>
                <w:rFonts w:ascii="Garamond" w:hAnsi="Garamond"/>
                <w:sz w:val="22"/>
              </w:rPr>
              <w:t>A gazdasági szereplő másokkal együtt vesz részt a közbeszerzési eljárásban?</w:t>
            </w:r>
            <w:r w:rsidRPr="006B7C41">
              <w:rPr>
                <w:rStyle w:val="Lbjegyzet-hivatkozs"/>
                <w:rFonts w:ascii="Garamond" w:hAnsi="Garamond"/>
                <w:sz w:val="22"/>
              </w:rPr>
              <w:footnoteReference w:id="29"/>
            </w:r>
          </w:p>
        </w:tc>
        <w:tc>
          <w:tcPr>
            <w:tcW w:w="4645" w:type="dxa"/>
            <w:shd w:val="clear" w:color="auto" w:fill="auto"/>
          </w:tcPr>
          <w:p w14:paraId="601E1446" w14:textId="77777777"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14:paraId="6F2DBFA2" w14:textId="77777777" w:rsidTr="008D5C57">
        <w:tc>
          <w:tcPr>
            <w:tcW w:w="9289" w:type="dxa"/>
            <w:gridSpan w:val="2"/>
            <w:shd w:val="clear" w:color="auto" w:fill="BFBFBF"/>
          </w:tcPr>
          <w:p w14:paraId="01D1F842" w14:textId="77777777" w:rsidR="008D5C57" w:rsidRPr="006B7C41" w:rsidRDefault="008D5C57" w:rsidP="008D5C57">
            <w:pPr>
              <w:pStyle w:val="Text1"/>
              <w:ind w:left="0"/>
              <w:rPr>
                <w:rFonts w:ascii="Garamond" w:hAnsi="Garamond"/>
                <w:b/>
              </w:rPr>
            </w:pPr>
            <w:r w:rsidRPr="006B7C41">
              <w:rPr>
                <w:rFonts w:ascii="Garamond" w:hAnsi="Garamond"/>
                <w:b/>
                <w:sz w:val="22"/>
              </w:rPr>
              <w:lastRenderedPageBreak/>
              <w:t>Ha igen</w:t>
            </w:r>
            <w:r w:rsidRPr="006B7C41">
              <w:rPr>
                <w:rFonts w:ascii="Garamond" w:hAnsi="Garamond"/>
                <w:sz w:val="22"/>
              </w:rPr>
              <w:t xml:space="preserve">, kérjük, biztosítsa, hogy a többi érintett külön egységes európai közbeszerzési </w:t>
            </w:r>
            <w:proofErr w:type="gramStart"/>
            <w:r w:rsidRPr="006B7C41">
              <w:rPr>
                <w:rFonts w:ascii="Garamond" w:hAnsi="Garamond"/>
                <w:sz w:val="22"/>
              </w:rPr>
              <w:t>dokumentum</w:t>
            </w:r>
            <w:proofErr w:type="gramEnd"/>
            <w:r w:rsidRPr="006B7C41">
              <w:rPr>
                <w:rFonts w:ascii="Garamond" w:hAnsi="Garamond"/>
                <w:sz w:val="22"/>
              </w:rPr>
              <w:t xml:space="preserve"> formanyomtatványt nyújtson be.</w:t>
            </w:r>
          </w:p>
        </w:tc>
      </w:tr>
      <w:tr w:rsidR="008D5C57" w:rsidRPr="006B7C41" w14:paraId="147D1049" w14:textId="77777777" w:rsidTr="008D5C57">
        <w:tc>
          <w:tcPr>
            <w:tcW w:w="4644" w:type="dxa"/>
            <w:shd w:val="clear" w:color="auto" w:fill="auto"/>
          </w:tcPr>
          <w:p w14:paraId="491DAAE1" w14:textId="77777777"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14:paraId="1231626B" w14:textId="77777777"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w:t>
            </w:r>
            <w:proofErr w:type="gramStart"/>
            <w:r w:rsidRPr="006B7C41">
              <w:rPr>
                <w:rFonts w:ascii="Garamond" w:hAnsi="Garamond"/>
                <w:sz w:val="22"/>
              </w:rPr>
              <w:t>, .</w:t>
            </w:r>
            <w:proofErr w:type="gramEnd"/>
            <w:r w:rsidRPr="006B7C41">
              <w:rPr>
                <w:rFonts w:ascii="Garamond" w:hAnsi="Garamond"/>
                <w:sz w:val="22"/>
              </w:rPr>
              <w:t>..):</w:t>
            </w:r>
          </w:p>
          <w:p w14:paraId="0B994CD6" w14:textId="77777777"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14:paraId="1325566E" w14:textId="77777777"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14:paraId="1A7185A4" w14:textId="77777777" w:rsidR="008D5C57" w:rsidRPr="006B7C41" w:rsidRDefault="008D5C57" w:rsidP="008D5C57">
            <w:pPr>
              <w:pStyle w:val="Text1"/>
              <w:ind w:left="0"/>
              <w:jc w:val="left"/>
              <w:rPr>
                <w:rFonts w:ascii="Garamond" w:hAnsi="Garamond"/>
                <w:sz w:val="22"/>
              </w:rPr>
            </w:pPr>
            <w:r w:rsidRPr="006B7C41">
              <w:rPr>
                <w:rFonts w:ascii="Garamond" w:hAnsi="Garamond"/>
              </w:rPr>
              <w:br/>
            </w:r>
          </w:p>
          <w:p w14:paraId="1020A997" w14:textId="77777777" w:rsidR="008D5C57" w:rsidRPr="006B7C41" w:rsidRDefault="008D5C57" w:rsidP="008D5C57">
            <w:pPr>
              <w:pStyle w:val="Text1"/>
              <w:spacing w:before="0" w:after="0"/>
              <w:ind w:left="0"/>
              <w:jc w:val="left"/>
              <w:rPr>
                <w:rFonts w:ascii="Garamond" w:hAnsi="Garamond"/>
                <w:sz w:val="22"/>
              </w:rPr>
            </w:pPr>
            <w:proofErr w:type="gramStart"/>
            <w:r w:rsidRPr="006B7C41">
              <w:rPr>
                <w:rFonts w:ascii="Garamond" w:hAnsi="Garamond"/>
                <w:sz w:val="22"/>
              </w:rPr>
              <w:t>a</w:t>
            </w:r>
            <w:proofErr w:type="gramEnd"/>
            <w:r w:rsidRPr="006B7C41">
              <w:rPr>
                <w:rFonts w:ascii="Garamond" w:hAnsi="Garamond"/>
                <w:sz w:val="22"/>
              </w:rPr>
              <w:t>:) [……]</w:t>
            </w:r>
            <w:r w:rsidRPr="006B7C41">
              <w:rPr>
                <w:rFonts w:ascii="Garamond" w:hAnsi="Garamond"/>
              </w:rPr>
              <w:br/>
            </w:r>
            <w:r w:rsidRPr="006B7C41">
              <w:rPr>
                <w:rFonts w:ascii="Garamond" w:hAnsi="Garamond"/>
              </w:rPr>
              <w:br/>
            </w:r>
            <w:r w:rsidRPr="006B7C41">
              <w:rPr>
                <w:rFonts w:ascii="Garamond" w:hAnsi="Garamond"/>
              </w:rPr>
              <w:br/>
            </w:r>
          </w:p>
          <w:p w14:paraId="5016C47F" w14:textId="77777777"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14:paraId="50302A12" w14:textId="77777777" w:rsidTr="008D5C57">
        <w:tc>
          <w:tcPr>
            <w:tcW w:w="4644" w:type="dxa"/>
            <w:shd w:val="clear" w:color="auto" w:fill="auto"/>
          </w:tcPr>
          <w:p w14:paraId="1CE67353" w14:textId="77777777"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14:paraId="4FE2F079" w14:textId="77777777"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14:paraId="669E41EB" w14:textId="77777777" w:rsidTr="008D5C57">
        <w:tc>
          <w:tcPr>
            <w:tcW w:w="4644" w:type="dxa"/>
            <w:shd w:val="clear" w:color="auto" w:fill="auto"/>
          </w:tcPr>
          <w:p w14:paraId="62CAE5C1" w14:textId="77777777"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14:paraId="1CDD0890" w14:textId="77777777"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14:paraId="6053CAC2" w14:textId="77777777" w:rsidR="008D5C57" w:rsidRPr="006B7C41" w:rsidRDefault="008D5C57" w:rsidP="008D5C57">
      <w:pPr>
        <w:pStyle w:val="SectionTitle"/>
        <w:rPr>
          <w:rFonts w:ascii="Garamond" w:hAnsi="Garamond"/>
          <w:sz w:val="22"/>
        </w:rPr>
      </w:pPr>
    </w:p>
    <w:p w14:paraId="09964E05" w14:textId="77777777"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B: A gazdasági szereplő képviselőire vonatkozó </w:t>
      </w:r>
      <w:proofErr w:type="gramStart"/>
      <w:r w:rsidRPr="006B7C41">
        <w:rPr>
          <w:rFonts w:ascii="Garamond" w:hAnsi="Garamond"/>
          <w:b w:val="0"/>
          <w:sz w:val="22"/>
        </w:rPr>
        <w:t>információk</w:t>
      </w:r>
      <w:proofErr w:type="gramEnd"/>
    </w:p>
    <w:p w14:paraId="663BCB9D" w14:textId="77777777"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14:paraId="5DA97859" w14:textId="77777777" w:rsidTr="008D5C57">
        <w:tc>
          <w:tcPr>
            <w:tcW w:w="4644" w:type="dxa"/>
            <w:shd w:val="clear" w:color="auto" w:fill="auto"/>
          </w:tcPr>
          <w:p w14:paraId="1EFF2FE9" w14:textId="77777777"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14:paraId="3EDDCA5F"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7AB0E55B" w14:textId="77777777" w:rsidTr="008D5C57">
        <w:tc>
          <w:tcPr>
            <w:tcW w:w="4644" w:type="dxa"/>
            <w:shd w:val="clear" w:color="auto" w:fill="auto"/>
          </w:tcPr>
          <w:p w14:paraId="497AE65E" w14:textId="77777777"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14:paraId="0AE47D8B" w14:textId="77777777"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14:paraId="41EDC8FB" w14:textId="77777777" w:rsidTr="008D5C57">
        <w:tc>
          <w:tcPr>
            <w:tcW w:w="4644" w:type="dxa"/>
            <w:shd w:val="clear" w:color="auto" w:fill="auto"/>
          </w:tcPr>
          <w:p w14:paraId="6F5BC62C" w14:textId="77777777"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14:paraId="2ECE7867" w14:textId="77777777"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14:paraId="0C9EB032" w14:textId="77777777" w:rsidTr="008D5C57">
        <w:tc>
          <w:tcPr>
            <w:tcW w:w="4644" w:type="dxa"/>
            <w:shd w:val="clear" w:color="auto" w:fill="auto"/>
          </w:tcPr>
          <w:p w14:paraId="5A441C8C" w14:textId="77777777"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14:paraId="02081F20" w14:textId="77777777"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14:paraId="3F8C91EF" w14:textId="77777777" w:rsidTr="008D5C57">
        <w:tc>
          <w:tcPr>
            <w:tcW w:w="4644" w:type="dxa"/>
            <w:shd w:val="clear" w:color="auto" w:fill="auto"/>
          </w:tcPr>
          <w:p w14:paraId="3EDA3007" w14:textId="77777777"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14:paraId="5371606A" w14:textId="77777777"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14:paraId="2CFD4528" w14:textId="77777777" w:rsidTr="008D5C57">
        <w:tc>
          <w:tcPr>
            <w:tcW w:w="4644" w:type="dxa"/>
            <w:shd w:val="clear" w:color="auto" w:fill="auto"/>
          </w:tcPr>
          <w:p w14:paraId="0EC745FC" w14:textId="77777777"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14:paraId="0DD484F4" w14:textId="77777777"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14:paraId="718F4777" w14:textId="77777777" w:rsidTr="008D5C57">
        <w:tc>
          <w:tcPr>
            <w:tcW w:w="4644" w:type="dxa"/>
            <w:shd w:val="clear" w:color="auto" w:fill="auto"/>
          </w:tcPr>
          <w:p w14:paraId="0B52D212" w14:textId="77777777" w:rsidR="008D5C57" w:rsidRPr="006B7C41" w:rsidRDefault="008D5C57" w:rsidP="008D5C57">
            <w:pPr>
              <w:spacing w:before="60" w:after="60"/>
              <w:rPr>
                <w:rFonts w:ascii="Garamond" w:hAnsi="Garamond"/>
              </w:rPr>
            </w:pPr>
            <w:r w:rsidRPr="006B7C41">
              <w:rPr>
                <w:rFonts w:ascii="Garamond" w:hAnsi="Garamond"/>
                <w:sz w:val="22"/>
              </w:rPr>
              <w:t xml:space="preserve">Amennyiben szükséges, részletezze a képviseletre vonatkozó </w:t>
            </w:r>
            <w:proofErr w:type="gramStart"/>
            <w:r w:rsidRPr="006B7C41">
              <w:rPr>
                <w:rFonts w:ascii="Garamond" w:hAnsi="Garamond"/>
                <w:sz w:val="22"/>
              </w:rPr>
              <w:t>információkat</w:t>
            </w:r>
            <w:proofErr w:type="gramEnd"/>
            <w:r w:rsidRPr="006B7C41">
              <w:rPr>
                <w:rFonts w:ascii="Garamond" w:hAnsi="Garamond"/>
                <w:sz w:val="22"/>
              </w:rPr>
              <w:t xml:space="preserve"> (a képviselet formája, köre, célja stb.):</w:t>
            </w:r>
          </w:p>
        </w:tc>
        <w:tc>
          <w:tcPr>
            <w:tcW w:w="4645" w:type="dxa"/>
            <w:shd w:val="clear" w:color="auto" w:fill="auto"/>
          </w:tcPr>
          <w:p w14:paraId="0351BB68" w14:textId="77777777" w:rsidR="008D5C57" w:rsidRPr="006B7C41" w:rsidRDefault="008D5C57" w:rsidP="008D5C57">
            <w:pPr>
              <w:spacing w:before="60" w:after="60"/>
              <w:rPr>
                <w:rFonts w:ascii="Garamond" w:hAnsi="Garamond"/>
              </w:rPr>
            </w:pPr>
            <w:r w:rsidRPr="006B7C41">
              <w:rPr>
                <w:rFonts w:ascii="Garamond" w:hAnsi="Garamond"/>
                <w:sz w:val="22"/>
              </w:rPr>
              <w:t>[……]</w:t>
            </w:r>
          </w:p>
        </w:tc>
      </w:tr>
    </w:tbl>
    <w:p w14:paraId="20B59366" w14:textId="77777777" w:rsidR="008D5C57" w:rsidRPr="006B7C41" w:rsidRDefault="008D5C57" w:rsidP="008D5C57">
      <w:pPr>
        <w:pStyle w:val="SectionTitle"/>
        <w:rPr>
          <w:rFonts w:ascii="Garamond" w:hAnsi="Garamond"/>
          <w:sz w:val="22"/>
        </w:rPr>
      </w:pPr>
    </w:p>
    <w:p w14:paraId="70E48180" w14:textId="77777777"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C: Más szervezetek </w:t>
      </w:r>
      <w:proofErr w:type="gramStart"/>
      <w:r w:rsidRPr="006B7C41">
        <w:rPr>
          <w:rFonts w:ascii="Garamond" w:hAnsi="Garamond"/>
          <w:b w:val="0"/>
          <w:sz w:val="22"/>
        </w:rPr>
        <w:t>kapacitásainak</w:t>
      </w:r>
      <w:proofErr w:type="gramEnd"/>
      <w:r w:rsidRPr="006B7C41">
        <w:rPr>
          <w:rFonts w:ascii="Garamond" w:hAnsi="Garamond"/>
          <w:b w:val="0"/>
          <w:sz w:val="22"/>
        </w:rPr>
        <w:t xml:space="preserve">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14:paraId="08C07E1C" w14:textId="77777777" w:rsidTr="008D5C57">
        <w:tc>
          <w:tcPr>
            <w:tcW w:w="4644" w:type="dxa"/>
            <w:shd w:val="clear" w:color="auto" w:fill="auto"/>
          </w:tcPr>
          <w:p w14:paraId="0948F65A" w14:textId="77777777"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14:paraId="4F1F8F12"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36552D0C" w14:textId="77777777" w:rsidTr="008D5C57">
        <w:tc>
          <w:tcPr>
            <w:tcW w:w="4644" w:type="dxa"/>
            <w:shd w:val="clear" w:color="auto" w:fill="auto"/>
          </w:tcPr>
          <w:p w14:paraId="5BB2A01B" w14:textId="77777777"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w:t>
            </w:r>
            <w:proofErr w:type="gramStart"/>
            <w:r w:rsidRPr="006B7C41">
              <w:rPr>
                <w:rFonts w:ascii="Garamond" w:hAnsi="Garamond"/>
                <w:sz w:val="22"/>
              </w:rPr>
              <w:t>kritériumoknak</w:t>
            </w:r>
            <w:proofErr w:type="gramEnd"/>
            <w:r w:rsidRPr="006B7C41">
              <w:rPr>
                <w:rFonts w:ascii="Garamond" w:hAnsi="Garamond"/>
                <w:sz w:val="22"/>
              </w:rPr>
              <w:t xml:space="preserve">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EB524E4" w14:textId="77777777" w:rsidR="008D5C57" w:rsidRPr="006B7C41" w:rsidRDefault="008D5C57" w:rsidP="008D5C57">
            <w:pPr>
              <w:rPr>
                <w:rFonts w:ascii="Garamond" w:hAnsi="Garamond"/>
              </w:rPr>
            </w:pPr>
            <w:r w:rsidRPr="006B7C41">
              <w:rPr>
                <w:rFonts w:ascii="Garamond" w:hAnsi="Garamond"/>
                <w:sz w:val="22"/>
              </w:rPr>
              <w:t>[]Igen [</w:t>
            </w:r>
            <w:proofErr w:type="gramStart"/>
            <w:r w:rsidRPr="006B7C41">
              <w:rPr>
                <w:rFonts w:ascii="Garamond" w:hAnsi="Garamond"/>
                <w:sz w:val="22"/>
              </w:rPr>
              <w:t>]Nem</w:t>
            </w:r>
            <w:proofErr w:type="gramEnd"/>
          </w:p>
        </w:tc>
      </w:tr>
    </w:tbl>
    <w:p w14:paraId="7CAE06B0"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w:t>
      </w:r>
      <w:proofErr w:type="gramStart"/>
      <w:r w:rsidRPr="006B7C41">
        <w:rPr>
          <w:rFonts w:ascii="Garamond" w:hAnsi="Garamond"/>
          <w:sz w:val="22"/>
        </w:rPr>
        <w:t>dokumentumban</w:t>
      </w:r>
      <w:proofErr w:type="gramEnd"/>
      <w:r w:rsidRPr="006B7C41">
        <w:rPr>
          <w:rFonts w:ascii="Garamond" w:hAnsi="Garamond"/>
          <w:sz w:val="22"/>
        </w:rPr>
        <w:t xml:space="preserve"> adja meg az </w:t>
      </w:r>
      <w:r w:rsidRPr="006B7C41">
        <w:rPr>
          <w:rFonts w:ascii="Garamond" w:hAnsi="Garamond"/>
          <w:b/>
          <w:sz w:val="22"/>
        </w:rPr>
        <w:t>e rész A. és B. szakaszában, valamint a III. részben</w:t>
      </w:r>
      <w:r w:rsidRPr="006B7C41">
        <w:rPr>
          <w:rFonts w:ascii="Garamond" w:hAnsi="Garamond"/>
          <w:sz w:val="22"/>
        </w:rPr>
        <w:t xml:space="preserve"> meghatározott </w:t>
      </w:r>
      <w:proofErr w:type="gramStart"/>
      <w:r w:rsidRPr="006B7C41">
        <w:rPr>
          <w:rFonts w:ascii="Garamond" w:hAnsi="Garamond"/>
          <w:sz w:val="22"/>
        </w:rPr>
        <w:lastRenderedPageBreak/>
        <w:t>információkat</w:t>
      </w:r>
      <w:proofErr w:type="gramEnd"/>
      <w:r w:rsidRPr="006B7C41">
        <w:rPr>
          <w:rFonts w:ascii="Garamond" w:hAnsi="Garamond"/>
          <w:sz w:val="22"/>
        </w:rPr>
        <w:t xml:space="preserve">,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3B438C4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 xml:space="preserve">Amennyiben a gazdasági szereplő által igénybe vett meghatározott </w:t>
      </w:r>
      <w:proofErr w:type="gramStart"/>
      <w:r w:rsidRPr="006B7C41">
        <w:rPr>
          <w:rFonts w:ascii="Garamond" w:hAnsi="Garamond"/>
          <w:sz w:val="22"/>
        </w:rPr>
        <w:t>kapacitások</w:t>
      </w:r>
      <w:proofErr w:type="gramEnd"/>
      <w:r w:rsidRPr="006B7C41">
        <w:rPr>
          <w:rFonts w:ascii="Garamond" w:hAnsi="Garamond"/>
          <w:sz w:val="22"/>
        </w:rPr>
        <w:t xml:space="preserve"> tekintetében ez releváns, minden egyes szervezetre vonatkozóan adja meg a IV. és az V. részben meghatározott információkat is</w:t>
      </w:r>
      <w:r w:rsidRPr="006B7C41">
        <w:rPr>
          <w:rStyle w:val="Lbjegyzet-hivatkozs"/>
          <w:rFonts w:ascii="Garamond" w:hAnsi="Garamond"/>
          <w:sz w:val="22"/>
        </w:rPr>
        <w:footnoteReference w:id="30"/>
      </w:r>
      <w:r w:rsidRPr="006B7C41">
        <w:rPr>
          <w:rFonts w:ascii="Garamond" w:hAnsi="Garamond"/>
          <w:sz w:val="22"/>
        </w:rPr>
        <w:t>.</w:t>
      </w:r>
    </w:p>
    <w:p w14:paraId="2968F022" w14:textId="77777777" w:rsidR="008D5C57" w:rsidRPr="006B7C41" w:rsidRDefault="008D5C57" w:rsidP="008D5C57">
      <w:pPr>
        <w:pStyle w:val="ChapterTitle"/>
        <w:rPr>
          <w:rFonts w:ascii="Garamond" w:hAnsi="Garamond"/>
          <w:sz w:val="22"/>
        </w:rPr>
      </w:pPr>
    </w:p>
    <w:p w14:paraId="39D1239D" w14:textId="77777777"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 xml:space="preserve">Információk azokról az alvállalkozókról, akiknek </w:t>
      </w:r>
      <w:proofErr w:type="gramStart"/>
      <w:r w:rsidRPr="006B7C41">
        <w:rPr>
          <w:rFonts w:ascii="Garamond" w:hAnsi="Garamond"/>
          <w:b w:val="0"/>
          <w:smallCaps/>
          <w:sz w:val="22"/>
        </w:rPr>
        <w:t>kapacitásait</w:t>
      </w:r>
      <w:proofErr w:type="gramEnd"/>
      <w:r w:rsidRPr="006B7C41">
        <w:rPr>
          <w:rFonts w:ascii="Garamond" w:hAnsi="Garamond"/>
          <w:b w:val="0"/>
          <w:smallCaps/>
          <w:sz w:val="22"/>
        </w:rPr>
        <w:t xml:space="preserve"> a gazdasági szereplő nem veszi igénybe</w:t>
      </w:r>
    </w:p>
    <w:p w14:paraId="2750210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 xml:space="preserve">(Ezt a szakaszt csak akkor kell kitölteni, ha az ajánlatkérő szerv vagy a közszolgáltató ajánlatkérő kifejezetten előírja ezt az </w:t>
      </w:r>
      <w:proofErr w:type="gramStart"/>
      <w:r w:rsidRPr="006B7C41">
        <w:rPr>
          <w:rFonts w:ascii="Garamond" w:hAnsi="Garamond"/>
          <w:b/>
          <w:sz w:val="22"/>
          <w:szCs w:val="22"/>
        </w:rPr>
        <w:t>információt</w:t>
      </w:r>
      <w:proofErr w:type="gramEnd"/>
      <w:r w:rsidRPr="006B7C41">
        <w:rPr>
          <w:rFonts w:ascii="Garamond" w:hAnsi="Garamond"/>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14:paraId="6D62EBB6" w14:textId="77777777" w:rsidTr="008D5C57">
        <w:tc>
          <w:tcPr>
            <w:tcW w:w="4644" w:type="dxa"/>
            <w:shd w:val="clear" w:color="auto" w:fill="auto"/>
          </w:tcPr>
          <w:p w14:paraId="480F6E45" w14:textId="77777777"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14:paraId="1306226A" w14:textId="77777777"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14:paraId="4705635E" w14:textId="77777777" w:rsidTr="008D5C57">
        <w:tc>
          <w:tcPr>
            <w:tcW w:w="4644" w:type="dxa"/>
            <w:shd w:val="clear" w:color="auto" w:fill="auto"/>
          </w:tcPr>
          <w:p w14:paraId="06F98F98" w14:textId="77777777"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14:paraId="2F06720B" w14:textId="77777777" w:rsidR="008D5C57" w:rsidRPr="006B7C41" w:rsidRDefault="008D5C57" w:rsidP="008D5C57">
            <w:pPr>
              <w:spacing w:before="60" w:after="60"/>
              <w:rPr>
                <w:rFonts w:ascii="Garamond" w:hAnsi="Garamond"/>
                <w:sz w:val="22"/>
                <w:szCs w:val="22"/>
              </w:rPr>
            </w:pPr>
            <w:r w:rsidRPr="006B7C41">
              <w:rPr>
                <w:rFonts w:ascii="Garamond" w:hAnsi="Garamond"/>
                <w:sz w:val="22"/>
                <w:szCs w:val="22"/>
              </w:rPr>
              <w:t>[]Igen [</w:t>
            </w:r>
            <w:proofErr w:type="gramStart"/>
            <w:r w:rsidRPr="006B7C41">
              <w:rPr>
                <w:rFonts w:ascii="Garamond" w:hAnsi="Garamond"/>
                <w:sz w:val="22"/>
                <w:szCs w:val="22"/>
              </w:rPr>
              <w:t>]Nem</w:t>
            </w:r>
            <w:proofErr w:type="gramEnd"/>
          </w:p>
          <w:p w14:paraId="2551CFD6" w14:textId="77777777" w:rsidR="008D5C57" w:rsidRPr="006B7C41" w:rsidRDefault="008D5C57" w:rsidP="008D5C57">
            <w:pPr>
              <w:spacing w:before="60" w:after="60"/>
              <w:rPr>
                <w:rFonts w:ascii="Garamond" w:hAnsi="Garamond"/>
                <w:sz w:val="22"/>
                <w:szCs w:val="22"/>
              </w:rPr>
            </w:pPr>
          </w:p>
          <w:p w14:paraId="4E9F154A" w14:textId="77777777"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xml:space="preserve">, </w:t>
            </w:r>
            <w:proofErr w:type="gramStart"/>
            <w:r w:rsidRPr="006B7C41">
              <w:rPr>
                <w:rFonts w:ascii="Garamond" w:hAnsi="Garamond"/>
                <w:sz w:val="22"/>
                <w:szCs w:val="22"/>
              </w:rPr>
              <w:t>kérjük</w:t>
            </w:r>
            <w:proofErr w:type="gramEnd"/>
            <w:r w:rsidRPr="006B7C41">
              <w:rPr>
                <w:rFonts w:ascii="Garamond" w:hAnsi="Garamond"/>
                <w:sz w:val="22"/>
                <w:szCs w:val="22"/>
              </w:rPr>
              <w:t xml:space="preserve"> sorolja fel a közbeszerzésnek azon részét (részeit), amelynek teljesítéséhez alvállalkozót kíván igénybe venni:</w:t>
            </w:r>
          </w:p>
          <w:p w14:paraId="48009BD6" w14:textId="77777777"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 xml:space="preserve">a </w:t>
            </w:r>
            <w:proofErr w:type="spellStart"/>
            <w:r w:rsidR="00DE3093" w:rsidRPr="006B7C41">
              <w:rPr>
                <w:rFonts w:ascii="Garamond" w:hAnsi="Garamond"/>
                <w:sz w:val="22"/>
                <w:szCs w:val="22"/>
              </w:rPr>
              <w:t>közbeszerzés</w:t>
            </w:r>
            <w:proofErr w:type="spellEnd"/>
            <w:r w:rsidR="00DE3093" w:rsidRPr="006B7C41">
              <w:rPr>
                <w:rFonts w:ascii="Garamond" w:hAnsi="Garamond"/>
                <w:sz w:val="22"/>
                <w:szCs w:val="22"/>
              </w:rPr>
              <w:t xml:space="preserve"> azon részét is, amelynek teljesítéséhez kívánja gazdasági szereplő igénybe venni)</w:t>
            </w:r>
            <w:r w:rsidRPr="006B7C41">
              <w:rPr>
                <w:rFonts w:ascii="Garamond" w:hAnsi="Garamond"/>
                <w:sz w:val="22"/>
                <w:szCs w:val="22"/>
              </w:rPr>
              <w:t xml:space="preserve">: </w:t>
            </w:r>
          </w:p>
          <w:p w14:paraId="5A67466B" w14:textId="77777777"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14:paraId="34C1E797" w14:textId="77777777"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 xml:space="preserve">Ha az ajánlatkérő szerv vagy a közszolgáltató ajánlatkérő kifejezetten kéri ezt az </w:t>
      </w:r>
      <w:proofErr w:type="gramStart"/>
      <w:r w:rsidRPr="006B7C41">
        <w:rPr>
          <w:rFonts w:ascii="Garamond" w:hAnsi="Garamond"/>
          <w:sz w:val="22"/>
        </w:rPr>
        <w:t>információt</w:t>
      </w:r>
      <w:proofErr w:type="gramEnd"/>
      <w:r w:rsidRPr="006B7C41">
        <w:rPr>
          <w:rFonts w:ascii="Garamond" w:hAnsi="Garamond"/>
          <w:sz w:val="22"/>
        </w:rPr>
        <w:t xml:space="preserve"> az e szakaszban lévő információn kívül, akkor kérjük, adja meg az e rész A. és B. szakaszában és a III. részben előírt </w:t>
      </w:r>
      <w:proofErr w:type="gramStart"/>
      <w:r w:rsidRPr="006B7C41">
        <w:rPr>
          <w:rFonts w:ascii="Garamond" w:hAnsi="Garamond"/>
          <w:sz w:val="22"/>
        </w:rPr>
        <w:t>információt</w:t>
      </w:r>
      <w:proofErr w:type="gramEnd"/>
      <w:r w:rsidRPr="006B7C41">
        <w:rPr>
          <w:rFonts w:ascii="Garamond" w:hAnsi="Garamond"/>
          <w:sz w:val="22"/>
        </w:rPr>
        <w:t xml:space="preserve"> mindegyik érintett alvállalkozóra (alvállalkozói kategóriára) nézve.</w:t>
      </w:r>
    </w:p>
    <w:p w14:paraId="0DDE488D" w14:textId="77777777"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14:paraId="239201A5" w14:textId="77777777"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14:paraId="3355E82A" w14:textId="77777777"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14:paraId="01B8693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14:paraId="1AA8B07B" w14:textId="77777777"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31"/>
      </w:r>
      <w:r w:rsidRPr="006B7C41">
        <w:rPr>
          <w:rFonts w:ascii="Garamond" w:hAnsi="Garamond"/>
          <w:sz w:val="20"/>
          <w:szCs w:val="20"/>
        </w:rPr>
        <w:t>;</w:t>
      </w:r>
    </w:p>
    <w:p w14:paraId="54872831" w14:textId="77777777"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proofErr w:type="gramStart"/>
      <w:r w:rsidRPr="006B7C41">
        <w:rPr>
          <w:rFonts w:ascii="Garamond" w:hAnsi="Garamond"/>
          <w:sz w:val="20"/>
          <w:szCs w:val="20"/>
        </w:rPr>
        <w:t>Korrupció</w:t>
      </w:r>
      <w:proofErr w:type="gramEnd"/>
      <w:r w:rsidRPr="006B7C41">
        <w:rPr>
          <w:rStyle w:val="Lbjegyzet-hivatkozs"/>
          <w:rFonts w:ascii="Garamond" w:hAnsi="Garamond"/>
          <w:sz w:val="20"/>
          <w:szCs w:val="20"/>
        </w:rPr>
        <w:footnoteReference w:id="32"/>
      </w:r>
      <w:r w:rsidRPr="006B7C41">
        <w:rPr>
          <w:rFonts w:ascii="Garamond" w:hAnsi="Garamond"/>
          <w:sz w:val="20"/>
          <w:szCs w:val="20"/>
        </w:rPr>
        <w:t>;</w:t>
      </w:r>
    </w:p>
    <w:p w14:paraId="601DB18C" w14:textId="77777777"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4"/>
      <w:bookmarkEnd w:id="32"/>
      <w:r w:rsidRPr="006B7C41">
        <w:rPr>
          <w:rFonts w:ascii="Garamond" w:hAnsi="Garamond"/>
          <w:sz w:val="20"/>
          <w:szCs w:val="20"/>
        </w:rPr>
        <w:t>Csalás</w:t>
      </w:r>
      <w:r w:rsidRPr="006B7C41">
        <w:rPr>
          <w:rStyle w:val="Lbjegyzet-hivatkozs"/>
          <w:rFonts w:ascii="Garamond" w:hAnsi="Garamond"/>
          <w:sz w:val="20"/>
          <w:szCs w:val="20"/>
        </w:rPr>
        <w:footnoteReference w:id="33"/>
      </w:r>
      <w:r w:rsidRPr="006B7C41">
        <w:rPr>
          <w:rFonts w:ascii="Garamond" w:hAnsi="Garamond"/>
          <w:sz w:val="20"/>
          <w:szCs w:val="20"/>
        </w:rPr>
        <w:t>;</w:t>
      </w:r>
    </w:p>
    <w:p w14:paraId="6E312837" w14:textId="77777777"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3" w:name="_DV_M1266"/>
      <w:bookmarkEnd w:id="33"/>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34"/>
      </w:r>
      <w:r w:rsidRPr="006B7C41">
        <w:rPr>
          <w:rFonts w:ascii="Garamond" w:hAnsi="Garamond"/>
          <w:sz w:val="20"/>
          <w:szCs w:val="20"/>
        </w:rPr>
        <w:t>;</w:t>
      </w:r>
    </w:p>
    <w:p w14:paraId="6EE0B672" w14:textId="77777777"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4" w:name="_DV_M1268"/>
      <w:bookmarkEnd w:id="34"/>
      <w:r w:rsidRPr="006B7C41">
        <w:rPr>
          <w:rFonts w:ascii="Garamond" w:hAnsi="Garamond"/>
          <w:sz w:val="20"/>
          <w:szCs w:val="20"/>
        </w:rPr>
        <w:t xml:space="preserve">Pénzmosás vagy terrorizmus </w:t>
      </w:r>
      <w:proofErr w:type="gramStart"/>
      <w:r w:rsidRPr="006B7C41">
        <w:rPr>
          <w:rFonts w:ascii="Garamond" w:hAnsi="Garamond"/>
          <w:sz w:val="20"/>
          <w:szCs w:val="20"/>
        </w:rPr>
        <w:t>finanszírozása</w:t>
      </w:r>
      <w:bookmarkStart w:id="35" w:name="_DV_C1915"/>
      <w:proofErr w:type="gramEnd"/>
      <w:r w:rsidRPr="006B7C41">
        <w:rPr>
          <w:rStyle w:val="Lbjegyzet-hivatkozs"/>
          <w:rFonts w:ascii="Garamond" w:hAnsi="Garamond"/>
          <w:sz w:val="20"/>
          <w:szCs w:val="20"/>
        </w:rPr>
        <w:footnoteReference w:id="35"/>
      </w:r>
      <w:bookmarkEnd w:id="35"/>
      <w:r w:rsidRPr="006B7C41">
        <w:rPr>
          <w:rFonts w:ascii="Garamond" w:hAnsi="Garamond"/>
          <w:sz w:val="20"/>
          <w:szCs w:val="20"/>
        </w:rPr>
        <w:t>;</w:t>
      </w:r>
    </w:p>
    <w:p w14:paraId="3DC425FB" w14:textId="77777777"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3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14:paraId="5C9512AC" w14:textId="77777777" w:rsidTr="008D5C57">
        <w:tc>
          <w:tcPr>
            <w:tcW w:w="4644" w:type="dxa"/>
            <w:shd w:val="clear" w:color="auto" w:fill="auto"/>
          </w:tcPr>
          <w:p w14:paraId="28F1DDAF" w14:textId="77777777"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14:paraId="61D251B2"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31E5FB85" w14:textId="77777777" w:rsidTr="008D5C57">
        <w:tc>
          <w:tcPr>
            <w:tcW w:w="4644" w:type="dxa"/>
            <w:shd w:val="clear" w:color="auto" w:fill="auto"/>
          </w:tcPr>
          <w:p w14:paraId="5DFA37BC" w14:textId="77777777"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w:t>
            </w:r>
            <w:proofErr w:type="gramStart"/>
            <w:r w:rsidRPr="006B7C41">
              <w:rPr>
                <w:rFonts w:ascii="Garamond" w:hAnsi="Garamond"/>
                <w:sz w:val="22"/>
              </w:rPr>
              <w:t>szereplő igazgató</w:t>
            </w:r>
            <w:proofErr w:type="gramEnd"/>
            <w:r w:rsidRPr="006B7C41">
              <w:rPr>
                <w:rFonts w:ascii="Garamond" w:hAnsi="Garamond"/>
                <w:sz w:val="22"/>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3390CAC" w14:textId="77777777" w:rsidR="008D5C57" w:rsidRPr="006B7C41" w:rsidRDefault="008D5C57" w:rsidP="008D5C57">
            <w:pPr>
              <w:rPr>
                <w:rFonts w:ascii="Garamond" w:hAnsi="Garamond"/>
              </w:rPr>
            </w:pPr>
            <w:r w:rsidRPr="006B7C41">
              <w:rPr>
                <w:rFonts w:ascii="Garamond" w:hAnsi="Garamond"/>
                <w:sz w:val="22"/>
              </w:rPr>
              <w:t>[] Igen [] Nem</w:t>
            </w:r>
          </w:p>
          <w:p w14:paraId="1EA81979" w14:textId="77777777" w:rsidR="008D5C57" w:rsidRPr="006B7C41" w:rsidRDefault="008D5C57" w:rsidP="008D5C57">
            <w:pPr>
              <w:rPr>
                <w:rFonts w:ascii="Garamond" w:hAnsi="Garamond"/>
              </w:rPr>
            </w:pPr>
            <w:r w:rsidRPr="006B7C41">
              <w:rPr>
                <w:rFonts w:ascii="Garamond" w:hAnsi="Garamond"/>
                <w:sz w:val="22"/>
              </w:rP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37"/>
            </w:r>
          </w:p>
        </w:tc>
      </w:tr>
      <w:tr w:rsidR="008D5C57" w:rsidRPr="006B7C41" w14:paraId="32FB2C73" w14:textId="77777777" w:rsidTr="008D5C57">
        <w:tc>
          <w:tcPr>
            <w:tcW w:w="4644" w:type="dxa"/>
            <w:shd w:val="clear" w:color="auto" w:fill="auto"/>
          </w:tcPr>
          <w:p w14:paraId="5EEED882" w14:textId="77777777"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38"/>
            </w:r>
            <w:r w:rsidRPr="006B7C41">
              <w:rPr>
                <w:rFonts w:ascii="Garamond" w:hAnsi="Garamond"/>
                <w:sz w:val="22"/>
              </w:rPr>
              <w:t xml:space="preserve"> adja meg a következő </w:t>
            </w:r>
            <w:proofErr w:type="gramStart"/>
            <w:r w:rsidRPr="006B7C41">
              <w:rPr>
                <w:rFonts w:ascii="Garamond" w:hAnsi="Garamond"/>
                <w:sz w:val="22"/>
              </w:rPr>
              <w:t>információkat</w:t>
            </w:r>
            <w:proofErr w:type="gramEnd"/>
            <w:r w:rsidRPr="006B7C41">
              <w:rPr>
                <w:rFonts w:ascii="Garamond" w:hAnsi="Garamond"/>
                <w:sz w:val="22"/>
              </w:rPr>
              <w: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14:paraId="0BF4E01A" w14:textId="77777777"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 xml:space="preserve">c) </w:t>
            </w:r>
            <w:proofErr w:type="gramStart"/>
            <w:r w:rsidRPr="006B7C41">
              <w:rPr>
                <w:rFonts w:ascii="Garamond" w:hAnsi="Garamond"/>
                <w:sz w:val="22"/>
              </w:rPr>
              <w:t>A</w:t>
            </w:r>
            <w:proofErr w:type="gramEnd"/>
            <w:r w:rsidRPr="006B7C41">
              <w:rPr>
                <w:rFonts w:ascii="Garamond" w:hAnsi="Garamond"/>
                <w:sz w:val="22"/>
              </w:rPr>
              <w:t xml:space="preserve"> kizárási időszak hossza [……] és az érintett pont(ok) [   ]</w:t>
            </w:r>
          </w:p>
          <w:p w14:paraId="4C45F600" w14:textId="77777777" w:rsidR="008D5C57" w:rsidRPr="006B7C41" w:rsidRDefault="008D5C57" w:rsidP="008D5C57">
            <w:pPr>
              <w:rPr>
                <w:rFonts w:ascii="Garamond" w:hAnsi="Garamond"/>
              </w:rPr>
            </w:pPr>
            <w:r w:rsidRPr="006B7C41">
              <w:rPr>
                <w:rFonts w:ascii="Garamond" w:hAnsi="Garamond"/>
                <w:sz w:val="22"/>
              </w:rP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 (internetcím, a kibocsátó hatóság </w:t>
            </w:r>
            <w:r w:rsidRPr="006B7C41">
              <w:rPr>
                <w:rFonts w:ascii="Garamond" w:hAnsi="Garamond"/>
                <w:sz w:val="22"/>
              </w:rPr>
              <w:lastRenderedPageBreak/>
              <w:t>vagy testület, a dokumentáció pontos hivatkozási adatai): [……][……][……][……]</w:t>
            </w:r>
            <w:r w:rsidRPr="006B7C41">
              <w:rPr>
                <w:rStyle w:val="Lbjegyzet-hivatkozs"/>
                <w:rFonts w:ascii="Garamond" w:hAnsi="Garamond"/>
                <w:sz w:val="22"/>
              </w:rPr>
              <w:footnoteReference w:id="39"/>
            </w:r>
          </w:p>
        </w:tc>
      </w:tr>
      <w:tr w:rsidR="008D5C57" w:rsidRPr="006B7C41" w14:paraId="3D9AABFB" w14:textId="77777777" w:rsidTr="008D5C57">
        <w:tc>
          <w:tcPr>
            <w:tcW w:w="4644" w:type="dxa"/>
            <w:shd w:val="clear" w:color="auto" w:fill="auto"/>
          </w:tcPr>
          <w:p w14:paraId="68E5186F" w14:textId="77777777" w:rsidR="008D5C57" w:rsidRPr="006B7C41" w:rsidRDefault="008D5C57" w:rsidP="008D5C57">
            <w:pPr>
              <w:jc w:val="both"/>
              <w:rPr>
                <w:rFonts w:ascii="Garamond" w:hAnsi="Garamond"/>
              </w:rPr>
            </w:pPr>
            <w:r w:rsidRPr="006B7C41">
              <w:rPr>
                <w:rFonts w:ascii="Garamond" w:hAnsi="Garamond"/>
                <w:sz w:val="22"/>
              </w:rPr>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40"/>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14:paraId="37E7404D" w14:textId="77777777"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14:paraId="061B14EB" w14:textId="77777777" w:rsidTr="008D5C57">
        <w:tc>
          <w:tcPr>
            <w:tcW w:w="4644" w:type="dxa"/>
            <w:shd w:val="clear" w:color="auto" w:fill="auto"/>
          </w:tcPr>
          <w:p w14:paraId="71C48623" w14:textId="77777777"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41"/>
            </w:r>
            <w:r w:rsidRPr="006B7C41">
              <w:rPr>
                <w:rFonts w:ascii="Garamond" w:hAnsi="Garamond"/>
                <w:sz w:val="22"/>
              </w:rPr>
              <w:t>:</w:t>
            </w:r>
          </w:p>
        </w:tc>
        <w:tc>
          <w:tcPr>
            <w:tcW w:w="4645" w:type="dxa"/>
            <w:shd w:val="clear" w:color="auto" w:fill="auto"/>
          </w:tcPr>
          <w:p w14:paraId="1B5AD145" w14:textId="77777777" w:rsidR="008D5C57" w:rsidRPr="006B7C41" w:rsidRDefault="008D5C57" w:rsidP="008D5C57">
            <w:pPr>
              <w:rPr>
                <w:rFonts w:ascii="Garamond" w:hAnsi="Garamond"/>
              </w:rPr>
            </w:pPr>
            <w:r w:rsidRPr="006B7C41">
              <w:rPr>
                <w:rFonts w:ascii="Garamond" w:hAnsi="Garamond"/>
                <w:sz w:val="22"/>
              </w:rPr>
              <w:t>[……]</w:t>
            </w:r>
          </w:p>
        </w:tc>
      </w:tr>
    </w:tbl>
    <w:p w14:paraId="57FE2E79" w14:textId="77777777" w:rsidR="008D5C57" w:rsidRPr="006B7C41" w:rsidRDefault="008D5C57" w:rsidP="008D5C57">
      <w:pPr>
        <w:pStyle w:val="SectionTitle"/>
        <w:rPr>
          <w:rFonts w:ascii="Garamond" w:hAnsi="Garamond"/>
          <w:sz w:val="22"/>
        </w:rPr>
      </w:pPr>
    </w:p>
    <w:p w14:paraId="4D49AD26" w14:textId="77777777"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14:paraId="3A2DA804" w14:textId="77777777" w:rsidTr="008D5C57">
        <w:tc>
          <w:tcPr>
            <w:tcW w:w="4644" w:type="dxa"/>
            <w:shd w:val="clear" w:color="auto" w:fill="auto"/>
          </w:tcPr>
          <w:p w14:paraId="1E8478CD" w14:textId="77777777"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14:paraId="5B1B1CD3"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38709B98" w14:textId="77777777" w:rsidTr="008D5C57">
        <w:tc>
          <w:tcPr>
            <w:tcW w:w="4644" w:type="dxa"/>
            <w:shd w:val="clear" w:color="auto" w:fill="auto"/>
          </w:tcPr>
          <w:p w14:paraId="0493615F" w14:textId="77777777"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50B2AAB" w14:textId="77777777" w:rsidR="008D5C57" w:rsidRPr="006B7C41" w:rsidRDefault="008D5C57" w:rsidP="008D5C57">
            <w:pPr>
              <w:rPr>
                <w:rFonts w:ascii="Garamond" w:hAnsi="Garamond"/>
              </w:rPr>
            </w:pPr>
            <w:r w:rsidRPr="006B7C41">
              <w:rPr>
                <w:rFonts w:ascii="Garamond" w:hAnsi="Garamond"/>
                <w:sz w:val="22"/>
              </w:rPr>
              <w:t>[] Igen [] Nem</w:t>
            </w:r>
          </w:p>
        </w:tc>
      </w:tr>
      <w:tr w:rsidR="008D5C57" w:rsidRPr="006B7C41" w14:paraId="3D13D9B3" w14:textId="77777777" w:rsidTr="008D5C57">
        <w:trPr>
          <w:trHeight w:val="470"/>
        </w:trPr>
        <w:tc>
          <w:tcPr>
            <w:tcW w:w="4644" w:type="dxa"/>
            <w:vMerge w:val="restart"/>
            <w:shd w:val="clear" w:color="auto" w:fill="auto"/>
          </w:tcPr>
          <w:p w14:paraId="530DD5E8" w14:textId="77777777"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xml:space="preserve">, akkor kérjük, adja meg a következő </w:t>
            </w:r>
            <w:proofErr w:type="gramStart"/>
            <w:r w:rsidRPr="006B7C41">
              <w:rPr>
                <w:rFonts w:ascii="Garamond" w:hAnsi="Garamond"/>
                <w:sz w:val="22"/>
                <w:szCs w:val="22"/>
              </w:rPr>
              <w:t>információkat</w:t>
            </w:r>
            <w:proofErr w:type="gramEnd"/>
            <w:r w:rsidRPr="006B7C41">
              <w:rPr>
                <w:rFonts w:ascii="Garamond" w:hAnsi="Garamond"/>
                <w:sz w:val="22"/>
                <w:szCs w:val="22"/>
              </w:rPr>
              <w:t>:</w:t>
            </w:r>
            <w:r w:rsidRPr="006B7C41">
              <w:rPr>
                <w:rFonts w:ascii="Garamond" w:hAnsi="Garamond"/>
                <w:sz w:val="22"/>
                <w:szCs w:val="22"/>
              </w:rPr>
              <w:br/>
              <w:t>a) Érintett ország vagy tagállam</w:t>
            </w:r>
          </w:p>
          <w:p w14:paraId="54D40E41" w14:textId="77777777"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14:paraId="6633BFCF" w14:textId="77777777" w:rsidR="008D5C57" w:rsidRPr="006B7C41" w:rsidRDefault="008D5C57" w:rsidP="008D5C57">
            <w:pPr>
              <w:jc w:val="both"/>
              <w:rPr>
                <w:rFonts w:ascii="Garamond" w:hAnsi="Garamond"/>
                <w:sz w:val="22"/>
                <w:szCs w:val="22"/>
              </w:rPr>
            </w:pPr>
            <w:r w:rsidRPr="006B7C41">
              <w:rPr>
                <w:rFonts w:ascii="Garamond" w:hAnsi="Garamond"/>
                <w:sz w:val="22"/>
                <w:szCs w:val="22"/>
              </w:rPr>
              <w:br/>
              <w:t xml:space="preserve">c) </w:t>
            </w:r>
            <w:proofErr w:type="gramStart"/>
            <w:r w:rsidRPr="006B7C41">
              <w:rPr>
                <w:rFonts w:ascii="Garamond" w:hAnsi="Garamond"/>
                <w:sz w:val="22"/>
                <w:szCs w:val="22"/>
              </w:rPr>
              <w:t>A</w:t>
            </w:r>
            <w:proofErr w:type="gramEnd"/>
            <w:r w:rsidRPr="006B7C41">
              <w:rPr>
                <w:rFonts w:ascii="Garamond" w:hAnsi="Garamond"/>
                <w:sz w:val="22"/>
                <w:szCs w:val="22"/>
              </w:rPr>
              <w:t xml:space="preserve">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14:paraId="6A524D20" w14:textId="77777777"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14:paraId="7265B829"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Kérjük, adja meg az ítélet vagy a határozat </w:t>
            </w:r>
            <w:proofErr w:type="gramStart"/>
            <w:r w:rsidRPr="006B7C41">
              <w:rPr>
                <w:rFonts w:ascii="Garamond" w:hAnsi="Garamond"/>
                <w:sz w:val="22"/>
              </w:rPr>
              <w:t>dátumát</w:t>
            </w:r>
            <w:proofErr w:type="gramEnd"/>
            <w:r w:rsidRPr="006B7C41">
              <w:rPr>
                <w:rFonts w:ascii="Garamond" w:hAnsi="Garamond"/>
                <w:sz w:val="22"/>
              </w:rPr>
              <w:t>.</w:t>
            </w:r>
          </w:p>
          <w:p w14:paraId="4357008B"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14:paraId="7BBCB3E0" w14:textId="77777777"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14:paraId="114DA159" w14:textId="77777777" w:rsidR="008D5C57" w:rsidRPr="006B7C41" w:rsidRDefault="008D5C57" w:rsidP="008D5C57">
            <w:pPr>
              <w:jc w:val="both"/>
              <w:rPr>
                <w:rFonts w:ascii="Garamond" w:hAnsi="Garamond"/>
                <w:sz w:val="22"/>
                <w:szCs w:val="22"/>
              </w:rPr>
            </w:pPr>
          </w:p>
          <w:p w14:paraId="6A33884E" w14:textId="77777777" w:rsidR="008D5C57" w:rsidRPr="006B7C41" w:rsidRDefault="008D5C57" w:rsidP="008D5C57">
            <w:pPr>
              <w:jc w:val="both"/>
              <w:rPr>
                <w:rFonts w:ascii="Garamond" w:hAnsi="Garamond"/>
                <w:sz w:val="22"/>
                <w:szCs w:val="22"/>
              </w:rPr>
            </w:pPr>
            <w:r w:rsidRPr="006B7C41">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56010249" w14:textId="77777777"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t>Adók</w:t>
            </w:r>
          </w:p>
        </w:tc>
        <w:tc>
          <w:tcPr>
            <w:tcW w:w="2323" w:type="dxa"/>
            <w:shd w:val="clear" w:color="auto" w:fill="auto"/>
          </w:tcPr>
          <w:p w14:paraId="7FC17E36" w14:textId="77777777"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14:paraId="5ECBD432" w14:textId="77777777" w:rsidTr="008D5C57">
        <w:trPr>
          <w:trHeight w:val="1977"/>
        </w:trPr>
        <w:tc>
          <w:tcPr>
            <w:tcW w:w="4644" w:type="dxa"/>
            <w:vMerge/>
            <w:shd w:val="clear" w:color="auto" w:fill="auto"/>
          </w:tcPr>
          <w:p w14:paraId="3D937A13" w14:textId="77777777" w:rsidR="008D5C57" w:rsidRPr="006B7C41" w:rsidRDefault="008D5C57" w:rsidP="008D5C57">
            <w:pPr>
              <w:rPr>
                <w:rFonts w:ascii="Garamond" w:hAnsi="Garamond"/>
                <w:b/>
              </w:rPr>
            </w:pPr>
          </w:p>
        </w:tc>
        <w:tc>
          <w:tcPr>
            <w:tcW w:w="2322" w:type="dxa"/>
            <w:shd w:val="clear" w:color="auto" w:fill="auto"/>
          </w:tcPr>
          <w:p w14:paraId="5DBF00C5" w14:textId="77777777" w:rsidR="008D5C57" w:rsidRPr="006B7C41" w:rsidRDefault="008D5C57" w:rsidP="008D5C57">
            <w:pPr>
              <w:rPr>
                <w:rFonts w:ascii="Garamond" w:hAnsi="Garamond"/>
                <w:sz w:val="22"/>
              </w:rPr>
            </w:pPr>
            <w:r w:rsidRPr="006B7C41">
              <w:rPr>
                <w:rFonts w:ascii="Garamond" w:hAnsi="Garamond"/>
              </w:rPr>
              <w:br/>
            </w:r>
          </w:p>
          <w:p w14:paraId="038D658E" w14:textId="77777777"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14:paraId="627D9FD9" w14:textId="77777777"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14:paraId="086A2891" w14:textId="77777777" w:rsidR="008D5C57" w:rsidRPr="006B7C41" w:rsidRDefault="008D5C57" w:rsidP="008D5C57">
            <w:pPr>
              <w:pStyle w:val="Tiret0"/>
              <w:rPr>
                <w:rFonts w:ascii="Garamond" w:hAnsi="Garamond"/>
              </w:rPr>
            </w:pPr>
            <w:r w:rsidRPr="006B7C41">
              <w:rPr>
                <w:rFonts w:ascii="Garamond" w:hAnsi="Garamond"/>
                <w:sz w:val="22"/>
              </w:rPr>
              <w:t>[] Igen [] Nem</w:t>
            </w:r>
          </w:p>
          <w:p w14:paraId="6BA30942"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14:paraId="68A706DC"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14:paraId="6ABF16B0" w14:textId="77777777"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c>
          <w:tcPr>
            <w:tcW w:w="2323" w:type="dxa"/>
            <w:shd w:val="clear" w:color="auto" w:fill="auto"/>
          </w:tcPr>
          <w:p w14:paraId="3FD645F0" w14:textId="77777777" w:rsidR="008D5C57" w:rsidRPr="006B7C41" w:rsidRDefault="008D5C57" w:rsidP="008D5C57">
            <w:pPr>
              <w:rPr>
                <w:rFonts w:ascii="Garamond" w:hAnsi="Garamond"/>
                <w:sz w:val="22"/>
              </w:rPr>
            </w:pPr>
            <w:r w:rsidRPr="006B7C41">
              <w:rPr>
                <w:rFonts w:ascii="Garamond" w:hAnsi="Garamond"/>
              </w:rPr>
              <w:br/>
            </w:r>
          </w:p>
          <w:p w14:paraId="1A45E686" w14:textId="77777777"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14:paraId="06A97076" w14:textId="77777777"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14:paraId="2D4C00D0"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14:paraId="57C7E9E7"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14:paraId="2B65218E"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14:paraId="61C507DF" w14:textId="77777777"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r>
      <w:tr w:rsidR="008D5C57" w:rsidRPr="006B7C41" w14:paraId="3282C69F" w14:textId="77777777" w:rsidTr="008D5C57">
        <w:tc>
          <w:tcPr>
            <w:tcW w:w="4644" w:type="dxa"/>
            <w:shd w:val="clear" w:color="auto" w:fill="auto"/>
          </w:tcPr>
          <w:p w14:paraId="4C98685E" w14:textId="77777777" w:rsidR="008D5C57" w:rsidRPr="006B7C41" w:rsidRDefault="008D5C57" w:rsidP="008D5C57">
            <w:pPr>
              <w:jc w:val="both"/>
              <w:rPr>
                <w:rFonts w:ascii="Garamond" w:hAnsi="Garamond"/>
              </w:rPr>
            </w:pPr>
            <w:r w:rsidRPr="006B7C41">
              <w:rPr>
                <w:rFonts w:ascii="Garamond" w:hAnsi="Garamond"/>
                <w:sz w:val="22"/>
              </w:rPr>
              <w:lastRenderedPageBreak/>
              <w:t xml:space="preserve">Ha az adók vagy társadalombiztosítási járulékok befizetésére vonatkozó dokumentáció elektronikusan elérhető, kérjük, adja meg a következő </w:t>
            </w:r>
            <w:proofErr w:type="gramStart"/>
            <w:r w:rsidRPr="006B7C41">
              <w:rPr>
                <w:rFonts w:ascii="Garamond" w:hAnsi="Garamond"/>
                <w:sz w:val="22"/>
              </w:rPr>
              <w:t>információkat</w:t>
            </w:r>
            <w:proofErr w:type="gramEnd"/>
            <w:r w:rsidRPr="006B7C41">
              <w:rPr>
                <w:rFonts w:ascii="Garamond" w:hAnsi="Garamond"/>
                <w:sz w:val="22"/>
              </w:rPr>
              <w:t>:</w:t>
            </w:r>
          </w:p>
        </w:tc>
        <w:tc>
          <w:tcPr>
            <w:tcW w:w="4645" w:type="dxa"/>
            <w:gridSpan w:val="2"/>
            <w:shd w:val="clear" w:color="auto" w:fill="auto"/>
          </w:tcPr>
          <w:p w14:paraId="0DE8AEB3" w14:textId="77777777"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42"/>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14:paraId="5E0A8113" w14:textId="77777777" w:rsidR="008D5C57" w:rsidRPr="006B7C41" w:rsidRDefault="008D5C57" w:rsidP="008D5C57">
      <w:pPr>
        <w:pStyle w:val="SectionTitle"/>
        <w:rPr>
          <w:rFonts w:ascii="Garamond" w:hAnsi="Garamond"/>
          <w:sz w:val="22"/>
        </w:rPr>
      </w:pPr>
    </w:p>
    <w:p w14:paraId="5406A266" w14:textId="77777777"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43"/>
      </w:r>
    </w:p>
    <w:p w14:paraId="1D90FD7F"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w:t>
      </w:r>
      <w:proofErr w:type="spellStart"/>
      <w:r w:rsidRPr="006B7C41">
        <w:rPr>
          <w:rFonts w:ascii="Garamond" w:hAnsi="Garamond"/>
          <w:b/>
          <w:sz w:val="22"/>
        </w:rPr>
        <w:t>közbeszerzés</w:t>
      </w:r>
      <w:proofErr w:type="spellEnd"/>
      <w:r w:rsidRPr="006B7C41">
        <w:rPr>
          <w:rFonts w:ascii="Garamond" w:hAnsi="Garamond"/>
          <w:b/>
          <w:sz w:val="22"/>
        </w:rPr>
        <w:t xml:space="preserve"> alkalmazásában lehetséges, hogy a következő kizárási okok valamelyikét a nemzeti jog, a vonatkozó hirdetmény vagy a közbeszerzési </w:t>
      </w:r>
      <w:proofErr w:type="gramStart"/>
      <w:r w:rsidRPr="006B7C41">
        <w:rPr>
          <w:rFonts w:ascii="Garamond" w:hAnsi="Garamond"/>
          <w:b/>
          <w:sz w:val="22"/>
        </w:rPr>
        <w:t>dokumentumok</w:t>
      </w:r>
      <w:proofErr w:type="gramEnd"/>
      <w:r w:rsidRPr="006B7C41">
        <w:rPr>
          <w:rFonts w:ascii="Garamond" w:hAnsi="Garamond"/>
          <w:b/>
          <w:sz w:val="22"/>
        </w:rPr>
        <w:t xml:space="preserve">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14:paraId="76B695B1" w14:textId="77777777" w:rsidTr="008D5C57">
        <w:tc>
          <w:tcPr>
            <w:tcW w:w="4644" w:type="dxa"/>
            <w:shd w:val="clear" w:color="auto" w:fill="auto"/>
          </w:tcPr>
          <w:p w14:paraId="5E59ADD4" w14:textId="77777777"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14:paraId="316E7CCD"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1417ABB8" w14:textId="77777777" w:rsidTr="008D5C57">
        <w:trPr>
          <w:trHeight w:val="406"/>
        </w:trPr>
        <w:tc>
          <w:tcPr>
            <w:tcW w:w="4644" w:type="dxa"/>
            <w:vMerge w:val="restart"/>
            <w:shd w:val="clear" w:color="auto" w:fill="auto"/>
          </w:tcPr>
          <w:p w14:paraId="5599A39B" w14:textId="77777777"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44"/>
            </w:r>
            <w:r w:rsidRPr="006B7C41">
              <w:rPr>
                <w:rFonts w:ascii="Garamond" w:hAnsi="Garamond"/>
                <w:b/>
                <w:sz w:val="22"/>
              </w:rPr>
              <w:t>?</w:t>
            </w:r>
          </w:p>
        </w:tc>
        <w:tc>
          <w:tcPr>
            <w:tcW w:w="4645" w:type="dxa"/>
            <w:shd w:val="clear" w:color="auto" w:fill="auto"/>
          </w:tcPr>
          <w:p w14:paraId="02265857" w14:textId="77777777" w:rsidR="008D5C57" w:rsidRPr="006B7C41" w:rsidRDefault="008D5C57" w:rsidP="008D5C57">
            <w:pPr>
              <w:rPr>
                <w:rFonts w:ascii="Garamond" w:hAnsi="Garamond"/>
              </w:rPr>
            </w:pPr>
            <w:r w:rsidRPr="006B7C41">
              <w:rPr>
                <w:rFonts w:ascii="Garamond" w:hAnsi="Garamond"/>
                <w:sz w:val="22"/>
              </w:rPr>
              <w:t>[] Igen [] Nem</w:t>
            </w:r>
          </w:p>
        </w:tc>
      </w:tr>
      <w:tr w:rsidR="008D5C57" w:rsidRPr="006B7C41" w14:paraId="639A7C09" w14:textId="77777777" w:rsidTr="008D5C57">
        <w:trPr>
          <w:trHeight w:val="405"/>
        </w:trPr>
        <w:tc>
          <w:tcPr>
            <w:tcW w:w="4644" w:type="dxa"/>
            <w:vMerge/>
            <w:shd w:val="clear" w:color="auto" w:fill="auto"/>
          </w:tcPr>
          <w:p w14:paraId="6B236877" w14:textId="77777777" w:rsidR="008D5C57" w:rsidRPr="006B7C41" w:rsidRDefault="008D5C57" w:rsidP="008D5C57">
            <w:pPr>
              <w:rPr>
                <w:rFonts w:ascii="Garamond" w:hAnsi="Garamond"/>
              </w:rPr>
            </w:pPr>
          </w:p>
        </w:tc>
        <w:tc>
          <w:tcPr>
            <w:tcW w:w="4645" w:type="dxa"/>
            <w:shd w:val="clear" w:color="auto" w:fill="auto"/>
          </w:tcPr>
          <w:p w14:paraId="486B9E08" w14:textId="77777777"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14:paraId="06707F2E" w14:textId="77777777" w:rsidTr="008D5C57">
        <w:tc>
          <w:tcPr>
            <w:tcW w:w="4644" w:type="dxa"/>
            <w:shd w:val="clear" w:color="auto" w:fill="auto"/>
          </w:tcPr>
          <w:p w14:paraId="38954B06" w14:textId="77777777"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 xml:space="preserve">d) </w:t>
            </w:r>
            <w:proofErr w:type="gramStart"/>
            <w:r w:rsidRPr="006B7C41">
              <w:rPr>
                <w:rFonts w:ascii="Garamond" w:hAnsi="Garamond"/>
                <w:sz w:val="22"/>
              </w:rPr>
              <w:t>A</w:t>
            </w:r>
            <w:proofErr w:type="gramEnd"/>
            <w:r w:rsidRPr="006B7C41">
              <w:rPr>
                <w:rFonts w:ascii="Garamond" w:hAnsi="Garamond"/>
                <w:sz w:val="22"/>
              </w:rPr>
              <w:t xml:space="preserve"> nemzeti törvények és rendeletek szerinti hasonló eljárás következtében bármely hasonló helyzetben van</w:t>
            </w:r>
            <w:r w:rsidRPr="006B7C41">
              <w:rPr>
                <w:rStyle w:val="Lbjegyzet-hivatkozs"/>
                <w:rFonts w:ascii="Garamond" w:hAnsi="Garamond"/>
                <w:sz w:val="22"/>
              </w:rPr>
              <w:footnoteReference w:id="45"/>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14:paraId="526BF248"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14:paraId="123A8A7A"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Kérjük, ismertesse az okokat, amelyek miatt mégis képes lesz az alkalmazandó nemzeti szabályokat és üzletfolytonossági intézkedéseket figyelembe véve a szerződés teljesítésére</w:t>
            </w:r>
            <w:r w:rsidRPr="006B7C41">
              <w:rPr>
                <w:rStyle w:val="Lbjegyzet-hivatkozs"/>
                <w:rFonts w:ascii="Garamond" w:hAnsi="Garamond"/>
                <w:sz w:val="22"/>
              </w:rPr>
              <w:footnoteReference w:id="46"/>
            </w:r>
            <w:r w:rsidRPr="006B7C41">
              <w:rPr>
                <w:rFonts w:ascii="Garamond" w:hAnsi="Garamond"/>
                <w:sz w:val="22"/>
              </w:rPr>
              <w:t>.</w:t>
            </w:r>
          </w:p>
          <w:p w14:paraId="6ADF2762" w14:textId="77777777" w:rsidR="008D5C57" w:rsidRPr="006B7C41" w:rsidRDefault="008D5C57" w:rsidP="008D5C57">
            <w:pPr>
              <w:pStyle w:val="NormalLeft"/>
              <w:rPr>
                <w:rFonts w:ascii="Garamond" w:hAnsi="Garamond"/>
              </w:rPr>
            </w:pPr>
            <w:r w:rsidRPr="006B7C41">
              <w:rPr>
                <w:rFonts w:ascii="Garamond" w:hAnsi="Garamond"/>
                <w:sz w:val="22"/>
              </w:rPr>
              <w:lastRenderedPageBreak/>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w:t>
            </w:r>
          </w:p>
        </w:tc>
        <w:tc>
          <w:tcPr>
            <w:tcW w:w="4645" w:type="dxa"/>
            <w:shd w:val="clear" w:color="auto" w:fill="auto"/>
          </w:tcPr>
          <w:p w14:paraId="0DF6DC3B" w14:textId="77777777"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14:paraId="526B8033"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14:paraId="01220A49"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p>
          <w:p w14:paraId="11F13943" w14:textId="77777777"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14:paraId="6E2E6F4B" w14:textId="77777777" w:rsidR="008D5C57" w:rsidRPr="006B7C41" w:rsidRDefault="008D5C57" w:rsidP="008D5C57">
            <w:pPr>
              <w:rPr>
                <w:rFonts w:ascii="Garamond" w:hAnsi="Garamond"/>
              </w:rPr>
            </w:pPr>
            <w:r w:rsidRPr="006B7C41">
              <w:rPr>
                <w:rFonts w:ascii="Garamond" w:hAnsi="Garamond"/>
                <w:sz w:val="22"/>
              </w:rPr>
              <w:lastRenderedPageBreak/>
              <w:t>(internetcím, a kibocsátó hatóság vagy testület, a dokumentáció pontos hivatkozási adatai): [</w:t>
            </w:r>
            <w:proofErr w:type="gramStart"/>
            <w:r w:rsidRPr="006B7C41">
              <w:rPr>
                <w:rFonts w:ascii="Garamond" w:hAnsi="Garamond"/>
                <w:sz w:val="22"/>
              </w:rPr>
              <w:t>……</w:t>
            </w:r>
            <w:proofErr w:type="gramEnd"/>
            <w:r w:rsidRPr="006B7C41">
              <w:rPr>
                <w:rFonts w:ascii="Garamond" w:hAnsi="Garamond"/>
                <w:sz w:val="22"/>
              </w:rPr>
              <w:t>][……][……]</w:t>
            </w:r>
          </w:p>
        </w:tc>
      </w:tr>
      <w:tr w:rsidR="008D5C57" w:rsidRPr="006B7C41" w14:paraId="47364DF2" w14:textId="77777777" w:rsidTr="008D5C57">
        <w:trPr>
          <w:trHeight w:val="303"/>
        </w:trPr>
        <w:tc>
          <w:tcPr>
            <w:tcW w:w="4644" w:type="dxa"/>
            <w:vMerge w:val="restart"/>
            <w:shd w:val="clear" w:color="auto" w:fill="auto"/>
          </w:tcPr>
          <w:p w14:paraId="24CBCB60" w14:textId="77777777" w:rsidR="008D5C57" w:rsidRPr="006B7C41" w:rsidRDefault="008D5C57" w:rsidP="008D5C57">
            <w:pPr>
              <w:pStyle w:val="NormalLeft"/>
              <w:rPr>
                <w:rFonts w:ascii="Garamond" w:hAnsi="Garamond"/>
              </w:rPr>
            </w:pPr>
            <w:r w:rsidRPr="006B7C41">
              <w:rPr>
                <w:rFonts w:ascii="Garamond" w:hAnsi="Garamond"/>
                <w:sz w:val="22"/>
              </w:rPr>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47"/>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14:paraId="3945D62D"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roofErr w:type="gramStart"/>
            <w:r w:rsidRPr="006B7C41">
              <w:rPr>
                <w:rFonts w:ascii="Garamond" w:hAnsi="Garamond"/>
                <w:sz w:val="22"/>
              </w:rPr>
              <w:t>……</w:t>
            </w:r>
            <w:proofErr w:type="gramEnd"/>
            <w:r w:rsidRPr="006B7C41">
              <w:rPr>
                <w:rFonts w:ascii="Garamond" w:hAnsi="Garamond"/>
                <w:sz w:val="22"/>
              </w:rPr>
              <w:t>]</w:t>
            </w:r>
          </w:p>
        </w:tc>
      </w:tr>
      <w:tr w:rsidR="008D5C57" w:rsidRPr="006B7C41" w14:paraId="5AA43FBB" w14:textId="77777777" w:rsidTr="008D5C57">
        <w:trPr>
          <w:trHeight w:val="303"/>
        </w:trPr>
        <w:tc>
          <w:tcPr>
            <w:tcW w:w="4644" w:type="dxa"/>
            <w:vMerge/>
            <w:shd w:val="clear" w:color="auto" w:fill="auto"/>
          </w:tcPr>
          <w:p w14:paraId="09590F57" w14:textId="77777777" w:rsidR="008D5C57" w:rsidRPr="006B7C41" w:rsidRDefault="008D5C57" w:rsidP="008D5C57">
            <w:pPr>
              <w:pStyle w:val="NormalLeft"/>
              <w:rPr>
                <w:rFonts w:ascii="Garamond" w:hAnsi="Garamond"/>
              </w:rPr>
            </w:pPr>
          </w:p>
        </w:tc>
        <w:tc>
          <w:tcPr>
            <w:tcW w:w="4645" w:type="dxa"/>
            <w:shd w:val="clear" w:color="auto" w:fill="auto"/>
          </w:tcPr>
          <w:p w14:paraId="38AE2897" w14:textId="77777777"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14:paraId="0C57F43D" w14:textId="77777777"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14:paraId="2541714C" w14:textId="77777777" w:rsidR="008D5C57" w:rsidRPr="006B7C41" w:rsidRDefault="008D5C57" w:rsidP="008D5C57">
            <w:pPr>
              <w:rPr>
                <w:rFonts w:ascii="Garamond" w:hAnsi="Garamond"/>
              </w:rPr>
            </w:pPr>
            <w:r w:rsidRPr="006B7C41">
              <w:rPr>
                <w:rFonts w:ascii="Garamond" w:hAnsi="Garamond"/>
                <w:sz w:val="22"/>
              </w:rPr>
              <w:t>[……]</w:t>
            </w:r>
          </w:p>
        </w:tc>
      </w:tr>
      <w:tr w:rsidR="008D5C57" w:rsidRPr="006B7C41" w14:paraId="5EB4BAD9" w14:textId="77777777" w:rsidTr="008D5C57">
        <w:trPr>
          <w:trHeight w:val="515"/>
        </w:trPr>
        <w:tc>
          <w:tcPr>
            <w:tcW w:w="4644" w:type="dxa"/>
            <w:vMerge w:val="restart"/>
            <w:shd w:val="clear" w:color="auto" w:fill="auto"/>
          </w:tcPr>
          <w:p w14:paraId="6A2DE1F1" w14:textId="77777777"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14:paraId="7D41C1CC"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14:paraId="366E7E0A" w14:textId="77777777" w:rsidTr="008D5C57">
        <w:trPr>
          <w:trHeight w:val="514"/>
        </w:trPr>
        <w:tc>
          <w:tcPr>
            <w:tcW w:w="4644" w:type="dxa"/>
            <w:vMerge/>
            <w:shd w:val="clear" w:color="auto" w:fill="auto"/>
          </w:tcPr>
          <w:p w14:paraId="56710DE4" w14:textId="77777777"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14:paraId="4A2ED5B8" w14:textId="77777777"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14:paraId="01C9D149"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14:paraId="7ED17D93" w14:textId="77777777" w:rsidTr="008D5C57">
        <w:trPr>
          <w:trHeight w:val="1316"/>
        </w:trPr>
        <w:tc>
          <w:tcPr>
            <w:tcW w:w="4644" w:type="dxa"/>
            <w:shd w:val="clear" w:color="auto" w:fill="auto"/>
          </w:tcPr>
          <w:p w14:paraId="47E61908" w14:textId="77777777"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48"/>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14:paraId="615B18C1"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14:paraId="2A4CA039" w14:textId="77777777" w:rsidTr="008D5C57">
        <w:trPr>
          <w:trHeight w:val="1544"/>
        </w:trPr>
        <w:tc>
          <w:tcPr>
            <w:tcW w:w="4644" w:type="dxa"/>
            <w:shd w:val="clear" w:color="auto" w:fill="auto"/>
          </w:tcPr>
          <w:p w14:paraId="45CB6BF6" w14:textId="77777777"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14:paraId="27F98413"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14:paraId="439BABAC" w14:textId="77777777" w:rsidTr="008D5C57">
        <w:trPr>
          <w:trHeight w:val="932"/>
        </w:trPr>
        <w:tc>
          <w:tcPr>
            <w:tcW w:w="4644" w:type="dxa"/>
            <w:vMerge w:val="restart"/>
            <w:shd w:val="clear" w:color="auto" w:fill="auto"/>
          </w:tcPr>
          <w:p w14:paraId="58AB83F2" w14:textId="77777777"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14:paraId="46F1C191"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14:paraId="445AB8AF" w14:textId="77777777" w:rsidTr="008D5C57">
        <w:trPr>
          <w:trHeight w:val="931"/>
        </w:trPr>
        <w:tc>
          <w:tcPr>
            <w:tcW w:w="4644" w:type="dxa"/>
            <w:vMerge/>
            <w:shd w:val="clear" w:color="auto" w:fill="auto"/>
          </w:tcPr>
          <w:p w14:paraId="4615B0B6" w14:textId="77777777" w:rsidR="008D5C57" w:rsidRPr="006B7C41" w:rsidRDefault="008D5C57" w:rsidP="008D5C57">
            <w:pPr>
              <w:pStyle w:val="NormalLeft"/>
              <w:rPr>
                <w:rFonts w:ascii="Garamond" w:hAnsi="Garamond"/>
              </w:rPr>
            </w:pPr>
          </w:p>
        </w:tc>
        <w:tc>
          <w:tcPr>
            <w:tcW w:w="4645" w:type="dxa"/>
            <w:shd w:val="clear" w:color="auto" w:fill="auto"/>
          </w:tcPr>
          <w:p w14:paraId="49291E0B" w14:textId="77777777"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14:paraId="4972635D"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14:paraId="78B6C93B" w14:textId="77777777" w:rsidTr="008D5C57">
        <w:tc>
          <w:tcPr>
            <w:tcW w:w="4644" w:type="dxa"/>
            <w:shd w:val="clear" w:color="auto" w:fill="auto"/>
          </w:tcPr>
          <w:p w14:paraId="676BD981" w14:textId="77777777"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r>
            <w:proofErr w:type="gramStart"/>
            <w:r w:rsidRPr="006B7C41">
              <w:rPr>
                <w:rFonts w:ascii="Garamond" w:hAnsi="Garamond"/>
                <w:sz w:val="22"/>
              </w:rP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r>
            <w:r w:rsidRPr="006B7C41">
              <w:rPr>
                <w:rFonts w:ascii="Garamond" w:hAnsi="Garamond"/>
                <w:sz w:val="22"/>
              </w:rPr>
              <w:lastRenderedPageBreak/>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6B7C41">
              <w:rPr>
                <w:rFonts w:ascii="Garamond" w:hAnsi="Garamond"/>
                <w:sz w:val="22"/>
              </w:rPr>
              <w:t xml:space="preserve"> vagy gondatlanságból olyan félrevezető </w:t>
            </w:r>
            <w:proofErr w:type="gramStart"/>
            <w:r w:rsidRPr="006B7C41">
              <w:rPr>
                <w:rFonts w:ascii="Garamond" w:hAnsi="Garamond"/>
                <w:sz w:val="22"/>
              </w:rPr>
              <w:t>információkat</w:t>
            </w:r>
            <w:proofErr w:type="gramEnd"/>
            <w:r w:rsidRPr="006B7C41">
              <w:rPr>
                <w:rFonts w:ascii="Garamond" w:hAnsi="Garamond"/>
                <w:sz w:val="22"/>
              </w:rPr>
              <w:t xml:space="preserve"> szolgáltatni, amelyek érdemben befolyásolhatják a kizárásra, a kiválasztásra vagy az odaítélésre vonatkozó döntéseket.</w:t>
            </w:r>
          </w:p>
        </w:tc>
        <w:tc>
          <w:tcPr>
            <w:tcW w:w="4645" w:type="dxa"/>
            <w:shd w:val="clear" w:color="auto" w:fill="auto"/>
          </w:tcPr>
          <w:p w14:paraId="2F841217" w14:textId="77777777" w:rsidR="008D5C57" w:rsidRPr="006B7C41" w:rsidRDefault="008D5C57" w:rsidP="008D5C57">
            <w:pPr>
              <w:rPr>
                <w:rFonts w:ascii="Garamond" w:hAnsi="Garamond"/>
              </w:rPr>
            </w:pPr>
            <w:r w:rsidRPr="006B7C41">
              <w:rPr>
                <w:rFonts w:ascii="Garamond" w:hAnsi="Garamond"/>
                <w:sz w:val="22"/>
              </w:rPr>
              <w:lastRenderedPageBreak/>
              <w:t>[] Igen [] Nem</w:t>
            </w:r>
          </w:p>
        </w:tc>
      </w:tr>
    </w:tbl>
    <w:p w14:paraId="1752C436" w14:textId="77777777" w:rsidR="008D5C57" w:rsidRPr="006B7C41" w:rsidRDefault="008D5C57" w:rsidP="008D5C57">
      <w:pPr>
        <w:pStyle w:val="SectionTitle"/>
        <w:rPr>
          <w:rFonts w:ascii="Garamond" w:hAnsi="Garamond"/>
          <w:sz w:val="22"/>
        </w:rPr>
      </w:pPr>
    </w:p>
    <w:p w14:paraId="5D3E151F" w14:textId="77777777"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14:paraId="421A12AF" w14:textId="77777777" w:rsidTr="008D5C57">
        <w:tc>
          <w:tcPr>
            <w:tcW w:w="4644" w:type="dxa"/>
            <w:shd w:val="clear" w:color="auto" w:fill="auto"/>
          </w:tcPr>
          <w:p w14:paraId="31BD275F" w14:textId="77777777"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14:paraId="409C2A93"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39BF19C5" w14:textId="77777777" w:rsidTr="008D5C57">
        <w:tc>
          <w:tcPr>
            <w:tcW w:w="4644" w:type="dxa"/>
            <w:shd w:val="clear" w:color="auto" w:fill="auto"/>
          </w:tcPr>
          <w:p w14:paraId="7D4B8FC6" w14:textId="77777777"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xml:space="preserve">, amelyeket a vonatkozó hirdetmény vagy a közbeszerzési </w:t>
            </w:r>
            <w:proofErr w:type="gramStart"/>
            <w:r w:rsidRPr="006B7C41">
              <w:rPr>
                <w:rFonts w:ascii="Garamond" w:hAnsi="Garamond"/>
                <w:sz w:val="22"/>
              </w:rPr>
              <w:t>dokumentumok</w:t>
            </w:r>
            <w:proofErr w:type="gramEnd"/>
            <w:r w:rsidRPr="006B7C41">
              <w:rPr>
                <w:rFonts w:ascii="Garamond" w:hAnsi="Garamond"/>
                <w:sz w:val="22"/>
              </w:rPr>
              <w:t xml:space="preserve"> meghatároznak?</w:t>
            </w:r>
            <w:r w:rsidRPr="006B7C41">
              <w:rPr>
                <w:rFonts w:ascii="Garamond" w:hAnsi="Garamond"/>
                <w:sz w:val="22"/>
              </w:rPr>
              <w:br/>
              <w:t xml:space="preserve">Ha a vonatkozó hirdetményben vagy a közbeszerzési </w:t>
            </w:r>
            <w:proofErr w:type="gramStart"/>
            <w:r w:rsidRPr="006B7C41">
              <w:rPr>
                <w:rFonts w:ascii="Garamond" w:hAnsi="Garamond"/>
                <w:sz w:val="22"/>
              </w:rPr>
              <w:t>dokumentumokban</w:t>
            </w:r>
            <w:proofErr w:type="gramEnd"/>
            <w:r w:rsidRPr="006B7C41">
              <w:rPr>
                <w:rFonts w:ascii="Garamond" w:hAnsi="Garamond"/>
                <w:sz w:val="22"/>
              </w:rPr>
              <w:t xml:space="preserve"> megkívánt dokumentáció elektronikus formában rendelkezésre áll, kérjük, adja meg a következő információkat:</w:t>
            </w:r>
          </w:p>
        </w:tc>
        <w:tc>
          <w:tcPr>
            <w:tcW w:w="4645" w:type="dxa"/>
            <w:shd w:val="clear" w:color="auto" w:fill="auto"/>
          </w:tcPr>
          <w:p w14:paraId="56D794B7" w14:textId="77777777"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sz w:val="22"/>
              </w:rPr>
              <w:br/>
            </w:r>
            <w:r w:rsidRPr="006B7C41">
              <w:rPr>
                <w:rFonts w:ascii="Garamond" w:hAnsi="Garamond"/>
                <w:sz w:val="22"/>
              </w:rPr>
              <w:br/>
            </w:r>
          </w:p>
          <w:p w14:paraId="27711F00" w14:textId="77777777"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r w:rsidRPr="006B7C41">
              <w:rPr>
                <w:rStyle w:val="Lbjegyzet-hivatkozs"/>
                <w:rFonts w:ascii="Garamond" w:hAnsi="Garamond"/>
                <w:sz w:val="22"/>
              </w:rPr>
              <w:footnoteReference w:id="49"/>
            </w:r>
          </w:p>
        </w:tc>
      </w:tr>
      <w:tr w:rsidR="008D5C57" w:rsidRPr="006B7C41" w14:paraId="176CEB7D" w14:textId="77777777" w:rsidTr="008D5C57">
        <w:tc>
          <w:tcPr>
            <w:tcW w:w="4644" w:type="dxa"/>
            <w:shd w:val="clear" w:color="auto" w:fill="auto"/>
          </w:tcPr>
          <w:p w14:paraId="734C5B14" w14:textId="77777777"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14:paraId="534EF72A"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14:paraId="4892DD19" w14:textId="77777777" w:rsidR="002742F8" w:rsidRDefault="002742F8" w:rsidP="008D5C57">
      <w:pPr>
        <w:pStyle w:val="ChapterTitle"/>
        <w:spacing w:before="0" w:after="0"/>
        <w:rPr>
          <w:rFonts w:ascii="Garamond" w:hAnsi="Garamond"/>
          <w:sz w:val="22"/>
        </w:rPr>
      </w:pPr>
    </w:p>
    <w:p w14:paraId="4538D4E2" w14:textId="77777777"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14:paraId="304BC2E9" w14:textId="77777777"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14:paraId="65813231" w14:textId="77777777"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14:paraId="286F81EE" w14:textId="77777777" w:rsidR="008D5C57" w:rsidRPr="006B7C41"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14:paraId="58D8522A"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 xml:space="preserve">A gazdasági szereplőnek csak ezt a mezőt kell kitöltenie abban az esetben, ha az ajánlatkérő szerv vagy a közszolgáltató ajánlatkérő a vonatkozó hirdetményben vagy a hirdetményben hivatkozott közbeszerzési </w:t>
      </w:r>
      <w:proofErr w:type="gramStart"/>
      <w:r w:rsidRPr="006B7C41">
        <w:rPr>
          <w:rFonts w:ascii="Garamond" w:hAnsi="Garamond"/>
          <w:b/>
          <w:sz w:val="22"/>
          <w:szCs w:val="22"/>
        </w:rPr>
        <w:t>dokumentumokban</w:t>
      </w:r>
      <w:proofErr w:type="gramEnd"/>
      <w:r w:rsidRPr="006B7C41">
        <w:rPr>
          <w:rFonts w:ascii="Garamond" w:hAnsi="Garamond"/>
          <w:b/>
          <w:sz w:val="22"/>
          <w:szCs w:val="22"/>
        </w:rPr>
        <w:t xml:space="preserve">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14:paraId="52AB0138" w14:textId="77777777" w:rsidTr="008D5C57">
        <w:tc>
          <w:tcPr>
            <w:tcW w:w="4606" w:type="dxa"/>
            <w:shd w:val="clear" w:color="auto" w:fill="auto"/>
          </w:tcPr>
          <w:p w14:paraId="7DD4F2C4" w14:textId="77777777"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14:paraId="6D723D6A"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643733A8" w14:textId="77777777" w:rsidTr="008D5C57">
        <w:tc>
          <w:tcPr>
            <w:tcW w:w="4606" w:type="dxa"/>
            <w:shd w:val="clear" w:color="auto" w:fill="auto"/>
          </w:tcPr>
          <w:p w14:paraId="055AA8F9" w14:textId="77777777"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14:paraId="021113F4" w14:textId="77777777" w:rsidR="008D5C57" w:rsidRPr="006B7C41" w:rsidRDefault="008D5C57" w:rsidP="008D5C57">
            <w:pPr>
              <w:rPr>
                <w:rFonts w:ascii="Garamond" w:hAnsi="Garamond"/>
              </w:rPr>
            </w:pPr>
            <w:r w:rsidRPr="006B7C41">
              <w:rPr>
                <w:rFonts w:ascii="Garamond" w:hAnsi="Garamond"/>
                <w:sz w:val="22"/>
              </w:rPr>
              <w:t>[] Igen [] Nem</w:t>
            </w:r>
          </w:p>
        </w:tc>
      </w:tr>
    </w:tbl>
    <w:p w14:paraId="34C5A0D5" w14:textId="77777777" w:rsidR="008D5C57" w:rsidRPr="006B7C41" w:rsidRDefault="008D5C57" w:rsidP="008D5C57">
      <w:pPr>
        <w:pStyle w:val="SectionTitle"/>
        <w:rPr>
          <w:rFonts w:ascii="Garamond" w:hAnsi="Garamond"/>
          <w:sz w:val="22"/>
        </w:rPr>
      </w:pPr>
    </w:p>
    <w:p w14:paraId="1CB7CBF8" w14:textId="77777777" w:rsidR="008D5C57" w:rsidRPr="006B7C41" w:rsidRDefault="008D5C57" w:rsidP="008D5C57">
      <w:pPr>
        <w:pStyle w:val="SectionTitle"/>
        <w:rPr>
          <w:rFonts w:ascii="Garamond" w:hAnsi="Garamond"/>
          <w:sz w:val="22"/>
        </w:rPr>
      </w:pPr>
      <w:r w:rsidRPr="006B7C41">
        <w:rPr>
          <w:rFonts w:ascii="Garamond" w:hAnsi="Garamond"/>
          <w:sz w:val="22"/>
        </w:rPr>
        <w:t>A: Alkalmasság szakmai tevékenység végzésére</w:t>
      </w:r>
    </w:p>
    <w:p w14:paraId="5218B299"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 xml:space="preserve">abban az esetben kell </w:t>
      </w:r>
      <w:proofErr w:type="gramStart"/>
      <w:r w:rsidRPr="006B7C41">
        <w:rPr>
          <w:rFonts w:ascii="Garamond" w:hAnsi="Garamond"/>
          <w:b/>
          <w:sz w:val="22"/>
        </w:rPr>
        <w:t>információt</w:t>
      </w:r>
      <w:proofErr w:type="gramEnd"/>
      <w:r w:rsidRPr="006B7C41">
        <w:rPr>
          <w:rFonts w:ascii="Garamond" w:hAnsi="Garamond"/>
          <w:b/>
          <w:sz w:val="22"/>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14:paraId="58F47610" w14:textId="77777777" w:rsidTr="008D5C57">
        <w:tc>
          <w:tcPr>
            <w:tcW w:w="4644" w:type="dxa"/>
            <w:shd w:val="clear" w:color="auto" w:fill="auto"/>
          </w:tcPr>
          <w:p w14:paraId="188878B1" w14:textId="77777777"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14:paraId="468AE15D"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0D46AAC7" w14:textId="77777777" w:rsidTr="008D5C57">
        <w:tc>
          <w:tcPr>
            <w:tcW w:w="4644" w:type="dxa"/>
            <w:shd w:val="clear" w:color="auto" w:fill="auto"/>
          </w:tcPr>
          <w:p w14:paraId="35623661" w14:textId="77777777"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50"/>
            </w:r>
            <w:r w:rsidRPr="006B7C41">
              <w:rPr>
                <w:rFonts w:ascii="Garamond" w:hAnsi="Garamond"/>
                <w:strike/>
                <w:sz w:val="22"/>
              </w:rPr>
              <w:t>:</w:t>
            </w:r>
            <w:r w:rsidRPr="006B7C41">
              <w:rPr>
                <w:rFonts w:ascii="Garamond" w:hAnsi="Garamond"/>
                <w:strike/>
                <w:sz w:val="22"/>
              </w:rPr>
              <w:br/>
              <w:t xml:space="preserve">Ha a vonatkozó </w:t>
            </w:r>
            <w:proofErr w:type="gramStart"/>
            <w:r w:rsidRPr="006B7C41">
              <w:rPr>
                <w:rFonts w:ascii="Garamond" w:hAnsi="Garamond"/>
                <w:strike/>
                <w:sz w:val="22"/>
              </w:rPr>
              <w:t>információ</w:t>
            </w:r>
            <w:proofErr w:type="gramEnd"/>
            <w:r w:rsidRPr="006B7C41">
              <w:rPr>
                <w:rFonts w:ascii="Garamond" w:hAnsi="Garamond"/>
                <w:strike/>
                <w:sz w:val="22"/>
              </w:rPr>
              <w:t xml:space="preserve"> elektronikusan elérhető, kérjük, adja meg a következő információkat:</w:t>
            </w:r>
          </w:p>
        </w:tc>
        <w:tc>
          <w:tcPr>
            <w:tcW w:w="4645" w:type="dxa"/>
            <w:shd w:val="clear" w:color="auto" w:fill="auto"/>
          </w:tcPr>
          <w:p w14:paraId="13CCF6AA" w14:textId="77777777"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14:paraId="391F9FEA" w14:textId="77777777"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14:paraId="39938BBC" w14:textId="77777777" w:rsidTr="008D5C57">
        <w:tc>
          <w:tcPr>
            <w:tcW w:w="4644" w:type="dxa"/>
            <w:shd w:val="clear" w:color="auto" w:fill="auto"/>
          </w:tcPr>
          <w:p w14:paraId="6B1254CE" w14:textId="77777777"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 xml:space="preserve">Ha a vonatkozó </w:t>
            </w:r>
            <w:proofErr w:type="gramStart"/>
            <w:r w:rsidRPr="006B7C41">
              <w:rPr>
                <w:rFonts w:ascii="Garamond" w:hAnsi="Garamond"/>
                <w:strike/>
                <w:sz w:val="22"/>
              </w:rPr>
              <w:t>információ</w:t>
            </w:r>
            <w:proofErr w:type="gramEnd"/>
            <w:r w:rsidRPr="006B7C41">
              <w:rPr>
                <w:rFonts w:ascii="Garamond" w:hAnsi="Garamond"/>
                <w:strike/>
                <w:sz w:val="22"/>
              </w:rPr>
              <w:t xml:space="preserve"> elektronikusan elérhető, kérjük, adja meg a következő információkat:</w:t>
            </w:r>
          </w:p>
        </w:tc>
        <w:tc>
          <w:tcPr>
            <w:tcW w:w="4645" w:type="dxa"/>
            <w:shd w:val="clear" w:color="auto" w:fill="auto"/>
          </w:tcPr>
          <w:p w14:paraId="394C4BBC" w14:textId="77777777"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 xml:space="preserve">Ha igen, kérjük, adja meg, hogy ez miben áll, és jelezze, hogy a gazdasági szereplő rendelkezik-e ezzel: </w:t>
            </w:r>
            <w:proofErr w:type="gramStart"/>
            <w:r w:rsidRPr="006B7C41">
              <w:rPr>
                <w:rFonts w:ascii="Garamond" w:hAnsi="Garamond"/>
                <w:strike/>
                <w:sz w:val="22"/>
              </w:rPr>
              <w:t>[ …</w:t>
            </w:r>
            <w:proofErr w:type="gramEnd"/>
            <w:r w:rsidRPr="006B7C41">
              <w:rPr>
                <w:rFonts w:ascii="Garamond" w:hAnsi="Garamond"/>
                <w:strike/>
                <w:sz w:val="22"/>
              </w:rPr>
              <w:t>] [] Igen [] Nem</w:t>
            </w:r>
          </w:p>
          <w:p w14:paraId="3F025086" w14:textId="77777777" w:rsidR="008D5C57" w:rsidRPr="006B7C41" w:rsidRDefault="008D5C57" w:rsidP="008D5C57">
            <w:pPr>
              <w:rPr>
                <w:rFonts w:ascii="Garamond" w:hAnsi="Garamond"/>
                <w:strike/>
                <w:sz w:val="22"/>
              </w:rPr>
            </w:pPr>
          </w:p>
          <w:p w14:paraId="56D80DBA" w14:textId="77777777"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bl>
    <w:p w14:paraId="6C648C1A" w14:textId="77777777" w:rsidR="008D5C57" w:rsidRPr="006B7C41" w:rsidRDefault="008D5C57" w:rsidP="008D5C57">
      <w:pPr>
        <w:pStyle w:val="SectionTitle"/>
        <w:rPr>
          <w:rFonts w:ascii="Garamond" w:hAnsi="Garamond"/>
          <w:sz w:val="22"/>
        </w:rPr>
      </w:pPr>
    </w:p>
    <w:p w14:paraId="685FB55B" w14:textId="77777777" w:rsidR="008D5C57" w:rsidRPr="000A264B" w:rsidRDefault="008D5C57" w:rsidP="008D5C57">
      <w:pPr>
        <w:pStyle w:val="SectionTitle"/>
        <w:rPr>
          <w:rFonts w:ascii="Garamond" w:hAnsi="Garamond"/>
          <w:sz w:val="22"/>
        </w:rPr>
      </w:pPr>
      <w:r w:rsidRPr="000A264B">
        <w:rPr>
          <w:rFonts w:ascii="Garamond" w:hAnsi="Garamond"/>
          <w:sz w:val="22"/>
        </w:rPr>
        <w:t>B: Gazdasági és pénzügyi helyzet</w:t>
      </w:r>
    </w:p>
    <w:p w14:paraId="3ABD6443" w14:textId="77777777"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 xml:space="preserve">A gazdasági szereplőnek kizárólag abban az esetben kell </w:t>
      </w:r>
      <w:proofErr w:type="gramStart"/>
      <w:r w:rsidRPr="000A264B">
        <w:rPr>
          <w:rFonts w:ascii="Garamond" w:hAnsi="Garamond"/>
          <w:b/>
          <w:sz w:val="22"/>
        </w:rPr>
        <w:t>információt</w:t>
      </w:r>
      <w:proofErr w:type="gramEnd"/>
      <w:r w:rsidRPr="000A264B">
        <w:rPr>
          <w:rFonts w:ascii="Garamond" w:hAnsi="Garamond"/>
          <w:b/>
          <w:sz w:val="22"/>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14:paraId="396D88E9" w14:textId="77777777" w:rsidTr="008D5C57">
        <w:tc>
          <w:tcPr>
            <w:tcW w:w="4644" w:type="dxa"/>
            <w:shd w:val="clear" w:color="auto" w:fill="auto"/>
          </w:tcPr>
          <w:p w14:paraId="0EBC3004" w14:textId="77777777" w:rsidR="008D5C57" w:rsidRPr="000A264B" w:rsidRDefault="008D5C57" w:rsidP="008D5C57">
            <w:pPr>
              <w:rPr>
                <w:rFonts w:ascii="Garamond" w:hAnsi="Garamond"/>
                <w:b/>
              </w:rPr>
            </w:pPr>
            <w:r w:rsidRPr="000A264B">
              <w:rPr>
                <w:rFonts w:ascii="Garamond" w:hAnsi="Garamond"/>
                <w:b/>
                <w:sz w:val="22"/>
              </w:rPr>
              <w:t>Gazdasági és pénzügyi helyzet</w:t>
            </w:r>
          </w:p>
        </w:tc>
        <w:tc>
          <w:tcPr>
            <w:tcW w:w="4645" w:type="dxa"/>
            <w:shd w:val="clear" w:color="auto" w:fill="auto"/>
          </w:tcPr>
          <w:p w14:paraId="648ABC7A" w14:textId="77777777" w:rsidR="008D5C57" w:rsidRPr="000A264B" w:rsidRDefault="008D5C57" w:rsidP="008D5C57">
            <w:pPr>
              <w:rPr>
                <w:rFonts w:ascii="Garamond" w:hAnsi="Garamond"/>
                <w:b/>
              </w:rPr>
            </w:pPr>
            <w:r w:rsidRPr="000A264B">
              <w:rPr>
                <w:rFonts w:ascii="Garamond" w:hAnsi="Garamond"/>
                <w:b/>
                <w:sz w:val="22"/>
              </w:rPr>
              <w:t>Válasz:</w:t>
            </w:r>
          </w:p>
        </w:tc>
      </w:tr>
      <w:tr w:rsidR="008D5C57" w:rsidRPr="000A264B" w14:paraId="240D3A6F" w14:textId="77777777" w:rsidTr="008D5C57">
        <w:tc>
          <w:tcPr>
            <w:tcW w:w="4644" w:type="dxa"/>
            <w:shd w:val="clear" w:color="auto" w:fill="auto"/>
          </w:tcPr>
          <w:p w14:paraId="3A2A1E66" w14:textId="77777777"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t xml:space="preserve">1a) A gazdasági szereplő („általános”) </w:t>
            </w:r>
            <w:r w:rsidRPr="000A264B">
              <w:rPr>
                <w:rFonts w:ascii="Garamond" w:hAnsi="Garamond"/>
                <w:b/>
                <w:strike/>
                <w:sz w:val="22"/>
                <w:szCs w:val="22"/>
              </w:rPr>
              <w:t>éves árbevétele</w:t>
            </w:r>
            <w:r w:rsidRPr="000A264B">
              <w:rPr>
                <w:rFonts w:ascii="Garamond" w:hAnsi="Garamond"/>
                <w:strike/>
                <w:sz w:val="22"/>
                <w:szCs w:val="22"/>
              </w:rPr>
              <w:t xml:space="preserve"> a vonatkozó hirdetményben vagy a </w:t>
            </w:r>
            <w:r w:rsidRPr="000A264B">
              <w:rPr>
                <w:rFonts w:ascii="Garamond" w:hAnsi="Garamond"/>
                <w:strike/>
                <w:sz w:val="22"/>
                <w:szCs w:val="22"/>
              </w:rPr>
              <w:lastRenderedPageBreak/>
              <w:t xml:space="preserve">közbeszerzési </w:t>
            </w:r>
            <w:proofErr w:type="gramStart"/>
            <w:r w:rsidRPr="000A264B">
              <w:rPr>
                <w:rFonts w:ascii="Garamond" w:hAnsi="Garamond"/>
                <w:strike/>
                <w:sz w:val="22"/>
                <w:szCs w:val="22"/>
              </w:rPr>
              <w:t>dokumentumokban</w:t>
            </w:r>
            <w:proofErr w:type="gramEnd"/>
            <w:r w:rsidRPr="000A264B">
              <w:rPr>
                <w:rFonts w:ascii="Garamond" w:hAnsi="Garamond"/>
                <w:strike/>
                <w:sz w:val="22"/>
                <w:szCs w:val="22"/>
              </w:rPr>
              <w:t xml:space="preserve"> előírt számú pénzügyi évben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1b)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vonatkozó hirdetményben vagy a közbeszerzési dokumentumokban előírt számú évben a következő</w:t>
            </w:r>
            <w:r w:rsidRPr="00182C4F">
              <w:rPr>
                <w:rStyle w:val="Lbjegyzet-hivatkozs"/>
                <w:rFonts w:ascii="Garamond" w:hAnsi="Garamond"/>
                <w:b/>
                <w:strike/>
                <w:sz w:val="22"/>
                <w:szCs w:val="22"/>
              </w:rPr>
              <w:footnoteReference w:id="51"/>
            </w:r>
            <w:r w:rsidRPr="00182C4F">
              <w:rPr>
                <w:rFonts w:ascii="Garamond" w:hAnsi="Garamond"/>
                <w:b/>
                <w:strike/>
                <w:sz w:val="22"/>
                <w:szCs w:val="22"/>
              </w:rPr>
              <w:t xml:space="preserve"> </w:t>
            </w:r>
            <w:r w:rsidRPr="00182C4F">
              <w:rPr>
                <w:rFonts w:ascii="Garamond" w:hAnsi="Garamond"/>
                <w:strike/>
                <w:sz w:val="22"/>
                <w:szCs w:val="22"/>
              </w:rPr>
              <w:t>()</w:t>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14:paraId="7CDCFB07" w14:textId="77777777"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év: [</w:t>
            </w:r>
            <w:proofErr w:type="gramStart"/>
            <w:r w:rsidRPr="000A264B">
              <w:rPr>
                <w:rFonts w:ascii="Garamond" w:hAnsi="Garamond"/>
                <w:strike/>
                <w:sz w:val="22"/>
                <w:szCs w:val="22"/>
              </w:rPr>
              <w:t>……</w:t>
            </w:r>
            <w:proofErr w:type="gramEnd"/>
            <w:r w:rsidRPr="000A264B">
              <w:rPr>
                <w:rFonts w:ascii="Garamond" w:hAnsi="Garamond"/>
                <w:strike/>
                <w:sz w:val="22"/>
                <w:szCs w:val="22"/>
              </w:rPr>
              <w:t>]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trike/>
                <w:sz w:val="22"/>
                <w:szCs w:val="22"/>
              </w:rPr>
              <w:lastRenderedPageBreak/>
              <w:t>év: [……] árbevétel:[……][…]pénznem</w:t>
            </w:r>
            <w:r w:rsidRPr="000A264B">
              <w:rPr>
                <w:rFonts w:ascii="Garamond" w:hAnsi="Garamond"/>
                <w:sz w:val="22"/>
                <w:szCs w:val="22"/>
              </w:rPr>
              <w:br/>
            </w:r>
            <w:r w:rsidRPr="00182C4F">
              <w:rPr>
                <w:rFonts w:ascii="Garamond" w:hAnsi="Garamond"/>
                <w:strike/>
                <w:sz w:val="22"/>
                <w:szCs w:val="22"/>
              </w:rPr>
              <w:br/>
              <w:t>(évek száma, átlagos árbevétel)</w:t>
            </w:r>
            <w:r w:rsidRPr="00182C4F">
              <w:rPr>
                <w:rFonts w:ascii="Garamond" w:hAnsi="Garamond"/>
                <w:b/>
                <w:strike/>
                <w:sz w:val="22"/>
                <w:szCs w:val="22"/>
              </w:rPr>
              <w:t>:</w:t>
            </w:r>
            <w:r w:rsidRPr="00182C4F">
              <w:rPr>
                <w:rFonts w:ascii="Garamond" w:hAnsi="Garamond"/>
                <w:strike/>
                <w:sz w:val="22"/>
                <w:szCs w:val="22"/>
              </w:rPr>
              <w:t xml:space="preserve"> [……],[……][…]pénznem</w:t>
            </w:r>
          </w:p>
          <w:p w14:paraId="449742CA" w14:textId="77777777" w:rsidR="008D5C57" w:rsidRPr="00182C4F" w:rsidRDefault="008D5C57" w:rsidP="008D5C57">
            <w:pPr>
              <w:spacing w:before="60" w:after="60"/>
              <w:rPr>
                <w:rFonts w:ascii="Garamond" w:hAnsi="Garamond"/>
                <w:strike/>
                <w:sz w:val="22"/>
                <w:szCs w:val="22"/>
              </w:rPr>
            </w:pPr>
          </w:p>
          <w:p w14:paraId="79EA13F9" w14:textId="77777777"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14:paraId="7762DF52" w14:textId="77777777" w:rsidTr="008D5C57">
        <w:tc>
          <w:tcPr>
            <w:tcW w:w="4644" w:type="dxa"/>
            <w:shd w:val="clear" w:color="auto" w:fill="auto"/>
          </w:tcPr>
          <w:p w14:paraId="2A877B48" w14:textId="77777777" w:rsidR="008D5C57" w:rsidRPr="000A264B" w:rsidRDefault="008D5C57" w:rsidP="008D5C57">
            <w:pPr>
              <w:spacing w:before="60" w:after="60"/>
              <w:jc w:val="both"/>
              <w:rPr>
                <w:rFonts w:ascii="Garamond" w:hAnsi="Garamond"/>
                <w:sz w:val="22"/>
                <w:szCs w:val="22"/>
              </w:rPr>
            </w:pPr>
            <w:proofErr w:type="gramStart"/>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52"/>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roofErr w:type="gramEnd"/>
          </w:p>
        </w:tc>
        <w:tc>
          <w:tcPr>
            <w:tcW w:w="4645" w:type="dxa"/>
            <w:shd w:val="clear" w:color="auto" w:fill="auto"/>
          </w:tcPr>
          <w:p w14:paraId="2A915385" w14:textId="77777777"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w:t>
            </w:r>
            <w:proofErr w:type="gramStart"/>
            <w:r w:rsidRPr="000A264B">
              <w:rPr>
                <w:rFonts w:ascii="Garamond" w:hAnsi="Garamond"/>
                <w:strike/>
                <w:sz w:val="22"/>
                <w:szCs w:val="22"/>
              </w:rPr>
              <w:t>……</w:t>
            </w:r>
            <w:proofErr w:type="gramEnd"/>
            <w:r w:rsidRPr="000A264B">
              <w:rPr>
                <w:rFonts w:ascii="Garamond" w:hAnsi="Garamond"/>
                <w:strike/>
                <w:sz w:val="22"/>
                <w:szCs w:val="22"/>
              </w:rPr>
              <w:t>]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14:paraId="243DF168" w14:textId="77777777"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14:paraId="21F9C34C" w14:textId="77777777" w:rsidTr="008D5C57">
        <w:tc>
          <w:tcPr>
            <w:tcW w:w="4644" w:type="dxa"/>
            <w:shd w:val="clear" w:color="auto" w:fill="auto"/>
          </w:tcPr>
          <w:p w14:paraId="271E4400" w14:textId="77777777"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3) Amennyiben az (általános vagy specifikus) árbevételre vonatkozó </w:t>
            </w:r>
            <w:proofErr w:type="gramStart"/>
            <w:r w:rsidRPr="00182C4F">
              <w:rPr>
                <w:rFonts w:ascii="Garamond" w:hAnsi="Garamond"/>
                <w:strike/>
                <w:sz w:val="22"/>
                <w:szCs w:val="22"/>
              </w:rPr>
              <w:t>információ</w:t>
            </w:r>
            <w:proofErr w:type="gramEnd"/>
            <w:r w:rsidRPr="00182C4F">
              <w:rPr>
                <w:rFonts w:ascii="Garamond" w:hAnsi="Garamond"/>
                <w:strike/>
                <w:sz w:val="22"/>
                <w:szCs w:val="22"/>
              </w:rPr>
              <w:t xml:space="preserve">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4F238D8A" w14:textId="77777777"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14:paraId="61EA919F" w14:textId="77777777" w:rsidTr="008D5C57">
        <w:tc>
          <w:tcPr>
            <w:tcW w:w="4644" w:type="dxa"/>
            <w:shd w:val="clear" w:color="auto" w:fill="auto"/>
          </w:tcPr>
          <w:p w14:paraId="05C5FE20" w14:textId="77777777"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w:t>
            </w:r>
            <w:proofErr w:type="gramStart"/>
            <w:r w:rsidRPr="000A264B">
              <w:rPr>
                <w:rFonts w:ascii="Garamond" w:hAnsi="Garamond"/>
                <w:strike/>
                <w:sz w:val="22"/>
                <w:szCs w:val="22"/>
              </w:rPr>
              <w:t>dokumentumokban</w:t>
            </w:r>
            <w:proofErr w:type="gramEnd"/>
            <w:r w:rsidRPr="000A264B">
              <w:rPr>
                <w:rFonts w:ascii="Garamond" w:hAnsi="Garamond"/>
                <w:strike/>
                <w:sz w:val="22"/>
                <w:szCs w:val="22"/>
              </w:rPr>
              <w:t xml:space="preserve">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53"/>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14:paraId="17B2B7FE" w14:textId="77777777"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Ha a vonatkozó </w:t>
            </w:r>
            <w:proofErr w:type="gramStart"/>
            <w:r w:rsidRPr="000A264B">
              <w:rPr>
                <w:rFonts w:ascii="Garamond" w:hAnsi="Garamond"/>
                <w:strike/>
                <w:sz w:val="22"/>
                <w:szCs w:val="22"/>
              </w:rPr>
              <w:t>információ</w:t>
            </w:r>
            <w:proofErr w:type="gramEnd"/>
            <w:r w:rsidRPr="000A264B">
              <w:rPr>
                <w:rFonts w:ascii="Garamond" w:hAnsi="Garamond"/>
                <w:strike/>
                <w:sz w:val="22"/>
                <w:szCs w:val="22"/>
              </w:rPr>
              <w:t xml:space="preserve"> elektronikusan elérhető, kérjük, adja meg a következő információkat:</w:t>
            </w:r>
          </w:p>
        </w:tc>
        <w:tc>
          <w:tcPr>
            <w:tcW w:w="4645" w:type="dxa"/>
            <w:shd w:val="clear" w:color="auto" w:fill="auto"/>
          </w:tcPr>
          <w:p w14:paraId="3E493EC0" w14:textId="77777777"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54"/>
            </w:r>
            <w:r w:rsidRPr="000A264B">
              <w:rPr>
                <w:rFonts w:ascii="Garamond" w:hAnsi="Garamond"/>
                <w:strike/>
                <w:sz w:val="22"/>
                <w:szCs w:val="22"/>
              </w:rPr>
              <w:t xml:space="preserve"> aránya - és az érték):</w:t>
            </w:r>
            <w:r w:rsidRPr="000A264B">
              <w:rPr>
                <w:rFonts w:ascii="Garamond" w:hAnsi="Garamond"/>
                <w:strike/>
                <w:sz w:val="22"/>
                <w:szCs w:val="22"/>
              </w:rPr>
              <w:br/>
              <w:t>[</w:t>
            </w:r>
            <w:proofErr w:type="gramStart"/>
            <w:r w:rsidRPr="000A264B">
              <w:rPr>
                <w:rFonts w:ascii="Garamond" w:hAnsi="Garamond"/>
                <w:strike/>
                <w:sz w:val="22"/>
                <w:szCs w:val="22"/>
              </w:rPr>
              <w:t>……</w:t>
            </w:r>
            <w:proofErr w:type="gramEnd"/>
            <w:r w:rsidRPr="000A264B">
              <w:rPr>
                <w:rFonts w:ascii="Garamond" w:hAnsi="Garamond"/>
                <w:strike/>
                <w:sz w:val="22"/>
                <w:szCs w:val="22"/>
              </w:rPr>
              <w:t>], [……]</w:t>
            </w:r>
            <w:r w:rsidRPr="000A264B">
              <w:rPr>
                <w:rStyle w:val="Lbjegyzet-hivatkozs"/>
                <w:rFonts w:ascii="Garamond" w:hAnsi="Garamond"/>
                <w:strike/>
                <w:sz w:val="22"/>
                <w:szCs w:val="22"/>
              </w:rPr>
              <w:footnoteReference w:id="55"/>
            </w:r>
            <w:r w:rsidRPr="000A264B">
              <w:rPr>
                <w:rFonts w:ascii="Garamond" w:hAnsi="Garamond"/>
                <w:strike/>
                <w:sz w:val="22"/>
                <w:szCs w:val="22"/>
              </w:rPr>
              <w:br/>
            </w:r>
          </w:p>
          <w:p w14:paraId="1AF91D6D" w14:textId="77777777"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roofErr w:type="gramStart"/>
            <w:r w:rsidRPr="000A264B">
              <w:rPr>
                <w:rFonts w:ascii="Garamond" w:hAnsi="Garamond"/>
                <w:strike/>
                <w:sz w:val="22"/>
                <w:szCs w:val="22"/>
              </w:rPr>
              <w:t>……</w:t>
            </w:r>
            <w:proofErr w:type="gramEnd"/>
            <w:r w:rsidRPr="000A264B">
              <w:rPr>
                <w:rFonts w:ascii="Garamond" w:hAnsi="Garamond"/>
                <w:strike/>
                <w:sz w:val="22"/>
                <w:szCs w:val="22"/>
              </w:rPr>
              <w:t>][……][……]</w:t>
            </w:r>
          </w:p>
        </w:tc>
      </w:tr>
      <w:tr w:rsidR="008D5C57" w:rsidRPr="000A264B" w14:paraId="5DB908DD" w14:textId="77777777" w:rsidTr="008D5C57">
        <w:tc>
          <w:tcPr>
            <w:tcW w:w="4644" w:type="dxa"/>
            <w:shd w:val="clear" w:color="auto" w:fill="auto"/>
          </w:tcPr>
          <w:p w14:paraId="7EE17559" w14:textId="77777777"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 xml:space="preserve">Ha a vonatkozó </w:t>
            </w:r>
            <w:proofErr w:type="gramStart"/>
            <w:r w:rsidRPr="00182C4F">
              <w:rPr>
                <w:rFonts w:ascii="Garamond" w:hAnsi="Garamond"/>
                <w:strike/>
                <w:sz w:val="22"/>
                <w:szCs w:val="22"/>
              </w:rPr>
              <w:t>információ</w:t>
            </w:r>
            <w:proofErr w:type="gramEnd"/>
            <w:r w:rsidRPr="00182C4F">
              <w:rPr>
                <w:rFonts w:ascii="Garamond" w:hAnsi="Garamond"/>
                <w:strike/>
                <w:sz w:val="22"/>
                <w:szCs w:val="22"/>
              </w:rPr>
              <w:t xml:space="preserve"> elektronikusan elérhető, kérjük, adja meg a következő információkat:</w:t>
            </w:r>
          </w:p>
        </w:tc>
        <w:tc>
          <w:tcPr>
            <w:tcW w:w="4645" w:type="dxa"/>
            <w:shd w:val="clear" w:color="auto" w:fill="auto"/>
          </w:tcPr>
          <w:p w14:paraId="2A5FC973" w14:textId="77777777"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roofErr w:type="gramStart"/>
            <w:r w:rsidRPr="00182C4F">
              <w:rPr>
                <w:rFonts w:ascii="Garamond" w:hAnsi="Garamond"/>
                <w:strike/>
                <w:sz w:val="22"/>
                <w:szCs w:val="22"/>
              </w:rPr>
              <w:t>……</w:t>
            </w:r>
            <w:proofErr w:type="gramEnd"/>
            <w:r w:rsidRPr="00182C4F">
              <w:rPr>
                <w:rFonts w:ascii="Garamond" w:hAnsi="Garamond"/>
                <w:strike/>
                <w:sz w:val="22"/>
                <w:szCs w:val="22"/>
              </w:rPr>
              <w:t>],[……][…]pénznem</w:t>
            </w:r>
          </w:p>
          <w:p w14:paraId="37C00CD5" w14:textId="77777777"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14:paraId="1E04CFCC" w14:textId="77777777" w:rsidTr="008D5C57">
        <w:tc>
          <w:tcPr>
            <w:tcW w:w="4644" w:type="dxa"/>
            <w:shd w:val="clear" w:color="auto" w:fill="auto"/>
          </w:tcPr>
          <w:p w14:paraId="1E95FD0D" w14:textId="77777777"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w:t>
            </w:r>
            <w:proofErr w:type="gramStart"/>
            <w:r w:rsidRPr="000A264B">
              <w:rPr>
                <w:rFonts w:ascii="Garamond" w:hAnsi="Garamond"/>
                <w:strike/>
                <w:sz w:val="22"/>
                <w:szCs w:val="22"/>
              </w:rPr>
              <w:t>dokumentumokban</w:t>
            </w:r>
            <w:proofErr w:type="gramEnd"/>
            <w:r w:rsidRPr="000A264B">
              <w:rPr>
                <w:rFonts w:ascii="Garamond" w:hAnsi="Garamond"/>
                <w:strike/>
                <w:sz w:val="22"/>
                <w:szCs w:val="22"/>
              </w:rPr>
              <w:t xml:space="preserve"> meghatároztak, a gazdasági </w:t>
            </w:r>
            <w:r w:rsidRPr="000A264B">
              <w:rPr>
                <w:rFonts w:ascii="Garamond" w:hAnsi="Garamond"/>
                <w:strike/>
                <w:sz w:val="22"/>
                <w:szCs w:val="22"/>
              </w:rPr>
              <w:lastRenderedPageBreak/>
              <w:t>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14:paraId="7B198B60" w14:textId="77777777"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w:t>
            </w:r>
            <w:proofErr w:type="gramStart"/>
            <w:r w:rsidRPr="000A264B">
              <w:rPr>
                <w:rFonts w:ascii="Garamond" w:hAnsi="Garamond"/>
                <w:strike/>
                <w:sz w:val="22"/>
                <w:szCs w:val="22"/>
              </w:rPr>
              <w:t>……</w:t>
            </w:r>
            <w:proofErr w:type="gramEnd"/>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lastRenderedPageBreak/>
              <w:br/>
              <w:t>(internetcím, a kibocsátó hatóság vagy testület, a dokumentáció pontos hivatkozási adatai): [……][……][……]</w:t>
            </w:r>
          </w:p>
        </w:tc>
      </w:tr>
    </w:tbl>
    <w:p w14:paraId="39A48A92" w14:textId="77777777" w:rsidR="008D5C57" w:rsidRPr="006B7C41" w:rsidRDefault="008D5C57" w:rsidP="008D5C57">
      <w:pPr>
        <w:pStyle w:val="SectionTitle"/>
        <w:rPr>
          <w:rFonts w:ascii="Garamond" w:hAnsi="Garamond"/>
          <w:sz w:val="22"/>
        </w:rPr>
      </w:pPr>
    </w:p>
    <w:p w14:paraId="7864C51F" w14:textId="77777777" w:rsidR="008D5C57" w:rsidRPr="006B7C41" w:rsidRDefault="008D5C57" w:rsidP="008D5C57">
      <w:pPr>
        <w:pStyle w:val="SectionTitle"/>
        <w:rPr>
          <w:rFonts w:ascii="Garamond" w:hAnsi="Garamond"/>
          <w:sz w:val="22"/>
        </w:rPr>
      </w:pPr>
      <w:r w:rsidRPr="006B7C41">
        <w:rPr>
          <w:rFonts w:ascii="Garamond" w:hAnsi="Garamond"/>
          <w:sz w:val="22"/>
        </w:rPr>
        <w:t>C: Technikai és szakmai alkalmasság</w:t>
      </w:r>
    </w:p>
    <w:p w14:paraId="4CEB3E68"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 gazdasági szereplőnek kizárólag abban az esetben kell </w:t>
      </w:r>
      <w:proofErr w:type="gramStart"/>
      <w:r w:rsidRPr="006B7C41">
        <w:rPr>
          <w:rFonts w:ascii="Garamond" w:hAnsi="Garamond"/>
          <w:b/>
          <w:sz w:val="22"/>
        </w:rPr>
        <w:t>információt</w:t>
      </w:r>
      <w:proofErr w:type="gramEnd"/>
      <w:r w:rsidRPr="006B7C41">
        <w:rPr>
          <w:rFonts w:ascii="Garamond" w:hAnsi="Garamond"/>
          <w:b/>
          <w:sz w:val="22"/>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14:paraId="5D46E34F" w14:textId="77777777" w:rsidTr="008D5C57">
        <w:tc>
          <w:tcPr>
            <w:tcW w:w="4644" w:type="dxa"/>
            <w:shd w:val="clear" w:color="auto" w:fill="auto"/>
          </w:tcPr>
          <w:p w14:paraId="77C5F744" w14:textId="77777777" w:rsidR="008D5C57" w:rsidRPr="006B7C41" w:rsidRDefault="008D5C57" w:rsidP="008D5C57">
            <w:pPr>
              <w:rPr>
                <w:rFonts w:ascii="Garamond" w:hAnsi="Garamond"/>
                <w:b/>
              </w:rPr>
            </w:pPr>
            <w:bookmarkStart w:id="36" w:name="_DV_M4300"/>
            <w:bookmarkStart w:id="37" w:name="_DV_M4301"/>
            <w:bookmarkEnd w:id="36"/>
            <w:bookmarkEnd w:id="37"/>
            <w:r w:rsidRPr="006B7C41">
              <w:rPr>
                <w:rFonts w:ascii="Garamond" w:hAnsi="Garamond"/>
                <w:b/>
                <w:sz w:val="22"/>
              </w:rPr>
              <w:t>Technikai és szakmai alkalmasság</w:t>
            </w:r>
          </w:p>
        </w:tc>
        <w:tc>
          <w:tcPr>
            <w:tcW w:w="4645" w:type="dxa"/>
            <w:shd w:val="clear" w:color="auto" w:fill="auto"/>
          </w:tcPr>
          <w:p w14:paraId="00ABE398"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01320172" w14:textId="77777777" w:rsidTr="008D5C57">
        <w:tc>
          <w:tcPr>
            <w:tcW w:w="4644" w:type="dxa"/>
            <w:shd w:val="clear" w:color="auto" w:fill="auto"/>
          </w:tcPr>
          <w:p w14:paraId="038B242C" w14:textId="77777777"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56"/>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 xml:space="preserve">Ha a legfontosabb munkák megfelelő elvégzésére és eredményére vonatkozó dokumentáció elektronikus formában rendelkezésre áll, kérjük, adja meg a következő </w:t>
            </w:r>
            <w:proofErr w:type="gramStart"/>
            <w:r w:rsidRPr="006B7C41">
              <w:rPr>
                <w:rFonts w:ascii="Garamond" w:hAnsi="Garamond"/>
                <w:strike/>
                <w:sz w:val="22"/>
              </w:rPr>
              <w:t>információkat</w:t>
            </w:r>
            <w:proofErr w:type="gramEnd"/>
            <w:r w:rsidRPr="006B7C41">
              <w:rPr>
                <w:rFonts w:ascii="Garamond" w:hAnsi="Garamond"/>
                <w:strike/>
                <w:sz w:val="22"/>
              </w:rPr>
              <w:t>:</w:t>
            </w:r>
          </w:p>
        </w:tc>
        <w:tc>
          <w:tcPr>
            <w:tcW w:w="4645" w:type="dxa"/>
            <w:shd w:val="clear" w:color="auto" w:fill="auto"/>
          </w:tcPr>
          <w:p w14:paraId="0BF75C18" w14:textId="77777777" w:rsidR="008D5C57" w:rsidRPr="006B7C41" w:rsidRDefault="008D5C57" w:rsidP="008D5C57">
            <w:pPr>
              <w:rPr>
                <w:rFonts w:ascii="Garamond" w:hAnsi="Garamond"/>
                <w:strike/>
                <w:sz w:val="22"/>
              </w:rPr>
            </w:pPr>
            <w:r w:rsidRPr="006B7C41">
              <w:rPr>
                <w:rFonts w:ascii="Garamond" w:hAnsi="Garamond"/>
                <w:strike/>
                <w:sz w:val="22"/>
              </w:rPr>
              <w:t xml:space="preserve">Évek száma (ezt az időszakot a vonatkozó hirdetmény vagy a közbeszerzési </w:t>
            </w:r>
            <w:proofErr w:type="gramStart"/>
            <w:r w:rsidRPr="006B7C41">
              <w:rPr>
                <w:rFonts w:ascii="Garamond" w:hAnsi="Garamond"/>
                <w:strike/>
                <w:sz w:val="22"/>
              </w:rPr>
              <w:t>dokumentumok</w:t>
            </w:r>
            <w:proofErr w:type="gramEnd"/>
            <w:r w:rsidRPr="006B7C41">
              <w:rPr>
                <w:rFonts w:ascii="Garamond" w:hAnsi="Garamond"/>
                <w:strike/>
                <w:sz w:val="22"/>
              </w:rPr>
              <w:t xml:space="preserve"> határozzák meg): […]</w:t>
            </w:r>
            <w:r w:rsidRPr="006B7C41">
              <w:rPr>
                <w:rFonts w:ascii="Garamond" w:hAnsi="Garamond"/>
                <w:strike/>
                <w:sz w:val="22"/>
              </w:rPr>
              <w:br/>
              <w:t>Munkák:  […...]</w:t>
            </w:r>
          </w:p>
          <w:p w14:paraId="2B94A95C" w14:textId="77777777"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14:paraId="2B2B2D28" w14:textId="77777777" w:rsidTr="008D5C57">
        <w:tc>
          <w:tcPr>
            <w:tcW w:w="4644" w:type="dxa"/>
            <w:shd w:val="clear" w:color="auto" w:fill="auto"/>
          </w:tcPr>
          <w:p w14:paraId="766E2FC7" w14:textId="77777777" w:rsidR="008D5C57" w:rsidRPr="006B7C41" w:rsidRDefault="008D5C57" w:rsidP="008D5C57">
            <w:pPr>
              <w:spacing w:before="60" w:after="60"/>
              <w:jc w:val="both"/>
              <w:rPr>
                <w:rFonts w:ascii="Garamond" w:hAnsi="Garamond"/>
                <w:shd w:val="clear" w:color="000000" w:fill="auto"/>
              </w:rPr>
            </w:pPr>
            <w:r w:rsidRPr="006B7C41">
              <w:rPr>
                <w:rFonts w:ascii="Garamond" w:hAnsi="Garamond"/>
                <w:sz w:val="22"/>
              </w:rPr>
              <w:t xml:space="preserve">1b) Csak </w:t>
            </w:r>
            <w:r w:rsidRPr="000A264B">
              <w:rPr>
                <w:rFonts w:ascii="Garamond" w:hAnsi="Garamond"/>
                <w:b/>
                <w:i/>
                <w:strike/>
                <w:sz w:val="22"/>
              </w:rPr>
              <w:t>árubeszerzésre</w:t>
            </w:r>
            <w:r w:rsidRPr="006B7C41">
              <w:rPr>
                <w:rFonts w:ascii="Garamond" w:hAnsi="Garamond"/>
                <w:b/>
                <w:i/>
                <w:sz w:val="22"/>
              </w:rPr>
              <w:t xml:space="preserve"> </w:t>
            </w:r>
            <w:r w:rsidRPr="006B7C41">
              <w:rPr>
                <w:rFonts w:ascii="Garamond" w:hAnsi="Garamond"/>
                <w:b/>
                <w:i/>
                <w:strike/>
                <w:sz w:val="22"/>
              </w:rPr>
              <w:t xml:space="preserve">és </w:t>
            </w:r>
            <w:r w:rsidRPr="000A264B">
              <w:rPr>
                <w:rFonts w:ascii="Garamond" w:hAnsi="Garamond"/>
                <w:b/>
                <w:i/>
                <w:sz w:val="22"/>
              </w:rPr>
              <w:t>szolgáltatásnyújtásra</w:t>
            </w:r>
            <w:r w:rsidRPr="006B7C41">
              <w:rPr>
                <w:rFonts w:ascii="Garamond" w:hAnsi="Garamond"/>
                <w:b/>
                <w:i/>
                <w:sz w:val="22"/>
              </w:rPr>
              <w:t xml:space="preserve"> irányuló közbeszerzési szerződések</w:t>
            </w:r>
            <w:r w:rsidRPr="006B7C41">
              <w:rPr>
                <w:rFonts w:ascii="Garamond" w:hAnsi="Garamond"/>
                <w:sz w:val="22"/>
              </w:rPr>
              <w:t xml:space="preserve"> esetében:</w:t>
            </w:r>
            <w:r w:rsidRPr="006B7C41">
              <w:rPr>
                <w:rFonts w:ascii="Garamond" w:hAnsi="Garamond"/>
                <w:sz w:val="22"/>
              </w:rPr>
              <w:br/>
              <w:t>A referencia-időszak folyamán</w:t>
            </w:r>
            <w:r w:rsidRPr="006B7C41">
              <w:rPr>
                <w:rStyle w:val="Lbjegyzet-hivatkozs"/>
                <w:rFonts w:ascii="Garamond" w:hAnsi="Garamond"/>
                <w:sz w:val="22"/>
              </w:rPr>
              <w:footnoteReference w:id="57"/>
            </w:r>
            <w:r w:rsidRPr="006B7C41">
              <w:rPr>
                <w:rFonts w:ascii="Garamond" w:hAnsi="Garamond"/>
                <w:sz w:val="22"/>
              </w:rPr>
              <w:t xml:space="preserve"> a gazdasági szereplő </w:t>
            </w:r>
            <w:r w:rsidRPr="006B7C41">
              <w:rPr>
                <w:rFonts w:ascii="Garamond" w:hAnsi="Garamond"/>
                <w:b/>
                <w:sz w:val="22"/>
              </w:rPr>
              <w:t xml:space="preserve">a meghatározott típusokon belül a </w:t>
            </w:r>
            <w:r w:rsidRPr="000A264B">
              <w:rPr>
                <w:rFonts w:ascii="Garamond" w:hAnsi="Garamond"/>
                <w:b/>
                <w:strike/>
                <w:sz w:val="22"/>
              </w:rPr>
              <w:t>következő főbb szállításokat végezte</w:t>
            </w:r>
            <w:r w:rsidRPr="006B7C41">
              <w:rPr>
                <w:rFonts w:ascii="Garamond" w:hAnsi="Garamond"/>
                <w:b/>
                <w:sz w:val="22"/>
              </w:rPr>
              <w:t xml:space="preserve">, </w:t>
            </w:r>
            <w:r w:rsidRPr="000A264B">
              <w:rPr>
                <w:rFonts w:ascii="Garamond" w:hAnsi="Garamond"/>
                <w:b/>
                <w:sz w:val="22"/>
              </w:rPr>
              <w:t>vagy a következő főbb szolgáltatásokat nyújtotta:</w:t>
            </w:r>
            <w:r w:rsidRPr="006B7C41">
              <w:rPr>
                <w:rFonts w:ascii="Garamond" w:hAnsi="Garamond"/>
                <w:b/>
                <w:sz w:val="22"/>
              </w:rPr>
              <w:t xml:space="preserve"> </w:t>
            </w:r>
            <w:r w:rsidRPr="006B7C41">
              <w:rPr>
                <w:rFonts w:ascii="Garamond" w:hAnsi="Garamond"/>
                <w:sz w:val="22"/>
              </w:rPr>
              <w:t xml:space="preserve">A lista elkészítésekor kérjük, tüntesse fel az összegeket, a </w:t>
            </w:r>
            <w:proofErr w:type="gramStart"/>
            <w:r w:rsidRPr="006B7C41">
              <w:rPr>
                <w:rFonts w:ascii="Garamond" w:hAnsi="Garamond"/>
                <w:sz w:val="22"/>
              </w:rPr>
              <w:t>dátumokat</w:t>
            </w:r>
            <w:proofErr w:type="gramEnd"/>
            <w:r w:rsidRPr="006B7C41">
              <w:rPr>
                <w:rFonts w:ascii="Garamond" w:hAnsi="Garamond"/>
                <w:sz w:val="22"/>
              </w:rPr>
              <w:t xml:space="preserve"> és a közületi vagy magánmegrendelőket</w:t>
            </w:r>
            <w:r w:rsidRPr="006B7C41">
              <w:rPr>
                <w:rStyle w:val="Lbjegyzet-hivatkozs"/>
                <w:rFonts w:ascii="Garamond" w:hAnsi="Garamond"/>
                <w:sz w:val="22"/>
              </w:rPr>
              <w:footnoteReference w:id="58"/>
            </w:r>
            <w:r w:rsidRPr="006B7C41">
              <w:rPr>
                <w:rFonts w:ascii="Garamond" w:hAnsi="Garamond"/>
                <w:sz w:val="22"/>
              </w:rPr>
              <w:t>:</w:t>
            </w:r>
          </w:p>
        </w:tc>
        <w:tc>
          <w:tcPr>
            <w:tcW w:w="4645" w:type="dxa"/>
            <w:shd w:val="clear" w:color="auto" w:fill="auto"/>
          </w:tcPr>
          <w:p w14:paraId="7C2BDC6D" w14:textId="77777777"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 xml:space="preserve">Évek száma (ezt az időszakot a vonatkozó hirdetmény vagy a közbeszerzési </w:t>
            </w:r>
            <w:proofErr w:type="gramStart"/>
            <w:r w:rsidRPr="006B7C41">
              <w:rPr>
                <w:rFonts w:ascii="Garamond" w:hAnsi="Garamond"/>
                <w:sz w:val="22"/>
              </w:rPr>
              <w:t>dokumentumok</w:t>
            </w:r>
            <w:proofErr w:type="gramEnd"/>
            <w:r w:rsidRPr="006B7C41">
              <w:rPr>
                <w:rFonts w:ascii="Garamond" w:hAnsi="Garamond"/>
                <w:sz w:val="22"/>
              </w:rPr>
              <w:t xml:space="preserve">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6B7C41" w14:paraId="1192EF01" w14:textId="77777777" w:rsidTr="008D5C57">
              <w:tc>
                <w:tcPr>
                  <w:tcW w:w="1336" w:type="dxa"/>
                  <w:shd w:val="clear" w:color="auto" w:fill="auto"/>
                </w:tcPr>
                <w:p w14:paraId="39B445FF" w14:textId="77777777" w:rsidR="008D5C57" w:rsidRPr="006B7C41" w:rsidRDefault="008D5C57" w:rsidP="008D5C57">
                  <w:pPr>
                    <w:rPr>
                      <w:rFonts w:ascii="Garamond" w:hAnsi="Garamond"/>
                    </w:rPr>
                  </w:pPr>
                  <w:r w:rsidRPr="006B7C41">
                    <w:rPr>
                      <w:rFonts w:ascii="Garamond" w:hAnsi="Garamond"/>
                      <w:sz w:val="22"/>
                    </w:rPr>
                    <w:t>Leírás</w:t>
                  </w:r>
                </w:p>
              </w:tc>
              <w:tc>
                <w:tcPr>
                  <w:tcW w:w="936" w:type="dxa"/>
                  <w:shd w:val="clear" w:color="auto" w:fill="auto"/>
                </w:tcPr>
                <w:p w14:paraId="53EE1FFA" w14:textId="77777777" w:rsidR="008D5C57" w:rsidRPr="006B7C41" w:rsidRDefault="008D5C57" w:rsidP="008D5C57">
                  <w:pPr>
                    <w:rPr>
                      <w:rFonts w:ascii="Garamond" w:hAnsi="Garamond"/>
                    </w:rPr>
                  </w:pPr>
                  <w:r w:rsidRPr="006B7C41">
                    <w:rPr>
                      <w:rFonts w:ascii="Garamond" w:hAnsi="Garamond"/>
                      <w:sz w:val="22"/>
                    </w:rPr>
                    <w:t>összegek</w:t>
                  </w:r>
                </w:p>
              </w:tc>
              <w:tc>
                <w:tcPr>
                  <w:tcW w:w="724" w:type="dxa"/>
                  <w:shd w:val="clear" w:color="auto" w:fill="auto"/>
                </w:tcPr>
                <w:p w14:paraId="714D9993" w14:textId="77777777" w:rsidR="008D5C57" w:rsidRPr="006B7C41" w:rsidRDefault="008D5C57" w:rsidP="008D5C57">
                  <w:pPr>
                    <w:rPr>
                      <w:rFonts w:ascii="Garamond" w:hAnsi="Garamond"/>
                    </w:rPr>
                  </w:pPr>
                  <w:proofErr w:type="gramStart"/>
                  <w:r w:rsidRPr="006B7C41">
                    <w:rPr>
                      <w:rFonts w:ascii="Garamond" w:hAnsi="Garamond"/>
                      <w:sz w:val="22"/>
                    </w:rPr>
                    <w:t>dátumok</w:t>
                  </w:r>
                  <w:proofErr w:type="gramEnd"/>
                </w:p>
              </w:tc>
              <w:tc>
                <w:tcPr>
                  <w:tcW w:w="1149" w:type="dxa"/>
                  <w:shd w:val="clear" w:color="auto" w:fill="auto"/>
                </w:tcPr>
                <w:p w14:paraId="4909A1D9" w14:textId="77777777" w:rsidR="008D5C57" w:rsidRPr="006B7C41" w:rsidRDefault="008D5C57" w:rsidP="008D5C57">
                  <w:pPr>
                    <w:rPr>
                      <w:rFonts w:ascii="Garamond" w:hAnsi="Garamond"/>
                    </w:rPr>
                  </w:pPr>
                  <w:r w:rsidRPr="006B7C41">
                    <w:rPr>
                      <w:rFonts w:ascii="Garamond" w:hAnsi="Garamond"/>
                      <w:sz w:val="22"/>
                    </w:rPr>
                    <w:t>megrendelők</w:t>
                  </w:r>
                </w:p>
              </w:tc>
            </w:tr>
            <w:tr w:rsidR="008D5C57" w:rsidRPr="006B7C41" w14:paraId="6DA0D0D7" w14:textId="77777777" w:rsidTr="008D5C57">
              <w:tc>
                <w:tcPr>
                  <w:tcW w:w="1336" w:type="dxa"/>
                  <w:shd w:val="clear" w:color="auto" w:fill="auto"/>
                </w:tcPr>
                <w:p w14:paraId="4CE7C5CA" w14:textId="77777777" w:rsidR="008D5C57" w:rsidRPr="006B7C41" w:rsidRDefault="008D5C57" w:rsidP="008D5C57">
                  <w:pPr>
                    <w:rPr>
                      <w:rFonts w:ascii="Garamond" w:hAnsi="Garamond"/>
                    </w:rPr>
                  </w:pPr>
                </w:p>
              </w:tc>
              <w:tc>
                <w:tcPr>
                  <w:tcW w:w="936" w:type="dxa"/>
                  <w:shd w:val="clear" w:color="auto" w:fill="auto"/>
                </w:tcPr>
                <w:p w14:paraId="729BBAB6" w14:textId="77777777" w:rsidR="008D5C57" w:rsidRPr="006B7C41" w:rsidRDefault="008D5C57" w:rsidP="008D5C57">
                  <w:pPr>
                    <w:rPr>
                      <w:rFonts w:ascii="Garamond" w:hAnsi="Garamond"/>
                    </w:rPr>
                  </w:pPr>
                </w:p>
              </w:tc>
              <w:tc>
                <w:tcPr>
                  <w:tcW w:w="724" w:type="dxa"/>
                  <w:shd w:val="clear" w:color="auto" w:fill="auto"/>
                </w:tcPr>
                <w:p w14:paraId="5B56BA46" w14:textId="77777777" w:rsidR="008D5C57" w:rsidRPr="006B7C41" w:rsidRDefault="008D5C57" w:rsidP="008D5C57">
                  <w:pPr>
                    <w:rPr>
                      <w:rFonts w:ascii="Garamond" w:hAnsi="Garamond"/>
                    </w:rPr>
                  </w:pPr>
                </w:p>
              </w:tc>
              <w:tc>
                <w:tcPr>
                  <w:tcW w:w="1149" w:type="dxa"/>
                  <w:shd w:val="clear" w:color="auto" w:fill="auto"/>
                </w:tcPr>
                <w:p w14:paraId="2934E779" w14:textId="77777777" w:rsidR="008D5C57" w:rsidRPr="006B7C41" w:rsidRDefault="008D5C57" w:rsidP="008D5C57">
                  <w:pPr>
                    <w:rPr>
                      <w:rFonts w:ascii="Garamond" w:hAnsi="Garamond"/>
                    </w:rPr>
                  </w:pPr>
                </w:p>
              </w:tc>
            </w:tr>
          </w:tbl>
          <w:p w14:paraId="4D78B7AC" w14:textId="77777777" w:rsidR="008D5C57" w:rsidRPr="006B7C41" w:rsidRDefault="008D5C57" w:rsidP="008D5C57">
            <w:pPr>
              <w:rPr>
                <w:rFonts w:ascii="Garamond" w:hAnsi="Garamond"/>
              </w:rPr>
            </w:pPr>
          </w:p>
        </w:tc>
      </w:tr>
      <w:tr w:rsidR="008D5C57" w:rsidRPr="006B7C41" w14:paraId="55B92C7B" w14:textId="77777777" w:rsidTr="008D5C57">
        <w:tc>
          <w:tcPr>
            <w:tcW w:w="4644" w:type="dxa"/>
            <w:shd w:val="clear" w:color="auto" w:fill="auto"/>
          </w:tcPr>
          <w:p w14:paraId="3270320C" w14:textId="77777777"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59"/>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153CBA06" w14:textId="77777777"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14:paraId="2CA5C81D" w14:textId="77777777" w:rsidTr="008D5C57">
        <w:tc>
          <w:tcPr>
            <w:tcW w:w="4644" w:type="dxa"/>
            <w:shd w:val="clear" w:color="auto" w:fill="auto"/>
          </w:tcPr>
          <w:p w14:paraId="3BEC3C48" w14:textId="77777777"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w:t>
            </w:r>
            <w:r w:rsidRPr="006B7C41">
              <w:rPr>
                <w:rFonts w:ascii="Garamond" w:hAnsi="Garamond"/>
                <w:strike/>
                <w:sz w:val="22"/>
              </w:rPr>
              <w:lastRenderedPageBreak/>
              <w:t xml:space="preserve">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14:paraId="70D16893" w14:textId="77777777" w:rsidR="008D5C57" w:rsidRPr="006B7C41" w:rsidRDefault="008D5C57" w:rsidP="008D5C57">
            <w:pPr>
              <w:rPr>
                <w:rFonts w:ascii="Garamond" w:hAnsi="Garamond"/>
                <w:strike/>
              </w:rPr>
            </w:pPr>
            <w:r w:rsidRPr="006B7C41">
              <w:rPr>
                <w:rFonts w:ascii="Garamond" w:hAnsi="Garamond"/>
                <w:strike/>
                <w:sz w:val="22"/>
              </w:rPr>
              <w:lastRenderedPageBreak/>
              <w:t>[……]</w:t>
            </w:r>
          </w:p>
        </w:tc>
      </w:tr>
      <w:tr w:rsidR="008D5C57" w:rsidRPr="006B7C41" w14:paraId="44D37764" w14:textId="77777777" w:rsidTr="008D5C57">
        <w:tc>
          <w:tcPr>
            <w:tcW w:w="4644" w:type="dxa"/>
            <w:shd w:val="clear" w:color="auto" w:fill="auto"/>
          </w:tcPr>
          <w:p w14:paraId="6EFACBFC" w14:textId="77777777"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14:paraId="26707F61" w14:textId="77777777" w:rsidR="008D5C57" w:rsidRPr="006B7C41" w:rsidRDefault="008D5C57" w:rsidP="008D5C57">
            <w:pPr>
              <w:rPr>
                <w:rFonts w:ascii="Garamond" w:hAnsi="Garamond"/>
                <w:strike/>
              </w:rPr>
            </w:pPr>
            <w:r w:rsidRPr="006B7C41">
              <w:rPr>
                <w:rFonts w:ascii="Garamond" w:hAnsi="Garamond"/>
                <w:strike/>
                <w:sz w:val="22"/>
              </w:rPr>
              <w:t>[……]</w:t>
            </w:r>
          </w:p>
        </w:tc>
      </w:tr>
      <w:tr w:rsidR="008D5C57" w:rsidRPr="006B7C41" w14:paraId="5B1D1252" w14:textId="77777777" w:rsidTr="008D5C57">
        <w:tc>
          <w:tcPr>
            <w:tcW w:w="4644" w:type="dxa"/>
            <w:shd w:val="clear" w:color="auto" w:fill="auto"/>
          </w:tcPr>
          <w:p w14:paraId="7F981848" w14:textId="77777777"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 xml:space="preserve">termelési vagy műszaki </w:t>
            </w:r>
            <w:proofErr w:type="gramStart"/>
            <w:r w:rsidRPr="006B7C41">
              <w:rPr>
                <w:rFonts w:ascii="Garamond" w:hAnsi="Garamond"/>
                <w:b/>
                <w:strike/>
                <w:sz w:val="22"/>
              </w:rPr>
              <w:t>kapacitásaira</w:t>
            </w:r>
            <w:proofErr w:type="gramEnd"/>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60"/>
            </w:r>
            <w:r w:rsidRPr="006B7C41">
              <w:rPr>
                <w:rFonts w:ascii="Garamond" w:hAnsi="Garamond"/>
                <w:strike/>
                <w:sz w:val="22"/>
              </w:rPr>
              <w:t xml:space="preserve"> elvégzését.</w:t>
            </w:r>
          </w:p>
        </w:tc>
        <w:tc>
          <w:tcPr>
            <w:tcW w:w="4645" w:type="dxa"/>
            <w:shd w:val="clear" w:color="auto" w:fill="auto"/>
          </w:tcPr>
          <w:p w14:paraId="08E88403" w14:textId="77777777"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14:paraId="21389221" w14:textId="77777777" w:rsidTr="008D5C57">
        <w:tc>
          <w:tcPr>
            <w:tcW w:w="4644" w:type="dxa"/>
            <w:shd w:val="clear" w:color="auto" w:fill="auto"/>
          </w:tcPr>
          <w:p w14:paraId="0554CC94" w14:textId="77777777" w:rsidR="008D5C57" w:rsidRPr="000A264B" w:rsidRDefault="008D5C57" w:rsidP="008D5C57">
            <w:pPr>
              <w:jc w:val="both"/>
              <w:rPr>
                <w:rFonts w:ascii="Garamond" w:hAnsi="Garamond"/>
                <w:b/>
                <w:shd w:val="clear" w:color="000000" w:fill="auto"/>
              </w:rPr>
            </w:pPr>
            <w:r w:rsidRPr="000A264B">
              <w:rPr>
                <w:rFonts w:ascii="Garamond" w:hAnsi="Garamond"/>
                <w:sz w:val="22"/>
              </w:rPr>
              <w:t xml:space="preserve">6) A következő </w:t>
            </w:r>
            <w:r w:rsidRPr="000A264B">
              <w:rPr>
                <w:rFonts w:ascii="Garamond" w:hAnsi="Garamond"/>
                <w:b/>
                <w:sz w:val="22"/>
              </w:rPr>
              <w:t>iskolai végzettséggel és szakképzettséggel</w:t>
            </w:r>
            <w:r w:rsidRPr="000A264B">
              <w:rPr>
                <w:rFonts w:ascii="Garamond" w:hAnsi="Garamond"/>
                <w:sz w:val="22"/>
              </w:rPr>
              <w:t xml:space="preserve"> rendelkeznek:</w:t>
            </w:r>
            <w:r w:rsidRPr="000A264B">
              <w:rPr>
                <w:rFonts w:ascii="Garamond" w:hAnsi="Garamond"/>
                <w:sz w:val="22"/>
              </w:rPr>
              <w:br/>
              <w:t>a) A szolgáltató vagy maga a vállalkozó,</w:t>
            </w:r>
            <w:r w:rsidRPr="000A264B">
              <w:rPr>
                <w:rFonts w:ascii="Garamond" w:hAnsi="Garamond"/>
                <w:sz w:val="22"/>
              </w:rPr>
              <w:br/>
            </w:r>
            <w:r w:rsidRPr="000A264B">
              <w:rPr>
                <w:rFonts w:ascii="Garamond" w:hAnsi="Garamond"/>
                <w:i/>
                <w:sz w:val="22"/>
              </w:rPr>
              <w:t>és/vagy</w:t>
            </w:r>
            <w:r w:rsidRPr="000A264B">
              <w:rPr>
                <w:rFonts w:ascii="Garamond" w:hAnsi="Garamond"/>
                <w:sz w:val="22"/>
              </w:rPr>
              <w:t xml:space="preserve"> (a vonatkozó hirdetményben vagy a közbeszerzési </w:t>
            </w:r>
            <w:proofErr w:type="gramStart"/>
            <w:r w:rsidRPr="000A264B">
              <w:rPr>
                <w:rFonts w:ascii="Garamond" w:hAnsi="Garamond"/>
                <w:sz w:val="22"/>
              </w:rPr>
              <w:t>dokumentumokban</w:t>
            </w:r>
            <w:proofErr w:type="gramEnd"/>
            <w:r w:rsidRPr="000A264B">
              <w:rPr>
                <w:rFonts w:ascii="Garamond" w:hAnsi="Garamond"/>
                <w:sz w:val="22"/>
              </w:rPr>
              <w:t xml:space="preserve"> foglalt követelményektől függően)</w:t>
            </w:r>
            <w:r w:rsidRPr="000A264B">
              <w:rPr>
                <w:rFonts w:ascii="Garamond" w:hAnsi="Garamond"/>
                <w:sz w:val="22"/>
              </w:rPr>
              <w:br/>
              <w:t>b) Annak vezetői személyzete:</w:t>
            </w:r>
          </w:p>
        </w:tc>
        <w:tc>
          <w:tcPr>
            <w:tcW w:w="4645" w:type="dxa"/>
            <w:shd w:val="clear" w:color="auto" w:fill="auto"/>
          </w:tcPr>
          <w:p w14:paraId="2138F5C0" w14:textId="77777777" w:rsidR="008D5C57" w:rsidRPr="000A264B" w:rsidRDefault="008D5C57" w:rsidP="008D5C57">
            <w:pPr>
              <w:rPr>
                <w:rFonts w:ascii="Garamond" w:hAnsi="Garamond"/>
              </w:rPr>
            </w:pPr>
            <w:r w:rsidRPr="000A264B">
              <w:rPr>
                <w:rFonts w:ascii="Garamond" w:hAnsi="Garamond"/>
              </w:rPr>
              <w:br/>
            </w:r>
            <w:r w:rsidRPr="000A264B">
              <w:rPr>
                <w:rFonts w:ascii="Garamond" w:hAnsi="Garamond"/>
              </w:rPr>
              <w:br/>
            </w:r>
            <w:r w:rsidRPr="000A264B">
              <w:rPr>
                <w:rFonts w:ascii="Garamond" w:hAnsi="Garamond"/>
                <w:sz w:val="22"/>
              </w:rPr>
              <w:t>a) [</w:t>
            </w:r>
            <w:proofErr w:type="gramStart"/>
            <w:r w:rsidRPr="000A264B">
              <w:rPr>
                <w:rFonts w:ascii="Garamond" w:hAnsi="Garamond"/>
                <w:sz w:val="22"/>
              </w:rPr>
              <w:t>……</w:t>
            </w:r>
            <w:proofErr w:type="gramEnd"/>
            <w:r w:rsidRPr="000A264B">
              <w:rPr>
                <w:rFonts w:ascii="Garamond" w:hAnsi="Garamond"/>
                <w:sz w:val="22"/>
              </w:rPr>
              <w:t>]</w:t>
            </w:r>
            <w:r w:rsidRPr="000A264B">
              <w:rPr>
                <w:rFonts w:ascii="Garamond" w:hAnsi="Garamond"/>
              </w:rPr>
              <w:br/>
            </w:r>
            <w:r w:rsidRPr="000A264B">
              <w:rPr>
                <w:rFonts w:ascii="Garamond" w:hAnsi="Garamond"/>
              </w:rPr>
              <w:br/>
            </w:r>
            <w:r w:rsidRPr="000A264B">
              <w:rPr>
                <w:rFonts w:ascii="Garamond" w:hAnsi="Garamond"/>
              </w:rPr>
              <w:br/>
            </w:r>
            <w:r w:rsidRPr="000A264B">
              <w:rPr>
                <w:rFonts w:ascii="Garamond" w:hAnsi="Garamond"/>
              </w:rPr>
              <w:br/>
            </w:r>
            <w:r w:rsidRPr="000A264B">
              <w:rPr>
                <w:rFonts w:ascii="Garamond" w:hAnsi="Garamond"/>
                <w:sz w:val="22"/>
              </w:rPr>
              <w:t>b) [……]</w:t>
            </w:r>
          </w:p>
        </w:tc>
      </w:tr>
      <w:tr w:rsidR="008D5C57" w:rsidRPr="006B7C41" w14:paraId="2DAADF6B" w14:textId="77777777" w:rsidTr="008D5C57">
        <w:tc>
          <w:tcPr>
            <w:tcW w:w="4644" w:type="dxa"/>
            <w:shd w:val="clear" w:color="auto" w:fill="auto"/>
          </w:tcPr>
          <w:p w14:paraId="124ACB7E" w14:textId="77777777"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14:paraId="5A6D4988" w14:textId="77777777" w:rsidR="008D5C57" w:rsidRPr="006B7C41" w:rsidRDefault="008D5C57" w:rsidP="008D5C57">
            <w:pPr>
              <w:rPr>
                <w:rFonts w:ascii="Garamond" w:hAnsi="Garamond"/>
                <w:strike/>
              </w:rPr>
            </w:pPr>
            <w:r w:rsidRPr="006B7C41">
              <w:rPr>
                <w:rFonts w:ascii="Garamond" w:hAnsi="Garamond"/>
                <w:strike/>
                <w:sz w:val="22"/>
              </w:rPr>
              <w:t>[……]</w:t>
            </w:r>
          </w:p>
        </w:tc>
      </w:tr>
      <w:tr w:rsidR="008D5C57" w:rsidRPr="006B7C41" w14:paraId="64A3892E" w14:textId="77777777" w:rsidTr="008D5C57">
        <w:tc>
          <w:tcPr>
            <w:tcW w:w="4644" w:type="dxa"/>
            <w:shd w:val="clear" w:color="auto" w:fill="auto"/>
          </w:tcPr>
          <w:p w14:paraId="0F49CCC3" w14:textId="77777777"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14:paraId="1D4113DB" w14:textId="77777777"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proofErr w:type="gramStart"/>
            <w:r w:rsidRPr="006B7C41">
              <w:rPr>
                <w:rFonts w:ascii="Garamond" w:hAnsi="Garamond"/>
                <w:strike/>
                <w:sz w:val="22"/>
              </w:rPr>
              <w:t>……</w:t>
            </w:r>
            <w:proofErr w:type="gramEnd"/>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14:paraId="74263ECD" w14:textId="77777777" w:rsidTr="008D5C57">
        <w:tc>
          <w:tcPr>
            <w:tcW w:w="4644" w:type="dxa"/>
            <w:shd w:val="clear" w:color="auto" w:fill="auto"/>
          </w:tcPr>
          <w:p w14:paraId="70D294A2" w14:textId="77777777" w:rsidR="008D5C57" w:rsidRPr="00182C4F" w:rsidRDefault="008D5C57" w:rsidP="008D5C57">
            <w:pPr>
              <w:jc w:val="both"/>
              <w:rPr>
                <w:rFonts w:ascii="Garamond" w:hAnsi="Garamond"/>
              </w:rPr>
            </w:pPr>
            <w:r w:rsidRPr="00182C4F">
              <w:rPr>
                <w:rFonts w:ascii="Garamond" w:hAnsi="Garamond"/>
                <w:sz w:val="22"/>
              </w:rPr>
              <w:t xml:space="preserve">9) A következő </w:t>
            </w:r>
            <w:r w:rsidRPr="00182C4F">
              <w:rPr>
                <w:rFonts w:ascii="Garamond" w:hAnsi="Garamond"/>
                <w:b/>
                <w:sz w:val="22"/>
              </w:rPr>
              <w:t>eszközök, berendezések vagy műszaki felszerelések</w:t>
            </w:r>
            <w:r w:rsidRPr="00182C4F">
              <w:rPr>
                <w:rFonts w:ascii="Garamond" w:hAnsi="Garamond"/>
                <w:sz w:val="22"/>
              </w:rPr>
              <w:t xml:space="preserve"> fognak a gazdasági szereplő rendelkezésére állni a szerződés teljesítéséhez:</w:t>
            </w:r>
          </w:p>
        </w:tc>
        <w:tc>
          <w:tcPr>
            <w:tcW w:w="4645" w:type="dxa"/>
            <w:shd w:val="clear" w:color="auto" w:fill="auto"/>
          </w:tcPr>
          <w:p w14:paraId="599CEC68" w14:textId="77777777" w:rsidR="008D5C57" w:rsidRPr="006B7C41" w:rsidRDefault="008D5C57" w:rsidP="008D5C57">
            <w:pPr>
              <w:rPr>
                <w:rFonts w:ascii="Garamond" w:hAnsi="Garamond"/>
                <w:strike/>
              </w:rPr>
            </w:pPr>
            <w:r w:rsidRPr="006B7C41">
              <w:rPr>
                <w:rFonts w:ascii="Garamond" w:hAnsi="Garamond"/>
                <w:strike/>
                <w:sz w:val="22"/>
              </w:rPr>
              <w:t>[……]</w:t>
            </w:r>
          </w:p>
        </w:tc>
      </w:tr>
      <w:tr w:rsidR="008D5C57" w:rsidRPr="006B7C41" w14:paraId="2163416F" w14:textId="77777777" w:rsidTr="008D5C57">
        <w:tc>
          <w:tcPr>
            <w:tcW w:w="4644" w:type="dxa"/>
            <w:shd w:val="clear" w:color="auto" w:fill="auto"/>
          </w:tcPr>
          <w:p w14:paraId="7A442353" w14:textId="77777777"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61"/>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14:paraId="230C13E0" w14:textId="77777777" w:rsidR="008D5C57" w:rsidRPr="006B7C41" w:rsidRDefault="008D5C57" w:rsidP="008D5C57">
            <w:pPr>
              <w:rPr>
                <w:rFonts w:ascii="Garamond" w:hAnsi="Garamond"/>
                <w:strike/>
              </w:rPr>
            </w:pPr>
            <w:r w:rsidRPr="006B7C41">
              <w:rPr>
                <w:rFonts w:ascii="Garamond" w:hAnsi="Garamond"/>
                <w:strike/>
                <w:sz w:val="22"/>
              </w:rPr>
              <w:t>[……]</w:t>
            </w:r>
          </w:p>
        </w:tc>
      </w:tr>
      <w:tr w:rsidR="008D5C57" w:rsidRPr="00F01811" w14:paraId="1624FBD2" w14:textId="77777777" w:rsidTr="008D5C57">
        <w:tc>
          <w:tcPr>
            <w:tcW w:w="4644" w:type="dxa"/>
            <w:shd w:val="clear" w:color="auto" w:fill="auto"/>
          </w:tcPr>
          <w:p w14:paraId="77D1F69E" w14:textId="77777777"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r>
            <w:r w:rsidRPr="00F01811">
              <w:rPr>
                <w:rFonts w:ascii="Garamond" w:hAnsi="Garamond"/>
                <w:strike/>
                <w:sz w:val="22"/>
              </w:rPr>
              <w:lastRenderedPageBreak/>
              <w:t xml:space="preserve">Ha a vonatkozó </w:t>
            </w:r>
            <w:proofErr w:type="gramStart"/>
            <w:r w:rsidRPr="00F01811">
              <w:rPr>
                <w:rFonts w:ascii="Garamond" w:hAnsi="Garamond"/>
                <w:strike/>
                <w:sz w:val="22"/>
              </w:rPr>
              <w:t>információ</w:t>
            </w:r>
            <w:proofErr w:type="gramEnd"/>
            <w:r w:rsidRPr="00F01811">
              <w:rPr>
                <w:rFonts w:ascii="Garamond" w:hAnsi="Garamond"/>
                <w:strike/>
                <w:sz w:val="22"/>
              </w:rPr>
              <w:t xml:space="preserve"> elektronikusan elérhető, kérjük, adja meg a következő információkat</w:t>
            </w:r>
            <w:r w:rsidRPr="00F01811">
              <w:rPr>
                <w:rFonts w:ascii="Garamond" w:hAnsi="Garamond"/>
                <w:i/>
                <w:strike/>
                <w:sz w:val="22"/>
              </w:rPr>
              <w:t>:</w:t>
            </w:r>
          </w:p>
        </w:tc>
        <w:tc>
          <w:tcPr>
            <w:tcW w:w="4645" w:type="dxa"/>
            <w:shd w:val="clear" w:color="auto" w:fill="auto"/>
          </w:tcPr>
          <w:p w14:paraId="4CEF0D8C" w14:textId="77777777"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14:paraId="09E7A155" w14:textId="77777777" w:rsidR="008D5C57" w:rsidRPr="00F01811" w:rsidRDefault="008D5C57" w:rsidP="008D5C57">
            <w:pPr>
              <w:rPr>
                <w:rFonts w:ascii="Garamond" w:hAnsi="Garamond"/>
                <w:strike/>
              </w:rPr>
            </w:pPr>
            <w:r w:rsidRPr="00F01811">
              <w:rPr>
                <w:rFonts w:ascii="Garamond" w:hAnsi="Garamond"/>
                <w:strike/>
                <w:sz w:val="22"/>
              </w:rPr>
              <w:br/>
              <w:t xml:space="preserve">(internetcím, a kibocsátó hatóság vagy testület, a </w:t>
            </w:r>
            <w:r w:rsidRPr="00F01811">
              <w:rPr>
                <w:rFonts w:ascii="Garamond" w:hAnsi="Garamond"/>
                <w:strike/>
                <w:sz w:val="22"/>
              </w:rPr>
              <w:lastRenderedPageBreak/>
              <w:t>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r w:rsidR="008D5C57" w:rsidRPr="00F01811" w14:paraId="701C1147" w14:textId="77777777" w:rsidTr="008D5C57">
        <w:tc>
          <w:tcPr>
            <w:tcW w:w="4644" w:type="dxa"/>
            <w:shd w:val="clear" w:color="auto" w:fill="auto"/>
          </w:tcPr>
          <w:p w14:paraId="23DD54C6" w14:textId="77777777" w:rsidR="008D5C57" w:rsidRPr="00F01811" w:rsidRDefault="008D5C57" w:rsidP="008D5C57">
            <w:pPr>
              <w:jc w:val="both"/>
              <w:rPr>
                <w:rFonts w:ascii="Garamond" w:hAnsi="Garamond"/>
                <w:strike/>
                <w:shd w:val="clear" w:color="000000" w:fill="auto"/>
              </w:rPr>
            </w:pPr>
            <w:r w:rsidRPr="00F01811">
              <w:rPr>
                <w:rFonts w:ascii="Garamond" w:hAnsi="Garamond"/>
                <w:strike/>
                <w:sz w:val="22"/>
              </w:rPr>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 xml:space="preserve">Rendelkezésre tudja-e bocsátani a gazdasági szereplő a vonatkozó hirdetményben vagy a közbeszerzési </w:t>
            </w:r>
            <w:proofErr w:type="gramStart"/>
            <w:r w:rsidRPr="00F01811">
              <w:rPr>
                <w:rFonts w:ascii="Garamond" w:hAnsi="Garamond"/>
                <w:strike/>
                <w:sz w:val="22"/>
              </w:rPr>
              <w:t>dokumentumokban</w:t>
            </w:r>
            <w:proofErr w:type="gramEnd"/>
            <w:r w:rsidRPr="00F01811">
              <w:rPr>
                <w:rFonts w:ascii="Garamond" w:hAnsi="Garamond"/>
                <w:strike/>
                <w:sz w:val="22"/>
              </w:rPr>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 xml:space="preserve">Ha a vonatkozó </w:t>
            </w:r>
            <w:proofErr w:type="gramStart"/>
            <w:r w:rsidRPr="00F01811">
              <w:rPr>
                <w:rFonts w:ascii="Garamond" w:hAnsi="Garamond"/>
                <w:strike/>
                <w:sz w:val="22"/>
              </w:rPr>
              <w:t>információ</w:t>
            </w:r>
            <w:proofErr w:type="gramEnd"/>
            <w:r w:rsidRPr="00F01811">
              <w:rPr>
                <w:rFonts w:ascii="Garamond" w:hAnsi="Garamond"/>
                <w:strike/>
                <w:sz w:val="22"/>
              </w:rPr>
              <w:t xml:space="preserve"> elektronikusan elérhető, kérjük, adja meg a következő információkat:</w:t>
            </w:r>
          </w:p>
        </w:tc>
        <w:tc>
          <w:tcPr>
            <w:tcW w:w="4645" w:type="dxa"/>
            <w:shd w:val="clear" w:color="auto" w:fill="auto"/>
          </w:tcPr>
          <w:p w14:paraId="7D09ED38" w14:textId="77777777"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14:paraId="00DE6D84" w14:textId="77777777"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bl>
    <w:p w14:paraId="7FCFD710" w14:textId="77777777" w:rsidR="008D5C57" w:rsidRPr="006B7C41" w:rsidRDefault="008D5C57" w:rsidP="008D5C57">
      <w:pPr>
        <w:pStyle w:val="SectionTitle"/>
        <w:rPr>
          <w:rFonts w:ascii="Garamond" w:hAnsi="Garamond"/>
          <w:sz w:val="22"/>
        </w:rPr>
      </w:pPr>
      <w:bookmarkStart w:id="38" w:name="_DV_M4307"/>
      <w:bookmarkStart w:id="39" w:name="_DV_M4308"/>
      <w:bookmarkStart w:id="40" w:name="_DV_M4309"/>
      <w:bookmarkStart w:id="41" w:name="_DV_M4310"/>
      <w:bookmarkStart w:id="42" w:name="_DV_M4311"/>
      <w:bookmarkStart w:id="43" w:name="_DV_M4312"/>
      <w:bookmarkEnd w:id="38"/>
      <w:bookmarkEnd w:id="39"/>
      <w:bookmarkEnd w:id="40"/>
      <w:bookmarkEnd w:id="41"/>
      <w:bookmarkEnd w:id="42"/>
      <w:bookmarkEnd w:id="43"/>
    </w:p>
    <w:p w14:paraId="637A795F" w14:textId="77777777" w:rsidR="008D5C57" w:rsidRPr="00F01811"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14:paraId="6C8F1564" w14:textId="77777777"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w:t>
      </w:r>
      <w:proofErr w:type="gramStart"/>
      <w:r w:rsidRPr="00F01811">
        <w:rPr>
          <w:rFonts w:ascii="Garamond" w:hAnsi="Garamond"/>
          <w:b/>
          <w:sz w:val="22"/>
        </w:rPr>
        <w:t>információt</w:t>
      </w:r>
      <w:proofErr w:type="gramEnd"/>
      <w:r w:rsidRPr="00F01811">
        <w:rPr>
          <w:rFonts w:ascii="Garamond" w:hAnsi="Garamond"/>
          <w:b/>
          <w:sz w:val="22"/>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14:paraId="02F6BF88" w14:textId="77777777" w:rsidTr="008D5C57">
        <w:tc>
          <w:tcPr>
            <w:tcW w:w="4644" w:type="dxa"/>
            <w:shd w:val="clear" w:color="auto" w:fill="auto"/>
          </w:tcPr>
          <w:p w14:paraId="48347C0A" w14:textId="77777777" w:rsidR="008D5C57" w:rsidRPr="00F01811" w:rsidRDefault="008D5C57" w:rsidP="008D5C57">
            <w:pPr>
              <w:rPr>
                <w:rFonts w:ascii="Garamond" w:hAnsi="Garamond"/>
                <w:b/>
              </w:rPr>
            </w:pPr>
            <w:r w:rsidRPr="00F01811">
              <w:rPr>
                <w:rFonts w:ascii="Garamond" w:hAnsi="Garamond"/>
                <w:b/>
                <w:sz w:val="22"/>
              </w:rPr>
              <w:t>Minőségbiztosítási rendszerek és környezetvédelmi vezetési szabványok</w:t>
            </w:r>
          </w:p>
        </w:tc>
        <w:tc>
          <w:tcPr>
            <w:tcW w:w="4645" w:type="dxa"/>
            <w:shd w:val="clear" w:color="auto" w:fill="auto"/>
          </w:tcPr>
          <w:p w14:paraId="208755E4" w14:textId="77777777" w:rsidR="008D5C57" w:rsidRPr="00F01811" w:rsidRDefault="008D5C57" w:rsidP="008D5C57">
            <w:pPr>
              <w:rPr>
                <w:rFonts w:ascii="Garamond" w:hAnsi="Garamond"/>
                <w:b/>
              </w:rPr>
            </w:pPr>
            <w:r w:rsidRPr="00F01811">
              <w:rPr>
                <w:rFonts w:ascii="Garamond" w:hAnsi="Garamond"/>
                <w:b/>
                <w:sz w:val="22"/>
              </w:rPr>
              <w:t>Válasz:</w:t>
            </w:r>
          </w:p>
        </w:tc>
      </w:tr>
      <w:tr w:rsidR="008D5C57" w:rsidRPr="00F01811" w14:paraId="3CF01D5E" w14:textId="77777777" w:rsidTr="008D5C57">
        <w:tc>
          <w:tcPr>
            <w:tcW w:w="4644" w:type="dxa"/>
            <w:shd w:val="clear" w:color="auto" w:fill="auto"/>
          </w:tcPr>
          <w:p w14:paraId="4F1E849F" w14:textId="77777777" w:rsidR="008D5C57" w:rsidRPr="00F01811" w:rsidRDefault="008D5C57" w:rsidP="008D5C57">
            <w:pPr>
              <w:spacing w:before="60" w:after="60"/>
              <w:jc w:val="both"/>
              <w:rPr>
                <w:rFonts w:ascii="Garamond" w:hAnsi="Garamond"/>
              </w:rPr>
            </w:pPr>
            <w:r w:rsidRPr="00F01811">
              <w:rPr>
                <w:rFonts w:ascii="Garamond" w:hAnsi="Garamond"/>
                <w:sz w:val="22"/>
              </w:rPr>
              <w:t xml:space="preserve">Be tud-e nyújtani a gazdasági szereplő olyan, független testület által kiállított </w:t>
            </w:r>
            <w:r w:rsidRPr="00F01811">
              <w:rPr>
                <w:rFonts w:ascii="Garamond" w:hAnsi="Garamond"/>
                <w:b/>
                <w:sz w:val="22"/>
              </w:rPr>
              <w:t>igazolást,</w:t>
            </w:r>
            <w:r w:rsidRPr="00F01811">
              <w:rPr>
                <w:rFonts w:ascii="Garamond" w:hAnsi="Garamond"/>
                <w:sz w:val="22"/>
              </w:rPr>
              <w:t xml:space="preserve"> amely tanúsítja, hogy a gazdasági szereplő egyes meghatározott </w:t>
            </w:r>
            <w:r w:rsidRPr="00F01811">
              <w:rPr>
                <w:rFonts w:ascii="Garamond" w:hAnsi="Garamond"/>
                <w:b/>
                <w:sz w:val="22"/>
              </w:rPr>
              <w:t>minőségbiztosítási szabványoknak</w:t>
            </w:r>
            <w:r w:rsidRPr="00F01811">
              <w:rPr>
                <w:rFonts w:ascii="Garamond" w:hAnsi="Garamond"/>
                <w:sz w:val="22"/>
              </w:rPr>
              <w:t xml:space="preserve"> megfelel, ideértve a fogyatékossággal élők számára biztosított hozzáférésére vonatkozó szabványokat is?</w:t>
            </w:r>
            <w:r w:rsidRPr="00F01811">
              <w:rPr>
                <w:rFonts w:ascii="Garamond" w:hAnsi="Garamond"/>
                <w:sz w:val="22"/>
              </w:rPr>
              <w:br/>
            </w:r>
            <w:r w:rsidRPr="00F01811">
              <w:rPr>
                <w:rFonts w:ascii="Garamond" w:hAnsi="Garamond"/>
                <w:b/>
                <w:sz w:val="22"/>
              </w:rPr>
              <w:t>Amennyiben nem</w:t>
            </w:r>
            <w:r w:rsidRPr="00F01811">
              <w:rPr>
                <w:rFonts w:ascii="Garamond" w:hAnsi="Garamond"/>
                <w:sz w:val="22"/>
              </w:rPr>
              <w:t>, úgy kérjük, adja meg ennek okát, valamint azt, hogy milyen egyéb bizonyítási eszközök bocsáthatók rendelkezésre a minőségbiztosítási rendszert illetően:</w:t>
            </w:r>
            <w:r w:rsidRPr="00F01811">
              <w:rPr>
                <w:rFonts w:ascii="Garamond" w:hAnsi="Garamond"/>
                <w:sz w:val="22"/>
              </w:rPr>
              <w:br/>
              <w:t xml:space="preserve">Ha a vonatkozó </w:t>
            </w:r>
            <w:proofErr w:type="gramStart"/>
            <w:r w:rsidRPr="00F01811">
              <w:rPr>
                <w:rFonts w:ascii="Garamond" w:hAnsi="Garamond"/>
                <w:sz w:val="22"/>
              </w:rPr>
              <w:t>információ</w:t>
            </w:r>
            <w:proofErr w:type="gramEnd"/>
            <w:r w:rsidRPr="00F01811">
              <w:rPr>
                <w:rFonts w:ascii="Garamond" w:hAnsi="Garamond"/>
                <w:sz w:val="22"/>
              </w:rPr>
              <w:t xml:space="preserve"> elektronikusan elérhető, kérjük, adja meg a következő információkat:</w:t>
            </w:r>
          </w:p>
        </w:tc>
        <w:tc>
          <w:tcPr>
            <w:tcW w:w="4645" w:type="dxa"/>
            <w:shd w:val="clear" w:color="auto" w:fill="auto"/>
          </w:tcPr>
          <w:p w14:paraId="60D294CA" w14:textId="77777777" w:rsidR="008D5C57" w:rsidRPr="00F01811" w:rsidRDefault="008D5C57" w:rsidP="008D5C57">
            <w:pPr>
              <w:rPr>
                <w:rFonts w:ascii="Garamond" w:hAnsi="Garamond"/>
              </w:rPr>
            </w:pPr>
            <w:r w:rsidRPr="00F01811">
              <w:rPr>
                <w:rFonts w:ascii="Garamond" w:hAnsi="Garamond"/>
                <w:sz w:val="22"/>
              </w:rPr>
              <w:t>[] Igen [] Nem</w:t>
            </w:r>
            <w:r w:rsidRPr="00F01811">
              <w:rPr>
                <w:rFonts w:ascii="Garamond" w:hAnsi="Garamond"/>
              </w:rPr>
              <w:br/>
            </w:r>
            <w:r w:rsidRPr="00F01811">
              <w:rPr>
                <w:rFonts w:ascii="Garamond" w:hAnsi="Garamond"/>
              </w:rPr>
              <w:br/>
            </w:r>
            <w:r w:rsidRPr="00F01811">
              <w:rPr>
                <w:rFonts w:ascii="Garamond" w:hAnsi="Garamond"/>
              </w:rPr>
              <w:br/>
            </w:r>
            <w:r w:rsidRPr="00F01811">
              <w:rPr>
                <w:rFonts w:ascii="Garamond" w:hAnsi="Garamond"/>
              </w:rPr>
              <w:br/>
            </w:r>
          </w:p>
          <w:p w14:paraId="09A2EFBD" w14:textId="77777777" w:rsidR="008D5C57" w:rsidRPr="00F01811" w:rsidRDefault="008D5C57" w:rsidP="008D5C57">
            <w:pPr>
              <w:rPr>
                <w:rFonts w:ascii="Garamond" w:hAnsi="Garamond"/>
              </w:rPr>
            </w:pPr>
            <w:r w:rsidRPr="00F01811">
              <w:rPr>
                <w:rFonts w:ascii="Garamond" w:hAnsi="Garamond"/>
              </w:rPr>
              <w:br/>
            </w:r>
            <w:r w:rsidRPr="00F01811">
              <w:rPr>
                <w:rFonts w:ascii="Garamond" w:hAnsi="Garamond"/>
                <w:sz w:val="22"/>
              </w:rPr>
              <w:t>[</w:t>
            </w:r>
            <w:proofErr w:type="gramStart"/>
            <w:r w:rsidRPr="00F01811">
              <w:rPr>
                <w:rFonts w:ascii="Garamond" w:hAnsi="Garamond"/>
                <w:sz w:val="22"/>
              </w:rPr>
              <w:t>……</w:t>
            </w:r>
            <w:proofErr w:type="gramEnd"/>
            <w:r w:rsidRPr="00F01811">
              <w:rPr>
                <w:rFonts w:ascii="Garamond" w:hAnsi="Garamond"/>
                <w:sz w:val="22"/>
              </w:rPr>
              <w:t>] [……]</w:t>
            </w:r>
            <w:r w:rsidRPr="00F01811">
              <w:rPr>
                <w:rFonts w:ascii="Garamond" w:hAnsi="Garamond"/>
              </w:rPr>
              <w:br/>
            </w:r>
          </w:p>
          <w:p w14:paraId="4AD3DDC8" w14:textId="77777777" w:rsidR="008D5C57" w:rsidRPr="00F01811" w:rsidRDefault="008D5C57" w:rsidP="008D5C57">
            <w:pPr>
              <w:rPr>
                <w:rFonts w:ascii="Garamond" w:hAnsi="Garamond"/>
              </w:rPr>
            </w:pPr>
            <w:r w:rsidRPr="00F01811">
              <w:rPr>
                <w:rFonts w:ascii="Garamond" w:hAnsi="Garamond"/>
              </w:rPr>
              <w:br/>
            </w:r>
            <w:r w:rsidRPr="00F01811">
              <w:rPr>
                <w:rFonts w:ascii="Garamond" w:hAnsi="Garamond"/>
                <w:sz w:val="22"/>
              </w:rPr>
              <w:t>(internetcím, a kibocsátó hatóság vagy testület, a dokumentáció pontos hivatkozási adatai): [</w:t>
            </w:r>
            <w:proofErr w:type="gramStart"/>
            <w:r w:rsidRPr="00F01811">
              <w:rPr>
                <w:rFonts w:ascii="Garamond" w:hAnsi="Garamond"/>
                <w:sz w:val="22"/>
              </w:rPr>
              <w:t>……</w:t>
            </w:r>
            <w:proofErr w:type="gramEnd"/>
            <w:r w:rsidRPr="00F01811">
              <w:rPr>
                <w:rFonts w:ascii="Garamond" w:hAnsi="Garamond"/>
                <w:sz w:val="22"/>
              </w:rPr>
              <w:t>][……][……]</w:t>
            </w:r>
          </w:p>
        </w:tc>
      </w:tr>
      <w:tr w:rsidR="008D5C57" w:rsidRPr="00F01811" w14:paraId="387FE29B" w14:textId="77777777" w:rsidTr="008D5C57">
        <w:tc>
          <w:tcPr>
            <w:tcW w:w="4644" w:type="dxa"/>
            <w:shd w:val="clear" w:color="auto" w:fill="auto"/>
          </w:tcPr>
          <w:p w14:paraId="62A38593" w14:textId="77777777"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 xml:space="preserve">Ha a vonatkozó </w:t>
            </w:r>
            <w:proofErr w:type="gramStart"/>
            <w:r w:rsidRPr="00881E8D">
              <w:rPr>
                <w:rFonts w:ascii="Garamond" w:hAnsi="Garamond"/>
                <w:strike/>
                <w:sz w:val="22"/>
              </w:rPr>
              <w:t>információ</w:t>
            </w:r>
            <w:proofErr w:type="gramEnd"/>
            <w:r w:rsidRPr="00881E8D">
              <w:rPr>
                <w:rFonts w:ascii="Garamond" w:hAnsi="Garamond"/>
                <w:strike/>
                <w:sz w:val="22"/>
              </w:rPr>
              <w:t xml:space="preserve"> elektronikusan </w:t>
            </w:r>
            <w:r w:rsidRPr="00881E8D">
              <w:rPr>
                <w:rFonts w:ascii="Garamond" w:hAnsi="Garamond"/>
                <w:strike/>
                <w:sz w:val="22"/>
              </w:rPr>
              <w:lastRenderedPageBreak/>
              <w:t>elérhető, kérjük, adja meg a következő információkat:</w:t>
            </w:r>
          </w:p>
        </w:tc>
        <w:tc>
          <w:tcPr>
            <w:tcW w:w="4645" w:type="dxa"/>
            <w:shd w:val="clear" w:color="auto" w:fill="auto"/>
          </w:tcPr>
          <w:p w14:paraId="36483DDB" w14:textId="77777777"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w:t>
            </w:r>
            <w:proofErr w:type="gramStart"/>
            <w:r w:rsidRPr="00881E8D">
              <w:rPr>
                <w:rFonts w:ascii="Garamond" w:hAnsi="Garamond"/>
                <w:strike/>
                <w:sz w:val="22"/>
              </w:rPr>
              <w:t>……</w:t>
            </w:r>
            <w:proofErr w:type="gramEnd"/>
            <w:r w:rsidRPr="00881E8D">
              <w:rPr>
                <w:rFonts w:ascii="Garamond" w:hAnsi="Garamond"/>
                <w:strike/>
                <w:sz w:val="22"/>
              </w:rPr>
              <w:t>] [……]</w:t>
            </w:r>
            <w:r w:rsidRPr="00881E8D">
              <w:rPr>
                <w:rFonts w:ascii="Garamond" w:hAnsi="Garamond"/>
                <w:strike/>
              </w:rPr>
              <w:br/>
            </w:r>
          </w:p>
          <w:p w14:paraId="0C79D227" w14:textId="77777777"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roofErr w:type="gramStart"/>
            <w:r w:rsidRPr="00881E8D">
              <w:rPr>
                <w:rFonts w:ascii="Garamond" w:hAnsi="Garamond"/>
                <w:strike/>
                <w:sz w:val="22"/>
              </w:rPr>
              <w:t>……</w:t>
            </w:r>
            <w:proofErr w:type="gramEnd"/>
            <w:r w:rsidRPr="00881E8D">
              <w:rPr>
                <w:rFonts w:ascii="Garamond" w:hAnsi="Garamond"/>
                <w:strike/>
                <w:sz w:val="22"/>
              </w:rPr>
              <w:t>][……][……]</w:t>
            </w:r>
          </w:p>
        </w:tc>
      </w:tr>
    </w:tbl>
    <w:p w14:paraId="1D25363E" w14:textId="77777777" w:rsidR="008D5C57" w:rsidRPr="006B7C41" w:rsidRDefault="008D5C57" w:rsidP="008D5C57">
      <w:pPr>
        <w:pStyle w:val="ChapterTitle"/>
        <w:rPr>
          <w:rFonts w:ascii="Garamond" w:hAnsi="Garamond"/>
          <w:strike/>
          <w:sz w:val="22"/>
        </w:rPr>
      </w:pPr>
    </w:p>
    <w:p w14:paraId="379EAB83" w14:textId="77777777"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14:paraId="5D2682E6"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 xml:space="preserve">abban az esetben kell </w:t>
      </w:r>
      <w:proofErr w:type="gramStart"/>
      <w:r w:rsidRPr="006B7C41">
        <w:rPr>
          <w:rFonts w:ascii="Garamond" w:hAnsi="Garamond"/>
          <w:b/>
          <w:strike/>
          <w:sz w:val="22"/>
        </w:rPr>
        <w:t>információt</w:t>
      </w:r>
      <w:proofErr w:type="gramEnd"/>
      <w:r w:rsidRPr="006B7C41">
        <w:rPr>
          <w:rFonts w:ascii="Garamond" w:hAnsi="Garamond"/>
          <w:b/>
          <w:strike/>
          <w:sz w:val="22"/>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6B7C41">
        <w:rPr>
          <w:rFonts w:ascii="Garamond" w:hAnsi="Garamond"/>
          <w:b/>
          <w:strike/>
          <w:sz w:val="22"/>
        </w:rPr>
        <w:t>információ</w:t>
      </w:r>
      <w:proofErr w:type="gramEnd"/>
      <w:r w:rsidRPr="006B7C41">
        <w:rPr>
          <w:rFonts w:ascii="Garamond" w:hAnsi="Garamond"/>
          <w:b/>
          <w:strike/>
          <w:sz w:val="22"/>
        </w:rPr>
        <w:t>, amelyhez kapcsolódhatnak a tanúsítványokra és egyéb igazolásokra (és azok típusára) vonatkozó követelmények, ha vannak ilyenek, a vonatkozó hirdetményben vagy a hirdetményben hivatkozott közbeszerzési dokumentumokban található.</w:t>
      </w:r>
    </w:p>
    <w:p w14:paraId="2978A83E"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14:paraId="14DB2193" w14:textId="77777777"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14:paraId="0AD7A439" w14:textId="77777777" w:rsidTr="008D5C57">
        <w:tc>
          <w:tcPr>
            <w:tcW w:w="4644" w:type="dxa"/>
            <w:shd w:val="clear" w:color="auto" w:fill="auto"/>
          </w:tcPr>
          <w:p w14:paraId="35A3D015" w14:textId="77777777"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14:paraId="68727AA3" w14:textId="77777777"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14:paraId="0D4A3F1C" w14:textId="77777777" w:rsidTr="008D5C57">
        <w:tc>
          <w:tcPr>
            <w:tcW w:w="4644" w:type="dxa"/>
            <w:shd w:val="clear" w:color="auto" w:fill="auto"/>
          </w:tcPr>
          <w:p w14:paraId="0DC3CC7E" w14:textId="77777777"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w:t>
            </w:r>
            <w:proofErr w:type="gramStart"/>
            <w:r w:rsidRPr="006B7C41">
              <w:rPr>
                <w:rFonts w:ascii="Garamond" w:hAnsi="Garamond"/>
                <w:strike/>
                <w:sz w:val="22"/>
              </w:rPr>
              <w:t>objektív</w:t>
            </w:r>
            <w:proofErr w:type="gramEnd"/>
            <w:r w:rsidRPr="006B7C41">
              <w:rPr>
                <w:rFonts w:ascii="Garamond" w:hAnsi="Garamond"/>
                <w:strike/>
                <w:sz w:val="22"/>
              </w:rPr>
              <w:t xml:space="preserve">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62"/>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14:paraId="2B88B094" w14:textId="77777777"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14:paraId="35EAD716" w14:textId="77777777"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63"/>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r w:rsidRPr="006B7C41">
              <w:rPr>
                <w:rStyle w:val="Lbjegyzet-hivatkozs"/>
                <w:rFonts w:ascii="Garamond" w:hAnsi="Garamond"/>
                <w:strike/>
                <w:sz w:val="22"/>
              </w:rPr>
              <w:footnoteReference w:id="64"/>
            </w:r>
          </w:p>
        </w:tc>
      </w:tr>
    </w:tbl>
    <w:p w14:paraId="7463E006" w14:textId="77777777" w:rsidR="008D5C57" w:rsidRPr="006B7C41" w:rsidRDefault="008D5C57" w:rsidP="008D5C57">
      <w:pPr>
        <w:pStyle w:val="ChapterTitle"/>
        <w:rPr>
          <w:rFonts w:ascii="Garamond" w:hAnsi="Garamond"/>
          <w:sz w:val="22"/>
        </w:rPr>
      </w:pPr>
    </w:p>
    <w:p w14:paraId="369631A1" w14:textId="77777777"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14:paraId="3AFAB33F" w14:textId="77777777" w:rsidR="008D5C57" w:rsidRPr="006B7C41" w:rsidRDefault="008D5C57" w:rsidP="00F03AB8">
      <w:pPr>
        <w:jc w:val="both"/>
        <w:rPr>
          <w:rFonts w:ascii="Garamond" w:hAnsi="Garamond"/>
          <w:sz w:val="22"/>
          <w:szCs w:val="22"/>
        </w:rPr>
      </w:pPr>
      <w:r w:rsidRPr="006B7C41">
        <w:rPr>
          <w:rFonts w:ascii="Garamond" w:hAnsi="Garamond"/>
          <w:sz w:val="22"/>
          <w:szCs w:val="22"/>
        </w:rPr>
        <w:t>Alulírott(</w:t>
      </w:r>
      <w:proofErr w:type="spellStart"/>
      <w:r w:rsidRPr="006B7C41">
        <w:rPr>
          <w:rFonts w:ascii="Garamond" w:hAnsi="Garamond"/>
          <w:sz w:val="22"/>
          <w:szCs w:val="22"/>
        </w:rPr>
        <w:t>ak</w:t>
      </w:r>
      <w:proofErr w:type="spellEnd"/>
      <w:r w:rsidRPr="006B7C41">
        <w:rPr>
          <w:rFonts w:ascii="Garamond" w:hAnsi="Garamond"/>
          <w:sz w:val="22"/>
          <w:szCs w:val="22"/>
        </w:rPr>
        <w:t xml:space="preserve">) a hamis nyilatkozat következményeinek teljes tudatában kijelenti(k), hogy a fenti II–V. részben megadott </w:t>
      </w:r>
      <w:proofErr w:type="gramStart"/>
      <w:r w:rsidRPr="006B7C41">
        <w:rPr>
          <w:rFonts w:ascii="Garamond" w:hAnsi="Garamond"/>
          <w:sz w:val="22"/>
          <w:szCs w:val="22"/>
        </w:rPr>
        <w:t>információk</w:t>
      </w:r>
      <w:proofErr w:type="gramEnd"/>
      <w:r w:rsidRPr="006B7C41">
        <w:rPr>
          <w:rFonts w:ascii="Garamond" w:hAnsi="Garamond"/>
          <w:sz w:val="22"/>
          <w:szCs w:val="22"/>
        </w:rPr>
        <w:t xml:space="preserve"> pontosak és </w:t>
      </w:r>
      <w:proofErr w:type="spellStart"/>
      <w:r w:rsidRPr="006B7C41">
        <w:rPr>
          <w:rFonts w:ascii="Garamond" w:hAnsi="Garamond"/>
          <w:sz w:val="22"/>
          <w:szCs w:val="22"/>
        </w:rPr>
        <w:t>helytállóak</w:t>
      </w:r>
      <w:proofErr w:type="spellEnd"/>
      <w:r w:rsidRPr="006B7C41">
        <w:rPr>
          <w:rFonts w:ascii="Garamond" w:hAnsi="Garamond"/>
          <w:sz w:val="22"/>
          <w:szCs w:val="22"/>
        </w:rPr>
        <w:t xml:space="preserve">. </w:t>
      </w:r>
    </w:p>
    <w:p w14:paraId="3EBB55D9" w14:textId="77777777" w:rsidR="008D5C57" w:rsidRPr="006B7C41" w:rsidRDefault="008D5C57" w:rsidP="00F03AB8">
      <w:pPr>
        <w:jc w:val="both"/>
        <w:rPr>
          <w:rFonts w:ascii="Garamond" w:hAnsi="Garamond"/>
          <w:sz w:val="22"/>
          <w:szCs w:val="22"/>
        </w:rPr>
      </w:pPr>
    </w:p>
    <w:p w14:paraId="33D93721" w14:textId="77777777"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Alulírott(</w:t>
      </w:r>
      <w:proofErr w:type="spellStart"/>
      <w:proofErr w:type="gramEnd"/>
      <w:r w:rsidRPr="006B7C41">
        <w:rPr>
          <w:rFonts w:ascii="Garamond" w:hAnsi="Garamond"/>
          <w:sz w:val="22"/>
          <w:szCs w:val="22"/>
        </w:rPr>
        <w:t>ak</w:t>
      </w:r>
      <w:proofErr w:type="spellEnd"/>
      <w:r w:rsidRPr="006B7C41">
        <w:rPr>
          <w:rFonts w:ascii="Garamond" w:hAnsi="Garamond"/>
          <w:sz w:val="22"/>
          <w:szCs w:val="22"/>
        </w:rPr>
        <w:t>) kijelenti(k), hogy a hivatkozott tanúsítványokat és egyéb igazolásokat kérésre képes(</w:t>
      </w:r>
      <w:proofErr w:type="spellStart"/>
      <w:r w:rsidRPr="006B7C41">
        <w:rPr>
          <w:rFonts w:ascii="Garamond" w:hAnsi="Garamond"/>
          <w:sz w:val="22"/>
          <w:szCs w:val="22"/>
        </w:rPr>
        <w:t>ek</w:t>
      </w:r>
      <w:proofErr w:type="spellEnd"/>
      <w:r w:rsidRPr="006B7C41">
        <w:rPr>
          <w:rFonts w:ascii="Garamond" w:hAnsi="Garamond"/>
          <w:sz w:val="22"/>
          <w:szCs w:val="22"/>
        </w:rPr>
        <w:t>) lesz(</w:t>
      </w:r>
      <w:proofErr w:type="spellStart"/>
      <w:r w:rsidRPr="006B7C41">
        <w:rPr>
          <w:rFonts w:ascii="Garamond" w:hAnsi="Garamond"/>
          <w:sz w:val="22"/>
          <w:szCs w:val="22"/>
        </w:rPr>
        <w:t>nek</w:t>
      </w:r>
      <w:proofErr w:type="spellEnd"/>
      <w:r w:rsidRPr="006B7C41">
        <w:rPr>
          <w:rFonts w:ascii="Garamond" w:hAnsi="Garamond"/>
          <w:sz w:val="22"/>
          <w:szCs w:val="22"/>
        </w:rPr>
        <w:t>) késedelem nélkül rendelkezésre bocsátani, kivéve amennyiben:</w:t>
      </w:r>
    </w:p>
    <w:p w14:paraId="2F24C9E7" w14:textId="77777777" w:rsidR="008D5C57" w:rsidRPr="006B7C41" w:rsidRDefault="008D5C57" w:rsidP="00FC75E6">
      <w:pPr>
        <w:jc w:val="both"/>
        <w:rPr>
          <w:rFonts w:ascii="Garamond" w:hAnsi="Garamond"/>
          <w:sz w:val="22"/>
          <w:szCs w:val="22"/>
        </w:rPr>
      </w:pPr>
    </w:p>
    <w:p w14:paraId="31625F63" w14:textId="77777777"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w:t>
      </w:r>
      <w:proofErr w:type="gramEnd"/>
      <w:r w:rsidRPr="006B7C41">
        <w:rPr>
          <w:rFonts w:ascii="Garamond" w:hAnsi="Garamond"/>
          <w:sz w:val="22"/>
          <w:szCs w:val="22"/>
        </w:rPr>
        <w:t>)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65"/>
      </w:r>
      <w:r w:rsidRPr="006B7C41">
        <w:rPr>
          <w:rFonts w:ascii="Garamond" w:hAnsi="Garamond"/>
          <w:sz w:val="22"/>
          <w:szCs w:val="22"/>
        </w:rPr>
        <w:t>, vagy</w:t>
      </w:r>
    </w:p>
    <w:p w14:paraId="25F222D9" w14:textId="77777777" w:rsidR="008D5C57" w:rsidRPr="006B7C41" w:rsidRDefault="008D5C57" w:rsidP="00FC75E6">
      <w:pPr>
        <w:jc w:val="both"/>
        <w:rPr>
          <w:rFonts w:ascii="Garamond" w:hAnsi="Garamond"/>
          <w:i/>
          <w:sz w:val="22"/>
          <w:szCs w:val="22"/>
        </w:rPr>
      </w:pPr>
    </w:p>
    <w:p w14:paraId="552F960E" w14:textId="77777777"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66"/>
      </w:r>
      <w:r w:rsidRPr="006B7C41">
        <w:rPr>
          <w:rFonts w:ascii="Garamond" w:hAnsi="Garamond"/>
          <w:sz w:val="22"/>
          <w:szCs w:val="22"/>
        </w:rPr>
        <w:t xml:space="preserve"> az ajánlatkérő szervezetnek vagy a közszolgáltató ajánlatkérőnek már birtokában van az érintett dokumentáció.</w:t>
      </w:r>
    </w:p>
    <w:p w14:paraId="1D9C6BE8" w14:textId="77777777" w:rsidR="008D5C57" w:rsidRPr="006B7C41" w:rsidRDefault="008D5C57" w:rsidP="00FC75E6">
      <w:pPr>
        <w:jc w:val="both"/>
        <w:rPr>
          <w:rFonts w:ascii="Garamond" w:hAnsi="Garamond"/>
          <w:sz w:val="22"/>
          <w:szCs w:val="22"/>
        </w:rPr>
      </w:pPr>
    </w:p>
    <w:p w14:paraId="14E46E70" w14:textId="3CFA7E1F" w:rsidR="008D5C57" w:rsidRPr="006B7C41" w:rsidRDefault="008D5C57" w:rsidP="00FC75E6">
      <w:pPr>
        <w:jc w:val="both"/>
        <w:rPr>
          <w:rFonts w:ascii="Garamond" w:hAnsi="Garamond"/>
          <w:sz w:val="22"/>
          <w:szCs w:val="22"/>
        </w:rPr>
      </w:pPr>
      <w:r w:rsidRPr="006B7C41">
        <w:rPr>
          <w:rFonts w:ascii="Garamond" w:hAnsi="Garamond"/>
          <w:sz w:val="22"/>
          <w:szCs w:val="22"/>
        </w:rPr>
        <w:lastRenderedPageBreak/>
        <w:t>Alulírott(</w:t>
      </w:r>
      <w:proofErr w:type="spellStart"/>
      <w:r w:rsidRPr="006B7C41">
        <w:rPr>
          <w:rFonts w:ascii="Garamond" w:hAnsi="Garamond"/>
          <w:sz w:val="22"/>
          <w:szCs w:val="22"/>
        </w:rPr>
        <w:t>ak</w:t>
      </w:r>
      <w:proofErr w:type="spellEnd"/>
      <w:r w:rsidRPr="006B7C41">
        <w:rPr>
          <w:rFonts w:ascii="Garamond" w:hAnsi="Garamond"/>
          <w:sz w:val="22"/>
          <w:szCs w:val="22"/>
        </w:rPr>
        <w:t>) hozzájárul(</w:t>
      </w:r>
      <w:proofErr w:type="spellStart"/>
      <w:r w:rsidRPr="006B7C41">
        <w:rPr>
          <w:rFonts w:ascii="Garamond" w:hAnsi="Garamond"/>
          <w:sz w:val="22"/>
          <w:szCs w:val="22"/>
        </w:rPr>
        <w:t>nak</w:t>
      </w:r>
      <w:proofErr w:type="spellEnd"/>
      <w:r w:rsidRPr="006B7C41">
        <w:rPr>
          <w:rFonts w:ascii="Garamond" w:hAnsi="Garamond"/>
          <w:sz w:val="22"/>
          <w:szCs w:val="22"/>
        </w:rPr>
        <w:t xml:space="preserve">) </w:t>
      </w:r>
      <w:r w:rsidR="00EE6E8B">
        <w:rPr>
          <w:rFonts w:ascii="Garamond" w:hAnsi="Garamond"/>
          <w:sz w:val="22"/>
          <w:szCs w:val="22"/>
        </w:rPr>
        <w:t>a</w:t>
      </w:r>
      <w:r w:rsidR="008F0939">
        <w:rPr>
          <w:rFonts w:ascii="Garamond" w:hAnsi="Garamond"/>
          <w:sz w:val="22"/>
          <w:szCs w:val="22"/>
        </w:rPr>
        <w:t xml:space="preserve">hhoz, hogy </w:t>
      </w:r>
      <w:r w:rsidR="008F0939" w:rsidRPr="006B7C41">
        <w:rPr>
          <w:rFonts w:ascii="Garamond" w:hAnsi="Garamond"/>
          <w:sz w:val="22"/>
          <w:szCs w:val="22"/>
        </w:rPr>
        <w:t xml:space="preserve">[az I. rész </w:t>
      </w:r>
      <w:proofErr w:type="gramStart"/>
      <w:r w:rsidR="008F0939" w:rsidRPr="006B7C41">
        <w:rPr>
          <w:rFonts w:ascii="Garamond" w:hAnsi="Garamond"/>
          <w:sz w:val="22"/>
          <w:szCs w:val="22"/>
        </w:rPr>
        <w:t>A</w:t>
      </w:r>
      <w:proofErr w:type="gramEnd"/>
      <w:r w:rsidR="008F0939" w:rsidRPr="006B7C41">
        <w:rPr>
          <w:rFonts w:ascii="Garamond" w:hAnsi="Garamond"/>
          <w:sz w:val="22"/>
          <w:szCs w:val="22"/>
        </w:rPr>
        <w:t>. szakaszában megadott ajánlatkérő szerv vagy közszolgáltató ajánlatkérő]</w:t>
      </w:r>
      <w:r w:rsidR="00EE6E8B">
        <w:rPr>
          <w:rFonts w:ascii="Garamond" w:hAnsi="Garamond"/>
          <w:sz w:val="22"/>
          <w:szCs w:val="22"/>
        </w:rPr>
        <w:t xml:space="preserve"> </w:t>
      </w:r>
      <w:r w:rsidRPr="006B7C41">
        <w:rPr>
          <w:rFonts w:ascii="Garamond" w:hAnsi="Garamond"/>
          <w:sz w:val="22"/>
          <w:szCs w:val="22"/>
        </w:rPr>
        <w:t xml:space="preserve">hozzáférjen a jelen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 megfelelő rész/szakasz/pont azonosítása] alatt a [a közbeszerzési eljárás azonosítása: (rövid ismertetés, hivatkozás az Európai Unió Hivatalos Lapjában közzétett hirdetményre, hivatkozási szám)] céljára megadott információkat igazoló dokumentumokhoz. </w:t>
      </w:r>
    </w:p>
    <w:p w14:paraId="1A6D7949" w14:textId="77777777" w:rsidR="008D5C57" w:rsidRPr="006B7C41" w:rsidRDefault="008D5C57" w:rsidP="00FC75E6">
      <w:pPr>
        <w:jc w:val="both"/>
        <w:rPr>
          <w:rFonts w:ascii="Garamond" w:hAnsi="Garamond"/>
          <w:sz w:val="22"/>
        </w:rPr>
      </w:pPr>
    </w:p>
    <w:p w14:paraId="74D29AA4" w14:textId="77777777" w:rsidR="00F03AB8" w:rsidRPr="006B7C41" w:rsidRDefault="00F03AB8" w:rsidP="00F03AB8">
      <w:pPr>
        <w:rPr>
          <w:rFonts w:ascii="Garamond" w:hAnsi="Garamond"/>
          <w:sz w:val="22"/>
          <w:szCs w:val="22"/>
        </w:rPr>
      </w:pPr>
    </w:p>
    <w:p w14:paraId="4E837D76" w14:textId="77777777"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14:paraId="257109AF" w14:textId="77777777"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14:paraId="7C8D550A" w14:textId="77777777"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14:paraId="55045200" w14:textId="77777777"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r>
      <w:proofErr w:type="gramStart"/>
      <w:r w:rsidRPr="006B7C41">
        <w:rPr>
          <w:rFonts w:ascii="Garamond" w:hAnsi="Garamond"/>
          <w:sz w:val="22"/>
          <w:szCs w:val="22"/>
        </w:rPr>
        <w:t>meghatalmazott</w:t>
      </w:r>
      <w:proofErr w:type="gramEnd"/>
      <w:r w:rsidRPr="006B7C41">
        <w:rPr>
          <w:rFonts w:ascii="Garamond" w:hAnsi="Garamond"/>
          <w:sz w:val="22"/>
          <w:szCs w:val="22"/>
        </w:rPr>
        <w:t xml:space="preserve"> képviselő aláírása)</w:t>
      </w:r>
    </w:p>
    <w:p w14:paraId="21CA9D19" w14:textId="77777777"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4"/>
      <w:r w:rsidR="006A6638" w:rsidRPr="00DE3150">
        <w:rPr>
          <w:rFonts w:ascii="Garamond" w:hAnsi="Garamond" w:cs="Times New Roman"/>
          <w:b/>
          <w:bCs/>
          <w:smallCaps/>
          <w:kern w:val="32"/>
          <w:lang w:eastAsia="x-none"/>
        </w:rPr>
        <w:t xml:space="preserve"> </w:t>
      </w:r>
    </w:p>
    <w:p w14:paraId="74F98C6A" w14:textId="77777777"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5" w:name="_Toc465678968"/>
    </w:p>
    <w:p w14:paraId="248CB186" w14:textId="77777777"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6" w:name="_Toc472582982"/>
      <w:r w:rsidRPr="00722A23">
        <w:rPr>
          <w:rFonts w:ascii="Garamond" w:hAnsi="Garamond"/>
          <w:bCs w:val="0"/>
          <w:smallCaps/>
          <w:kern w:val="32"/>
          <w:lang w:eastAsia="x-none"/>
        </w:rPr>
        <w:t>NYILATKOZAT VÁLTOZÁSBEJEGYZÉSI ELJÁRÁSRÓL</w:t>
      </w:r>
      <w:bookmarkEnd w:id="45"/>
      <w:bookmarkEnd w:id="46"/>
    </w:p>
    <w:p w14:paraId="448334A0" w14:textId="77777777" w:rsidR="006A6638" w:rsidRPr="00666BD7" w:rsidRDefault="006A6638" w:rsidP="00DE3150">
      <w:pPr>
        <w:jc w:val="center"/>
        <w:rPr>
          <w:rFonts w:ascii="Garamond" w:hAnsi="Garamond" w:cs="Times New Roman"/>
          <w:b/>
          <w:i/>
        </w:rPr>
      </w:pPr>
      <w:r w:rsidRPr="00666BD7">
        <w:rPr>
          <w:rFonts w:ascii="Garamond" w:hAnsi="Garamond" w:cs="Times New Roman"/>
          <w:b/>
          <w:i/>
        </w:rPr>
        <w:t>„</w:t>
      </w:r>
      <w:r w:rsidR="00DE3150" w:rsidRPr="00666BD7">
        <w:rPr>
          <w:rFonts w:ascii="Garamond" w:hAnsi="Garamond" w:cs="Times New Roman"/>
          <w:b/>
          <w:i/>
        </w:rPr>
        <w:t>Különjárati személyszállítási szolgáltatás a Pécsi Tudományegyetem részére”</w:t>
      </w:r>
    </w:p>
    <w:p w14:paraId="7886BAE2" w14:textId="77777777" w:rsidR="006A6638" w:rsidRPr="00DE3150" w:rsidRDefault="006A6638" w:rsidP="006A6638">
      <w:pPr>
        <w:suppressAutoHyphens w:val="0"/>
        <w:jc w:val="both"/>
        <w:rPr>
          <w:rFonts w:ascii="Garamond" w:hAnsi="Garamond" w:cs="Times New Roman"/>
          <w:lang w:eastAsia="hu-HU"/>
        </w:rPr>
      </w:pPr>
    </w:p>
    <w:p w14:paraId="63BC6B5B" w14:textId="77777777" w:rsidR="006A6638" w:rsidRPr="00DE3150" w:rsidRDefault="006A6638" w:rsidP="006A6638">
      <w:pPr>
        <w:suppressAutoHyphens w:val="0"/>
        <w:jc w:val="both"/>
        <w:rPr>
          <w:rFonts w:ascii="Garamond" w:hAnsi="Garamond" w:cs="Times New Roman"/>
          <w:lang w:eastAsia="hu-HU"/>
        </w:rPr>
      </w:pPr>
    </w:p>
    <w:p w14:paraId="4E6F7A9E" w14:textId="77777777" w:rsidR="006A6638" w:rsidRPr="00DE3150" w:rsidRDefault="006A6638" w:rsidP="006A6638">
      <w:pPr>
        <w:suppressAutoHyphens w:val="0"/>
        <w:jc w:val="both"/>
        <w:rPr>
          <w:rFonts w:ascii="Garamond" w:hAnsi="Garamond" w:cs="Times New Roman"/>
          <w:lang w:eastAsia="hu-HU"/>
        </w:rPr>
      </w:pPr>
    </w:p>
    <w:p w14:paraId="25BFE334" w14:textId="77777777"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w:t>
      </w:r>
      <w:proofErr w:type="gramStart"/>
      <w:r w:rsidRPr="00DE3150">
        <w:rPr>
          <w:rFonts w:ascii="Garamond" w:hAnsi="Garamond" w:cs="Times New Roman"/>
          <w:lang w:eastAsia="hu-HU"/>
        </w:rPr>
        <w:t>………………………………</w:t>
      </w:r>
      <w:proofErr w:type="gramEnd"/>
      <w:r w:rsidRPr="00DE3150">
        <w:rPr>
          <w:rFonts w:ascii="Garamond" w:hAnsi="Garamond" w:cs="Times New Roman"/>
          <w:lang w:eastAsia="hu-HU"/>
        </w:rPr>
        <w:t xml:space="preserve"> mint a(z)……………………………………………… (székhely:………………………………………) Ajánlattevő / Közös ajánlattevő</w:t>
      </w:r>
      <w:r w:rsidRPr="00DE3150">
        <w:rPr>
          <w:rFonts w:ascii="Garamond" w:hAnsi="Garamond" w:cs="Times New Roman"/>
          <w:vertAlign w:val="superscript"/>
          <w:lang w:eastAsia="hu-HU"/>
        </w:rPr>
        <w:footnoteReference w:id="67"/>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68"/>
      </w:r>
      <w:r w:rsidRPr="00DE3150">
        <w:rPr>
          <w:rFonts w:ascii="Garamond" w:hAnsi="Garamond" w:cs="Times New Roman"/>
          <w:lang w:eastAsia="hu-HU"/>
        </w:rPr>
        <w:t xml:space="preserve"> ezennel kijelentem, hogy:</w:t>
      </w:r>
    </w:p>
    <w:p w14:paraId="4D7C19A2" w14:textId="77777777"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69"/>
      </w:r>
      <w:r w:rsidR="006A6638" w:rsidRPr="00DE3150">
        <w:rPr>
          <w:rFonts w:ascii="Garamond" w:hAnsi="Garamond" w:cs="Times New Roman"/>
          <w:lang w:eastAsia="hu-HU"/>
        </w:rPr>
        <w:t xml:space="preserve"> </w:t>
      </w:r>
    </w:p>
    <w:p w14:paraId="2CF02A3A" w14:textId="77777777" w:rsidR="006A6638" w:rsidRPr="00DE3150" w:rsidRDefault="006A6638" w:rsidP="00571FA8">
      <w:pPr>
        <w:pStyle w:val="Listaszerbekezds"/>
        <w:numPr>
          <w:ilvl w:val="0"/>
          <w:numId w:val="44"/>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14:paraId="1490CCC3" w14:textId="77777777" w:rsidR="006A6638" w:rsidRPr="00DE3150" w:rsidRDefault="006A6638" w:rsidP="00571FA8">
      <w:pPr>
        <w:pStyle w:val="Listaszerbekezds"/>
        <w:numPr>
          <w:ilvl w:val="0"/>
          <w:numId w:val="44"/>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14:paraId="120C1894" w14:textId="77777777" w:rsidR="00DE3150" w:rsidRPr="00DE3150" w:rsidRDefault="00DE3150" w:rsidP="006A6638">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az általunk erőforrás igazolására igénybe venni kívánt szervezet esetében</w:t>
      </w:r>
      <w:r w:rsidR="00C4701A">
        <w:rPr>
          <w:rStyle w:val="Lbjegyzet-hivatkozs"/>
          <w:rFonts w:ascii="Garamond" w:hAnsi="Garamond"/>
          <w:lang w:eastAsia="hu-HU"/>
        </w:rPr>
        <w:footnoteReference w:id="70"/>
      </w:r>
    </w:p>
    <w:p w14:paraId="7517A108" w14:textId="77777777" w:rsidR="00DE3150" w:rsidRPr="00DE3150" w:rsidRDefault="00DE3150" w:rsidP="00571FA8">
      <w:pPr>
        <w:pStyle w:val="Listaszerbekezds"/>
        <w:numPr>
          <w:ilvl w:val="0"/>
          <w:numId w:val="45"/>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p>
    <w:p w14:paraId="2689A3BF" w14:textId="77777777" w:rsidR="00DE3150" w:rsidRPr="00DE3150" w:rsidRDefault="00DE3150" w:rsidP="00571FA8">
      <w:pPr>
        <w:pStyle w:val="Listaszerbekezds"/>
        <w:numPr>
          <w:ilvl w:val="0"/>
          <w:numId w:val="45"/>
        </w:numPr>
        <w:suppressAutoHyphens w:val="0"/>
        <w:ind w:left="1701"/>
        <w:rPr>
          <w:rFonts w:ascii="Garamond" w:hAnsi="Garamond"/>
          <w:sz w:val="24"/>
          <w:lang w:eastAsia="hu-HU"/>
        </w:rPr>
      </w:pPr>
      <w:r w:rsidRPr="00DE3150">
        <w:rPr>
          <w:rFonts w:ascii="Garamond" w:hAnsi="Garamond"/>
          <w:sz w:val="24"/>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14:paraId="095BA956" w14:textId="77777777" w:rsidR="006A6638" w:rsidRPr="00DE3150" w:rsidRDefault="006A6638" w:rsidP="006A6638">
      <w:pPr>
        <w:suppressAutoHyphens w:val="0"/>
        <w:jc w:val="both"/>
        <w:rPr>
          <w:rFonts w:ascii="Garamond" w:hAnsi="Garamond" w:cs="Times New Roman"/>
          <w:lang w:eastAsia="hu-HU"/>
        </w:rPr>
      </w:pPr>
    </w:p>
    <w:p w14:paraId="1C7BFEA5" w14:textId="77777777" w:rsidR="006A6638" w:rsidRPr="00DE3150" w:rsidRDefault="006A6638" w:rsidP="006A6638">
      <w:pPr>
        <w:suppressAutoHyphens w:val="0"/>
        <w:rPr>
          <w:rFonts w:ascii="Garamond" w:hAnsi="Garamond" w:cs="Times New Roman"/>
          <w:lang w:eastAsia="hu-HU"/>
        </w:rPr>
      </w:pPr>
    </w:p>
    <w:p w14:paraId="5BE4AE78" w14:textId="77777777" w:rsidR="006A6638" w:rsidRPr="00DE3150" w:rsidRDefault="006A6638" w:rsidP="006A6638">
      <w:pPr>
        <w:tabs>
          <w:tab w:val="left" w:pos="180"/>
          <w:tab w:val="left" w:pos="540"/>
        </w:tabs>
        <w:suppressAutoHyphens w:val="0"/>
        <w:rPr>
          <w:rFonts w:ascii="Garamond" w:hAnsi="Garamond" w:cs="Times New Roman"/>
          <w:lang w:eastAsia="hu-HU"/>
        </w:rPr>
      </w:pPr>
    </w:p>
    <w:p w14:paraId="6F062A13" w14:textId="77777777"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14:paraId="5A891E1A" w14:textId="77777777"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14:paraId="5954A762" w14:textId="77777777"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14:paraId="1FA62F93" w14:textId="77777777"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r>
      <w:proofErr w:type="gramStart"/>
      <w:r w:rsidRPr="00DE3150">
        <w:rPr>
          <w:rFonts w:ascii="Garamond" w:hAnsi="Garamond" w:cs="Times New Roman"/>
          <w:lang w:eastAsia="hu-HU"/>
        </w:rPr>
        <w:t>me</w:t>
      </w:r>
      <w:r w:rsidR="00671182">
        <w:rPr>
          <w:rFonts w:ascii="Garamond" w:hAnsi="Garamond" w:cs="Times New Roman"/>
          <w:lang w:eastAsia="hu-HU"/>
        </w:rPr>
        <w:t>ghatalmazott</w:t>
      </w:r>
      <w:proofErr w:type="gramEnd"/>
      <w:r w:rsidR="00671182">
        <w:rPr>
          <w:rFonts w:ascii="Garamond" w:hAnsi="Garamond" w:cs="Times New Roman"/>
          <w:lang w:eastAsia="hu-HU"/>
        </w:rPr>
        <w:t xml:space="preserve"> képviselő aláírása)</w:t>
      </w:r>
    </w:p>
    <w:p w14:paraId="457BCD21" w14:textId="77777777" w:rsidR="00671182" w:rsidRDefault="00671182" w:rsidP="006A6638">
      <w:pPr>
        <w:tabs>
          <w:tab w:val="center" w:pos="6521"/>
        </w:tabs>
        <w:suppressAutoHyphens w:val="0"/>
        <w:rPr>
          <w:rFonts w:ascii="Garamond" w:hAnsi="Garamond" w:cs="Times New Roman"/>
          <w:lang w:eastAsia="hu-HU"/>
        </w:rPr>
      </w:pPr>
    </w:p>
    <w:p w14:paraId="397943B4" w14:textId="77777777" w:rsidR="00671182" w:rsidRDefault="00671182" w:rsidP="006A6638">
      <w:pPr>
        <w:tabs>
          <w:tab w:val="center" w:pos="6521"/>
        </w:tabs>
        <w:suppressAutoHyphens w:val="0"/>
        <w:rPr>
          <w:rFonts w:ascii="Garamond" w:hAnsi="Garamond" w:cs="Times New Roman"/>
          <w:lang w:eastAsia="hu-HU"/>
        </w:rPr>
      </w:pPr>
    </w:p>
    <w:p w14:paraId="7C272CA0" w14:textId="77777777" w:rsidR="00671182" w:rsidRDefault="00671182" w:rsidP="006A6638">
      <w:pPr>
        <w:tabs>
          <w:tab w:val="center" w:pos="6521"/>
        </w:tabs>
        <w:suppressAutoHyphens w:val="0"/>
        <w:rPr>
          <w:rFonts w:ascii="Garamond" w:hAnsi="Garamond" w:cs="Times New Roman"/>
          <w:lang w:eastAsia="hu-HU"/>
        </w:rPr>
      </w:pPr>
    </w:p>
    <w:p w14:paraId="05E7E6F9" w14:textId="77777777" w:rsidR="00671182" w:rsidRDefault="00671182" w:rsidP="006A6638">
      <w:pPr>
        <w:tabs>
          <w:tab w:val="center" w:pos="6521"/>
        </w:tabs>
        <w:suppressAutoHyphens w:val="0"/>
        <w:rPr>
          <w:rFonts w:ascii="Garamond" w:hAnsi="Garamond" w:cs="Times New Roman"/>
          <w:lang w:eastAsia="hu-HU"/>
        </w:rPr>
      </w:pPr>
    </w:p>
    <w:p w14:paraId="2C9480DA" w14:textId="77777777" w:rsidR="00671182" w:rsidRDefault="00671182" w:rsidP="006A6638">
      <w:pPr>
        <w:tabs>
          <w:tab w:val="center" w:pos="6521"/>
        </w:tabs>
        <w:suppressAutoHyphens w:val="0"/>
        <w:rPr>
          <w:rFonts w:ascii="Garamond" w:hAnsi="Garamond" w:cs="Times New Roman"/>
          <w:lang w:eastAsia="hu-HU"/>
        </w:rPr>
      </w:pPr>
    </w:p>
    <w:p w14:paraId="581FECFB" w14:textId="77777777" w:rsidR="00671182" w:rsidRDefault="00671182" w:rsidP="006A6638">
      <w:pPr>
        <w:tabs>
          <w:tab w:val="center" w:pos="6521"/>
        </w:tabs>
        <w:suppressAutoHyphens w:val="0"/>
        <w:rPr>
          <w:rFonts w:ascii="Garamond" w:hAnsi="Garamond" w:cs="Times New Roman"/>
          <w:lang w:eastAsia="hu-HU"/>
        </w:rPr>
      </w:pPr>
    </w:p>
    <w:p w14:paraId="5BD34574" w14:textId="77777777" w:rsidR="00671182" w:rsidRDefault="00671182" w:rsidP="006A6638">
      <w:pPr>
        <w:tabs>
          <w:tab w:val="center" w:pos="6521"/>
        </w:tabs>
        <w:suppressAutoHyphens w:val="0"/>
        <w:rPr>
          <w:rFonts w:ascii="Garamond" w:hAnsi="Garamond" w:cs="Times New Roman"/>
          <w:lang w:eastAsia="hu-HU"/>
        </w:rPr>
      </w:pPr>
    </w:p>
    <w:p w14:paraId="531C5F09" w14:textId="77777777" w:rsidR="00671182" w:rsidRDefault="00671182" w:rsidP="006A6638">
      <w:pPr>
        <w:tabs>
          <w:tab w:val="center" w:pos="6521"/>
        </w:tabs>
        <w:suppressAutoHyphens w:val="0"/>
        <w:rPr>
          <w:rFonts w:ascii="Garamond" w:hAnsi="Garamond" w:cs="Times New Roman"/>
          <w:lang w:eastAsia="hu-HU"/>
        </w:rPr>
      </w:pPr>
    </w:p>
    <w:p w14:paraId="0276CBB1" w14:textId="77777777" w:rsidR="00671182" w:rsidRDefault="00671182" w:rsidP="006A6638">
      <w:pPr>
        <w:tabs>
          <w:tab w:val="center" w:pos="6521"/>
        </w:tabs>
        <w:suppressAutoHyphens w:val="0"/>
        <w:rPr>
          <w:rFonts w:ascii="Garamond" w:hAnsi="Garamond" w:cs="Times New Roman"/>
          <w:lang w:eastAsia="hu-HU"/>
        </w:rPr>
      </w:pPr>
    </w:p>
    <w:p w14:paraId="2270FC9A" w14:textId="77777777" w:rsidR="00671182" w:rsidRDefault="00671182" w:rsidP="006A6638">
      <w:pPr>
        <w:tabs>
          <w:tab w:val="center" w:pos="6521"/>
        </w:tabs>
        <w:suppressAutoHyphens w:val="0"/>
        <w:rPr>
          <w:rFonts w:ascii="Garamond" w:hAnsi="Garamond" w:cs="Times New Roman"/>
          <w:lang w:eastAsia="hu-HU"/>
        </w:rPr>
      </w:pPr>
    </w:p>
    <w:p w14:paraId="6397555F" w14:textId="77777777" w:rsidR="00671182" w:rsidRDefault="00671182" w:rsidP="006A6638">
      <w:pPr>
        <w:tabs>
          <w:tab w:val="center" w:pos="6521"/>
        </w:tabs>
        <w:suppressAutoHyphens w:val="0"/>
        <w:rPr>
          <w:rFonts w:ascii="Garamond" w:hAnsi="Garamond" w:cs="Times New Roman"/>
          <w:lang w:eastAsia="hu-HU"/>
        </w:rPr>
      </w:pPr>
    </w:p>
    <w:p w14:paraId="3FB2FB8C" w14:textId="77777777" w:rsidR="00671182" w:rsidRDefault="00671182" w:rsidP="006A6638">
      <w:pPr>
        <w:tabs>
          <w:tab w:val="center" w:pos="6521"/>
        </w:tabs>
        <w:suppressAutoHyphens w:val="0"/>
        <w:rPr>
          <w:rFonts w:ascii="Garamond" w:hAnsi="Garamond" w:cs="Times New Roman"/>
          <w:lang w:eastAsia="hu-HU"/>
        </w:rPr>
      </w:pPr>
    </w:p>
    <w:p w14:paraId="50690220" w14:textId="77777777" w:rsidR="00671182" w:rsidRDefault="00671182" w:rsidP="006A6638">
      <w:pPr>
        <w:tabs>
          <w:tab w:val="center" w:pos="6521"/>
        </w:tabs>
        <w:suppressAutoHyphens w:val="0"/>
        <w:rPr>
          <w:rFonts w:ascii="Garamond" w:hAnsi="Garamond" w:cs="Times New Roman"/>
          <w:lang w:eastAsia="hu-HU"/>
        </w:rPr>
      </w:pPr>
    </w:p>
    <w:p w14:paraId="67835E6A" w14:textId="77777777"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w:t>
      </w:r>
      <w:proofErr w:type="gramStart"/>
      <w:r w:rsidRPr="00671182">
        <w:rPr>
          <w:rFonts w:ascii="Garamond" w:hAnsi="Garamond" w:cs="Times New Roman"/>
          <w:b/>
          <w:lang w:eastAsia="hu-HU"/>
        </w:rPr>
        <w:t>.  számú</w:t>
      </w:r>
      <w:proofErr w:type="gramEnd"/>
      <w:r w:rsidRPr="00671182">
        <w:rPr>
          <w:rFonts w:ascii="Garamond" w:hAnsi="Garamond" w:cs="Times New Roman"/>
          <w:b/>
          <w:lang w:eastAsia="hu-HU"/>
        </w:rPr>
        <w:t xml:space="preserve"> melléklet</w:t>
      </w:r>
    </w:p>
    <w:p w14:paraId="35C9EBB7" w14:textId="77777777" w:rsidR="00671182" w:rsidRDefault="00671182" w:rsidP="006A6638">
      <w:pPr>
        <w:tabs>
          <w:tab w:val="center" w:pos="6521"/>
        </w:tabs>
        <w:suppressAutoHyphens w:val="0"/>
        <w:rPr>
          <w:rFonts w:ascii="Garamond" w:hAnsi="Garamond" w:cs="Times New Roman"/>
          <w:lang w:eastAsia="hu-HU"/>
        </w:rPr>
      </w:pPr>
    </w:p>
    <w:p w14:paraId="1E6491D7" w14:textId="77777777" w:rsidR="0031770F" w:rsidRPr="00722A23" w:rsidRDefault="00722A23" w:rsidP="00722A23">
      <w:pPr>
        <w:pStyle w:val="Cmsor3"/>
        <w:numPr>
          <w:ilvl w:val="0"/>
          <w:numId w:val="0"/>
        </w:numPr>
        <w:ind w:left="1134" w:hanging="1134"/>
        <w:jc w:val="center"/>
        <w:rPr>
          <w:rFonts w:ascii="Garamond" w:hAnsi="Garamond"/>
          <w:caps/>
        </w:rPr>
      </w:pPr>
      <w:bookmarkStart w:id="47" w:name="_Toc472582983"/>
      <w:r w:rsidRPr="00722A23">
        <w:rPr>
          <w:rFonts w:ascii="Garamond" w:hAnsi="Garamond"/>
          <w:caps/>
        </w:rPr>
        <w:t>Ajánlati nyilatkozat</w:t>
      </w:r>
      <w:bookmarkEnd w:id="47"/>
    </w:p>
    <w:p w14:paraId="133BAE17" w14:textId="77777777" w:rsidR="0031770F" w:rsidRPr="008B6AA6" w:rsidRDefault="0031770F" w:rsidP="0031770F">
      <w:pPr>
        <w:jc w:val="center"/>
        <w:rPr>
          <w:rFonts w:ascii="Garamond" w:hAnsi="Garamond" w:cs="Times New Roman"/>
          <w:b/>
          <w:i/>
        </w:rPr>
      </w:pPr>
      <w:r w:rsidRPr="008B6AA6">
        <w:rPr>
          <w:rFonts w:ascii="Garamond" w:hAnsi="Garamond" w:cs="Times New Roman"/>
          <w:b/>
          <w:i/>
        </w:rPr>
        <w:t>„</w:t>
      </w:r>
      <w:r w:rsidR="008B6AA6" w:rsidRPr="008B6AA6">
        <w:rPr>
          <w:rFonts w:ascii="Garamond" w:hAnsi="Garamond" w:cs="Times New Roman"/>
          <w:b/>
          <w:i/>
        </w:rPr>
        <w:t>Különjárati személyszállítási szolgáltatás a Pécsi Tudományegyetem részére</w:t>
      </w:r>
      <w:r w:rsidRPr="008B6AA6">
        <w:rPr>
          <w:rFonts w:ascii="Garamond" w:hAnsi="Garamond" w:cs="Times New Roman"/>
          <w:b/>
          <w:i/>
        </w:rPr>
        <w:t>”</w:t>
      </w:r>
    </w:p>
    <w:p w14:paraId="739258AE" w14:textId="77777777" w:rsidR="0031770F" w:rsidRPr="008B6AA6" w:rsidRDefault="0031770F" w:rsidP="0031770F">
      <w:pPr>
        <w:jc w:val="center"/>
        <w:rPr>
          <w:rFonts w:ascii="Garamond" w:hAnsi="Garamond"/>
          <w:i/>
        </w:rPr>
      </w:pPr>
    </w:p>
    <w:p w14:paraId="5061117B" w14:textId="77777777" w:rsidR="0031770F" w:rsidRPr="008B6AA6" w:rsidRDefault="0031770F" w:rsidP="0031770F">
      <w:pPr>
        <w:rPr>
          <w:rFonts w:ascii="Garamond" w:hAnsi="Garamond"/>
          <w:b/>
        </w:rPr>
      </w:pPr>
    </w:p>
    <w:p w14:paraId="36E888B5" w14:textId="77777777" w:rsidR="0031770F" w:rsidRPr="008B6AA6" w:rsidRDefault="0031770F" w:rsidP="0031770F">
      <w:pPr>
        <w:rPr>
          <w:rFonts w:ascii="Garamond" w:hAnsi="Garamond"/>
          <w:b/>
        </w:rPr>
      </w:pPr>
    </w:p>
    <w:p w14:paraId="11D1463F" w14:textId="77777777" w:rsidR="0031770F" w:rsidRPr="008B6AA6" w:rsidRDefault="0031770F" w:rsidP="0031770F">
      <w:pPr>
        <w:spacing w:line="276" w:lineRule="auto"/>
        <w:jc w:val="both"/>
        <w:rPr>
          <w:rFonts w:ascii="Garamond" w:hAnsi="Garamond"/>
        </w:rPr>
      </w:pPr>
      <w:r w:rsidRPr="008B6AA6">
        <w:rPr>
          <w:rFonts w:ascii="Garamond" w:hAnsi="Garamond"/>
        </w:rPr>
        <w:t>Alulírott</w:t>
      </w:r>
      <w:proofErr w:type="gramStart"/>
      <w:r w:rsidRPr="008B6AA6">
        <w:rPr>
          <w:rFonts w:ascii="Garamond" w:hAnsi="Garamond"/>
        </w:rPr>
        <w:t>……………………………</w:t>
      </w:r>
      <w:r w:rsidR="008B6AA6">
        <w:rPr>
          <w:rFonts w:ascii="Garamond" w:hAnsi="Garamond"/>
        </w:rPr>
        <w:t>…………</w:t>
      </w:r>
      <w:proofErr w:type="gramEnd"/>
      <w:r w:rsidR="008B6AA6">
        <w:rPr>
          <w:rFonts w:ascii="Garamond" w:hAnsi="Garamond"/>
        </w:rPr>
        <w:t xml:space="preserve"> mint a(z)………………………………………</w:t>
      </w:r>
    </w:p>
    <w:p w14:paraId="2480A519" w14:textId="77777777" w:rsidR="0031770F" w:rsidRPr="008B6AA6" w:rsidRDefault="0031770F" w:rsidP="0031770F">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71"/>
      </w:r>
      <w:r w:rsidRPr="008B6AA6">
        <w:rPr>
          <w:rFonts w:ascii="Garamond" w:hAnsi="Garamond"/>
        </w:rPr>
        <w:t xml:space="preserve"> – az ajánlati felhívásban </w:t>
      </w:r>
      <w:r w:rsidR="00A74E1B" w:rsidRPr="008B6AA6">
        <w:rPr>
          <w:rFonts w:ascii="Garamond" w:hAnsi="Garamond"/>
        </w:rPr>
        <w:t xml:space="preserve">és a közbeszerzési </w:t>
      </w:r>
      <w:proofErr w:type="gramStart"/>
      <w:r w:rsidR="00A74E1B" w:rsidRPr="008B6AA6">
        <w:rPr>
          <w:rFonts w:ascii="Garamond" w:hAnsi="Garamond"/>
        </w:rPr>
        <w:t>dokumentumokban</w:t>
      </w:r>
      <w:proofErr w:type="gramEnd"/>
      <w:r w:rsidR="00A74E1B" w:rsidRPr="008B6AA6">
        <w:rPr>
          <w:rFonts w:ascii="Garamond" w:hAnsi="Garamond"/>
        </w:rPr>
        <w:t xml:space="preserve">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14:paraId="764A6B1F" w14:textId="77777777" w:rsidR="0031770F" w:rsidRPr="00276556" w:rsidRDefault="0031770F" w:rsidP="00571FA8">
      <w:pPr>
        <w:pStyle w:val="Listaszerbekezds"/>
        <w:numPr>
          <w:ilvl w:val="0"/>
          <w:numId w:val="49"/>
        </w:numPr>
        <w:rPr>
          <w:rFonts w:ascii="Garamond" w:hAnsi="Garamond"/>
          <w:sz w:val="24"/>
        </w:rPr>
      </w:pPr>
      <w:r w:rsidRPr="00276556">
        <w:rPr>
          <w:rFonts w:ascii="Garamond" w:hAnsi="Garamond"/>
          <w:sz w:val="24"/>
        </w:rPr>
        <w:t>ajánlatunk elektronikus formában (CD/DVD</w:t>
      </w:r>
      <w:r w:rsidR="008B6AA6" w:rsidRPr="00276556">
        <w:rPr>
          <w:rFonts w:ascii="Garamond" w:hAnsi="Garamond"/>
          <w:sz w:val="24"/>
        </w:rPr>
        <w:t>/USB adathordozó</w:t>
      </w:r>
      <w:r w:rsidRPr="00276556">
        <w:rPr>
          <w:rFonts w:ascii="Garamond" w:hAnsi="Garamond"/>
          <w:sz w:val="24"/>
        </w:rPr>
        <w:t>n) rögzített példánya a benyújtott papír alapú (eredeti) példánnyal megegyezik;</w:t>
      </w:r>
    </w:p>
    <w:p w14:paraId="1FFC8990" w14:textId="77777777" w:rsidR="0031770F" w:rsidRPr="00276556" w:rsidRDefault="0031770F" w:rsidP="00571FA8">
      <w:pPr>
        <w:pStyle w:val="Listaszerbekezds"/>
        <w:numPr>
          <w:ilvl w:val="0"/>
          <w:numId w:val="49"/>
        </w:numPr>
        <w:rPr>
          <w:rFonts w:ascii="Garamond" w:hAnsi="Garamond"/>
          <w:sz w:val="24"/>
        </w:rPr>
      </w:pPr>
      <w:r w:rsidRPr="00276556">
        <w:rPr>
          <w:rFonts w:ascii="Garamond" w:hAnsi="Garamond"/>
          <w:sz w:val="24"/>
        </w:rPr>
        <w:t>jelen közbeszerzési eljárásban […] darab kibocsátott kiegészítő tájékoztatást átvettük és jelen ajánlat elkészítése során azokat figyelembe vettük,</w:t>
      </w:r>
      <w:r w:rsidRPr="00276556">
        <w:rPr>
          <w:rStyle w:val="Lbjegyzet-hivatkozs"/>
          <w:rFonts w:ascii="Garamond" w:hAnsi="Garamond"/>
          <w:sz w:val="24"/>
        </w:rPr>
        <w:footnoteReference w:id="72"/>
      </w:r>
    </w:p>
    <w:p w14:paraId="3636122F" w14:textId="77777777" w:rsidR="0031770F" w:rsidRPr="00276556" w:rsidRDefault="0031770F" w:rsidP="00571FA8">
      <w:pPr>
        <w:pStyle w:val="Listaszerbekezds"/>
        <w:numPr>
          <w:ilvl w:val="0"/>
          <w:numId w:val="49"/>
        </w:numPr>
        <w:rPr>
          <w:rFonts w:ascii="Garamond" w:hAnsi="Garamond"/>
          <w:sz w:val="24"/>
        </w:rPr>
      </w:pPr>
      <w:r w:rsidRPr="00276556">
        <w:rPr>
          <w:rFonts w:ascii="Garamond" w:hAnsi="Garamond"/>
          <w:sz w:val="24"/>
        </w:rPr>
        <w:t xml:space="preserve">az ajánlati felhívásban és </w:t>
      </w:r>
      <w:r w:rsidR="00A74E1B" w:rsidRPr="00276556">
        <w:rPr>
          <w:rFonts w:ascii="Garamond" w:hAnsi="Garamond"/>
          <w:sz w:val="24"/>
        </w:rPr>
        <w:t xml:space="preserve">a közbeszerzési </w:t>
      </w:r>
      <w:proofErr w:type="gramStart"/>
      <w:r w:rsidR="00A74E1B" w:rsidRPr="00276556">
        <w:rPr>
          <w:rFonts w:ascii="Garamond" w:hAnsi="Garamond"/>
          <w:sz w:val="24"/>
        </w:rPr>
        <w:t>dokumentumokban</w:t>
      </w:r>
      <w:proofErr w:type="gramEnd"/>
      <w:r w:rsidRPr="00276556">
        <w:rPr>
          <w:rFonts w:ascii="Garamond" w:hAnsi="Garamond"/>
          <w:sz w:val="24"/>
        </w:rPr>
        <w:t xml:space="preserve"> foglalt valamennyi feltételt megismertük, megértettük és azokat a jelen nyilatkozattal elfogadjuk, </w:t>
      </w:r>
    </w:p>
    <w:p w14:paraId="536469BE" w14:textId="77777777" w:rsidR="0031770F" w:rsidRPr="00276556" w:rsidRDefault="0031770F" w:rsidP="00571FA8">
      <w:pPr>
        <w:pStyle w:val="Listaszerbekezds"/>
        <w:numPr>
          <w:ilvl w:val="0"/>
          <w:numId w:val="49"/>
        </w:numPr>
        <w:rPr>
          <w:rFonts w:ascii="Garamond" w:hAnsi="Garamond"/>
          <w:sz w:val="24"/>
        </w:rPr>
      </w:pPr>
      <w:r w:rsidRPr="00276556">
        <w:rPr>
          <w:rFonts w:ascii="Garamond" w:hAnsi="Garamond"/>
          <w:sz w:val="24"/>
        </w:rPr>
        <w:t xml:space="preserve">az ajánlatban csatolt valamennyi idegen nyelvű </w:t>
      </w:r>
      <w:proofErr w:type="gramStart"/>
      <w:r w:rsidRPr="00276556">
        <w:rPr>
          <w:rFonts w:ascii="Garamond" w:hAnsi="Garamond"/>
          <w:sz w:val="24"/>
        </w:rPr>
        <w:t>dokumentum</w:t>
      </w:r>
      <w:proofErr w:type="gramEnd"/>
      <w:r w:rsidRPr="00276556">
        <w:rPr>
          <w:rFonts w:ascii="Garamond" w:hAnsi="Garamond"/>
          <w:sz w:val="24"/>
        </w:rPr>
        <w:t xml:space="preserve">, illetőleg az ilyen dokumentumokról készített magyar nyelvű fordítás tartalmilag mindenben megegyezik, melyért felelősséget vállalunk, </w:t>
      </w:r>
    </w:p>
    <w:p w14:paraId="4E39819A" w14:textId="77777777" w:rsidR="0031770F" w:rsidRPr="00276556" w:rsidRDefault="0031770F" w:rsidP="00571FA8">
      <w:pPr>
        <w:pStyle w:val="Listaszerbekezds"/>
        <w:numPr>
          <w:ilvl w:val="0"/>
          <w:numId w:val="49"/>
        </w:numPr>
        <w:rPr>
          <w:rFonts w:ascii="Garamond" w:hAnsi="Garamond"/>
          <w:sz w:val="24"/>
        </w:rPr>
      </w:pPr>
      <w:r w:rsidRPr="00276556">
        <w:rPr>
          <w:rFonts w:ascii="Garamond" w:hAnsi="Garamond"/>
          <w:sz w:val="24"/>
        </w:rPr>
        <w:t>a kért ellenszolgáltatás összege: lásd az „Felolvasólap”-</w:t>
      </w:r>
      <w:proofErr w:type="spellStart"/>
      <w:r w:rsidRPr="00276556">
        <w:rPr>
          <w:rFonts w:ascii="Garamond" w:hAnsi="Garamond"/>
          <w:sz w:val="24"/>
        </w:rPr>
        <w:t>on</w:t>
      </w:r>
      <w:proofErr w:type="spellEnd"/>
      <w:r w:rsidRPr="00276556">
        <w:rPr>
          <w:rFonts w:ascii="Garamond" w:hAnsi="Garamond"/>
          <w:sz w:val="24"/>
        </w:rPr>
        <w:t>,</w:t>
      </w:r>
    </w:p>
    <w:p w14:paraId="0F2DDA26" w14:textId="77777777" w:rsidR="0031770F" w:rsidRPr="00276556" w:rsidRDefault="0031770F" w:rsidP="00571FA8">
      <w:pPr>
        <w:pStyle w:val="Listaszerbekezds"/>
        <w:numPr>
          <w:ilvl w:val="0"/>
          <w:numId w:val="49"/>
        </w:numPr>
        <w:suppressAutoHyphens w:val="0"/>
        <w:rPr>
          <w:rFonts w:ascii="Garamond" w:hAnsi="Garamond"/>
          <w:sz w:val="24"/>
        </w:rPr>
      </w:pPr>
      <w:r w:rsidRPr="00276556">
        <w:rPr>
          <w:rFonts w:ascii="Garamond" w:hAnsi="Garamond"/>
          <w:sz w:val="24"/>
        </w:rPr>
        <w:t xml:space="preserve">eltekintünk saját szerződéses feltételeink alkalmazásától, és elfogadjuk a </w:t>
      </w:r>
      <w:r w:rsidR="0096341E" w:rsidRPr="00276556">
        <w:rPr>
          <w:rFonts w:ascii="Garamond" w:hAnsi="Garamond"/>
          <w:sz w:val="24"/>
        </w:rPr>
        <w:t xml:space="preserve">közbeszerzési </w:t>
      </w:r>
      <w:proofErr w:type="gramStart"/>
      <w:r w:rsidR="0096341E" w:rsidRPr="00276556">
        <w:rPr>
          <w:rFonts w:ascii="Garamond" w:hAnsi="Garamond"/>
          <w:sz w:val="24"/>
        </w:rPr>
        <w:t>dokumentum</w:t>
      </w:r>
      <w:r w:rsidR="008B6AA6" w:rsidRPr="00276556">
        <w:rPr>
          <w:rFonts w:ascii="Garamond" w:hAnsi="Garamond"/>
          <w:sz w:val="24"/>
        </w:rPr>
        <w:t>ok</w:t>
      </w:r>
      <w:r w:rsidR="0096341E" w:rsidRPr="00276556">
        <w:rPr>
          <w:rFonts w:ascii="Garamond" w:hAnsi="Garamond"/>
          <w:sz w:val="24"/>
        </w:rPr>
        <w:t>ban</w:t>
      </w:r>
      <w:proofErr w:type="gramEnd"/>
      <w:r w:rsidR="0096341E" w:rsidRPr="00276556">
        <w:rPr>
          <w:rFonts w:ascii="Garamond" w:hAnsi="Garamond"/>
          <w:sz w:val="24"/>
        </w:rPr>
        <w:t xml:space="preserve"> </w:t>
      </w:r>
      <w:r w:rsidRPr="00276556">
        <w:rPr>
          <w:rFonts w:ascii="Garamond" w:hAnsi="Garamond"/>
          <w:sz w:val="24"/>
        </w:rPr>
        <w:t xml:space="preserve">lévő szerződéstervezetet a szerződéskötés alapjául, és amennyiben nyertesnek nyilvánítanak bennünket – vagy a Kbt. 79. § (2) bekezdése szerinti írásbeli </w:t>
      </w:r>
      <w:proofErr w:type="spellStart"/>
      <w:r w:rsidRPr="00276556">
        <w:rPr>
          <w:rFonts w:ascii="Garamond" w:hAnsi="Garamond"/>
          <w:sz w:val="24"/>
        </w:rPr>
        <w:t>összegezésben</w:t>
      </w:r>
      <w:proofErr w:type="spellEnd"/>
      <w:r w:rsidRPr="00276556">
        <w:rPr>
          <w:rFonts w:ascii="Garamond" w:hAnsi="Garamond"/>
          <w:sz w:val="24"/>
        </w:rPr>
        <w:t xml:space="preserve"> második helyezettként az Ajánlatkérő által megjelölésre kerülünk és a Kbt. 131. § (4) bekezdése szerinti körülmény fennáll –, akkor a szerződést megkötj</w:t>
      </w:r>
      <w:r w:rsidR="0096341E" w:rsidRPr="00276556">
        <w:rPr>
          <w:rFonts w:ascii="Garamond" w:hAnsi="Garamond"/>
          <w:sz w:val="24"/>
        </w:rPr>
        <w:t>ük, és szerződést teljesítjük a</w:t>
      </w:r>
      <w:r w:rsidRPr="00276556">
        <w:rPr>
          <w:rFonts w:ascii="Garamond" w:hAnsi="Garamond"/>
          <w:sz w:val="24"/>
        </w:rPr>
        <w:t xml:space="preserve"> </w:t>
      </w:r>
      <w:r w:rsidR="0096341E" w:rsidRPr="00276556">
        <w:rPr>
          <w:rFonts w:ascii="Garamond" w:hAnsi="Garamond"/>
          <w:sz w:val="24"/>
        </w:rPr>
        <w:t xml:space="preserve">közbeszerzési </w:t>
      </w:r>
      <w:proofErr w:type="gramStart"/>
      <w:r w:rsidR="0096341E" w:rsidRPr="00276556">
        <w:rPr>
          <w:rFonts w:ascii="Garamond" w:hAnsi="Garamond"/>
          <w:sz w:val="24"/>
        </w:rPr>
        <w:t>dokumentum</w:t>
      </w:r>
      <w:r w:rsidR="008B6AA6" w:rsidRPr="00276556">
        <w:rPr>
          <w:rFonts w:ascii="Garamond" w:hAnsi="Garamond"/>
          <w:sz w:val="24"/>
        </w:rPr>
        <w:t>ok</w:t>
      </w:r>
      <w:r w:rsidR="0096341E" w:rsidRPr="00276556">
        <w:rPr>
          <w:rFonts w:ascii="Garamond" w:hAnsi="Garamond"/>
          <w:sz w:val="24"/>
        </w:rPr>
        <w:t>ban</w:t>
      </w:r>
      <w:proofErr w:type="gramEnd"/>
      <w:r w:rsidRPr="00276556">
        <w:rPr>
          <w:rFonts w:ascii="Garamond" w:hAnsi="Garamond"/>
          <w:sz w:val="24"/>
        </w:rPr>
        <w:t>,</w:t>
      </w:r>
      <w:r w:rsidR="00276556" w:rsidRPr="00276556">
        <w:rPr>
          <w:rFonts w:ascii="Garamond" w:hAnsi="Garamond"/>
          <w:sz w:val="24"/>
        </w:rPr>
        <w:t xml:space="preserve"> a szerződéstervezetben és az aj</w:t>
      </w:r>
      <w:r w:rsidRPr="00276556">
        <w:rPr>
          <w:rFonts w:ascii="Garamond" w:hAnsi="Garamond"/>
          <w:sz w:val="24"/>
        </w:rPr>
        <w:t>ánlatunkban lefektetettek szerint,</w:t>
      </w:r>
    </w:p>
    <w:p w14:paraId="6D16982D" w14:textId="77777777" w:rsidR="00276556" w:rsidRPr="00276556" w:rsidRDefault="00276556" w:rsidP="00571FA8">
      <w:pPr>
        <w:pStyle w:val="Listaszerbekezds"/>
        <w:numPr>
          <w:ilvl w:val="0"/>
          <w:numId w:val="49"/>
        </w:numPr>
        <w:suppressAutoHyphens w:val="0"/>
        <w:rPr>
          <w:rFonts w:ascii="Garamond" w:hAnsi="Garamond"/>
          <w:sz w:val="24"/>
        </w:rPr>
      </w:pPr>
      <w:r w:rsidRPr="00276556">
        <w:rPr>
          <w:rFonts w:ascii="Garamond" w:hAnsi="Garamond"/>
          <w:sz w:val="24"/>
          <w:szCs w:val="22"/>
        </w:rPr>
        <w:t>a</w:t>
      </w:r>
      <w:r w:rsidRPr="00276556">
        <w:rPr>
          <w:rFonts w:ascii="Garamond" w:hAnsi="Garamond"/>
          <w:bCs/>
          <w:sz w:val="24"/>
          <w:szCs w:val="22"/>
        </w:rPr>
        <w:t xml:space="preserve"> szerződés </w:t>
      </w:r>
      <w:r w:rsidRPr="00276556">
        <w:rPr>
          <w:rFonts w:ascii="Garamond" w:hAnsi="Garamond"/>
          <w:sz w:val="24"/>
          <w:szCs w:val="22"/>
        </w:rPr>
        <w:t xml:space="preserve">teljesítése során nem veszek igénybe a Kbt. 62. § szerinti kizáró okok hatálya alá eső alvállalkozót, </w:t>
      </w:r>
      <w:r w:rsidRPr="00276556">
        <w:rPr>
          <w:rFonts w:ascii="Garamond" w:hAnsi="Garamond"/>
          <w:sz w:val="24"/>
        </w:rPr>
        <w:t xml:space="preserve">illetőleg </w:t>
      </w:r>
      <w:proofErr w:type="spellStart"/>
      <w:r w:rsidRPr="00276556">
        <w:rPr>
          <w:rFonts w:ascii="Garamond" w:hAnsi="Garamond"/>
          <w:sz w:val="24"/>
        </w:rPr>
        <w:t>alkalmasságot</w:t>
      </w:r>
      <w:proofErr w:type="spellEnd"/>
      <w:r w:rsidRPr="00276556">
        <w:rPr>
          <w:rFonts w:ascii="Garamond" w:hAnsi="Garamond"/>
          <w:sz w:val="24"/>
        </w:rPr>
        <w:t xml:space="preserve"> igazoló szervezetet (személyt),</w:t>
      </w:r>
    </w:p>
    <w:p w14:paraId="16D8F547" w14:textId="77777777" w:rsidR="0031770F" w:rsidRPr="00276556" w:rsidRDefault="0031770F" w:rsidP="00571FA8">
      <w:pPr>
        <w:pStyle w:val="Listaszerbekezds"/>
        <w:numPr>
          <w:ilvl w:val="0"/>
          <w:numId w:val="49"/>
        </w:numPr>
        <w:suppressAutoHyphens w:val="0"/>
        <w:rPr>
          <w:rFonts w:ascii="Garamond" w:hAnsi="Garamond"/>
        </w:rPr>
      </w:pPr>
      <w:r w:rsidRPr="00276556">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w:t>
      </w:r>
      <w:r w:rsidRPr="00276556">
        <w:rPr>
          <w:rFonts w:ascii="Garamond" w:hAnsi="Garamond"/>
        </w:rPr>
        <w:t xml:space="preserve"> XXXIV. törvény hatálya alá.</w:t>
      </w:r>
      <w:r w:rsidRPr="008B6AA6">
        <w:rPr>
          <w:rStyle w:val="Lbjegyzet-hivatkozs"/>
          <w:rFonts w:ascii="Garamond" w:hAnsi="Garamond"/>
        </w:rPr>
        <w:footnoteReference w:id="73"/>
      </w:r>
    </w:p>
    <w:p w14:paraId="1C46733F" w14:textId="77777777" w:rsidR="0031770F" w:rsidRPr="008B6AA6" w:rsidRDefault="0031770F" w:rsidP="0031770F">
      <w:pPr>
        <w:spacing w:after="120"/>
        <w:ind w:left="573"/>
        <w:jc w:val="both"/>
        <w:rPr>
          <w:rFonts w:ascii="Garamond" w:hAnsi="Garamond"/>
        </w:rPr>
      </w:pPr>
    </w:p>
    <w:p w14:paraId="55BFF22E" w14:textId="77777777" w:rsidR="0031770F" w:rsidRPr="008B6AA6" w:rsidRDefault="0031770F" w:rsidP="0031770F">
      <w:pPr>
        <w:jc w:val="both"/>
        <w:rPr>
          <w:rFonts w:ascii="Garamond" w:hAnsi="Garamond"/>
        </w:rPr>
      </w:pPr>
      <w:r w:rsidRPr="008B6AA6">
        <w:rPr>
          <w:rFonts w:ascii="Garamond" w:hAnsi="Garamond"/>
        </w:rPr>
        <w:t>Keltezés (helység, év, hónap, nap)</w:t>
      </w:r>
    </w:p>
    <w:p w14:paraId="3FBAB4B0" w14:textId="77777777" w:rsidR="0031770F" w:rsidRPr="008B6AA6" w:rsidRDefault="0031770F" w:rsidP="0031770F">
      <w:pPr>
        <w:jc w:val="both"/>
        <w:rPr>
          <w:rFonts w:ascii="Garamond" w:hAnsi="Garamond"/>
        </w:rPr>
      </w:pPr>
    </w:p>
    <w:p w14:paraId="78B2A5F1" w14:textId="77777777" w:rsidR="0031770F" w:rsidRPr="008B6AA6" w:rsidRDefault="0031770F" w:rsidP="0031770F">
      <w:pPr>
        <w:tabs>
          <w:tab w:val="center" w:pos="6521"/>
        </w:tabs>
        <w:jc w:val="both"/>
        <w:rPr>
          <w:rFonts w:ascii="Garamond" w:hAnsi="Garamond"/>
        </w:rPr>
      </w:pPr>
      <w:r w:rsidRPr="008B6AA6">
        <w:rPr>
          <w:rFonts w:ascii="Garamond" w:hAnsi="Garamond"/>
        </w:rPr>
        <w:tab/>
        <w:t>…………………………………………</w:t>
      </w:r>
    </w:p>
    <w:p w14:paraId="7894FEDD" w14:textId="77777777"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14:paraId="07026F48" w14:textId="77777777" w:rsidR="0031770F" w:rsidRPr="008B6AA6" w:rsidRDefault="0031770F" w:rsidP="0031770F">
      <w:pPr>
        <w:tabs>
          <w:tab w:val="center" w:pos="6521"/>
        </w:tabs>
        <w:jc w:val="both"/>
        <w:rPr>
          <w:rFonts w:ascii="Garamond" w:hAnsi="Garamond"/>
        </w:rPr>
      </w:pP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14:paraId="0373CE8A" w14:textId="77777777" w:rsidR="0031770F" w:rsidRPr="008B6AA6" w:rsidRDefault="0031770F" w:rsidP="0031770F">
      <w:pPr>
        <w:tabs>
          <w:tab w:val="center" w:pos="6521"/>
        </w:tabs>
        <w:jc w:val="both"/>
        <w:rPr>
          <w:rFonts w:ascii="Garamond" w:hAnsi="Garamond"/>
        </w:rPr>
      </w:pPr>
    </w:p>
    <w:p w14:paraId="0CC72C26" w14:textId="77777777"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14:paraId="4FF56121" w14:textId="77777777" w:rsidR="0031770F" w:rsidRPr="006B7C41" w:rsidRDefault="0031770F" w:rsidP="00671182">
      <w:pPr>
        <w:jc w:val="center"/>
        <w:rPr>
          <w:rFonts w:ascii="Garamond" w:hAnsi="Garamond" w:cs="Times New Roman"/>
          <w:b/>
          <w:sz w:val="22"/>
          <w:szCs w:val="22"/>
        </w:rPr>
        <w:sectPr w:rsidR="0031770F" w:rsidRPr="006B7C41" w:rsidSect="005114A4">
          <w:headerReference w:type="even" r:id="rId30"/>
          <w:headerReference w:type="default" r:id="rId31"/>
          <w:footerReference w:type="even" r:id="rId32"/>
          <w:footerReference w:type="default" r:id="rId33"/>
          <w:footerReference w:type="first" r:id="rId34"/>
          <w:pgSz w:w="11906" w:h="16838"/>
          <w:pgMar w:top="1417" w:right="1417" w:bottom="1258" w:left="1417" w:header="708" w:footer="708" w:gutter="0"/>
          <w:cols w:space="708"/>
          <w:docGrid w:linePitch="360"/>
        </w:sectPr>
      </w:pPr>
    </w:p>
    <w:p w14:paraId="139C1917" w14:textId="77777777"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14:paraId="667B429F" w14:textId="77777777"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48" w:name="_Toc472582984"/>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74"/>
      </w:r>
      <w:r w:rsidR="00163814" w:rsidRPr="005114A4">
        <w:rPr>
          <w:rStyle w:val="Lbjegyzet-hivatkozs"/>
          <w:rFonts w:ascii="Garamond" w:hAnsi="Garamond" w:cs="Times New Roman"/>
          <w:b/>
        </w:rPr>
        <w:footnoteReference w:id="75"/>
      </w:r>
      <w:bookmarkEnd w:id="48"/>
    </w:p>
    <w:p w14:paraId="21B7C19A" w14:textId="77777777" w:rsidR="0031770F" w:rsidRDefault="0031770F" w:rsidP="0031770F">
      <w:pPr>
        <w:jc w:val="center"/>
        <w:rPr>
          <w:rFonts w:ascii="Garamond" w:hAnsi="Garamond" w:cs="Times New Roman"/>
          <w:b/>
          <w:i/>
        </w:rPr>
      </w:pPr>
      <w:r w:rsidRPr="008B6AA6">
        <w:rPr>
          <w:rFonts w:ascii="Garamond" w:hAnsi="Garamond" w:cs="Times New Roman"/>
          <w:b/>
          <w:i/>
        </w:rPr>
        <w:t>„</w:t>
      </w:r>
      <w:r w:rsidR="008B6AA6" w:rsidRPr="008B6AA6">
        <w:rPr>
          <w:rFonts w:ascii="Garamond" w:hAnsi="Garamond" w:cs="Times New Roman"/>
          <w:b/>
          <w:i/>
        </w:rPr>
        <w:t>Különjárati személyszállítási szolgáltatás a Pécsi Tudományegyetem részére</w:t>
      </w:r>
      <w:r w:rsidRPr="008B6AA6">
        <w:rPr>
          <w:rFonts w:ascii="Garamond" w:hAnsi="Garamond" w:cs="Times New Roman"/>
          <w:b/>
          <w:i/>
        </w:rPr>
        <w:t>”</w:t>
      </w:r>
    </w:p>
    <w:p w14:paraId="218B03BE" w14:textId="77777777" w:rsidR="00163814" w:rsidRPr="008B6AA6" w:rsidRDefault="00163814" w:rsidP="0031770F">
      <w:pPr>
        <w:jc w:val="center"/>
        <w:rPr>
          <w:rFonts w:ascii="Garamond" w:hAnsi="Garamond" w:cs="Times New Roman"/>
          <w:b/>
          <w:i/>
        </w:rPr>
      </w:pPr>
    </w:p>
    <w:p w14:paraId="6D1B5ED8" w14:textId="77777777"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76"/>
      </w:r>
    </w:p>
    <w:p w14:paraId="4E1287F8" w14:textId="77777777" w:rsidR="0031770F" w:rsidRPr="008B6AA6" w:rsidRDefault="0031770F" w:rsidP="0031770F">
      <w:pPr>
        <w:tabs>
          <w:tab w:val="center" w:pos="6521"/>
        </w:tabs>
        <w:rPr>
          <w:rFonts w:ascii="Garamond" w:hAnsi="Garamond"/>
        </w:rPr>
      </w:pPr>
    </w:p>
    <w:p w14:paraId="37F7068B" w14:textId="77777777" w:rsidR="0031770F" w:rsidRPr="008B6AA6" w:rsidRDefault="0031770F" w:rsidP="0031770F">
      <w:pPr>
        <w:tabs>
          <w:tab w:val="center" w:pos="6521"/>
        </w:tabs>
        <w:rPr>
          <w:rFonts w:ascii="Garamond" w:hAnsi="Garamond"/>
        </w:rPr>
      </w:pPr>
    </w:p>
    <w:p w14:paraId="1AC2C6FC" w14:textId="77777777" w:rsidR="0031770F" w:rsidRPr="008B6AA6" w:rsidRDefault="0031770F" w:rsidP="0031770F">
      <w:pPr>
        <w:jc w:val="both"/>
        <w:rPr>
          <w:rFonts w:ascii="Garamond" w:hAnsi="Garamond"/>
        </w:rPr>
      </w:pPr>
      <w:proofErr w:type="gramStart"/>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7"/>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i felhívásban meghatározott alkalmassági feltételek igazolása érdekében az alábbi szervezetek erőforrására kíván támaszkodni:</w:t>
      </w:r>
      <w:proofErr w:type="gramEnd"/>
      <w:r w:rsidRPr="008B6AA6">
        <w:rPr>
          <w:rFonts w:ascii="Garamond" w:hAnsi="Garamond"/>
        </w:rPr>
        <w:t xml:space="preserve"> </w:t>
      </w:r>
    </w:p>
    <w:p w14:paraId="3D5865C6" w14:textId="77777777" w:rsidR="0031770F" w:rsidRPr="008B6AA6" w:rsidRDefault="0031770F" w:rsidP="0031770F">
      <w:pPr>
        <w:jc w:val="both"/>
        <w:rPr>
          <w:rFonts w:ascii="Garamond" w:hAnsi="Garamond"/>
        </w:rPr>
      </w:pPr>
    </w:p>
    <w:p w14:paraId="03452790" w14:textId="77777777"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14:paraId="057E4062" w14:textId="77777777" w:rsidTr="008D5C57">
        <w:trPr>
          <w:trHeight w:val="253"/>
          <w:tblCellSpacing w:w="20" w:type="dxa"/>
        </w:trPr>
        <w:tc>
          <w:tcPr>
            <w:tcW w:w="649" w:type="dxa"/>
            <w:shd w:val="clear" w:color="auto" w:fill="BFBFBF"/>
            <w:vAlign w:val="center"/>
          </w:tcPr>
          <w:p w14:paraId="0F0B6F7F" w14:textId="77777777"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14:paraId="44C106BF" w14:textId="77777777"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14:paraId="3C2CB34A" w14:textId="77777777"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14:paraId="19E6F8EC" w14:textId="77777777" w:rsidR="0031770F" w:rsidRPr="008B6AA6" w:rsidRDefault="0031770F" w:rsidP="008D5C57">
            <w:pPr>
              <w:snapToGrid w:val="0"/>
              <w:jc w:val="center"/>
              <w:rPr>
                <w:rFonts w:ascii="Garamond" w:hAnsi="Garamond"/>
                <w:b/>
              </w:rPr>
            </w:pPr>
            <w:r w:rsidRPr="008B6AA6">
              <w:rPr>
                <w:rFonts w:ascii="Garamond" w:hAnsi="Garamond"/>
                <w:b/>
              </w:rPr>
              <w:t>Az ajánlat oldalszám, ahol</w:t>
            </w:r>
          </w:p>
          <w:p w14:paraId="4CE843CF" w14:textId="77777777" w:rsidR="0031770F" w:rsidRPr="008B6AA6" w:rsidRDefault="0031770F" w:rsidP="0031770F">
            <w:pPr>
              <w:snapToGrid w:val="0"/>
              <w:jc w:val="center"/>
              <w:rPr>
                <w:rFonts w:ascii="Garamond" w:hAnsi="Garamond"/>
                <w:b/>
              </w:rPr>
            </w:pPr>
            <w:r w:rsidRPr="008B6AA6">
              <w:rPr>
                <w:rFonts w:ascii="Garamond" w:hAnsi="Garamond"/>
                <w:b/>
              </w:rPr>
              <w:t xml:space="preserve">a </w:t>
            </w:r>
            <w:proofErr w:type="gramStart"/>
            <w:r w:rsidRPr="008B6AA6">
              <w:rPr>
                <w:rFonts w:ascii="Garamond" w:hAnsi="Garamond"/>
                <w:b/>
              </w:rPr>
              <w:t>kapacitásait</w:t>
            </w:r>
            <w:proofErr w:type="gramEnd"/>
            <w:r w:rsidRPr="008B6AA6">
              <w:rPr>
                <w:rFonts w:ascii="Garamond" w:hAnsi="Garamond"/>
                <w:b/>
              </w:rPr>
              <w:t xml:space="preserve"> rendelkezésre bocsátó szervezettel megkötött, az erőforrás biztosítását és rendelkezésre állását alátámasztó, érvényes megállapodás/előszerződés található.</w:t>
            </w:r>
          </w:p>
        </w:tc>
      </w:tr>
      <w:tr w:rsidR="0031770F" w:rsidRPr="008B6AA6" w14:paraId="6ECF6559" w14:textId="77777777" w:rsidTr="008D5C57">
        <w:trPr>
          <w:trHeight w:val="253"/>
          <w:tblCellSpacing w:w="20" w:type="dxa"/>
        </w:trPr>
        <w:tc>
          <w:tcPr>
            <w:tcW w:w="649" w:type="dxa"/>
            <w:shd w:val="clear" w:color="auto" w:fill="auto"/>
            <w:vAlign w:val="center"/>
          </w:tcPr>
          <w:p w14:paraId="57789D75" w14:textId="77777777"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14:paraId="493D71A3" w14:textId="77777777"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14:paraId="553D55C7" w14:textId="77777777"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14:paraId="2D108BC9" w14:textId="77777777" w:rsidR="0031770F" w:rsidRPr="008B6AA6" w:rsidRDefault="0031770F" w:rsidP="008D5C57">
            <w:pPr>
              <w:snapToGrid w:val="0"/>
              <w:spacing w:before="120" w:after="120"/>
              <w:jc w:val="center"/>
              <w:rPr>
                <w:rFonts w:ascii="Garamond" w:hAnsi="Garamond"/>
                <w:b/>
              </w:rPr>
            </w:pPr>
          </w:p>
        </w:tc>
      </w:tr>
      <w:tr w:rsidR="0031770F" w:rsidRPr="008B6AA6" w14:paraId="4B9D3DFD" w14:textId="77777777" w:rsidTr="008D5C57">
        <w:trPr>
          <w:trHeight w:val="253"/>
          <w:tblCellSpacing w:w="20" w:type="dxa"/>
        </w:trPr>
        <w:tc>
          <w:tcPr>
            <w:tcW w:w="649" w:type="dxa"/>
            <w:shd w:val="clear" w:color="auto" w:fill="auto"/>
            <w:vAlign w:val="center"/>
          </w:tcPr>
          <w:p w14:paraId="2570048A" w14:textId="77777777"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14:paraId="556AE9B0" w14:textId="77777777"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14:paraId="0193F0B0" w14:textId="77777777"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14:paraId="23854B0F" w14:textId="77777777" w:rsidR="0031770F" w:rsidRPr="008B6AA6" w:rsidRDefault="0031770F" w:rsidP="008D5C57">
            <w:pPr>
              <w:snapToGrid w:val="0"/>
              <w:spacing w:before="120" w:after="120"/>
              <w:jc w:val="center"/>
              <w:rPr>
                <w:rFonts w:ascii="Garamond" w:hAnsi="Garamond"/>
                <w:b/>
              </w:rPr>
            </w:pPr>
          </w:p>
        </w:tc>
      </w:tr>
    </w:tbl>
    <w:p w14:paraId="6A5FF973" w14:textId="77777777" w:rsidR="0031770F" w:rsidRPr="008B6AA6" w:rsidRDefault="0031770F" w:rsidP="0031770F">
      <w:pPr>
        <w:ind w:right="-286"/>
        <w:jc w:val="both"/>
        <w:rPr>
          <w:rFonts w:ascii="Garamond" w:hAnsi="Garamond"/>
        </w:rPr>
      </w:pPr>
    </w:p>
    <w:p w14:paraId="7EF18D89" w14:textId="77777777" w:rsidR="0031770F" w:rsidRPr="008B6AA6" w:rsidRDefault="0031770F" w:rsidP="0031770F">
      <w:pPr>
        <w:ind w:right="-30"/>
        <w:jc w:val="both"/>
        <w:rPr>
          <w:rFonts w:ascii="Garamond" w:hAnsi="Garamond"/>
        </w:rPr>
      </w:pPr>
    </w:p>
    <w:p w14:paraId="13CFBC08" w14:textId="77777777" w:rsidR="0031770F" w:rsidRPr="008B6AA6" w:rsidRDefault="0031770F" w:rsidP="0031770F">
      <w:pPr>
        <w:ind w:right="-30"/>
        <w:jc w:val="both"/>
        <w:rPr>
          <w:rFonts w:ascii="Garamond" w:hAnsi="Garamond"/>
        </w:rPr>
      </w:pPr>
      <w:r w:rsidRPr="008B6AA6">
        <w:rPr>
          <w:rFonts w:ascii="Garamond" w:hAnsi="Garamond"/>
        </w:rPr>
        <w:lastRenderedPageBreak/>
        <w:t xml:space="preserve">A Kbt. 65.§ (9) bekezdésében írtak szerint nyilatkozom arról, hogy </w:t>
      </w:r>
      <w:r w:rsidR="007A5E63" w:rsidRPr="008B6AA6">
        <w:rPr>
          <w:rFonts w:ascii="Garamond" w:hAnsi="Garamond"/>
        </w:rPr>
        <w:t xml:space="preserve">a szakemberek - azok végzettségére, képzettségére - rendelkezésre állására vonatkozó követelmény, </w:t>
      </w:r>
      <w:r w:rsidRPr="008B6AA6">
        <w:rPr>
          <w:rFonts w:ascii="Garamond" w:hAnsi="Garamond"/>
        </w:rPr>
        <w:t xml:space="preserve">a releváns szakmai tapasztalatot igazoló referenciákra vonatkozó követelmény teljesítésének igazolására bevont szervezet valósítja meg a </w:t>
      </w:r>
      <w:r w:rsidR="007A5E63" w:rsidRPr="008B6AA6">
        <w:rPr>
          <w:rFonts w:ascii="Garamond" w:hAnsi="Garamond"/>
        </w:rPr>
        <w:t>szolgáltatást</w:t>
      </w:r>
      <w:r w:rsidRPr="008B6AA6">
        <w:rPr>
          <w:rFonts w:ascii="Garamond" w:hAnsi="Garamond"/>
        </w:rPr>
        <w:t xml:space="preserve">, amelyhez e </w:t>
      </w:r>
      <w:proofErr w:type="gramStart"/>
      <w:r w:rsidRPr="008B6AA6">
        <w:rPr>
          <w:rFonts w:ascii="Garamond" w:hAnsi="Garamond"/>
        </w:rPr>
        <w:t>kapacitásokra</w:t>
      </w:r>
      <w:proofErr w:type="gramEnd"/>
      <w:r w:rsidRPr="008B6AA6">
        <w:rPr>
          <w:rFonts w:ascii="Garamond" w:hAnsi="Garamond"/>
        </w:rPr>
        <w:t xml:space="preserve"> szükség van.</w:t>
      </w:r>
    </w:p>
    <w:p w14:paraId="236D2ABE" w14:textId="77777777" w:rsidR="0031770F" w:rsidRPr="008B6AA6" w:rsidRDefault="0031770F" w:rsidP="0031770F">
      <w:pPr>
        <w:ind w:right="-30"/>
        <w:jc w:val="both"/>
        <w:rPr>
          <w:rFonts w:ascii="Garamond" w:hAnsi="Garamond"/>
        </w:rPr>
      </w:pPr>
    </w:p>
    <w:p w14:paraId="2E0D7877" w14:textId="77777777" w:rsidR="0031770F" w:rsidRPr="008B6AA6" w:rsidRDefault="0031770F" w:rsidP="0031770F">
      <w:pPr>
        <w:rPr>
          <w:rFonts w:ascii="Garamond" w:hAnsi="Garamond"/>
        </w:rPr>
      </w:pPr>
    </w:p>
    <w:p w14:paraId="55D344F8" w14:textId="77777777"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14:paraId="2509D2D6" w14:textId="77777777"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14:paraId="04EA0F12" w14:textId="77777777" w:rsidR="0031770F" w:rsidRPr="008B6AA6" w:rsidRDefault="0031770F" w:rsidP="0031770F">
      <w:pPr>
        <w:tabs>
          <w:tab w:val="center" w:pos="10800"/>
        </w:tabs>
        <w:rPr>
          <w:rFonts w:ascii="Garamond" w:hAnsi="Garamond"/>
        </w:rPr>
      </w:pPr>
      <w:r w:rsidRPr="008B6AA6">
        <w:rPr>
          <w:rFonts w:ascii="Garamond" w:hAnsi="Garamond"/>
        </w:rPr>
        <w:tab/>
        <w:t>………………………………………………</w:t>
      </w:r>
    </w:p>
    <w:p w14:paraId="2250E947" w14:textId="77777777"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14:paraId="15120410" w14:textId="77777777" w:rsidR="0031770F" w:rsidRPr="008B6AA6" w:rsidRDefault="0031770F" w:rsidP="0031770F">
      <w:pPr>
        <w:tabs>
          <w:tab w:val="center" w:pos="10773"/>
        </w:tabs>
        <w:jc w:val="both"/>
        <w:rPr>
          <w:rFonts w:ascii="Garamond" w:hAnsi="Garamond"/>
        </w:rPr>
      </w:pP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14:paraId="6F32A749" w14:textId="77777777" w:rsidR="0031770F" w:rsidRPr="008B6AA6" w:rsidRDefault="0031770F" w:rsidP="0031770F">
      <w:pPr>
        <w:ind w:right="-30"/>
        <w:jc w:val="both"/>
        <w:rPr>
          <w:rFonts w:ascii="Garamond" w:hAnsi="Garamond"/>
        </w:rPr>
      </w:pPr>
    </w:p>
    <w:p w14:paraId="054894AF" w14:textId="77777777" w:rsidR="00542869" w:rsidRPr="006B7C41" w:rsidRDefault="00542869" w:rsidP="00542869">
      <w:pPr>
        <w:jc w:val="right"/>
        <w:rPr>
          <w:rFonts w:ascii="Garamond" w:hAnsi="Garamond" w:cs="Times New Roman"/>
          <w:b/>
          <w:sz w:val="22"/>
          <w:szCs w:val="22"/>
        </w:rPr>
      </w:pPr>
    </w:p>
    <w:p w14:paraId="4C7CA61C" w14:textId="77777777" w:rsidR="002875A9" w:rsidRPr="006B7C41" w:rsidRDefault="002875A9" w:rsidP="00542869">
      <w:pPr>
        <w:jc w:val="right"/>
        <w:rPr>
          <w:rFonts w:ascii="Garamond" w:hAnsi="Garamond" w:cs="Times New Roman"/>
          <w:b/>
          <w:sz w:val="22"/>
          <w:szCs w:val="22"/>
        </w:rPr>
        <w:sectPr w:rsidR="002875A9" w:rsidRPr="006B7C41" w:rsidSect="005114A4">
          <w:pgSz w:w="16838" w:h="11906" w:orient="landscape"/>
          <w:pgMar w:top="1417" w:right="1258" w:bottom="1417" w:left="1417" w:header="708" w:footer="708" w:gutter="0"/>
          <w:cols w:space="708"/>
          <w:docGrid w:linePitch="360"/>
        </w:sectPr>
      </w:pPr>
    </w:p>
    <w:p w14:paraId="64FD6446" w14:textId="77777777" w:rsidR="008B6AA6" w:rsidRDefault="008B6AA6" w:rsidP="005C5639">
      <w:pPr>
        <w:keepNext/>
        <w:suppressAutoHyphens w:val="0"/>
        <w:spacing w:after="60"/>
        <w:jc w:val="right"/>
        <w:outlineLvl w:val="0"/>
        <w:rPr>
          <w:rFonts w:ascii="Garamond" w:hAnsi="Garamond" w:cs="Times New Roman"/>
          <w:b/>
          <w:bCs/>
          <w:caps/>
          <w:kern w:val="32"/>
          <w:sz w:val="22"/>
          <w:szCs w:val="22"/>
          <w:lang w:eastAsia="x-none"/>
        </w:rPr>
      </w:pPr>
      <w:bookmarkStart w:id="49" w:name="_Toc465678971"/>
    </w:p>
    <w:bookmarkEnd w:id="49"/>
    <w:p w14:paraId="67FCC50B" w14:textId="77777777" w:rsidR="008B6AA6" w:rsidRPr="008B6AA6" w:rsidRDefault="00671182" w:rsidP="00671182">
      <w:pPr>
        <w:jc w:val="right"/>
        <w:rPr>
          <w:rFonts w:ascii="Garamond" w:hAnsi="Garamond"/>
          <w:b/>
        </w:rPr>
      </w:pPr>
      <w:r>
        <w:rPr>
          <w:rFonts w:ascii="Garamond" w:hAnsi="Garamond"/>
          <w:b/>
        </w:rPr>
        <w:t>8. számú melléklet</w:t>
      </w:r>
    </w:p>
    <w:p w14:paraId="67201B40" w14:textId="77777777" w:rsidR="005C5639" w:rsidRPr="00722A23" w:rsidRDefault="005C5639" w:rsidP="00722A23">
      <w:pPr>
        <w:pStyle w:val="Cmsor3"/>
        <w:numPr>
          <w:ilvl w:val="0"/>
          <w:numId w:val="0"/>
        </w:numPr>
        <w:ind w:left="1134" w:hanging="1134"/>
        <w:jc w:val="center"/>
        <w:rPr>
          <w:rFonts w:ascii="Garamond" w:hAnsi="Garamond"/>
        </w:rPr>
      </w:pPr>
      <w:bookmarkStart w:id="50" w:name="_Toc472582985"/>
      <w:r w:rsidRPr="00722A23">
        <w:rPr>
          <w:rFonts w:ascii="Garamond" w:hAnsi="Garamond"/>
        </w:rPr>
        <w:t>MEGHATALMAZÁS</w:t>
      </w:r>
      <w:bookmarkEnd w:id="50"/>
    </w:p>
    <w:p w14:paraId="55C24170" w14:textId="77777777" w:rsidR="005C5639" w:rsidRPr="008B6AA6" w:rsidRDefault="005C5639" w:rsidP="005C5639">
      <w:pPr>
        <w:jc w:val="both"/>
        <w:rPr>
          <w:rFonts w:ascii="Garamond" w:hAnsi="Garamond"/>
        </w:rPr>
      </w:pPr>
    </w:p>
    <w:p w14:paraId="185541B4" w14:textId="77777777" w:rsidR="005C5639" w:rsidRPr="008B6AA6" w:rsidRDefault="005C5639" w:rsidP="005C5639">
      <w:pPr>
        <w:jc w:val="both"/>
        <w:rPr>
          <w:rFonts w:ascii="Garamond" w:hAnsi="Garamond"/>
        </w:rPr>
      </w:pPr>
    </w:p>
    <w:p w14:paraId="19C64BF8" w14:textId="77777777" w:rsidR="005C5639" w:rsidRPr="008B6AA6" w:rsidRDefault="008B6AA6" w:rsidP="005C5639">
      <w:pPr>
        <w:jc w:val="both"/>
        <w:rPr>
          <w:rFonts w:ascii="Garamond" w:hAnsi="Garamond"/>
        </w:rPr>
      </w:pPr>
      <w:proofErr w:type="gramStart"/>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78"/>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5C5639" w:rsidRPr="008B6AA6">
        <w:rPr>
          <w:rFonts w:ascii="Garamond" w:hAnsi="Garamond" w:cs="Times New Roman"/>
          <w:b/>
          <w:i/>
        </w:rPr>
        <w:t>„</w:t>
      </w:r>
      <w:r w:rsidRPr="008B6AA6">
        <w:rPr>
          <w:rFonts w:ascii="Garamond" w:hAnsi="Garamond" w:cs="Times New Roman"/>
          <w:b/>
          <w:i/>
        </w:rPr>
        <w:t>Különjárati személyszállítási szolgáltatás a Pécsi Tudományegyetem részére</w:t>
      </w:r>
      <w:r w:rsidR="005C5639" w:rsidRPr="008B6AA6">
        <w:rPr>
          <w:rFonts w:ascii="Garamond" w:hAnsi="Garamond" w:cs="Times New Roman"/>
          <w:b/>
          <w:i/>
        </w:rPr>
        <w:t xml:space="preserve">” </w:t>
      </w:r>
      <w:r w:rsidR="005C5639" w:rsidRPr="008B6AA6">
        <w:rPr>
          <w:rFonts w:ascii="Garamond" w:hAnsi="Garamond"/>
        </w:rPr>
        <w:t xml:space="preserve">tárgyban kiírt közbeszerzési eljárás kapcsán készített ajánlatunkat és az </w:t>
      </w:r>
      <w:proofErr w:type="spellStart"/>
      <w:r w:rsidR="005C5639" w:rsidRPr="008B6AA6">
        <w:rPr>
          <w:rFonts w:ascii="Garamond" w:hAnsi="Garamond"/>
        </w:rPr>
        <w:t>ajánlattételünkhöz</w:t>
      </w:r>
      <w:proofErr w:type="spellEnd"/>
      <w:r w:rsidR="005C5639" w:rsidRPr="008B6AA6">
        <w:rPr>
          <w:rFonts w:ascii="Garamond" w:hAnsi="Garamond"/>
        </w:rPr>
        <w:t xml:space="preserve"> kapcsolódó iratokat aláírásával lássa el.</w:t>
      </w:r>
      <w:proofErr w:type="gramEnd"/>
    </w:p>
    <w:p w14:paraId="675D17B2" w14:textId="77777777" w:rsidR="005C5639" w:rsidRPr="008B6AA6" w:rsidRDefault="005C5639" w:rsidP="005C5639">
      <w:pPr>
        <w:jc w:val="both"/>
        <w:rPr>
          <w:rFonts w:ascii="Garamond" w:hAnsi="Garamond"/>
        </w:rPr>
      </w:pPr>
    </w:p>
    <w:p w14:paraId="7963071D" w14:textId="77777777" w:rsidR="005C5639" w:rsidRPr="008B6AA6" w:rsidRDefault="005C5639" w:rsidP="005C5639">
      <w:pPr>
        <w:rPr>
          <w:rFonts w:ascii="Garamond" w:hAnsi="Garamond"/>
        </w:rPr>
      </w:pPr>
    </w:p>
    <w:p w14:paraId="6714E29D" w14:textId="77777777" w:rsidR="005C5639" w:rsidRPr="008B6AA6" w:rsidRDefault="005C5639" w:rsidP="005C5639">
      <w:pPr>
        <w:rPr>
          <w:rFonts w:ascii="Garamond" w:hAnsi="Garamond"/>
        </w:rPr>
      </w:pPr>
    </w:p>
    <w:p w14:paraId="27467D46" w14:textId="77777777" w:rsidR="005C5639" w:rsidRPr="008B6AA6" w:rsidRDefault="005C5639" w:rsidP="005C5639">
      <w:pPr>
        <w:rPr>
          <w:rFonts w:ascii="Garamond" w:hAnsi="Garamond"/>
        </w:rPr>
      </w:pPr>
    </w:p>
    <w:p w14:paraId="5640B0E8" w14:textId="77777777" w:rsidR="005C5639" w:rsidRPr="008B6AA6" w:rsidRDefault="005C5639" w:rsidP="005C5639">
      <w:pPr>
        <w:rPr>
          <w:rFonts w:ascii="Garamond" w:hAnsi="Garamond"/>
        </w:rPr>
      </w:pPr>
      <w:r w:rsidRPr="008B6AA6">
        <w:rPr>
          <w:rFonts w:ascii="Garamond" w:hAnsi="Garamond"/>
        </w:rPr>
        <w:t>Keltezés (helység, év, hónap, nap)</w:t>
      </w:r>
    </w:p>
    <w:p w14:paraId="0ACFA341" w14:textId="77777777" w:rsidR="005C5639" w:rsidRPr="008B6AA6" w:rsidRDefault="005C5639" w:rsidP="005C5639">
      <w:pPr>
        <w:tabs>
          <w:tab w:val="center" w:pos="7088"/>
        </w:tabs>
        <w:rPr>
          <w:rFonts w:ascii="Garamond" w:hAnsi="Garamond"/>
        </w:rPr>
      </w:pPr>
      <w:r w:rsidRPr="008B6AA6">
        <w:rPr>
          <w:rFonts w:ascii="Garamond" w:hAnsi="Garamond"/>
        </w:rPr>
        <w:tab/>
      </w:r>
    </w:p>
    <w:p w14:paraId="5AB6A876" w14:textId="77777777" w:rsidR="005C5639" w:rsidRPr="008B6AA6" w:rsidRDefault="005C5639" w:rsidP="005C5639">
      <w:pPr>
        <w:tabs>
          <w:tab w:val="center" w:pos="7088"/>
        </w:tabs>
        <w:rPr>
          <w:rFonts w:ascii="Garamond" w:hAnsi="Garamond"/>
        </w:rPr>
      </w:pPr>
    </w:p>
    <w:p w14:paraId="2C69AB62" w14:textId="77777777" w:rsidR="005C5639" w:rsidRPr="008B6AA6" w:rsidRDefault="005C5639" w:rsidP="005C5639">
      <w:pPr>
        <w:tabs>
          <w:tab w:val="center" w:pos="7088"/>
        </w:tabs>
        <w:rPr>
          <w:rFonts w:ascii="Garamond" w:hAnsi="Garamond"/>
        </w:rPr>
      </w:pPr>
    </w:p>
    <w:p w14:paraId="6CE09362" w14:textId="77777777" w:rsidR="005C5639" w:rsidRPr="008B6AA6" w:rsidRDefault="005C5639" w:rsidP="005C5639">
      <w:pPr>
        <w:tabs>
          <w:tab w:val="center" w:pos="7088"/>
        </w:tabs>
        <w:rPr>
          <w:rFonts w:ascii="Garamond" w:hAnsi="Garamond"/>
        </w:rPr>
      </w:pPr>
    </w:p>
    <w:p w14:paraId="7E830D0F" w14:textId="77777777" w:rsidR="005C5639" w:rsidRPr="008B6AA6" w:rsidRDefault="005C5639" w:rsidP="005C5639">
      <w:pPr>
        <w:tabs>
          <w:tab w:val="center" w:pos="7088"/>
        </w:tabs>
        <w:rPr>
          <w:rFonts w:ascii="Garamond" w:hAnsi="Garamond"/>
        </w:rPr>
      </w:pPr>
    </w:p>
    <w:p w14:paraId="0498FF66" w14:textId="77777777"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14:paraId="7C8AA4C6" w14:textId="77777777"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14:paraId="6DE02D06" w14:textId="77777777" w:rsidR="005C5639" w:rsidRPr="008B6AA6" w:rsidRDefault="005C5639" w:rsidP="005C5639">
      <w:pPr>
        <w:tabs>
          <w:tab w:val="center" w:pos="1701"/>
          <w:tab w:val="center" w:pos="7088"/>
        </w:tabs>
        <w:rPr>
          <w:rFonts w:ascii="Garamond" w:hAnsi="Garamond"/>
        </w:rPr>
      </w:pPr>
      <w:r w:rsidRPr="008B6AA6">
        <w:rPr>
          <w:rFonts w:ascii="Garamond" w:hAnsi="Garamond"/>
        </w:rPr>
        <w:tab/>
      </w:r>
      <w:proofErr w:type="gramStart"/>
      <w:r w:rsidRPr="008B6AA6">
        <w:rPr>
          <w:rFonts w:ascii="Garamond" w:hAnsi="Garamond"/>
        </w:rPr>
        <w:t>képviselőjének</w:t>
      </w:r>
      <w:proofErr w:type="gramEnd"/>
      <w:r w:rsidRPr="008B6AA6">
        <w:rPr>
          <w:rFonts w:ascii="Garamond" w:hAnsi="Garamond"/>
        </w:rPr>
        <w:t xml:space="preserve"> aláírása)</w:t>
      </w:r>
    </w:p>
    <w:p w14:paraId="4C2C2B00" w14:textId="77777777" w:rsidR="005C5639" w:rsidRPr="008B6AA6" w:rsidRDefault="005C5639" w:rsidP="005C5639">
      <w:pPr>
        <w:tabs>
          <w:tab w:val="center" w:pos="7088"/>
        </w:tabs>
        <w:rPr>
          <w:rFonts w:ascii="Garamond" w:hAnsi="Garamond"/>
        </w:rPr>
      </w:pPr>
      <w:r w:rsidRPr="008B6AA6">
        <w:rPr>
          <w:rFonts w:ascii="Garamond" w:hAnsi="Garamond"/>
        </w:rPr>
        <w:tab/>
      </w:r>
    </w:p>
    <w:p w14:paraId="557A8786" w14:textId="77777777" w:rsidR="005C5639" w:rsidRPr="008B6AA6" w:rsidRDefault="005C5639" w:rsidP="005C5639">
      <w:pPr>
        <w:tabs>
          <w:tab w:val="center" w:pos="5670"/>
        </w:tabs>
        <w:rPr>
          <w:rFonts w:ascii="Garamond" w:hAnsi="Garamond"/>
        </w:rPr>
      </w:pPr>
    </w:p>
    <w:p w14:paraId="58AE086E" w14:textId="77777777" w:rsidR="005C5639" w:rsidRPr="008B6AA6" w:rsidRDefault="005C5639" w:rsidP="005C5639">
      <w:pPr>
        <w:tabs>
          <w:tab w:val="center" w:pos="7088"/>
        </w:tabs>
        <w:rPr>
          <w:rFonts w:ascii="Garamond" w:hAnsi="Garamond"/>
        </w:rPr>
      </w:pPr>
    </w:p>
    <w:p w14:paraId="27863B41" w14:textId="77777777" w:rsidR="005C5639" w:rsidRPr="008B6AA6" w:rsidRDefault="005C5639" w:rsidP="005C5639">
      <w:pPr>
        <w:tabs>
          <w:tab w:val="center" w:pos="7088"/>
        </w:tabs>
        <w:rPr>
          <w:rFonts w:ascii="Garamond" w:hAnsi="Garamond"/>
        </w:rPr>
      </w:pPr>
    </w:p>
    <w:p w14:paraId="639BF78A" w14:textId="77777777"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14:paraId="17E8F1B6" w14:textId="77777777" w:rsidTr="008D5C57">
        <w:trPr>
          <w:trHeight w:val="253"/>
          <w:tblCellSpacing w:w="20" w:type="dxa"/>
        </w:trPr>
        <w:tc>
          <w:tcPr>
            <w:tcW w:w="9134" w:type="dxa"/>
            <w:gridSpan w:val="2"/>
          </w:tcPr>
          <w:p w14:paraId="71745B8C" w14:textId="77777777"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14:paraId="1571EFCC" w14:textId="77777777" w:rsidTr="008D5C57">
        <w:trPr>
          <w:trHeight w:val="253"/>
          <w:tblCellSpacing w:w="20" w:type="dxa"/>
        </w:trPr>
        <w:tc>
          <w:tcPr>
            <w:tcW w:w="4477" w:type="dxa"/>
          </w:tcPr>
          <w:p w14:paraId="5E8DA3AA" w14:textId="77777777"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14:paraId="7ACC94B5" w14:textId="77777777"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14:paraId="36780D69" w14:textId="77777777" w:rsidTr="008D5C57">
        <w:trPr>
          <w:trHeight w:val="253"/>
          <w:tblCellSpacing w:w="20" w:type="dxa"/>
        </w:trPr>
        <w:tc>
          <w:tcPr>
            <w:tcW w:w="4477" w:type="dxa"/>
          </w:tcPr>
          <w:p w14:paraId="4F092B51" w14:textId="77777777"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14:paraId="2DCFA3D6" w14:textId="77777777" w:rsidR="005C5639" w:rsidRPr="008B6AA6" w:rsidRDefault="005C5639" w:rsidP="008D5C57">
            <w:pPr>
              <w:snapToGrid w:val="0"/>
              <w:spacing w:before="60" w:after="60"/>
              <w:rPr>
                <w:rFonts w:ascii="Garamond" w:hAnsi="Garamond"/>
                <w:b/>
              </w:rPr>
            </w:pPr>
          </w:p>
        </w:tc>
        <w:tc>
          <w:tcPr>
            <w:tcW w:w="4617" w:type="dxa"/>
            <w:vAlign w:val="center"/>
          </w:tcPr>
          <w:p w14:paraId="11CD0151" w14:textId="77777777"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14:paraId="00B8393A" w14:textId="77777777" w:rsidR="005C5639" w:rsidRPr="008B6AA6" w:rsidRDefault="005C5639" w:rsidP="008D5C57">
            <w:pPr>
              <w:snapToGrid w:val="0"/>
              <w:spacing w:before="60" w:after="60"/>
              <w:rPr>
                <w:rFonts w:ascii="Garamond" w:hAnsi="Garamond"/>
                <w:b/>
              </w:rPr>
            </w:pPr>
          </w:p>
        </w:tc>
      </w:tr>
      <w:tr w:rsidR="005C5639" w:rsidRPr="008B6AA6" w14:paraId="444C26B3" w14:textId="77777777" w:rsidTr="008D5C57">
        <w:trPr>
          <w:trHeight w:val="253"/>
          <w:tblCellSpacing w:w="20" w:type="dxa"/>
        </w:trPr>
        <w:tc>
          <w:tcPr>
            <w:tcW w:w="4477" w:type="dxa"/>
          </w:tcPr>
          <w:p w14:paraId="36A7367C" w14:textId="77777777"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14:paraId="47E200F9" w14:textId="77777777"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14:paraId="38757D7D" w14:textId="77777777" w:rsidR="005C5639" w:rsidRPr="008B6AA6" w:rsidRDefault="005C5639" w:rsidP="005C5639">
      <w:pPr>
        <w:tabs>
          <w:tab w:val="center" w:pos="5670"/>
        </w:tabs>
        <w:rPr>
          <w:rFonts w:ascii="Garamond" w:hAnsi="Garamond"/>
        </w:rPr>
      </w:pPr>
    </w:p>
    <w:p w14:paraId="0E5C03CC" w14:textId="77777777" w:rsidR="005C5639" w:rsidRPr="006B7C41" w:rsidRDefault="005C5639" w:rsidP="005C5639">
      <w:pPr>
        <w:rPr>
          <w:lang w:eastAsia="x-none"/>
        </w:rPr>
      </w:pPr>
    </w:p>
    <w:p w14:paraId="7B0A6559" w14:textId="77777777"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14:paraId="58DF0908" w14:textId="77777777" w:rsidR="0010054D" w:rsidRPr="008B6AA6" w:rsidRDefault="00276556" w:rsidP="0010054D">
      <w:pPr>
        <w:jc w:val="right"/>
        <w:rPr>
          <w:rFonts w:ascii="Garamond" w:hAnsi="Garamond"/>
          <w:b/>
        </w:rPr>
      </w:pPr>
      <w:r>
        <w:rPr>
          <w:rFonts w:ascii="Garamond" w:hAnsi="Garamond"/>
          <w:b/>
        </w:rPr>
        <w:lastRenderedPageBreak/>
        <w:t>9</w:t>
      </w:r>
      <w:r w:rsidR="0010054D" w:rsidRPr="008B6AA6">
        <w:rPr>
          <w:rFonts w:ascii="Garamond" w:hAnsi="Garamond"/>
          <w:b/>
        </w:rPr>
        <w:t>. számú melléklet</w:t>
      </w:r>
    </w:p>
    <w:p w14:paraId="7F6A61ED" w14:textId="77777777" w:rsidR="0010054D" w:rsidRPr="00722A23" w:rsidRDefault="0010054D" w:rsidP="00722A23">
      <w:pPr>
        <w:pStyle w:val="Cmsor3"/>
        <w:numPr>
          <w:ilvl w:val="0"/>
          <w:numId w:val="0"/>
        </w:numPr>
        <w:ind w:left="1134" w:hanging="1134"/>
        <w:jc w:val="center"/>
        <w:rPr>
          <w:rFonts w:ascii="Garamond" w:hAnsi="Garamond"/>
          <w:caps/>
        </w:rPr>
      </w:pPr>
      <w:bookmarkStart w:id="51" w:name="_Toc472582986"/>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1"/>
    </w:p>
    <w:p w14:paraId="2F3BC220" w14:textId="77777777" w:rsidR="0010054D" w:rsidRPr="008B6AA6" w:rsidRDefault="0010054D" w:rsidP="0010054D">
      <w:pPr>
        <w:jc w:val="center"/>
        <w:rPr>
          <w:rFonts w:ascii="Garamond" w:hAnsi="Garamond"/>
          <w:b/>
          <w:i/>
        </w:rPr>
      </w:pPr>
      <w:r w:rsidRPr="008B6AA6">
        <w:rPr>
          <w:rFonts w:ascii="Garamond" w:hAnsi="Garamond"/>
          <w:b/>
          <w:i/>
        </w:rPr>
        <w:t>„</w:t>
      </w:r>
      <w:r w:rsidR="008B6AA6" w:rsidRPr="008B6AA6">
        <w:rPr>
          <w:rFonts w:ascii="Garamond" w:hAnsi="Garamond" w:cs="Times New Roman"/>
          <w:b/>
          <w:i/>
        </w:rPr>
        <w:t>Különjárati személyszállítási szolgáltatás a Pécsi Tudományegyetem részére</w:t>
      </w:r>
      <w:r w:rsidRPr="008B6AA6">
        <w:rPr>
          <w:rFonts w:ascii="Garamond" w:hAnsi="Garamond"/>
          <w:b/>
          <w:i/>
        </w:rPr>
        <w:t xml:space="preserve">” </w:t>
      </w:r>
    </w:p>
    <w:p w14:paraId="22931760" w14:textId="77777777" w:rsidR="0010054D" w:rsidRPr="008B6AA6" w:rsidRDefault="0010054D" w:rsidP="0010054D">
      <w:pPr>
        <w:jc w:val="center"/>
        <w:rPr>
          <w:rFonts w:ascii="Garamond" w:hAnsi="Garamond"/>
          <w:b/>
          <w:caps/>
        </w:rPr>
      </w:pPr>
    </w:p>
    <w:p w14:paraId="7FF477DE" w14:textId="77777777" w:rsidR="0010054D" w:rsidRPr="008B6AA6" w:rsidRDefault="0010054D" w:rsidP="0010054D">
      <w:pPr>
        <w:rPr>
          <w:rFonts w:ascii="Garamond" w:hAnsi="Garamond"/>
        </w:rPr>
      </w:pPr>
    </w:p>
    <w:p w14:paraId="60A7701D" w14:textId="77777777" w:rsidR="0010054D" w:rsidRPr="008B6AA6" w:rsidRDefault="008B6AA6" w:rsidP="008B6AA6">
      <w:pPr>
        <w:contextualSpacing/>
        <w:jc w:val="both"/>
        <w:rPr>
          <w:rFonts w:ascii="Garamond" w:hAnsi="Garamond"/>
        </w:rPr>
      </w:pPr>
      <w:r w:rsidRPr="008B6AA6">
        <w:rPr>
          <w:rFonts w:ascii="Garamond" w:hAnsi="Garamond"/>
        </w:rPr>
        <w:t>Alulírott</w:t>
      </w:r>
      <w:proofErr w:type="gramStart"/>
      <w:r w:rsidRPr="008B6AA6">
        <w:rPr>
          <w:rFonts w:ascii="Garamond" w:hAnsi="Garamond"/>
        </w:rPr>
        <w:t>…………………………………………</w:t>
      </w:r>
      <w:proofErr w:type="gramEnd"/>
      <w:r w:rsidRPr="008B6AA6">
        <w:rPr>
          <w:rFonts w:ascii="Garamond" w:hAnsi="Garamond"/>
        </w:rPr>
        <w:t xml:space="preserve">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9"/>
      </w:r>
      <w:r>
        <w:rPr>
          <w:rFonts w:ascii="Garamond" w:hAnsi="Garamond"/>
        </w:rPr>
        <w:t xml:space="preserve"> ezúton nyilatkozom, </w:t>
      </w:r>
      <w:r w:rsidR="0010054D" w:rsidRPr="008B6AA6">
        <w:rPr>
          <w:rFonts w:ascii="Garamond" w:hAnsi="Garamond"/>
        </w:rPr>
        <w:t>hogy nyertességünk esetén:</w:t>
      </w:r>
    </w:p>
    <w:p w14:paraId="1284FB1B" w14:textId="77777777" w:rsidR="0010054D" w:rsidRPr="008B6AA6" w:rsidRDefault="0010054D" w:rsidP="0010054D">
      <w:pPr>
        <w:ind w:left="357"/>
        <w:contextualSpacing/>
        <w:rPr>
          <w:rFonts w:ascii="Garamond" w:hAnsi="Garamond"/>
        </w:rPr>
      </w:pPr>
    </w:p>
    <w:p w14:paraId="12A1E3DF" w14:textId="77777777"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14:paraId="3D3B5ED8" w14:textId="77777777" w:rsidTr="00F903FF">
        <w:trPr>
          <w:jc w:val="center"/>
        </w:trPr>
        <w:tc>
          <w:tcPr>
            <w:tcW w:w="2381" w:type="dxa"/>
            <w:shd w:val="clear" w:color="auto" w:fill="auto"/>
          </w:tcPr>
          <w:p w14:paraId="67AFAA2A" w14:textId="77777777"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14:paraId="59200A63" w14:textId="77777777" w:rsidR="0010054D" w:rsidRPr="008B6AA6" w:rsidRDefault="0010054D" w:rsidP="00F903FF">
            <w:pPr>
              <w:contextualSpacing/>
              <w:rPr>
                <w:rFonts w:ascii="Garamond" w:hAnsi="Garamond"/>
              </w:rPr>
            </w:pPr>
          </w:p>
        </w:tc>
      </w:tr>
      <w:tr w:rsidR="0010054D" w:rsidRPr="008B6AA6" w14:paraId="32E747E8" w14:textId="77777777" w:rsidTr="00F903FF">
        <w:trPr>
          <w:jc w:val="center"/>
        </w:trPr>
        <w:tc>
          <w:tcPr>
            <w:tcW w:w="2381" w:type="dxa"/>
            <w:shd w:val="clear" w:color="auto" w:fill="auto"/>
          </w:tcPr>
          <w:p w14:paraId="29B24702" w14:textId="77777777"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14:paraId="375AD698" w14:textId="77777777" w:rsidR="0010054D" w:rsidRPr="008B6AA6" w:rsidRDefault="0010054D" w:rsidP="00F903FF">
            <w:pPr>
              <w:contextualSpacing/>
              <w:rPr>
                <w:rFonts w:ascii="Garamond" w:hAnsi="Garamond"/>
              </w:rPr>
            </w:pPr>
          </w:p>
        </w:tc>
      </w:tr>
      <w:tr w:rsidR="0010054D" w:rsidRPr="008B6AA6" w14:paraId="2936003D" w14:textId="77777777" w:rsidTr="00F903FF">
        <w:trPr>
          <w:jc w:val="center"/>
        </w:trPr>
        <w:tc>
          <w:tcPr>
            <w:tcW w:w="2381" w:type="dxa"/>
            <w:shd w:val="clear" w:color="auto" w:fill="auto"/>
          </w:tcPr>
          <w:p w14:paraId="6DBE5C15" w14:textId="77777777"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14:paraId="3ADF7270" w14:textId="77777777" w:rsidR="0010054D" w:rsidRPr="008B6AA6" w:rsidRDefault="0010054D" w:rsidP="00F903FF">
            <w:pPr>
              <w:contextualSpacing/>
              <w:rPr>
                <w:rFonts w:ascii="Garamond" w:hAnsi="Garamond"/>
              </w:rPr>
            </w:pPr>
          </w:p>
        </w:tc>
      </w:tr>
      <w:tr w:rsidR="0010054D" w:rsidRPr="008B6AA6" w14:paraId="686690FB" w14:textId="77777777" w:rsidTr="00F903FF">
        <w:trPr>
          <w:jc w:val="center"/>
        </w:trPr>
        <w:tc>
          <w:tcPr>
            <w:tcW w:w="2381" w:type="dxa"/>
            <w:shd w:val="clear" w:color="auto" w:fill="auto"/>
          </w:tcPr>
          <w:p w14:paraId="17B3FDED" w14:textId="77777777"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14:paraId="6F2137CC" w14:textId="77777777" w:rsidR="0010054D" w:rsidRPr="008B6AA6" w:rsidRDefault="0010054D" w:rsidP="00F903FF">
            <w:pPr>
              <w:contextualSpacing/>
              <w:rPr>
                <w:rFonts w:ascii="Garamond" w:hAnsi="Garamond"/>
              </w:rPr>
            </w:pPr>
          </w:p>
        </w:tc>
      </w:tr>
    </w:tbl>
    <w:p w14:paraId="41D4E166" w14:textId="77777777" w:rsidR="0010054D" w:rsidRPr="008B6AA6" w:rsidRDefault="0010054D" w:rsidP="0010054D">
      <w:pPr>
        <w:ind w:left="357"/>
        <w:contextualSpacing/>
        <w:rPr>
          <w:rFonts w:ascii="Garamond" w:hAnsi="Garamond"/>
        </w:rPr>
      </w:pPr>
    </w:p>
    <w:p w14:paraId="1ED7D555" w14:textId="77777777" w:rsidR="0010054D" w:rsidRPr="008B6AA6" w:rsidRDefault="0010054D" w:rsidP="0010054D">
      <w:pPr>
        <w:ind w:left="357"/>
        <w:rPr>
          <w:rFonts w:ascii="Garamond" w:hAnsi="Garamond"/>
          <w:b/>
        </w:rPr>
      </w:pPr>
      <w:proofErr w:type="gramStart"/>
      <w:r w:rsidRPr="008B6AA6">
        <w:rPr>
          <w:rFonts w:ascii="Garamond" w:hAnsi="Garamond"/>
          <w:b/>
        </w:rPr>
        <w:t>Ajánlattevő(</w:t>
      </w:r>
      <w:proofErr w:type="gramEnd"/>
      <w:r w:rsidRPr="008B6AA6">
        <w:rPr>
          <w:rFonts w:ascii="Garamond" w:hAnsi="Garamond"/>
          <w:b/>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14:paraId="0C06567C" w14:textId="77777777" w:rsidTr="00F903FF">
        <w:trPr>
          <w:jc w:val="center"/>
        </w:trPr>
        <w:tc>
          <w:tcPr>
            <w:tcW w:w="2381" w:type="dxa"/>
            <w:shd w:val="clear" w:color="auto" w:fill="auto"/>
          </w:tcPr>
          <w:p w14:paraId="591FD819" w14:textId="77777777"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14:paraId="35B21618" w14:textId="77777777" w:rsidR="0010054D" w:rsidRPr="008B6AA6" w:rsidRDefault="0010054D" w:rsidP="00F903FF">
            <w:pPr>
              <w:contextualSpacing/>
              <w:rPr>
                <w:rFonts w:ascii="Garamond" w:hAnsi="Garamond"/>
              </w:rPr>
            </w:pPr>
          </w:p>
        </w:tc>
      </w:tr>
      <w:tr w:rsidR="0010054D" w:rsidRPr="008B6AA6" w14:paraId="185D1FD5" w14:textId="77777777" w:rsidTr="00F903FF">
        <w:trPr>
          <w:jc w:val="center"/>
        </w:trPr>
        <w:tc>
          <w:tcPr>
            <w:tcW w:w="2381" w:type="dxa"/>
            <w:shd w:val="clear" w:color="auto" w:fill="auto"/>
          </w:tcPr>
          <w:p w14:paraId="6A309CA0" w14:textId="77777777"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14:paraId="65F58E33" w14:textId="77777777" w:rsidR="0010054D" w:rsidRPr="008B6AA6" w:rsidRDefault="0010054D" w:rsidP="00F903FF">
            <w:pPr>
              <w:contextualSpacing/>
              <w:rPr>
                <w:rFonts w:ascii="Garamond" w:hAnsi="Garamond"/>
              </w:rPr>
            </w:pPr>
          </w:p>
        </w:tc>
      </w:tr>
    </w:tbl>
    <w:p w14:paraId="479AF809" w14:textId="77777777"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80"/>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14:paraId="786478E5" w14:textId="77777777" w:rsidTr="00F903FF">
        <w:trPr>
          <w:jc w:val="center"/>
        </w:trPr>
        <w:tc>
          <w:tcPr>
            <w:tcW w:w="2381" w:type="dxa"/>
            <w:shd w:val="clear" w:color="auto" w:fill="auto"/>
          </w:tcPr>
          <w:p w14:paraId="1F2A39F4" w14:textId="77777777"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14:paraId="31FE0076" w14:textId="77777777" w:rsidR="0010054D" w:rsidRPr="008B6AA6" w:rsidRDefault="0010054D" w:rsidP="00F903FF">
            <w:pPr>
              <w:contextualSpacing/>
              <w:rPr>
                <w:rFonts w:ascii="Garamond" w:hAnsi="Garamond"/>
              </w:rPr>
            </w:pPr>
          </w:p>
        </w:tc>
      </w:tr>
      <w:tr w:rsidR="0010054D" w:rsidRPr="008B6AA6" w14:paraId="2C3D1439" w14:textId="77777777" w:rsidTr="00F903FF">
        <w:trPr>
          <w:jc w:val="center"/>
        </w:trPr>
        <w:tc>
          <w:tcPr>
            <w:tcW w:w="2381" w:type="dxa"/>
            <w:shd w:val="clear" w:color="auto" w:fill="auto"/>
          </w:tcPr>
          <w:p w14:paraId="417ED4B7" w14:textId="77777777"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14:paraId="39B33D22" w14:textId="77777777" w:rsidR="0010054D" w:rsidRPr="008B6AA6" w:rsidRDefault="0010054D" w:rsidP="00F903FF">
            <w:pPr>
              <w:contextualSpacing/>
              <w:rPr>
                <w:rFonts w:ascii="Garamond" w:hAnsi="Garamond"/>
              </w:rPr>
            </w:pPr>
          </w:p>
        </w:tc>
      </w:tr>
      <w:tr w:rsidR="0010054D" w:rsidRPr="008B6AA6" w14:paraId="7346E8B2" w14:textId="77777777" w:rsidTr="00F903FF">
        <w:trPr>
          <w:jc w:val="center"/>
        </w:trPr>
        <w:tc>
          <w:tcPr>
            <w:tcW w:w="2381" w:type="dxa"/>
            <w:shd w:val="clear" w:color="auto" w:fill="D9D9D9"/>
          </w:tcPr>
          <w:p w14:paraId="3E3DA480" w14:textId="77777777" w:rsidR="0010054D" w:rsidRPr="008B6AA6" w:rsidRDefault="0010054D" w:rsidP="00F903FF">
            <w:pPr>
              <w:contextualSpacing/>
              <w:rPr>
                <w:rFonts w:ascii="Garamond" w:hAnsi="Garamond"/>
              </w:rPr>
            </w:pPr>
          </w:p>
        </w:tc>
        <w:tc>
          <w:tcPr>
            <w:tcW w:w="5386" w:type="dxa"/>
            <w:shd w:val="clear" w:color="auto" w:fill="D9D9D9"/>
          </w:tcPr>
          <w:p w14:paraId="5DDC9B83" w14:textId="77777777" w:rsidR="0010054D" w:rsidRPr="008B6AA6" w:rsidRDefault="0010054D" w:rsidP="00F903FF">
            <w:pPr>
              <w:contextualSpacing/>
              <w:rPr>
                <w:rFonts w:ascii="Garamond" w:hAnsi="Garamond"/>
              </w:rPr>
            </w:pPr>
          </w:p>
        </w:tc>
      </w:tr>
      <w:tr w:rsidR="0010054D" w:rsidRPr="008B6AA6" w14:paraId="19D3716A" w14:textId="77777777" w:rsidTr="00F903FF">
        <w:trPr>
          <w:jc w:val="center"/>
        </w:trPr>
        <w:tc>
          <w:tcPr>
            <w:tcW w:w="2381" w:type="dxa"/>
            <w:shd w:val="clear" w:color="auto" w:fill="auto"/>
          </w:tcPr>
          <w:p w14:paraId="0259FB64" w14:textId="77777777"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14:paraId="510DCF38" w14:textId="77777777" w:rsidR="0010054D" w:rsidRPr="008B6AA6" w:rsidRDefault="0010054D" w:rsidP="00F903FF">
            <w:pPr>
              <w:contextualSpacing/>
              <w:rPr>
                <w:rFonts w:ascii="Garamond" w:hAnsi="Garamond"/>
              </w:rPr>
            </w:pPr>
          </w:p>
        </w:tc>
      </w:tr>
      <w:tr w:rsidR="0010054D" w:rsidRPr="008B6AA6" w14:paraId="4DCE168F" w14:textId="77777777" w:rsidTr="00F903FF">
        <w:trPr>
          <w:jc w:val="center"/>
        </w:trPr>
        <w:tc>
          <w:tcPr>
            <w:tcW w:w="2381" w:type="dxa"/>
            <w:shd w:val="clear" w:color="auto" w:fill="auto"/>
          </w:tcPr>
          <w:p w14:paraId="5FB2A05C" w14:textId="77777777"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14:paraId="62BED3BE" w14:textId="77777777" w:rsidR="0010054D" w:rsidRPr="008B6AA6" w:rsidRDefault="0010054D" w:rsidP="00F903FF">
            <w:pPr>
              <w:contextualSpacing/>
              <w:rPr>
                <w:rFonts w:ascii="Garamond" w:hAnsi="Garamond"/>
              </w:rPr>
            </w:pPr>
          </w:p>
        </w:tc>
      </w:tr>
    </w:tbl>
    <w:p w14:paraId="7644536C" w14:textId="77777777" w:rsidR="0010054D" w:rsidRPr="008B6AA6" w:rsidRDefault="0010054D" w:rsidP="0010054D">
      <w:pPr>
        <w:rPr>
          <w:rFonts w:ascii="Garamond" w:hAnsi="Garamond"/>
          <w:lang w:eastAsia="hu-HU"/>
        </w:rPr>
      </w:pPr>
    </w:p>
    <w:p w14:paraId="36415085" w14:textId="77777777"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14:paraId="6ABEABC5" w14:textId="77777777" w:rsidTr="00F903FF">
        <w:trPr>
          <w:jc w:val="center"/>
        </w:trPr>
        <w:tc>
          <w:tcPr>
            <w:tcW w:w="2381" w:type="dxa"/>
            <w:shd w:val="clear" w:color="auto" w:fill="auto"/>
          </w:tcPr>
          <w:p w14:paraId="02BAC295" w14:textId="77777777"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14:paraId="51C76D73" w14:textId="77777777" w:rsidR="0010054D" w:rsidRPr="008B6AA6" w:rsidRDefault="0010054D" w:rsidP="00F903FF">
            <w:pPr>
              <w:contextualSpacing/>
              <w:rPr>
                <w:rFonts w:ascii="Garamond" w:hAnsi="Garamond"/>
              </w:rPr>
            </w:pPr>
          </w:p>
        </w:tc>
      </w:tr>
    </w:tbl>
    <w:p w14:paraId="2FD090FD" w14:textId="77777777" w:rsidR="0010054D" w:rsidRPr="008B6AA6" w:rsidRDefault="0010054D" w:rsidP="0010054D">
      <w:pPr>
        <w:rPr>
          <w:rFonts w:ascii="Garamond" w:hAnsi="Garamond"/>
          <w:lang w:eastAsia="hu-HU"/>
        </w:rPr>
      </w:pPr>
    </w:p>
    <w:p w14:paraId="6F570D61" w14:textId="77777777"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14:paraId="393ADD10" w14:textId="77777777" w:rsidTr="00F903FF">
        <w:trPr>
          <w:jc w:val="center"/>
        </w:trPr>
        <w:tc>
          <w:tcPr>
            <w:tcW w:w="2381" w:type="dxa"/>
            <w:shd w:val="clear" w:color="auto" w:fill="auto"/>
          </w:tcPr>
          <w:p w14:paraId="79A92969" w14:textId="77777777"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14:paraId="69A6A5FD" w14:textId="77777777" w:rsidR="0010054D" w:rsidRPr="008B6AA6" w:rsidRDefault="0010054D" w:rsidP="00F903FF">
            <w:pPr>
              <w:contextualSpacing/>
              <w:rPr>
                <w:rFonts w:ascii="Garamond" w:hAnsi="Garamond"/>
              </w:rPr>
            </w:pPr>
          </w:p>
        </w:tc>
      </w:tr>
      <w:tr w:rsidR="0010054D" w:rsidRPr="008B6AA6" w14:paraId="3A295070" w14:textId="77777777" w:rsidTr="00F903FF">
        <w:trPr>
          <w:jc w:val="center"/>
        </w:trPr>
        <w:tc>
          <w:tcPr>
            <w:tcW w:w="2381" w:type="dxa"/>
            <w:shd w:val="clear" w:color="auto" w:fill="auto"/>
          </w:tcPr>
          <w:p w14:paraId="223F75D9" w14:textId="77777777"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14:paraId="7798C0CC" w14:textId="77777777" w:rsidR="0010054D" w:rsidRPr="008B6AA6" w:rsidRDefault="0010054D" w:rsidP="00F903FF">
            <w:pPr>
              <w:contextualSpacing/>
              <w:rPr>
                <w:rFonts w:ascii="Garamond" w:hAnsi="Garamond"/>
              </w:rPr>
            </w:pPr>
          </w:p>
        </w:tc>
      </w:tr>
    </w:tbl>
    <w:p w14:paraId="5DFFBC1E" w14:textId="77777777" w:rsidR="0010054D" w:rsidRPr="008B6AA6" w:rsidRDefault="0010054D" w:rsidP="0010054D">
      <w:pPr>
        <w:rPr>
          <w:rFonts w:ascii="Garamond" w:hAnsi="Garamond"/>
          <w:lang w:eastAsia="hu-HU"/>
        </w:rPr>
      </w:pPr>
    </w:p>
    <w:p w14:paraId="36E0A629" w14:textId="77777777" w:rsidR="0010054D" w:rsidRPr="008B6AA6" w:rsidRDefault="0010054D" w:rsidP="0010054D">
      <w:pPr>
        <w:rPr>
          <w:rFonts w:ascii="Garamond" w:hAnsi="Garamond"/>
        </w:rPr>
      </w:pPr>
    </w:p>
    <w:p w14:paraId="635355DF" w14:textId="77777777" w:rsidR="0010054D" w:rsidRPr="008B6AA6" w:rsidRDefault="0010054D" w:rsidP="0010054D">
      <w:pPr>
        <w:rPr>
          <w:rFonts w:ascii="Garamond" w:hAnsi="Garamond"/>
        </w:rPr>
      </w:pPr>
      <w:r w:rsidRPr="008B6AA6">
        <w:rPr>
          <w:rFonts w:ascii="Garamond" w:hAnsi="Garamond"/>
        </w:rPr>
        <w:t>Keltezés (helység, év, hónap, nap)</w:t>
      </w:r>
    </w:p>
    <w:p w14:paraId="0F124A32" w14:textId="77777777" w:rsidR="0010054D" w:rsidRPr="008B6AA6" w:rsidRDefault="0010054D" w:rsidP="0010054D">
      <w:pPr>
        <w:rPr>
          <w:rFonts w:ascii="Garamond" w:hAnsi="Garamond"/>
        </w:rPr>
      </w:pPr>
    </w:p>
    <w:p w14:paraId="4BB50F25" w14:textId="77777777"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14:paraId="7C12D402" w14:textId="77777777"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14:paraId="795C3B32" w14:textId="77777777"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14:paraId="6257F1B6" w14:textId="77777777" w:rsidR="002742F8" w:rsidRPr="008B6AA6" w:rsidRDefault="002742F8">
      <w:pPr>
        <w:suppressAutoHyphens w:val="0"/>
        <w:rPr>
          <w:rFonts w:ascii="Garamond" w:hAnsi="Garamond"/>
          <w:b/>
        </w:rPr>
      </w:pPr>
      <w:r w:rsidRPr="008B6AA6">
        <w:rPr>
          <w:rFonts w:ascii="Garamond" w:hAnsi="Garamond"/>
          <w:b/>
        </w:rPr>
        <w:br w:type="page"/>
      </w:r>
    </w:p>
    <w:p w14:paraId="62E0B964" w14:textId="77777777" w:rsidR="000E4970" w:rsidRDefault="000E4970" w:rsidP="006570F0">
      <w:pPr>
        <w:jc w:val="center"/>
        <w:rPr>
          <w:rFonts w:ascii="Garamond" w:hAnsi="Garamond" w:cs="Times New Roman"/>
          <w:b/>
          <w:sz w:val="28"/>
          <w:szCs w:val="28"/>
        </w:rPr>
      </w:pPr>
    </w:p>
    <w:p w14:paraId="62352F35" w14:textId="77777777" w:rsidR="002742F8" w:rsidRDefault="002742F8" w:rsidP="006570F0">
      <w:pPr>
        <w:jc w:val="center"/>
        <w:rPr>
          <w:rFonts w:ascii="Garamond" w:hAnsi="Garamond" w:cs="Times New Roman"/>
          <w:b/>
          <w:sz w:val="28"/>
          <w:szCs w:val="28"/>
        </w:rPr>
      </w:pPr>
    </w:p>
    <w:p w14:paraId="2D60E417" w14:textId="77777777" w:rsidR="002742F8" w:rsidRDefault="002742F8" w:rsidP="006570F0">
      <w:pPr>
        <w:jc w:val="center"/>
        <w:rPr>
          <w:rFonts w:ascii="Garamond" w:hAnsi="Garamond" w:cs="Times New Roman"/>
          <w:b/>
          <w:sz w:val="28"/>
          <w:szCs w:val="28"/>
        </w:rPr>
      </w:pPr>
    </w:p>
    <w:p w14:paraId="791B060B" w14:textId="77777777" w:rsidR="002742F8" w:rsidRDefault="002742F8" w:rsidP="006570F0">
      <w:pPr>
        <w:jc w:val="center"/>
        <w:rPr>
          <w:rFonts w:ascii="Garamond" w:hAnsi="Garamond" w:cs="Times New Roman"/>
          <w:b/>
          <w:sz w:val="28"/>
          <w:szCs w:val="28"/>
        </w:rPr>
      </w:pPr>
    </w:p>
    <w:p w14:paraId="1CC3BCF9" w14:textId="77777777" w:rsidR="002742F8" w:rsidRDefault="002742F8" w:rsidP="006570F0">
      <w:pPr>
        <w:jc w:val="center"/>
        <w:rPr>
          <w:rFonts w:ascii="Garamond" w:hAnsi="Garamond" w:cs="Times New Roman"/>
          <w:b/>
          <w:sz w:val="28"/>
          <w:szCs w:val="28"/>
        </w:rPr>
      </w:pPr>
    </w:p>
    <w:p w14:paraId="1C35625E" w14:textId="77777777" w:rsidR="002742F8" w:rsidRDefault="002742F8" w:rsidP="006570F0">
      <w:pPr>
        <w:jc w:val="center"/>
        <w:rPr>
          <w:rFonts w:ascii="Garamond" w:hAnsi="Garamond" w:cs="Times New Roman"/>
          <w:b/>
          <w:sz w:val="28"/>
          <w:szCs w:val="28"/>
        </w:rPr>
      </w:pPr>
    </w:p>
    <w:p w14:paraId="470B75AF" w14:textId="77777777" w:rsidR="002742F8" w:rsidRDefault="002742F8" w:rsidP="006570F0">
      <w:pPr>
        <w:jc w:val="center"/>
        <w:rPr>
          <w:rFonts w:ascii="Garamond" w:hAnsi="Garamond" w:cs="Times New Roman"/>
          <w:b/>
          <w:sz w:val="28"/>
          <w:szCs w:val="28"/>
        </w:rPr>
      </w:pPr>
    </w:p>
    <w:p w14:paraId="1DAE83A2" w14:textId="77777777" w:rsidR="002742F8" w:rsidRDefault="002742F8" w:rsidP="006570F0">
      <w:pPr>
        <w:jc w:val="center"/>
        <w:rPr>
          <w:rFonts w:ascii="Garamond" w:hAnsi="Garamond" w:cs="Times New Roman"/>
          <w:b/>
          <w:sz w:val="28"/>
          <w:szCs w:val="28"/>
        </w:rPr>
      </w:pPr>
    </w:p>
    <w:p w14:paraId="4AFC9526" w14:textId="77777777" w:rsidR="002742F8" w:rsidRDefault="002742F8" w:rsidP="006570F0">
      <w:pPr>
        <w:jc w:val="center"/>
        <w:rPr>
          <w:rFonts w:ascii="Garamond" w:hAnsi="Garamond" w:cs="Times New Roman"/>
          <w:b/>
          <w:sz w:val="28"/>
          <w:szCs w:val="28"/>
        </w:rPr>
      </w:pPr>
    </w:p>
    <w:p w14:paraId="56F2AE97" w14:textId="77777777" w:rsidR="002742F8" w:rsidRDefault="002742F8" w:rsidP="006570F0">
      <w:pPr>
        <w:jc w:val="center"/>
        <w:rPr>
          <w:rFonts w:ascii="Garamond" w:hAnsi="Garamond" w:cs="Times New Roman"/>
          <w:b/>
          <w:sz w:val="28"/>
          <w:szCs w:val="28"/>
        </w:rPr>
      </w:pPr>
    </w:p>
    <w:p w14:paraId="3720C440" w14:textId="77777777" w:rsidR="002742F8" w:rsidRDefault="002742F8" w:rsidP="006570F0">
      <w:pPr>
        <w:jc w:val="center"/>
        <w:rPr>
          <w:rFonts w:ascii="Garamond" w:hAnsi="Garamond" w:cs="Times New Roman"/>
          <w:b/>
          <w:sz w:val="28"/>
          <w:szCs w:val="28"/>
        </w:rPr>
      </w:pPr>
    </w:p>
    <w:p w14:paraId="7F15AC94" w14:textId="77777777" w:rsidR="002742F8" w:rsidRPr="006B7C41" w:rsidRDefault="002742F8" w:rsidP="006570F0">
      <w:pPr>
        <w:jc w:val="center"/>
        <w:rPr>
          <w:rFonts w:ascii="Garamond" w:hAnsi="Garamond" w:cs="Times New Roman"/>
          <w:b/>
          <w:sz w:val="28"/>
          <w:szCs w:val="28"/>
        </w:rPr>
      </w:pPr>
    </w:p>
    <w:p w14:paraId="7D8AA817" w14:textId="77777777" w:rsidR="00542869" w:rsidRPr="001D05A0" w:rsidRDefault="006570F0" w:rsidP="001D05A0">
      <w:pPr>
        <w:pStyle w:val="Cmsor2"/>
        <w:numPr>
          <w:ilvl w:val="0"/>
          <w:numId w:val="0"/>
        </w:numPr>
        <w:tabs>
          <w:tab w:val="clear" w:pos="709"/>
        </w:tabs>
        <w:jc w:val="center"/>
        <w:rPr>
          <w:rFonts w:ascii="Garamond" w:hAnsi="Garamond"/>
          <w:sz w:val="22"/>
          <w:szCs w:val="22"/>
        </w:rPr>
      </w:pPr>
      <w:bookmarkStart w:id="52" w:name="_Toc472582987"/>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2"/>
    </w:p>
    <w:p w14:paraId="4B5F8426" w14:textId="77777777"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14:paraId="2A5D8125" w14:textId="77777777"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14:paraId="60302C06" w14:textId="77777777"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3" w:name="_Toc472582988"/>
      <w:r w:rsidRPr="00722A23">
        <w:rPr>
          <w:rFonts w:ascii="Garamond" w:hAnsi="Garamond"/>
          <w:szCs w:val="22"/>
          <w:lang w:eastAsia="hu-HU"/>
        </w:rPr>
        <w:t>BORÍTÓLAP</w:t>
      </w:r>
      <w:bookmarkEnd w:id="53"/>
    </w:p>
    <w:p w14:paraId="3315DC3D" w14:textId="77777777"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14:paraId="0ECB86E4" w14:textId="77777777" w:rsidTr="00216313">
        <w:trPr>
          <w:trHeight w:val="555"/>
          <w:tblCellSpacing w:w="1440" w:type="nil"/>
        </w:trPr>
        <w:tc>
          <w:tcPr>
            <w:tcW w:w="4693" w:type="dxa"/>
            <w:vAlign w:val="center"/>
          </w:tcPr>
          <w:p w14:paraId="68AEE5E0"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14:paraId="18B5BACA" w14:textId="77777777"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14:paraId="392A3727" w14:textId="77777777" w:rsidTr="00216313">
        <w:trPr>
          <w:trHeight w:val="555"/>
          <w:tblCellSpacing w:w="1440" w:type="nil"/>
        </w:trPr>
        <w:tc>
          <w:tcPr>
            <w:tcW w:w="4693" w:type="dxa"/>
            <w:vAlign w:val="center"/>
          </w:tcPr>
          <w:p w14:paraId="31029273"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14:paraId="4AB91367" w14:textId="77777777"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14:paraId="77868F8A" w14:textId="77777777" w:rsidTr="00216313">
        <w:trPr>
          <w:trHeight w:val="555"/>
          <w:tblCellSpacing w:w="1440" w:type="nil"/>
        </w:trPr>
        <w:tc>
          <w:tcPr>
            <w:tcW w:w="4693" w:type="dxa"/>
            <w:vAlign w:val="center"/>
          </w:tcPr>
          <w:p w14:paraId="239299C1"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14:paraId="4A2138A3" w14:textId="350ADCB5" w:rsidR="006570F0" w:rsidRPr="000308F0" w:rsidRDefault="008F0939" w:rsidP="00216313">
            <w:pPr>
              <w:spacing w:before="60" w:after="60"/>
              <w:jc w:val="both"/>
              <w:rPr>
                <w:rFonts w:ascii="Garamond" w:hAnsi="Garamond" w:cs="Times New Roman"/>
                <w:i/>
                <w:szCs w:val="22"/>
              </w:rPr>
            </w:pPr>
            <w:r>
              <w:rPr>
                <w:rFonts w:ascii="Garamond" w:hAnsi="Garamond"/>
                <w:szCs w:val="22"/>
              </w:rPr>
              <w:t>Különjárati személyszállítási szolgáltatás a Pécsi Tudományegyetem részére</w:t>
            </w:r>
          </w:p>
        </w:tc>
      </w:tr>
      <w:tr w:rsidR="006570F0" w:rsidRPr="000308F0" w14:paraId="6DE94CC5" w14:textId="77777777" w:rsidTr="00216313">
        <w:trPr>
          <w:trHeight w:val="555"/>
          <w:tblCellSpacing w:w="1440" w:type="nil"/>
        </w:trPr>
        <w:tc>
          <w:tcPr>
            <w:tcW w:w="4693" w:type="dxa"/>
            <w:vAlign w:val="center"/>
          </w:tcPr>
          <w:p w14:paraId="003DA888" w14:textId="77777777"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14:paraId="58772593" w14:textId="77777777" w:rsidR="006570F0" w:rsidRPr="000308F0" w:rsidRDefault="006570F0" w:rsidP="00216313">
            <w:pPr>
              <w:spacing w:before="60" w:after="60"/>
              <w:rPr>
                <w:rFonts w:ascii="Garamond" w:hAnsi="Garamond"/>
                <w:b/>
                <w:szCs w:val="22"/>
                <w:lang w:eastAsia="hu-HU"/>
              </w:rPr>
            </w:pPr>
          </w:p>
        </w:tc>
      </w:tr>
      <w:tr w:rsidR="006570F0" w:rsidRPr="000308F0" w14:paraId="3925B2E3" w14:textId="77777777" w:rsidTr="00216313">
        <w:trPr>
          <w:trHeight w:val="555"/>
          <w:tblCellSpacing w:w="1440" w:type="nil"/>
        </w:trPr>
        <w:tc>
          <w:tcPr>
            <w:tcW w:w="4693" w:type="dxa"/>
            <w:vAlign w:val="center"/>
          </w:tcPr>
          <w:p w14:paraId="2A331E06"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14:paraId="06139AC9" w14:textId="77777777" w:rsidR="006570F0" w:rsidRPr="000308F0" w:rsidRDefault="006570F0" w:rsidP="00216313">
            <w:pPr>
              <w:spacing w:before="60" w:after="60"/>
              <w:rPr>
                <w:rFonts w:ascii="Garamond" w:hAnsi="Garamond"/>
                <w:szCs w:val="22"/>
                <w:lang w:eastAsia="hu-HU"/>
              </w:rPr>
            </w:pPr>
          </w:p>
        </w:tc>
      </w:tr>
      <w:tr w:rsidR="006570F0" w:rsidRPr="000308F0" w14:paraId="570CAA94" w14:textId="77777777" w:rsidTr="00216313">
        <w:trPr>
          <w:trHeight w:val="555"/>
          <w:tblCellSpacing w:w="1440" w:type="nil"/>
        </w:trPr>
        <w:tc>
          <w:tcPr>
            <w:tcW w:w="4693" w:type="dxa"/>
            <w:vAlign w:val="center"/>
          </w:tcPr>
          <w:p w14:paraId="764C8C32"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14:paraId="71AB6348" w14:textId="77777777" w:rsidR="006570F0" w:rsidRPr="000308F0" w:rsidRDefault="006570F0" w:rsidP="00216313">
            <w:pPr>
              <w:spacing w:before="60" w:after="60"/>
              <w:rPr>
                <w:rFonts w:ascii="Garamond" w:hAnsi="Garamond"/>
                <w:szCs w:val="22"/>
                <w:lang w:eastAsia="hu-HU"/>
              </w:rPr>
            </w:pPr>
          </w:p>
        </w:tc>
      </w:tr>
      <w:tr w:rsidR="006570F0" w:rsidRPr="000308F0" w14:paraId="32F80EA6" w14:textId="77777777" w:rsidTr="00216313">
        <w:trPr>
          <w:trHeight w:val="555"/>
          <w:tblCellSpacing w:w="1440" w:type="nil"/>
        </w:trPr>
        <w:tc>
          <w:tcPr>
            <w:tcW w:w="4693" w:type="dxa"/>
            <w:vAlign w:val="center"/>
          </w:tcPr>
          <w:p w14:paraId="1BF8DF7C"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14:paraId="35A26B38" w14:textId="77777777" w:rsidR="006570F0" w:rsidRPr="000308F0" w:rsidRDefault="006570F0" w:rsidP="00216313">
            <w:pPr>
              <w:spacing w:before="60" w:after="60"/>
              <w:rPr>
                <w:rFonts w:ascii="Garamond" w:hAnsi="Garamond"/>
                <w:szCs w:val="22"/>
                <w:lang w:eastAsia="hu-HU"/>
              </w:rPr>
            </w:pPr>
          </w:p>
        </w:tc>
      </w:tr>
      <w:tr w:rsidR="006570F0" w:rsidRPr="000308F0" w14:paraId="6DBABE41" w14:textId="77777777" w:rsidTr="00216313">
        <w:trPr>
          <w:trHeight w:val="555"/>
          <w:tblCellSpacing w:w="1440" w:type="nil"/>
        </w:trPr>
        <w:tc>
          <w:tcPr>
            <w:tcW w:w="4693" w:type="dxa"/>
            <w:vAlign w:val="center"/>
          </w:tcPr>
          <w:p w14:paraId="7156BED5"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14:paraId="27E3EAFD" w14:textId="77777777" w:rsidR="006570F0" w:rsidRPr="000308F0" w:rsidRDefault="006570F0" w:rsidP="00216313">
            <w:pPr>
              <w:spacing w:before="60" w:after="60"/>
              <w:rPr>
                <w:rFonts w:ascii="Garamond" w:hAnsi="Garamond"/>
                <w:szCs w:val="22"/>
                <w:lang w:eastAsia="hu-HU"/>
              </w:rPr>
            </w:pPr>
          </w:p>
        </w:tc>
      </w:tr>
      <w:tr w:rsidR="006570F0" w:rsidRPr="000308F0" w14:paraId="18C783D1" w14:textId="77777777" w:rsidTr="00216313">
        <w:trPr>
          <w:trHeight w:val="555"/>
          <w:tblCellSpacing w:w="1440" w:type="nil"/>
        </w:trPr>
        <w:tc>
          <w:tcPr>
            <w:tcW w:w="4693" w:type="dxa"/>
            <w:vAlign w:val="center"/>
          </w:tcPr>
          <w:p w14:paraId="3021B55B"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14:paraId="183733B6" w14:textId="77777777" w:rsidR="006570F0" w:rsidRPr="000308F0" w:rsidRDefault="006570F0" w:rsidP="00216313">
            <w:pPr>
              <w:spacing w:before="60" w:after="60"/>
              <w:rPr>
                <w:rFonts w:ascii="Garamond" w:hAnsi="Garamond"/>
                <w:szCs w:val="22"/>
                <w:lang w:eastAsia="hu-HU"/>
              </w:rPr>
            </w:pPr>
          </w:p>
        </w:tc>
      </w:tr>
      <w:tr w:rsidR="006570F0" w:rsidRPr="000308F0" w14:paraId="59A2F749" w14:textId="77777777" w:rsidTr="00216313">
        <w:trPr>
          <w:trHeight w:val="555"/>
          <w:tblCellSpacing w:w="1440" w:type="nil"/>
        </w:trPr>
        <w:tc>
          <w:tcPr>
            <w:tcW w:w="4693" w:type="dxa"/>
            <w:vAlign w:val="center"/>
          </w:tcPr>
          <w:p w14:paraId="3918B355"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14:paraId="03A48585" w14:textId="77777777" w:rsidR="006570F0" w:rsidRPr="000308F0" w:rsidRDefault="006570F0" w:rsidP="00216313">
            <w:pPr>
              <w:spacing w:before="60" w:after="60"/>
              <w:rPr>
                <w:rFonts w:ascii="Garamond" w:hAnsi="Garamond"/>
                <w:szCs w:val="22"/>
                <w:lang w:eastAsia="hu-HU"/>
              </w:rPr>
            </w:pPr>
          </w:p>
        </w:tc>
      </w:tr>
      <w:tr w:rsidR="006570F0" w:rsidRPr="000308F0" w14:paraId="4B3E5DBB" w14:textId="77777777" w:rsidTr="00216313">
        <w:trPr>
          <w:trHeight w:val="555"/>
          <w:tblCellSpacing w:w="1440" w:type="nil"/>
        </w:trPr>
        <w:tc>
          <w:tcPr>
            <w:tcW w:w="4693" w:type="dxa"/>
            <w:vAlign w:val="center"/>
          </w:tcPr>
          <w:p w14:paraId="5BF59FA8"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14:paraId="78FADEB2" w14:textId="77777777" w:rsidR="006570F0" w:rsidRPr="000308F0" w:rsidRDefault="006570F0" w:rsidP="00216313">
            <w:pPr>
              <w:spacing w:before="60" w:after="60"/>
              <w:rPr>
                <w:rFonts w:ascii="Garamond" w:hAnsi="Garamond"/>
                <w:szCs w:val="22"/>
                <w:lang w:eastAsia="hu-HU"/>
              </w:rPr>
            </w:pPr>
          </w:p>
        </w:tc>
      </w:tr>
      <w:tr w:rsidR="006570F0" w:rsidRPr="000308F0" w14:paraId="1255B757" w14:textId="77777777" w:rsidTr="00216313">
        <w:trPr>
          <w:trHeight w:val="555"/>
          <w:tblCellSpacing w:w="1440" w:type="nil"/>
        </w:trPr>
        <w:tc>
          <w:tcPr>
            <w:tcW w:w="4693" w:type="dxa"/>
            <w:vAlign w:val="center"/>
          </w:tcPr>
          <w:p w14:paraId="329EAD92"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14:paraId="0C757D54" w14:textId="77777777" w:rsidR="006570F0" w:rsidRPr="000308F0" w:rsidRDefault="006570F0" w:rsidP="00216313">
            <w:pPr>
              <w:spacing w:before="60" w:after="60"/>
              <w:rPr>
                <w:rFonts w:ascii="Garamond" w:hAnsi="Garamond"/>
                <w:szCs w:val="22"/>
                <w:lang w:eastAsia="hu-HU"/>
              </w:rPr>
            </w:pPr>
          </w:p>
        </w:tc>
      </w:tr>
      <w:tr w:rsidR="006570F0" w:rsidRPr="000308F0" w14:paraId="54545665" w14:textId="77777777" w:rsidTr="00216313">
        <w:trPr>
          <w:trHeight w:val="555"/>
          <w:tblCellSpacing w:w="1440" w:type="nil"/>
        </w:trPr>
        <w:tc>
          <w:tcPr>
            <w:tcW w:w="4693" w:type="dxa"/>
            <w:vAlign w:val="center"/>
          </w:tcPr>
          <w:p w14:paraId="7D674471"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14:paraId="7DB999F5" w14:textId="77777777" w:rsidR="006570F0" w:rsidRPr="000308F0" w:rsidRDefault="006570F0" w:rsidP="00216313">
            <w:pPr>
              <w:spacing w:before="60" w:after="60"/>
              <w:rPr>
                <w:rFonts w:ascii="Garamond" w:hAnsi="Garamond"/>
                <w:szCs w:val="22"/>
                <w:lang w:eastAsia="hu-HU"/>
              </w:rPr>
            </w:pPr>
          </w:p>
        </w:tc>
      </w:tr>
      <w:tr w:rsidR="006570F0" w:rsidRPr="000308F0" w14:paraId="51DC261A" w14:textId="77777777" w:rsidTr="00216313">
        <w:trPr>
          <w:trHeight w:val="555"/>
          <w:tblCellSpacing w:w="1440" w:type="nil"/>
        </w:trPr>
        <w:tc>
          <w:tcPr>
            <w:tcW w:w="4693" w:type="dxa"/>
            <w:vAlign w:val="center"/>
          </w:tcPr>
          <w:p w14:paraId="42834D6A"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14:paraId="423DA47D" w14:textId="77777777" w:rsidR="006570F0" w:rsidRPr="000308F0" w:rsidRDefault="006570F0" w:rsidP="00216313">
            <w:pPr>
              <w:spacing w:before="60" w:after="60"/>
              <w:rPr>
                <w:rFonts w:ascii="Garamond" w:hAnsi="Garamond"/>
                <w:szCs w:val="22"/>
                <w:lang w:eastAsia="hu-HU"/>
              </w:rPr>
            </w:pPr>
          </w:p>
        </w:tc>
      </w:tr>
      <w:tr w:rsidR="006570F0" w:rsidRPr="000308F0" w14:paraId="64EEE155" w14:textId="77777777" w:rsidTr="00216313">
        <w:trPr>
          <w:trHeight w:val="555"/>
          <w:tblCellSpacing w:w="1440" w:type="nil"/>
        </w:trPr>
        <w:tc>
          <w:tcPr>
            <w:tcW w:w="4693" w:type="dxa"/>
            <w:vAlign w:val="center"/>
          </w:tcPr>
          <w:p w14:paraId="05AE935B"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14:paraId="1557D0B8" w14:textId="77777777" w:rsidR="006570F0" w:rsidRPr="000308F0" w:rsidRDefault="006570F0" w:rsidP="00216313">
            <w:pPr>
              <w:spacing w:before="60" w:after="60"/>
              <w:rPr>
                <w:rFonts w:ascii="Garamond" w:hAnsi="Garamond"/>
                <w:szCs w:val="22"/>
                <w:lang w:eastAsia="hu-HU"/>
              </w:rPr>
            </w:pPr>
          </w:p>
        </w:tc>
      </w:tr>
    </w:tbl>
    <w:p w14:paraId="3B476673" w14:textId="77777777" w:rsidR="006570F0" w:rsidRPr="000308F0" w:rsidRDefault="006570F0" w:rsidP="006570F0">
      <w:pPr>
        <w:rPr>
          <w:rFonts w:ascii="Garamond" w:hAnsi="Garamond"/>
          <w:szCs w:val="22"/>
          <w:lang w:eastAsia="hu-HU"/>
        </w:rPr>
      </w:pPr>
    </w:p>
    <w:p w14:paraId="3D322B2F" w14:textId="77777777" w:rsidR="006570F0" w:rsidRPr="006B7C41" w:rsidRDefault="006570F0" w:rsidP="006570F0">
      <w:pPr>
        <w:jc w:val="right"/>
        <w:rPr>
          <w:rFonts w:ascii="Garamond" w:hAnsi="Garamond" w:cs="Times New Roman"/>
          <w:b/>
          <w:sz w:val="22"/>
          <w:szCs w:val="22"/>
        </w:rPr>
      </w:pPr>
    </w:p>
    <w:p w14:paraId="48AF8902" w14:textId="77777777"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276556">
        <w:rPr>
          <w:rFonts w:ascii="Garamond" w:hAnsi="Garamond" w:cs="Times New Roman"/>
          <w:b/>
        </w:rPr>
        <w:t>0</w:t>
      </w:r>
      <w:r w:rsidRPr="00891D1D">
        <w:rPr>
          <w:rFonts w:ascii="Garamond" w:hAnsi="Garamond" w:cs="Times New Roman"/>
          <w:b/>
        </w:rPr>
        <w:t>. számú melléklet</w:t>
      </w:r>
    </w:p>
    <w:p w14:paraId="1127F0E4" w14:textId="77777777" w:rsidR="006570F0" w:rsidRPr="00722A23" w:rsidRDefault="006570F0" w:rsidP="00722A23">
      <w:pPr>
        <w:pStyle w:val="Cmsor3"/>
        <w:numPr>
          <w:ilvl w:val="0"/>
          <w:numId w:val="0"/>
        </w:numPr>
        <w:ind w:left="1134" w:hanging="1134"/>
        <w:jc w:val="center"/>
        <w:rPr>
          <w:rFonts w:ascii="Garamond" w:hAnsi="Garamond"/>
        </w:rPr>
      </w:pPr>
      <w:bookmarkStart w:id="54" w:name="_Toc472582989"/>
      <w:r w:rsidRPr="00722A23">
        <w:rPr>
          <w:rFonts w:ascii="Garamond" w:hAnsi="Garamond"/>
        </w:rPr>
        <w:t>TARTALOMJEGYZÉK</w:t>
      </w:r>
      <w:bookmarkEnd w:id="54"/>
    </w:p>
    <w:p w14:paraId="4451022A" w14:textId="77777777"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14:paraId="5AEEB259" w14:textId="77777777" w:rsidTr="00216313">
        <w:tc>
          <w:tcPr>
            <w:tcW w:w="8043" w:type="dxa"/>
            <w:tcBorders>
              <w:top w:val="single" w:sz="4" w:space="0" w:color="auto"/>
              <w:left w:val="single" w:sz="4" w:space="0" w:color="auto"/>
              <w:bottom w:val="single" w:sz="4" w:space="0" w:color="auto"/>
              <w:right w:val="single" w:sz="4" w:space="0" w:color="auto"/>
            </w:tcBorders>
          </w:tcPr>
          <w:p w14:paraId="72CCECF5" w14:textId="77777777"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14:paraId="3AAB5BD4" w14:textId="77777777"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14:paraId="6A0D850B" w14:textId="77777777" w:rsidTr="00216313">
        <w:tc>
          <w:tcPr>
            <w:tcW w:w="8043" w:type="dxa"/>
            <w:tcBorders>
              <w:top w:val="single" w:sz="4" w:space="0" w:color="auto"/>
              <w:left w:val="single" w:sz="4" w:space="0" w:color="auto"/>
              <w:bottom w:val="single" w:sz="4" w:space="0" w:color="auto"/>
              <w:right w:val="single" w:sz="4" w:space="0" w:color="auto"/>
            </w:tcBorders>
          </w:tcPr>
          <w:p w14:paraId="123CF479" w14:textId="77777777"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477B8E43" w14:textId="77777777" w:rsidR="006570F0" w:rsidRPr="00891D1D" w:rsidRDefault="006570F0" w:rsidP="00216313">
            <w:pPr>
              <w:spacing w:before="60" w:after="60"/>
              <w:ind w:left="110" w:right="74"/>
              <w:jc w:val="center"/>
              <w:rPr>
                <w:rFonts w:ascii="Garamond" w:hAnsi="Garamond"/>
              </w:rPr>
            </w:pPr>
          </w:p>
        </w:tc>
      </w:tr>
      <w:tr w:rsidR="006570F0" w:rsidRPr="00891D1D" w14:paraId="2A07FBE7"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23B5D5A2" w14:textId="77777777"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11D16B24" w14:textId="77777777" w:rsidR="006570F0" w:rsidRPr="00891D1D" w:rsidRDefault="006570F0" w:rsidP="00216313">
            <w:pPr>
              <w:spacing w:before="60" w:after="60"/>
              <w:ind w:left="110" w:right="74"/>
              <w:jc w:val="center"/>
              <w:rPr>
                <w:rFonts w:ascii="Garamond" w:hAnsi="Garamond"/>
              </w:rPr>
            </w:pPr>
          </w:p>
        </w:tc>
      </w:tr>
      <w:tr w:rsidR="006570F0" w:rsidRPr="00891D1D" w14:paraId="53102D22"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0F578CC3" w14:textId="77777777" w:rsidR="006570F0" w:rsidRPr="00891D1D" w:rsidRDefault="006570F0" w:rsidP="00276556">
            <w:pPr>
              <w:numPr>
                <w:ilvl w:val="0"/>
                <w:numId w:val="30"/>
              </w:numPr>
              <w:spacing w:before="60" w:after="60"/>
              <w:ind w:left="426"/>
              <w:jc w:val="both"/>
              <w:rPr>
                <w:rFonts w:ascii="Garamond" w:hAnsi="Garamond"/>
              </w:rPr>
            </w:pPr>
            <w:r w:rsidRPr="00891D1D">
              <w:rPr>
                <w:rFonts w:ascii="Garamond" w:hAnsi="Garamond"/>
              </w:rPr>
              <w:t xml:space="preserve">Közjegyző vagy gazdasági, illetve szakmai kamara által hitelesített nyilatkozat a Kbt. 62.§ (1) </w:t>
            </w:r>
            <w:proofErr w:type="spellStart"/>
            <w:r w:rsidRPr="00891D1D">
              <w:rPr>
                <w:rFonts w:ascii="Garamond" w:hAnsi="Garamond"/>
              </w:rPr>
              <w:t>bek</w:t>
            </w:r>
            <w:proofErr w:type="spellEnd"/>
            <w:r w:rsidRPr="00891D1D">
              <w:rPr>
                <w:rFonts w:ascii="Garamond" w:hAnsi="Garamond"/>
              </w:rPr>
              <w:t>. a) pontja, valamint a Kbt. 62.§ (2) bekezdés szerinti kizáró okok igazolásához (</w:t>
            </w:r>
            <w:r w:rsidR="000308F0" w:rsidRPr="00891D1D">
              <w:rPr>
                <w:rFonts w:ascii="Garamond" w:hAnsi="Garamond"/>
              </w:rPr>
              <w:t>1</w:t>
            </w:r>
            <w:r w:rsidR="00276556">
              <w:rPr>
                <w:rFonts w:ascii="Garamond" w:hAnsi="Garamond"/>
              </w:rPr>
              <w:t>1</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2CBFBF07" w14:textId="77777777" w:rsidR="006570F0" w:rsidRPr="00891D1D" w:rsidRDefault="006570F0" w:rsidP="00216313">
            <w:pPr>
              <w:spacing w:before="60" w:after="60"/>
              <w:ind w:left="110" w:right="74"/>
              <w:jc w:val="center"/>
              <w:rPr>
                <w:rFonts w:ascii="Garamond" w:hAnsi="Garamond"/>
              </w:rPr>
            </w:pPr>
          </w:p>
        </w:tc>
      </w:tr>
      <w:tr w:rsidR="006570F0" w:rsidRPr="00891D1D" w14:paraId="67371E12"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2EA05708" w14:textId="77777777"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kb</w:t>
            </w:r>
            <w:proofErr w:type="spellEnd"/>
            <w:r w:rsidRPr="00891D1D">
              <w:rPr>
                <w:rFonts w:ascii="Garamond" w:hAnsi="Garamond"/>
              </w:rPr>
              <w:t>) alpontja tekintetében (</w:t>
            </w:r>
            <w:r w:rsidR="000308F0" w:rsidRPr="00891D1D">
              <w:rPr>
                <w:rFonts w:ascii="Garamond" w:hAnsi="Garamond"/>
              </w:rPr>
              <w:t>1</w:t>
            </w:r>
            <w:r w:rsidR="00276556">
              <w:rPr>
                <w:rFonts w:ascii="Garamond" w:hAnsi="Garamond"/>
              </w:rPr>
              <w:t>2</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5837940A" w14:textId="77777777" w:rsidR="006570F0" w:rsidRPr="00891D1D" w:rsidRDefault="006570F0" w:rsidP="00216313">
            <w:pPr>
              <w:spacing w:before="60" w:after="60"/>
              <w:ind w:left="110" w:right="74"/>
              <w:jc w:val="center"/>
              <w:rPr>
                <w:rFonts w:ascii="Garamond" w:hAnsi="Garamond"/>
              </w:rPr>
            </w:pPr>
          </w:p>
        </w:tc>
      </w:tr>
      <w:tr w:rsidR="006570F0" w:rsidRPr="00891D1D" w14:paraId="7A64D895"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48897B98" w14:textId="77777777"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kc</w:t>
            </w:r>
            <w:proofErr w:type="spellEnd"/>
            <w:r w:rsidRPr="00891D1D">
              <w:rPr>
                <w:rFonts w:ascii="Garamond" w:hAnsi="Garamond"/>
              </w:rPr>
              <w:t>) alpontja tekintetében (</w:t>
            </w:r>
            <w:r w:rsidR="000308F0" w:rsidRPr="00891D1D">
              <w:rPr>
                <w:rFonts w:ascii="Garamond" w:hAnsi="Garamond"/>
              </w:rPr>
              <w:t>1</w:t>
            </w:r>
            <w:r w:rsidR="00276556">
              <w:rPr>
                <w:rFonts w:ascii="Garamond" w:hAnsi="Garamond"/>
              </w:rPr>
              <w:t>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5D575500" w14:textId="77777777" w:rsidR="006570F0" w:rsidRPr="00891D1D" w:rsidRDefault="006570F0" w:rsidP="00216313">
            <w:pPr>
              <w:spacing w:before="60" w:after="60"/>
              <w:ind w:left="110" w:right="74"/>
              <w:jc w:val="center"/>
              <w:rPr>
                <w:rFonts w:ascii="Garamond" w:hAnsi="Garamond"/>
              </w:rPr>
            </w:pPr>
          </w:p>
        </w:tc>
      </w:tr>
      <w:tr w:rsidR="005F4D02" w:rsidRPr="00891D1D" w14:paraId="1CAD1A2C"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09D5C870" w14:textId="77777777"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69773159" w14:textId="77777777" w:rsidR="005F4D02" w:rsidRPr="00891D1D" w:rsidRDefault="005F4D02" w:rsidP="00216313">
            <w:pPr>
              <w:spacing w:before="60" w:after="60"/>
              <w:ind w:left="110" w:right="74"/>
              <w:jc w:val="center"/>
              <w:rPr>
                <w:rFonts w:ascii="Garamond" w:hAnsi="Garamond"/>
              </w:rPr>
            </w:pPr>
          </w:p>
        </w:tc>
      </w:tr>
      <w:tr w:rsidR="006570F0" w:rsidRPr="00891D1D" w14:paraId="42F9CBEE"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37D1C09C" w14:textId="77777777" w:rsidR="006570F0" w:rsidRPr="00891D1D" w:rsidRDefault="006570F0" w:rsidP="006570F0">
            <w:pPr>
              <w:spacing w:before="60" w:after="60"/>
              <w:jc w:val="both"/>
              <w:rPr>
                <w:rFonts w:ascii="Garamond" w:hAnsi="Garamond"/>
                <w:b/>
              </w:rPr>
            </w:pPr>
            <w:r w:rsidRPr="00891D1D">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04D6E41C" w14:textId="77777777" w:rsidR="006570F0" w:rsidRPr="00891D1D" w:rsidRDefault="006570F0" w:rsidP="00216313">
            <w:pPr>
              <w:spacing w:before="60" w:after="60"/>
              <w:ind w:left="110" w:right="74"/>
              <w:jc w:val="center"/>
              <w:rPr>
                <w:rFonts w:ascii="Garamond" w:hAnsi="Garamond"/>
              </w:rPr>
            </w:pPr>
          </w:p>
        </w:tc>
      </w:tr>
      <w:tr w:rsidR="006570F0" w:rsidRPr="00891D1D" w14:paraId="2EA5FD52"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0411476D" w14:textId="77777777" w:rsidR="006570F0" w:rsidRPr="00891D1D" w:rsidRDefault="006570F0" w:rsidP="00881E8D">
            <w:pPr>
              <w:numPr>
                <w:ilvl w:val="0"/>
                <w:numId w:val="31"/>
              </w:numPr>
              <w:spacing w:before="60" w:after="60"/>
              <w:ind w:left="426"/>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0308F0" w:rsidRPr="00891D1D">
              <w:rPr>
                <w:rFonts w:ascii="Garamond" w:hAnsi="Garamond"/>
              </w:rPr>
              <w:t>1</w:t>
            </w:r>
            <w:r w:rsidR="00276556">
              <w:rPr>
                <w:rFonts w:ascii="Garamond" w:hAnsi="Garamond"/>
              </w:rPr>
              <w:t>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25EDCB89" w14:textId="77777777" w:rsidR="006570F0" w:rsidRPr="00891D1D" w:rsidRDefault="006570F0" w:rsidP="00216313">
            <w:pPr>
              <w:spacing w:before="60" w:after="60"/>
              <w:ind w:left="110" w:right="74"/>
              <w:jc w:val="center"/>
              <w:rPr>
                <w:rFonts w:ascii="Garamond" w:hAnsi="Garamond"/>
              </w:rPr>
            </w:pPr>
          </w:p>
        </w:tc>
      </w:tr>
      <w:tr w:rsidR="006570F0" w:rsidRPr="00891D1D" w14:paraId="28122F25"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30F3EF42" w14:textId="77777777" w:rsidR="006570F0" w:rsidRPr="00891D1D" w:rsidRDefault="000308F0" w:rsidP="00276556">
            <w:pPr>
              <w:numPr>
                <w:ilvl w:val="0"/>
                <w:numId w:val="31"/>
              </w:numPr>
              <w:spacing w:before="60" w:after="60"/>
              <w:ind w:left="426"/>
              <w:jc w:val="both"/>
              <w:rPr>
                <w:rFonts w:ascii="Garamond" w:hAnsi="Garamond"/>
              </w:rPr>
            </w:pPr>
            <w:r w:rsidRPr="00891D1D">
              <w:rPr>
                <w:rFonts w:ascii="Garamond" w:hAnsi="Garamond"/>
              </w:rPr>
              <w:t>Szakmai önéletrajz</w:t>
            </w:r>
            <w:r w:rsidR="00882E1F">
              <w:rPr>
                <w:rFonts w:ascii="Garamond" w:hAnsi="Garamond"/>
              </w:rPr>
              <w:t xml:space="preserve"> és </w:t>
            </w:r>
            <w:r w:rsidR="00882E1F" w:rsidRPr="00891D1D">
              <w:rPr>
                <w:rFonts w:ascii="Garamond" w:hAnsi="Garamond"/>
              </w:rPr>
              <w:t>rendelkezésre állási nyilatkozat</w:t>
            </w:r>
            <w:r w:rsidRPr="00891D1D">
              <w:rPr>
                <w:rFonts w:ascii="Garamond" w:hAnsi="Garamond"/>
              </w:rPr>
              <w:t xml:space="preserve"> (1</w:t>
            </w:r>
            <w:r w:rsidR="00276556">
              <w:rPr>
                <w:rFonts w:ascii="Garamond" w:hAnsi="Garamond"/>
              </w:rPr>
              <w:t>5</w:t>
            </w:r>
            <w:r w:rsidR="00433EC4" w:rsidRPr="00891D1D">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192E80DC" w14:textId="77777777" w:rsidR="006570F0" w:rsidRPr="00891D1D" w:rsidRDefault="006570F0" w:rsidP="00216313">
            <w:pPr>
              <w:spacing w:before="60" w:after="60"/>
              <w:ind w:left="110" w:right="74"/>
              <w:jc w:val="center"/>
              <w:rPr>
                <w:rFonts w:ascii="Garamond" w:hAnsi="Garamond"/>
              </w:rPr>
            </w:pPr>
          </w:p>
        </w:tc>
      </w:tr>
      <w:tr w:rsidR="006570F0" w:rsidRPr="00891D1D" w14:paraId="02696EBC"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5CA77342" w14:textId="77777777" w:rsidR="006570F0" w:rsidRPr="00891D1D" w:rsidRDefault="00842E1F" w:rsidP="00E53705">
            <w:pPr>
              <w:numPr>
                <w:ilvl w:val="0"/>
                <w:numId w:val="31"/>
              </w:numPr>
              <w:spacing w:before="60" w:after="60"/>
              <w:ind w:left="426"/>
              <w:jc w:val="both"/>
              <w:rPr>
                <w:rFonts w:ascii="Garamond" w:hAnsi="Garamond"/>
              </w:rPr>
            </w:pPr>
            <w:r w:rsidRPr="00891D1D">
              <w:rPr>
                <w:rFonts w:ascii="Garamond" w:hAnsi="Garamond"/>
              </w:rPr>
              <w:t>Szakember végzettséget igazoló okiratainak (bizonyítványok) egyszerű másolata</w:t>
            </w:r>
          </w:p>
        </w:tc>
        <w:tc>
          <w:tcPr>
            <w:tcW w:w="1351" w:type="dxa"/>
            <w:tcBorders>
              <w:top w:val="single" w:sz="4" w:space="0" w:color="auto"/>
              <w:left w:val="single" w:sz="4" w:space="0" w:color="auto"/>
              <w:bottom w:val="single" w:sz="4" w:space="0" w:color="auto"/>
              <w:right w:val="single" w:sz="4" w:space="0" w:color="auto"/>
            </w:tcBorders>
            <w:vAlign w:val="center"/>
          </w:tcPr>
          <w:p w14:paraId="1EFD9C7F" w14:textId="77777777" w:rsidR="006570F0" w:rsidRPr="00891D1D" w:rsidRDefault="006570F0" w:rsidP="00216313">
            <w:pPr>
              <w:spacing w:before="60" w:after="60"/>
              <w:ind w:left="110" w:right="74"/>
              <w:jc w:val="center"/>
              <w:rPr>
                <w:rFonts w:ascii="Garamond" w:hAnsi="Garamond"/>
              </w:rPr>
            </w:pPr>
          </w:p>
        </w:tc>
      </w:tr>
      <w:tr w:rsidR="000308F0" w:rsidRPr="00891D1D" w14:paraId="36E7C3EF"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21C9D76C" w14:textId="77777777" w:rsidR="000308F0" w:rsidRPr="00891D1D" w:rsidRDefault="000308F0" w:rsidP="00276556">
            <w:pPr>
              <w:numPr>
                <w:ilvl w:val="0"/>
                <w:numId w:val="31"/>
              </w:numPr>
              <w:spacing w:before="60" w:after="60"/>
              <w:ind w:left="426"/>
              <w:jc w:val="both"/>
              <w:rPr>
                <w:rFonts w:ascii="Garamond" w:hAnsi="Garamond"/>
              </w:rPr>
            </w:pPr>
            <w:r w:rsidRPr="00472940">
              <w:rPr>
                <w:rFonts w:ascii="Garamond" w:eastAsia="Calibri" w:hAnsi="Garamond" w:cs="Times New Roman"/>
                <w:lang w:eastAsia="en-US"/>
              </w:rPr>
              <w:t xml:space="preserve">Az </w:t>
            </w:r>
            <w:r w:rsidR="00472940">
              <w:rPr>
                <w:rFonts w:ascii="Garamond" w:eastAsia="Calibri" w:hAnsi="Garamond" w:cs="Times New Roman"/>
                <w:lang w:eastAsia="en-US"/>
              </w:rPr>
              <w:t>a</w:t>
            </w:r>
            <w:r w:rsidRPr="00472940">
              <w:rPr>
                <w:rFonts w:ascii="Garamond" w:eastAsia="Calibri" w:hAnsi="Garamond" w:cs="Times New Roman"/>
                <w:lang w:eastAsia="en-US"/>
              </w:rPr>
              <w:t xml:space="preserve">jánlati felhívás </w:t>
            </w:r>
            <w:r w:rsidR="00472940">
              <w:rPr>
                <w:rFonts w:ascii="Garamond" w:eastAsia="Calibri" w:hAnsi="Garamond" w:cs="Times New Roman"/>
                <w:lang w:eastAsia="en-US"/>
              </w:rPr>
              <w:t xml:space="preserve">III.2.3. </w:t>
            </w:r>
            <w:r w:rsidRPr="00472940">
              <w:rPr>
                <w:rFonts w:ascii="Garamond" w:eastAsia="Calibri" w:hAnsi="Garamond" w:cs="Times New Roman"/>
                <w:lang w:eastAsia="en-US"/>
              </w:rPr>
              <w:t>M.</w:t>
            </w:r>
            <w:r w:rsidR="00472940">
              <w:rPr>
                <w:rFonts w:ascii="Garamond" w:eastAsia="Calibri" w:hAnsi="Garamond" w:cs="Times New Roman"/>
                <w:lang w:eastAsia="en-US"/>
              </w:rPr>
              <w:t>4</w:t>
            </w:r>
            <w:r w:rsidRPr="00472940">
              <w:rPr>
                <w:rFonts w:ascii="Garamond" w:eastAsia="Calibri" w:hAnsi="Garamond" w:cs="Times New Roman"/>
                <w:lang w:eastAsia="en-US"/>
              </w:rPr>
              <w:t xml:space="preserve">./ pontjában előírt eszközök és berendezések rendelkezésre állásáról szóló nyilatkozat </w:t>
            </w:r>
            <w:r w:rsidRPr="00472940">
              <w:rPr>
                <w:rFonts w:ascii="Garamond" w:hAnsi="Garamond"/>
              </w:rPr>
              <w:t>(</w:t>
            </w:r>
            <w:r w:rsidRPr="00891D1D">
              <w:rPr>
                <w:rFonts w:ascii="Garamond" w:hAnsi="Garamond"/>
              </w:rPr>
              <w:t>1</w:t>
            </w:r>
            <w:r w:rsidR="00276556">
              <w:rPr>
                <w:rFonts w:ascii="Garamond" w:hAnsi="Garamond"/>
              </w:rPr>
              <w:t>6</w:t>
            </w:r>
            <w:r w:rsidRPr="00891D1D">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575A1BC2" w14:textId="77777777" w:rsidR="000308F0" w:rsidRPr="00891D1D" w:rsidRDefault="000308F0" w:rsidP="00216313">
            <w:pPr>
              <w:spacing w:before="60" w:after="60"/>
              <w:ind w:left="110" w:right="74"/>
              <w:jc w:val="center"/>
              <w:rPr>
                <w:rFonts w:ascii="Garamond" w:hAnsi="Garamond"/>
              </w:rPr>
            </w:pPr>
          </w:p>
        </w:tc>
      </w:tr>
      <w:tr w:rsidR="00472940" w:rsidRPr="00891D1D" w14:paraId="1E163381"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74547539" w14:textId="77777777" w:rsidR="00472940" w:rsidRPr="00472940" w:rsidRDefault="00472940" w:rsidP="00472940">
            <w:pPr>
              <w:numPr>
                <w:ilvl w:val="0"/>
                <w:numId w:val="31"/>
              </w:numPr>
              <w:spacing w:before="60" w:after="60"/>
              <w:ind w:left="426"/>
              <w:jc w:val="both"/>
              <w:rPr>
                <w:rFonts w:ascii="Garamond" w:eastAsia="Calibri" w:hAnsi="Garamond" w:cs="Times New Roman"/>
                <w:lang w:eastAsia="en-US"/>
              </w:rPr>
            </w:pPr>
            <w:r>
              <w:rPr>
                <w:rFonts w:ascii="Garamond" w:hAnsi="Garamond" w:cs="Times New Roman"/>
              </w:rPr>
              <w:t>A</w:t>
            </w:r>
            <w:r w:rsidRPr="00147C89">
              <w:rPr>
                <w:rFonts w:ascii="Garamond" w:hAnsi="Garamond" w:cs="Times New Roman"/>
              </w:rPr>
              <w:t xml:space="preserve"> megjelölt eszközök, berendezések tulajdonjogát, vagy a használati jogosult</w:t>
            </w:r>
            <w:r>
              <w:rPr>
                <w:rFonts w:ascii="Garamond" w:hAnsi="Garamond" w:cs="Times New Roman"/>
              </w:rPr>
              <w:t>ságot igazoló okiratok másolata</w:t>
            </w:r>
          </w:p>
        </w:tc>
        <w:tc>
          <w:tcPr>
            <w:tcW w:w="1351" w:type="dxa"/>
            <w:tcBorders>
              <w:top w:val="single" w:sz="4" w:space="0" w:color="auto"/>
              <w:left w:val="single" w:sz="4" w:space="0" w:color="auto"/>
              <w:bottom w:val="single" w:sz="4" w:space="0" w:color="auto"/>
              <w:right w:val="single" w:sz="4" w:space="0" w:color="auto"/>
            </w:tcBorders>
            <w:vAlign w:val="center"/>
          </w:tcPr>
          <w:p w14:paraId="6721FDE5" w14:textId="77777777" w:rsidR="00472940" w:rsidRPr="00891D1D" w:rsidRDefault="00472940" w:rsidP="00216313">
            <w:pPr>
              <w:spacing w:before="60" w:after="60"/>
              <w:ind w:left="110" w:right="74"/>
              <w:jc w:val="center"/>
              <w:rPr>
                <w:rFonts w:ascii="Garamond" w:hAnsi="Garamond"/>
              </w:rPr>
            </w:pPr>
          </w:p>
        </w:tc>
      </w:tr>
      <w:tr w:rsidR="00472940" w:rsidRPr="00891D1D" w14:paraId="780D74EA"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54C29243" w14:textId="77777777" w:rsidR="00472940" w:rsidRDefault="00472940" w:rsidP="00472940">
            <w:pPr>
              <w:numPr>
                <w:ilvl w:val="0"/>
                <w:numId w:val="31"/>
              </w:numPr>
              <w:spacing w:before="60" w:after="60"/>
              <w:ind w:left="426"/>
              <w:jc w:val="both"/>
              <w:rPr>
                <w:rFonts w:ascii="Garamond" w:hAnsi="Garamond" w:cs="Times New Roman"/>
              </w:rPr>
            </w:pPr>
            <w:r>
              <w:rPr>
                <w:rFonts w:ascii="Garamond" w:hAnsi="Garamond" w:cs="Times New Roman"/>
              </w:rPr>
              <w:t>A rendelkezésre álló</w:t>
            </w:r>
            <w:r w:rsidRPr="00147C89">
              <w:rPr>
                <w:rFonts w:ascii="Garamond" w:hAnsi="Garamond" w:cs="Times New Roman"/>
              </w:rPr>
              <w:t xml:space="preserve"> gépjárművek </w:t>
            </w:r>
            <w:r>
              <w:rPr>
                <w:rFonts w:ascii="Garamond" w:hAnsi="Garamond" w:cs="Times New Roman"/>
              </w:rPr>
              <w:t xml:space="preserve">érvényes </w:t>
            </w:r>
            <w:r w:rsidRPr="00147C89">
              <w:rPr>
                <w:rFonts w:ascii="Garamond" w:hAnsi="Garamond" w:cs="Times New Roman"/>
              </w:rPr>
              <w:t>forgalmi engedélyének egyszerű másolata</w:t>
            </w:r>
          </w:p>
        </w:tc>
        <w:tc>
          <w:tcPr>
            <w:tcW w:w="1351" w:type="dxa"/>
            <w:tcBorders>
              <w:top w:val="single" w:sz="4" w:space="0" w:color="auto"/>
              <w:left w:val="single" w:sz="4" w:space="0" w:color="auto"/>
              <w:bottom w:val="single" w:sz="4" w:space="0" w:color="auto"/>
              <w:right w:val="single" w:sz="4" w:space="0" w:color="auto"/>
            </w:tcBorders>
            <w:vAlign w:val="center"/>
          </w:tcPr>
          <w:p w14:paraId="4771E93C" w14:textId="77777777" w:rsidR="00472940" w:rsidRPr="00891D1D" w:rsidRDefault="00472940" w:rsidP="00216313">
            <w:pPr>
              <w:spacing w:before="60" w:after="60"/>
              <w:ind w:left="110" w:right="74"/>
              <w:jc w:val="center"/>
              <w:rPr>
                <w:rFonts w:ascii="Garamond" w:hAnsi="Garamond"/>
              </w:rPr>
            </w:pPr>
          </w:p>
        </w:tc>
      </w:tr>
      <w:tr w:rsidR="00433EC4" w:rsidRPr="00891D1D" w14:paraId="42779DC5"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374B3835" w14:textId="77777777" w:rsidR="00433EC4" w:rsidRPr="00891D1D" w:rsidRDefault="00063E95" w:rsidP="00881E8D">
            <w:pPr>
              <w:numPr>
                <w:ilvl w:val="0"/>
                <w:numId w:val="31"/>
              </w:numPr>
              <w:spacing w:before="60" w:after="60"/>
              <w:ind w:left="426"/>
              <w:jc w:val="both"/>
              <w:rPr>
                <w:rFonts w:ascii="Garamond" w:hAnsi="Garamond"/>
              </w:rPr>
            </w:pPr>
            <w:r w:rsidRPr="00891D1D">
              <w:rPr>
                <w:rFonts w:ascii="Garamond" w:hAnsi="Garamond"/>
              </w:rPr>
              <w:t xml:space="preserve">MSZ EN ISO 9001 Minőségirányítási </w:t>
            </w:r>
            <w:r w:rsidR="00842E1F" w:rsidRPr="00891D1D">
              <w:rPr>
                <w:rFonts w:ascii="Garamond" w:hAnsi="Garamond"/>
              </w:rPr>
              <w:t>rendszer meglétét igazoló érvényes tanúsítvány egyszerű másolata, vagy azzal egyenértékű más tanúsítvány egyszerű másolata vagy azzal egyenértékű rendszerek létesítésére tett intézkedések leírása</w:t>
            </w:r>
          </w:p>
        </w:tc>
        <w:tc>
          <w:tcPr>
            <w:tcW w:w="1351" w:type="dxa"/>
            <w:tcBorders>
              <w:top w:val="single" w:sz="4" w:space="0" w:color="auto"/>
              <w:left w:val="single" w:sz="4" w:space="0" w:color="auto"/>
              <w:bottom w:val="single" w:sz="4" w:space="0" w:color="auto"/>
              <w:right w:val="single" w:sz="4" w:space="0" w:color="auto"/>
            </w:tcBorders>
            <w:vAlign w:val="center"/>
          </w:tcPr>
          <w:p w14:paraId="5BB82531" w14:textId="77777777" w:rsidR="00433EC4" w:rsidRPr="00891D1D" w:rsidRDefault="00433EC4" w:rsidP="00216313">
            <w:pPr>
              <w:spacing w:before="60" w:after="60"/>
              <w:ind w:left="110" w:right="74"/>
              <w:jc w:val="center"/>
              <w:rPr>
                <w:rFonts w:ascii="Garamond" w:hAnsi="Garamond"/>
              </w:rPr>
            </w:pPr>
          </w:p>
        </w:tc>
      </w:tr>
      <w:tr w:rsidR="006570F0" w:rsidRPr="00891D1D" w14:paraId="005F2BA1" w14:textId="77777777" w:rsidTr="00216313">
        <w:tc>
          <w:tcPr>
            <w:tcW w:w="8043" w:type="dxa"/>
            <w:tcBorders>
              <w:top w:val="single" w:sz="4" w:space="0" w:color="auto"/>
              <w:left w:val="single" w:sz="4" w:space="0" w:color="auto"/>
              <w:bottom w:val="single" w:sz="4" w:space="0" w:color="auto"/>
              <w:right w:val="single" w:sz="4" w:space="0" w:color="auto"/>
            </w:tcBorders>
          </w:tcPr>
          <w:p w14:paraId="01EC67A9" w14:textId="77777777" w:rsidR="006570F0" w:rsidRPr="00891D1D" w:rsidRDefault="005F4D02" w:rsidP="00B2293B">
            <w:pPr>
              <w:tabs>
                <w:tab w:val="left" w:pos="709"/>
              </w:tabs>
              <w:spacing w:before="60" w:after="60"/>
              <w:jc w:val="both"/>
              <w:rPr>
                <w:rFonts w:ascii="Garamond" w:hAnsi="Garamond"/>
                <w:b/>
              </w:rPr>
            </w:pPr>
            <w:r w:rsidRPr="00891D1D">
              <w:rPr>
                <w:rFonts w:ascii="Garamond" w:hAnsi="Garamond"/>
                <w:b/>
              </w:rPr>
              <w:t>I</w:t>
            </w:r>
            <w:r w:rsidR="00B2293B" w:rsidRPr="00891D1D">
              <w:rPr>
                <w:rFonts w:ascii="Garamond" w:hAnsi="Garamond"/>
                <w:b/>
              </w:rPr>
              <w:t>II</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655170BF" w14:textId="77777777" w:rsidR="006570F0" w:rsidRPr="00891D1D" w:rsidRDefault="006570F0" w:rsidP="00216313">
            <w:pPr>
              <w:ind w:left="110" w:right="74"/>
              <w:jc w:val="center"/>
              <w:rPr>
                <w:rFonts w:ascii="Garamond" w:hAnsi="Garamond"/>
              </w:rPr>
            </w:pPr>
          </w:p>
        </w:tc>
      </w:tr>
      <w:tr w:rsidR="006570F0" w:rsidRPr="00891D1D" w14:paraId="0B076B0B" w14:textId="77777777" w:rsidTr="00216313">
        <w:tc>
          <w:tcPr>
            <w:tcW w:w="8043" w:type="dxa"/>
            <w:tcBorders>
              <w:top w:val="single" w:sz="4" w:space="0" w:color="auto"/>
              <w:left w:val="single" w:sz="4" w:space="0" w:color="auto"/>
              <w:bottom w:val="single" w:sz="4" w:space="0" w:color="auto"/>
              <w:right w:val="single" w:sz="4" w:space="0" w:color="auto"/>
            </w:tcBorders>
            <w:vAlign w:val="center"/>
          </w:tcPr>
          <w:p w14:paraId="5E197A9B" w14:textId="77777777"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14:paraId="12817237" w14:textId="77777777" w:rsidR="006570F0" w:rsidRPr="00891D1D" w:rsidRDefault="006570F0" w:rsidP="00216313">
            <w:pPr>
              <w:ind w:left="110" w:right="74"/>
              <w:jc w:val="center"/>
              <w:rPr>
                <w:rFonts w:ascii="Garamond" w:hAnsi="Garamond"/>
              </w:rPr>
            </w:pPr>
          </w:p>
        </w:tc>
      </w:tr>
      <w:tr w:rsidR="000308F0" w:rsidRPr="00891D1D" w14:paraId="5835970F" w14:textId="77777777" w:rsidTr="00216313">
        <w:tc>
          <w:tcPr>
            <w:tcW w:w="8043" w:type="dxa"/>
            <w:tcBorders>
              <w:top w:val="single" w:sz="4" w:space="0" w:color="auto"/>
              <w:left w:val="single" w:sz="4" w:space="0" w:color="auto"/>
              <w:bottom w:val="single" w:sz="4" w:space="0" w:color="auto"/>
              <w:right w:val="single" w:sz="4" w:space="0" w:color="auto"/>
            </w:tcBorders>
            <w:vAlign w:val="center"/>
          </w:tcPr>
          <w:p w14:paraId="36A24E47" w14:textId="77777777"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14:paraId="0BA1C600" w14:textId="77777777" w:rsidR="000308F0" w:rsidRPr="00891D1D" w:rsidRDefault="000308F0" w:rsidP="00216313">
            <w:pPr>
              <w:ind w:left="110" w:right="74"/>
              <w:jc w:val="center"/>
              <w:rPr>
                <w:rFonts w:ascii="Garamond" w:hAnsi="Garamond"/>
              </w:rPr>
            </w:pPr>
          </w:p>
        </w:tc>
      </w:tr>
      <w:tr w:rsidR="006570F0" w:rsidRPr="00891D1D" w14:paraId="7A7F26CC" w14:textId="77777777" w:rsidTr="00216313">
        <w:tc>
          <w:tcPr>
            <w:tcW w:w="8043" w:type="dxa"/>
            <w:tcBorders>
              <w:top w:val="single" w:sz="4" w:space="0" w:color="auto"/>
              <w:left w:val="single" w:sz="4" w:space="0" w:color="auto"/>
              <w:bottom w:val="single" w:sz="4" w:space="0" w:color="auto"/>
              <w:right w:val="single" w:sz="4" w:space="0" w:color="auto"/>
            </w:tcBorders>
          </w:tcPr>
          <w:p w14:paraId="1AF108F9" w14:textId="77777777" w:rsidR="006570F0" w:rsidRPr="00891D1D" w:rsidRDefault="00B2293B" w:rsidP="00B2293B">
            <w:pPr>
              <w:suppressAutoHyphens w:val="0"/>
              <w:spacing w:before="60" w:after="60"/>
              <w:jc w:val="both"/>
              <w:rPr>
                <w:rFonts w:ascii="Garamond" w:hAnsi="Garamond"/>
              </w:rPr>
            </w:pPr>
            <w:r w:rsidRPr="00891D1D">
              <w:rPr>
                <w:rFonts w:ascii="Garamond" w:hAnsi="Garamond"/>
                <w:b/>
              </w:rPr>
              <w:t>I</w:t>
            </w:r>
            <w:r w:rsidR="006570F0"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2BF1E8DD" w14:textId="77777777" w:rsidR="006570F0" w:rsidRPr="00891D1D" w:rsidRDefault="006570F0" w:rsidP="00216313">
            <w:pPr>
              <w:ind w:left="110" w:right="74"/>
              <w:jc w:val="center"/>
              <w:rPr>
                <w:rFonts w:ascii="Garamond" w:hAnsi="Garamond"/>
              </w:rPr>
            </w:pPr>
          </w:p>
        </w:tc>
      </w:tr>
      <w:tr w:rsidR="006570F0" w:rsidRPr="00891D1D" w14:paraId="246097C4" w14:textId="77777777" w:rsidTr="00216313">
        <w:tc>
          <w:tcPr>
            <w:tcW w:w="8043" w:type="dxa"/>
            <w:tcBorders>
              <w:top w:val="single" w:sz="4" w:space="0" w:color="auto"/>
              <w:left w:val="single" w:sz="4" w:space="0" w:color="auto"/>
              <w:bottom w:val="single" w:sz="4" w:space="0" w:color="auto"/>
              <w:right w:val="single" w:sz="4" w:space="0" w:color="auto"/>
            </w:tcBorders>
          </w:tcPr>
          <w:p w14:paraId="7B004901" w14:textId="77777777"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14:paraId="54FDB6F4" w14:textId="77777777" w:rsidR="006570F0" w:rsidRPr="00891D1D" w:rsidRDefault="006570F0" w:rsidP="00216313">
            <w:pPr>
              <w:ind w:left="110" w:right="74"/>
              <w:jc w:val="center"/>
              <w:rPr>
                <w:rFonts w:ascii="Garamond" w:hAnsi="Garamond"/>
              </w:rPr>
            </w:pPr>
          </w:p>
        </w:tc>
      </w:tr>
    </w:tbl>
    <w:p w14:paraId="28AB0DFA" w14:textId="77777777" w:rsidR="006570F0" w:rsidRPr="00891D1D" w:rsidRDefault="006570F0" w:rsidP="006570F0">
      <w:pPr>
        <w:rPr>
          <w:rFonts w:ascii="Garamond" w:hAnsi="Garamond"/>
        </w:rPr>
      </w:pPr>
    </w:p>
    <w:p w14:paraId="4543E625" w14:textId="77777777"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14:paraId="58E0E75E" w14:textId="77777777" w:rsidR="00FC72EE" w:rsidRPr="00361CFA" w:rsidRDefault="00276556" w:rsidP="00FC72EE">
      <w:pPr>
        <w:jc w:val="right"/>
        <w:rPr>
          <w:rFonts w:ascii="Garamond" w:hAnsi="Garamond"/>
          <w:b/>
        </w:rPr>
      </w:pPr>
      <w:r>
        <w:rPr>
          <w:rFonts w:ascii="Garamond" w:hAnsi="Garamond"/>
          <w:b/>
          <w:caps/>
        </w:rPr>
        <w:lastRenderedPageBreak/>
        <w:t>11</w:t>
      </w:r>
      <w:r w:rsidR="00FC72EE" w:rsidRPr="00361CFA">
        <w:rPr>
          <w:rFonts w:ascii="Garamond" w:hAnsi="Garamond"/>
          <w:b/>
          <w:caps/>
        </w:rPr>
        <w:t xml:space="preserve">. </w:t>
      </w:r>
      <w:r w:rsidR="00FC72EE" w:rsidRPr="00361CFA">
        <w:rPr>
          <w:rFonts w:ascii="Garamond" w:hAnsi="Garamond"/>
          <w:b/>
        </w:rPr>
        <w:t>számú melléklet</w:t>
      </w:r>
    </w:p>
    <w:p w14:paraId="4718D764" w14:textId="77777777"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14:paraId="1F0BF3CB" w14:textId="77777777" w:rsidR="00FC72EE" w:rsidRPr="00666BD7" w:rsidRDefault="00FC72EE" w:rsidP="00666BD7">
      <w:pPr>
        <w:pStyle w:val="Cmsor3"/>
        <w:numPr>
          <w:ilvl w:val="0"/>
          <w:numId w:val="0"/>
        </w:numPr>
        <w:tabs>
          <w:tab w:val="clear" w:pos="709"/>
        </w:tabs>
        <w:jc w:val="center"/>
        <w:rPr>
          <w:rFonts w:ascii="Garamond" w:hAnsi="Garamond"/>
          <w:i/>
          <w:caps/>
          <w:lang w:val="hu-HU"/>
        </w:rPr>
      </w:pPr>
      <w:bookmarkStart w:id="55" w:name="_Toc472582990"/>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5"/>
    </w:p>
    <w:p w14:paraId="28946BC5" w14:textId="77777777"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14:paraId="60F720CF" w14:textId="77777777" w:rsidR="00FC72EE" w:rsidRPr="00361CFA" w:rsidRDefault="00FC72EE" w:rsidP="00FC72EE">
      <w:pPr>
        <w:jc w:val="both"/>
        <w:rPr>
          <w:rFonts w:ascii="Garamond" w:hAnsi="Garamond"/>
        </w:rPr>
      </w:pPr>
    </w:p>
    <w:p w14:paraId="03B2808A" w14:textId="77777777" w:rsidR="00FC72EE" w:rsidRPr="00361CFA" w:rsidRDefault="00FC72EE" w:rsidP="00FC72EE">
      <w:pPr>
        <w:jc w:val="center"/>
        <w:rPr>
          <w:rFonts w:ascii="Garamond" w:hAnsi="Garamond" w:cs="Times New Roman"/>
          <w:b/>
          <w:i/>
        </w:rPr>
      </w:pPr>
      <w:r w:rsidRPr="00361CFA">
        <w:rPr>
          <w:rFonts w:ascii="Garamond" w:hAnsi="Garamond" w:cs="Times New Roman"/>
          <w:b/>
          <w:i/>
        </w:rPr>
        <w:t>„</w:t>
      </w:r>
      <w:r w:rsidR="00891D1D" w:rsidRPr="00361CFA">
        <w:rPr>
          <w:rFonts w:ascii="Garamond" w:hAnsi="Garamond" w:cs="Times New Roman"/>
          <w:b/>
          <w:i/>
        </w:rPr>
        <w:t>Különjárati személyszállítási szolgáltatás a Pécsi Tudományegyetem részére</w:t>
      </w:r>
      <w:r w:rsidRPr="00361CFA">
        <w:rPr>
          <w:rFonts w:ascii="Garamond" w:hAnsi="Garamond" w:cs="Times New Roman"/>
          <w:b/>
          <w:i/>
        </w:rPr>
        <w:t>”</w:t>
      </w:r>
    </w:p>
    <w:p w14:paraId="71F9F1B7" w14:textId="77777777" w:rsidR="00FC72EE" w:rsidRPr="00361CFA" w:rsidRDefault="00FC72EE" w:rsidP="00FC72EE">
      <w:pPr>
        <w:jc w:val="center"/>
        <w:rPr>
          <w:rFonts w:ascii="Garamond" w:hAnsi="Garamond"/>
          <w:i/>
        </w:rPr>
      </w:pPr>
    </w:p>
    <w:p w14:paraId="1CBAF38B" w14:textId="77777777" w:rsidR="00FC72EE" w:rsidRPr="00361CFA" w:rsidRDefault="00FC72EE" w:rsidP="00FC72EE">
      <w:pPr>
        <w:widowControl w:val="0"/>
        <w:autoSpaceDE w:val="0"/>
        <w:autoSpaceDN w:val="0"/>
        <w:ind w:right="70"/>
        <w:jc w:val="both"/>
        <w:rPr>
          <w:rFonts w:ascii="Garamond" w:hAnsi="Garamond"/>
        </w:rPr>
      </w:pPr>
    </w:p>
    <w:p w14:paraId="4B1DCAED" w14:textId="77777777" w:rsidR="00FC72EE" w:rsidRPr="00361CFA" w:rsidRDefault="00361CFA" w:rsidP="00FC72EE">
      <w:pPr>
        <w:widowControl w:val="0"/>
        <w:autoSpaceDE w:val="0"/>
        <w:autoSpaceDN w:val="0"/>
        <w:ind w:right="70"/>
        <w:jc w:val="both"/>
        <w:rPr>
          <w:rFonts w:ascii="Garamond" w:hAnsi="Garamond"/>
          <w:bCs/>
        </w:rPr>
      </w:pPr>
      <w:proofErr w:type="gramStart"/>
      <w:r w:rsidRPr="00361CFA">
        <w:rPr>
          <w:rFonts w:ascii="Garamond" w:hAnsi="Garamond"/>
        </w:rPr>
        <w:t>Alulírott……………………………… mint a(z)……………………………………………… (székhely:………………………………………) Ajánlattevő / Közös ajánlattevő</w:t>
      </w:r>
      <w:r w:rsidRPr="00361CFA">
        <w:rPr>
          <w:rStyle w:val="Lbjegyzet-hivatkozs"/>
          <w:rFonts w:ascii="Garamond" w:hAnsi="Garamond"/>
        </w:rPr>
        <w:footnoteReference w:id="81"/>
      </w:r>
      <w:r w:rsidRPr="00361CFA">
        <w:rPr>
          <w:rFonts w:ascii="Garamond" w:hAnsi="Garamond"/>
        </w:rPr>
        <w:t xml:space="preserve"> cégjegyzésre jogosult / meghatalmazott képviselője</w:t>
      </w:r>
      <w:r w:rsidRPr="00361CFA">
        <w:rPr>
          <w:rStyle w:val="Lbjegyzet-hivatkozs"/>
          <w:rFonts w:ascii="Garamond" w:hAnsi="Garamond"/>
        </w:rPr>
        <w:footnoteReference w:id="82"/>
      </w:r>
      <w:r w:rsidR="00FC72EE" w:rsidRPr="00361CFA">
        <w:rPr>
          <w:rFonts w:ascii="Garamond" w:hAnsi="Garamond"/>
        </w:rPr>
        <w:t>, e nyilatkozat aláírásával, a 321/2015 (X. 30.)</w:t>
      </w:r>
      <w:proofErr w:type="gramEnd"/>
      <w:r w:rsidR="00FC72EE" w:rsidRPr="00361CFA">
        <w:rPr>
          <w:rFonts w:ascii="Garamond" w:hAnsi="Garamond"/>
        </w:rPr>
        <w:t xml:space="preserve"> Korm. rendelet 8. § -</w:t>
      </w:r>
      <w:proofErr w:type="spellStart"/>
      <w:r w:rsidR="00FC72EE" w:rsidRPr="00361CFA">
        <w:rPr>
          <w:rFonts w:ascii="Garamond" w:hAnsi="Garamond"/>
        </w:rPr>
        <w:t>ban</w:t>
      </w:r>
      <w:proofErr w:type="spellEnd"/>
      <w:r w:rsidR="00FC72EE" w:rsidRPr="00361CFA">
        <w:rPr>
          <w:rFonts w:ascii="Garamond" w:hAnsi="Garamond"/>
        </w:rPr>
        <w:t xml:space="preserve">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83"/>
      </w:r>
      <w:r w:rsidR="00FC72EE" w:rsidRPr="00361CFA">
        <w:rPr>
          <w:rFonts w:ascii="Garamond" w:hAnsi="Garamond"/>
          <w:bCs/>
        </w:rPr>
        <w:t>.</w:t>
      </w:r>
    </w:p>
    <w:p w14:paraId="50FEBF1D" w14:textId="77777777" w:rsidR="00FC72EE" w:rsidRPr="00361CFA" w:rsidRDefault="00FC72EE" w:rsidP="00FC72EE">
      <w:pPr>
        <w:widowControl w:val="0"/>
        <w:autoSpaceDE w:val="0"/>
        <w:autoSpaceDN w:val="0"/>
        <w:ind w:right="70"/>
        <w:jc w:val="both"/>
        <w:rPr>
          <w:rFonts w:ascii="Garamond" w:hAnsi="Garamond"/>
        </w:rPr>
      </w:pPr>
    </w:p>
    <w:p w14:paraId="57F68D48" w14:textId="77777777"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14:paraId="2896E384" w14:textId="77777777"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14:paraId="6C9F5093" w14:textId="77777777"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14:paraId="3FA3090F" w14:textId="77777777"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14:paraId="3E72850F" w14:textId="77777777"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14:paraId="36E30639" w14:textId="77777777"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14:paraId="7CEC8479" w14:textId="77777777"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14:paraId="4A676DCF" w14:textId="77777777" w:rsidR="00FC72EE" w:rsidRPr="00361CFA" w:rsidRDefault="00FC72EE" w:rsidP="00216313">
            <w:pPr>
              <w:jc w:val="both"/>
              <w:rPr>
                <w:rFonts w:ascii="Garamond" w:hAnsi="Garamond"/>
                <w:i/>
                <w:iCs/>
              </w:rPr>
            </w:pPr>
            <w:proofErr w:type="spellStart"/>
            <w:r w:rsidRPr="00361CFA">
              <w:rPr>
                <w:rFonts w:ascii="Garamond" w:hAnsi="Garamond"/>
                <w:i/>
                <w:iCs/>
              </w:rPr>
              <w:t>aa</w:t>
            </w:r>
            <w:proofErr w:type="spellEnd"/>
            <w:r w:rsidRPr="00361CFA">
              <w:rPr>
                <w:rFonts w:ascii="Garamond" w:hAnsi="Garamond"/>
                <w:i/>
                <w:iCs/>
              </w:rPr>
              <w:t>)</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14:paraId="433CD893" w14:textId="77777777"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14:paraId="18A313D7" w14:textId="77777777"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 xml:space="preserve">XXVII. fejezetében meghatározott </w:t>
            </w:r>
            <w:proofErr w:type="gramStart"/>
            <w:r w:rsidRPr="00361CFA">
              <w:rPr>
                <w:rFonts w:ascii="Garamond" w:hAnsi="Garamond"/>
              </w:rPr>
              <w:t>korrupciós</w:t>
            </w:r>
            <w:proofErr w:type="gramEnd"/>
            <w:r w:rsidRPr="00361CFA">
              <w:rPr>
                <w:rFonts w:ascii="Garamond" w:hAnsi="Garamond"/>
              </w:rPr>
              <w:t xml:space="preserve">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14:paraId="0439FC1E"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104D6575" w14:textId="77777777" w:rsidR="00FC72EE" w:rsidRPr="00361CFA" w:rsidRDefault="00FC72EE" w:rsidP="00216313">
            <w:pPr>
              <w:jc w:val="both"/>
              <w:rPr>
                <w:rFonts w:ascii="Garamond" w:hAnsi="Garamond"/>
                <w:i/>
                <w:iCs/>
              </w:rPr>
            </w:pPr>
            <w:proofErr w:type="spellStart"/>
            <w:r w:rsidRPr="00361CFA">
              <w:rPr>
                <w:rFonts w:ascii="Garamond" w:hAnsi="Garamond"/>
                <w:i/>
                <w:iCs/>
              </w:rPr>
              <w:t>ac</w:t>
            </w:r>
            <w:proofErr w:type="spellEnd"/>
            <w:r w:rsidRPr="00361CFA">
              <w:rPr>
                <w:rFonts w:ascii="Garamond" w:hAnsi="Garamond"/>
                <w:i/>
                <w:iCs/>
              </w:rPr>
              <w:t>)</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14:paraId="25197ADD"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3F89D0BB" w14:textId="77777777"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14:paraId="41C1B527"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5D8B3D76" w14:textId="77777777" w:rsidR="00FC72EE" w:rsidRPr="00361CFA" w:rsidRDefault="00FC72EE" w:rsidP="00216313">
            <w:pPr>
              <w:jc w:val="both"/>
              <w:rPr>
                <w:rFonts w:ascii="Garamond" w:hAnsi="Garamond"/>
                <w:i/>
                <w:iCs/>
              </w:rPr>
            </w:pPr>
            <w:proofErr w:type="spellStart"/>
            <w:r w:rsidRPr="00361CFA">
              <w:rPr>
                <w:rFonts w:ascii="Garamond" w:hAnsi="Garamond"/>
                <w:i/>
                <w:iCs/>
              </w:rPr>
              <w:t>ae</w:t>
            </w:r>
            <w:proofErr w:type="spellEnd"/>
            <w:r w:rsidRPr="00361CFA">
              <w:rPr>
                <w:rFonts w:ascii="Garamond" w:hAnsi="Garamond"/>
                <w:i/>
                <w:iCs/>
              </w:rPr>
              <w:t>)</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w:t>
            </w:r>
            <w:proofErr w:type="gramStart"/>
            <w:r w:rsidRPr="00361CFA">
              <w:rPr>
                <w:rFonts w:ascii="Garamond" w:hAnsi="Garamond"/>
                <w:b/>
                <w:bCs/>
              </w:rPr>
              <w:t>finanszírozása</w:t>
            </w:r>
            <w:proofErr w:type="gramEnd"/>
            <w:r w:rsidRPr="00361CFA">
              <w:rPr>
                <w:rFonts w:ascii="Garamond" w:hAnsi="Garamond"/>
                <w:b/>
                <w:bCs/>
              </w:rPr>
              <w:t>;</w:t>
            </w:r>
          </w:p>
        </w:tc>
      </w:tr>
      <w:tr w:rsidR="00FC72EE" w:rsidRPr="00361CFA" w14:paraId="66CDBBF5"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3F4F787A" w14:textId="77777777" w:rsidR="00FC72EE" w:rsidRPr="00361CFA" w:rsidRDefault="00FC72EE" w:rsidP="00216313">
            <w:pPr>
              <w:jc w:val="both"/>
              <w:rPr>
                <w:rFonts w:ascii="Garamond" w:hAnsi="Garamond"/>
                <w:b/>
                <w:bCs/>
                <w:i/>
                <w:iCs/>
              </w:rPr>
            </w:pPr>
            <w:proofErr w:type="spellStart"/>
            <w:r w:rsidRPr="00361CFA">
              <w:rPr>
                <w:rFonts w:ascii="Garamond" w:hAnsi="Garamond"/>
                <w:i/>
                <w:iCs/>
              </w:rPr>
              <w:t>af</w:t>
            </w:r>
            <w:proofErr w:type="spellEnd"/>
            <w:r w:rsidRPr="00361CFA">
              <w:rPr>
                <w:rFonts w:ascii="Garamond" w:hAnsi="Garamond"/>
                <w:i/>
                <w:iCs/>
              </w:rPr>
              <w:t>)</w:t>
            </w:r>
            <w:r w:rsidRPr="00361CFA">
              <w:rPr>
                <w:rFonts w:ascii="Garamond" w:hAnsi="Garamond"/>
                <w:b/>
                <w:bCs/>
              </w:rPr>
              <w:t xml:space="preserve"> az 1978. évi IV. törvény, illetve a Btk. szerinti emberkereskedelem, valamint a Btk. szerinti kényszermunka;</w:t>
            </w:r>
          </w:p>
        </w:tc>
      </w:tr>
      <w:tr w:rsidR="00FC72EE" w:rsidRPr="00361CFA" w14:paraId="77FCE970" w14:textId="77777777"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7DB08576" w14:textId="77777777" w:rsidR="00FC72EE" w:rsidRPr="00361CFA" w:rsidRDefault="00FC72EE" w:rsidP="00216313">
            <w:pPr>
              <w:jc w:val="both"/>
              <w:rPr>
                <w:rFonts w:ascii="Garamond" w:hAnsi="Garamond"/>
                <w:b/>
                <w:bCs/>
                <w:i/>
                <w:iCs/>
              </w:rPr>
            </w:pPr>
            <w:proofErr w:type="spellStart"/>
            <w:r w:rsidRPr="00361CFA">
              <w:rPr>
                <w:rFonts w:ascii="Garamond" w:hAnsi="Garamond"/>
                <w:i/>
                <w:iCs/>
              </w:rPr>
              <w:t>ag</w:t>
            </w:r>
            <w:proofErr w:type="spellEnd"/>
            <w:r w:rsidRPr="00361CFA">
              <w:rPr>
                <w:rFonts w:ascii="Garamond" w:hAnsi="Garamond"/>
                <w:i/>
                <w:iCs/>
              </w:rPr>
              <w:t>)</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14:paraId="24E6D9F9" w14:textId="77777777"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14:paraId="3C946B58" w14:textId="77777777" w:rsidR="00FC72EE" w:rsidRPr="00361CFA" w:rsidRDefault="00FC72EE" w:rsidP="00216313">
            <w:pPr>
              <w:jc w:val="both"/>
              <w:rPr>
                <w:rFonts w:ascii="Garamond" w:hAnsi="Garamond"/>
                <w:i/>
                <w:iCs/>
              </w:rPr>
            </w:pPr>
            <w:r w:rsidRPr="00361CFA">
              <w:rPr>
                <w:rFonts w:ascii="Garamond" w:hAnsi="Garamond"/>
                <w:i/>
                <w:iCs/>
              </w:rPr>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w:t>
            </w:r>
            <w:proofErr w:type="spellStart"/>
            <w:r w:rsidRPr="00361CFA">
              <w:rPr>
                <w:rFonts w:ascii="Garamond" w:hAnsi="Garamond"/>
                <w:b/>
                <w:bCs/>
              </w:rPr>
              <w:t>felsoroltakhoz</w:t>
            </w:r>
            <w:proofErr w:type="spellEnd"/>
            <w:r w:rsidRPr="00361CFA">
              <w:rPr>
                <w:rFonts w:ascii="Garamond" w:hAnsi="Garamond"/>
                <w:b/>
                <w:bCs/>
              </w:rPr>
              <w:t xml:space="preserve"> </w:t>
            </w:r>
            <w:r w:rsidRPr="00361CFA">
              <w:rPr>
                <w:rFonts w:ascii="Garamond" w:hAnsi="Garamond"/>
              </w:rPr>
              <w:t>hasonló bűncselekmény;</w:t>
            </w:r>
          </w:p>
        </w:tc>
      </w:tr>
    </w:tbl>
    <w:p w14:paraId="4744F87A" w14:textId="77777777" w:rsidR="00FC72EE" w:rsidRPr="00361CFA" w:rsidRDefault="00FC72EE" w:rsidP="00FC72EE">
      <w:pPr>
        <w:jc w:val="both"/>
        <w:rPr>
          <w:rFonts w:ascii="Garamond" w:hAnsi="Garamond"/>
          <w:b/>
        </w:rPr>
      </w:pPr>
      <w:bookmarkStart w:id="56" w:name="pr524"/>
      <w:bookmarkEnd w:id="56"/>
    </w:p>
    <w:p w14:paraId="3BFD440D" w14:textId="77777777" w:rsidR="00FC72EE" w:rsidRPr="00361CFA" w:rsidRDefault="00FC72EE" w:rsidP="00FC72EE">
      <w:pPr>
        <w:jc w:val="both"/>
        <w:rPr>
          <w:rFonts w:ascii="Garamond" w:hAnsi="Garamond"/>
          <w:b/>
        </w:rPr>
      </w:pPr>
    </w:p>
    <w:p w14:paraId="7E28777E" w14:textId="77777777" w:rsidR="00B2293B" w:rsidRPr="00361CFA" w:rsidRDefault="00B2293B" w:rsidP="00FC72EE">
      <w:pPr>
        <w:jc w:val="both"/>
        <w:rPr>
          <w:rFonts w:ascii="Garamond" w:hAnsi="Garamond"/>
          <w:b/>
        </w:rPr>
      </w:pPr>
    </w:p>
    <w:p w14:paraId="717D15A1" w14:textId="77777777"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14:paraId="66B3C13D" w14:textId="77777777"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14:paraId="1162B260" w14:textId="77777777" w:rsidTr="00FC72EE">
        <w:trPr>
          <w:trHeight w:val="630"/>
        </w:trPr>
        <w:tc>
          <w:tcPr>
            <w:tcW w:w="9102" w:type="dxa"/>
            <w:shd w:val="clear" w:color="auto" w:fill="FFFFFF"/>
            <w:hideMark/>
          </w:tcPr>
          <w:p w14:paraId="190935D4" w14:textId="77777777"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14:paraId="4E2AEB31" w14:textId="77777777" w:rsidTr="00FC72EE">
        <w:trPr>
          <w:trHeight w:val="1264"/>
        </w:trPr>
        <w:tc>
          <w:tcPr>
            <w:tcW w:w="9102" w:type="dxa"/>
            <w:shd w:val="clear" w:color="auto" w:fill="FFFFFF"/>
            <w:hideMark/>
          </w:tcPr>
          <w:p w14:paraId="1261D4BC" w14:textId="77777777"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14:paraId="539F8482" w14:textId="77777777" w:rsidTr="00FC72EE">
        <w:trPr>
          <w:trHeight w:val="1835"/>
        </w:trPr>
        <w:tc>
          <w:tcPr>
            <w:tcW w:w="9102" w:type="dxa"/>
            <w:shd w:val="clear" w:color="auto" w:fill="FFFFFF"/>
            <w:hideMark/>
          </w:tcPr>
          <w:p w14:paraId="5F8D87CC" w14:textId="77777777" w:rsidR="00FC72EE" w:rsidRPr="00361CFA" w:rsidRDefault="00FC72EE" w:rsidP="00216313">
            <w:pPr>
              <w:jc w:val="both"/>
              <w:rPr>
                <w:rFonts w:ascii="Garamond" w:hAnsi="Garamond"/>
                <w:bCs/>
                <w:i/>
                <w:iCs/>
              </w:rPr>
            </w:pPr>
            <w:proofErr w:type="gramStart"/>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361CFA">
              <w:rPr>
                <w:rFonts w:ascii="Garamond" w:hAnsi="Garamond"/>
                <w:bCs/>
              </w:rPr>
              <w:t>ő személy volt.</w:t>
            </w:r>
          </w:p>
        </w:tc>
      </w:tr>
    </w:tbl>
    <w:p w14:paraId="29AB628B" w14:textId="77777777" w:rsidR="00FC72EE" w:rsidRPr="00361CFA" w:rsidRDefault="00FC72EE" w:rsidP="00FC72EE">
      <w:pPr>
        <w:jc w:val="both"/>
        <w:rPr>
          <w:rFonts w:ascii="Garamond" w:hAnsi="Garamond"/>
          <w:b/>
        </w:rPr>
      </w:pPr>
    </w:p>
    <w:p w14:paraId="2EF036E1" w14:textId="77777777" w:rsidR="00FC72EE" w:rsidRPr="00361CFA" w:rsidRDefault="00FC72EE" w:rsidP="00FC72EE">
      <w:pPr>
        <w:jc w:val="both"/>
        <w:rPr>
          <w:rFonts w:ascii="Garamond" w:hAnsi="Garamond"/>
          <w:b/>
        </w:rPr>
      </w:pPr>
    </w:p>
    <w:p w14:paraId="50761B0C" w14:textId="77777777"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14:paraId="5DF875DF" w14:textId="77777777" w:rsidR="00361CFA" w:rsidRPr="00361CFA" w:rsidRDefault="00361CFA" w:rsidP="00FC72EE">
      <w:pPr>
        <w:rPr>
          <w:rFonts w:ascii="Garamond" w:hAnsi="Garamond"/>
        </w:rPr>
      </w:pPr>
    </w:p>
    <w:p w14:paraId="1FCED60A" w14:textId="77777777"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14:paraId="5CF5F1EE" w14:textId="77777777"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14:paraId="624F2F6B" w14:textId="77777777"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14:paraId="12DB14A9" w14:textId="77777777" w:rsidR="002742F8" w:rsidRDefault="002742F8">
      <w:pPr>
        <w:suppressAutoHyphens w:val="0"/>
        <w:rPr>
          <w:rFonts w:ascii="Garamond" w:hAnsi="Garamond"/>
          <w:sz w:val="22"/>
          <w:szCs w:val="22"/>
        </w:rPr>
      </w:pPr>
      <w:r>
        <w:rPr>
          <w:rFonts w:ascii="Garamond" w:hAnsi="Garamond"/>
          <w:sz w:val="22"/>
          <w:szCs w:val="22"/>
        </w:rPr>
        <w:br w:type="page"/>
      </w:r>
    </w:p>
    <w:p w14:paraId="79B44360" w14:textId="77777777" w:rsidR="00FC72EE" w:rsidRPr="00361CFA" w:rsidRDefault="00276556" w:rsidP="00FC72EE">
      <w:pPr>
        <w:jc w:val="right"/>
        <w:rPr>
          <w:rFonts w:ascii="Garamond" w:hAnsi="Garamond"/>
          <w:b/>
        </w:rPr>
      </w:pPr>
      <w:r>
        <w:rPr>
          <w:rFonts w:ascii="Garamond" w:hAnsi="Garamond"/>
          <w:b/>
          <w:caps/>
        </w:rPr>
        <w:lastRenderedPageBreak/>
        <w:t>12</w:t>
      </w:r>
      <w:r w:rsidR="00FC72EE" w:rsidRPr="00361CFA">
        <w:rPr>
          <w:rFonts w:ascii="Garamond" w:hAnsi="Garamond"/>
          <w:b/>
          <w:caps/>
        </w:rPr>
        <w:t xml:space="preserve">. </w:t>
      </w:r>
      <w:r w:rsidR="00FC72EE" w:rsidRPr="00361CFA">
        <w:rPr>
          <w:rFonts w:ascii="Garamond" w:hAnsi="Garamond"/>
          <w:b/>
        </w:rPr>
        <w:t>számú melléklet</w:t>
      </w:r>
    </w:p>
    <w:p w14:paraId="1389AB9F" w14:textId="77777777" w:rsidR="00361CFA" w:rsidRPr="00361CFA" w:rsidRDefault="00361CFA" w:rsidP="00FC72EE">
      <w:pPr>
        <w:spacing w:line="260" w:lineRule="atLeast"/>
        <w:jc w:val="center"/>
        <w:rPr>
          <w:rFonts w:ascii="Garamond" w:hAnsi="Garamond"/>
          <w:b/>
          <w:smallCaps/>
        </w:rPr>
      </w:pPr>
    </w:p>
    <w:p w14:paraId="23899C0D" w14:textId="77777777" w:rsidR="00FC72EE" w:rsidRDefault="00CA1C80" w:rsidP="00CA1C80">
      <w:pPr>
        <w:pStyle w:val="Cmsor3"/>
        <w:numPr>
          <w:ilvl w:val="0"/>
          <w:numId w:val="0"/>
        </w:numPr>
        <w:tabs>
          <w:tab w:val="clear" w:pos="709"/>
        </w:tabs>
        <w:jc w:val="center"/>
        <w:rPr>
          <w:rFonts w:ascii="Garamond" w:hAnsi="Garamond"/>
          <w:smallCaps/>
        </w:rPr>
      </w:pPr>
      <w:bookmarkStart w:id="57" w:name="_Toc472582991"/>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 xml:space="preserve">A Kbt. 62. § (1) bekezdés k) pont </w:t>
      </w:r>
      <w:proofErr w:type="spellStart"/>
      <w:r w:rsidR="00D1050B" w:rsidRPr="00D1050B">
        <w:rPr>
          <w:rFonts w:ascii="Garamond" w:hAnsi="Garamond"/>
          <w:lang w:val="hu-HU"/>
        </w:rPr>
        <w:t>kb</w:t>
      </w:r>
      <w:proofErr w:type="spellEnd"/>
      <w:r w:rsidR="00D1050B" w:rsidRPr="00D1050B">
        <w:rPr>
          <w:rFonts w:ascii="Garamond" w:hAnsi="Garamond"/>
          <w:lang w:val="hu-HU"/>
        </w:rPr>
        <w:t>) alpontja tekintetében</w:t>
      </w:r>
      <w:r w:rsidR="00FC72EE" w:rsidRPr="00CA1C80">
        <w:rPr>
          <w:rFonts w:ascii="Garamond" w:hAnsi="Garamond"/>
          <w:vertAlign w:val="superscript"/>
        </w:rPr>
        <w:footnoteReference w:id="84"/>
      </w:r>
      <w:bookmarkEnd w:id="57"/>
    </w:p>
    <w:p w14:paraId="7134556B" w14:textId="77777777"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891D1D" w:rsidRPr="00361CFA">
        <w:rPr>
          <w:rFonts w:ascii="Garamond" w:hAnsi="Garamond" w:cs="Times New Roman"/>
          <w:b/>
          <w:i/>
        </w:rPr>
        <w:t>Különjárati személyszállítási szolgáltatás a Pécsi Tudományegyetem részére</w:t>
      </w:r>
      <w:r w:rsidRPr="00361CFA">
        <w:rPr>
          <w:rFonts w:ascii="Garamond" w:hAnsi="Garamond" w:cs="Times New Roman"/>
          <w:b/>
          <w:i/>
        </w:rPr>
        <w:t>”</w:t>
      </w:r>
    </w:p>
    <w:p w14:paraId="7FBDDAA2" w14:textId="77777777" w:rsidR="00FC72EE" w:rsidRPr="00361CFA" w:rsidRDefault="00FC72EE" w:rsidP="00FC72EE">
      <w:pPr>
        <w:jc w:val="center"/>
        <w:rPr>
          <w:rFonts w:ascii="Garamond" w:hAnsi="Garamond"/>
          <w:b/>
          <w:smallCaps/>
        </w:rPr>
      </w:pPr>
    </w:p>
    <w:p w14:paraId="3179874B" w14:textId="77777777" w:rsidR="00FC72EE" w:rsidRPr="00361CFA" w:rsidRDefault="00FC72EE" w:rsidP="00FC72EE">
      <w:pPr>
        <w:jc w:val="center"/>
        <w:rPr>
          <w:rFonts w:ascii="Garamond" w:hAnsi="Garamond"/>
          <w:b/>
          <w:smallCaps/>
        </w:rPr>
      </w:pPr>
    </w:p>
    <w:p w14:paraId="1E480743" w14:textId="77777777"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proofErr w:type="gramStart"/>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85"/>
      </w:r>
      <w:r w:rsidRPr="00361CFA">
        <w:rPr>
          <w:rFonts w:ascii="Garamond" w:hAnsi="Garamond"/>
        </w:rPr>
        <w:t xml:space="preserve"> cégjegyzésre jogosult / meghatalmazott képviselője</w:t>
      </w:r>
      <w:r w:rsidRPr="00361CFA">
        <w:rPr>
          <w:rStyle w:val="Lbjegyzet-hivatkozs"/>
          <w:rFonts w:ascii="Garamond" w:hAnsi="Garamond"/>
        </w:rPr>
        <w:footnoteReference w:id="86"/>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w:t>
      </w:r>
      <w:proofErr w:type="gramEnd"/>
      <w:r w:rsidRPr="00361CFA">
        <w:rPr>
          <w:rFonts w:ascii="Garamond" w:hAnsi="Garamond"/>
        </w:rPr>
        <w:t xml:space="preserve"> § </w:t>
      </w:r>
      <w:proofErr w:type="spellStart"/>
      <w:r w:rsidRPr="00361CFA">
        <w:rPr>
          <w:rFonts w:ascii="Garamond" w:hAnsi="Garamond"/>
          <w:iCs/>
        </w:rPr>
        <w:t>ra</w:t>
      </w:r>
      <w:proofErr w:type="spellEnd"/>
      <w:r w:rsidRPr="00361CFA">
        <w:rPr>
          <w:rFonts w:ascii="Garamond" w:hAnsi="Garamond"/>
          <w:iCs/>
        </w:rPr>
        <w:t>)-</w:t>
      </w:r>
      <w:proofErr w:type="spellStart"/>
      <w:r w:rsidRPr="00361CFA">
        <w:rPr>
          <w:rFonts w:ascii="Garamond" w:hAnsi="Garamond"/>
          <w:iCs/>
        </w:rPr>
        <w:t>rd</w:t>
      </w:r>
      <w:proofErr w:type="spellEnd"/>
      <w:r w:rsidRPr="00361CFA">
        <w:rPr>
          <w:rFonts w:ascii="Garamond" w:hAnsi="Garamond"/>
          <w:iCs/>
        </w:rPr>
        <w:t xml:space="preserve">) </w:t>
      </w:r>
      <w:r w:rsidRPr="00361CFA">
        <w:rPr>
          <w:rFonts w:ascii="Garamond" w:hAnsi="Garamond"/>
        </w:rPr>
        <w:t>pontja</w:t>
      </w:r>
      <w:r w:rsidRPr="00361CFA">
        <w:rPr>
          <w:rFonts w:ascii="Garamond" w:hAnsi="Garamond"/>
          <w:bCs/>
          <w:vertAlign w:val="superscript"/>
        </w:rPr>
        <w:footnoteReference w:id="87"/>
      </w:r>
      <w:r w:rsidRPr="00361CFA">
        <w:rPr>
          <w:rFonts w:ascii="Garamond" w:hAnsi="Garamond"/>
        </w:rPr>
        <w:t xml:space="preserve"> szerint </w:t>
      </w:r>
      <w:proofErr w:type="gramStart"/>
      <w:r w:rsidRPr="00361CFA">
        <w:rPr>
          <w:rFonts w:ascii="Garamond" w:hAnsi="Garamond"/>
        </w:rPr>
        <w:t>definiált</w:t>
      </w:r>
      <w:proofErr w:type="gramEnd"/>
      <w:r w:rsidRPr="00361CFA">
        <w:rPr>
          <w:rFonts w:ascii="Garamond" w:hAnsi="Garamond"/>
        </w:rPr>
        <w:t xml:space="preserve"> </w:t>
      </w:r>
      <w:r w:rsidRPr="00361CFA">
        <w:rPr>
          <w:rFonts w:ascii="Garamond" w:hAnsi="Garamond"/>
          <w:u w:val="single"/>
        </w:rPr>
        <w:t>valamennyi tényleges tulajdonosa megismerhető az alábbiak szerint:</w:t>
      </w:r>
    </w:p>
    <w:p w14:paraId="4C4B65F6" w14:textId="77777777"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14:paraId="77C1CE8E" w14:textId="77777777" w:rsidTr="00247176">
        <w:trPr>
          <w:cantSplit/>
          <w:tblHeader/>
          <w:tblCellSpacing w:w="20" w:type="dxa"/>
        </w:trPr>
        <w:tc>
          <w:tcPr>
            <w:tcW w:w="4335" w:type="dxa"/>
            <w:shd w:val="clear" w:color="auto" w:fill="C0C0C0"/>
            <w:vAlign w:val="center"/>
            <w:hideMark/>
          </w:tcPr>
          <w:p w14:paraId="0393794B" w14:textId="77777777"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14:paraId="4BA0ED70" w14:textId="77777777"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14:paraId="3173F0BE" w14:textId="77777777" w:rsidTr="00247176">
        <w:trPr>
          <w:cantSplit/>
          <w:tblCellSpacing w:w="20" w:type="dxa"/>
        </w:trPr>
        <w:tc>
          <w:tcPr>
            <w:tcW w:w="4335" w:type="dxa"/>
          </w:tcPr>
          <w:p w14:paraId="611E1ADD" w14:textId="77777777"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14:paraId="5AF98519" w14:textId="77777777"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14:paraId="65D5AFA9" w14:textId="77777777" w:rsidTr="00247176">
        <w:trPr>
          <w:cantSplit/>
          <w:tblCellSpacing w:w="20" w:type="dxa"/>
        </w:trPr>
        <w:tc>
          <w:tcPr>
            <w:tcW w:w="4335" w:type="dxa"/>
          </w:tcPr>
          <w:p w14:paraId="47E768A3" w14:textId="77777777"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14:paraId="13A61739" w14:textId="77777777"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14:paraId="0630EE5A" w14:textId="77777777" w:rsidTr="00247176">
        <w:trPr>
          <w:cantSplit/>
          <w:tblCellSpacing w:w="20" w:type="dxa"/>
        </w:trPr>
        <w:tc>
          <w:tcPr>
            <w:tcW w:w="4335" w:type="dxa"/>
          </w:tcPr>
          <w:p w14:paraId="51C0CAF3" w14:textId="77777777"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14:paraId="6C369CF9" w14:textId="77777777"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14:paraId="6FE15C2C" w14:textId="77777777" w:rsidTr="00247176">
        <w:trPr>
          <w:cantSplit/>
          <w:tblCellSpacing w:w="20" w:type="dxa"/>
        </w:trPr>
        <w:tc>
          <w:tcPr>
            <w:tcW w:w="4335" w:type="dxa"/>
          </w:tcPr>
          <w:p w14:paraId="1E34A9C5" w14:textId="77777777"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14:paraId="6561B172" w14:textId="77777777"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14:paraId="2F36A740" w14:textId="77777777" w:rsidTr="00247176">
        <w:trPr>
          <w:cantSplit/>
          <w:tblCellSpacing w:w="20" w:type="dxa"/>
        </w:trPr>
        <w:tc>
          <w:tcPr>
            <w:tcW w:w="4335" w:type="dxa"/>
          </w:tcPr>
          <w:p w14:paraId="3399E432" w14:textId="77777777"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14:paraId="31D40E55" w14:textId="77777777" w:rsidR="00FC72EE" w:rsidRPr="00361CFA" w:rsidRDefault="00FC72EE" w:rsidP="00216313">
            <w:pPr>
              <w:widowControl w:val="0"/>
              <w:tabs>
                <w:tab w:val="num" w:pos="360"/>
              </w:tabs>
              <w:ind w:left="459"/>
              <w:jc w:val="center"/>
              <w:rPr>
                <w:rFonts w:ascii="Garamond" w:hAnsi="Garamond"/>
                <w:snapToGrid w:val="0"/>
                <w:lang w:eastAsia="zh-CN"/>
              </w:rPr>
            </w:pPr>
          </w:p>
        </w:tc>
      </w:tr>
    </w:tbl>
    <w:p w14:paraId="5EBB09F4" w14:textId="77777777" w:rsidR="00FC72EE" w:rsidRDefault="00FC72EE" w:rsidP="00FC72EE">
      <w:pPr>
        <w:autoSpaceDE w:val="0"/>
        <w:autoSpaceDN w:val="0"/>
        <w:adjustRightInd w:val="0"/>
        <w:ind w:left="567" w:hanging="567"/>
        <w:rPr>
          <w:rFonts w:ascii="Garamond" w:hAnsi="Garamond"/>
          <w:iCs/>
        </w:rPr>
      </w:pPr>
    </w:p>
    <w:p w14:paraId="4879CF53" w14:textId="77777777"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Alulírott</w:t>
      </w:r>
      <w:proofErr w:type="gramStart"/>
      <w:r>
        <w:rPr>
          <w:rFonts w:ascii="Garamond" w:hAnsi="Garamond"/>
          <w:sz w:val="24"/>
        </w:rPr>
        <w:t>…………………………</w:t>
      </w:r>
      <w:proofErr w:type="gramEnd"/>
      <w:r>
        <w:rPr>
          <w:rFonts w:ascii="Garamond" w:hAnsi="Garamond"/>
          <w:sz w:val="24"/>
        </w:rPr>
        <w:t xml:space="preserve">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88"/>
      </w:r>
      <w:r w:rsidR="00FC72EE" w:rsidRPr="00361CFA">
        <w:rPr>
          <w:rFonts w:ascii="Garamond" w:hAnsi="Garamond"/>
          <w:sz w:val="24"/>
        </w:rPr>
        <w:t xml:space="preserve"> cégjegyzésre jogosult / meghatalmazott képviselője</w:t>
      </w:r>
      <w:r w:rsidR="00FC72EE" w:rsidRPr="00361CFA">
        <w:rPr>
          <w:rStyle w:val="Lbjegyzet-hivatkozs"/>
          <w:rFonts w:ascii="Garamond" w:hAnsi="Garamond"/>
          <w:sz w:val="24"/>
        </w:rPr>
        <w:footnoteReference w:id="89"/>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14:paraId="04137C65" w14:textId="77777777"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lastRenderedPageBreak/>
        <w:t>Alulírott</w:t>
      </w:r>
      <w:proofErr w:type="gramStart"/>
      <w:r w:rsidRPr="00361CFA">
        <w:rPr>
          <w:rFonts w:ascii="Garamond" w:hAnsi="Garamond"/>
          <w:sz w:val="24"/>
        </w:rPr>
        <w:t>………………………</w:t>
      </w:r>
      <w:r w:rsidR="00361CFA">
        <w:rPr>
          <w:rFonts w:ascii="Garamond" w:hAnsi="Garamond"/>
          <w:sz w:val="24"/>
        </w:rPr>
        <w:t>…</w:t>
      </w:r>
      <w:proofErr w:type="gramEnd"/>
      <w:r w:rsidR="00361CFA">
        <w:rPr>
          <w:rFonts w:ascii="Garamond" w:hAnsi="Garamond"/>
          <w:sz w:val="24"/>
        </w:rPr>
        <w:t xml:space="preserve">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90"/>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91"/>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proofErr w:type="spellStart"/>
      <w:r w:rsidRPr="00C4701A">
        <w:rPr>
          <w:rFonts w:ascii="Garamond" w:hAnsi="Garamond"/>
          <w:i/>
          <w:iCs/>
          <w:sz w:val="24"/>
          <w:u w:val="single"/>
        </w:rPr>
        <w:t>ra</w:t>
      </w:r>
      <w:proofErr w:type="spellEnd"/>
      <w:r w:rsidRPr="00C4701A">
        <w:rPr>
          <w:rFonts w:ascii="Garamond" w:hAnsi="Garamond"/>
          <w:i/>
          <w:iCs/>
          <w:sz w:val="24"/>
          <w:u w:val="single"/>
        </w:rPr>
        <w:t>)-</w:t>
      </w:r>
      <w:proofErr w:type="spellStart"/>
      <w:r w:rsidRPr="00C4701A">
        <w:rPr>
          <w:rFonts w:ascii="Garamond" w:hAnsi="Garamond"/>
          <w:i/>
          <w:iCs/>
          <w:sz w:val="24"/>
          <w:u w:val="single"/>
        </w:rPr>
        <w:t>rb</w:t>
      </w:r>
      <w:proofErr w:type="spellEnd"/>
      <w:r w:rsidRPr="00C4701A">
        <w:rPr>
          <w:rFonts w:ascii="Garamond" w:hAnsi="Garamond"/>
          <w:i/>
          <w:iCs/>
          <w:sz w:val="24"/>
          <w:u w:val="single"/>
        </w:rPr>
        <w:t xml:space="preserve">) </w:t>
      </w:r>
      <w:r w:rsidRPr="00C4701A">
        <w:rPr>
          <w:rFonts w:ascii="Garamond" w:hAnsi="Garamond"/>
          <w:sz w:val="24"/>
          <w:u w:val="single"/>
        </w:rPr>
        <w:t xml:space="preserve">vagy </w:t>
      </w:r>
      <w:proofErr w:type="spellStart"/>
      <w:r w:rsidRPr="00C4701A">
        <w:rPr>
          <w:rFonts w:ascii="Garamond" w:hAnsi="Garamond"/>
          <w:i/>
          <w:iCs/>
          <w:sz w:val="24"/>
          <w:u w:val="single"/>
        </w:rPr>
        <w:t>rc</w:t>
      </w:r>
      <w:proofErr w:type="spellEnd"/>
      <w:r w:rsidRPr="00C4701A">
        <w:rPr>
          <w:rFonts w:ascii="Garamond" w:hAnsi="Garamond"/>
          <w:i/>
          <w:iCs/>
          <w:sz w:val="24"/>
          <w:u w:val="single"/>
        </w:rPr>
        <w:t>)-</w:t>
      </w:r>
      <w:proofErr w:type="spellStart"/>
      <w:r w:rsidRPr="00C4701A">
        <w:rPr>
          <w:rFonts w:ascii="Garamond" w:hAnsi="Garamond"/>
          <w:i/>
          <w:iCs/>
          <w:sz w:val="24"/>
          <w:u w:val="single"/>
        </w:rPr>
        <w:t>rd</w:t>
      </w:r>
      <w:proofErr w:type="spellEnd"/>
      <w:r w:rsidRPr="00C4701A">
        <w:rPr>
          <w:rFonts w:ascii="Garamond" w:hAnsi="Garamond"/>
          <w:i/>
          <w:iCs/>
          <w:sz w:val="24"/>
          <w:u w:val="single"/>
        </w:rPr>
        <w:t xml:space="preserve">) </w:t>
      </w:r>
      <w:r w:rsidRPr="00C4701A">
        <w:rPr>
          <w:rFonts w:ascii="Garamond" w:hAnsi="Garamond"/>
          <w:sz w:val="24"/>
          <w:u w:val="single"/>
        </w:rPr>
        <w:t>alpontja szerinti tényleges tulajdonosa</w:t>
      </w:r>
      <w:r w:rsidRPr="00361CFA">
        <w:rPr>
          <w:rFonts w:ascii="Garamond" w:hAnsi="Garamond"/>
          <w:sz w:val="24"/>
        </w:rPr>
        <w:t>.</w:t>
      </w:r>
    </w:p>
    <w:p w14:paraId="7A97EEFA" w14:textId="77777777" w:rsidR="00FC72EE" w:rsidRPr="00361CFA" w:rsidRDefault="00FC72EE" w:rsidP="00FC72EE">
      <w:pPr>
        <w:pStyle w:val="Listaszerbekezds"/>
        <w:autoSpaceDE w:val="0"/>
        <w:autoSpaceDN w:val="0"/>
        <w:adjustRightInd w:val="0"/>
        <w:rPr>
          <w:rFonts w:ascii="Garamond" w:hAnsi="Garamond"/>
          <w:iCs/>
          <w:sz w:val="24"/>
        </w:rPr>
      </w:pPr>
    </w:p>
    <w:p w14:paraId="31B7E72E" w14:textId="77777777" w:rsidR="00FC72EE" w:rsidRPr="00361CFA" w:rsidRDefault="00FC72EE" w:rsidP="00FC72EE">
      <w:pPr>
        <w:pStyle w:val="Listaszerbekezds"/>
        <w:autoSpaceDE w:val="0"/>
        <w:autoSpaceDN w:val="0"/>
        <w:adjustRightInd w:val="0"/>
        <w:rPr>
          <w:rFonts w:ascii="Garamond" w:hAnsi="Garamond"/>
          <w:iCs/>
          <w:sz w:val="24"/>
        </w:rPr>
      </w:pPr>
    </w:p>
    <w:p w14:paraId="772C9B03" w14:textId="77777777" w:rsidR="00FC72EE" w:rsidRPr="00361CFA" w:rsidRDefault="00FC72EE" w:rsidP="00FC72EE">
      <w:pPr>
        <w:spacing w:line="276" w:lineRule="auto"/>
        <w:rPr>
          <w:rFonts w:ascii="Garamond" w:hAnsi="Garamond"/>
        </w:rPr>
      </w:pPr>
      <w:r w:rsidRPr="00361CFA">
        <w:rPr>
          <w:rFonts w:ascii="Garamond" w:hAnsi="Garamond"/>
        </w:rPr>
        <w:t>Keltezés (helység, év, hónap, nap)</w:t>
      </w:r>
    </w:p>
    <w:p w14:paraId="0543B0FD" w14:textId="77777777" w:rsidR="00FC72EE" w:rsidRPr="00361CFA" w:rsidRDefault="00FC72EE" w:rsidP="00FC72EE">
      <w:pPr>
        <w:spacing w:line="276" w:lineRule="auto"/>
        <w:rPr>
          <w:rFonts w:ascii="Garamond" w:hAnsi="Garamond"/>
        </w:rPr>
      </w:pPr>
    </w:p>
    <w:p w14:paraId="10E986CC" w14:textId="77777777" w:rsidR="00FC72EE" w:rsidRPr="00361CFA" w:rsidRDefault="00FC72EE" w:rsidP="00FC72EE">
      <w:pPr>
        <w:tabs>
          <w:tab w:val="center" w:pos="6521"/>
        </w:tabs>
        <w:rPr>
          <w:rFonts w:ascii="Garamond" w:hAnsi="Garamond"/>
        </w:rPr>
      </w:pPr>
      <w:r w:rsidRPr="00361CFA">
        <w:rPr>
          <w:rFonts w:ascii="Garamond" w:hAnsi="Garamond"/>
        </w:rPr>
        <w:tab/>
        <w:t>………………………………………………</w:t>
      </w:r>
    </w:p>
    <w:p w14:paraId="69E4EC04" w14:textId="77777777"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14:paraId="0E3F403B" w14:textId="77777777"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14:paraId="2B8FC4B1" w14:textId="77777777"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13</w:t>
      </w:r>
      <w:r w:rsidRPr="00361CFA">
        <w:rPr>
          <w:rFonts w:ascii="Garamond" w:hAnsi="Garamond"/>
          <w:b/>
          <w:caps/>
        </w:rPr>
        <w:t xml:space="preserve">. </w:t>
      </w:r>
      <w:r w:rsidRPr="00361CFA">
        <w:rPr>
          <w:rFonts w:ascii="Garamond" w:hAnsi="Garamond"/>
          <w:b/>
        </w:rPr>
        <w:t>számú melléklet</w:t>
      </w:r>
    </w:p>
    <w:p w14:paraId="4579890D" w14:textId="77777777" w:rsidR="00FC72EE" w:rsidRPr="00CA1C80" w:rsidRDefault="00FC72EE" w:rsidP="00CA1C80">
      <w:pPr>
        <w:pStyle w:val="Cmsor3"/>
        <w:numPr>
          <w:ilvl w:val="0"/>
          <w:numId w:val="0"/>
        </w:numPr>
        <w:jc w:val="center"/>
        <w:rPr>
          <w:rFonts w:ascii="Garamond" w:hAnsi="Garamond"/>
          <w:smallCaps/>
          <w:lang w:val="hu-HU"/>
        </w:rPr>
      </w:pPr>
      <w:bookmarkStart w:id="63" w:name="_Toc465678972"/>
      <w:bookmarkStart w:id="64" w:name="_Toc472582992"/>
      <w:r w:rsidRPr="00361CFA">
        <w:rPr>
          <w:rFonts w:ascii="Garamond" w:hAnsi="Garamond"/>
          <w:smallCaps/>
          <w:lang w:val="hu-HU"/>
        </w:rPr>
        <w:t>AJÁNLATTEVŐ NYILATKOZATA</w:t>
      </w:r>
      <w:bookmarkStart w:id="65" w:name="_Toc465678973"/>
      <w:bookmarkStart w:id="66" w:name="_Toc465689135"/>
      <w:bookmarkEnd w:id="63"/>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w:t>
      </w:r>
      <w:proofErr w:type="spellStart"/>
      <w:r w:rsidR="00D1050B" w:rsidRPr="00D1050B">
        <w:rPr>
          <w:rFonts w:ascii="Garamond" w:hAnsi="Garamond"/>
          <w:lang w:val="hu-HU"/>
        </w:rPr>
        <w:t>kc</w:t>
      </w:r>
      <w:proofErr w:type="spellEnd"/>
      <w:r w:rsidR="00D1050B" w:rsidRPr="00D1050B">
        <w:rPr>
          <w:rFonts w:ascii="Garamond" w:hAnsi="Garamond"/>
          <w:lang w:val="hu-HU"/>
        </w:rPr>
        <w:t>) alpontra vonatkozóan</w:t>
      </w:r>
      <w:bookmarkEnd w:id="64"/>
      <w:bookmarkEnd w:id="65"/>
      <w:bookmarkEnd w:id="66"/>
    </w:p>
    <w:p w14:paraId="628B8DE3" w14:textId="77777777"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891D1D" w:rsidRPr="00361CFA">
        <w:rPr>
          <w:rFonts w:ascii="Garamond" w:hAnsi="Garamond" w:cs="Times New Roman"/>
          <w:b/>
          <w:i/>
        </w:rPr>
        <w:t>Különjárati személyszállítási szolgáltatás a Pécsi Tudományegyetem részére</w:t>
      </w:r>
      <w:r w:rsidRPr="00361CFA">
        <w:rPr>
          <w:rFonts w:ascii="Garamond" w:hAnsi="Garamond" w:cs="Times New Roman"/>
          <w:b/>
          <w:i/>
        </w:rPr>
        <w:t>”</w:t>
      </w:r>
    </w:p>
    <w:p w14:paraId="1ECF3953" w14:textId="77777777" w:rsidR="00FC72EE" w:rsidRPr="00361CFA" w:rsidRDefault="00FC72EE" w:rsidP="00FC72EE">
      <w:pPr>
        <w:jc w:val="both"/>
        <w:rPr>
          <w:rFonts w:ascii="Garamond" w:hAnsi="Garamond"/>
        </w:rPr>
      </w:pPr>
    </w:p>
    <w:p w14:paraId="0ED6E24C" w14:textId="77777777" w:rsidR="00891D1D" w:rsidRPr="00361CFA" w:rsidRDefault="00891D1D" w:rsidP="00FC72EE">
      <w:pPr>
        <w:jc w:val="both"/>
        <w:rPr>
          <w:rFonts w:ascii="Garamond" w:hAnsi="Garamond"/>
        </w:rPr>
      </w:pPr>
    </w:p>
    <w:p w14:paraId="64B4397A" w14:textId="77777777" w:rsidR="00FC72EE" w:rsidRPr="00361CFA" w:rsidRDefault="00FC72EE" w:rsidP="00FC72EE">
      <w:pPr>
        <w:jc w:val="both"/>
        <w:rPr>
          <w:rFonts w:ascii="Garamond" w:hAnsi="Garamond"/>
        </w:rPr>
      </w:pPr>
    </w:p>
    <w:p w14:paraId="710DDC2D" w14:textId="77777777" w:rsidR="00FC72EE" w:rsidRPr="00361CFA" w:rsidRDefault="00FC72EE" w:rsidP="00FC72EE">
      <w:pPr>
        <w:jc w:val="both"/>
        <w:rPr>
          <w:rFonts w:ascii="Garamond" w:hAnsi="Garamond"/>
          <w:bCs/>
          <w:iCs/>
          <w:smallCaps/>
        </w:rPr>
      </w:pPr>
      <w:r w:rsidRPr="00361CFA">
        <w:rPr>
          <w:rFonts w:ascii="Garamond" w:hAnsi="Garamond"/>
        </w:rPr>
        <w:t>Alulírott</w:t>
      </w:r>
      <w:proofErr w:type="gramStart"/>
      <w:r w:rsidRPr="00361CFA">
        <w:rPr>
          <w:rFonts w:ascii="Garamond" w:hAnsi="Garamond"/>
        </w:rPr>
        <w:t>………………………………</w:t>
      </w:r>
      <w:proofErr w:type="gramEnd"/>
      <w:r w:rsidRPr="00361CFA">
        <w:rPr>
          <w:rFonts w:ascii="Garamond" w:hAnsi="Garamond"/>
        </w:rPr>
        <w:t xml:space="preserve"> mint a(z)……………………………………………… (székhely:………………………………………) Ajánlattevő / Közös ajánlattevő</w:t>
      </w:r>
      <w:r w:rsidRPr="00361CFA">
        <w:rPr>
          <w:rStyle w:val="Lbjegyzet-hivatkozs"/>
          <w:rFonts w:ascii="Garamond" w:hAnsi="Garamond"/>
        </w:rPr>
        <w:footnoteReference w:id="92"/>
      </w:r>
      <w:r w:rsidRPr="00361CFA">
        <w:rPr>
          <w:rFonts w:ascii="Garamond" w:hAnsi="Garamond"/>
        </w:rPr>
        <w:t xml:space="preserve"> cégjegyzésre jogosult / meghatalmazott képviselője</w:t>
      </w:r>
      <w:r w:rsidRPr="00361CFA">
        <w:rPr>
          <w:rStyle w:val="Lbjegyzet-hivatkozs"/>
          <w:rFonts w:ascii="Garamond" w:hAnsi="Garamond"/>
        </w:rPr>
        <w:footnoteReference w:id="93"/>
      </w:r>
      <w:r w:rsidRPr="00361CFA">
        <w:rPr>
          <w:rFonts w:ascii="Garamond" w:hAnsi="Garamond"/>
        </w:rPr>
        <w:t xml:space="preserve"> ezennel kijelentem, hogy:</w:t>
      </w:r>
    </w:p>
    <w:p w14:paraId="3BC4A8E7" w14:textId="77777777" w:rsidR="00FC72EE" w:rsidRPr="00361CFA" w:rsidRDefault="00FC72EE" w:rsidP="00FC72EE">
      <w:pPr>
        <w:jc w:val="both"/>
        <w:rPr>
          <w:rFonts w:ascii="Garamond" w:hAnsi="Garamond"/>
        </w:rPr>
      </w:pPr>
    </w:p>
    <w:p w14:paraId="029077D2" w14:textId="77777777"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 xml:space="preserve">A 321/2015. (X. 30.) Korm. rendelet 8. § i) pont </w:t>
      </w:r>
      <w:proofErr w:type="spellStart"/>
      <w:r w:rsidRPr="00361CFA">
        <w:rPr>
          <w:rFonts w:ascii="Garamond" w:hAnsi="Garamond"/>
        </w:rPr>
        <w:t>ic</w:t>
      </w:r>
      <w:proofErr w:type="spellEnd"/>
      <w:r w:rsidRPr="00361CFA">
        <w:rPr>
          <w:rFonts w:ascii="Garamond" w:hAnsi="Garamond"/>
        </w:rPr>
        <w:t xml:space="preserve">) alpontjában foglalt igazolási módnak megfelelően nyilatkozunk a Kbt. 62. § (1) bekezdés k.) pont </w:t>
      </w:r>
      <w:proofErr w:type="spellStart"/>
      <w:r w:rsidRPr="00361CFA">
        <w:rPr>
          <w:rFonts w:ascii="Garamond" w:hAnsi="Garamond"/>
        </w:rPr>
        <w:t>kc</w:t>
      </w:r>
      <w:proofErr w:type="spellEnd"/>
      <w:r w:rsidRPr="00361CFA">
        <w:rPr>
          <w:rFonts w:ascii="Garamond" w:hAnsi="Garamond"/>
        </w:rPr>
        <w:t>) alpontjára vonatkozóan arról, hogy van olyan jogi személy vagy jogi személyiséggel nem rendelkező szervezet, amely az ajánlattevőben közvetetten vagy közvetlenül több, mint 25%-</w:t>
      </w:r>
      <w:proofErr w:type="spellStart"/>
      <w:r w:rsidRPr="00361CFA">
        <w:rPr>
          <w:rFonts w:ascii="Garamond" w:hAnsi="Garamond"/>
        </w:rPr>
        <w:t>os</w:t>
      </w:r>
      <w:proofErr w:type="spellEnd"/>
      <w:r w:rsidRPr="00361CFA">
        <w:rPr>
          <w:rFonts w:ascii="Garamond" w:hAnsi="Garamond"/>
        </w:rPr>
        <w:t xml:space="preserve"> tulajdoni résszel vagy szavazati joggal rendelkezik, és </w:t>
      </w:r>
      <w:proofErr w:type="gramStart"/>
      <w:r w:rsidRPr="00361CFA">
        <w:rPr>
          <w:rFonts w:ascii="Garamond" w:hAnsi="Garamond"/>
        </w:rPr>
        <w:t>ezen</w:t>
      </w:r>
      <w:proofErr w:type="gramEnd"/>
      <w:r w:rsidRPr="00361CFA">
        <w:rPr>
          <w:rFonts w:ascii="Garamond" w:hAnsi="Garamond"/>
        </w:rPr>
        <w:t xml:space="preserve"> szervezeteket az alábbiakban nevezzük meg:</w:t>
      </w:r>
    </w:p>
    <w:p w14:paraId="7B5154DB" w14:textId="77777777" w:rsidR="00FC72EE" w:rsidRPr="00361CFA" w:rsidRDefault="00FC72EE" w:rsidP="00FC72EE">
      <w:pPr>
        <w:ind w:left="567"/>
        <w:jc w:val="both"/>
        <w:rPr>
          <w:rFonts w:ascii="Garamond" w:hAnsi="Garamond"/>
        </w:rPr>
      </w:pPr>
    </w:p>
    <w:p w14:paraId="7A313DC8" w14:textId="77777777" w:rsidR="00FC72EE" w:rsidRPr="00361CFA" w:rsidRDefault="00FC72EE" w:rsidP="00FC72EE">
      <w:pPr>
        <w:ind w:left="1701"/>
        <w:jc w:val="both"/>
        <w:rPr>
          <w:rFonts w:ascii="Garamond" w:hAnsi="Garamond"/>
        </w:rPr>
      </w:pPr>
      <w:r w:rsidRPr="00361CFA">
        <w:rPr>
          <w:rFonts w:ascii="Garamond" w:hAnsi="Garamond"/>
        </w:rPr>
        <w:t xml:space="preserve">Név: </w:t>
      </w:r>
    </w:p>
    <w:p w14:paraId="4E1C2BE6" w14:textId="77777777" w:rsidR="00FC72EE" w:rsidRPr="00361CFA" w:rsidRDefault="00FC72EE" w:rsidP="00FC72EE">
      <w:pPr>
        <w:ind w:left="1701"/>
        <w:jc w:val="both"/>
        <w:rPr>
          <w:rFonts w:ascii="Garamond" w:hAnsi="Garamond"/>
        </w:rPr>
      </w:pPr>
      <w:r w:rsidRPr="00361CFA">
        <w:rPr>
          <w:rFonts w:ascii="Garamond" w:hAnsi="Garamond"/>
        </w:rPr>
        <w:t xml:space="preserve">Székhely (cím): </w:t>
      </w:r>
    </w:p>
    <w:p w14:paraId="29CCF557" w14:textId="77777777" w:rsidR="00FC72EE" w:rsidRPr="00361CFA" w:rsidRDefault="00FC72EE" w:rsidP="00FC72EE">
      <w:pPr>
        <w:ind w:left="567"/>
        <w:jc w:val="both"/>
        <w:rPr>
          <w:rFonts w:ascii="Garamond" w:hAnsi="Garamond"/>
        </w:rPr>
      </w:pPr>
    </w:p>
    <w:p w14:paraId="36ECDBD4" w14:textId="77777777" w:rsidR="00FC72EE" w:rsidRPr="00361CFA" w:rsidRDefault="00FC72EE" w:rsidP="00FC72EE">
      <w:pPr>
        <w:ind w:left="993"/>
        <w:jc w:val="both"/>
        <w:rPr>
          <w:rFonts w:ascii="Garamond" w:hAnsi="Garamond"/>
        </w:rPr>
      </w:pPr>
      <w:r w:rsidRPr="00361CFA">
        <w:rPr>
          <w:rFonts w:ascii="Garamond" w:hAnsi="Garamond"/>
        </w:rPr>
        <w:t xml:space="preserve">Nyilatkozunk továbbá, hogy a fent megnevezett </w:t>
      </w:r>
      <w:proofErr w:type="gramStart"/>
      <w:r w:rsidRPr="00361CFA">
        <w:rPr>
          <w:rFonts w:ascii="Garamond" w:hAnsi="Garamond"/>
        </w:rPr>
        <w:t>szervezet(</w:t>
      </w:r>
      <w:proofErr w:type="spellStart"/>
      <w:proofErr w:type="gramEnd"/>
      <w:r w:rsidRPr="00361CFA">
        <w:rPr>
          <w:rFonts w:ascii="Garamond" w:hAnsi="Garamond"/>
        </w:rPr>
        <w:t>ek</w:t>
      </w:r>
      <w:proofErr w:type="spellEnd"/>
      <w:r w:rsidRPr="00361CFA">
        <w:rPr>
          <w:rFonts w:ascii="Garamond" w:hAnsi="Garamond"/>
        </w:rPr>
        <w:t xml:space="preserve">) vonatkozásában a Kbt. 62. § (1) bekezdés k.) pont </w:t>
      </w:r>
      <w:proofErr w:type="spellStart"/>
      <w:r w:rsidRPr="00361CFA">
        <w:rPr>
          <w:rFonts w:ascii="Garamond" w:hAnsi="Garamond"/>
        </w:rPr>
        <w:t>kc</w:t>
      </w:r>
      <w:proofErr w:type="spellEnd"/>
      <w:r w:rsidRPr="00361CFA">
        <w:rPr>
          <w:rFonts w:ascii="Garamond" w:hAnsi="Garamond"/>
        </w:rPr>
        <w:t>) alpontjában hivatkozott kizáró okok nem állnak fenn.</w:t>
      </w:r>
    </w:p>
    <w:p w14:paraId="37BA29F6" w14:textId="77777777" w:rsidR="00FC72EE" w:rsidRPr="00361CFA" w:rsidRDefault="00FC72EE" w:rsidP="00FC72EE">
      <w:pPr>
        <w:jc w:val="both"/>
        <w:rPr>
          <w:rFonts w:ascii="Garamond" w:hAnsi="Garamond"/>
        </w:rPr>
      </w:pPr>
    </w:p>
    <w:p w14:paraId="7BE882F4" w14:textId="77777777" w:rsidR="00FC72EE" w:rsidRPr="00361CFA" w:rsidRDefault="00FC72EE" w:rsidP="00FC72EE">
      <w:pPr>
        <w:jc w:val="center"/>
        <w:rPr>
          <w:rFonts w:ascii="Garamond" w:hAnsi="Garamond"/>
          <w:b/>
          <w:i/>
        </w:rPr>
      </w:pPr>
      <w:proofErr w:type="gramStart"/>
      <w:r w:rsidRPr="00361CFA">
        <w:rPr>
          <w:rFonts w:ascii="Garamond" w:hAnsi="Garamond"/>
          <w:b/>
          <w:i/>
        </w:rPr>
        <w:t>vagy</w:t>
      </w:r>
      <w:proofErr w:type="gramEnd"/>
    </w:p>
    <w:p w14:paraId="21F4BA83" w14:textId="77777777" w:rsidR="00FC72EE" w:rsidRPr="00361CFA" w:rsidRDefault="00FC72EE" w:rsidP="00FC72EE">
      <w:pPr>
        <w:jc w:val="both"/>
        <w:rPr>
          <w:rFonts w:ascii="Garamond" w:hAnsi="Garamond"/>
        </w:rPr>
      </w:pPr>
    </w:p>
    <w:p w14:paraId="44A3EE69" w14:textId="77777777"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 xml:space="preserve">Társaságunkban közvetetten vagy közvetlenül </w:t>
      </w:r>
      <w:proofErr w:type="gramStart"/>
      <w:r w:rsidRPr="00361CFA">
        <w:rPr>
          <w:rFonts w:ascii="Garamond" w:hAnsi="Garamond"/>
        </w:rPr>
        <w:t>több, mint</w:t>
      </w:r>
      <w:proofErr w:type="gramEnd"/>
      <w:r w:rsidRPr="00361CFA">
        <w:rPr>
          <w:rFonts w:ascii="Garamond" w:hAnsi="Garamond"/>
        </w:rPr>
        <w:t xml:space="preserve"> 25%-</w:t>
      </w:r>
      <w:proofErr w:type="spellStart"/>
      <w:r w:rsidRPr="00361CFA">
        <w:rPr>
          <w:rFonts w:ascii="Garamond" w:hAnsi="Garamond"/>
        </w:rPr>
        <w:t>os</w:t>
      </w:r>
      <w:proofErr w:type="spellEnd"/>
      <w:r w:rsidRPr="00361CFA">
        <w:rPr>
          <w:rFonts w:ascii="Garamond" w:hAnsi="Garamond"/>
        </w:rPr>
        <w:t xml:space="preserve"> tulajdoni résszel vagy szavazati joggal nem rendelkeznek jogi személyek/ személyes joguk szerinti jogképes szervezetek</w:t>
      </w:r>
      <w:r w:rsidR="00FC72EE" w:rsidRPr="00361CFA">
        <w:rPr>
          <w:rFonts w:ascii="Garamond" w:hAnsi="Garamond"/>
        </w:rPr>
        <w:t>.</w:t>
      </w:r>
    </w:p>
    <w:p w14:paraId="5FFDFC2C" w14:textId="77777777"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14:paraId="2DC00F82" w14:textId="77777777" w:rsidR="00FC72EE" w:rsidRPr="00361CFA" w:rsidRDefault="00FC72EE" w:rsidP="00FC72EE">
      <w:pPr>
        <w:tabs>
          <w:tab w:val="left" w:pos="6455"/>
        </w:tabs>
        <w:ind w:right="102"/>
        <w:jc w:val="both"/>
        <w:rPr>
          <w:rFonts w:ascii="Garamond" w:hAnsi="Garamond"/>
          <w:i/>
        </w:rPr>
      </w:pPr>
    </w:p>
    <w:p w14:paraId="3C1FBACE" w14:textId="77777777" w:rsidR="00FC72EE" w:rsidRPr="00361CFA" w:rsidRDefault="00FC72EE" w:rsidP="00FC72EE">
      <w:pPr>
        <w:tabs>
          <w:tab w:val="left" w:pos="180"/>
          <w:tab w:val="left" w:pos="540"/>
        </w:tabs>
        <w:rPr>
          <w:rFonts w:ascii="Garamond" w:hAnsi="Garamond"/>
        </w:rPr>
      </w:pPr>
    </w:p>
    <w:p w14:paraId="284E3CBD" w14:textId="77777777" w:rsidR="00FC72EE" w:rsidRPr="00361CFA" w:rsidRDefault="00FC72EE" w:rsidP="00FC72EE">
      <w:pPr>
        <w:spacing w:line="276" w:lineRule="auto"/>
        <w:rPr>
          <w:rFonts w:ascii="Garamond" w:hAnsi="Garamond"/>
        </w:rPr>
      </w:pPr>
      <w:r w:rsidRPr="00361CFA">
        <w:rPr>
          <w:rFonts w:ascii="Garamond" w:hAnsi="Garamond"/>
        </w:rPr>
        <w:t>Keltezés (helység, év, hónap, nap)</w:t>
      </w:r>
    </w:p>
    <w:p w14:paraId="5C7CF893" w14:textId="77777777" w:rsidR="00FC72EE" w:rsidRPr="00361CFA" w:rsidRDefault="00FC72EE" w:rsidP="00FC72EE">
      <w:pPr>
        <w:spacing w:line="276" w:lineRule="auto"/>
        <w:rPr>
          <w:rFonts w:ascii="Garamond" w:hAnsi="Garamond"/>
        </w:rPr>
      </w:pPr>
    </w:p>
    <w:p w14:paraId="4158F80B" w14:textId="77777777" w:rsidR="00FC72EE" w:rsidRPr="00361CFA" w:rsidRDefault="00FC72EE" w:rsidP="00FC72EE">
      <w:pPr>
        <w:tabs>
          <w:tab w:val="center" w:pos="6521"/>
        </w:tabs>
        <w:rPr>
          <w:rFonts w:ascii="Garamond" w:hAnsi="Garamond"/>
        </w:rPr>
      </w:pPr>
      <w:r w:rsidRPr="00361CFA">
        <w:rPr>
          <w:rFonts w:ascii="Garamond" w:hAnsi="Garamond"/>
        </w:rPr>
        <w:tab/>
        <w:t>………………………………………………</w:t>
      </w:r>
    </w:p>
    <w:p w14:paraId="0D309345" w14:textId="77777777"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14:paraId="1B8E664E" w14:textId="77777777"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14:paraId="40F78691" w14:textId="77777777"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14:paraId="72F24669" w14:textId="77777777" w:rsidR="00C2433E" w:rsidRPr="00361CFA" w:rsidRDefault="00891D1D" w:rsidP="00C2433E">
      <w:pPr>
        <w:jc w:val="right"/>
        <w:rPr>
          <w:rFonts w:ascii="Garamond" w:hAnsi="Garamond"/>
          <w:b/>
        </w:rPr>
      </w:pPr>
      <w:r w:rsidRPr="00361CFA">
        <w:rPr>
          <w:rFonts w:ascii="Garamond" w:hAnsi="Garamond"/>
          <w:b/>
        </w:rPr>
        <w:lastRenderedPageBreak/>
        <w:t>1</w:t>
      </w:r>
      <w:r w:rsidR="00276556">
        <w:rPr>
          <w:rFonts w:ascii="Garamond" w:hAnsi="Garamond"/>
          <w:b/>
        </w:rPr>
        <w:t>4</w:t>
      </w:r>
      <w:r w:rsidR="00C2433E" w:rsidRPr="00361CFA">
        <w:rPr>
          <w:rFonts w:ascii="Garamond" w:hAnsi="Garamond"/>
          <w:b/>
          <w:caps/>
        </w:rPr>
        <w:t xml:space="preserve">. </w:t>
      </w:r>
      <w:r w:rsidR="00C2433E" w:rsidRPr="00361CFA">
        <w:rPr>
          <w:rFonts w:ascii="Garamond" w:hAnsi="Garamond"/>
          <w:b/>
        </w:rPr>
        <w:t>számú melléklet</w:t>
      </w:r>
    </w:p>
    <w:p w14:paraId="53840CE6" w14:textId="77777777" w:rsidR="00C2433E" w:rsidRPr="00CA1C80" w:rsidRDefault="00C2433E" w:rsidP="00CA1C80">
      <w:pPr>
        <w:pStyle w:val="Cmsor3"/>
        <w:numPr>
          <w:ilvl w:val="0"/>
          <w:numId w:val="0"/>
        </w:numPr>
        <w:ind w:left="1134" w:hanging="1134"/>
        <w:jc w:val="center"/>
        <w:rPr>
          <w:rFonts w:ascii="Garamond" w:hAnsi="Garamond" w:cs="Garamond"/>
          <w:caps/>
        </w:rPr>
      </w:pPr>
      <w:bookmarkStart w:id="67" w:name="_Toc472582993"/>
      <w:r w:rsidRPr="00CA1C80">
        <w:rPr>
          <w:rFonts w:ascii="Garamond" w:hAnsi="Garamond" w:cs="Garamond"/>
          <w:caps/>
        </w:rPr>
        <w:t>REFERENCIAIGAZOLÁS</w:t>
      </w:r>
      <w:r w:rsidRPr="00CA1C80">
        <w:rPr>
          <w:rStyle w:val="Lbjegyzet-hivatkozs"/>
          <w:rFonts w:ascii="Garamond" w:hAnsi="Garamond" w:cs="Garamond"/>
          <w:caps/>
        </w:rPr>
        <w:footnoteReference w:id="94"/>
      </w:r>
      <w:bookmarkEnd w:id="67"/>
    </w:p>
    <w:p w14:paraId="0BEFBCFB" w14:textId="77777777" w:rsidR="00C2433E" w:rsidRPr="00361CFA" w:rsidRDefault="00C2433E" w:rsidP="00891D1D">
      <w:pPr>
        <w:jc w:val="center"/>
        <w:rPr>
          <w:rFonts w:ascii="Garamond" w:hAnsi="Garamond" w:cs="Times New Roman"/>
          <w:b/>
          <w:i/>
        </w:rPr>
      </w:pPr>
      <w:r w:rsidRPr="00361CFA">
        <w:rPr>
          <w:rFonts w:ascii="Garamond" w:hAnsi="Garamond" w:cs="Times New Roman"/>
          <w:b/>
          <w:i/>
        </w:rPr>
        <w:t>„</w:t>
      </w:r>
      <w:r w:rsidR="00891D1D" w:rsidRPr="00361CFA">
        <w:rPr>
          <w:rFonts w:ascii="Garamond" w:hAnsi="Garamond" w:cs="Times New Roman"/>
          <w:b/>
          <w:i/>
        </w:rPr>
        <w:t>Különjárati személyszállítási szolgáltatás a Pécsi Tudományegyetem részére”</w:t>
      </w:r>
    </w:p>
    <w:p w14:paraId="0731B278" w14:textId="77777777" w:rsidR="00C2433E" w:rsidRPr="00361CFA" w:rsidRDefault="00C2433E" w:rsidP="00C2433E">
      <w:pPr>
        <w:spacing w:after="120"/>
        <w:jc w:val="both"/>
        <w:rPr>
          <w:rFonts w:ascii="Garamond" w:hAnsi="Garamond" w:cs="Garamond"/>
        </w:rPr>
      </w:pPr>
    </w:p>
    <w:p w14:paraId="18984B6F" w14:textId="77777777" w:rsidR="00C2433E" w:rsidRPr="00361CFA" w:rsidRDefault="00C2433E" w:rsidP="00C2433E">
      <w:pPr>
        <w:spacing w:after="120"/>
        <w:jc w:val="both"/>
        <w:rPr>
          <w:rFonts w:ascii="Garamond" w:hAnsi="Garamond" w:cs="Garamond"/>
        </w:rPr>
      </w:pPr>
    </w:p>
    <w:p w14:paraId="2592B0C0" w14:textId="77777777" w:rsidR="00C2433E" w:rsidRPr="00361CFA" w:rsidRDefault="00C2433E" w:rsidP="00C2433E">
      <w:pPr>
        <w:spacing w:line="276" w:lineRule="auto"/>
        <w:jc w:val="both"/>
        <w:rPr>
          <w:rFonts w:ascii="Garamond" w:hAnsi="Garamond" w:cs="Garamond"/>
        </w:rPr>
      </w:pPr>
      <w:proofErr w:type="gramStart"/>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95"/>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sidR="00842E1F" w:rsidRPr="00361CFA">
        <w:rPr>
          <w:rFonts w:ascii="Garamond" w:hAnsi="Garamond" w:cs="Garamond"/>
        </w:rPr>
        <w:t>szolgáltatásokat</w:t>
      </w:r>
      <w:r w:rsidRPr="00361CFA">
        <w:rPr>
          <w:rFonts w:ascii="Garamond" w:hAnsi="Garamond" w:cs="Garamond"/>
        </w:rPr>
        <w:t xml:space="preserve"> végezte az előírásoknak és a szerződésnek megfelelő módon:</w:t>
      </w:r>
      <w:proofErr w:type="gramEnd"/>
    </w:p>
    <w:p w14:paraId="07937DE9" w14:textId="77777777"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14:paraId="6FC719E0" w14:textId="77777777" w:rsidTr="00881E8D">
        <w:trPr>
          <w:trHeight w:val="1195"/>
          <w:tblCellSpacing w:w="20" w:type="dxa"/>
        </w:trPr>
        <w:tc>
          <w:tcPr>
            <w:tcW w:w="2433" w:type="dxa"/>
            <w:shd w:val="clear" w:color="auto" w:fill="BFBFBF"/>
            <w:vAlign w:val="center"/>
          </w:tcPr>
          <w:p w14:paraId="4052040C" w14:textId="77777777"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14:paraId="2572273D" w14:textId="77777777" w:rsidR="00C2433E" w:rsidRPr="00361CFA" w:rsidRDefault="00C2433E" w:rsidP="00881E8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842E1F" w:rsidRPr="00361CFA">
              <w:rPr>
                <w:rFonts w:ascii="Garamond" w:hAnsi="Garamond" w:cs="Times New Roman"/>
                <w:b/>
                <w:lang w:eastAsia="hu-HU"/>
              </w:rPr>
              <w:t>szolgáltatás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14:paraId="275811B3" w14:textId="77777777" w:rsidR="00C2433E" w:rsidRPr="00361CFA" w:rsidRDefault="00C2433E" w:rsidP="00183D25">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sidR="00183D25">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183D25" w:rsidRPr="00183D25">
              <w:rPr>
                <w:rFonts w:ascii="Garamond" w:hAnsi="Garamond" w:cs="Times New Roman"/>
                <w:lang w:eastAsia="hu-HU"/>
              </w:rPr>
              <w:t>a teljesítés kezdő és befejező időpontja év/hó/nap pontossággal)</w:t>
            </w:r>
          </w:p>
        </w:tc>
        <w:tc>
          <w:tcPr>
            <w:tcW w:w="2040" w:type="dxa"/>
            <w:shd w:val="clear" w:color="auto" w:fill="BFBFBF"/>
            <w:vAlign w:val="center"/>
          </w:tcPr>
          <w:p w14:paraId="78ABBEE4" w14:textId="77777777" w:rsidR="00C2433E" w:rsidRPr="00361CFA" w:rsidRDefault="00C2433E" w:rsidP="00C2433E">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Ellenszolgáltatás nettó összege </w:t>
            </w:r>
            <w:r w:rsidRPr="00183D25">
              <w:rPr>
                <w:rFonts w:ascii="Garamond" w:hAnsi="Garamond" w:cs="Times New Roman"/>
                <w:lang w:eastAsia="hu-HU"/>
              </w:rPr>
              <w:t>(HUF)</w:t>
            </w:r>
          </w:p>
        </w:tc>
      </w:tr>
      <w:tr w:rsidR="00C2433E" w:rsidRPr="00361CFA" w14:paraId="29557643" w14:textId="77777777" w:rsidTr="00881E8D">
        <w:trPr>
          <w:trHeight w:val="253"/>
          <w:tblCellSpacing w:w="20" w:type="dxa"/>
        </w:trPr>
        <w:tc>
          <w:tcPr>
            <w:tcW w:w="2433" w:type="dxa"/>
            <w:shd w:val="clear" w:color="auto" w:fill="auto"/>
            <w:vAlign w:val="center"/>
          </w:tcPr>
          <w:p w14:paraId="443899B1" w14:textId="77777777" w:rsidR="00C2433E" w:rsidRPr="00361CFA" w:rsidRDefault="00C2433E" w:rsidP="00C2433E">
            <w:pPr>
              <w:spacing w:after="60"/>
              <w:jc w:val="center"/>
              <w:rPr>
                <w:rFonts w:ascii="Garamond" w:hAnsi="Garamond" w:cs="Garamond"/>
              </w:rPr>
            </w:pPr>
          </w:p>
        </w:tc>
        <w:tc>
          <w:tcPr>
            <w:tcW w:w="2512" w:type="dxa"/>
            <w:shd w:val="clear" w:color="auto" w:fill="auto"/>
          </w:tcPr>
          <w:p w14:paraId="4A6CE3C2" w14:textId="77777777" w:rsidR="00C2433E" w:rsidRPr="00361CFA" w:rsidRDefault="00C2433E" w:rsidP="00C2433E">
            <w:pPr>
              <w:snapToGrid w:val="0"/>
              <w:spacing w:after="60"/>
              <w:jc w:val="center"/>
              <w:rPr>
                <w:rFonts w:ascii="Garamond" w:hAnsi="Garamond" w:cs="Garamond"/>
              </w:rPr>
            </w:pPr>
          </w:p>
        </w:tc>
        <w:tc>
          <w:tcPr>
            <w:tcW w:w="2228" w:type="dxa"/>
            <w:shd w:val="clear" w:color="auto" w:fill="auto"/>
          </w:tcPr>
          <w:p w14:paraId="4E6A55C1" w14:textId="77777777" w:rsidR="00C2433E" w:rsidRPr="00361CFA" w:rsidRDefault="00C2433E" w:rsidP="00C2433E">
            <w:pPr>
              <w:snapToGrid w:val="0"/>
              <w:jc w:val="center"/>
              <w:rPr>
                <w:rFonts w:ascii="Garamond" w:hAnsi="Garamond" w:cs="Garamond"/>
              </w:rPr>
            </w:pPr>
          </w:p>
        </w:tc>
        <w:tc>
          <w:tcPr>
            <w:tcW w:w="2040" w:type="dxa"/>
            <w:shd w:val="clear" w:color="auto" w:fill="auto"/>
          </w:tcPr>
          <w:p w14:paraId="6068A381" w14:textId="77777777" w:rsidR="00C2433E" w:rsidRPr="00361CFA" w:rsidRDefault="00C2433E" w:rsidP="00C2433E">
            <w:pPr>
              <w:snapToGrid w:val="0"/>
              <w:jc w:val="center"/>
              <w:rPr>
                <w:rFonts w:ascii="Garamond" w:hAnsi="Garamond" w:cs="Garamond"/>
              </w:rPr>
            </w:pPr>
          </w:p>
        </w:tc>
      </w:tr>
      <w:tr w:rsidR="00C2433E" w:rsidRPr="00361CFA" w14:paraId="2CBDEEEA" w14:textId="77777777" w:rsidTr="00881E8D">
        <w:trPr>
          <w:trHeight w:val="253"/>
          <w:tblCellSpacing w:w="20" w:type="dxa"/>
        </w:trPr>
        <w:tc>
          <w:tcPr>
            <w:tcW w:w="2433" w:type="dxa"/>
            <w:shd w:val="clear" w:color="auto" w:fill="auto"/>
            <w:vAlign w:val="center"/>
          </w:tcPr>
          <w:p w14:paraId="4EA6BF7B" w14:textId="77777777" w:rsidR="00C2433E" w:rsidRPr="00361CFA" w:rsidRDefault="00C2433E" w:rsidP="00C2433E">
            <w:pPr>
              <w:spacing w:after="60"/>
              <w:jc w:val="center"/>
              <w:rPr>
                <w:rFonts w:ascii="Garamond" w:hAnsi="Garamond" w:cs="Garamond"/>
                <w:b/>
              </w:rPr>
            </w:pPr>
          </w:p>
        </w:tc>
        <w:tc>
          <w:tcPr>
            <w:tcW w:w="2512" w:type="dxa"/>
            <w:shd w:val="clear" w:color="auto" w:fill="auto"/>
          </w:tcPr>
          <w:p w14:paraId="6E0CB509" w14:textId="77777777" w:rsidR="00C2433E" w:rsidRPr="00361CFA" w:rsidRDefault="00C2433E" w:rsidP="00C2433E">
            <w:pPr>
              <w:snapToGrid w:val="0"/>
              <w:spacing w:after="60"/>
              <w:jc w:val="center"/>
              <w:rPr>
                <w:rFonts w:ascii="Garamond" w:hAnsi="Garamond" w:cs="Garamond"/>
              </w:rPr>
            </w:pPr>
          </w:p>
        </w:tc>
        <w:tc>
          <w:tcPr>
            <w:tcW w:w="2228" w:type="dxa"/>
            <w:shd w:val="clear" w:color="auto" w:fill="auto"/>
          </w:tcPr>
          <w:p w14:paraId="788A14ED" w14:textId="77777777" w:rsidR="00C2433E" w:rsidRPr="00361CFA" w:rsidRDefault="00C2433E" w:rsidP="00C2433E">
            <w:pPr>
              <w:snapToGrid w:val="0"/>
              <w:jc w:val="center"/>
              <w:rPr>
                <w:rFonts w:ascii="Garamond" w:hAnsi="Garamond" w:cs="Garamond"/>
              </w:rPr>
            </w:pPr>
          </w:p>
        </w:tc>
        <w:tc>
          <w:tcPr>
            <w:tcW w:w="2040" w:type="dxa"/>
            <w:shd w:val="clear" w:color="auto" w:fill="auto"/>
          </w:tcPr>
          <w:p w14:paraId="6451AF46" w14:textId="77777777" w:rsidR="00C2433E" w:rsidRPr="00361CFA" w:rsidRDefault="00C2433E" w:rsidP="00C2433E">
            <w:pPr>
              <w:snapToGrid w:val="0"/>
              <w:jc w:val="center"/>
              <w:rPr>
                <w:rFonts w:ascii="Garamond" w:hAnsi="Garamond" w:cs="Garamond"/>
              </w:rPr>
            </w:pPr>
          </w:p>
        </w:tc>
      </w:tr>
    </w:tbl>
    <w:p w14:paraId="0D8362B9" w14:textId="77777777" w:rsidR="00C2433E" w:rsidRPr="00361CFA" w:rsidRDefault="00C2433E" w:rsidP="00C2433E">
      <w:pPr>
        <w:spacing w:line="276" w:lineRule="auto"/>
        <w:jc w:val="both"/>
      </w:pPr>
    </w:p>
    <w:p w14:paraId="046F1346" w14:textId="77777777"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14:paraId="34432385" w14:textId="77777777"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 xml:space="preserve">Az igazolt referenciával/referenciákkal kapcsolatban </w:t>
      </w:r>
      <w:proofErr w:type="gramStart"/>
      <w:r w:rsidRPr="00361CFA">
        <w:rPr>
          <w:rFonts w:ascii="Garamond" w:hAnsi="Garamond" w:cs="Garamond"/>
          <w:u w:val="single"/>
        </w:rPr>
        <w:t>információt</w:t>
      </w:r>
      <w:proofErr w:type="gramEnd"/>
      <w:r w:rsidRPr="00361CFA">
        <w:rPr>
          <w:rFonts w:ascii="Garamond" w:hAnsi="Garamond" w:cs="Garamond"/>
          <w:u w:val="single"/>
        </w:rPr>
        <w:t xml:space="preserve"> nyújtó személy adatai:</w:t>
      </w:r>
    </w:p>
    <w:p w14:paraId="0EB67CE9" w14:textId="77777777"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14:paraId="09E2B716" w14:textId="77777777"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14:paraId="5996828F" w14:textId="77777777"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14:paraId="7E1B914C" w14:textId="77777777"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14:paraId="02A1F94A" w14:textId="77777777" w:rsidR="00C2433E" w:rsidRPr="00361CFA" w:rsidRDefault="00C2433E" w:rsidP="00C2433E">
      <w:pPr>
        <w:spacing w:line="276" w:lineRule="auto"/>
        <w:jc w:val="both"/>
        <w:rPr>
          <w:rFonts w:ascii="Garamond" w:hAnsi="Garamond" w:cs="Garamond"/>
        </w:rPr>
      </w:pPr>
    </w:p>
    <w:p w14:paraId="1AE535EC" w14:textId="77777777" w:rsidR="00C2433E" w:rsidRPr="00361CFA" w:rsidRDefault="00C2433E" w:rsidP="00C2433E">
      <w:pPr>
        <w:spacing w:line="276" w:lineRule="auto"/>
        <w:jc w:val="both"/>
        <w:rPr>
          <w:rFonts w:ascii="Garamond" w:hAnsi="Garamond" w:cs="Garamond"/>
        </w:rPr>
      </w:pPr>
    </w:p>
    <w:p w14:paraId="66524E64" w14:textId="77777777" w:rsidR="00C2433E" w:rsidRPr="00361CFA" w:rsidRDefault="00C2433E" w:rsidP="00C2433E">
      <w:pPr>
        <w:spacing w:line="276" w:lineRule="auto"/>
        <w:jc w:val="both"/>
        <w:rPr>
          <w:rFonts w:ascii="Garamond" w:hAnsi="Garamond" w:cs="Garamond"/>
        </w:rPr>
      </w:pPr>
    </w:p>
    <w:p w14:paraId="7E9630E2" w14:textId="77777777" w:rsidR="00C2433E" w:rsidRPr="00361CFA" w:rsidRDefault="00C2433E" w:rsidP="00C2433E">
      <w:pPr>
        <w:spacing w:line="276" w:lineRule="auto"/>
      </w:pPr>
      <w:r w:rsidRPr="00361CFA">
        <w:rPr>
          <w:rFonts w:ascii="Garamond" w:hAnsi="Garamond" w:cs="Garamond"/>
        </w:rPr>
        <w:t>Keltezés (helység, év, hónap, nap)</w:t>
      </w:r>
    </w:p>
    <w:p w14:paraId="62DE5725" w14:textId="77777777" w:rsidR="00C2433E" w:rsidRPr="00361CFA" w:rsidRDefault="00C2433E" w:rsidP="00C2433E">
      <w:pPr>
        <w:spacing w:line="276" w:lineRule="auto"/>
        <w:jc w:val="right"/>
      </w:pPr>
    </w:p>
    <w:p w14:paraId="06C208D3" w14:textId="77777777"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14:paraId="5CD94D15" w14:textId="77777777"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14:paraId="176F14F2" w14:textId="77777777"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14:paraId="1B833420" w14:textId="77777777" w:rsidR="00C2433E" w:rsidRPr="00361CFA" w:rsidRDefault="00C2433E" w:rsidP="00C2433E">
      <w:pPr>
        <w:tabs>
          <w:tab w:val="center" w:pos="7088"/>
        </w:tabs>
        <w:spacing w:line="276" w:lineRule="auto"/>
        <w:rPr>
          <w:rFonts w:ascii="Garamond" w:hAnsi="Garamond" w:cs="Garamond"/>
        </w:rPr>
      </w:pPr>
      <w:r w:rsidRPr="00361CFA">
        <w:rPr>
          <w:rFonts w:ascii="Garamond" w:hAnsi="Garamond" w:cs="Garamond"/>
        </w:rPr>
        <w:tab/>
      </w:r>
      <w:proofErr w:type="gramStart"/>
      <w:r w:rsidRPr="00361CFA">
        <w:rPr>
          <w:rFonts w:ascii="Garamond" w:hAnsi="Garamond" w:cs="Garamond"/>
        </w:rPr>
        <w:t>meghatalmazott</w:t>
      </w:r>
      <w:proofErr w:type="gramEnd"/>
      <w:r w:rsidRPr="00361CFA">
        <w:rPr>
          <w:rFonts w:ascii="Garamond" w:hAnsi="Garamond" w:cs="Garamond"/>
        </w:rPr>
        <w:t xml:space="preserve"> képviselő aláírása)</w:t>
      </w:r>
    </w:p>
    <w:p w14:paraId="1373698C" w14:textId="77777777" w:rsidR="002742F8" w:rsidRPr="00361CFA" w:rsidRDefault="002742F8">
      <w:pPr>
        <w:suppressAutoHyphens w:val="0"/>
        <w:rPr>
          <w:rFonts w:ascii="Garamond" w:hAnsi="Garamond" w:cs="Garamond"/>
        </w:rPr>
      </w:pPr>
      <w:r w:rsidRPr="00361CFA">
        <w:rPr>
          <w:rFonts w:ascii="Garamond" w:hAnsi="Garamond" w:cs="Garamond"/>
        </w:rPr>
        <w:br w:type="page"/>
      </w:r>
    </w:p>
    <w:p w14:paraId="4DA4E2FF" w14:textId="77777777" w:rsidR="00842E1F" w:rsidRPr="00361CFA" w:rsidRDefault="00276556" w:rsidP="00842E1F">
      <w:pPr>
        <w:jc w:val="right"/>
        <w:rPr>
          <w:rFonts w:ascii="Garamond" w:hAnsi="Garamond"/>
          <w:b/>
        </w:rPr>
      </w:pPr>
      <w:r>
        <w:rPr>
          <w:rFonts w:ascii="Garamond" w:hAnsi="Garamond"/>
          <w:b/>
        </w:rPr>
        <w:lastRenderedPageBreak/>
        <w:t>15</w:t>
      </w:r>
      <w:r w:rsidR="00842E1F" w:rsidRPr="00361CFA">
        <w:rPr>
          <w:rFonts w:ascii="Garamond" w:hAnsi="Garamond"/>
          <w:b/>
          <w:caps/>
        </w:rPr>
        <w:t xml:space="preserve">. </w:t>
      </w:r>
      <w:r w:rsidR="00842E1F" w:rsidRPr="00361CFA">
        <w:rPr>
          <w:rFonts w:ascii="Garamond" w:hAnsi="Garamond"/>
          <w:b/>
        </w:rPr>
        <w:t>számú melléklet</w:t>
      </w:r>
    </w:p>
    <w:p w14:paraId="49A520E2" w14:textId="77777777" w:rsidR="00842E1F" w:rsidRPr="00CA1C80" w:rsidRDefault="00842E1F" w:rsidP="00CA1C80">
      <w:pPr>
        <w:pStyle w:val="Cmsor3"/>
        <w:numPr>
          <w:ilvl w:val="0"/>
          <w:numId w:val="0"/>
        </w:numPr>
        <w:ind w:left="1134" w:hanging="1134"/>
        <w:jc w:val="center"/>
        <w:rPr>
          <w:rFonts w:ascii="Garamond" w:hAnsi="Garamond"/>
          <w:caps/>
          <w:lang w:eastAsia="hu-HU"/>
        </w:rPr>
      </w:pPr>
      <w:bookmarkStart w:id="68" w:name="_Toc472582994"/>
      <w:r w:rsidRPr="00CA1C80">
        <w:rPr>
          <w:rFonts w:ascii="Garamond" w:hAnsi="Garamond"/>
          <w:caps/>
          <w:lang w:eastAsia="hu-HU"/>
        </w:rPr>
        <w:t>szakmai önéletrajz</w:t>
      </w:r>
      <w:bookmarkEnd w:id="68"/>
    </w:p>
    <w:p w14:paraId="5EEB6C8B" w14:textId="77777777" w:rsidR="00842E1F" w:rsidRPr="00361CFA" w:rsidRDefault="00842E1F" w:rsidP="00842E1F">
      <w:pPr>
        <w:suppressAutoHyphens w:val="0"/>
        <w:spacing w:line="276" w:lineRule="auto"/>
        <w:jc w:val="center"/>
        <w:rPr>
          <w:rFonts w:ascii="Garamond" w:hAnsi="Garamond" w:cs="Times New Roman"/>
          <w:b/>
          <w:caps/>
          <w:lang w:eastAsia="hu-HU"/>
        </w:rPr>
      </w:pPr>
    </w:p>
    <w:tbl>
      <w:tblPr>
        <w:tblW w:w="9210"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68"/>
        <w:gridCol w:w="6942"/>
      </w:tblGrid>
      <w:tr w:rsidR="00842E1F" w:rsidRPr="00361CFA" w14:paraId="63FC4607" w14:textId="77777777" w:rsidTr="00842E1F">
        <w:trPr>
          <w:trHeight w:val="253"/>
          <w:tblCellSpacing w:w="20" w:type="dxa"/>
        </w:trPr>
        <w:tc>
          <w:tcPr>
            <w:tcW w:w="9134" w:type="dxa"/>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08B006A9" w14:textId="77777777" w:rsidR="00842E1F" w:rsidRPr="00361CFA" w:rsidRDefault="00842E1F" w:rsidP="00842E1F">
            <w:pPr>
              <w:suppressAutoHyphens w:val="0"/>
              <w:snapToGrid w:val="0"/>
              <w:spacing w:before="120" w:after="120"/>
              <w:jc w:val="center"/>
              <w:rPr>
                <w:rFonts w:ascii="Garamond" w:hAnsi="Garamond" w:cs="Times New Roman"/>
                <w:b/>
                <w:lang w:eastAsia="hu-HU"/>
              </w:rPr>
            </w:pPr>
            <w:r w:rsidRPr="00361CFA">
              <w:rPr>
                <w:rFonts w:ascii="Garamond" w:hAnsi="Garamond" w:cs="Times New Roman"/>
                <w:b/>
                <w:lang w:eastAsia="hu-HU"/>
              </w:rPr>
              <w:t>SZEMÉLYES ADATOK</w:t>
            </w:r>
          </w:p>
        </w:tc>
      </w:tr>
      <w:tr w:rsidR="00842E1F" w:rsidRPr="00361CFA" w14:paraId="4E793A63" w14:textId="77777777" w:rsidTr="00842E1F">
        <w:trPr>
          <w:trHeight w:val="253"/>
          <w:tblCellSpacing w:w="20" w:type="dxa"/>
        </w:trPr>
        <w:tc>
          <w:tcPr>
            <w:tcW w:w="2209" w:type="dxa"/>
            <w:tcBorders>
              <w:top w:val="outset" w:sz="6" w:space="0" w:color="auto"/>
              <w:left w:val="outset" w:sz="6" w:space="0" w:color="auto"/>
              <w:bottom w:val="outset" w:sz="6" w:space="0" w:color="auto"/>
              <w:right w:val="outset" w:sz="6" w:space="0" w:color="auto"/>
            </w:tcBorders>
            <w:hideMark/>
          </w:tcPr>
          <w:p w14:paraId="60176311" w14:textId="77777777" w:rsidR="00842E1F" w:rsidRPr="00361CFA" w:rsidRDefault="00842E1F" w:rsidP="00842E1F">
            <w:pPr>
              <w:suppressAutoHyphens w:val="0"/>
              <w:snapToGrid w:val="0"/>
              <w:spacing w:before="60" w:after="60"/>
              <w:rPr>
                <w:rFonts w:ascii="Garamond" w:hAnsi="Garamond" w:cs="Times New Roman"/>
                <w:b/>
                <w:lang w:eastAsia="hu-HU"/>
              </w:rPr>
            </w:pPr>
            <w:r w:rsidRPr="00361CFA">
              <w:rPr>
                <w:rFonts w:ascii="Garamond" w:hAnsi="Garamond" w:cs="Times New Roman"/>
                <w:b/>
                <w:lang w:eastAsia="hu-HU"/>
              </w:rPr>
              <w:t>Név:</w:t>
            </w:r>
          </w:p>
        </w:tc>
        <w:tc>
          <w:tcPr>
            <w:tcW w:w="6885" w:type="dxa"/>
            <w:tcBorders>
              <w:top w:val="outset" w:sz="6" w:space="0" w:color="auto"/>
              <w:left w:val="outset" w:sz="6" w:space="0" w:color="auto"/>
              <w:bottom w:val="outset" w:sz="6" w:space="0" w:color="auto"/>
              <w:right w:val="outset" w:sz="6" w:space="0" w:color="auto"/>
            </w:tcBorders>
            <w:vAlign w:val="center"/>
          </w:tcPr>
          <w:p w14:paraId="7C406BEC" w14:textId="77777777" w:rsidR="00842E1F" w:rsidRPr="00361CFA" w:rsidRDefault="00842E1F" w:rsidP="00842E1F">
            <w:pPr>
              <w:suppressAutoHyphens w:val="0"/>
              <w:snapToGrid w:val="0"/>
              <w:spacing w:before="60" w:after="60"/>
              <w:jc w:val="center"/>
              <w:rPr>
                <w:rFonts w:ascii="Garamond" w:hAnsi="Garamond" w:cs="Times New Roman"/>
                <w:b/>
                <w:lang w:eastAsia="hu-HU"/>
              </w:rPr>
            </w:pPr>
          </w:p>
        </w:tc>
      </w:tr>
      <w:tr w:rsidR="00842E1F" w:rsidRPr="00361CFA" w14:paraId="0E1AAF4A" w14:textId="77777777" w:rsidTr="00842E1F">
        <w:trPr>
          <w:trHeight w:val="253"/>
          <w:tblCellSpacing w:w="20" w:type="dxa"/>
        </w:trPr>
        <w:tc>
          <w:tcPr>
            <w:tcW w:w="2209" w:type="dxa"/>
            <w:tcBorders>
              <w:top w:val="outset" w:sz="6" w:space="0" w:color="auto"/>
              <w:left w:val="outset" w:sz="6" w:space="0" w:color="auto"/>
              <w:bottom w:val="outset" w:sz="6" w:space="0" w:color="auto"/>
              <w:right w:val="outset" w:sz="6" w:space="0" w:color="auto"/>
            </w:tcBorders>
            <w:hideMark/>
          </w:tcPr>
          <w:p w14:paraId="1BC1D955" w14:textId="77777777" w:rsidR="00842E1F" w:rsidRPr="00361CFA" w:rsidRDefault="00842E1F" w:rsidP="00842E1F">
            <w:pPr>
              <w:suppressAutoHyphens w:val="0"/>
              <w:snapToGrid w:val="0"/>
              <w:spacing w:before="60" w:after="60"/>
              <w:rPr>
                <w:rFonts w:ascii="Garamond" w:hAnsi="Garamond" w:cs="Times New Roman"/>
                <w:b/>
                <w:lang w:eastAsia="hu-HU"/>
              </w:rPr>
            </w:pPr>
            <w:r w:rsidRPr="00361CFA">
              <w:rPr>
                <w:rFonts w:ascii="Garamond" w:hAnsi="Garamond" w:cs="Times New Roman"/>
                <w:b/>
                <w:lang w:eastAsia="hu-HU"/>
              </w:rPr>
              <w:t>Születési idő:</w:t>
            </w:r>
          </w:p>
        </w:tc>
        <w:tc>
          <w:tcPr>
            <w:tcW w:w="6885" w:type="dxa"/>
            <w:tcBorders>
              <w:top w:val="outset" w:sz="6" w:space="0" w:color="auto"/>
              <w:left w:val="outset" w:sz="6" w:space="0" w:color="auto"/>
              <w:bottom w:val="outset" w:sz="6" w:space="0" w:color="auto"/>
              <w:right w:val="outset" w:sz="6" w:space="0" w:color="auto"/>
            </w:tcBorders>
            <w:vAlign w:val="center"/>
          </w:tcPr>
          <w:p w14:paraId="76BB64E5" w14:textId="77777777" w:rsidR="00842E1F" w:rsidRPr="00361CFA" w:rsidRDefault="00842E1F" w:rsidP="00842E1F">
            <w:pPr>
              <w:suppressAutoHyphens w:val="0"/>
              <w:snapToGrid w:val="0"/>
              <w:spacing w:before="60" w:after="60"/>
              <w:jc w:val="center"/>
              <w:rPr>
                <w:rFonts w:ascii="Garamond" w:hAnsi="Garamond" w:cs="Times New Roman"/>
                <w:b/>
                <w:lang w:eastAsia="hu-HU"/>
              </w:rPr>
            </w:pPr>
          </w:p>
        </w:tc>
      </w:tr>
      <w:tr w:rsidR="00842E1F" w:rsidRPr="00361CFA" w14:paraId="1DC8233B" w14:textId="77777777" w:rsidTr="00842E1F">
        <w:trPr>
          <w:trHeight w:val="253"/>
          <w:tblCellSpacing w:w="20" w:type="dxa"/>
        </w:trPr>
        <w:tc>
          <w:tcPr>
            <w:tcW w:w="2209" w:type="dxa"/>
            <w:tcBorders>
              <w:top w:val="outset" w:sz="6" w:space="0" w:color="auto"/>
              <w:left w:val="outset" w:sz="6" w:space="0" w:color="auto"/>
              <w:bottom w:val="outset" w:sz="6" w:space="0" w:color="auto"/>
              <w:right w:val="outset" w:sz="6" w:space="0" w:color="auto"/>
            </w:tcBorders>
            <w:hideMark/>
          </w:tcPr>
          <w:p w14:paraId="30C3545E" w14:textId="77777777" w:rsidR="00842E1F" w:rsidRPr="00361CFA" w:rsidRDefault="00842E1F" w:rsidP="00842E1F">
            <w:pPr>
              <w:suppressAutoHyphens w:val="0"/>
              <w:snapToGrid w:val="0"/>
              <w:spacing w:before="60" w:after="60"/>
              <w:rPr>
                <w:rFonts w:ascii="Garamond" w:hAnsi="Garamond" w:cs="Times New Roman"/>
                <w:b/>
                <w:lang w:eastAsia="hu-HU"/>
              </w:rPr>
            </w:pPr>
            <w:r w:rsidRPr="00361CFA">
              <w:rPr>
                <w:rFonts w:ascii="Garamond" w:hAnsi="Garamond" w:cs="Times New Roman"/>
                <w:b/>
                <w:lang w:eastAsia="hu-HU"/>
              </w:rPr>
              <w:t>Állampolgárság:</w:t>
            </w:r>
          </w:p>
        </w:tc>
        <w:tc>
          <w:tcPr>
            <w:tcW w:w="6885" w:type="dxa"/>
            <w:tcBorders>
              <w:top w:val="outset" w:sz="6" w:space="0" w:color="auto"/>
              <w:left w:val="outset" w:sz="6" w:space="0" w:color="auto"/>
              <w:bottom w:val="outset" w:sz="6" w:space="0" w:color="auto"/>
              <w:right w:val="outset" w:sz="6" w:space="0" w:color="auto"/>
            </w:tcBorders>
            <w:vAlign w:val="center"/>
          </w:tcPr>
          <w:p w14:paraId="5088739D" w14:textId="77777777" w:rsidR="00842E1F" w:rsidRPr="00361CFA" w:rsidRDefault="00842E1F" w:rsidP="00842E1F">
            <w:pPr>
              <w:suppressAutoHyphens w:val="0"/>
              <w:snapToGrid w:val="0"/>
              <w:spacing w:before="60" w:after="60"/>
              <w:jc w:val="center"/>
              <w:rPr>
                <w:rFonts w:ascii="Garamond" w:hAnsi="Garamond" w:cs="Times New Roman"/>
                <w:b/>
                <w:lang w:eastAsia="hu-HU"/>
              </w:rPr>
            </w:pPr>
          </w:p>
        </w:tc>
      </w:tr>
    </w:tbl>
    <w:p w14:paraId="21FC5611" w14:textId="77777777" w:rsidR="00842E1F" w:rsidRPr="00361CFA" w:rsidRDefault="00842E1F" w:rsidP="00842E1F">
      <w:pPr>
        <w:suppressAutoHyphens w:val="0"/>
        <w:spacing w:line="276" w:lineRule="auto"/>
        <w:jc w:val="center"/>
        <w:rPr>
          <w:rFonts w:ascii="Garamond" w:hAnsi="Garamond" w:cs="Times New Roman"/>
          <w:b/>
          <w:caps/>
          <w:lang w:eastAsia="hu-HU"/>
        </w:rPr>
      </w:pPr>
    </w:p>
    <w:tbl>
      <w:tblPr>
        <w:tblW w:w="9210"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68"/>
        <w:gridCol w:w="6942"/>
      </w:tblGrid>
      <w:tr w:rsidR="00842E1F" w:rsidRPr="00361CFA" w14:paraId="49D3D3B2" w14:textId="77777777" w:rsidTr="00842E1F">
        <w:trPr>
          <w:trHeight w:val="253"/>
          <w:tblCellSpacing w:w="20" w:type="dxa"/>
        </w:trPr>
        <w:tc>
          <w:tcPr>
            <w:tcW w:w="9134" w:type="dxa"/>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687E9687" w14:textId="77777777" w:rsidR="00842E1F" w:rsidRPr="00361CFA" w:rsidRDefault="00842E1F" w:rsidP="00842E1F">
            <w:pPr>
              <w:suppressAutoHyphens w:val="0"/>
              <w:snapToGrid w:val="0"/>
              <w:spacing w:before="120"/>
              <w:jc w:val="center"/>
              <w:rPr>
                <w:rFonts w:ascii="Garamond" w:hAnsi="Garamond" w:cs="Times New Roman"/>
                <w:b/>
                <w:lang w:eastAsia="hu-HU"/>
              </w:rPr>
            </w:pPr>
            <w:r w:rsidRPr="00361CFA">
              <w:rPr>
                <w:rFonts w:ascii="Garamond" w:hAnsi="Garamond" w:cs="Times New Roman"/>
                <w:b/>
                <w:lang w:eastAsia="hu-HU"/>
              </w:rPr>
              <w:t>ISKOLAI VÉGZETTSÉG, EGYÉB TANULMÁNYOK</w:t>
            </w:r>
          </w:p>
          <w:p w14:paraId="5B619667" w14:textId="77777777" w:rsidR="00842E1F" w:rsidRPr="00361CFA" w:rsidRDefault="00842E1F" w:rsidP="00842E1F">
            <w:pPr>
              <w:suppressAutoHyphens w:val="0"/>
              <w:snapToGrid w:val="0"/>
              <w:spacing w:after="120"/>
              <w:jc w:val="center"/>
              <w:rPr>
                <w:rFonts w:ascii="Garamond" w:hAnsi="Garamond" w:cs="Times New Roman"/>
                <w:b/>
                <w:lang w:eastAsia="hu-HU"/>
              </w:rPr>
            </w:pPr>
            <w:r w:rsidRPr="00361CFA">
              <w:rPr>
                <w:rFonts w:ascii="Garamond" w:hAnsi="Garamond" w:cs="Times New Roman"/>
                <w:lang w:eastAsia="hu-HU"/>
              </w:rPr>
              <w:t>(Kezdje a legfrissebbel, és úgy haladjon az időben visszafelé!)</w:t>
            </w:r>
          </w:p>
        </w:tc>
      </w:tr>
      <w:tr w:rsidR="00842E1F" w:rsidRPr="00361CFA" w14:paraId="31DDB18D" w14:textId="77777777" w:rsidTr="00842E1F">
        <w:trPr>
          <w:trHeight w:val="253"/>
          <w:tblCellSpacing w:w="20" w:type="dxa"/>
        </w:trPr>
        <w:tc>
          <w:tcPr>
            <w:tcW w:w="2209" w:type="dxa"/>
            <w:tcBorders>
              <w:top w:val="outset" w:sz="6" w:space="0" w:color="auto"/>
              <w:left w:val="outset" w:sz="6" w:space="0" w:color="auto"/>
              <w:bottom w:val="outset" w:sz="6" w:space="0" w:color="auto"/>
              <w:right w:val="outset" w:sz="6" w:space="0" w:color="auto"/>
            </w:tcBorders>
            <w:hideMark/>
          </w:tcPr>
          <w:p w14:paraId="5E6D2B2E" w14:textId="77777777" w:rsidR="00842E1F" w:rsidRPr="00361CFA" w:rsidRDefault="00842E1F" w:rsidP="00842E1F">
            <w:pPr>
              <w:suppressAutoHyphens w:val="0"/>
              <w:snapToGrid w:val="0"/>
              <w:spacing w:before="60" w:after="60"/>
              <w:rPr>
                <w:rFonts w:ascii="Garamond" w:hAnsi="Garamond" w:cs="Times New Roman"/>
                <w:b/>
                <w:lang w:eastAsia="hu-HU"/>
              </w:rPr>
            </w:pPr>
            <w:r w:rsidRPr="00361CFA">
              <w:rPr>
                <w:rFonts w:ascii="Garamond" w:hAnsi="Garamond" w:cs="Times New Roman"/>
                <w:b/>
                <w:lang w:eastAsia="hu-HU"/>
              </w:rPr>
              <w:t>Mettől meddig (év)</w:t>
            </w:r>
          </w:p>
        </w:tc>
        <w:tc>
          <w:tcPr>
            <w:tcW w:w="6885" w:type="dxa"/>
            <w:tcBorders>
              <w:top w:val="outset" w:sz="6" w:space="0" w:color="auto"/>
              <w:left w:val="outset" w:sz="6" w:space="0" w:color="auto"/>
              <w:bottom w:val="outset" w:sz="6" w:space="0" w:color="auto"/>
              <w:right w:val="outset" w:sz="6" w:space="0" w:color="auto"/>
            </w:tcBorders>
            <w:vAlign w:val="center"/>
            <w:hideMark/>
          </w:tcPr>
          <w:p w14:paraId="1D1E638C" w14:textId="77777777" w:rsidR="00842E1F" w:rsidRPr="00361CFA" w:rsidRDefault="00842E1F" w:rsidP="00842E1F">
            <w:pPr>
              <w:suppressAutoHyphens w:val="0"/>
              <w:snapToGrid w:val="0"/>
              <w:spacing w:before="60" w:after="60"/>
              <w:jc w:val="center"/>
              <w:rPr>
                <w:rFonts w:ascii="Garamond" w:hAnsi="Garamond" w:cs="Times New Roman"/>
                <w:b/>
                <w:lang w:eastAsia="hu-HU"/>
              </w:rPr>
            </w:pPr>
            <w:r w:rsidRPr="00361CFA">
              <w:rPr>
                <w:rFonts w:ascii="Garamond" w:hAnsi="Garamond" w:cs="Times New Roman"/>
                <w:b/>
                <w:lang w:eastAsia="hu-HU"/>
              </w:rPr>
              <w:t>Intézmény megnevezése / Végzettség</w:t>
            </w:r>
          </w:p>
        </w:tc>
      </w:tr>
      <w:tr w:rsidR="00842E1F" w:rsidRPr="00361CFA" w14:paraId="6025B754" w14:textId="77777777" w:rsidTr="00842E1F">
        <w:trPr>
          <w:trHeight w:val="253"/>
          <w:tblCellSpacing w:w="20" w:type="dxa"/>
        </w:trPr>
        <w:tc>
          <w:tcPr>
            <w:tcW w:w="2209" w:type="dxa"/>
            <w:tcBorders>
              <w:top w:val="outset" w:sz="6" w:space="0" w:color="auto"/>
              <w:left w:val="outset" w:sz="6" w:space="0" w:color="auto"/>
              <w:bottom w:val="outset" w:sz="6" w:space="0" w:color="auto"/>
              <w:right w:val="outset" w:sz="6" w:space="0" w:color="auto"/>
            </w:tcBorders>
          </w:tcPr>
          <w:p w14:paraId="20F130D6" w14:textId="77777777" w:rsidR="00842E1F" w:rsidRPr="00361CFA" w:rsidRDefault="00842E1F" w:rsidP="00842E1F">
            <w:pPr>
              <w:suppressAutoHyphens w:val="0"/>
              <w:snapToGrid w:val="0"/>
              <w:spacing w:before="60" w:after="60"/>
              <w:rPr>
                <w:rFonts w:ascii="Garamond" w:hAnsi="Garamond" w:cs="Times New Roman"/>
                <w:b/>
                <w:lang w:eastAsia="hu-HU"/>
              </w:rPr>
            </w:pPr>
          </w:p>
        </w:tc>
        <w:tc>
          <w:tcPr>
            <w:tcW w:w="6885" w:type="dxa"/>
            <w:tcBorders>
              <w:top w:val="outset" w:sz="6" w:space="0" w:color="auto"/>
              <w:left w:val="outset" w:sz="6" w:space="0" w:color="auto"/>
              <w:bottom w:val="outset" w:sz="6" w:space="0" w:color="auto"/>
              <w:right w:val="outset" w:sz="6" w:space="0" w:color="auto"/>
            </w:tcBorders>
            <w:vAlign w:val="center"/>
          </w:tcPr>
          <w:p w14:paraId="5FEB4793" w14:textId="77777777" w:rsidR="00842E1F" w:rsidRPr="00361CFA" w:rsidRDefault="00842E1F" w:rsidP="00842E1F">
            <w:pPr>
              <w:suppressAutoHyphens w:val="0"/>
              <w:snapToGrid w:val="0"/>
              <w:spacing w:before="60" w:after="60"/>
              <w:jc w:val="center"/>
              <w:rPr>
                <w:rFonts w:ascii="Garamond" w:hAnsi="Garamond" w:cs="Times New Roman"/>
                <w:b/>
                <w:lang w:eastAsia="hu-HU"/>
              </w:rPr>
            </w:pPr>
          </w:p>
        </w:tc>
      </w:tr>
      <w:tr w:rsidR="00842E1F" w:rsidRPr="00361CFA" w14:paraId="6CB266D1" w14:textId="77777777" w:rsidTr="00842E1F">
        <w:trPr>
          <w:trHeight w:val="253"/>
          <w:tblCellSpacing w:w="20" w:type="dxa"/>
        </w:trPr>
        <w:tc>
          <w:tcPr>
            <w:tcW w:w="2209" w:type="dxa"/>
            <w:tcBorders>
              <w:top w:val="outset" w:sz="6" w:space="0" w:color="auto"/>
              <w:left w:val="outset" w:sz="6" w:space="0" w:color="auto"/>
              <w:bottom w:val="outset" w:sz="6" w:space="0" w:color="auto"/>
              <w:right w:val="outset" w:sz="6" w:space="0" w:color="auto"/>
            </w:tcBorders>
          </w:tcPr>
          <w:p w14:paraId="21F7050F" w14:textId="77777777" w:rsidR="00842E1F" w:rsidRPr="00361CFA" w:rsidRDefault="00842E1F" w:rsidP="00842E1F">
            <w:pPr>
              <w:suppressAutoHyphens w:val="0"/>
              <w:snapToGrid w:val="0"/>
              <w:spacing w:before="60" w:after="60"/>
              <w:rPr>
                <w:rFonts w:ascii="Garamond" w:hAnsi="Garamond" w:cs="Times New Roman"/>
                <w:b/>
                <w:lang w:eastAsia="hu-HU"/>
              </w:rPr>
            </w:pPr>
          </w:p>
        </w:tc>
        <w:tc>
          <w:tcPr>
            <w:tcW w:w="6885" w:type="dxa"/>
            <w:tcBorders>
              <w:top w:val="outset" w:sz="6" w:space="0" w:color="auto"/>
              <w:left w:val="outset" w:sz="6" w:space="0" w:color="auto"/>
              <w:bottom w:val="outset" w:sz="6" w:space="0" w:color="auto"/>
              <w:right w:val="outset" w:sz="6" w:space="0" w:color="auto"/>
            </w:tcBorders>
            <w:vAlign w:val="center"/>
          </w:tcPr>
          <w:p w14:paraId="1C89C760" w14:textId="77777777" w:rsidR="00842E1F" w:rsidRPr="00361CFA" w:rsidRDefault="00842E1F" w:rsidP="00842E1F">
            <w:pPr>
              <w:suppressAutoHyphens w:val="0"/>
              <w:snapToGrid w:val="0"/>
              <w:spacing w:before="60" w:after="60"/>
              <w:jc w:val="center"/>
              <w:rPr>
                <w:rFonts w:ascii="Garamond" w:hAnsi="Garamond" w:cs="Times New Roman"/>
                <w:b/>
                <w:lang w:eastAsia="hu-HU"/>
              </w:rPr>
            </w:pPr>
          </w:p>
        </w:tc>
      </w:tr>
      <w:tr w:rsidR="003D37F0" w:rsidRPr="00361CFA" w14:paraId="37AB3108" w14:textId="77777777" w:rsidTr="00842E1F">
        <w:trPr>
          <w:trHeight w:val="253"/>
          <w:tblCellSpacing w:w="20" w:type="dxa"/>
        </w:trPr>
        <w:tc>
          <w:tcPr>
            <w:tcW w:w="2209" w:type="dxa"/>
            <w:tcBorders>
              <w:top w:val="outset" w:sz="6" w:space="0" w:color="auto"/>
              <w:left w:val="outset" w:sz="6" w:space="0" w:color="auto"/>
              <w:bottom w:val="outset" w:sz="6" w:space="0" w:color="auto"/>
              <w:right w:val="outset" w:sz="6" w:space="0" w:color="auto"/>
            </w:tcBorders>
          </w:tcPr>
          <w:p w14:paraId="131F61EE" w14:textId="77777777" w:rsidR="003D37F0" w:rsidRPr="00361CFA" w:rsidRDefault="003D37F0" w:rsidP="00842E1F">
            <w:pPr>
              <w:suppressAutoHyphens w:val="0"/>
              <w:snapToGrid w:val="0"/>
              <w:spacing w:before="60" w:after="60"/>
              <w:rPr>
                <w:rFonts w:ascii="Garamond" w:hAnsi="Garamond" w:cs="Times New Roman"/>
                <w:b/>
                <w:lang w:eastAsia="hu-HU"/>
              </w:rPr>
            </w:pPr>
          </w:p>
        </w:tc>
        <w:tc>
          <w:tcPr>
            <w:tcW w:w="6885" w:type="dxa"/>
            <w:tcBorders>
              <w:top w:val="outset" w:sz="6" w:space="0" w:color="auto"/>
              <w:left w:val="outset" w:sz="6" w:space="0" w:color="auto"/>
              <w:bottom w:val="outset" w:sz="6" w:space="0" w:color="auto"/>
              <w:right w:val="outset" w:sz="6" w:space="0" w:color="auto"/>
            </w:tcBorders>
            <w:vAlign w:val="center"/>
          </w:tcPr>
          <w:p w14:paraId="35FCA0A2" w14:textId="77777777" w:rsidR="003D37F0" w:rsidRPr="00361CFA" w:rsidRDefault="003D37F0" w:rsidP="00842E1F">
            <w:pPr>
              <w:suppressAutoHyphens w:val="0"/>
              <w:snapToGrid w:val="0"/>
              <w:spacing w:before="60" w:after="60"/>
              <w:jc w:val="center"/>
              <w:rPr>
                <w:rFonts w:ascii="Garamond" w:hAnsi="Garamond" w:cs="Times New Roman"/>
                <w:b/>
                <w:lang w:eastAsia="hu-HU"/>
              </w:rPr>
            </w:pPr>
          </w:p>
        </w:tc>
      </w:tr>
    </w:tbl>
    <w:p w14:paraId="3D84D301" w14:textId="77777777" w:rsidR="00842E1F" w:rsidRPr="00361CFA" w:rsidRDefault="00842E1F" w:rsidP="00842E1F">
      <w:pPr>
        <w:suppressAutoHyphens w:val="0"/>
        <w:spacing w:line="276" w:lineRule="auto"/>
        <w:jc w:val="center"/>
        <w:rPr>
          <w:rFonts w:ascii="Garamond" w:hAnsi="Garamond" w:cs="Times New Roman"/>
          <w:b/>
          <w:caps/>
          <w:lang w:eastAsia="hu-HU"/>
        </w:rPr>
      </w:pPr>
    </w:p>
    <w:tbl>
      <w:tblPr>
        <w:tblW w:w="9210"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5"/>
        <w:gridCol w:w="4675"/>
      </w:tblGrid>
      <w:tr w:rsidR="00842E1F" w:rsidRPr="00361CFA" w14:paraId="177B8216" w14:textId="77777777" w:rsidTr="00842E1F">
        <w:trPr>
          <w:trHeight w:val="253"/>
          <w:tblCellSpacing w:w="20" w:type="dxa"/>
        </w:trPr>
        <w:tc>
          <w:tcPr>
            <w:tcW w:w="9134" w:type="dxa"/>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2B9F91B3" w14:textId="77777777" w:rsidR="00842E1F" w:rsidRPr="00361CFA" w:rsidRDefault="00842E1F" w:rsidP="00842E1F">
            <w:pPr>
              <w:suppressAutoHyphens w:val="0"/>
              <w:snapToGrid w:val="0"/>
              <w:spacing w:before="120"/>
              <w:jc w:val="center"/>
              <w:rPr>
                <w:rFonts w:ascii="Garamond" w:hAnsi="Garamond" w:cs="Times New Roman"/>
                <w:b/>
                <w:caps/>
                <w:lang w:eastAsia="hu-HU"/>
              </w:rPr>
            </w:pPr>
            <w:r w:rsidRPr="00361CFA">
              <w:rPr>
                <w:rFonts w:ascii="Garamond" w:hAnsi="Garamond" w:cs="Times New Roman"/>
                <w:b/>
                <w:caps/>
                <w:lang w:eastAsia="hu-HU"/>
              </w:rPr>
              <w:t>MUNKAHELYEK MUNKAKÖRÖK</w:t>
            </w:r>
          </w:p>
          <w:p w14:paraId="23A54CAE" w14:textId="77777777" w:rsidR="00842E1F" w:rsidRPr="00361CFA" w:rsidRDefault="00842E1F" w:rsidP="00842E1F">
            <w:pPr>
              <w:suppressAutoHyphens w:val="0"/>
              <w:snapToGrid w:val="0"/>
              <w:spacing w:after="120"/>
              <w:jc w:val="center"/>
              <w:rPr>
                <w:rFonts w:ascii="Garamond" w:hAnsi="Garamond" w:cs="Times New Roman"/>
                <w:b/>
                <w:lang w:eastAsia="hu-HU"/>
              </w:rPr>
            </w:pPr>
            <w:r w:rsidRPr="00361CFA">
              <w:rPr>
                <w:rFonts w:ascii="Garamond" w:hAnsi="Garamond" w:cs="Times New Roman"/>
                <w:lang w:eastAsia="hu-HU"/>
              </w:rPr>
              <w:t>(Kezdje a legutolsóval, és úgy haladjon az időben visszafelé!)</w:t>
            </w:r>
          </w:p>
        </w:tc>
      </w:tr>
      <w:tr w:rsidR="00842E1F" w:rsidRPr="00361CFA" w14:paraId="2DA6EE00" w14:textId="77777777" w:rsidTr="00842E1F">
        <w:trPr>
          <w:trHeight w:val="253"/>
          <w:tblCellSpacing w:w="20" w:type="dxa"/>
        </w:trPr>
        <w:tc>
          <w:tcPr>
            <w:tcW w:w="4477" w:type="dxa"/>
            <w:tcBorders>
              <w:top w:val="outset" w:sz="6" w:space="0" w:color="auto"/>
              <w:left w:val="outset" w:sz="6" w:space="0" w:color="auto"/>
              <w:bottom w:val="outset" w:sz="6" w:space="0" w:color="auto"/>
              <w:right w:val="outset" w:sz="6" w:space="0" w:color="auto"/>
            </w:tcBorders>
            <w:hideMark/>
          </w:tcPr>
          <w:p w14:paraId="783A356B" w14:textId="77777777" w:rsidR="00842E1F" w:rsidRPr="00361CFA" w:rsidRDefault="00842E1F" w:rsidP="00842E1F">
            <w:pPr>
              <w:suppressAutoHyphens w:val="0"/>
              <w:snapToGrid w:val="0"/>
              <w:spacing w:before="60" w:after="60"/>
              <w:jc w:val="center"/>
              <w:rPr>
                <w:rFonts w:ascii="Garamond" w:hAnsi="Garamond" w:cs="Times New Roman"/>
                <w:b/>
                <w:lang w:eastAsia="hu-HU"/>
              </w:rPr>
            </w:pPr>
            <w:r w:rsidRPr="00361CFA">
              <w:rPr>
                <w:rFonts w:ascii="Garamond" w:hAnsi="Garamond" w:cs="Times New Roman"/>
                <w:b/>
                <w:lang w:eastAsia="hu-HU"/>
              </w:rPr>
              <w:t>Korábbi/jelenlegi munkahelyek ismertetése, kezdési és befejezési időpontjai</w:t>
            </w:r>
          </w:p>
        </w:tc>
        <w:tc>
          <w:tcPr>
            <w:tcW w:w="4617" w:type="dxa"/>
            <w:tcBorders>
              <w:top w:val="outset" w:sz="6" w:space="0" w:color="auto"/>
              <w:left w:val="outset" w:sz="6" w:space="0" w:color="auto"/>
              <w:bottom w:val="outset" w:sz="6" w:space="0" w:color="auto"/>
              <w:right w:val="outset" w:sz="6" w:space="0" w:color="auto"/>
            </w:tcBorders>
            <w:vAlign w:val="center"/>
            <w:hideMark/>
          </w:tcPr>
          <w:p w14:paraId="6C20493F" w14:textId="77777777" w:rsidR="00842E1F" w:rsidRPr="00361CFA" w:rsidRDefault="00842E1F" w:rsidP="00842E1F">
            <w:pPr>
              <w:suppressAutoHyphens w:val="0"/>
              <w:snapToGrid w:val="0"/>
              <w:spacing w:before="60" w:after="60"/>
              <w:jc w:val="center"/>
              <w:rPr>
                <w:rFonts w:ascii="Garamond" w:hAnsi="Garamond" w:cs="Times New Roman"/>
                <w:b/>
                <w:lang w:eastAsia="hu-HU"/>
              </w:rPr>
            </w:pPr>
            <w:r w:rsidRPr="00361CFA">
              <w:rPr>
                <w:rFonts w:ascii="Garamond" w:hAnsi="Garamond" w:cs="Times New Roman"/>
                <w:b/>
                <w:lang w:eastAsia="hu-HU"/>
              </w:rPr>
              <w:t xml:space="preserve">Ellátott </w:t>
            </w:r>
            <w:proofErr w:type="gramStart"/>
            <w:r w:rsidRPr="00361CFA">
              <w:rPr>
                <w:rFonts w:ascii="Garamond" w:hAnsi="Garamond" w:cs="Times New Roman"/>
                <w:b/>
                <w:lang w:eastAsia="hu-HU"/>
              </w:rPr>
              <w:t>funkciók</w:t>
            </w:r>
            <w:proofErr w:type="gramEnd"/>
            <w:r w:rsidRPr="00361CFA">
              <w:rPr>
                <w:rFonts w:ascii="Garamond" w:hAnsi="Garamond" w:cs="Times New Roman"/>
                <w:b/>
                <w:lang w:eastAsia="hu-HU"/>
              </w:rPr>
              <w:t xml:space="preserve"> és feladatok felsorolása</w:t>
            </w:r>
          </w:p>
        </w:tc>
      </w:tr>
      <w:tr w:rsidR="00842E1F" w:rsidRPr="00361CFA" w14:paraId="1DBB9632" w14:textId="77777777" w:rsidTr="00842E1F">
        <w:trPr>
          <w:trHeight w:val="253"/>
          <w:tblCellSpacing w:w="20" w:type="dxa"/>
        </w:trPr>
        <w:tc>
          <w:tcPr>
            <w:tcW w:w="4477" w:type="dxa"/>
            <w:tcBorders>
              <w:top w:val="outset" w:sz="6" w:space="0" w:color="auto"/>
              <w:left w:val="outset" w:sz="6" w:space="0" w:color="auto"/>
              <w:bottom w:val="outset" w:sz="6" w:space="0" w:color="auto"/>
              <w:right w:val="outset" w:sz="6" w:space="0" w:color="auto"/>
            </w:tcBorders>
          </w:tcPr>
          <w:p w14:paraId="78053011" w14:textId="77777777" w:rsidR="00842E1F" w:rsidRPr="00361CFA" w:rsidRDefault="00842E1F" w:rsidP="00842E1F">
            <w:pPr>
              <w:suppressAutoHyphens w:val="0"/>
              <w:snapToGrid w:val="0"/>
              <w:spacing w:before="60" w:after="60"/>
              <w:rPr>
                <w:rFonts w:ascii="Garamond" w:hAnsi="Garamond" w:cs="Times New Roman"/>
                <w:b/>
                <w:lang w:eastAsia="hu-HU"/>
              </w:rPr>
            </w:pPr>
          </w:p>
        </w:tc>
        <w:tc>
          <w:tcPr>
            <w:tcW w:w="4617" w:type="dxa"/>
            <w:tcBorders>
              <w:top w:val="outset" w:sz="6" w:space="0" w:color="auto"/>
              <w:left w:val="outset" w:sz="6" w:space="0" w:color="auto"/>
              <w:bottom w:val="outset" w:sz="6" w:space="0" w:color="auto"/>
              <w:right w:val="outset" w:sz="6" w:space="0" w:color="auto"/>
            </w:tcBorders>
            <w:vAlign w:val="center"/>
          </w:tcPr>
          <w:p w14:paraId="7A11F39C" w14:textId="77777777" w:rsidR="00842E1F" w:rsidRPr="00361CFA" w:rsidRDefault="00842E1F" w:rsidP="00842E1F">
            <w:pPr>
              <w:suppressAutoHyphens w:val="0"/>
              <w:snapToGrid w:val="0"/>
              <w:spacing w:before="60" w:after="60"/>
              <w:jc w:val="center"/>
              <w:rPr>
                <w:rFonts w:ascii="Garamond" w:hAnsi="Garamond" w:cs="Times New Roman"/>
                <w:b/>
                <w:lang w:eastAsia="hu-HU"/>
              </w:rPr>
            </w:pPr>
          </w:p>
        </w:tc>
      </w:tr>
      <w:tr w:rsidR="003D37F0" w:rsidRPr="00361CFA" w14:paraId="478AFD03" w14:textId="77777777" w:rsidTr="00842E1F">
        <w:trPr>
          <w:trHeight w:val="253"/>
          <w:tblCellSpacing w:w="20" w:type="dxa"/>
        </w:trPr>
        <w:tc>
          <w:tcPr>
            <w:tcW w:w="4477" w:type="dxa"/>
            <w:tcBorders>
              <w:top w:val="outset" w:sz="6" w:space="0" w:color="auto"/>
              <w:left w:val="outset" w:sz="6" w:space="0" w:color="auto"/>
              <w:bottom w:val="outset" w:sz="6" w:space="0" w:color="auto"/>
              <w:right w:val="outset" w:sz="6" w:space="0" w:color="auto"/>
            </w:tcBorders>
          </w:tcPr>
          <w:p w14:paraId="407DACA5" w14:textId="77777777" w:rsidR="003D37F0" w:rsidRPr="00361CFA" w:rsidRDefault="003D37F0" w:rsidP="00842E1F">
            <w:pPr>
              <w:suppressAutoHyphens w:val="0"/>
              <w:snapToGrid w:val="0"/>
              <w:spacing w:before="60" w:after="60"/>
              <w:rPr>
                <w:rFonts w:ascii="Garamond" w:hAnsi="Garamond" w:cs="Times New Roman"/>
                <w:b/>
                <w:lang w:eastAsia="hu-HU"/>
              </w:rPr>
            </w:pPr>
          </w:p>
        </w:tc>
        <w:tc>
          <w:tcPr>
            <w:tcW w:w="4617" w:type="dxa"/>
            <w:tcBorders>
              <w:top w:val="outset" w:sz="6" w:space="0" w:color="auto"/>
              <w:left w:val="outset" w:sz="6" w:space="0" w:color="auto"/>
              <w:bottom w:val="outset" w:sz="6" w:space="0" w:color="auto"/>
              <w:right w:val="outset" w:sz="6" w:space="0" w:color="auto"/>
            </w:tcBorders>
            <w:vAlign w:val="center"/>
          </w:tcPr>
          <w:p w14:paraId="3054FD6D" w14:textId="77777777" w:rsidR="003D37F0" w:rsidRPr="00361CFA" w:rsidRDefault="003D37F0" w:rsidP="00842E1F">
            <w:pPr>
              <w:suppressAutoHyphens w:val="0"/>
              <w:snapToGrid w:val="0"/>
              <w:spacing w:before="60" w:after="60"/>
              <w:jc w:val="center"/>
              <w:rPr>
                <w:rFonts w:ascii="Garamond" w:hAnsi="Garamond" w:cs="Times New Roman"/>
                <w:b/>
                <w:lang w:eastAsia="hu-HU"/>
              </w:rPr>
            </w:pPr>
          </w:p>
        </w:tc>
      </w:tr>
      <w:tr w:rsidR="00842E1F" w:rsidRPr="00361CFA" w14:paraId="14318B94" w14:textId="77777777" w:rsidTr="00842E1F">
        <w:trPr>
          <w:trHeight w:val="253"/>
          <w:tblCellSpacing w:w="20" w:type="dxa"/>
        </w:trPr>
        <w:tc>
          <w:tcPr>
            <w:tcW w:w="4477" w:type="dxa"/>
            <w:tcBorders>
              <w:top w:val="outset" w:sz="6" w:space="0" w:color="auto"/>
              <w:left w:val="outset" w:sz="6" w:space="0" w:color="auto"/>
              <w:bottom w:val="outset" w:sz="6" w:space="0" w:color="auto"/>
              <w:right w:val="outset" w:sz="6" w:space="0" w:color="auto"/>
            </w:tcBorders>
          </w:tcPr>
          <w:p w14:paraId="3A1941B1" w14:textId="77777777" w:rsidR="00842E1F" w:rsidRPr="00361CFA" w:rsidRDefault="00842E1F" w:rsidP="00842E1F">
            <w:pPr>
              <w:suppressAutoHyphens w:val="0"/>
              <w:snapToGrid w:val="0"/>
              <w:spacing w:before="60" w:after="60"/>
              <w:rPr>
                <w:rFonts w:ascii="Garamond" w:hAnsi="Garamond" w:cs="Times New Roman"/>
                <w:b/>
                <w:lang w:eastAsia="hu-HU"/>
              </w:rPr>
            </w:pPr>
          </w:p>
        </w:tc>
        <w:tc>
          <w:tcPr>
            <w:tcW w:w="4617" w:type="dxa"/>
            <w:tcBorders>
              <w:top w:val="outset" w:sz="6" w:space="0" w:color="auto"/>
              <w:left w:val="outset" w:sz="6" w:space="0" w:color="auto"/>
              <w:bottom w:val="outset" w:sz="6" w:space="0" w:color="auto"/>
              <w:right w:val="outset" w:sz="6" w:space="0" w:color="auto"/>
            </w:tcBorders>
            <w:vAlign w:val="center"/>
          </w:tcPr>
          <w:p w14:paraId="75FA08D3" w14:textId="77777777" w:rsidR="00842E1F" w:rsidRPr="00361CFA" w:rsidRDefault="00842E1F" w:rsidP="00842E1F">
            <w:pPr>
              <w:suppressAutoHyphens w:val="0"/>
              <w:snapToGrid w:val="0"/>
              <w:spacing w:before="60" w:after="60"/>
              <w:jc w:val="center"/>
              <w:rPr>
                <w:rFonts w:ascii="Garamond" w:hAnsi="Garamond" w:cs="Times New Roman"/>
                <w:b/>
                <w:lang w:eastAsia="hu-HU"/>
              </w:rPr>
            </w:pPr>
          </w:p>
        </w:tc>
      </w:tr>
    </w:tbl>
    <w:p w14:paraId="4BC4693B" w14:textId="77777777" w:rsidR="00842E1F" w:rsidRPr="00361CFA" w:rsidRDefault="00842E1F" w:rsidP="00842E1F">
      <w:pPr>
        <w:suppressAutoHyphens w:val="0"/>
        <w:rPr>
          <w:rFonts w:ascii="Garamond" w:hAnsi="Garamond" w:cs="Times New Roman"/>
          <w:lang w:eastAsia="hu-HU"/>
        </w:rPr>
      </w:pPr>
    </w:p>
    <w:tbl>
      <w:tblPr>
        <w:tblW w:w="9210"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5"/>
        <w:gridCol w:w="4675"/>
      </w:tblGrid>
      <w:tr w:rsidR="00842E1F" w:rsidRPr="00361CFA" w14:paraId="03132526" w14:textId="77777777" w:rsidTr="00842E1F">
        <w:trPr>
          <w:trHeight w:val="253"/>
          <w:tblCellSpacing w:w="20" w:type="dxa"/>
        </w:trPr>
        <w:tc>
          <w:tcPr>
            <w:tcW w:w="9134" w:type="dxa"/>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4905ECAD" w14:textId="77777777" w:rsidR="00842E1F" w:rsidRPr="00361CFA" w:rsidRDefault="00842E1F" w:rsidP="00842E1F">
            <w:pPr>
              <w:suppressAutoHyphens w:val="0"/>
              <w:snapToGrid w:val="0"/>
              <w:spacing w:before="120"/>
              <w:jc w:val="center"/>
              <w:rPr>
                <w:rFonts w:ascii="Garamond" w:hAnsi="Garamond" w:cs="Times New Roman"/>
                <w:b/>
                <w:caps/>
                <w:lang w:eastAsia="hu-HU"/>
              </w:rPr>
            </w:pPr>
            <w:r w:rsidRPr="00361CFA">
              <w:rPr>
                <w:rFonts w:ascii="Garamond" w:hAnsi="Garamond" w:cs="Times New Roman"/>
                <w:b/>
                <w:caps/>
                <w:lang w:eastAsia="hu-HU"/>
              </w:rPr>
              <w:t>SZAKMAI GYAKORLAT Igazolása</w:t>
            </w:r>
          </w:p>
          <w:p w14:paraId="03558670" w14:textId="77777777" w:rsidR="00842E1F" w:rsidRPr="00361CFA" w:rsidRDefault="00842E1F" w:rsidP="00842E1F">
            <w:pPr>
              <w:suppressAutoHyphens w:val="0"/>
              <w:snapToGrid w:val="0"/>
              <w:spacing w:after="120"/>
              <w:jc w:val="center"/>
              <w:rPr>
                <w:rFonts w:ascii="Garamond" w:hAnsi="Garamond" w:cs="Times New Roman"/>
                <w:b/>
                <w:lang w:eastAsia="hu-HU"/>
              </w:rPr>
            </w:pPr>
            <w:r w:rsidRPr="00361CFA">
              <w:rPr>
                <w:rFonts w:ascii="Garamond" w:hAnsi="Garamond" w:cs="Times New Roman"/>
                <w:lang w:eastAsia="hu-HU"/>
              </w:rPr>
              <w:t xml:space="preserve"> (Kezdje a legutolsóval, és úgy haladjon az időben visszafelé!)</w:t>
            </w:r>
          </w:p>
        </w:tc>
      </w:tr>
      <w:tr w:rsidR="00842E1F" w:rsidRPr="00361CFA" w14:paraId="3A22F7D7" w14:textId="77777777" w:rsidTr="00842E1F">
        <w:trPr>
          <w:trHeight w:val="253"/>
          <w:tblCellSpacing w:w="20" w:type="dxa"/>
        </w:trPr>
        <w:tc>
          <w:tcPr>
            <w:tcW w:w="4477" w:type="dxa"/>
            <w:tcBorders>
              <w:top w:val="outset" w:sz="6" w:space="0" w:color="auto"/>
              <w:left w:val="outset" w:sz="6" w:space="0" w:color="auto"/>
              <w:bottom w:val="outset" w:sz="6" w:space="0" w:color="auto"/>
              <w:right w:val="outset" w:sz="6" w:space="0" w:color="auto"/>
            </w:tcBorders>
            <w:hideMark/>
          </w:tcPr>
          <w:p w14:paraId="1084C799" w14:textId="77777777" w:rsidR="00842E1F" w:rsidRPr="00361CFA" w:rsidRDefault="00842E1F" w:rsidP="00842E1F">
            <w:pPr>
              <w:suppressAutoHyphens w:val="0"/>
              <w:snapToGrid w:val="0"/>
              <w:spacing w:before="60" w:after="60"/>
              <w:jc w:val="center"/>
              <w:rPr>
                <w:rFonts w:ascii="Garamond" w:hAnsi="Garamond" w:cs="Times New Roman"/>
                <w:b/>
                <w:lang w:eastAsia="hu-HU"/>
              </w:rPr>
            </w:pPr>
            <w:r w:rsidRPr="00361CFA">
              <w:rPr>
                <w:rFonts w:ascii="Garamond" w:hAnsi="Garamond" w:cs="Times New Roman"/>
                <w:b/>
                <w:lang w:eastAsia="hu-HU"/>
              </w:rPr>
              <w:t>Korábbi projektek ismertetése, kezdési és befejezési időpontjai (év/hónap)</w:t>
            </w:r>
          </w:p>
        </w:tc>
        <w:tc>
          <w:tcPr>
            <w:tcW w:w="4617" w:type="dxa"/>
            <w:tcBorders>
              <w:top w:val="outset" w:sz="6" w:space="0" w:color="auto"/>
              <w:left w:val="outset" w:sz="6" w:space="0" w:color="auto"/>
              <w:bottom w:val="outset" w:sz="6" w:space="0" w:color="auto"/>
              <w:right w:val="outset" w:sz="6" w:space="0" w:color="auto"/>
            </w:tcBorders>
            <w:vAlign w:val="center"/>
            <w:hideMark/>
          </w:tcPr>
          <w:p w14:paraId="50E9F32D" w14:textId="77777777" w:rsidR="00842E1F" w:rsidRPr="00361CFA" w:rsidRDefault="00842E1F" w:rsidP="00842E1F">
            <w:pPr>
              <w:suppressAutoHyphens w:val="0"/>
              <w:snapToGrid w:val="0"/>
              <w:spacing w:before="60" w:after="60"/>
              <w:jc w:val="center"/>
              <w:rPr>
                <w:rFonts w:ascii="Garamond" w:hAnsi="Garamond" w:cs="Times New Roman"/>
                <w:b/>
                <w:lang w:eastAsia="hu-HU"/>
              </w:rPr>
            </w:pPr>
            <w:r w:rsidRPr="00361CFA">
              <w:rPr>
                <w:rFonts w:ascii="Garamond" w:hAnsi="Garamond" w:cs="Times New Roman"/>
                <w:b/>
                <w:lang w:eastAsia="hu-HU"/>
              </w:rPr>
              <w:t xml:space="preserve">Ellátott </w:t>
            </w:r>
            <w:proofErr w:type="gramStart"/>
            <w:r w:rsidRPr="00361CFA">
              <w:rPr>
                <w:rFonts w:ascii="Garamond" w:hAnsi="Garamond" w:cs="Times New Roman"/>
                <w:b/>
                <w:lang w:eastAsia="hu-HU"/>
              </w:rPr>
              <w:t>funkciók</w:t>
            </w:r>
            <w:proofErr w:type="gramEnd"/>
            <w:r w:rsidRPr="00361CFA">
              <w:rPr>
                <w:rFonts w:ascii="Garamond" w:hAnsi="Garamond" w:cs="Times New Roman"/>
                <w:b/>
                <w:lang w:eastAsia="hu-HU"/>
              </w:rPr>
              <w:t xml:space="preserve"> és feladatok felsorolása</w:t>
            </w:r>
          </w:p>
        </w:tc>
      </w:tr>
      <w:tr w:rsidR="00842E1F" w:rsidRPr="00361CFA" w14:paraId="28DC2A40" w14:textId="77777777" w:rsidTr="00842E1F">
        <w:trPr>
          <w:trHeight w:val="253"/>
          <w:tblCellSpacing w:w="20" w:type="dxa"/>
        </w:trPr>
        <w:tc>
          <w:tcPr>
            <w:tcW w:w="4477" w:type="dxa"/>
            <w:tcBorders>
              <w:top w:val="outset" w:sz="6" w:space="0" w:color="auto"/>
              <w:left w:val="outset" w:sz="6" w:space="0" w:color="auto"/>
              <w:bottom w:val="outset" w:sz="6" w:space="0" w:color="auto"/>
              <w:right w:val="outset" w:sz="6" w:space="0" w:color="auto"/>
            </w:tcBorders>
          </w:tcPr>
          <w:p w14:paraId="6A8ABB8F" w14:textId="77777777" w:rsidR="00842E1F" w:rsidRPr="00361CFA" w:rsidRDefault="00842E1F" w:rsidP="00842E1F">
            <w:pPr>
              <w:suppressAutoHyphens w:val="0"/>
              <w:snapToGrid w:val="0"/>
              <w:spacing w:before="60" w:after="60"/>
              <w:rPr>
                <w:rFonts w:ascii="Garamond" w:hAnsi="Garamond" w:cs="Times New Roman"/>
                <w:b/>
                <w:lang w:eastAsia="hu-HU"/>
              </w:rPr>
            </w:pPr>
          </w:p>
        </w:tc>
        <w:tc>
          <w:tcPr>
            <w:tcW w:w="4617" w:type="dxa"/>
            <w:tcBorders>
              <w:top w:val="outset" w:sz="6" w:space="0" w:color="auto"/>
              <w:left w:val="outset" w:sz="6" w:space="0" w:color="auto"/>
              <w:bottom w:val="outset" w:sz="6" w:space="0" w:color="auto"/>
              <w:right w:val="outset" w:sz="6" w:space="0" w:color="auto"/>
            </w:tcBorders>
            <w:vAlign w:val="center"/>
          </w:tcPr>
          <w:p w14:paraId="674A4F96" w14:textId="77777777" w:rsidR="00842E1F" w:rsidRPr="00361CFA" w:rsidRDefault="00842E1F" w:rsidP="00842E1F">
            <w:pPr>
              <w:suppressAutoHyphens w:val="0"/>
              <w:snapToGrid w:val="0"/>
              <w:spacing w:before="60" w:after="60"/>
              <w:jc w:val="center"/>
              <w:rPr>
                <w:rFonts w:ascii="Garamond" w:hAnsi="Garamond" w:cs="Times New Roman"/>
                <w:b/>
                <w:lang w:eastAsia="hu-HU"/>
              </w:rPr>
            </w:pPr>
          </w:p>
        </w:tc>
      </w:tr>
      <w:tr w:rsidR="00842E1F" w:rsidRPr="00361CFA" w14:paraId="102CC6C1" w14:textId="77777777" w:rsidTr="00842E1F">
        <w:trPr>
          <w:trHeight w:val="253"/>
          <w:tblCellSpacing w:w="20" w:type="dxa"/>
        </w:trPr>
        <w:tc>
          <w:tcPr>
            <w:tcW w:w="4477" w:type="dxa"/>
            <w:tcBorders>
              <w:top w:val="outset" w:sz="6" w:space="0" w:color="auto"/>
              <w:left w:val="outset" w:sz="6" w:space="0" w:color="auto"/>
              <w:bottom w:val="outset" w:sz="6" w:space="0" w:color="auto"/>
              <w:right w:val="outset" w:sz="6" w:space="0" w:color="auto"/>
            </w:tcBorders>
          </w:tcPr>
          <w:p w14:paraId="214D9D49" w14:textId="77777777" w:rsidR="00842E1F" w:rsidRPr="00361CFA" w:rsidRDefault="00842E1F" w:rsidP="00842E1F">
            <w:pPr>
              <w:suppressAutoHyphens w:val="0"/>
              <w:snapToGrid w:val="0"/>
              <w:spacing w:before="60" w:after="60"/>
              <w:rPr>
                <w:rFonts w:ascii="Garamond" w:hAnsi="Garamond" w:cs="Times New Roman"/>
                <w:b/>
                <w:lang w:eastAsia="hu-HU"/>
              </w:rPr>
            </w:pPr>
          </w:p>
        </w:tc>
        <w:tc>
          <w:tcPr>
            <w:tcW w:w="4617" w:type="dxa"/>
            <w:tcBorders>
              <w:top w:val="outset" w:sz="6" w:space="0" w:color="auto"/>
              <w:left w:val="outset" w:sz="6" w:space="0" w:color="auto"/>
              <w:bottom w:val="outset" w:sz="6" w:space="0" w:color="auto"/>
              <w:right w:val="outset" w:sz="6" w:space="0" w:color="auto"/>
            </w:tcBorders>
            <w:vAlign w:val="center"/>
          </w:tcPr>
          <w:p w14:paraId="3997D0A9" w14:textId="77777777" w:rsidR="00842E1F" w:rsidRPr="00361CFA" w:rsidRDefault="00842E1F" w:rsidP="00842E1F">
            <w:pPr>
              <w:suppressAutoHyphens w:val="0"/>
              <w:snapToGrid w:val="0"/>
              <w:spacing w:before="60" w:after="60"/>
              <w:jc w:val="center"/>
              <w:rPr>
                <w:rFonts w:ascii="Garamond" w:hAnsi="Garamond" w:cs="Times New Roman"/>
                <w:b/>
                <w:lang w:eastAsia="hu-HU"/>
              </w:rPr>
            </w:pPr>
          </w:p>
        </w:tc>
      </w:tr>
    </w:tbl>
    <w:p w14:paraId="20D1880C" w14:textId="77777777" w:rsidR="00842E1F" w:rsidRPr="00361CFA" w:rsidRDefault="00842E1F" w:rsidP="00842E1F">
      <w:pPr>
        <w:suppressAutoHyphens w:val="0"/>
        <w:rPr>
          <w:rFonts w:ascii="Garamond" w:hAnsi="Garamond" w:cs="Times New Roman"/>
          <w:lang w:eastAsia="hu-HU"/>
        </w:rPr>
      </w:pPr>
    </w:p>
    <w:p w14:paraId="215CF51A" w14:textId="77777777" w:rsidR="00842E1F" w:rsidRPr="00361CFA" w:rsidRDefault="00842E1F" w:rsidP="00842E1F">
      <w:pPr>
        <w:suppressAutoHyphens w:val="0"/>
        <w:jc w:val="both"/>
        <w:rPr>
          <w:rFonts w:ascii="Garamond" w:hAnsi="Garamond" w:cs="Times New Roman"/>
          <w:noProof/>
          <w:lang w:eastAsia="hu-HU"/>
        </w:rPr>
      </w:pPr>
    </w:p>
    <w:p w14:paraId="06339787" w14:textId="77777777" w:rsidR="00842E1F" w:rsidRPr="00361CFA" w:rsidRDefault="00842E1F" w:rsidP="00842E1F">
      <w:pPr>
        <w:suppressAutoHyphens w:val="0"/>
        <w:jc w:val="both"/>
        <w:rPr>
          <w:rFonts w:ascii="Garamond" w:hAnsi="Garamond" w:cs="Times New Roman"/>
          <w:noProof/>
          <w:lang w:eastAsia="hu-HU"/>
        </w:rPr>
      </w:pPr>
      <w:r w:rsidRPr="00361CFA">
        <w:rPr>
          <w:rFonts w:ascii="Garamond" w:hAnsi="Garamond" w:cs="Times New Roman"/>
          <w:noProof/>
          <w:lang w:eastAsia="hu-HU"/>
        </w:rPr>
        <w:t>Kijelentem, hogy:</w:t>
      </w:r>
    </w:p>
    <w:p w14:paraId="0448C88C" w14:textId="77777777" w:rsidR="00842E1F" w:rsidRPr="00472940" w:rsidRDefault="00472940" w:rsidP="00571FA8">
      <w:pPr>
        <w:pStyle w:val="Listaszerbekezds"/>
        <w:numPr>
          <w:ilvl w:val="0"/>
          <w:numId w:val="48"/>
        </w:numPr>
        <w:suppressAutoHyphens w:val="0"/>
        <w:rPr>
          <w:rFonts w:ascii="Garamond" w:hAnsi="Garamond"/>
          <w:noProof/>
          <w:sz w:val="24"/>
          <w:lang w:eastAsia="hu-HU"/>
        </w:rPr>
      </w:pPr>
      <w:r w:rsidRPr="00472940">
        <w:rPr>
          <w:rFonts w:ascii="Garamond" w:hAnsi="Garamond"/>
          <w:noProof/>
          <w:sz w:val="24"/>
          <w:lang w:eastAsia="hu-HU"/>
        </w:rPr>
        <w:lastRenderedPageBreak/>
        <w:t>r</w:t>
      </w:r>
      <w:r w:rsidR="00842E1F" w:rsidRPr="00472940">
        <w:rPr>
          <w:rFonts w:ascii="Garamond" w:hAnsi="Garamond"/>
          <w:noProof/>
          <w:sz w:val="24"/>
          <w:lang w:eastAsia="hu-HU"/>
        </w:rPr>
        <w:t>észt veszek „</w:t>
      </w:r>
      <w:r w:rsidR="00891D1D" w:rsidRPr="00472940">
        <w:rPr>
          <w:rFonts w:ascii="Garamond" w:hAnsi="Garamond"/>
          <w:b/>
          <w:i/>
          <w:sz w:val="24"/>
        </w:rPr>
        <w:t>Különjárati személyszállítási szolgáltatás a Pécsi Tudományegyetem részére</w:t>
      </w:r>
      <w:r w:rsidR="00842E1F" w:rsidRPr="00472940">
        <w:rPr>
          <w:rFonts w:ascii="Garamond" w:hAnsi="Garamond"/>
          <w:b/>
          <w:i/>
          <w:sz w:val="24"/>
        </w:rPr>
        <w:t>”</w:t>
      </w:r>
      <w:r w:rsidR="00842E1F" w:rsidRPr="00472940">
        <w:rPr>
          <w:rFonts w:ascii="Garamond" w:hAnsi="Garamond"/>
          <w:noProof/>
          <w:sz w:val="24"/>
          <w:lang w:eastAsia="hu-HU"/>
        </w:rPr>
        <w:t xml:space="preserve"> tárgyú közbeszerzési eljárásban,</w:t>
      </w:r>
    </w:p>
    <w:p w14:paraId="774266AB" w14:textId="77777777" w:rsidR="00842E1F" w:rsidRPr="00247176" w:rsidRDefault="00842E1F" w:rsidP="00571FA8">
      <w:pPr>
        <w:pStyle w:val="Listaszerbekezds"/>
        <w:numPr>
          <w:ilvl w:val="0"/>
          <w:numId w:val="48"/>
        </w:numPr>
        <w:suppressAutoHyphens w:val="0"/>
        <w:rPr>
          <w:rFonts w:ascii="Garamond" w:hAnsi="Garamond"/>
          <w:noProof/>
          <w:sz w:val="24"/>
          <w:lang w:eastAsia="hu-HU"/>
        </w:rPr>
      </w:pPr>
      <w:r w:rsidRPr="00472940">
        <w:rPr>
          <w:rFonts w:ascii="Garamond" w:hAnsi="Garamond"/>
          <w:sz w:val="24"/>
          <w:lang w:eastAsia="hu-HU"/>
        </w:rPr>
        <w:t xml:space="preserve">az </w:t>
      </w:r>
      <w:r w:rsidRPr="00247176">
        <w:rPr>
          <w:rFonts w:ascii="Garamond" w:hAnsi="Garamond"/>
          <w:sz w:val="24"/>
          <w:lang w:eastAsia="hu-HU"/>
        </w:rPr>
        <w:t>Ajánlattevővel /Közös Ajánlattevővel /alkalmasság igazolásában részt vevő szervezettel</w:t>
      </w:r>
      <w:r w:rsidRPr="00247176">
        <w:rPr>
          <w:rFonts w:ascii="Garamond" w:hAnsi="Garamond"/>
          <w:sz w:val="24"/>
          <w:vertAlign w:val="superscript"/>
          <w:lang w:eastAsia="hu-HU"/>
        </w:rPr>
        <w:footnoteReference w:id="96"/>
      </w:r>
      <w:r w:rsidRPr="00247176">
        <w:rPr>
          <w:rFonts w:ascii="Garamond" w:hAnsi="Garamond"/>
          <w:sz w:val="24"/>
          <w:lang w:eastAsia="hu-HU"/>
        </w:rPr>
        <w:t xml:space="preserve"> munkaviszonyban állok / munkaviszonyban fogok állni az Ajánlattevő nyertessége esetén </w:t>
      </w:r>
      <w:proofErr w:type="gramStart"/>
      <w:r w:rsidRPr="00247176">
        <w:rPr>
          <w:rFonts w:ascii="Garamond" w:hAnsi="Garamond"/>
          <w:sz w:val="24"/>
          <w:lang w:eastAsia="hu-HU"/>
        </w:rPr>
        <w:t>/ …</w:t>
      </w:r>
      <w:proofErr w:type="gramEnd"/>
      <w:r w:rsidRPr="00247176">
        <w:rPr>
          <w:rFonts w:ascii="Garamond" w:hAnsi="Garamond"/>
          <w:sz w:val="24"/>
          <w:lang w:eastAsia="hu-HU"/>
        </w:rPr>
        <w:t>……………… jogviszonyban állok: / ………………… jogviszonyban fogok állni</w:t>
      </w:r>
      <w:r w:rsidR="00472940" w:rsidRPr="00247176">
        <w:rPr>
          <w:rStyle w:val="Lbjegyzet-hivatkozs"/>
          <w:rFonts w:ascii="Garamond" w:hAnsi="Garamond"/>
          <w:sz w:val="24"/>
          <w:lang w:eastAsia="hu-HU"/>
        </w:rPr>
        <w:footnoteReference w:id="97"/>
      </w:r>
      <w:r w:rsidRPr="00247176">
        <w:rPr>
          <w:rFonts w:ascii="Garamond" w:hAnsi="Garamond"/>
          <w:sz w:val="24"/>
          <w:lang w:eastAsia="hu-HU"/>
        </w:rPr>
        <w:t xml:space="preserve"> az Ajánlattevő nyertessége esetén,</w:t>
      </w:r>
    </w:p>
    <w:p w14:paraId="496996B9" w14:textId="77777777" w:rsidR="00842E1F" w:rsidRPr="00247176" w:rsidRDefault="00842E1F" w:rsidP="00571FA8">
      <w:pPr>
        <w:pStyle w:val="Listaszerbekezds"/>
        <w:numPr>
          <w:ilvl w:val="0"/>
          <w:numId w:val="48"/>
        </w:numPr>
        <w:suppressAutoHyphens w:val="0"/>
        <w:rPr>
          <w:rFonts w:ascii="Garamond" w:hAnsi="Garamond"/>
          <w:noProof/>
          <w:sz w:val="24"/>
          <w:lang w:eastAsia="hu-HU"/>
        </w:rPr>
      </w:pPr>
      <w:r w:rsidRPr="00247176">
        <w:rPr>
          <w:rFonts w:ascii="Garamond" w:hAnsi="Garamond"/>
          <w:noProof/>
          <w:sz w:val="24"/>
          <w:lang w:eastAsia="hu-HU"/>
        </w:rPr>
        <w:t>az ajánlat nyertessége esetén képes vagyok dolgozni, és dolgozni kívánok a szerződés teljes időtartama során, az ajánlatban szereplő beosztásban, melyre vonatkozóan az megneveztek.</w:t>
      </w:r>
    </w:p>
    <w:p w14:paraId="72C8008F" w14:textId="77777777" w:rsidR="00842E1F" w:rsidRPr="00472940" w:rsidRDefault="00842E1F" w:rsidP="00571FA8">
      <w:pPr>
        <w:pStyle w:val="Listaszerbekezds"/>
        <w:numPr>
          <w:ilvl w:val="0"/>
          <w:numId w:val="48"/>
        </w:numPr>
        <w:suppressAutoHyphens w:val="0"/>
        <w:rPr>
          <w:rFonts w:ascii="Garamond" w:hAnsi="Garamond"/>
          <w:noProof/>
          <w:lang w:eastAsia="hu-HU"/>
        </w:rPr>
      </w:pPr>
      <w:r w:rsidRPr="00247176">
        <w:rPr>
          <w:rFonts w:ascii="Garamond" w:hAnsi="Garamond"/>
          <w:noProof/>
          <w:sz w:val="24"/>
          <w:lang w:eastAsia="hu-HU"/>
        </w:rPr>
        <w:t>nincs más olyan kötelezettségem a fent jelzett időszak(ok)ra vonatkozóan, amelyek az e szerződésben való munkavégzésemet bármilyen szempontból akadályozná.</w:t>
      </w:r>
      <w:r w:rsidRPr="00472940">
        <w:rPr>
          <w:rFonts w:ascii="Garamond" w:hAnsi="Garamond"/>
          <w:noProof/>
          <w:lang w:eastAsia="hu-HU"/>
        </w:rPr>
        <w:t xml:space="preserve">  </w:t>
      </w:r>
    </w:p>
    <w:p w14:paraId="7DCA677B" w14:textId="77777777" w:rsidR="00842E1F" w:rsidRPr="00361CFA" w:rsidRDefault="00842E1F" w:rsidP="00842E1F">
      <w:pPr>
        <w:suppressAutoHyphens w:val="0"/>
        <w:spacing w:line="276" w:lineRule="auto"/>
        <w:rPr>
          <w:rFonts w:ascii="Garamond" w:hAnsi="Garamond" w:cs="Times New Roman"/>
          <w:lang w:eastAsia="hu-HU"/>
        </w:rPr>
      </w:pPr>
    </w:p>
    <w:p w14:paraId="58F0CB80" w14:textId="77777777" w:rsidR="00842E1F" w:rsidRPr="00361CFA" w:rsidRDefault="00842E1F" w:rsidP="00842E1F">
      <w:pPr>
        <w:suppressAutoHyphens w:val="0"/>
        <w:spacing w:line="276" w:lineRule="auto"/>
        <w:rPr>
          <w:rFonts w:ascii="Garamond" w:hAnsi="Garamond" w:cs="Times New Roman"/>
          <w:lang w:eastAsia="hu-HU"/>
        </w:rPr>
      </w:pPr>
    </w:p>
    <w:p w14:paraId="28BBC40B" w14:textId="77777777" w:rsidR="00842E1F" w:rsidRPr="00361CFA" w:rsidRDefault="00842E1F" w:rsidP="00842E1F">
      <w:pPr>
        <w:suppressAutoHyphens w:val="0"/>
        <w:spacing w:line="276" w:lineRule="auto"/>
        <w:rPr>
          <w:rFonts w:ascii="Garamond" w:hAnsi="Garamond" w:cs="Times New Roman"/>
          <w:lang w:eastAsia="hu-HU"/>
        </w:rPr>
      </w:pPr>
      <w:r w:rsidRPr="00361CFA">
        <w:rPr>
          <w:rFonts w:ascii="Garamond" w:hAnsi="Garamond" w:cs="Times New Roman"/>
          <w:lang w:eastAsia="hu-HU"/>
        </w:rPr>
        <w:t>Keltezés (helység, év, hónap, nap)</w:t>
      </w:r>
    </w:p>
    <w:p w14:paraId="465CABF8" w14:textId="77777777" w:rsidR="00842E1F" w:rsidRPr="00361CFA" w:rsidRDefault="00842E1F" w:rsidP="00842E1F">
      <w:pPr>
        <w:suppressAutoHyphens w:val="0"/>
        <w:spacing w:line="276" w:lineRule="auto"/>
        <w:rPr>
          <w:rFonts w:ascii="Garamond" w:hAnsi="Garamond" w:cs="Times New Roman"/>
          <w:lang w:eastAsia="hu-HU"/>
        </w:rPr>
      </w:pPr>
    </w:p>
    <w:p w14:paraId="6C3E17FE" w14:textId="77777777" w:rsidR="00842E1F" w:rsidRPr="00361CFA" w:rsidRDefault="00842E1F" w:rsidP="00842E1F">
      <w:pPr>
        <w:tabs>
          <w:tab w:val="left" w:pos="4820"/>
        </w:tabs>
        <w:suppressAutoHyphens w:val="0"/>
        <w:spacing w:line="276" w:lineRule="auto"/>
        <w:jc w:val="center"/>
        <w:rPr>
          <w:rFonts w:ascii="Garamond" w:hAnsi="Garamond" w:cs="Times New Roman"/>
          <w:lang w:eastAsia="hu-HU"/>
        </w:rPr>
      </w:pPr>
      <w:r w:rsidRPr="00361CFA">
        <w:rPr>
          <w:rFonts w:ascii="Garamond" w:hAnsi="Garamond" w:cs="Times New Roman"/>
          <w:lang w:eastAsia="hu-HU"/>
        </w:rPr>
        <w:tab/>
        <w:t>………………………………………</w:t>
      </w:r>
    </w:p>
    <w:p w14:paraId="252B4F61" w14:textId="77777777" w:rsidR="00361CFA" w:rsidRDefault="00842E1F" w:rsidP="00842E1F">
      <w:pPr>
        <w:tabs>
          <w:tab w:val="left" w:pos="6120"/>
        </w:tabs>
        <w:suppressAutoHyphens w:val="0"/>
        <w:spacing w:line="276" w:lineRule="auto"/>
        <w:rPr>
          <w:rFonts w:ascii="Garamond" w:hAnsi="Garamond" w:cs="Times New Roman"/>
          <w:sz w:val="22"/>
          <w:szCs w:val="22"/>
          <w:lang w:eastAsia="hu-HU"/>
        </w:rPr>
      </w:pPr>
      <w:r w:rsidRPr="00361CFA">
        <w:rPr>
          <w:rFonts w:ascii="Garamond" w:hAnsi="Garamond" w:cs="Times New Roman"/>
          <w:lang w:eastAsia="hu-HU"/>
        </w:rPr>
        <w:tab/>
        <w:t>(saját kezű aláírás)</w:t>
      </w:r>
    </w:p>
    <w:p w14:paraId="0991097E" w14:textId="77777777" w:rsidR="00361CFA" w:rsidRDefault="00361CFA">
      <w:pPr>
        <w:suppressAutoHyphens w:val="0"/>
        <w:rPr>
          <w:rFonts w:ascii="Garamond" w:hAnsi="Garamond" w:cs="Times New Roman"/>
          <w:sz w:val="22"/>
          <w:szCs w:val="22"/>
          <w:lang w:eastAsia="hu-HU"/>
        </w:rPr>
      </w:pPr>
      <w:r>
        <w:rPr>
          <w:rFonts w:ascii="Garamond" w:hAnsi="Garamond" w:cs="Times New Roman"/>
          <w:sz w:val="22"/>
          <w:szCs w:val="22"/>
          <w:lang w:eastAsia="hu-HU"/>
        </w:rPr>
        <w:br w:type="page"/>
      </w:r>
    </w:p>
    <w:p w14:paraId="1C25E4AB" w14:textId="77777777" w:rsidR="00361CFA" w:rsidRPr="00147C89" w:rsidRDefault="00361CFA" w:rsidP="00361CFA">
      <w:pPr>
        <w:jc w:val="right"/>
        <w:rPr>
          <w:rFonts w:ascii="Garamond" w:hAnsi="Garamond" w:cs="Times New Roman"/>
          <w:b/>
        </w:rPr>
      </w:pPr>
      <w:r w:rsidRPr="00147C89">
        <w:rPr>
          <w:rFonts w:ascii="Garamond" w:hAnsi="Garamond" w:cs="Times New Roman"/>
          <w:b/>
        </w:rPr>
        <w:lastRenderedPageBreak/>
        <w:t>1</w:t>
      </w:r>
      <w:r w:rsidR="00276556">
        <w:rPr>
          <w:rFonts w:ascii="Garamond" w:hAnsi="Garamond" w:cs="Times New Roman"/>
          <w:b/>
        </w:rPr>
        <w:t>6</w:t>
      </w:r>
      <w:r w:rsidRPr="00147C89">
        <w:rPr>
          <w:rFonts w:ascii="Garamond" w:hAnsi="Garamond" w:cs="Times New Roman"/>
          <w:b/>
        </w:rPr>
        <w:t>. számú melléklet</w:t>
      </w:r>
    </w:p>
    <w:p w14:paraId="74C228F1" w14:textId="77777777" w:rsidR="00CA1C80" w:rsidRDefault="00CA1C80" w:rsidP="00CA1C80">
      <w:pPr>
        <w:spacing w:after="120"/>
        <w:jc w:val="center"/>
        <w:rPr>
          <w:rFonts w:ascii="Garamond" w:hAnsi="Garamond" w:cs="Times New Roman"/>
          <w:b/>
          <w:caps/>
        </w:rPr>
      </w:pPr>
    </w:p>
    <w:p w14:paraId="57A9A7ED" w14:textId="77777777" w:rsidR="00361CFA" w:rsidRPr="00CA1C80" w:rsidRDefault="00361CFA" w:rsidP="00D1050B">
      <w:pPr>
        <w:pStyle w:val="Cmsor3"/>
        <w:numPr>
          <w:ilvl w:val="0"/>
          <w:numId w:val="0"/>
        </w:numPr>
        <w:tabs>
          <w:tab w:val="clear" w:pos="709"/>
        </w:tabs>
        <w:jc w:val="center"/>
        <w:rPr>
          <w:rFonts w:ascii="Garamond" w:hAnsi="Garamond"/>
          <w:caps/>
        </w:rPr>
      </w:pPr>
      <w:bookmarkStart w:id="69" w:name="_Toc472582995"/>
      <w:r w:rsidRPr="00CA1C80">
        <w:rPr>
          <w:rFonts w:ascii="Garamond" w:hAnsi="Garamond"/>
          <w:caps/>
        </w:rPr>
        <w:t>Nyilatkozat</w:t>
      </w:r>
      <w:r w:rsidR="00CA1C80" w:rsidRPr="00CA1C80">
        <w:rPr>
          <w:rFonts w:ascii="Garamond" w:hAnsi="Garamond"/>
          <w:caps/>
        </w:rPr>
        <w:t xml:space="preserve"> </w:t>
      </w:r>
      <w:r w:rsidR="00D1050B">
        <w:rPr>
          <w:rFonts w:ascii="Garamond" w:hAnsi="Garamond"/>
          <w:caps/>
        </w:rPr>
        <w:br/>
      </w:r>
      <w:r w:rsidR="00D1050B" w:rsidRPr="00D1050B">
        <w:rPr>
          <w:rFonts w:ascii="Garamond" w:hAnsi="Garamond"/>
          <w:lang w:val="hu-HU"/>
        </w:rPr>
        <w:t>a 321/2015. (X. 30.) Kormányrendelet 21. § (3) bekezdés i) pontja tekintetében</w:t>
      </w:r>
      <w:r w:rsidR="00CA1C80" w:rsidRPr="00CA1C80">
        <w:rPr>
          <w:rStyle w:val="Lbjegyzet-hivatkozs"/>
          <w:rFonts w:ascii="Garamond" w:hAnsi="Garamond"/>
          <w:caps/>
        </w:rPr>
        <w:footnoteReference w:id="98"/>
      </w:r>
      <w:r w:rsidR="00472940" w:rsidRPr="00CA1C80">
        <w:rPr>
          <w:rStyle w:val="Lbjegyzet-hivatkozs"/>
          <w:rFonts w:ascii="Garamond" w:hAnsi="Garamond"/>
        </w:rPr>
        <w:footnoteReference w:id="99"/>
      </w:r>
      <w:bookmarkEnd w:id="69"/>
    </w:p>
    <w:p w14:paraId="229C0B09" w14:textId="77777777" w:rsidR="00361CFA" w:rsidRDefault="00361CFA" w:rsidP="00361CFA">
      <w:pPr>
        <w:jc w:val="center"/>
        <w:rPr>
          <w:rFonts w:ascii="Garamond" w:hAnsi="Garamond" w:cs="Times New Roman"/>
          <w:b/>
          <w:i/>
          <w:sz w:val="22"/>
          <w:szCs w:val="22"/>
        </w:rPr>
      </w:pPr>
      <w:r w:rsidRPr="006B7C41">
        <w:rPr>
          <w:rFonts w:ascii="Garamond" w:hAnsi="Garamond" w:cs="Times New Roman"/>
          <w:b/>
          <w:i/>
          <w:sz w:val="22"/>
          <w:szCs w:val="22"/>
        </w:rPr>
        <w:t>„</w:t>
      </w:r>
      <w:r w:rsidRPr="008B6AA6">
        <w:rPr>
          <w:rFonts w:ascii="Garamond" w:hAnsi="Garamond" w:cs="Times New Roman"/>
          <w:b/>
          <w:i/>
        </w:rPr>
        <w:t>Különjárati személyszállítási szolgáltatás a Pécsi Tudományegyetem részére</w:t>
      </w:r>
      <w:r>
        <w:rPr>
          <w:rFonts w:ascii="Garamond" w:hAnsi="Garamond" w:cs="Times New Roman"/>
          <w:b/>
          <w:i/>
          <w:sz w:val="22"/>
          <w:szCs w:val="22"/>
        </w:rPr>
        <w:t>”</w:t>
      </w:r>
    </w:p>
    <w:p w14:paraId="57602D3D" w14:textId="77777777" w:rsidR="00472940" w:rsidRDefault="00472940" w:rsidP="00361CFA">
      <w:pPr>
        <w:jc w:val="center"/>
        <w:rPr>
          <w:rFonts w:ascii="Garamond" w:hAnsi="Garamond" w:cs="Times New Roman"/>
          <w:b/>
          <w:i/>
          <w:sz w:val="22"/>
          <w:szCs w:val="22"/>
        </w:rPr>
      </w:pPr>
    </w:p>
    <w:p w14:paraId="1FB45641" w14:textId="77777777" w:rsidR="00472940" w:rsidRPr="00472940" w:rsidRDefault="00472940" w:rsidP="00361CFA">
      <w:pPr>
        <w:jc w:val="center"/>
        <w:rPr>
          <w:rFonts w:ascii="Garamond" w:hAnsi="Garamond" w:cs="Times New Roman"/>
          <w:b/>
          <w:sz w:val="28"/>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100"/>
      </w:r>
    </w:p>
    <w:p w14:paraId="645DADF7" w14:textId="77777777" w:rsidR="00361CFA" w:rsidRPr="00147C89" w:rsidRDefault="00361CFA" w:rsidP="00361CFA">
      <w:pPr>
        <w:rPr>
          <w:rFonts w:ascii="Garamond" w:hAnsi="Garamond" w:cs="Times New Roman"/>
        </w:rPr>
      </w:pPr>
    </w:p>
    <w:p w14:paraId="78E7B8F7" w14:textId="77777777" w:rsidR="00CA1C80" w:rsidRDefault="00CA1C80" w:rsidP="00361CFA">
      <w:pPr>
        <w:rPr>
          <w:rFonts w:ascii="Garamond" w:hAnsi="Garamond" w:cs="Times New Roman"/>
        </w:rPr>
      </w:pPr>
    </w:p>
    <w:p w14:paraId="6CAFCC92" w14:textId="77777777" w:rsidR="00361CFA" w:rsidRPr="00147C89" w:rsidRDefault="00361CFA" w:rsidP="00361CFA">
      <w:pPr>
        <w:rPr>
          <w:rFonts w:ascii="Garamond" w:hAnsi="Garamond" w:cs="Times New Roman"/>
        </w:rPr>
      </w:pPr>
      <w:r w:rsidRPr="00147C89">
        <w:rPr>
          <w:rFonts w:ascii="Garamond" w:hAnsi="Garamond" w:cs="Times New Roman"/>
        </w:rPr>
        <w:t>Alulírott</w:t>
      </w:r>
      <w:proofErr w:type="gramStart"/>
      <w:r w:rsidRPr="00147C89">
        <w:rPr>
          <w:rFonts w:ascii="Garamond" w:hAnsi="Garamond" w:cs="Times New Roman"/>
        </w:rPr>
        <w:t>………………………………………</w:t>
      </w:r>
      <w:proofErr w:type="gramEnd"/>
      <w:r>
        <w:rPr>
          <w:rFonts w:ascii="Garamond" w:hAnsi="Garamond" w:cs="Times New Roman"/>
        </w:rPr>
        <w:t xml:space="preserve"> mint a(z)………………………………………</w:t>
      </w:r>
    </w:p>
    <w:p w14:paraId="2F47EC29" w14:textId="77777777" w:rsidR="00361CFA" w:rsidRPr="00147C89" w:rsidRDefault="00361CFA" w:rsidP="00361CFA">
      <w:pPr>
        <w:jc w:val="both"/>
        <w:rPr>
          <w:rFonts w:ascii="Garamond" w:hAnsi="Garamond" w:cs="Times New Roman"/>
        </w:rPr>
      </w:pPr>
      <w:r w:rsidRPr="00147C89">
        <w:rPr>
          <w:rFonts w:ascii="Garamond" w:hAnsi="Garamond" w:cs="Times New Roman"/>
        </w:rPr>
        <w:t>(székhely</w:t>
      </w:r>
      <w:proofErr w:type="gramStart"/>
      <w:r w:rsidRPr="00147C89">
        <w:rPr>
          <w:rFonts w:ascii="Garamond" w:hAnsi="Garamond" w:cs="Times New Roman"/>
        </w:rPr>
        <w:t>:…………………</w:t>
      </w:r>
      <w:r>
        <w:rPr>
          <w:rFonts w:ascii="Garamond" w:hAnsi="Garamond" w:cs="Times New Roman"/>
        </w:rPr>
        <w:t>………………</w:t>
      </w:r>
      <w:proofErr w:type="gramEnd"/>
      <w:r>
        <w:rPr>
          <w:rFonts w:ascii="Garamond" w:hAnsi="Garamond" w:cs="Times New Roman"/>
        </w:rPr>
        <w:t>) cégjegyzésre jogosult</w:t>
      </w:r>
      <w:r w:rsidRPr="00147C89">
        <w:rPr>
          <w:rFonts w:ascii="Garamond" w:hAnsi="Garamond" w:cs="Times New Roman"/>
        </w:rPr>
        <w:t>/meghatalmazott képviselője</w:t>
      </w:r>
      <w:r w:rsidRPr="00147C89">
        <w:rPr>
          <w:rStyle w:val="Lbjegyzet-karakterek"/>
          <w:rFonts w:ascii="Garamond" w:hAnsi="Garamond" w:cs="Times New Roman"/>
        </w:rPr>
        <w:footnoteReference w:id="101"/>
      </w:r>
      <w:r w:rsidRPr="00147C89">
        <w:rPr>
          <w:rFonts w:ascii="Garamond" w:hAnsi="Garamond" w:cs="Times New Roman"/>
        </w:rPr>
        <w:t xml:space="preserve"> ezennel kijelentem, hogy a(z) ……………………………… mint Ajánlattevő/közös Ajánlattevő/Alkalmasság igazolásában részt vevő szervezet</w:t>
      </w:r>
      <w:r w:rsidRPr="00147C89">
        <w:rPr>
          <w:rStyle w:val="Lbjegyzet-karakterek"/>
          <w:rFonts w:ascii="Garamond" w:hAnsi="Garamond" w:cs="Times New Roman"/>
        </w:rPr>
        <w:footnoteReference w:id="102"/>
      </w:r>
      <w:r>
        <w:rPr>
          <w:rFonts w:ascii="Garamond" w:hAnsi="Garamond" w:cs="Times New Roman"/>
        </w:rPr>
        <w:t xml:space="preserve"> részére </w:t>
      </w:r>
      <w:r w:rsidRPr="00147C89">
        <w:rPr>
          <w:rFonts w:ascii="Garamond" w:hAnsi="Garamond" w:cs="Times New Roman"/>
        </w:rPr>
        <w:t>a szerződés teljesítéséhez szükséges, rendelkezésre álló eszközök, berendezések, illetőleg műszaki felszereltség az alábbiak:</w:t>
      </w:r>
    </w:p>
    <w:p w14:paraId="753BA2C1" w14:textId="77777777" w:rsidR="00361CFA" w:rsidRPr="00147C89" w:rsidRDefault="00361CFA" w:rsidP="00361CFA">
      <w:pPr>
        <w:jc w:val="right"/>
        <w:rPr>
          <w:rFonts w:ascii="Garamond" w:hAnsi="Garamond" w:cs="Times New Roman"/>
          <w:b/>
        </w:rPr>
      </w:pPr>
    </w:p>
    <w:tbl>
      <w:tblPr>
        <w:tblW w:w="9356" w:type="dxa"/>
        <w:tblCellSpacing w:w="20" w:type="dxa"/>
        <w:tblInd w:w="108"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Look w:val="04A0" w:firstRow="1" w:lastRow="0" w:firstColumn="1" w:lastColumn="0" w:noHBand="0" w:noVBand="1"/>
      </w:tblPr>
      <w:tblGrid>
        <w:gridCol w:w="759"/>
        <w:gridCol w:w="2121"/>
        <w:gridCol w:w="3984"/>
        <w:gridCol w:w="2492"/>
      </w:tblGrid>
      <w:tr w:rsidR="00361CFA" w:rsidRPr="00147C89" w14:paraId="7156E365" w14:textId="77777777" w:rsidTr="00361CFA">
        <w:trPr>
          <w:trHeight w:val="646"/>
          <w:tblCellSpacing w:w="20" w:type="dxa"/>
        </w:trPr>
        <w:tc>
          <w:tcPr>
            <w:tcW w:w="699" w:type="dxa"/>
            <w:shd w:val="clear" w:color="auto" w:fill="BFBFBF"/>
            <w:vAlign w:val="center"/>
          </w:tcPr>
          <w:p w14:paraId="0BDFB95B" w14:textId="77777777" w:rsidR="00361CFA" w:rsidRPr="00147C89" w:rsidRDefault="00361CFA" w:rsidP="00361CFA">
            <w:pPr>
              <w:pStyle w:val="tabulka"/>
              <w:snapToGrid w:val="0"/>
              <w:spacing w:before="60" w:after="60" w:line="240" w:lineRule="auto"/>
              <w:rPr>
                <w:rFonts w:ascii="Garamond" w:hAnsi="Garamond" w:cs="Times New Roman"/>
                <w:b/>
                <w:sz w:val="24"/>
                <w:szCs w:val="24"/>
                <w:lang w:val="hu-HU"/>
              </w:rPr>
            </w:pPr>
          </w:p>
        </w:tc>
        <w:tc>
          <w:tcPr>
            <w:tcW w:w="2081" w:type="dxa"/>
            <w:shd w:val="clear" w:color="auto" w:fill="BFBFBF"/>
            <w:vAlign w:val="center"/>
          </w:tcPr>
          <w:p w14:paraId="20D699A0" w14:textId="77777777" w:rsidR="00361CFA" w:rsidRPr="00147C89" w:rsidRDefault="00361CFA" w:rsidP="00361CFA">
            <w:pPr>
              <w:pStyle w:val="tabulka"/>
              <w:snapToGrid w:val="0"/>
              <w:spacing w:before="60" w:after="60" w:line="240" w:lineRule="auto"/>
              <w:rPr>
                <w:rFonts w:ascii="Garamond" w:hAnsi="Garamond" w:cs="Times New Roman"/>
                <w:b/>
                <w:sz w:val="24"/>
                <w:szCs w:val="24"/>
                <w:lang w:val="hu-HU"/>
              </w:rPr>
            </w:pPr>
            <w:r w:rsidRPr="00147C89">
              <w:rPr>
                <w:rFonts w:ascii="Garamond" w:hAnsi="Garamond" w:cs="Times New Roman"/>
                <w:b/>
                <w:sz w:val="24"/>
                <w:szCs w:val="24"/>
                <w:lang w:val="hu-HU"/>
              </w:rPr>
              <w:t>Megnevezés</w:t>
            </w:r>
          </w:p>
        </w:tc>
        <w:tc>
          <w:tcPr>
            <w:tcW w:w="3944" w:type="dxa"/>
            <w:shd w:val="clear" w:color="auto" w:fill="BFBFBF"/>
            <w:vAlign w:val="center"/>
          </w:tcPr>
          <w:p w14:paraId="63D04020" w14:textId="77777777" w:rsidR="00361CFA" w:rsidRPr="00147C89" w:rsidRDefault="00361CFA" w:rsidP="00472940">
            <w:pPr>
              <w:pStyle w:val="tabulka"/>
              <w:snapToGrid w:val="0"/>
              <w:spacing w:before="60" w:after="60" w:line="240" w:lineRule="auto"/>
              <w:rPr>
                <w:rFonts w:ascii="Garamond" w:hAnsi="Garamond" w:cs="Times New Roman"/>
                <w:b/>
                <w:sz w:val="24"/>
                <w:szCs w:val="24"/>
                <w:lang w:val="hu-HU"/>
              </w:rPr>
            </w:pPr>
            <w:r>
              <w:rPr>
                <w:rFonts w:ascii="Garamond" w:hAnsi="Garamond" w:cs="Times New Roman"/>
                <w:b/>
                <w:sz w:val="24"/>
                <w:szCs w:val="24"/>
                <w:lang w:val="hu-HU"/>
              </w:rPr>
              <w:t xml:space="preserve">Leírás, melyből az </w:t>
            </w:r>
            <w:r w:rsidR="00472940">
              <w:rPr>
                <w:rFonts w:ascii="Garamond" w:hAnsi="Garamond" w:cs="Times New Roman"/>
                <w:b/>
                <w:sz w:val="24"/>
                <w:szCs w:val="24"/>
                <w:lang w:val="hu-HU"/>
              </w:rPr>
              <w:t>ajánlati</w:t>
            </w:r>
            <w:r>
              <w:rPr>
                <w:rFonts w:ascii="Garamond" w:hAnsi="Garamond" w:cs="Times New Roman"/>
                <w:b/>
                <w:sz w:val="24"/>
                <w:szCs w:val="24"/>
                <w:lang w:val="hu-HU"/>
              </w:rPr>
              <w:t xml:space="preserve"> felhívás III.2.3. M.</w:t>
            </w:r>
            <w:r w:rsidR="00472940">
              <w:rPr>
                <w:rFonts w:ascii="Garamond" w:hAnsi="Garamond" w:cs="Times New Roman"/>
                <w:b/>
                <w:sz w:val="24"/>
                <w:szCs w:val="24"/>
                <w:lang w:val="hu-HU"/>
              </w:rPr>
              <w:t>4. pont</w:t>
            </w:r>
            <w:r>
              <w:rPr>
                <w:rFonts w:ascii="Garamond" w:hAnsi="Garamond" w:cs="Times New Roman"/>
                <w:b/>
                <w:sz w:val="24"/>
                <w:szCs w:val="24"/>
                <w:lang w:val="hu-HU"/>
              </w:rPr>
              <w:t xml:space="preserve">ban előírt </w:t>
            </w:r>
            <w:proofErr w:type="spellStart"/>
            <w:r>
              <w:rPr>
                <w:rFonts w:ascii="Garamond" w:hAnsi="Garamond" w:cs="Times New Roman"/>
                <w:b/>
                <w:sz w:val="24"/>
                <w:szCs w:val="24"/>
                <w:lang w:val="hu-HU"/>
              </w:rPr>
              <w:t>alk</w:t>
            </w:r>
            <w:proofErr w:type="spellEnd"/>
            <w:r>
              <w:rPr>
                <w:rFonts w:ascii="Garamond" w:hAnsi="Garamond" w:cs="Times New Roman"/>
                <w:b/>
                <w:sz w:val="24"/>
                <w:szCs w:val="24"/>
                <w:lang w:val="hu-HU"/>
              </w:rPr>
              <w:t>. min. köv. megállapítható</w:t>
            </w:r>
          </w:p>
        </w:tc>
        <w:tc>
          <w:tcPr>
            <w:tcW w:w="2432" w:type="dxa"/>
            <w:shd w:val="clear" w:color="auto" w:fill="BFBFBF"/>
            <w:vAlign w:val="center"/>
          </w:tcPr>
          <w:p w14:paraId="473903E3" w14:textId="77777777" w:rsidR="00361CFA" w:rsidRPr="00147C89" w:rsidRDefault="00361CFA" w:rsidP="00361CFA">
            <w:pPr>
              <w:pStyle w:val="tabulka"/>
              <w:snapToGrid w:val="0"/>
              <w:spacing w:before="60" w:after="60" w:line="240" w:lineRule="auto"/>
              <w:rPr>
                <w:rFonts w:ascii="Garamond" w:hAnsi="Garamond" w:cs="Times New Roman"/>
                <w:b/>
                <w:sz w:val="24"/>
                <w:szCs w:val="24"/>
                <w:lang w:val="hu-HU"/>
              </w:rPr>
            </w:pPr>
            <w:r w:rsidRPr="00147C89">
              <w:rPr>
                <w:rFonts w:ascii="Garamond" w:hAnsi="Garamond" w:cs="Times New Roman"/>
                <w:b/>
                <w:sz w:val="24"/>
                <w:szCs w:val="24"/>
                <w:lang w:val="hu-HU"/>
              </w:rPr>
              <w:t>Tulajdon (T) vagy lízing (L) vagy bérelt (B) vagy kölcsön (K)</w:t>
            </w:r>
          </w:p>
        </w:tc>
      </w:tr>
      <w:tr w:rsidR="00361CFA" w:rsidRPr="00147C89" w14:paraId="1BDA2FC8" w14:textId="77777777" w:rsidTr="00361CFA">
        <w:trPr>
          <w:trHeight w:val="988"/>
          <w:tblCellSpacing w:w="20" w:type="dxa"/>
        </w:trPr>
        <w:tc>
          <w:tcPr>
            <w:tcW w:w="699" w:type="dxa"/>
            <w:vAlign w:val="center"/>
          </w:tcPr>
          <w:p w14:paraId="2D5E81EB" w14:textId="77777777" w:rsidR="00361CFA" w:rsidRPr="00147C89" w:rsidRDefault="00361CFA" w:rsidP="00361CFA">
            <w:pPr>
              <w:snapToGrid w:val="0"/>
              <w:spacing w:after="60"/>
              <w:jc w:val="center"/>
              <w:rPr>
                <w:rFonts w:ascii="Garamond" w:hAnsi="Garamond" w:cs="Times New Roman"/>
              </w:rPr>
            </w:pPr>
            <w:r w:rsidRPr="00147C89">
              <w:rPr>
                <w:rFonts w:ascii="Garamond" w:hAnsi="Garamond" w:cs="Times New Roman"/>
              </w:rPr>
              <w:t>1.</w:t>
            </w:r>
          </w:p>
        </w:tc>
        <w:tc>
          <w:tcPr>
            <w:tcW w:w="2081" w:type="dxa"/>
            <w:vAlign w:val="center"/>
          </w:tcPr>
          <w:p w14:paraId="1DAAE153" w14:textId="77777777" w:rsidR="00361CFA" w:rsidRPr="00147C89" w:rsidRDefault="00361CFA" w:rsidP="00361CFA">
            <w:pPr>
              <w:snapToGrid w:val="0"/>
              <w:spacing w:after="60"/>
              <w:jc w:val="center"/>
              <w:rPr>
                <w:rFonts w:ascii="Garamond" w:hAnsi="Garamond" w:cs="Times New Roman"/>
              </w:rPr>
            </w:pPr>
            <w:r w:rsidRPr="0091758D">
              <w:rPr>
                <w:rFonts w:ascii="Garamond" w:hAnsi="Garamond"/>
                <w:szCs w:val="20"/>
              </w:rPr>
              <w:t>diszpécserközpont</w:t>
            </w:r>
          </w:p>
        </w:tc>
        <w:tc>
          <w:tcPr>
            <w:tcW w:w="3944" w:type="dxa"/>
            <w:vAlign w:val="center"/>
          </w:tcPr>
          <w:p w14:paraId="3F92F589" w14:textId="77777777" w:rsidR="00361CFA" w:rsidRPr="00147C89" w:rsidRDefault="00361CFA" w:rsidP="00361CFA">
            <w:pPr>
              <w:snapToGrid w:val="0"/>
              <w:spacing w:after="60"/>
              <w:jc w:val="center"/>
              <w:rPr>
                <w:rFonts w:ascii="Garamond" w:hAnsi="Garamond" w:cs="Times New Roman"/>
              </w:rPr>
            </w:pPr>
          </w:p>
        </w:tc>
        <w:tc>
          <w:tcPr>
            <w:tcW w:w="2432" w:type="dxa"/>
            <w:vAlign w:val="center"/>
          </w:tcPr>
          <w:p w14:paraId="03E24E15" w14:textId="77777777" w:rsidR="00361CFA" w:rsidRPr="00147C89" w:rsidRDefault="00361CFA" w:rsidP="00361CFA">
            <w:pPr>
              <w:snapToGrid w:val="0"/>
              <w:jc w:val="center"/>
              <w:rPr>
                <w:rFonts w:ascii="Garamond" w:hAnsi="Garamond" w:cs="Times New Roman"/>
              </w:rPr>
            </w:pPr>
          </w:p>
        </w:tc>
      </w:tr>
      <w:tr w:rsidR="00361CFA" w:rsidRPr="00147C89" w14:paraId="4BE3BF29" w14:textId="77777777" w:rsidTr="00361CFA">
        <w:trPr>
          <w:trHeight w:val="979"/>
          <w:tblCellSpacing w:w="20" w:type="dxa"/>
        </w:trPr>
        <w:tc>
          <w:tcPr>
            <w:tcW w:w="699" w:type="dxa"/>
            <w:vAlign w:val="center"/>
          </w:tcPr>
          <w:p w14:paraId="1C67CF52" w14:textId="77777777" w:rsidR="00361CFA" w:rsidRPr="00147C89" w:rsidRDefault="00361CFA" w:rsidP="00361CFA">
            <w:pPr>
              <w:snapToGrid w:val="0"/>
              <w:spacing w:after="60"/>
              <w:jc w:val="center"/>
              <w:rPr>
                <w:rFonts w:ascii="Garamond" w:hAnsi="Garamond" w:cs="Times New Roman"/>
              </w:rPr>
            </w:pPr>
            <w:r w:rsidRPr="00147C89">
              <w:rPr>
                <w:rFonts w:ascii="Garamond" w:hAnsi="Garamond" w:cs="Times New Roman"/>
              </w:rPr>
              <w:t>2.</w:t>
            </w:r>
          </w:p>
        </w:tc>
        <w:tc>
          <w:tcPr>
            <w:tcW w:w="2081" w:type="dxa"/>
            <w:vAlign w:val="center"/>
          </w:tcPr>
          <w:p w14:paraId="55893117" w14:textId="77777777" w:rsidR="00361CFA" w:rsidRPr="00147C89" w:rsidRDefault="00472940" w:rsidP="00361CFA">
            <w:pPr>
              <w:snapToGrid w:val="0"/>
              <w:spacing w:after="60"/>
              <w:jc w:val="center"/>
              <w:rPr>
                <w:rFonts w:ascii="Garamond" w:hAnsi="Garamond" w:cs="Times New Roman"/>
              </w:rPr>
            </w:pPr>
            <w:r>
              <w:rPr>
                <w:rFonts w:ascii="Garamond" w:eastAsia="MyriadPro-Light" w:hAnsi="Garamond"/>
                <w:lang w:eastAsia="hu-HU"/>
              </w:rPr>
              <w:t>csoportos személyszállításra alkalmas gépjármű</w:t>
            </w:r>
          </w:p>
        </w:tc>
        <w:tc>
          <w:tcPr>
            <w:tcW w:w="3944" w:type="dxa"/>
            <w:vAlign w:val="center"/>
          </w:tcPr>
          <w:p w14:paraId="0B2D10F5" w14:textId="77777777" w:rsidR="00361CFA" w:rsidRPr="00147C89" w:rsidRDefault="00361CFA" w:rsidP="00361CFA">
            <w:pPr>
              <w:snapToGrid w:val="0"/>
              <w:spacing w:after="60"/>
              <w:jc w:val="center"/>
              <w:rPr>
                <w:rFonts w:ascii="Garamond" w:hAnsi="Garamond" w:cs="Times New Roman"/>
              </w:rPr>
            </w:pPr>
          </w:p>
        </w:tc>
        <w:tc>
          <w:tcPr>
            <w:tcW w:w="2432" w:type="dxa"/>
            <w:vAlign w:val="center"/>
          </w:tcPr>
          <w:p w14:paraId="5AF0330F" w14:textId="77777777" w:rsidR="00361CFA" w:rsidRPr="00147C89" w:rsidRDefault="00361CFA" w:rsidP="00361CFA">
            <w:pPr>
              <w:snapToGrid w:val="0"/>
              <w:jc w:val="center"/>
              <w:rPr>
                <w:rFonts w:ascii="Garamond" w:hAnsi="Garamond" w:cs="Times New Roman"/>
              </w:rPr>
            </w:pPr>
          </w:p>
        </w:tc>
      </w:tr>
      <w:tr w:rsidR="00361CFA" w:rsidRPr="00147C89" w14:paraId="77F6A8B9" w14:textId="77777777" w:rsidTr="00361CFA">
        <w:trPr>
          <w:trHeight w:val="979"/>
          <w:tblCellSpacing w:w="20" w:type="dxa"/>
        </w:trPr>
        <w:tc>
          <w:tcPr>
            <w:tcW w:w="699" w:type="dxa"/>
            <w:vAlign w:val="center"/>
          </w:tcPr>
          <w:p w14:paraId="7B295345" w14:textId="77777777" w:rsidR="00361CFA" w:rsidRPr="00147C89" w:rsidRDefault="00361CFA" w:rsidP="00361CFA">
            <w:pPr>
              <w:snapToGrid w:val="0"/>
              <w:spacing w:after="60"/>
              <w:jc w:val="center"/>
              <w:rPr>
                <w:rFonts w:ascii="Garamond" w:hAnsi="Garamond" w:cs="Times New Roman"/>
              </w:rPr>
            </w:pPr>
            <w:r>
              <w:rPr>
                <w:rFonts w:ascii="Garamond" w:hAnsi="Garamond" w:cs="Times New Roman"/>
              </w:rPr>
              <w:t>3.</w:t>
            </w:r>
          </w:p>
        </w:tc>
        <w:tc>
          <w:tcPr>
            <w:tcW w:w="2081" w:type="dxa"/>
            <w:vAlign w:val="center"/>
          </w:tcPr>
          <w:p w14:paraId="7B6C73ED" w14:textId="77777777" w:rsidR="00361CFA" w:rsidRPr="00147C89" w:rsidRDefault="00472940" w:rsidP="00361CFA">
            <w:pPr>
              <w:snapToGrid w:val="0"/>
              <w:spacing w:after="60"/>
              <w:jc w:val="center"/>
              <w:rPr>
                <w:rFonts w:ascii="Garamond" w:hAnsi="Garamond" w:cs="Times New Roman"/>
                <w:bCs/>
              </w:rPr>
            </w:pPr>
            <w:r>
              <w:rPr>
                <w:rFonts w:ascii="Garamond" w:hAnsi="Garamond" w:cs="Times New Roman"/>
                <w:bCs/>
              </w:rPr>
              <w:t>…</w:t>
            </w:r>
            <w:r>
              <w:rPr>
                <w:rStyle w:val="Lbjegyzet-hivatkozs"/>
                <w:rFonts w:ascii="Garamond" w:hAnsi="Garamond" w:cs="Times New Roman"/>
                <w:bCs/>
              </w:rPr>
              <w:footnoteReference w:id="103"/>
            </w:r>
          </w:p>
        </w:tc>
        <w:tc>
          <w:tcPr>
            <w:tcW w:w="3944" w:type="dxa"/>
            <w:vAlign w:val="center"/>
          </w:tcPr>
          <w:p w14:paraId="0AA840AA" w14:textId="77777777" w:rsidR="00361CFA" w:rsidRPr="00147C89" w:rsidRDefault="00361CFA" w:rsidP="00361CFA">
            <w:pPr>
              <w:snapToGrid w:val="0"/>
              <w:spacing w:after="60"/>
              <w:jc w:val="center"/>
              <w:rPr>
                <w:rFonts w:ascii="Garamond" w:hAnsi="Garamond" w:cs="Times New Roman"/>
              </w:rPr>
            </w:pPr>
          </w:p>
        </w:tc>
        <w:tc>
          <w:tcPr>
            <w:tcW w:w="2432" w:type="dxa"/>
            <w:vAlign w:val="center"/>
          </w:tcPr>
          <w:p w14:paraId="73C56D15" w14:textId="77777777" w:rsidR="00361CFA" w:rsidRPr="00147C89" w:rsidRDefault="00361CFA" w:rsidP="00361CFA">
            <w:pPr>
              <w:snapToGrid w:val="0"/>
              <w:jc w:val="center"/>
              <w:rPr>
                <w:rFonts w:ascii="Garamond" w:hAnsi="Garamond" w:cs="Times New Roman"/>
              </w:rPr>
            </w:pPr>
          </w:p>
        </w:tc>
      </w:tr>
    </w:tbl>
    <w:p w14:paraId="4CB3C934" w14:textId="77777777" w:rsidR="00361CFA" w:rsidRPr="00147C89" w:rsidRDefault="00361CFA" w:rsidP="00361CFA">
      <w:pPr>
        <w:rPr>
          <w:rFonts w:ascii="Garamond" w:hAnsi="Garamond" w:cs="Times New Roman"/>
        </w:rPr>
      </w:pPr>
    </w:p>
    <w:p w14:paraId="283A9D71" w14:textId="77777777" w:rsidR="00361CFA" w:rsidRPr="00147C89" w:rsidRDefault="00361CFA" w:rsidP="00361CFA">
      <w:pPr>
        <w:rPr>
          <w:rFonts w:ascii="Garamond" w:hAnsi="Garamond" w:cs="Times New Roman"/>
        </w:rPr>
      </w:pPr>
      <w:r w:rsidRPr="00147C89">
        <w:rPr>
          <w:rFonts w:ascii="Garamond" w:hAnsi="Garamond" w:cs="Times New Roman"/>
        </w:rPr>
        <w:t>Ennek igazolásaként a nyilatkozat mellékletét képezi:</w:t>
      </w:r>
    </w:p>
    <w:p w14:paraId="6BB6D1D0" w14:textId="77777777" w:rsidR="00361CFA" w:rsidRDefault="00361CFA" w:rsidP="00571FA8">
      <w:pPr>
        <w:numPr>
          <w:ilvl w:val="0"/>
          <w:numId w:val="47"/>
        </w:numPr>
        <w:tabs>
          <w:tab w:val="num" w:pos="720"/>
        </w:tabs>
        <w:suppressAutoHyphens w:val="0"/>
        <w:ind w:left="720"/>
        <w:jc w:val="both"/>
        <w:rPr>
          <w:rFonts w:ascii="Garamond" w:hAnsi="Garamond" w:cs="Times New Roman"/>
        </w:rPr>
      </w:pPr>
      <w:r w:rsidRPr="00147C89">
        <w:rPr>
          <w:rFonts w:ascii="Garamond" w:hAnsi="Garamond" w:cs="Times New Roman"/>
        </w:rPr>
        <w:t>a megjelölt eszközök, berendezések tulajdonjogát, vagy a használati jogosult</w:t>
      </w:r>
      <w:r>
        <w:rPr>
          <w:rFonts w:ascii="Garamond" w:hAnsi="Garamond" w:cs="Times New Roman"/>
        </w:rPr>
        <w:t>ságot igazoló okiratok másolata</w:t>
      </w:r>
      <w:r w:rsidR="00472940">
        <w:rPr>
          <w:rFonts w:ascii="Garamond" w:hAnsi="Garamond" w:cs="Times New Roman"/>
        </w:rPr>
        <w:t>,</w:t>
      </w:r>
    </w:p>
    <w:p w14:paraId="5F9C09A1" w14:textId="77777777" w:rsidR="00361CFA" w:rsidRDefault="00361CFA" w:rsidP="00571FA8">
      <w:pPr>
        <w:numPr>
          <w:ilvl w:val="0"/>
          <w:numId w:val="47"/>
        </w:numPr>
        <w:tabs>
          <w:tab w:val="num" w:pos="720"/>
        </w:tabs>
        <w:suppressAutoHyphens w:val="0"/>
        <w:ind w:left="720"/>
        <w:jc w:val="both"/>
        <w:rPr>
          <w:rFonts w:ascii="Garamond" w:hAnsi="Garamond" w:cs="Times New Roman"/>
        </w:rPr>
      </w:pPr>
      <w:r w:rsidRPr="00147C89">
        <w:rPr>
          <w:rFonts w:ascii="Garamond" w:hAnsi="Garamond" w:cs="Times New Roman"/>
        </w:rPr>
        <w:t xml:space="preserve">a gépjárművek </w:t>
      </w:r>
      <w:r w:rsidR="00472940">
        <w:rPr>
          <w:rFonts w:ascii="Garamond" w:hAnsi="Garamond" w:cs="Times New Roman"/>
        </w:rPr>
        <w:t xml:space="preserve">érvényes </w:t>
      </w:r>
      <w:r w:rsidRPr="00147C89">
        <w:rPr>
          <w:rFonts w:ascii="Garamond" w:hAnsi="Garamond" w:cs="Times New Roman"/>
        </w:rPr>
        <w:t>forgalmi engedélyének egyszerű másolata.</w:t>
      </w:r>
    </w:p>
    <w:p w14:paraId="002A4314" w14:textId="77777777" w:rsidR="00361CFA" w:rsidRPr="00361CFA" w:rsidRDefault="00361CFA" w:rsidP="00361CFA">
      <w:pPr>
        <w:suppressAutoHyphens w:val="0"/>
        <w:jc w:val="both"/>
        <w:rPr>
          <w:rFonts w:ascii="Garamond" w:hAnsi="Garamond" w:cs="Times New Roman"/>
        </w:rPr>
      </w:pPr>
    </w:p>
    <w:p w14:paraId="705C04B8" w14:textId="77777777" w:rsidR="00361CFA" w:rsidRPr="00147C89" w:rsidRDefault="00361CFA" w:rsidP="00361CFA">
      <w:pPr>
        <w:rPr>
          <w:rFonts w:ascii="Garamond" w:hAnsi="Garamond" w:cs="Times New Roman"/>
        </w:rPr>
      </w:pPr>
    </w:p>
    <w:p w14:paraId="152DF85D" w14:textId="77777777" w:rsidR="00361CFA" w:rsidRPr="00147C89" w:rsidRDefault="00361CFA" w:rsidP="00361CFA">
      <w:pPr>
        <w:rPr>
          <w:rFonts w:ascii="Garamond" w:hAnsi="Garamond" w:cs="Times New Roman"/>
        </w:rPr>
      </w:pPr>
      <w:r w:rsidRPr="00147C89">
        <w:rPr>
          <w:rFonts w:ascii="Garamond" w:hAnsi="Garamond" w:cs="Times New Roman"/>
        </w:rPr>
        <w:t>Keltezés (helység, év, hónap, nap)</w:t>
      </w:r>
    </w:p>
    <w:p w14:paraId="1F9DD0D8" w14:textId="77777777" w:rsidR="00361CFA" w:rsidRPr="00147C89" w:rsidRDefault="00361CFA" w:rsidP="00361CFA">
      <w:pPr>
        <w:tabs>
          <w:tab w:val="center" w:pos="6804"/>
        </w:tabs>
        <w:rPr>
          <w:rFonts w:ascii="Garamond" w:hAnsi="Garamond" w:cs="Times New Roman"/>
        </w:rPr>
      </w:pPr>
      <w:r w:rsidRPr="00147C89">
        <w:rPr>
          <w:rFonts w:ascii="Garamond" w:hAnsi="Garamond" w:cs="Times New Roman"/>
        </w:rPr>
        <w:tab/>
        <w:t>………………………………………………</w:t>
      </w:r>
    </w:p>
    <w:p w14:paraId="0461A5C5" w14:textId="77777777" w:rsidR="00361CFA" w:rsidRDefault="00361CFA" w:rsidP="00361CFA">
      <w:pPr>
        <w:tabs>
          <w:tab w:val="center" w:pos="6804"/>
        </w:tabs>
        <w:rPr>
          <w:rFonts w:ascii="Garamond" w:hAnsi="Garamond" w:cs="Times New Roman"/>
        </w:rPr>
      </w:pPr>
      <w:r w:rsidRPr="00147C89">
        <w:rPr>
          <w:rFonts w:ascii="Garamond" w:hAnsi="Garamond" w:cs="Times New Roman"/>
        </w:rPr>
        <w:tab/>
        <w:t>(cégjegyzésre jogosult vagy szabályszerűen</w:t>
      </w:r>
      <w:r>
        <w:rPr>
          <w:rFonts w:ascii="Garamond" w:hAnsi="Garamond" w:cs="Times New Roman"/>
        </w:rPr>
        <w:t xml:space="preserve"> </w:t>
      </w:r>
    </w:p>
    <w:p w14:paraId="31212BFE" w14:textId="77777777" w:rsidR="00842E1F" w:rsidRPr="00361CFA" w:rsidRDefault="00361CFA" w:rsidP="00361CFA">
      <w:pPr>
        <w:tabs>
          <w:tab w:val="center" w:pos="6804"/>
        </w:tabs>
        <w:rPr>
          <w:rFonts w:ascii="Garamond" w:hAnsi="Garamond" w:cs="Times New Roman"/>
        </w:rPr>
      </w:pPr>
      <w:r>
        <w:rPr>
          <w:rFonts w:ascii="Garamond" w:hAnsi="Garamond" w:cs="Times New Roman"/>
        </w:rPr>
        <w:tab/>
      </w:r>
      <w:proofErr w:type="gramStart"/>
      <w:r w:rsidRPr="00147C89">
        <w:rPr>
          <w:rFonts w:ascii="Garamond" w:hAnsi="Garamond" w:cs="Times New Roman"/>
        </w:rPr>
        <w:t>meghatalmazott</w:t>
      </w:r>
      <w:proofErr w:type="gramEnd"/>
      <w:r w:rsidRPr="00147C89">
        <w:rPr>
          <w:rFonts w:ascii="Garamond" w:hAnsi="Garamond" w:cs="Times New Roman"/>
        </w:rPr>
        <w:t xml:space="preserve"> </w:t>
      </w:r>
      <w:r>
        <w:rPr>
          <w:rFonts w:ascii="Garamond" w:hAnsi="Garamond" w:cs="Times New Roman"/>
        </w:rPr>
        <w:t xml:space="preserve">képviselő </w:t>
      </w:r>
      <w:r w:rsidRPr="00147C89">
        <w:rPr>
          <w:rFonts w:ascii="Garamond" w:hAnsi="Garamond" w:cs="Times New Roman"/>
        </w:rPr>
        <w:t>aláírása)</w:t>
      </w:r>
    </w:p>
    <w:p w14:paraId="60A1764E" w14:textId="77777777" w:rsidR="002742F8" w:rsidRDefault="002742F8">
      <w:pPr>
        <w:suppressAutoHyphens w:val="0"/>
        <w:rPr>
          <w:rFonts w:ascii="Garamond" w:hAnsi="Garamond" w:cs="Garamond"/>
          <w:b/>
          <w:caps/>
          <w:szCs w:val="22"/>
        </w:rPr>
      </w:pPr>
      <w:r>
        <w:rPr>
          <w:rFonts w:ascii="Garamond" w:hAnsi="Garamond" w:cs="Garamond"/>
          <w:b/>
          <w:caps/>
          <w:szCs w:val="22"/>
        </w:rPr>
        <w:br w:type="page"/>
      </w:r>
    </w:p>
    <w:p w14:paraId="2D446FAB" w14:textId="77777777" w:rsidR="001B7603" w:rsidRPr="006B7C41" w:rsidRDefault="001B7603">
      <w:pPr>
        <w:rPr>
          <w:rFonts w:ascii="Garamond" w:hAnsi="Garamond" w:cs="Times New Roman"/>
          <w:b/>
          <w:sz w:val="32"/>
          <w:szCs w:val="22"/>
        </w:rPr>
      </w:pPr>
    </w:p>
    <w:p w14:paraId="357CCB16" w14:textId="77777777" w:rsidR="00C66675" w:rsidRDefault="00C66675">
      <w:pPr>
        <w:rPr>
          <w:rFonts w:ascii="Garamond" w:hAnsi="Garamond" w:cs="Times New Roman"/>
          <w:b/>
          <w:sz w:val="32"/>
          <w:szCs w:val="22"/>
        </w:rPr>
      </w:pPr>
    </w:p>
    <w:p w14:paraId="0F87EE47" w14:textId="77777777" w:rsidR="002742F8" w:rsidRDefault="002742F8">
      <w:pPr>
        <w:rPr>
          <w:rFonts w:ascii="Garamond" w:hAnsi="Garamond" w:cs="Times New Roman"/>
          <w:b/>
          <w:sz w:val="32"/>
          <w:szCs w:val="22"/>
        </w:rPr>
      </w:pPr>
    </w:p>
    <w:p w14:paraId="6CCCC0C1" w14:textId="77777777" w:rsidR="002742F8" w:rsidRDefault="002742F8">
      <w:pPr>
        <w:rPr>
          <w:rFonts w:ascii="Garamond" w:hAnsi="Garamond" w:cs="Times New Roman"/>
          <w:b/>
          <w:sz w:val="32"/>
          <w:szCs w:val="22"/>
        </w:rPr>
      </w:pPr>
    </w:p>
    <w:p w14:paraId="060B9757" w14:textId="77777777" w:rsidR="002742F8" w:rsidRDefault="002742F8">
      <w:pPr>
        <w:rPr>
          <w:rFonts w:ascii="Garamond" w:hAnsi="Garamond" w:cs="Times New Roman"/>
          <w:b/>
          <w:sz w:val="32"/>
          <w:szCs w:val="22"/>
        </w:rPr>
      </w:pPr>
    </w:p>
    <w:p w14:paraId="05B99563" w14:textId="77777777" w:rsidR="002742F8" w:rsidRDefault="002742F8">
      <w:pPr>
        <w:rPr>
          <w:rFonts w:ascii="Garamond" w:hAnsi="Garamond" w:cs="Times New Roman"/>
          <w:b/>
          <w:sz w:val="32"/>
          <w:szCs w:val="22"/>
        </w:rPr>
      </w:pPr>
    </w:p>
    <w:p w14:paraId="3BA4B3F5" w14:textId="77777777" w:rsidR="002742F8" w:rsidRDefault="002742F8">
      <w:pPr>
        <w:rPr>
          <w:rFonts w:ascii="Garamond" w:hAnsi="Garamond" w:cs="Times New Roman"/>
          <w:b/>
          <w:sz w:val="32"/>
          <w:szCs w:val="22"/>
        </w:rPr>
      </w:pPr>
    </w:p>
    <w:p w14:paraId="3898924D" w14:textId="77777777" w:rsidR="002742F8" w:rsidRDefault="002742F8">
      <w:pPr>
        <w:rPr>
          <w:rFonts w:ascii="Garamond" w:hAnsi="Garamond" w:cs="Times New Roman"/>
          <w:b/>
          <w:sz w:val="32"/>
          <w:szCs w:val="22"/>
        </w:rPr>
      </w:pPr>
    </w:p>
    <w:p w14:paraId="503154B6" w14:textId="77777777" w:rsidR="002742F8" w:rsidRDefault="002742F8">
      <w:pPr>
        <w:rPr>
          <w:rFonts w:ascii="Garamond" w:hAnsi="Garamond" w:cs="Times New Roman"/>
          <w:b/>
          <w:sz w:val="32"/>
          <w:szCs w:val="22"/>
        </w:rPr>
      </w:pPr>
    </w:p>
    <w:p w14:paraId="0F8BA190" w14:textId="77777777" w:rsidR="002742F8" w:rsidRDefault="002742F8">
      <w:pPr>
        <w:rPr>
          <w:rFonts w:ascii="Garamond" w:hAnsi="Garamond" w:cs="Times New Roman"/>
          <w:b/>
          <w:sz w:val="32"/>
          <w:szCs w:val="22"/>
        </w:rPr>
      </w:pPr>
    </w:p>
    <w:p w14:paraId="7AC1C3D0" w14:textId="77777777" w:rsidR="002742F8" w:rsidRDefault="002742F8">
      <w:pPr>
        <w:rPr>
          <w:rFonts w:ascii="Garamond" w:hAnsi="Garamond" w:cs="Times New Roman"/>
          <w:b/>
          <w:sz w:val="32"/>
          <w:szCs w:val="22"/>
        </w:rPr>
      </w:pPr>
    </w:p>
    <w:p w14:paraId="7681ECBC" w14:textId="77777777" w:rsidR="002742F8" w:rsidRPr="006B7C41" w:rsidRDefault="002742F8">
      <w:pPr>
        <w:rPr>
          <w:rFonts w:ascii="Garamond" w:hAnsi="Garamond" w:cs="Times New Roman"/>
          <w:b/>
          <w:sz w:val="32"/>
          <w:szCs w:val="22"/>
        </w:rPr>
      </w:pPr>
    </w:p>
    <w:p w14:paraId="7163D0F8" w14:textId="77777777"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0" w:name="_Toc472582996"/>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bookmarkEnd w:id="70"/>
    </w:p>
    <w:p w14:paraId="1D54B0DC" w14:textId="77777777" w:rsidR="002742F8" w:rsidRDefault="002742F8">
      <w:pPr>
        <w:suppressAutoHyphens w:val="0"/>
        <w:rPr>
          <w:rFonts w:ascii="Garamond" w:hAnsi="Garamond"/>
          <w:sz w:val="22"/>
          <w:szCs w:val="22"/>
        </w:rPr>
      </w:pPr>
      <w:r>
        <w:rPr>
          <w:rFonts w:ascii="Garamond" w:hAnsi="Garamond"/>
          <w:sz w:val="22"/>
          <w:szCs w:val="22"/>
        </w:rPr>
        <w:br w:type="page"/>
      </w:r>
    </w:p>
    <w:p w14:paraId="2423A092" w14:textId="51F0556C" w:rsidR="001E7B76" w:rsidRDefault="001E7B76" w:rsidP="001E7B76">
      <w:pPr>
        <w:jc w:val="center"/>
        <w:rPr>
          <w:rFonts w:ascii="Garamond" w:hAnsi="Garamond" w:cstheme="minorHAnsi"/>
          <w:b/>
          <w:sz w:val="28"/>
        </w:rPr>
      </w:pPr>
      <w:r w:rsidRPr="001E7B76">
        <w:rPr>
          <w:rFonts w:ascii="Garamond" w:hAnsi="Garamond" w:cstheme="minorHAnsi"/>
          <w:b/>
          <w:sz w:val="28"/>
        </w:rPr>
        <w:lastRenderedPageBreak/>
        <w:t>SZOLGÁLTATÁSI SZERZŐDÉS TERVEZET</w:t>
      </w:r>
    </w:p>
    <w:p w14:paraId="0C09E701" w14:textId="38DCE484" w:rsidR="00CE5FDE" w:rsidRPr="00CE5FDE" w:rsidRDefault="00CE5FDE" w:rsidP="00CE5FDE">
      <w:pPr>
        <w:jc w:val="center"/>
        <w:rPr>
          <w:rFonts w:ascii="Garamond" w:hAnsi="Garamond" w:cstheme="minorHAnsi"/>
          <w:b/>
          <w:sz w:val="28"/>
        </w:rPr>
      </w:pPr>
      <w:r w:rsidRPr="00CE5FDE">
        <w:rPr>
          <w:rFonts w:ascii="Garamond" w:hAnsi="Garamond" w:cstheme="minorHAnsi"/>
          <w:b/>
          <w:sz w:val="28"/>
        </w:rPr>
        <w:t>1.</w:t>
      </w:r>
      <w:r>
        <w:rPr>
          <w:rFonts w:ascii="Garamond" w:hAnsi="Garamond" w:cstheme="minorHAnsi"/>
          <w:b/>
          <w:sz w:val="28"/>
        </w:rPr>
        <w:t xml:space="preserve"> </w:t>
      </w:r>
      <w:r w:rsidRPr="00CE5FDE">
        <w:rPr>
          <w:rFonts w:ascii="Garamond" w:hAnsi="Garamond" w:cstheme="minorHAnsi"/>
          <w:b/>
          <w:sz w:val="28"/>
        </w:rPr>
        <w:t xml:space="preserve">és 2. </w:t>
      </w:r>
      <w:r>
        <w:rPr>
          <w:rFonts w:ascii="Garamond" w:hAnsi="Garamond" w:cstheme="minorHAnsi"/>
          <w:b/>
          <w:sz w:val="28"/>
        </w:rPr>
        <w:t>ajánlati rész</w:t>
      </w:r>
    </w:p>
    <w:p w14:paraId="05D3C5E7" w14:textId="77777777" w:rsidR="001E7B76" w:rsidRPr="001E7B76" w:rsidRDefault="001E7B76" w:rsidP="001E7B76">
      <w:pPr>
        <w:jc w:val="both"/>
        <w:rPr>
          <w:rFonts w:ascii="Garamond" w:hAnsi="Garamond" w:cstheme="minorHAnsi"/>
          <w:lang w:eastAsia="en-GB"/>
        </w:rPr>
      </w:pPr>
    </w:p>
    <w:p w14:paraId="285BDFA0" w14:textId="77777777" w:rsidR="001E7B76" w:rsidRPr="001E7B76" w:rsidRDefault="001E7B76" w:rsidP="001E7B76">
      <w:pPr>
        <w:jc w:val="both"/>
        <w:rPr>
          <w:rFonts w:ascii="Garamond" w:hAnsi="Garamond" w:cstheme="minorHAnsi"/>
          <w:lang w:eastAsia="en-GB"/>
        </w:rPr>
      </w:pPr>
      <w:r w:rsidRPr="001E7B76">
        <w:rPr>
          <w:rFonts w:ascii="Garamond" w:hAnsi="Garamond" w:cstheme="minorHAnsi"/>
          <w:lang w:eastAsia="en-GB"/>
        </w:rPr>
        <w:t xml:space="preserve">Amely létrejött egyrészről </w:t>
      </w:r>
    </w:p>
    <w:p w14:paraId="679EB325" w14:textId="77777777" w:rsidR="001E7B76" w:rsidRPr="001E7B76" w:rsidRDefault="001E7B76" w:rsidP="001E7B76">
      <w:pPr>
        <w:jc w:val="both"/>
        <w:rPr>
          <w:rFonts w:ascii="Garamond" w:hAnsi="Garamond" w:cstheme="minorHAnsi"/>
          <w:b/>
          <w:lang w:eastAsia="en-GB"/>
        </w:rPr>
      </w:pPr>
      <w:r w:rsidRPr="001E7B76">
        <w:rPr>
          <w:rFonts w:ascii="Garamond" w:hAnsi="Garamond" w:cstheme="minorHAnsi"/>
          <w:b/>
          <w:lang w:eastAsia="en-GB"/>
        </w:rPr>
        <w:t>PÉCSI TUDOMÁNYEGYETEM</w:t>
      </w:r>
    </w:p>
    <w:p w14:paraId="4E4B9138"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 xml:space="preserve">Székhely: </w:t>
      </w:r>
      <w:r w:rsidRPr="001E7B76">
        <w:rPr>
          <w:rFonts w:ascii="Garamond" w:hAnsi="Garamond" w:cstheme="minorHAnsi"/>
          <w:bCs/>
          <w:color w:val="000000"/>
          <w:lang w:eastAsia="en-GB"/>
        </w:rPr>
        <w:t>7622 Pécs, Vasvári Pál u. 4.</w:t>
      </w:r>
    </w:p>
    <w:p w14:paraId="440EF812"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Adószám: 15329798-2-02</w:t>
      </w:r>
    </w:p>
    <w:p w14:paraId="0D4FA581"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OM azonosító: FI 58544</w:t>
      </w:r>
    </w:p>
    <w:p w14:paraId="438D0CF8"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PIR szám: 329794</w:t>
      </w:r>
    </w:p>
    <w:p w14:paraId="15376E66"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Statisztikai számjel: 15329798-8030-312-02</w:t>
      </w:r>
    </w:p>
    <w:p w14:paraId="0A92EC8A"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Pénzforgalmi jelzőszám: 10024003-00282716-00000000</w:t>
      </w:r>
    </w:p>
    <w:p w14:paraId="4189276D"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Képviseli: Jenei Zoltán kancellár</w:t>
      </w:r>
    </w:p>
    <w:p w14:paraId="45BA4A67" w14:textId="77777777" w:rsidR="001E7B76" w:rsidRPr="001E7B76" w:rsidRDefault="001E7B76" w:rsidP="001E7B76">
      <w:pPr>
        <w:tabs>
          <w:tab w:val="left" w:pos="709"/>
          <w:tab w:val="left" w:pos="2835"/>
        </w:tabs>
        <w:jc w:val="both"/>
        <w:rPr>
          <w:rFonts w:ascii="Garamond" w:hAnsi="Garamond" w:cstheme="minorHAnsi"/>
          <w:lang w:eastAsia="en-GB"/>
        </w:rPr>
      </w:pPr>
      <w:proofErr w:type="gramStart"/>
      <w:r w:rsidRPr="001E7B76">
        <w:rPr>
          <w:rFonts w:ascii="Garamond" w:hAnsi="Garamond" w:cstheme="minorHAnsi"/>
          <w:lang w:eastAsia="en-GB"/>
        </w:rPr>
        <w:t>mint</w:t>
      </w:r>
      <w:proofErr w:type="gramEnd"/>
      <w:r w:rsidRPr="001E7B76">
        <w:rPr>
          <w:rFonts w:ascii="Garamond" w:hAnsi="Garamond" w:cstheme="minorHAnsi"/>
          <w:lang w:eastAsia="en-GB"/>
        </w:rPr>
        <w:t xml:space="preserve"> Megrendelő (a továbbiakban: </w:t>
      </w:r>
      <w:r w:rsidRPr="001E7B76">
        <w:rPr>
          <w:rFonts w:ascii="Garamond" w:hAnsi="Garamond" w:cstheme="minorHAnsi"/>
          <w:i/>
          <w:iCs/>
          <w:lang w:eastAsia="en-GB"/>
        </w:rPr>
        <w:t>Megrendelő</w:t>
      </w:r>
      <w:r w:rsidRPr="001E7B76">
        <w:rPr>
          <w:rFonts w:ascii="Garamond" w:hAnsi="Garamond" w:cstheme="minorHAnsi"/>
          <w:lang w:eastAsia="en-GB"/>
        </w:rPr>
        <w:t>)</w:t>
      </w:r>
    </w:p>
    <w:p w14:paraId="16C5280A" w14:textId="77777777" w:rsidR="001E7B76" w:rsidRPr="001E7B76" w:rsidRDefault="001E7B76" w:rsidP="001E7B76">
      <w:pPr>
        <w:tabs>
          <w:tab w:val="left" w:pos="709"/>
          <w:tab w:val="left" w:pos="2835"/>
        </w:tabs>
        <w:jc w:val="both"/>
        <w:rPr>
          <w:rFonts w:ascii="Garamond" w:hAnsi="Garamond" w:cstheme="minorHAnsi"/>
          <w:lang w:eastAsia="en-GB"/>
        </w:rPr>
      </w:pPr>
    </w:p>
    <w:p w14:paraId="249DBA36" w14:textId="77777777" w:rsidR="001E7B76" w:rsidRPr="001E7B76" w:rsidRDefault="001E7B76" w:rsidP="001E7B76">
      <w:pPr>
        <w:jc w:val="both"/>
        <w:rPr>
          <w:rFonts w:ascii="Garamond" w:hAnsi="Garamond" w:cstheme="minorHAnsi"/>
          <w:lang w:eastAsia="en-GB"/>
        </w:rPr>
      </w:pPr>
      <w:proofErr w:type="gramStart"/>
      <w:r w:rsidRPr="001E7B76">
        <w:rPr>
          <w:rFonts w:ascii="Garamond" w:hAnsi="Garamond" w:cstheme="minorHAnsi"/>
          <w:lang w:eastAsia="en-GB"/>
        </w:rPr>
        <w:t>másrészről</w:t>
      </w:r>
      <w:proofErr w:type="gramEnd"/>
      <w:r w:rsidRPr="001E7B76">
        <w:rPr>
          <w:rFonts w:ascii="Garamond" w:hAnsi="Garamond" w:cstheme="minorHAnsi"/>
          <w:lang w:eastAsia="en-GB"/>
        </w:rPr>
        <w:t xml:space="preserve"> </w:t>
      </w:r>
    </w:p>
    <w:p w14:paraId="51FD7465" w14:textId="77777777" w:rsidR="001E7B76" w:rsidRPr="001E7B76" w:rsidRDefault="001E7B76" w:rsidP="001E7B76">
      <w:pPr>
        <w:tabs>
          <w:tab w:val="left" w:pos="709"/>
          <w:tab w:val="left" w:pos="2835"/>
        </w:tabs>
        <w:jc w:val="both"/>
        <w:rPr>
          <w:rFonts w:ascii="Garamond" w:hAnsi="Garamond" w:cstheme="minorHAnsi"/>
          <w:b/>
          <w:bCs/>
          <w:lang w:eastAsia="en-GB"/>
        </w:rPr>
      </w:pPr>
      <w:r w:rsidRPr="001E7B76">
        <w:rPr>
          <w:rFonts w:ascii="Garamond" w:hAnsi="Garamond" w:cstheme="minorHAnsi"/>
          <w:b/>
          <w:bCs/>
          <w:highlight w:val="yellow"/>
          <w:lang w:eastAsia="en-GB"/>
        </w:rPr>
        <w:t>************</w:t>
      </w:r>
    </w:p>
    <w:p w14:paraId="03672B2D"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 xml:space="preserve">Székhelye: </w:t>
      </w:r>
    </w:p>
    <w:p w14:paraId="27F000B7"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 xml:space="preserve">Adószáma: </w:t>
      </w:r>
    </w:p>
    <w:p w14:paraId="3D583C21"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 xml:space="preserve">Cégjegyzékszám: </w:t>
      </w:r>
    </w:p>
    <w:p w14:paraId="7D079B0C"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 xml:space="preserve">Statisztikai számjel: </w:t>
      </w:r>
    </w:p>
    <w:p w14:paraId="27D40C21"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 xml:space="preserve">Pénzforgalmi jelzőszám: </w:t>
      </w:r>
    </w:p>
    <w:p w14:paraId="0CE20FB4"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 xml:space="preserve">Képviseli: </w:t>
      </w:r>
    </w:p>
    <w:p w14:paraId="57812B54" w14:textId="77777777" w:rsidR="001E7B76" w:rsidRPr="001E7B76" w:rsidRDefault="001E7B76" w:rsidP="001E7B76">
      <w:pPr>
        <w:jc w:val="both"/>
        <w:rPr>
          <w:rFonts w:ascii="Garamond" w:hAnsi="Garamond" w:cstheme="minorHAnsi"/>
          <w:lang w:eastAsia="en-GB"/>
        </w:rPr>
      </w:pPr>
      <w:proofErr w:type="gramStart"/>
      <w:r w:rsidRPr="001E7B76">
        <w:rPr>
          <w:rFonts w:ascii="Garamond" w:hAnsi="Garamond" w:cstheme="minorHAnsi"/>
          <w:lang w:eastAsia="en-GB"/>
        </w:rPr>
        <w:t>mint</w:t>
      </w:r>
      <w:proofErr w:type="gramEnd"/>
      <w:r w:rsidRPr="001E7B76">
        <w:rPr>
          <w:rFonts w:ascii="Garamond" w:hAnsi="Garamond" w:cstheme="minorHAnsi"/>
          <w:lang w:eastAsia="en-GB"/>
        </w:rPr>
        <w:t xml:space="preserve"> Szolgáltató (a továbbiakban: </w:t>
      </w:r>
      <w:r w:rsidRPr="001E7B76">
        <w:rPr>
          <w:rFonts w:ascii="Garamond" w:hAnsi="Garamond" w:cstheme="minorHAnsi"/>
          <w:i/>
          <w:iCs/>
          <w:lang w:eastAsia="en-GB"/>
        </w:rPr>
        <w:t>Szolgáltató</w:t>
      </w:r>
      <w:r w:rsidRPr="001E7B76">
        <w:rPr>
          <w:rFonts w:ascii="Garamond" w:hAnsi="Garamond" w:cstheme="minorHAnsi"/>
          <w:lang w:eastAsia="en-GB"/>
        </w:rPr>
        <w:t>)</w:t>
      </w:r>
    </w:p>
    <w:p w14:paraId="11682589" w14:textId="77777777" w:rsidR="001E7B76" w:rsidRPr="001E7B76" w:rsidRDefault="001E7B76" w:rsidP="001E7B76">
      <w:pPr>
        <w:jc w:val="both"/>
        <w:rPr>
          <w:rFonts w:ascii="Garamond" w:hAnsi="Garamond" w:cstheme="minorHAnsi"/>
          <w:lang w:eastAsia="en-GB"/>
        </w:rPr>
      </w:pPr>
    </w:p>
    <w:p w14:paraId="6374C173" w14:textId="77777777" w:rsidR="001E7B76" w:rsidRPr="001E7B76" w:rsidRDefault="001E7B76" w:rsidP="001E7B76">
      <w:pPr>
        <w:jc w:val="both"/>
        <w:rPr>
          <w:rFonts w:ascii="Garamond" w:hAnsi="Garamond" w:cstheme="minorHAnsi"/>
        </w:rPr>
      </w:pPr>
      <w:r w:rsidRPr="001E7B76">
        <w:rPr>
          <w:rFonts w:ascii="Garamond" w:hAnsi="Garamond" w:cstheme="minorHAnsi"/>
        </w:rPr>
        <w:t>(a továbbiakban együttesen: Felek) között alulírott helyen és időben az alábbi feltételekkel:</w:t>
      </w:r>
    </w:p>
    <w:p w14:paraId="35725C66" w14:textId="7CB6192D" w:rsidR="001E7B76" w:rsidRPr="001E7B76" w:rsidRDefault="001E7B76" w:rsidP="001E7B76">
      <w:pPr>
        <w:jc w:val="both"/>
        <w:rPr>
          <w:rFonts w:ascii="Garamond" w:hAnsi="Garamond" w:cstheme="minorHAnsi"/>
        </w:rPr>
      </w:pPr>
    </w:p>
    <w:p w14:paraId="7F4F7A36" w14:textId="77777777" w:rsidR="001E7B76" w:rsidRPr="001E7B76" w:rsidRDefault="001E7B76" w:rsidP="001E7B76">
      <w:pPr>
        <w:jc w:val="center"/>
        <w:rPr>
          <w:rFonts w:ascii="Garamond" w:hAnsi="Garamond" w:cstheme="minorHAnsi"/>
          <w:b/>
        </w:rPr>
      </w:pPr>
      <w:r w:rsidRPr="001E7B76">
        <w:rPr>
          <w:rFonts w:ascii="Garamond" w:hAnsi="Garamond" w:cstheme="minorHAnsi"/>
          <w:b/>
        </w:rPr>
        <w:t>PREAMBULUM</w:t>
      </w:r>
    </w:p>
    <w:p w14:paraId="27105C8F" w14:textId="77777777" w:rsidR="001E7B76" w:rsidRPr="001E7B76" w:rsidRDefault="001E7B76" w:rsidP="001E7B76">
      <w:pPr>
        <w:jc w:val="center"/>
        <w:rPr>
          <w:rFonts w:ascii="Garamond" w:hAnsi="Garamond" w:cstheme="minorHAnsi"/>
          <w:b/>
        </w:rPr>
      </w:pPr>
    </w:p>
    <w:p w14:paraId="39BBA601" w14:textId="77777777" w:rsidR="001E7B76" w:rsidRPr="001E7B76" w:rsidRDefault="001E7B76" w:rsidP="00571FA8">
      <w:pPr>
        <w:pStyle w:val="Listaszerbekezds"/>
        <w:numPr>
          <w:ilvl w:val="0"/>
          <w:numId w:val="40"/>
        </w:numPr>
        <w:suppressAutoHyphens w:val="0"/>
        <w:spacing w:before="0" w:after="0"/>
        <w:ind w:left="567" w:hanging="567"/>
        <w:rPr>
          <w:rFonts w:ascii="Garamond" w:hAnsi="Garamond" w:cstheme="minorHAnsi"/>
          <w:sz w:val="24"/>
        </w:rPr>
      </w:pPr>
      <w:r w:rsidRPr="001E7B76">
        <w:rPr>
          <w:rFonts w:ascii="Garamond" w:hAnsi="Garamond" w:cstheme="minorHAnsi"/>
          <w:sz w:val="24"/>
        </w:rPr>
        <w:t xml:space="preserve">A Megrendelő </w:t>
      </w:r>
      <w:r w:rsidRPr="001E7B76">
        <w:rPr>
          <w:rFonts w:ascii="Garamond" w:hAnsi="Garamond" w:cstheme="minorHAnsi"/>
          <w:b/>
          <w:i/>
          <w:sz w:val="24"/>
        </w:rPr>
        <w:t>„Különjárati személyszállítási szolgáltatás a Pécsi Tudományegyetem részére 85/2016.”</w:t>
      </w:r>
      <w:r w:rsidRPr="001E7B76">
        <w:rPr>
          <w:rFonts w:ascii="Garamond" w:hAnsi="Garamond" w:cstheme="minorHAnsi"/>
          <w:b/>
          <w:sz w:val="24"/>
        </w:rPr>
        <w:t xml:space="preserve"> </w:t>
      </w:r>
      <w:r w:rsidRPr="001E7B76">
        <w:rPr>
          <w:rFonts w:ascii="Garamond" w:hAnsi="Garamond" w:cstheme="minorHAnsi"/>
          <w:sz w:val="24"/>
        </w:rPr>
        <w:t xml:space="preserve">tárgyban a közbeszerzésekről szóló 2015. évi CXLIII. törvény (a továbbiakban: Kbt.) Második Rész 81. § szerinti uniós nyílt eljárást folytatott le.  </w:t>
      </w:r>
    </w:p>
    <w:p w14:paraId="6EDC35D9" w14:textId="77777777" w:rsidR="001E7B76" w:rsidRPr="001E7B76" w:rsidRDefault="001E7B76" w:rsidP="00571FA8">
      <w:pPr>
        <w:pStyle w:val="Listaszerbekezds"/>
        <w:numPr>
          <w:ilvl w:val="0"/>
          <w:numId w:val="40"/>
        </w:numPr>
        <w:suppressAutoHyphens w:val="0"/>
        <w:spacing w:before="0" w:after="0"/>
        <w:ind w:left="567" w:hanging="567"/>
        <w:rPr>
          <w:rFonts w:ascii="Garamond" w:hAnsi="Garamond" w:cstheme="minorHAnsi"/>
          <w:sz w:val="24"/>
        </w:rPr>
      </w:pPr>
      <w:r w:rsidRPr="001E7B76">
        <w:rPr>
          <w:rFonts w:ascii="Garamond" w:hAnsi="Garamond" w:cstheme="minorHAnsi"/>
          <w:sz w:val="24"/>
        </w:rPr>
        <w:t>A Megrendelő a közbeszerzési eljárás során többváltozatú (alternatív) ajánlat benyújtását nem engedélyezte.</w:t>
      </w:r>
    </w:p>
    <w:p w14:paraId="110ABC99" w14:textId="77777777" w:rsidR="001E7B76" w:rsidRPr="001E7B76" w:rsidRDefault="001E7B76" w:rsidP="00571FA8">
      <w:pPr>
        <w:pStyle w:val="Listaszerbekezds"/>
        <w:numPr>
          <w:ilvl w:val="0"/>
          <w:numId w:val="40"/>
        </w:numPr>
        <w:suppressAutoHyphens w:val="0"/>
        <w:spacing w:before="0" w:after="0"/>
        <w:ind w:left="567" w:hanging="567"/>
        <w:rPr>
          <w:rFonts w:ascii="Garamond" w:hAnsi="Garamond" w:cstheme="minorHAnsi"/>
          <w:sz w:val="24"/>
        </w:rPr>
      </w:pPr>
      <w:r w:rsidRPr="001E7B76">
        <w:rPr>
          <w:rFonts w:ascii="Garamond" w:hAnsi="Garamond" w:cstheme="minorHAnsi"/>
          <w:sz w:val="24"/>
        </w:rPr>
        <w:t>A Megrendelő az ajánlattevők számára gazdasági társaság, illetve jogi személy (projekttársaság) létrehozását nem tette lehetővé.</w:t>
      </w:r>
    </w:p>
    <w:p w14:paraId="63F1E94F" w14:textId="77777777" w:rsidR="001E7B76" w:rsidRPr="001E7B76" w:rsidRDefault="001E7B76" w:rsidP="00571FA8">
      <w:pPr>
        <w:pStyle w:val="Listaszerbekezds"/>
        <w:numPr>
          <w:ilvl w:val="0"/>
          <w:numId w:val="40"/>
        </w:numPr>
        <w:suppressAutoHyphens w:val="0"/>
        <w:spacing w:before="0" w:after="0"/>
        <w:ind w:left="567" w:hanging="567"/>
        <w:rPr>
          <w:rFonts w:ascii="Garamond" w:hAnsi="Garamond" w:cstheme="minorHAnsi"/>
          <w:sz w:val="24"/>
        </w:rPr>
      </w:pPr>
      <w:r w:rsidRPr="001E7B76">
        <w:rPr>
          <w:rFonts w:ascii="Garamond" w:hAnsi="Garamond" w:cstheme="minorHAnsi"/>
          <w:sz w:val="24"/>
        </w:rPr>
        <w:t>A Megrendelő a közbeszerzési eljárás során részajánlat-tételi lehetőséget biztosított.</w:t>
      </w:r>
    </w:p>
    <w:p w14:paraId="52907096" w14:textId="77777777" w:rsidR="001E7B76" w:rsidRPr="001E7B76" w:rsidRDefault="001E7B76" w:rsidP="00571FA8">
      <w:pPr>
        <w:pStyle w:val="Listaszerbekezds"/>
        <w:numPr>
          <w:ilvl w:val="0"/>
          <w:numId w:val="40"/>
        </w:numPr>
        <w:suppressAutoHyphens w:val="0"/>
        <w:spacing w:before="0" w:after="0"/>
        <w:ind w:left="567" w:hanging="567"/>
        <w:rPr>
          <w:rFonts w:ascii="Garamond" w:hAnsi="Garamond" w:cstheme="minorHAnsi"/>
          <w:sz w:val="24"/>
        </w:rPr>
      </w:pPr>
      <w:r w:rsidRPr="001E7B76">
        <w:rPr>
          <w:rFonts w:ascii="Garamond" w:hAnsi="Garamond" w:cstheme="minorHAnsi"/>
          <w:sz w:val="24"/>
        </w:rPr>
        <w:t xml:space="preserve">A Szolgáltató a benyújtott ajánlatával, mint a legjobb ár-érték arányt megjelenítő ajánlattal, az eljárás </w:t>
      </w:r>
      <w:r w:rsidRPr="001E7B76">
        <w:rPr>
          <w:rFonts w:ascii="Garamond" w:hAnsi="Garamond" w:cstheme="minorHAnsi"/>
          <w:sz w:val="24"/>
          <w:highlight w:val="yellow"/>
        </w:rPr>
        <w:t>**. részének</w:t>
      </w:r>
      <w:r w:rsidRPr="001E7B76">
        <w:rPr>
          <w:rFonts w:ascii="Garamond" w:hAnsi="Garamond" w:cstheme="minorHAnsi"/>
          <w:sz w:val="24"/>
        </w:rPr>
        <w:t xml:space="preserve"> nyertese lett.</w:t>
      </w:r>
    </w:p>
    <w:p w14:paraId="0A3C121F" w14:textId="77777777" w:rsidR="001E7B76" w:rsidRPr="001E7B76" w:rsidRDefault="001E7B76" w:rsidP="00571FA8">
      <w:pPr>
        <w:pStyle w:val="Listaszerbekezds"/>
        <w:numPr>
          <w:ilvl w:val="0"/>
          <w:numId w:val="40"/>
        </w:numPr>
        <w:suppressAutoHyphens w:val="0"/>
        <w:spacing w:before="0" w:after="0"/>
        <w:ind w:left="567" w:hanging="567"/>
        <w:rPr>
          <w:rFonts w:ascii="Garamond" w:hAnsi="Garamond" w:cstheme="minorHAnsi"/>
          <w:sz w:val="24"/>
        </w:rPr>
      </w:pPr>
      <w:r w:rsidRPr="001E7B76">
        <w:rPr>
          <w:rFonts w:ascii="Garamond" w:hAnsi="Garamond" w:cstheme="minorHAnsi"/>
          <w:sz w:val="24"/>
        </w:rPr>
        <w:t>Felek rögzítik, hogy jelen szerződésben (a továbbiakban: Szerződés) szabályozzák együttműködésüket, valamint a Felek jogait és kötelezettségeit érintő minden olyan kérdést, amelyek a Felek szerződés jogviszonyára alkalmazandók.</w:t>
      </w:r>
    </w:p>
    <w:p w14:paraId="3D8FEAC1" w14:textId="77777777" w:rsidR="001E7B76" w:rsidRPr="001E7B76" w:rsidRDefault="001E7B76" w:rsidP="00571FA8">
      <w:pPr>
        <w:pStyle w:val="Listaszerbekezds"/>
        <w:numPr>
          <w:ilvl w:val="0"/>
          <w:numId w:val="40"/>
        </w:numPr>
        <w:suppressAutoHyphens w:val="0"/>
        <w:spacing w:before="0" w:after="0"/>
        <w:ind w:left="567" w:hanging="567"/>
        <w:rPr>
          <w:rFonts w:ascii="Garamond" w:hAnsi="Garamond" w:cstheme="minorHAnsi"/>
          <w:sz w:val="24"/>
        </w:rPr>
      </w:pPr>
      <w:r w:rsidRPr="001E7B76">
        <w:rPr>
          <w:rFonts w:ascii="Garamond" w:hAnsi="Garamond" w:cstheme="minorHAnsi"/>
          <w:sz w:val="24"/>
        </w:rPr>
        <w:t xml:space="preserve">Felek kapcsolatuk fő alapelveként </w:t>
      </w:r>
      <w:proofErr w:type="gramStart"/>
      <w:r w:rsidRPr="001E7B76">
        <w:rPr>
          <w:rFonts w:ascii="Garamond" w:hAnsi="Garamond" w:cstheme="minorHAnsi"/>
          <w:sz w:val="24"/>
        </w:rPr>
        <w:t>deklarálják</w:t>
      </w:r>
      <w:proofErr w:type="gramEnd"/>
      <w:r w:rsidRPr="001E7B76">
        <w:rPr>
          <w:rFonts w:ascii="Garamond" w:hAnsi="Garamond" w:cstheme="minorHAnsi"/>
          <w:sz w:val="24"/>
        </w:rPr>
        <w:t>, hogy mindenkor a piaci tisztesség és a kölcsönös együttműködés fokozott követelményei szerint kívánnak eljárni.</w:t>
      </w:r>
    </w:p>
    <w:p w14:paraId="552DD07E" w14:textId="77777777" w:rsidR="001E7B76" w:rsidRPr="001E7B76" w:rsidRDefault="001E7B76" w:rsidP="00571FA8">
      <w:pPr>
        <w:pStyle w:val="Listaszerbekezds"/>
        <w:numPr>
          <w:ilvl w:val="0"/>
          <w:numId w:val="40"/>
        </w:numPr>
        <w:spacing w:before="0" w:after="0"/>
        <w:ind w:left="567" w:hanging="567"/>
        <w:rPr>
          <w:rFonts w:ascii="Garamond" w:eastAsia="Times New Roman" w:hAnsi="Garamond" w:cstheme="minorHAnsi"/>
          <w:sz w:val="24"/>
        </w:rPr>
      </w:pPr>
      <w:r w:rsidRPr="001E7B76">
        <w:rPr>
          <w:rFonts w:ascii="Garamond" w:eastAsia="Times New Roman" w:hAnsi="Garamond" w:cstheme="minorHAnsi"/>
          <w:sz w:val="24"/>
        </w:rPr>
        <w:t xml:space="preserve">A Szolgáltató kijelenti, hogy vele szemben csőd-, felszámolási vagy végrehajtási eljárás nincs folyamatban, illetve ilyen eljárások bekövetkezésének veszélye nem áll fenn. </w:t>
      </w:r>
    </w:p>
    <w:p w14:paraId="59A45E91" w14:textId="77777777" w:rsidR="001E7B76" w:rsidRPr="001E7B76" w:rsidRDefault="001E7B76" w:rsidP="00571FA8">
      <w:pPr>
        <w:pStyle w:val="Listaszerbekezds"/>
        <w:numPr>
          <w:ilvl w:val="0"/>
          <w:numId w:val="40"/>
        </w:numPr>
        <w:spacing w:before="0" w:after="0"/>
        <w:ind w:left="567" w:hanging="567"/>
        <w:rPr>
          <w:rFonts w:ascii="Garamond" w:eastAsia="Times New Roman" w:hAnsi="Garamond" w:cstheme="minorHAnsi"/>
          <w:sz w:val="24"/>
        </w:rPr>
      </w:pPr>
      <w:r w:rsidRPr="001E7B76">
        <w:rPr>
          <w:rFonts w:ascii="Garamond" w:eastAsia="Times New Roman" w:hAnsi="Garamond" w:cstheme="minorHAnsi"/>
          <w:sz w:val="24"/>
        </w:rPr>
        <w:t>A Szolgáltató vállalja, hogy a másik Felet haladéktalanul értesíti, amennyiben olyan körülmény merülne fel, amely jelen pontban foglalt valamely eljárás kezdeményezését eredményezheti.</w:t>
      </w:r>
    </w:p>
    <w:p w14:paraId="11CCD6FE" w14:textId="77777777" w:rsidR="001E7B76" w:rsidRPr="001E7B76" w:rsidRDefault="001E7B76" w:rsidP="00571FA8">
      <w:pPr>
        <w:pStyle w:val="Listaszerbekezds"/>
        <w:numPr>
          <w:ilvl w:val="0"/>
          <w:numId w:val="40"/>
        </w:numPr>
        <w:suppressAutoHyphens w:val="0"/>
        <w:spacing w:before="0" w:after="0"/>
        <w:ind w:left="567" w:hanging="567"/>
        <w:rPr>
          <w:rFonts w:ascii="Garamond" w:hAnsi="Garamond" w:cstheme="minorHAnsi"/>
          <w:sz w:val="24"/>
        </w:rPr>
      </w:pPr>
      <w:r w:rsidRPr="001E7B76">
        <w:rPr>
          <w:rFonts w:ascii="Garamond" w:hAnsi="Garamond" w:cstheme="minorHAnsi"/>
          <w:sz w:val="24"/>
        </w:rPr>
        <w:t>A Kbt. szerinti közbeszerzési eljárás ajánlati felhívásához kapcsolódó valamennyi írásbeli dokumentáció, továbbá Szolgáltató nyertes ajánlata a Szerződés részét képezi, azzal együtt értelmezendő annak ellenére, hogy azok fizikailag nem kerültek csatolásra a Szerződés törzsszövegéhez.</w:t>
      </w:r>
    </w:p>
    <w:p w14:paraId="7A607A7A" w14:textId="77777777" w:rsidR="001E7B76" w:rsidRPr="001E7B76" w:rsidRDefault="001E7B76" w:rsidP="001E7B76">
      <w:pPr>
        <w:jc w:val="both"/>
        <w:rPr>
          <w:rFonts w:ascii="Garamond" w:hAnsi="Garamond" w:cstheme="minorHAnsi"/>
        </w:rPr>
      </w:pPr>
    </w:p>
    <w:p w14:paraId="6247A0F7" w14:textId="77777777" w:rsidR="001E7B76" w:rsidRPr="001E7B76" w:rsidRDefault="001E7B76" w:rsidP="00571FA8">
      <w:pPr>
        <w:pStyle w:val="Listaszerbekezds"/>
        <w:numPr>
          <w:ilvl w:val="0"/>
          <w:numId w:val="50"/>
        </w:numPr>
        <w:suppressAutoHyphens w:val="0"/>
        <w:spacing w:before="0" w:after="0"/>
        <w:ind w:left="567" w:hanging="567"/>
        <w:contextualSpacing/>
        <w:rPr>
          <w:rFonts w:ascii="Garamond" w:hAnsi="Garamond" w:cstheme="minorHAnsi"/>
          <w:b/>
          <w:sz w:val="24"/>
        </w:rPr>
      </w:pPr>
      <w:r w:rsidRPr="001E7B76">
        <w:rPr>
          <w:rFonts w:ascii="Garamond" w:hAnsi="Garamond" w:cstheme="minorHAnsi"/>
          <w:b/>
          <w:sz w:val="24"/>
        </w:rPr>
        <w:t>A SZERZŐDÉS TÁRGYA</w:t>
      </w:r>
    </w:p>
    <w:p w14:paraId="70F70D4D"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 xml:space="preserve">A közbeszerzési eljárás műszaki leírásában (a továbbiakban: Műszaki Leírás) meghatározott jellemzőkkel rendelkező rövid / hosszú távú </w:t>
      </w:r>
      <w:r w:rsidRPr="001E7B76">
        <w:rPr>
          <w:rStyle w:val="Lbjegyzet-hivatkozs"/>
          <w:rFonts w:ascii="Garamond" w:hAnsi="Garamond" w:cstheme="minorHAnsi"/>
          <w:sz w:val="24"/>
        </w:rPr>
        <w:footnoteReference w:id="104"/>
      </w:r>
      <w:r w:rsidRPr="001E7B76">
        <w:rPr>
          <w:rFonts w:ascii="Garamond" w:hAnsi="Garamond" w:cstheme="minorHAnsi"/>
          <w:sz w:val="24"/>
        </w:rPr>
        <w:t xml:space="preserve"> különjárati személyszállítási személygépjárművek (a továbbiakban: Gépjárművek) és az azokhoz kapcsolódó szolgáltatások biztosítása Megrendelő eseti megrendelései (a továbbiakban: Megrendelés) alapján, a Szerződésben és a Szolgáltató ajánlatában meghatározott feltételek szerint, a Szerződésben meghatározott díj ellenében.</w:t>
      </w:r>
    </w:p>
    <w:p w14:paraId="50C6408D" w14:textId="77777777" w:rsidR="001E7B76" w:rsidRPr="001E7B76" w:rsidRDefault="001E7B76" w:rsidP="001E7B76">
      <w:pPr>
        <w:jc w:val="center"/>
        <w:rPr>
          <w:rFonts w:ascii="Garamond" w:hAnsi="Garamond" w:cstheme="minorHAnsi"/>
          <w:b/>
        </w:rPr>
      </w:pPr>
    </w:p>
    <w:p w14:paraId="60A74B8B" w14:textId="77777777" w:rsidR="001E7B76" w:rsidRPr="001E7B76" w:rsidRDefault="001E7B76" w:rsidP="00571FA8">
      <w:pPr>
        <w:pStyle w:val="Listaszerbekezds"/>
        <w:numPr>
          <w:ilvl w:val="0"/>
          <w:numId w:val="50"/>
        </w:numPr>
        <w:suppressAutoHyphens w:val="0"/>
        <w:spacing w:before="0" w:after="0"/>
        <w:ind w:left="567" w:hanging="567"/>
        <w:contextualSpacing/>
        <w:rPr>
          <w:rFonts w:ascii="Garamond" w:hAnsi="Garamond" w:cstheme="minorHAnsi"/>
          <w:b/>
          <w:sz w:val="24"/>
        </w:rPr>
      </w:pPr>
      <w:r w:rsidRPr="001E7B76">
        <w:rPr>
          <w:rFonts w:ascii="Garamond" w:hAnsi="Garamond" w:cstheme="minorHAnsi"/>
          <w:b/>
          <w:sz w:val="24"/>
        </w:rPr>
        <w:t>A TELJESÍTÉSRE VONATKOZÓ RENDELKEZÉSEK</w:t>
      </w:r>
    </w:p>
    <w:p w14:paraId="0D0A0A09"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Szolgáltató vállalja, hogy a Szerződés tárgyát képező Gépjárműveket a Szerződés időtartama alatt Megrendelő eseti Megrendelései szerint Megrendelő rendelkezésére bocsátja. </w:t>
      </w:r>
    </w:p>
    <w:p w14:paraId="552FBC62"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Felek rögzítik, hogy a Megrendelő köteles a Gépjármű iránti pontos igényét a szolgáltatás időpontját megelőző legalább 24 órával korábban jelezni a Szolgáltató felé. Az egyedi igényeket a Megrendelő írásban (fax, e-mail) továbbítja a Szolgáltató felé. </w:t>
      </w:r>
    </w:p>
    <w:p w14:paraId="235ACF86"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A Megrendelő a Megrendelésen köteles feltüntetni az indulás pontos idejét, az indulás (kiállás) helyét, az útitervet, valamint a célállomásra érkezés várható időpontját. A Megrendelő a Megrendelésen feltüntetett útitervet az indulás előtt legkésőbb 24 órával módosíthatja, melyről értesítenie kell a Szolgáltatónál működő diszpécser szolgálatot.</w:t>
      </w:r>
    </w:p>
    <w:p w14:paraId="6DD80BF0"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A Szolgáltató a megrendeléseket, értesítéseket az alábbi elérhetőségen fogadja: </w:t>
      </w:r>
    </w:p>
    <w:p w14:paraId="144EE23D" w14:textId="77777777" w:rsidR="001E7B76" w:rsidRPr="001E7B76" w:rsidRDefault="001E7B76" w:rsidP="001E7B76">
      <w:pPr>
        <w:pStyle w:val="Listaszerbekezds"/>
        <w:spacing w:before="0" w:after="0"/>
        <w:ind w:left="1275" w:firstLine="141"/>
        <w:rPr>
          <w:rFonts w:ascii="Garamond" w:hAnsi="Garamond" w:cstheme="minorHAnsi"/>
          <w:sz w:val="24"/>
          <w:highlight w:val="yellow"/>
        </w:rPr>
      </w:pPr>
      <w:proofErr w:type="gramStart"/>
      <w:r w:rsidRPr="001E7B76">
        <w:rPr>
          <w:rFonts w:ascii="Garamond" w:hAnsi="Garamond" w:cstheme="minorHAnsi"/>
          <w:sz w:val="24"/>
          <w:highlight w:val="yellow"/>
        </w:rPr>
        <w:t>fax</w:t>
      </w:r>
      <w:proofErr w:type="gramEnd"/>
      <w:r w:rsidRPr="001E7B76">
        <w:rPr>
          <w:rFonts w:ascii="Garamond" w:hAnsi="Garamond" w:cstheme="minorHAnsi"/>
          <w:sz w:val="24"/>
          <w:highlight w:val="yellow"/>
        </w:rPr>
        <w:t>:</w:t>
      </w:r>
      <w:r w:rsidRPr="001E7B76">
        <w:rPr>
          <w:rFonts w:ascii="Garamond" w:hAnsi="Garamond" w:cstheme="minorHAnsi"/>
          <w:sz w:val="24"/>
          <w:highlight w:val="yellow"/>
        </w:rPr>
        <w:tab/>
        <w:t>************</w:t>
      </w:r>
    </w:p>
    <w:p w14:paraId="3149EEF1" w14:textId="77777777" w:rsidR="001E7B76" w:rsidRPr="001E7B76" w:rsidRDefault="001E7B76" w:rsidP="001E7B76">
      <w:pPr>
        <w:pStyle w:val="Listaszerbekezds"/>
        <w:spacing w:before="0" w:after="0"/>
        <w:ind w:left="1134" w:firstLine="282"/>
        <w:rPr>
          <w:rFonts w:ascii="Garamond" w:hAnsi="Garamond" w:cstheme="minorHAnsi"/>
          <w:sz w:val="24"/>
          <w:u w:val="single"/>
        </w:rPr>
      </w:pPr>
      <w:proofErr w:type="gramStart"/>
      <w:r w:rsidRPr="001E7B76">
        <w:rPr>
          <w:rFonts w:ascii="Garamond" w:hAnsi="Garamond" w:cstheme="minorHAnsi"/>
          <w:sz w:val="24"/>
          <w:highlight w:val="yellow"/>
        </w:rPr>
        <w:t>e-mail</w:t>
      </w:r>
      <w:proofErr w:type="gramEnd"/>
      <w:r w:rsidRPr="001E7B76">
        <w:rPr>
          <w:rFonts w:ascii="Garamond" w:hAnsi="Garamond" w:cstheme="minorHAnsi"/>
          <w:sz w:val="24"/>
          <w:highlight w:val="yellow"/>
        </w:rPr>
        <w:t>:</w:t>
      </w:r>
      <w:r w:rsidRPr="001E7B76">
        <w:rPr>
          <w:rFonts w:ascii="Garamond" w:hAnsi="Garamond" w:cstheme="minorHAnsi"/>
          <w:sz w:val="24"/>
          <w:highlight w:val="yellow"/>
        </w:rPr>
        <w:tab/>
        <w:t>************</w:t>
      </w:r>
      <w:r w:rsidRPr="001E7B76">
        <w:rPr>
          <w:rFonts w:ascii="Garamond" w:hAnsi="Garamond" w:cstheme="minorHAnsi"/>
          <w:sz w:val="24"/>
        </w:rPr>
        <w:tab/>
      </w:r>
    </w:p>
    <w:p w14:paraId="7C60508A"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A Szolgáltató kapcsolattartója köteles a Megrendelő által küldött Megrendelés kézhezvételétől számított 24 órán belül a Megrendelést írásban (fax, e-mail) visszaigazolni, jóváhagyni. </w:t>
      </w:r>
    </w:p>
    <w:p w14:paraId="15FEB8CB"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A Szolgáltató kapcsolattartója által küldött visszaigazoláson szerepelnie kell a Gépjármű típusának, forgalmi rendszámának, továbbá a Gépjármű vezető nevének és elérhetőségének.</w:t>
      </w:r>
    </w:p>
    <w:p w14:paraId="6804048F"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Amennyiben a teljesítéskor nem a Megrendelés visszaigazolásán feltüntetett forgalmi rendszámú Gépjármű vagy Gépjármű vezető jelenik meg, a Megrendelő köteles azt azonnal írásban jelezni a Szolgáltató felé. </w:t>
      </w:r>
    </w:p>
    <w:p w14:paraId="7D2FC05B"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Amennyiben a Megrendelő a fentieknek megfelelően jelzi a Gépjármű iránti igényét, a Szolgáltató viszont a Megrendelés szerinti igényt teljesíteni nem tudja, úgy a Megrendelő jogosult az adott szolgáltatást más szolgáltatótól megrendelni, és annak teljes költségét a Szolgáltatóra hárítani. </w:t>
      </w:r>
    </w:p>
    <w:p w14:paraId="2BF35E2B"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A Megrendelő a Megrendelést a kiállás időpontját megelőző 24 órán túl, legkésőbb a 24. óráig ingyenesen lemondhatja.</w:t>
      </w:r>
    </w:p>
    <w:p w14:paraId="32705BE2"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Amennyiben a Megrendelő a Megrendelést a kiállás időpontját megelőző 24 órán belül mondja le, a Szolgáltató a késedelmes lemondásért díjra jogosult, amely az adott Megrendelés után fizetendő díj </w:t>
      </w:r>
      <w:r w:rsidRPr="001E7B76">
        <w:rPr>
          <w:rFonts w:ascii="Garamond" w:hAnsi="Garamond" w:cstheme="minorHAnsi"/>
          <w:sz w:val="24"/>
          <w:highlight w:val="yellow"/>
        </w:rPr>
        <w:t>** %-</w:t>
      </w:r>
      <w:proofErr w:type="gramStart"/>
      <w:r w:rsidRPr="001E7B76">
        <w:rPr>
          <w:rFonts w:ascii="Garamond" w:hAnsi="Garamond" w:cstheme="minorHAnsi"/>
          <w:sz w:val="24"/>
          <w:highlight w:val="yellow"/>
        </w:rPr>
        <w:t>a.</w:t>
      </w:r>
      <w:proofErr w:type="gramEnd"/>
      <w:r w:rsidRPr="001E7B76">
        <w:rPr>
          <w:rFonts w:ascii="Garamond" w:hAnsi="Garamond" w:cstheme="minorHAnsi"/>
          <w:sz w:val="24"/>
        </w:rPr>
        <w:t xml:space="preserve"> </w:t>
      </w:r>
      <w:r w:rsidRPr="001E7B76">
        <w:rPr>
          <w:rStyle w:val="Lbjegyzet-hivatkozs"/>
          <w:rFonts w:ascii="Garamond" w:hAnsi="Garamond" w:cstheme="minorHAnsi"/>
          <w:sz w:val="24"/>
        </w:rPr>
        <w:footnoteReference w:id="105"/>
      </w:r>
    </w:p>
    <w:p w14:paraId="1B81B2CA"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A teljesítés helye: A Pécsi Tudományegyetem telephelyei. A teljesítés pontos helyét a Megrendelés tartalmazza.  </w:t>
      </w:r>
    </w:p>
    <w:p w14:paraId="59B4A003"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A Megrendelés szerinti Gépjárműnek a Szerződés 1. számú mellékletében szereplő teljesítési helyre történő eljuttatásáról a Szolgáltató saját költségén köteles gondoskodni. </w:t>
      </w:r>
    </w:p>
    <w:p w14:paraId="016B6883"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A Szolgáltató vállalja, hogy a Gépjárműveket közúti közlekedésre alkalmas állapotban, a Műszaki Leírásban és a Szolgáltató ajánlatában foglalt műszaki és felszereltségi követelményeknek megfelelően bocsátja a Megrendelő rendelkezésére.</w:t>
      </w:r>
    </w:p>
    <w:p w14:paraId="10951FC4"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 xml:space="preserve">A Megrendelő a teljesítés során köteles ellenőrizni, hogy a Gépjárművek megfelelnek a Műszaki Leírásban és a Szolgáltató ajánlatában foglaltaknak, hibátlan műszaki állapotban </w:t>
      </w:r>
      <w:r w:rsidRPr="001E7B76">
        <w:rPr>
          <w:rFonts w:ascii="Garamond" w:hAnsi="Garamond" w:cstheme="minorHAnsi"/>
          <w:sz w:val="24"/>
        </w:rPr>
        <w:lastRenderedPageBreak/>
        <w:t xml:space="preserve">vannak, továbbá, hogy a Gépjárművek hatósági jelzései megfelelnek az átadott okmányokban foglaltaknak. </w:t>
      </w:r>
    </w:p>
    <w:p w14:paraId="43F06231"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Felek megállapodnak abban, hogy amennyiben a Szolgáltató olyan Gépjárművet bocsát a Megrendelő rendelkezésére, amely nem felel meg a Műszaki Leírásban és a nyertes ajánlatában foglaltaknak, a Megrendelő jogosult a teljesítést megtagadni.</w:t>
      </w:r>
    </w:p>
    <w:p w14:paraId="77F3DBC9"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Amennyiben a Szolgáltató a 2.10. pontban foglaltaknak nem tesz eleget, a Megrendelő jogosult a hibás teljesítésből eredő jogait gyakorolni.</w:t>
      </w:r>
    </w:p>
    <w:p w14:paraId="6143986A" w14:textId="77777777" w:rsidR="001E7B76" w:rsidRPr="001E7B76" w:rsidRDefault="001E7B76" w:rsidP="001E7B76">
      <w:pPr>
        <w:rPr>
          <w:rFonts w:ascii="Garamond" w:hAnsi="Garamond" w:cstheme="minorHAnsi"/>
        </w:rPr>
      </w:pPr>
    </w:p>
    <w:p w14:paraId="793B1802" w14:textId="77777777" w:rsidR="001E7B76" w:rsidRPr="001E7B76" w:rsidRDefault="001E7B76" w:rsidP="00571FA8">
      <w:pPr>
        <w:pStyle w:val="Listaszerbekezds"/>
        <w:numPr>
          <w:ilvl w:val="0"/>
          <w:numId w:val="50"/>
        </w:numPr>
        <w:suppressAutoHyphens w:val="0"/>
        <w:spacing w:before="0" w:after="0"/>
        <w:ind w:left="567" w:hanging="567"/>
        <w:contextualSpacing/>
        <w:rPr>
          <w:rFonts w:ascii="Garamond" w:hAnsi="Garamond" w:cstheme="minorHAnsi"/>
          <w:b/>
          <w:sz w:val="24"/>
        </w:rPr>
      </w:pPr>
      <w:r w:rsidRPr="001E7B76">
        <w:rPr>
          <w:rFonts w:ascii="Garamond" w:hAnsi="Garamond" w:cstheme="minorHAnsi"/>
          <w:b/>
          <w:sz w:val="24"/>
        </w:rPr>
        <w:t xml:space="preserve">A SZOLGÁLTATÁS DÍJA, </w:t>
      </w:r>
      <w:proofErr w:type="gramStart"/>
      <w:r w:rsidRPr="001E7B76">
        <w:rPr>
          <w:rFonts w:ascii="Garamond" w:hAnsi="Garamond" w:cstheme="minorHAnsi"/>
          <w:b/>
          <w:sz w:val="24"/>
        </w:rPr>
        <w:t>A</w:t>
      </w:r>
      <w:proofErr w:type="gramEnd"/>
      <w:r w:rsidRPr="001E7B76">
        <w:rPr>
          <w:rFonts w:ascii="Garamond" w:hAnsi="Garamond" w:cstheme="minorHAnsi"/>
          <w:b/>
          <w:sz w:val="24"/>
        </w:rPr>
        <w:t xml:space="preserve"> SZÁMLÁZÁS MÓDJA</w:t>
      </w:r>
    </w:p>
    <w:p w14:paraId="6B150E71"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Felek megállapodnak abban, hogy a Szolgáltatót a Gépjárművek rendelkezésre bocsátásáért meghatározott díj illeti meg.</w:t>
      </w:r>
    </w:p>
    <w:p w14:paraId="21D7FFDC"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 xml:space="preserve">Felek rögzítik, hogy a személyszállítási szolgáltatás díját gépjárműkategóriánként a Szerződés 2. számú melléklete tartalmazza. </w:t>
      </w:r>
    </w:p>
    <w:p w14:paraId="767F69AB"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 xml:space="preserve">Felek rögzítik, hogy a Szerződés 2. számú mellékletében meghatározott díj tartalmazza a gépjárművezető munkadíját, és az üzemanyag díjat.  </w:t>
      </w:r>
    </w:p>
    <w:p w14:paraId="1105C1A8"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 xml:space="preserve">Felek megállapodnak abban, hogy több napos út esetén a Gépjármű vezetők szállásának díját a Megrendelő vállalja fizetni. </w:t>
      </w:r>
    </w:p>
    <w:p w14:paraId="24E2F950"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color w:val="FF0000"/>
          <w:sz w:val="24"/>
        </w:rPr>
      </w:pPr>
      <w:r w:rsidRPr="001E7B76">
        <w:rPr>
          <w:rFonts w:ascii="Garamond" w:eastAsia="Times New Roman" w:hAnsi="Garamond" w:cs="Arial"/>
          <w:sz w:val="24"/>
        </w:rPr>
        <w:t xml:space="preserve">Felek megállapodnak abban, hogy a Vállalkozó jogosult évente egy alkalommal a Szerződésben meghatározott díjakat legfeljebb a KSH által az előző évre meghatározott fogyasztói árindex mértékével egyoldalúan módosítani (szerződés indexálása). </w:t>
      </w:r>
    </w:p>
    <w:p w14:paraId="32833D24"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color w:val="FF0000"/>
          <w:sz w:val="24"/>
        </w:rPr>
      </w:pPr>
      <w:r w:rsidRPr="001E7B76">
        <w:rPr>
          <w:rFonts w:ascii="Garamond" w:eastAsia="Times New Roman" w:hAnsi="Garamond" w:cs="Arial"/>
          <w:sz w:val="24"/>
        </w:rPr>
        <w:t>Felek megállapodnak abban, hogy a Vállalkozó az indexálás időpontja előtt legalább 1 hónappal köteles a Megrendelőt az indexálás pontos időpontjáról és annak mértékéről írásban tájékoztatni.</w:t>
      </w:r>
    </w:p>
    <w:p w14:paraId="6FCD6810"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Felek megállapodnak abban, hogy amennyiben a Megrendelő olyan okból, amelyért nem felelős, nem képes használni a Gépjárműveket, az érintett megrendelés után díjfizetési kötelezettség nem terheli.</w:t>
      </w:r>
    </w:p>
    <w:p w14:paraId="361E33C9"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color w:val="FF0000"/>
          <w:sz w:val="24"/>
        </w:rPr>
      </w:pPr>
      <w:r w:rsidRPr="001E7B76">
        <w:rPr>
          <w:rFonts w:ascii="Garamond" w:hAnsi="Garamond"/>
          <w:sz w:val="24"/>
          <w:lang w:eastAsia="en-GB"/>
        </w:rPr>
        <w:t>Felek megállapodnak abban, hogy a Megrendelő a díjat a Megrendelés sikeres teljesítését követően, utólag, a Szolgáltató által a Szerződés szerint kiállított számla ellenében banki átutalással fizeti meg.</w:t>
      </w:r>
    </w:p>
    <w:p w14:paraId="3FB5772B"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Felek megállapodnak abban, hogy a Megrendelő előleget nem fizet.</w:t>
      </w:r>
      <w:bookmarkStart w:id="71" w:name="_Ref4162847211"/>
      <w:bookmarkEnd w:id="71"/>
    </w:p>
    <w:p w14:paraId="2FA97B99"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Felek megállapodnak abban, hogy a Kbt. 135. § (1) bekezdése alapján a Megrendelés sikeres teljesítését követő 15 napon belül a Megrendelő feljogosított képviselője teljesítésigazolást állít ki a Szolgáltató részére</w:t>
      </w:r>
      <w:r w:rsidRPr="001E7B76">
        <w:rPr>
          <w:rFonts w:ascii="Garamond" w:hAnsi="Garamond"/>
          <w:sz w:val="24"/>
          <w:shd w:val="clear" w:color="auto" w:fill="FFFFFF"/>
          <w:lang w:eastAsia="en-GB"/>
        </w:rPr>
        <w:t xml:space="preserve">. A Megrendelő részéről teljesítésigazolás kiállítására jogosult személy: </w:t>
      </w:r>
      <w:bookmarkStart w:id="72" w:name="_Ref413325862"/>
      <w:bookmarkEnd w:id="72"/>
      <w:r w:rsidRPr="001E7B76">
        <w:rPr>
          <w:rFonts w:ascii="Garamond" w:hAnsi="Garamond"/>
          <w:sz w:val="24"/>
          <w:shd w:val="clear" w:color="auto" w:fill="FFFFFF"/>
          <w:lang w:eastAsia="en-GB"/>
        </w:rPr>
        <w:t>Nemes Balázs</w:t>
      </w:r>
    </w:p>
    <w:p w14:paraId="13F7614B"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color w:val="FF0000"/>
          <w:sz w:val="24"/>
        </w:rPr>
      </w:pPr>
      <w:r w:rsidRPr="001E7B76">
        <w:rPr>
          <w:rFonts w:ascii="Garamond" w:hAnsi="Garamond"/>
          <w:sz w:val="24"/>
          <w:lang w:eastAsia="en-GB"/>
        </w:rPr>
        <w:t xml:space="preserve">A Szolgáltató teljesítésigazolás alapján, annak birtokában jogosult az adott Megrendelés teljesítéséről számlát kiállítani. </w:t>
      </w:r>
    </w:p>
    <w:p w14:paraId="145C4361"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A Szolgáltató a számlát az általános forgalmi adóról szóló 2007. évi CXXVII. tv. 169. §-</w:t>
      </w:r>
      <w:proofErr w:type="spellStart"/>
      <w:r w:rsidRPr="001E7B76">
        <w:rPr>
          <w:rFonts w:ascii="Garamond" w:hAnsi="Garamond"/>
          <w:sz w:val="24"/>
          <w:lang w:eastAsia="en-GB"/>
        </w:rPr>
        <w:t>ában</w:t>
      </w:r>
      <w:proofErr w:type="spellEnd"/>
      <w:r w:rsidRPr="001E7B76">
        <w:rPr>
          <w:rFonts w:ascii="Garamond" w:hAnsi="Garamond"/>
          <w:sz w:val="24"/>
          <w:lang w:eastAsia="en-GB"/>
        </w:rPr>
        <w:t>, továbbá a számvitelről szóló 2000. évi C. tv. 167. §-</w:t>
      </w:r>
      <w:proofErr w:type="spellStart"/>
      <w:r w:rsidRPr="001E7B76">
        <w:rPr>
          <w:rFonts w:ascii="Garamond" w:hAnsi="Garamond"/>
          <w:sz w:val="24"/>
          <w:lang w:eastAsia="en-GB"/>
        </w:rPr>
        <w:t>ának</w:t>
      </w:r>
      <w:proofErr w:type="spellEnd"/>
      <w:r w:rsidRPr="001E7B76">
        <w:rPr>
          <w:rFonts w:ascii="Garamond" w:hAnsi="Garamond"/>
          <w:sz w:val="24"/>
          <w:lang w:eastAsia="en-GB"/>
        </w:rPr>
        <w:t xml:space="preserve"> (1) és (3) bekezdésében, valamint a 23/2014 (IV.30.) NGM rendeletben meghatározott tartalmi és formai követelményeknek megfelelően köteles kiállítani. A Szolgáltató a számlához köteles csatolni a teljesítésigazolás egy példányát, továbbá a számlán köteles feltüntetni a Megrendelő által előzetesen rendelkezésére bocsátott SAP azonosítószámot. </w:t>
      </w:r>
      <w:bookmarkStart w:id="73" w:name="_Ref4133258621"/>
      <w:bookmarkEnd w:id="73"/>
    </w:p>
    <w:p w14:paraId="32919E81"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A 3.12. pontban meghatározott követelményeknek nem megfelelően kiállított számlát a Megrendelő nem fogadja be, azt kiegyenlítés nélkül visszaküldi a Szolgáltató székhelyére és az ebből eredő fizetési késedelemért a Megrendelő felelősséget nem vállal.</w:t>
      </w:r>
    </w:p>
    <w:p w14:paraId="177A9288"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Az ajánlattétel, az elszámolás és a kifizetés pénzneme: magyar forint (HUF)</w:t>
      </w:r>
      <w:bookmarkStart w:id="74" w:name="_Ref418854752"/>
      <w:bookmarkEnd w:id="74"/>
    </w:p>
    <w:p w14:paraId="545432D0"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Számlázási cím és számlaküldési cím: Pécsi Tudományegyetem (7622 Pécs, Vasvári P. u. 4.)</w:t>
      </w:r>
    </w:p>
    <w:p w14:paraId="3D2E3360"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Amennyiben a Szolgáltató a számlát nem a Szerződés 3.16. pontjában meghatározott címre küldi meg, a Megrendelő az ebből eredő késedelemért nem vállal felelősséget.</w:t>
      </w:r>
    </w:p>
    <w:p w14:paraId="3075AD3D"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 xml:space="preserve">Felek megállapodnak abban, hogy a számla kiegyenlítése a Kbt. 135. § (1) és (6) bekezdése és a Polgári Törvénykönyvről szóló 2013. évi V. törvény (továbbiakban: Ptk.) 6:130. § (1) – (2) </w:t>
      </w:r>
      <w:r w:rsidRPr="001E7B76">
        <w:rPr>
          <w:rFonts w:ascii="Garamond" w:hAnsi="Garamond"/>
          <w:sz w:val="24"/>
          <w:lang w:eastAsia="en-GB"/>
        </w:rPr>
        <w:lastRenderedPageBreak/>
        <w:t xml:space="preserve">bekezdése alapján, - figyelemmel az </w:t>
      </w:r>
      <w:r w:rsidRPr="001E7B76">
        <w:rPr>
          <w:rFonts w:ascii="Garamond" w:eastAsia="Times New Roman" w:hAnsi="Garamond"/>
          <w:bCs/>
          <w:sz w:val="24"/>
          <w:lang w:eastAsia="en-GB"/>
        </w:rPr>
        <w:t>adózás rendjéről szóló 2003. évi XCII. törvény (Art.) 36/</w:t>
      </w:r>
      <w:proofErr w:type="gramStart"/>
      <w:r w:rsidRPr="001E7B76">
        <w:rPr>
          <w:rFonts w:ascii="Garamond" w:eastAsia="Times New Roman" w:hAnsi="Garamond"/>
          <w:bCs/>
          <w:sz w:val="24"/>
          <w:lang w:eastAsia="en-GB"/>
        </w:rPr>
        <w:t>A.</w:t>
      </w:r>
      <w:proofErr w:type="gramEnd"/>
      <w:r w:rsidRPr="001E7B76">
        <w:rPr>
          <w:rFonts w:ascii="Garamond" w:eastAsia="Times New Roman" w:hAnsi="Garamond"/>
          <w:bCs/>
          <w:sz w:val="24"/>
          <w:lang w:eastAsia="en-GB"/>
        </w:rPr>
        <w:t>§ és 36/B.§-</w:t>
      </w:r>
      <w:proofErr w:type="spellStart"/>
      <w:r w:rsidRPr="001E7B76">
        <w:rPr>
          <w:rFonts w:ascii="Garamond" w:eastAsia="Times New Roman" w:hAnsi="Garamond"/>
          <w:bCs/>
          <w:sz w:val="24"/>
          <w:lang w:eastAsia="en-GB"/>
        </w:rPr>
        <w:t>ban</w:t>
      </w:r>
      <w:proofErr w:type="spellEnd"/>
      <w:r w:rsidRPr="001E7B76">
        <w:rPr>
          <w:rFonts w:ascii="Garamond" w:eastAsia="Times New Roman" w:hAnsi="Garamond"/>
          <w:bCs/>
          <w:sz w:val="24"/>
          <w:lang w:eastAsia="en-GB"/>
        </w:rPr>
        <w:t xml:space="preserve"> foglalt rendelkezésekre is, 30 napon belül, banki átutalással történik.</w:t>
      </w:r>
    </w:p>
    <w:p w14:paraId="2D83BBF4"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 xml:space="preserve">A Megrendelő tájékoztatja a Szolgáltatót, hogy a díj kifizetése </w:t>
      </w:r>
      <w:r w:rsidRPr="001E7B76">
        <w:rPr>
          <w:rFonts w:ascii="Garamond" w:hAnsi="Garamond"/>
          <w:b/>
          <w:i/>
          <w:sz w:val="24"/>
          <w:lang w:eastAsia="en-GB"/>
        </w:rPr>
        <w:t>100 %-</w:t>
      </w:r>
      <w:proofErr w:type="spellStart"/>
      <w:r w:rsidRPr="001E7B76">
        <w:rPr>
          <w:rFonts w:ascii="Garamond" w:hAnsi="Garamond"/>
          <w:b/>
          <w:i/>
          <w:sz w:val="24"/>
          <w:lang w:eastAsia="en-GB"/>
        </w:rPr>
        <w:t>ban</w:t>
      </w:r>
      <w:proofErr w:type="spellEnd"/>
      <w:r w:rsidRPr="001E7B76">
        <w:rPr>
          <w:rFonts w:ascii="Garamond" w:hAnsi="Garamond"/>
          <w:b/>
          <w:i/>
          <w:sz w:val="24"/>
          <w:lang w:eastAsia="en-GB"/>
        </w:rPr>
        <w:t xml:space="preserve"> saját forrásból történik</w:t>
      </w:r>
      <w:r w:rsidRPr="001E7B76">
        <w:rPr>
          <w:rFonts w:ascii="Garamond" w:hAnsi="Garamond"/>
          <w:i/>
          <w:sz w:val="24"/>
          <w:lang w:eastAsia="en-GB"/>
        </w:rPr>
        <w:t>.</w:t>
      </w:r>
      <w:bookmarkStart w:id="75" w:name="_Ref416284725"/>
    </w:p>
    <w:p w14:paraId="31CE3B5C"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rPr>
      </w:pPr>
      <w:r w:rsidRPr="001E7B76">
        <w:rPr>
          <w:rFonts w:ascii="Garamond" w:hAnsi="Garamond"/>
          <w:sz w:val="24"/>
        </w:rPr>
        <w:t>Amennyiben a Megrendelő a számla kiegyenlítésével késedelembe esik, a Szolgáltató a Ptk. 6:155. §-a szerinti késedelemi kamatra tarthat igényt.</w:t>
      </w:r>
      <w:bookmarkEnd w:id="75"/>
      <w:r w:rsidRPr="001E7B76">
        <w:rPr>
          <w:rFonts w:ascii="Garamond" w:hAnsi="Garamond"/>
          <w:sz w:val="24"/>
        </w:rPr>
        <w:t xml:space="preserve"> </w:t>
      </w:r>
    </w:p>
    <w:p w14:paraId="4FC80958" w14:textId="77777777" w:rsidR="001E7B76" w:rsidRPr="001E7B76" w:rsidRDefault="001E7B76" w:rsidP="001E7B76">
      <w:pPr>
        <w:pStyle w:val="Listaszerbekezds10"/>
        <w:spacing w:line="240" w:lineRule="auto"/>
        <w:ind w:left="567"/>
        <w:jc w:val="both"/>
        <w:rPr>
          <w:rFonts w:ascii="Garamond" w:hAnsi="Garamond" w:cstheme="minorHAnsi"/>
        </w:rPr>
      </w:pPr>
    </w:p>
    <w:p w14:paraId="481B5567" w14:textId="77777777" w:rsidR="001E7B76" w:rsidRPr="001E7B76" w:rsidRDefault="001E7B76" w:rsidP="00571FA8">
      <w:pPr>
        <w:pStyle w:val="Listaszerbekezds10"/>
        <w:numPr>
          <w:ilvl w:val="0"/>
          <w:numId w:val="50"/>
        </w:numPr>
        <w:spacing w:line="240" w:lineRule="auto"/>
        <w:ind w:left="567" w:hanging="567"/>
        <w:jc w:val="both"/>
        <w:rPr>
          <w:rFonts w:ascii="Garamond" w:hAnsi="Garamond" w:cstheme="minorHAnsi"/>
          <w:b/>
        </w:rPr>
      </w:pPr>
      <w:r w:rsidRPr="001E7B76">
        <w:rPr>
          <w:rFonts w:ascii="Garamond" w:hAnsi="Garamond" w:cstheme="minorHAnsi"/>
          <w:b/>
        </w:rPr>
        <w:t xml:space="preserve">FELEK JOGAI </w:t>
      </w:r>
      <w:proofErr w:type="gramStart"/>
      <w:r w:rsidRPr="001E7B76">
        <w:rPr>
          <w:rFonts w:ascii="Garamond" w:hAnsi="Garamond" w:cstheme="minorHAnsi"/>
          <w:b/>
        </w:rPr>
        <w:t>ÉS</w:t>
      </w:r>
      <w:proofErr w:type="gramEnd"/>
      <w:r w:rsidRPr="001E7B76">
        <w:rPr>
          <w:rFonts w:ascii="Garamond" w:hAnsi="Garamond" w:cstheme="minorHAnsi"/>
          <w:b/>
        </w:rPr>
        <w:t xml:space="preserve"> KÖTELEZETTSÉGEI</w:t>
      </w:r>
    </w:p>
    <w:p w14:paraId="5BA8217D"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A Szolgáltató vállalja, hogy a Szerződés tárgyát képező Gépjárművek megfelelnek a Műszaki Leírásban, valamint a Szolgáltató ajánlatában foglalt műszaki és felszereltségi követelményeknek.</w:t>
      </w:r>
    </w:p>
    <w:p w14:paraId="5C19A6C7"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A Szolgáltató vállalja a Megrendelő eseti Megrendelései alapján igényelt Gépjárművek rendelkezésre bocsátását, melyek számában és mértékében korlátozást nem tehet. </w:t>
      </w:r>
    </w:p>
    <w:p w14:paraId="5F200F7C"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A Szolgáltató gondoskodik arról, hogy a Gépjárműveken kizárólag a Megrendelő által megnevezett személyek utazzanak, melyet a Megrendelő részéről rendelkezésre bocsátott utas lista alapján köteles ellenőrizni. </w:t>
      </w:r>
    </w:p>
    <w:p w14:paraId="6BFEF72A"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A Szolgáltató köteles gondoskodni arról, hogy a </w:t>
      </w:r>
      <w:proofErr w:type="spellStart"/>
      <w:r w:rsidRPr="001E7B76">
        <w:rPr>
          <w:rFonts w:ascii="Garamond" w:hAnsi="Garamond" w:cstheme="minorHAnsi"/>
        </w:rPr>
        <w:t>Gépjárművei</w:t>
      </w:r>
      <w:proofErr w:type="spellEnd"/>
      <w:r w:rsidRPr="001E7B76">
        <w:rPr>
          <w:rFonts w:ascii="Garamond" w:hAnsi="Garamond" w:cstheme="minorHAnsi"/>
        </w:rPr>
        <w:t xml:space="preserve"> és a Gépjármű vezetői felkészültsége és állapota a mindenkori törvényi előírásoknak, valamint az </w:t>
      </w:r>
      <w:proofErr w:type="gramStart"/>
      <w:r w:rsidRPr="001E7B76">
        <w:rPr>
          <w:rFonts w:ascii="Garamond" w:hAnsi="Garamond" w:cstheme="minorHAnsi"/>
        </w:rPr>
        <w:t>aktuális</w:t>
      </w:r>
      <w:proofErr w:type="gramEnd"/>
      <w:r w:rsidRPr="001E7B76">
        <w:rPr>
          <w:rFonts w:ascii="Garamond" w:hAnsi="Garamond" w:cstheme="minorHAnsi"/>
        </w:rPr>
        <w:t xml:space="preserve"> út- és időjárási viszonyoknak megfeleljenek.</w:t>
      </w:r>
    </w:p>
    <w:p w14:paraId="2F5CEE69"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A Szolgáltató köteles gondoskodni arról, hogy az eseti megrendelésen szereplő úthoz szükséges folyamatos üzemanyag ellátás biztosított legyen. </w:t>
      </w:r>
    </w:p>
    <w:p w14:paraId="1B32F834"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A Szolgáltató köteles gondoskodni arról, hogy a Gépjármű vezetői mindig pontosan, kipihenten tudják a feladatokat ellátni.  </w:t>
      </w:r>
    </w:p>
    <w:p w14:paraId="0D68B65D"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A Szolgáltató vállalja, hogy a Gépjárműveket kizárólag a Gépjárművek </w:t>
      </w:r>
      <w:proofErr w:type="gramStart"/>
      <w:r w:rsidRPr="001E7B76">
        <w:rPr>
          <w:rFonts w:ascii="Garamond" w:hAnsi="Garamond" w:cstheme="minorHAnsi"/>
        </w:rPr>
        <w:t>kategóriáinak</w:t>
      </w:r>
      <w:proofErr w:type="gramEnd"/>
      <w:r w:rsidRPr="001E7B76">
        <w:rPr>
          <w:rFonts w:ascii="Garamond" w:hAnsi="Garamond" w:cstheme="minorHAnsi"/>
        </w:rPr>
        <w:t xml:space="preserve"> megfelelő vezetői engedéllyel rendelkező Gépjármű vezetőkkel bocsátja a Megrendelő rendelkezésére.</w:t>
      </w:r>
    </w:p>
    <w:p w14:paraId="0528CE9A"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A Szolgáltató vállalja, hogy a teljesítés során rövid távú személyszállítási szolgáltatás esetén 10 évnél, hosszú távú személyszállítási szolgáltatás esetén 8 évnél idősebb Gépjárművet nem használ. </w:t>
      </w:r>
    </w:p>
    <w:p w14:paraId="098AA1FF"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A Szolgáltató vállalja, hogy a valamennyi </w:t>
      </w:r>
      <w:proofErr w:type="spellStart"/>
      <w:r w:rsidRPr="001E7B76">
        <w:rPr>
          <w:rFonts w:ascii="Garamond" w:hAnsi="Garamond" w:cstheme="minorHAnsi"/>
        </w:rPr>
        <w:t>Gépjárműve</w:t>
      </w:r>
      <w:proofErr w:type="spellEnd"/>
      <w:r w:rsidRPr="001E7B76">
        <w:rPr>
          <w:rFonts w:ascii="Garamond" w:hAnsi="Garamond" w:cstheme="minorHAnsi"/>
        </w:rPr>
        <w:t xml:space="preserve"> rendelkezik működőképes klímaberendezéssel, illetve fűtőberendezéssel, </w:t>
      </w:r>
      <w:proofErr w:type="spellStart"/>
      <w:r w:rsidRPr="001E7B76">
        <w:rPr>
          <w:rFonts w:ascii="Garamond" w:hAnsi="Garamond" w:cstheme="minorHAnsi"/>
        </w:rPr>
        <w:t>wifi</w:t>
      </w:r>
      <w:proofErr w:type="spellEnd"/>
      <w:r w:rsidRPr="001E7B76">
        <w:rPr>
          <w:rFonts w:ascii="Garamond" w:hAnsi="Garamond" w:cstheme="minorHAnsi"/>
        </w:rPr>
        <w:t xml:space="preserve"> elérhetőséggel, működőképes mikrofonnal és kihangosítással, biztonsági öves ülőhelyekkel, valamint különleges megrendelések teljesítésére alkalmas (pl. sítáborba való szállítás) kiegészítő felszereléssel (többlet- és </w:t>
      </w:r>
      <w:proofErr w:type="gramStart"/>
      <w:r w:rsidRPr="001E7B76">
        <w:rPr>
          <w:rFonts w:ascii="Garamond" w:hAnsi="Garamond" w:cstheme="minorHAnsi"/>
        </w:rPr>
        <w:t>speciális</w:t>
      </w:r>
      <w:proofErr w:type="gramEnd"/>
      <w:r w:rsidRPr="001E7B76">
        <w:rPr>
          <w:rFonts w:ascii="Garamond" w:hAnsi="Garamond" w:cstheme="minorHAnsi"/>
        </w:rPr>
        <w:t xml:space="preserve"> poggyász tárolására és szállítására alkalmas boksszal és/vagy utánfutóval).   </w:t>
      </w:r>
    </w:p>
    <w:p w14:paraId="26756205"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Felek rögzítik, hogy a Megrendelő köteles a Gépjárműveket rendeltetésszerűen használni, gondosan kezelni, a használati utasítás előírásait, illetve a Szolgáltató előírásait megtartani.</w:t>
      </w:r>
    </w:p>
    <w:p w14:paraId="003E1E01"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Felek rögzítik, hogy amennyiben a Megrendelő a Gépjárművet nem a rendeltetésének megfelelően használja, megrongálja, az ebből eredő károk, költségek megtérítésére a Szolgáltató jogosult. A tisztítás, rongálás költségeit a Megrendelő viseli. </w:t>
      </w:r>
    </w:p>
    <w:p w14:paraId="6A11CB13"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A Megrendelő vállalja, hogy a Gépjárműveket kizárólag az ülőhely </w:t>
      </w:r>
      <w:proofErr w:type="gramStart"/>
      <w:r w:rsidRPr="001E7B76">
        <w:rPr>
          <w:rFonts w:ascii="Garamond" w:hAnsi="Garamond" w:cstheme="minorHAnsi"/>
        </w:rPr>
        <w:t>kapacitás</w:t>
      </w:r>
      <w:proofErr w:type="gramEnd"/>
      <w:r w:rsidRPr="001E7B76">
        <w:rPr>
          <w:rFonts w:ascii="Garamond" w:hAnsi="Garamond" w:cstheme="minorHAnsi"/>
        </w:rPr>
        <w:t xml:space="preserve"> maximumáig terheli. </w:t>
      </w:r>
    </w:p>
    <w:p w14:paraId="47A89961" w14:textId="77777777" w:rsidR="001E7B76" w:rsidRPr="001E7B76" w:rsidRDefault="001E7B76" w:rsidP="001E7B76">
      <w:pPr>
        <w:pStyle w:val="Listaszerbekezds10"/>
        <w:spacing w:line="240" w:lineRule="auto"/>
        <w:jc w:val="both"/>
        <w:rPr>
          <w:rFonts w:ascii="Garamond" w:hAnsi="Garamond" w:cstheme="minorHAnsi"/>
        </w:rPr>
      </w:pPr>
    </w:p>
    <w:p w14:paraId="2A1101AB" w14:textId="77777777" w:rsidR="001E7B76" w:rsidRPr="001E7B76" w:rsidRDefault="001E7B76" w:rsidP="00571FA8">
      <w:pPr>
        <w:pStyle w:val="Listaszerbekezds10"/>
        <w:numPr>
          <w:ilvl w:val="0"/>
          <w:numId w:val="50"/>
        </w:numPr>
        <w:spacing w:line="240" w:lineRule="auto"/>
        <w:ind w:left="567" w:hanging="567"/>
        <w:jc w:val="both"/>
        <w:rPr>
          <w:rFonts w:ascii="Garamond" w:hAnsi="Garamond" w:cstheme="minorHAnsi"/>
          <w:b/>
        </w:rPr>
      </w:pPr>
      <w:r w:rsidRPr="001E7B76">
        <w:rPr>
          <w:rFonts w:ascii="Garamond" w:hAnsi="Garamond" w:cstheme="minorHAnsi"/>
          <w:b/>
        </w:rPr>
        <w:t>HIBAJAVÍTÁS, KÖLTSÉGVISELÉS</w:t>
      </w:r>
    </w:p>
    <w:p w14:paraId="6979D862"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Felek rögzítik, hogy a Szolgáltatót terhelik mindazon fizetési kötelezettségek, amelyek a Gépjárművek rendeltetésszerű használatának biztosításához szükségesek – így például a karbantartási, javítási és szervizköltségeket, valamint a kötelező felelősségbiztosítás díját. </w:t>
      </w:r>
    </w:p>
    <w:p w14:paraId="026F0A96"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Felek megállapodnak abban, hogy a Gépjárművek meghibásodása esetén a Gépjármű vezető köteles az arról való tudomásszerzést követő </w:t>
      </w:r>
      <w:proofErr w:type="gramStart"/>
      <w:r w:rsidRPr="001E7B76">
        <w:rPr>
          <w:rFonts w:ascii="Garamond" w:hAnsi="Garamond" w:cstheme="minorHAnsi"/>
        </w:rPr>
        <w:t>haladéktalanul  értesíteni</w:t>
      </w:r>
      <w:proofErr w:type="gramEnd"/>
      <w:r w:rsidRPr="001E7B76">
        <w:rPr>
          <w:rFonts w:ascii="Garamond" w:hAnsi="Garamond" w:cstheme="minorHAnsi"/>
        </w:rPr>
        <w:t xml:space="preserve"> a Szolgáltatót.</w:t>
      </w:r>
    </w:p>
    <w:p w14:paraId="78F5CDF1"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A Szolgáltató a meghibásodott Gépjármű elszállításával egyidejűleg további díjazás nélkül köteles a meghibásodott Gépjárművel azonos </w:t>
      </w:r>
      <w:proofErr w:type="gramStart"/>
      <w:r w:rsidRPr="001E7B76">
        <w:rPr>
          <w:rFonts w:ascii="Garamond" w:hAnsi="Garamond" w:cstheme="minorHAnsi"/>
        </w:rPr>
        <w:t>kategóriájú</w:t>
      </w:r>
      <w:proofErr w:type="gramEnd"/>
      <w:r w:rsidRPr="001E7B76">
        <w:rPr>
          <w:rFonts w:ascii="Garamond" w:hAnsi="Garamond" w:cstheme="minorHAnsi"/>
        </w:rPr>
        <w:t xml:space="preserve"> mentesítő gépjárművet (a továbbiakban: Cseregépjármű) biztosítani a Megrendelő részére.</w:t>
      </w:r>
    </w:p>
    <w:p w14:paraId="08EA9243"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lastRenderedPageBreak/>
        <w:t xml:space="preserve">A Szolgáltató a Cseregépjárművet a bejelentéstől számított maximum 1 órán belül köteles elindítani. </w:t>
      </w:r>
    </w:p>
    <w:p w14:paraId="29F9DA8D"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A Szolgáltatónak belföldön a bejelentéstől számított 2 órán belül a Cseregépjárművel biztosítania kell a szolgáltatás folytatását.</w:t>
      </w:r>
    </w:p>
    <w:p w14:paraId="71420E43"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Amennyiben műszaki vagy egyéb okok miatt a várakozási idő meghaladja a 2 óra időtartamot, a Megrendelő a Szerződés 7.5. pontjában szereplő mértékű késedelmi kötbérre tathat igényt.   </w:t>
      </w:r>
    </w:p>
    <w:p w14:paraId="0E2A25A4"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A Szolgáltató a hibabejelentéseket az alábbi elérhetőségén fogadja:</w:t>
      </w:r>
    </w:p>
    <w:p w14:paraId="01F2BD74" w14:textId="77777777" w:rsidR="001E7B76" w:rsidRPr="001E7B76" w:rsidRDefault="001E7B76" w:rsidP="001E7B76">
      <w:pPr>
        <w:pStyle w:val="Listaszerbekezds10"/>
        <w:spacing w:line="240" w:lineRule="auto"/>
        <w:ind w:left="567"/>
        <w:jc w:val="both"/>
        <w:rPr>
          <w:rFonts w:ascii="Garamond" w:hAnsi="Garamond" w:cstheme="minorHAnsi"/>
          <w:highlight w:val="yellow"/>
        </w:rPr>
      </w:pPr>
      <w:proofErr w:type="gramStart"/>
      <w:r w:rsidRPr="001E7B76">
        <w:rPr>
          <w:rFonts w:ascii="Garamond" w:hAnsi="Garamond" w:cstheme="minorHAnsi"/>
          <w:highlight w:val="yellow"/>
        </w:rPr>
        <w:t>e-mail</w:t>
      </w:r>
      <w:proofErr w:type="gramEnd"/>
      <w:r w:rsidRPr="001E7B76">
        <w:rPr>
          <w:rFonts w:ascii="Garamond" w:hAnsi="Garamond" w:cstheme="minorHAnsi"/>
          <w:highlight w:val="yellow"/>
        </w:rPr>
        <w:t>:</w:t>
      </w:r>
      <w:r w:rsidRPr="001E7B76">
        <w:rPr>
          <w:rFonts w:ascii="Garamond" w:hAnsi="Garamond" w:cstheme="minorHAnsi"/>
          <w:highlight w:val="yellow"/>
        </w:rPr>
        <w:tab/>
        <w:t>*********</w:t>
      </w:r>
    </w:p>
    <w:p w14:paraId="585AB972" w14:textId="77777777" w:rsidR="001E7B76" w:rsidRPr="001E7B76" w:rsidRDefault="001E7B76" w:rsidP="001E7B76">
      <w:pPr>
        <w:pStyle w:val="Listaszerbekezds10"/>
        <w:spacing w:line="240" w:lineRule="auto"/>
        <w:ind w:left="567"/>
        <w:jc w:val="both"/>
        <w:rPr>
          <w:rFonts w:ascii="Garamond" w:hAnsi="Garamond" w:cstheme="minorHAnsi"/>
        </w:rPr>
      </w:pPr>
      <w:proofErr w:type="gramStart"/>
      <w:r w:rsidRPr="001E7B76">
        <w:rPr>
          <w:rFonts w:ascii="Garamond" w:hAnsi="Garamond" w:cstheme="minorHAnsi"/>
          <w:highlight w:val="yellow"/>
        </w:rPr>
        <w:t>fax</w:t>
      </w:r>
      <w:proofErr w:type="gramEnd"/>
      <w:r w:rsidRPr="001E7B76">
        <w:rPr>
          <w:rFonts w:ascii="Garamond" w:hAnsi="Garamond" w:cstheme="minorHAnsi"/>
          <w:highlight w:val="yellow"/>
        </w:rPr>
        <w:t>:</w:t>
      </w:r>
      <w:r w:rsidRPr="001E7B76">
        <w:rPr>
          <w:rFonts w:ascii="Garamond" w:hAnsi="Garamond" w:cstheme="minorHAnsi"/>
          <w:highlight w:val="yellow"/>
        </w:rPr>
        <w:tab/>
        <w:t>*********</w:t>
      </w:r>
    </w:p>
    <w:p w14:paraId="2B892DFF"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Felek rögzítik, hogy Gépjárműveket terhelő adó és díjfizetési kötelezettség a gépjárműadóról szóló 1991. évi LXXXII. törvény 17/B. § (2) bekezdése értelmében a Szolgáltatót terheli.</w:t>
      </w:r>
    </w:p>
    <w:p w14:paraId="48B6697A" w14:textId="77777777" w:rsidR="001E7B76" w:rsidRPr="001E7B76" w:rsidRDefault="001E7B76" w:rsidP="001E7B76">
      <w:pPr>
        <w:pStyle w:val="Listaszerbekezds10"/>
        <w:spacing w:line="240" w:lineRule="auto"/>
        <w:rPr>
          <w:rFonts w:ascii="Garamond" w:hAnsi="Garamond" w:cstheme="minorHAnsi"/>
          <w:b/>
        </w:rPr>
      </w:pPr>
    </w:p>
    <w:p w14:paraId="18F93EFF" w14:textId="77777777" w:rsidR="001E7B76" w:rsidRPr="001E7B76" w:rsidRDefault="001E7B76" w:rsidP="00571FA8">
      <w:pPr>
        <w:pStyle w:val="Listaszerbekezds10"/>
        <w:numPr>
          <w:ilvl w:val="0"/>
          <w:numId w:val="50"/>
        </w:numPr>
        <w:spacing w:line="240" w:lineRule="auto"/>
        <w:ind w:left="567" w:hanging="567"/>
        <w:jc w:val="both"/>
        <w:rPr>
          <w:rFonts w:ascii="Garamond" w:hAnsi="Garamond" w:cstheme="minorHAnsi"/>
          <w:b/>
        </w:rPr>
      </w:pPr>
      <w:r w:rsidRPr="001E7B76">
        <w:rPr>
          <w:rFonts w:ascii="Garamond" w:hAnsi="Garamond" w:cstheme="minorHAnsi"/>
          <w:b/>
        </w:rPr>
        <w:t xml:space="preserve">A SZERZŐDÉS IDŐBELI HATÁLYA, MEGSZŰNÉSE </w:t>
      </w:r>
      <w:proofErr w:type="gramStart"/>
      <w:r w:rsidRPr="001E7B76">
        <w:rPr>
          <w:rFonts w:ascii="Garamond" w:hAnsi="Garamond" w:cstheme="minorHAnsi"/>
          <w:b/>
        </w:rPr>
        <w:t>ÉS</w:t>
      </w:r>
      <w:proofErr w:type="gramEnd"/>
      <w:r w:rsidRPr="001E7B76">
        <w:rPr>
          <w:rFonts w:ascii="Garamond" w:hAnsi="Garamond" w:cstheme="minorHAnsi"/>
          <w:b/>
        </w:rPr>
        <w:t xml:space="preserve"> MÓDOSÍTÁSA</w:t>
      </w:r>
    </w:p>
    <w:p w14:paraId="2CF26FAA"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Felek rögzítik, hogy a Szerződést határozott időtartamra, mindkét fél aláírásától számított 48 hónapra kötik.</w:t>
      </w:r>
    </w:p>
    <w:p w14:paraId="6BB29AFB"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rPr>
        <w:t xml:space="preserve">Felek rögzítik, hogy a Szerződés mindkét Fél aláírásának a napján jön létre. Amennyiben a Felek a Szerződést különböző időpontokban írják alá, a Szerződés hatálybalépésének időpontja a későbbi aláírás időpontja.  </w:t>
      </w:r>
    </w:p>
    <w:p w14:paraId="3DF0814D"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 A Szerződés megszűnik:</w:t>
      </w:r>
    </w:p>
    <w:p w14:paraId="4E9D3306" w14:textId="77777777" w:rsidR="001E7B76" w:rsidRPr="001E7B76" w:rsidRDefault="001E7B76" w:rsidP="00571FA8">
      <w:pPr>
        <w:pStyle w:val="Listaszerbekezds10"/>
        <w:numPr>
          <w:ilvl w:val="0"/>
          <w:numId w:val="51"/>
        </w:numPr>
        <w:spacing w:line="240" w:lineRule="auto"/>
        <w:ind w:left="567" w:firstLine="0"/>
        <w:jc w:val="both"/>
        <w:rPr>
          <w:rFonts w:ascii="Garamond" w:hAnsi="Garamond" w:cstheme="minorHAnsi"/>
        </w:rPr>
      </w:pPr>
      <w:r w:rsidRPr="001E7B76">
        <w:rPr>
          <w:rFonts w:ascii="Garamond" w:hAnsi="Garamond" w:cstheme="minorHAnsi"/>
        </w:rPr>
        <w:t>a határozott idő lejártával</w:t>
      </w:r>
    </w:p>
    <w:p w14:paraId="7FBB5507" w14:textId="77777777" w:rsidR="001E7B76" w:rsidRPr="001E7B76" w:rsidRDefault="001E7B76" w:rsidP="00571FA8">
      <w:pPr>
        <w:pStyle w:val="Listaszerbekezds10"/>
        <w:numPr>
          <w:ilvl w:val="0"/>
          <w:numId w:val="51"/>
        </w:numPr>
        <w:spacing w:line="240" w:lineRule="auto"/>
        <w:ind w:left="567" w:firstLine="0"/>
        <w:jc w:val="both"/>
        <w:rPr>
          <w:rFonts w:ascii="Garamond" w:hAnsi="Garamond" w:cstheme="minorHAnsi"/>
        </w:rPr>
      </w:pPr>
      <w:r w:rsidRPr="001E7B76">
        <w:rPr>
          <w:rFonts w:ascii="Garamond" w:hAnsi="Garamond" w:cstheme="minorHAnsi"/>
        </w:rPr>
        <w:t>rendes felmondással</w:t>
      </w:r>
    </w:p>
    <w:p w14:paraId="50B9E44E" w14:textId="77777777" w:rsidR="001E7B76" w:rsidRPr="001E7B76" w:rsidRDefault="001E7B76" w:rsidP="00571FA8">
      <w:pPr>
        <w:pStyle w:val="Listaszerbekezds10"/>
        <w:numPr>
          <w:ilvl w:val="0"/>
          <w:numId w:val="51"/>
        </w:numPr>
        <w:spacing w:line="240" w:lineRule="auto"/>
        <w:ind w:left="567" w:firstLine="0"/>
        <w:jc w:val="both"/>
        <w:rPr>
          <w:rFonts w:ascii="Garamond" w:hAnsi="Garamond" w:cstheme="minorHAnsi"/>
        </w:rPr>
      </w:pPr>
      <w:r w:rsidRPr="001E7B76">
        <w:rPr>
          <w:rFonts w:ascii="Garamond" w:hAnsi="Garamond" w:cstheme="minorHAnsi"/>
        </w:rPr>
        <w:t>azonnali hatályú felmondással.</w:t>
      </w:r>
    </w:p>
    <w:p w14:paraId="06785A6F"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Felek megállapodnak abban, hogy a Szerződést bármelyik Fél jogosult a másik Félhez intézett egyoldalú, írásos nyilatkozatával 30 napos felmondási idővel indokolás nélkül felmondani (rendes felmondás).</w:t>
      </w:r>
    </w:p>
    <w:p w14:paraId="5231FC7C"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 xml:space="preserve">Felek rögzítik, hogy bármelyik Fél, a másik Fél súlyos szerződésszegése esetén jogosult a Szerződést a szerződésszegő Félhez intézett egyoldalú, írásos indokolással ellátott </w:t>
      </w:r>
      <w:proofErr w:type="gramStart"/>
      <w:r w:rsidRPr="001E7B76">
        <w:rPr>
          <w:rFonts w:ascii="Garamond" w:hAnsi="Garamond" w:cstheme="minorHAnsi"/>
        </w:rPr>
        <w:t>nyilatkozatával</w:t>
      </w:r>
      <w:proofErr w:type="gramEnd"/>
      <w:r w:rsidRPr="001E7B76">
        <w:rPr>
          <w:rFonts w:ascii="Garamond" w:hAnsi="Garamond" w:cstheme="minorHAnsi"/>
        </w:rPr>
        <w:t xml:space="preserve"> azonnali hatállyal felmondani (azonnali hatályú felmondás).</w:t>
      </w:r>
    </w:p>
    <w:p w14:paraId="62B008AC"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sz w:val="24"/>
        </w:rPr>
      </w:pPr>
      <w:r w:rsidRPr="001E7B76">
        <w:rPr>
          <w:rFonts w:ascii="Garamond" w:hAnsi="Garamond" w:cstheme="minorHAnsi"/>
          <w:sz w:val="24"/>
        </w:rPr>
        <w:t>Felek súlyos szerződésszegésnek tekintik a Megrendelő részéről:</w:t>
      </w:r>
    </w:p>
    <w:p w14:paraId="16499058" w14:textId="77777777" w:rsidR="001E7B76" w:rsidRPr="001E7B76" w:rsidRDefault="001E7B76" w:rsidP="00571FA8">
      <w:pPr>
        <w:pStyle w:val="Listaszerbekezds"/>
        <w:numPr>
          <w:ilvl w:val="0"/>
          <w:numId w:val="52"/>
        </w:numPr>
        <w:suppressAutoHyphens w:val="0"/>
        <w:spacing w:before="0" w:after="0"/>
        <w:ind w:left="567" w:firstLine="0"/>
        <w:rPr>
          <w:rFonts w:ascii="Garamond" w:hAnsi="Garamond" w:cstheme="minorHAnsi"/>
          <w:sz w:val="24"/>
        </w:rPr>
      </w:pPr>
      <w:r w:rsidRPr="001E7B76">
        <w:rPr>
          <w:rFonts w:ascii="Garamond" w:hAnsi="Garamond" w:cstheme="minorHAnsi"/>
          <w:sz w:val="24"/>
        </w:rPr>
        <w:t>Megrendelő a Gépjárműveket a Szolgáltató felszólítása ellenére is rendeltetésellenesen használja,</w:t>
      </w:r>
    </w:p>
    <w:p w14:paraId="1F333BFD" w14:textId="77777777" w:rsidR="001E7B76" w:rsidRPr="001E7B76" w:rsidRDefault="001E7B76" w:rsidP="00571FA8">
      <w:pPr>
        <w:pStyle w:val="Listaszerbekezds"/>
        <w:numPr>
          <w:ilvl w:val="0"/>
          <w:numId w:val="52"/>
        </w:numPr>
        <w:suppressAutoHyphens w:val="0"/>
        <w:spacing w:before="0" w:after="0"/>
        <w:ind w:left="567" w:firstLine="0"/>
        <w:rPr>
          <w:rFonts w:ascii="Garamond" w:hAnsi="Garamond" w:cstheme="minorHAnsi"/>
          <w:sz w:val="24"/>
        </w:rPr>
      </w:pPr>
      <w:r w:rsidRPr="001E7B76">
        <w:rPr>
          <w:rFonts w:ascii="Garamond" w:hAnsi="Garamond" w:cstheme="minorHAnsi"/>
          <w:sz w:val="24"/>
        </w:rPr>
        <w:t xml:space="preserve">Megrendelő a díj </w:t>
      </w:r>
      <w:proofErr w:type="gramStart"/>
      <w:r w:rsidRPr="001E7B76">
        <w:rPr>
          <w:rFonts w:ascii="Garamond" w:hAnsi="Garamond" w:cstheme="minorHAnsi"/>
          <w:sz w:val="24"/>
        </w:rPr>
        <w:t>megfizetésével</w:t>
      </w:r>
      <w:proofErr w:type="gramEnd"/>
      <w:r w:rsidRPr="001E7B76">
        <w:rPr>
          <w:rFonts w:ascii="Garamond" w:hAnsi="Garamond" w:cstheme="minorHAnsi"/>
          <w:sz w:val="24"/>
        </w:rPr>
        <w:t xml:space="preserve"> 3 alkalommal 90 napot elérő késedelembe esik.</w:t>
      </w:r>
    </w:p>
    <w:p w14:paraId="0B911F59"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sz w:val="24"/>
        </w:rPr>
      </w:pPr>
      <w:r w:rsidRPr="001E7B76">
        <w:rPr>
          <w:rFonts w:ascii="Garamond" w:hAnsi="Garamond" w:cstheme="minorHAnsi"/>
          <w:sz w:val="24"/>
        </w:rPr>
        <w:t>Felek súlyos szerződésszegésnek tekintik a Szolgáltató részéről:</w:t>
      </w:r>
    </w:p>
    <w:p w14:paraId="596C42EA" w14:textId="77777777" w:rsidR="001E7B76" w:rsidRPr="001E7B76" w:rsidRDefault="001E7B76" w:rsidP="00571FA8">
      <w:pPr>
        <w:pStyle w:val="Listaszerbekezds"/>
        <w:numPr>
          <w:ilvl w:val="0"/>
          <w:numId w:val="52"/>
        </w:numPr>
        <w:suppressAutoHyphens w:val="0"/>
        <w:spacing w:before="0" w:after="0"/>
        <w:rPr>
          <w:rFonts w:ascii="Garamond" w:hAnsi="Garamond" w:cstheme="minorHAnsi"/>
          <w:sz w:val="24"/>
        </w:rPr>
      </w:pPr>
      <w:r w:rsidRPr="001E7B76">
        <w:rPr>
          <w:rFonts w:ascii="Garamond" w:hAnsi="Garamond" w:cstheme="minorHAnsi"/>
          <w:sz w:val="24"/>
        </w:rPr>
        <w:t>a Szolgáltató a Gépjárművet rendszeresen nem a Szerződésben és a Műszaki Leírásban meghatározott követelményeknek megfelelően bocsátja rendelkezésre</w:t>
      </w:r>
    </w:p>
    <w:p w14:paraId="295003F2" w14:textId="77777777" w:rsidR="001E7B76" w:rsidRPr="001E7B76" w:rsidRDefault="001E7B76" w:rsidP="00571FA8">
      <w:pPr>
        <w:pStyle w:val="Listaszerbekezds"/>
        <w:numPr>
          <w:ilvl w:val="0"/>
          <w:numId w:val="52"/>
        </w:numPr>
        <w:suppressAutoHyphens w:val="0"/>
        <w:spacing w:before="0" w:after="0"/>
        <w:rPr>
          <w:rFonts w:ascii="Garamond" w:hAnsi="Garamond" w:cstheme="minorHAnsi"/>
          <w:sz w:val="24"/>
        </w:rPr>
      </w:pPr>
      <w:r w:rsidRPr="001E7B76">
        <w:rPr>
          <w:rFonts w:ascii="Garamond" w:hAnsi="Garamond" w:cstheme="minorHAnsi"/>
          <w:sz w:val="24"/>
        </w:rPr>
        <w:t>a Szolgáltató a Gépjárműveket a rendeltetésszerű használatra alkalmatlan állapotban bocsátja rendelkezésre</w:t>
      </w:r>
    </w:p>
    <w:p w14:paraId="7DB414D5"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sz w:val="24"/>
        </w:rPr>
      </w:pPr>
      <w:r w:rsidRPr="001E7B76">
        <w:rPr>
          <w:rFonts w:ascii="Garamond" w:hAnsi="Garamond" w:cstheme="minorHAnsi"/>
          <w:sz w:val="24"/>
        </w:rPr>
        <w:t>A Megrendelő köteles a Szerződést azonnali hatállyal, a Szolgáltatóhoz intézett egyoldalú, írásos, indokolással ellátott nyilatkozatával, felmondani:</w:t>
      </w:r>
    </w:p>
    <w:p w14:paraId="009018E2" w14:textId="77777777" w:rsidR="001E7B76" w:rsidRPr="001E7B76" w:rsidRDefault="001E7B76" w:rsidP="00571FA8">
      <w:pPr>
        <w:pStyle w:val="Listaszerbekezds"/>
        <w:numPr>
          <w:ilvl w:val="0"/>
          <w:numId w:val="53"/>
        </w:numPr>
        <w:suppressAutoHyphens w:val="0"/>
        <w:spacing w:before="0" w:after="0"/>
        <w:rPr>
          <w:rFonts w:ascii="Garamond" w:hAnsi="Garamond" w:cstheme="minorHAnsi"/>
          <w:sz w:val="24"/>
        </w:rPr>
      </w:pPr>
      <w:r w:rsidRPr="001E7B76">
        <w:rPr>
          <w:rFonts w:ascii="Garamond" w:hAnsi="Garamond" w:cstheme="minorHAnsi"/>
          <w:sz w:val="24"/>
        </w:rPr>
        <w:t>amennyiben a Szolgáltatóban közvetetten vagy közvetlenül 25%-</w:t>
      </w:r>
      <w:proofErr w:type="spellStart"/>
      <w:r w:rsidRPr="001E7B76">
        <w:rPr>
          <w:rFonts w:ascii="Garamond" w:hAnsi="Garamond" w:cstheme="minorHAnsi"/>
          <w:sz w:val="24"/>
        </w:rPr>
        <w:t>ot</w:t>
      </w:r>
      <w:proofErr w:type="spellEnd"/>
      <w:r w:rsidRPr="001E7B76">
        <w:rPr>
          <w:rFonts w:ascii="Garamond" w:hAnsi="Garamond" w:cstheme="minorHAnsi"/>
          <w:sz w:val="24"/>
        </w:rPr>
        <w:t xml:space="preserve"> meghaladó tulajdoni részesedést szerez valamely olyan jogi személy vagy személyes joga szerint jogképes szervezet, amely tekintetében fennáll a Kbt. 62. § (1) bekezdés </w:t>
      </w:r>
      <w:r w:rsidRPr="001E7B76">
        <w:rPr>
          <w:rFonts w:ascii="Garamond" w:hAnsi="Garamond" w:cstheme="minorHAnsi"/>
          <w:iCs/>
          <w:sz w:val="24"/>
        </w:rPr>
        <w:t>k)</w:t>
      </w:r>
      <w:r w:rsidRPr="001E7B76">
        <w:rPr>
          <w:rFonts w:ascii="Garamond" w:hAnsi="Garamond" w:cstheme="minorHAnsi"/>
          <w:sz w:val="24"/>
        </w:rPr>
        <w:t xml:space="preserve"> pont </w:t>
      </w:r>
      <w:proofErr w:type="spellStart"/>
      <w:r w:rsidRPr="001E7B76">
        <w:rPr>
          <w:rFonts w:ascii="Garamond" w:hAnsi="Garamond" w:cstheme="minorHAnsi"/>
          <w:sz w:val="24"/>
        </w:rPr>
        <w:t>kb</w:t>
      </w:r>
      <w:proofErr w:type="spellEnd"/>
      <w:r w:rsidRPr="001E7B76">
        <w:rPr>
          <w:rFonts w:ascii="Garamond" w:hAnsi="Garamond" w:cstheme="minorHAnsi"/>
          <w:sz w:val="24"/>
        </w:rPr>
        <w:t>) alpontjában meghatározott feltétel.</w:t>
      </w:r>
    </w:p>
    <w:p w14:paraId="33173FFD" w14:textId="77777777" w:rsidR="001E7B76" w:rsidRPr="001E7B76" w:rsidRDefault="001E7B76" w:rsidP="00571FA8">
      <w:pPr>
        <w:pStyle w:val="Listaszerbekezds"/>
        <w:numPr>
          <w:ilvl w:val="0"/>
          <w:numId w:val="53"/>
        </w:numPr>
        <w:suppressAutoHyphens w:val="0"/>
        <w:spacing w:before="0" w:after="0"/>
        <w:rPr>
          <w:rFonts w:ascii="Garamond" w:hAnsi="Garamond" w:cstheme="minorHAnsi"/>
          <w:sz w:val="24"/>
        </w:rPr>
      </w:pPr>
      <w:r w:rsidRPr="001E7B76">
        <w:rPr>
          <w:rFonts w:ascii="Garamond" w:hAnsi="Garamond" w:cstheme="minorHAnsi"/>
          <w:sz w:val="24"/>
        </w:rPr>
        <w:t>amennyiben a Szolgáltatóban közvetetten vagy közvetlenül 25%-</w:t>
      </w:r>
      <w:proofErr w:type="spellStart"/>
      <w:r w:rsidRPr="001E7B76">
        <w:rPr>
          <w:rFonts w:ascii="Garamond" w:hAnsi="Garamond" w:cstheme="minorHAnsi"/>
          <w:sz w:val="24"/>
        </w:rPr>
        <w:t>ot</w:t>
      </w:r>
      <w:proofErr w:type="spellEnd"/>
      <w:r w:rsidRPr="001E7B76">
        <w:rPr>
          <w:rFonts w:ascii="Garamond" w:hAnsi="Garamond" w:cstheme="minorHAnsi"/>
          <w:sz w:val="24"/>
        </w:rPr>
        <w:t xml:space="preserve"> meghaladó tulajdoni részesedést szerez valamely olyan jogi személyben vagy személyes joga szerint jogképes szervezetben, amely tekintetében fennálló a Kbt. 62. § (1) bekezdés k) pont </w:t>
      </w:r>
      <w:proofErr w:type="spellStart"/>
      <w:r w:rsidRPr="001E7B76">
        <w:rPr>
          <w:rFonts w:ascii="Garamond" w:hAnsi="Garamond" w:cstheme="minorHAnsi"/>
          <w:sz w:val="24"/>
        </w:rPr>
        <w:t>kb</w:t>
      </w:r>
      <w:proofErr w:type="spellEnd"/>
      <w:r w:rsidRPr="001E7B76">
        <w:rPr>
          <w:rFonts w:ascii="Garamond" w:hAnsi="Garamond" w:cstheme="minorHAnsi"/>
          <w:sz w:val="24"/>
        </w:rPr>
        <w:t xml:space="preserve">) alpontjában bekezdés </w:t>
      </w:r>
      <w:r w:rsidRPr="001E7B76">
        <w:rPr>
          <w:rFonts w:ascii="Garamond" w:hAnsi="Garamond" w:cstheme="minorHAnsi"/>
          <w:iCs/>
          <w:sz w:val="24"/>
        </w:rPr>
        <w:t>k)</w:t>
      </w:r>
      <w:r w:rsidRPr="001E7B76">
        <w:rPr>
          <w:rFonts w:ascii="Garamond" w:hAnsi="Garamond" w:cstheme="minorHAnsi"/>
          <w:sz w:val="24"/>
        </w:rPr>
        <w:t xml:space="preserve"> pontjában meghatározott feltétel.</w:t>
      </w:r>
    </w:p>
    <w:p w14:paraId="1DFE94FF"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sz w:val="24"/>
        </w:rPr>
      </w:pPr>
      <w:r w:rsidRPr="001E7B76">
        <w:rPr>
          <w:rFonts w:ascii="Garamond" w:hAnsi="Garamond" w:cstheme="minorHAnsi"/>
          <w:sz w:val="24"/>
        </w:rPr>
        <w:t>A Szolgáltató tudomásul veszi, hogy a Szerződés teljesítésének teljes időtartama alatt tulajdonosi szerkezetét a Megrendelő számára megismerhetővé kell tennie és az alábbi, a Szerződésnek a Megrendelő részéről történő felmondására jogosító, ügyletekről a Megrendelőt haladéktalanul értesítenie kell.</w:t>
      </w:r>
    </w:p>
    <w:p w14:paraId="4AA6AF93" w14:textId="77777777" w:rsidR="001E7B76" w:rsidRPr="001E7B76" w:rsidRDefault="001E7B76" w:rsidP="00571FA8">
      <w:pPr>
        <w:pStyle w:val="Listaszerbekezds"/>
        <w:widowControl w:val="0"/>
        <w:numPr>
          <w:ilvl w:val="1"/>
          <w:numId w:val="50"/>
        </w:numPr>
        <w:suppressAutoHyphens w:val="0"/>
        <w:autoSpaceDE w:val="0"/>
        <w:autoSpaceDN w:val="0"/>
        <w:adjustRightInd w:val="0"/>
        <w:spacing w:before="0" w:after="0"/>
        <w:ind w:left="567" w:hanging="567"/>
        <w:contextualSpacing/>
        <w:rPr>
          <w:rFonts w:ascii="Garamond" w:eastAsia="Times New Roman" w:hAnsi="Garamond" w:cstheme="minorHAnsi"/>
          <w:sz w:val="24"/>
        </w:rPr>
      </w:pPr>
      <w:r w:rsidRPr="001E7B76">
        <w:rPr>
          <w:rFonts w:ascii="Garamond" w:eastAsia="Times New Roman" w:hAnsi="Garamond" w:cstheme="minorHAnsi"/>
          <w:sz w:val="24"/>
        </w:rPr>
        <w:lastRenderedPageBreak/>
        <w:t xml:space="preserve">A Szolgáltató tudomásul veszi, hogy nem fizethet, illetve számolhat el a Szerződés teljesítésével összefüggésben olyan költségeket, melyek a Kbt. 62. § (1) bekezdés </w:t>
      </w:r>
      <w:r w:rsidRPr="001E7B76">
        <w:rPr>
          <w:rFonts w:ascii="Garamond" w:eastAsia="Times New Roman" w:hAnsi="Garamond" w:cstheme="minorHAnsi"/>
          <w:iCs/>
          <w:sz w:val="24"/>
        </w:rPr>
        <w:t xml:space="preserve">k) </w:t>
      </w:r>
      <w:r w:rsidRPr="001E7B76">
        <w:rPr>
          <w:rFonts w:ascii="Garamond" w:eastAsia="Times New Roman" w:hAnsi="Garamond" w:cstheme="minorHAnsi"/>
          <w:sz w:val="24"/>
        </w:rPr>
        <w:t xml:space="preserve">pont </w:t>
      </w:r>
      <w:proofErr w:type="spellStart"/>
      <w:r w:rsidRPr="001E7B76">
        <w:rPr>
          <w:rFonts w:ascii="Garamond" w:eastAsia="Times New Roman" w:hAnsi="Garamond" w:cstheme="minorHAnsi"/>
          <w:sz w:val="24"/>
        </w:rPr>
        <w:t>kb</w:t>
      </w:r>
      <w:proofErr w:type="spellEnd"/>
      <w:r w:rsidRPr="001E7B76">
        <w:rPr>
          <w:rFonts w:ascii="Garamond" w:eastAsia="Times New Roman" w:hAnsi="Garamond" w:cstheme="minorHAnsi"/>
          <w:sz w:val="24"/>
        </w:rPr>
        <w:t xml:space="preserve">) alpontja szerinti feltételeknek nem megfelelő társaság tekintetében merülnek fel, és melyek a Szolgáltató adóköteles jövedelmének csökkentésére alkalmasak. </w:t>
      </w:r>
    </w:p>
    <w:p w14:paraId="77AA6DAF"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sz w:val="24"/>
        </w:rPr>
      </w:pPr>
      <w:r w:rsidRPr="001E7B76">
        <w:rPr>
          <w:rFonts w:ascii="Garamond" w:hAnsi="Garamond" w:cstheme="minorHAnsi"/>
          <w:sz w:val="24"/>
        </w:rPr>
        <w:t>Amennyiben a Szolgáltató a 6.9. és 6.10. pontban foglalt kötelezettségeit megszegi, a Megrendelő jogosult a Szerződést azonnali hatállyal felmondani.</w:t>
      </w:r>
    </w:p>
    <w:p w14:paraId="603EBB79"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sz w:val="24"/>
        </w:rPr>
      </w:pPr>
      <w:r w:rsidRPr="001E7B76">
        <w:rPr>
          <w:rFonts w:ascii="Garamond" w:eastAsia="Times New Roman" w:hAnsi="Garamond" w:cstheme="minorHAnsi"/>
          <w:sz w:val="24"/>
        </w:rPr>
        <w:t>Felek rögzítik, hogy amennyiben a Megrendelő a Szerződésben szabályozott felmondási jogával él, a Szolgáltató kifejezetten lemond az elmaradt haszna iránti igénye érvényesítéséről a Megrendelővel szemben. A Szolgáltató a Szerződés aláírásával mindennemű – a Szerződés megszűnéséből eredő kártérítési igénye érvényesítéséről kifejezetten lemond, ha a Szerződés megszüntetése a Szolgáltató súlyosan szerződésszegő magatartásának (pl.: jelentős késedelem) következménye.</w:t>
      </w:r>
    </w:p>
    <w:p w14:paraId="61AAF62F"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sz w:val="24"/>
        </w:rPr>
      </w:pPr>
      <w:r w:rsidRPr="001E7B76">
        <w:rPr>
          <w:rFonts w:ascii="Garamond" w:eastAsia="Times New Roman" w:hAnsi="Garamond" w:cstheme="minorHAnsi"/>
          <w:sz w:val="24"/>
        </w:rPr>
        <w:t>A Szerződés bármely okból történő megszűnése esetén a Felek kötelesek elszámolni egymással.</w:t>
      </w:r>
    </w:p>
    <w:p w14:paraId="76B3521F"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sz w:val="24"/>
        </w:rPr>
      </w:pPr>
      <w:r w:rsidRPr="001E7B76">
        <w:rPr>
          <w:rFonts w:ascii="Garamond" w:hAnsi="Garamond" w:cstheme="minorHAnsi"/>
          <w:sz w:val="24"/>
        </w:rPr>
        <w:t>A Szerződést a Felek kizárólag a Kbt. 141. §-</w:t>
      </w:r>
      <w:proofErr w:type="spellStart"/>
      <w:r w:rsidRPr="001E7B76">
        <w:rPr>
          <w:rFonts w:ascii="Garamond" w:hAnsi="Garamond" w:cstheme="minorHAnsi"/>
          <w:sz w:val="24"/>
        </w:rPr>
        <w:t>ában</w:t>
      </w:r>
      <w:proofErr w:type="spellEnd"/>
      <w:r w:rsidRPr="001E7B76">
        <w:rPr>
          <w:rFonts w:ascii="Garamond" w:hAnsi="Garamond" w:cstheme="minorHAnsi"/>
          <w:sz w:val="24"/>
        </w:rPr>
        <w:t xml:space="preserve"> foglalt rendelkezéseinek megfelelően, közös megegyezéssel, kizárólag írásban módosíthatják.</w:t>
      </w:r>
    </w:p>
    <w:p w14:paraId="5862626D" w14:textId="77777777" w:rsidR="001E7B76" w:rsidRPr="001E7B76" w:rsidRDefault="001E7B76" w:rsidP="001E7B76">
      <w:pPr>
        <w:pStyle w:val="Listaszerbekezds10"/>
        <w:spacing w:line="240" w:lineRule="auto"/>
        <w:jc w:val="both"/>
        <w:rPr>
          <w:rFonts w:ascii="Garamond" w:hAnsi="Garamond" w:cstheme="minorHAnsi"/>
        </w:rPr>
      </w:pPr>
    </w:p>
    <w:p w14:paraId="5166D07B" w14:textId="77777777" w:rsidR="001E7B76" w:rsidRPr="001E7B76" w:rsidRDefault="001E7B76" w:rsidP="00571FA8">
      <w:pPr>
        <w:pStyle w:val="Listaszerbekezds10"/>
        <w:numPr>
          <w:ilvl w:val="0"/>
          <w:numId w:val="50"/>
        </w:numPr>
        <w:spacing w:line="240" w:lineRule="auto"/>
        <w:ind w:left="567" w:hanging="567"/>
        <w:jc w:val="both"/>
        <w:rPr>
          <w:rFonts w:ascii="Garamond" w:hAnsi="Garamond" w:cstheme="minorHAnsi"/>
          <w:b/>
        </w:rPr>
      </w:pPr>
      <w:r w:rsidRPr="001E7B76">
        <w:rPr>
          <w:rFonts w:ascii="Garamond" w:hAnsi="Garamond" w:cstheme="minorHAnsi"/>
          <w:b/>
        </w:rPr>
        <w:t>KÖTBÉR</w:t>
      </w:r>
    </w:p>
    <w:p w14:paraId="7058D333" w14:textId="77777777" w:rsidR="001E7B76" w:rsidRPr="001E7B76" w:rsidRDefault="001E7B76" w:rsidP="00571FA8">
      <w:pPr>
        <w:numPr>
          <w:ilvl w:val="1"/>
          <w:numId w:val="50"/>
        </w:numPr>
        <w:ind w:left="567" w:hanging="567"/>
        <w:jc w:val="both"/>
        <w:rPr>
          <w:rFonts w:ascii="Garamond" w:hAnsi="Garamond"/>
        </w:rPr>
      </w:pPr>
      <w:r w:rsidRPr="001E7B76">
        <w:rPr>
          <w:rFonts w:ascii="Garamond" w:hAnsi="Garamond"/>
        </w:rPr>
        <w:t>Felek megállapodnak abban, hogy a Szolgáltató a Ptk. 6:186. § (1) bekezdése alapján pénz fizetésére kötelezi magát arra az esetre, ha olyan okból, amelyért felelős, megszegi a Szerződést (kötbér).</w:t>
      </w:r>
    </w:p>
    <w:p w14:paraId="1AAB4789" w14:textId="77777777" w:rsidR="001E7B76" w:rsidRPr="001E7B76" w:rsidRDefault="001E7B76" w:rsidP="00571FA8">
      <w:pPr>
        <w:numPr>
          <w:ilvl w:val="1"/>
          <w:numId w:val="50"/>
        </w:numPr>
        <w:ind w:left="567" w:hanging="567"/>
        <w:jc w:val="both"/>
        <w:rPr>
          <w:rFonts w:ascii="Garamond" w:hAnsi="Garamond"/>
        </w:rPr>
      </w:pPr>
      <w:r w:rsidRPr="001E7B76">
        <w:rPr>
          <w:rFonts w:ascii="Garamond" w:hAnsi="Garamond"/>
        </w:rPr>
        <w:t>Amennyiben a Szolgáltató valamely Megrendelés teljesítésével olyan okból, amelyért felelős, késedelembe esik, késedelemi kötbért köteles a Megrendelőnek fizetni.</w:t>
      </w:r>
      <w:bookmarkStart w:id="76" w:name="_Ref418847048"/>
      <w:bookmarkEnd w:id="76"/>
    </w:p>
    <w:p w14:paraId="37E41DEC" w14:textId="77777777" w:rsidR="001E7B76" w:rsidRPr="001E7B76" w:rsidRDefault="001E7B76" w:rsidP="00571FA8">
      <w:pPr>
        <w:numPr>
          <w:ilvl w:val="1"/>
          <w:numId w:val="50"/>
        </w:numPr>
        <w:ind w:left="567" w:hanging="567"/>
        <w:jc w:val="both"/>
        <w:rPr>
          <w:rFonts w:ascii="Garamond" w:hAnsi="Garamond"/>
        </w:rPr>
      </w:pPr>
      <w:r w:rsidRPr="001E7B76">
        <w:rPr>
          <w:rFonts w:ascii="Garamond" w:hAnsi="Garamond"/>
        </w:rPr>
        <w:t>A késedelmi kötbér alapja a Megrendelő által az érintett Megrendelés után fizetendő nettó díj.</w:t>
      </w:r>
    </w:p>
    <w:p w14:paraId="455CC7B1" w14:textId="77777777" w:rsidR="001E7B76" w:rsidRPr="001E7B76" w:rsidRDefault="001E7B76" w:rsidP="00571FA8">
      <w:pPr>
        <w:numPr>
          <w:ilvl w:val="1"/>
          <w:numId w:val="50"/>
        </w:numPr>
        <w:ind w:left="567" w:hanging="567"/>
        <w:jc w:val="both"/>
        <w:rPr>
          <w:rFonts w:ascii="Garamond" w:hAnsi="Garamond"/>
        </w:rPr>
      </w:pPr>
      <w:r w:rsidRPr="001E7B76">
        <w:rPr>
          <w:rFonts w:ascii="Garamond" w:hAnsi="Garamond"/>
        </w:rPr>
        <w:t>A késedelmi kötbér mértéke késedelemmel érintett óránként a Szerződés 7.3. pontjában meghatározott kötbéralap 0,1%-</w:t>
      </w:r>
      <w:proofErr w:type="gramStart"/>
      <w:r w:rsidRPr="001E7B76">
        <w:rPr>
          <w:rFonts w:ascii="Garamond" w:hAnsi="Garamond"/>
        </w:rPr>
        <w:t>a</w:t>
      </w:r>
      <w:proofErr w:type="gramEnd"/>
      <w:r w:rsidRPr="001E7B76">
        <w:rPr>
          <w:rFonts w:ascii="Garamond" w:hAnsi="Garamond"/>
        </w:rPr>
        <w:t>, de legalább 1.000 Ft/óra.</w:t>
      </w:r>
    </w:p>
    <w:p w14:paraId="1365ACCB" w14:textId="77777777" w:rsidR="001E7B76" w:rsidRPr="001E7B76" w:rsidRDefault="001E7B76" w:rsidP="00571FA8">
      <w:pPr>
        <w:pStyle w:val="Listaszerbekezds10"/>
        <w:numPr>
          <w:ilvl w:val="1"/>
          <w:numId w:val="50"/>
        </w:numPr>
        <w:spacing w:line="240" w:lineRule="auto"/>
        <w:ind w:left="567" w:hanging="567"/>
        <w:jc w:val="both"/>
        <w:rPr>
          <w:rFonts w:ascii="Garamond" w:hAnsi="Garamond" w:cstheme="minorHAnsi"/>
        </w:rPr>
      </w:pPr>
      <w:r w:rsidRPr="001E7B76">
        <w:rPr>
          <w:rFonts w:ascii="Garamond" w:hAnsi="Garamond" w:cstheme="minorHAnsi"/>
        </w:rPr>
        <w:t>Felek megállapodnak abban, hogy amennyiben Cseregépjármű biztosítása esetén műszaki vagy egyéb okok miatt a várakozási idő meghaladja a 2 óra időtartamot, a Megrendelő késedelemmel érintett óránként a Szerződés 7.3. pontjában meghatározott kötbéralap 0,1%-</w:t>
      </w:r>
      <w:proofErr w:type="spellStart"/>
      <w:r w:rsidRPr="001E7B76">
        <w:rPr>
          <w:rFonts w:ascii="Garamond" w:hAnsi="Garamond" w:cstheme="minorHAnsi"/>
        </w:rPr>
        <w:t>ának</w:t>
      </w:r>
      <w:proofErr w:type="spellEnd"/>
      <w:r w:rsidRPr="001E7B76">
        <w:rPr>
          <w:rFonts w:ascii="Garamond" w:hAnsi="Garamond" w:cstheme="minorHAnsi"/>
        </w:rPr>
        <w:t xml:space="preserve"> megfelelő, de legalább 1.000 Ft/óra mértékű késedelmi kötbérre tarthat igényt. </w:t>
      </w:r>
    </w:p>
    <w:p w14:paraId="3EA292E8" w14:textId="77777777" w:rsidR="001E7B76" w:rsidRPr="001E7B76" w:rsidRDefault="001E7B76" w:rsidP="00571FA8">
      <w:pPr>
        <w:numPr>
          <w:ilvl w:val="1"/>
          <w:numId w:val="50"/>
        </w:numPr>
        <w:ind w:left="567" w:hanging="567"/>
        <w:jc w:val="both"/>
        <w:rPr>
          <w:rFonts w:ascii="Garamond" w:hAnsi="Garamond"/>
        </w:rPr>
      </w:pPr>
      <w:r w:rsidRPr="001E7B76">
        <w:rPr>
          <w:rFonts w:ascii="Garamond" w:hAnsi="Garamond"/>
        </w:rPr>
        <w:t>Felek megállapodnak abban, hogy amennyiben a Szolgáltató késedelme meghaladja a 6 órát a Megrendelő jogosult az adott Megrendelést meghiúsultnak tekinteni.</w:t>
      </w:r>
    </w:p>
    <w:p w14:paraId="7DEA99BB" w14:textId="77777777" w:rsidR="001E7B76" w:rsidRPr="001E7B76" w:rsidRDefault="001E7B76" w:rsidP="00571FA8">
      <w:pPr>
        <w:numPr>
          <w:ilvl w:val="1"/>
          <w:numId w:val="50"/>
        </w:numPr>
        <w:ind w:left="567" w:hanging="567"/>
        <w:jc w:val="both"/>
        <w:rPr>
          <w:rFonts w:ascii="Garamond" w:hAnsi="Garamond"/>
        </w:rPr>
      </w:pPr>
      <w:r w:rsidRPr="001E7B76">
        <w:rPr>
          <w:rFonts w:ascii="Garamond" w:hAnsi="Garamond"/>
          <w:lang w:eastAsia="en-GB"/>
        </w:rPr>
        <w:t>Felek megállapodnak abban, hogy amennyiben valamely Megrendelés teljesítése bármely olyan okból, amelyért a Szolgáltató felelős, meghiúsul – beleértve az olyan 6 órát meghaladó késedelem esetét, amelyért a Szolgáltató felelős – a Szolgáltató meghiúsulási kötbért köteles a Megrendelőnek fizetni.</w:t>
      </w:r>
    </w:p>
    <w:p w14:paraId="2C1897C4" w14:textId="77777777" w:rsidR="001E7B76" w:rsidRPr="001E7B76" w:rsidRDefault="001E7B76" w:rsidP="00571FA8">
      <w:pPr>
        <w:numPr>
          <w:ilvl w:val="1"/>
          <w:numId w:val="50"/>
        </w:numPr>
        <w:ind w:left="567" w:hanging="567"/>
        <w:jc w:val="both"/>
        <w:rPr>
          <w:rFonts w:ascii="Garamond" w:hAnsi="Garamond"/>
        </w:rPr>
      </w:pPr>
      <w:r w:rsidRPr="001E7B76">
        <w:rPr>
          <w:rFonts w:ascii="Garamond" w:hAnsi="Garamond"/>
        </w:rPr>
        <w:t xml:space="preserve">A meghiúsulási kötbér mértéke a </w:t>
      </w:r>
      <w:bookmarkStart w:id="77" w:name="_Ref4133259091"/>
      <w:bookmarkEnd w:id="77"/>
      <w:r w:rsidRPr="001E7B76">
        <w:rPr>
          <w:rFonts w:ascii="Garamond" w:hAnsi="Garamond"/>
        </w:rPr>
        <w:t>meghiúsulással érintett Megrendelés után fizetendő nettó díj 30%-</w:t>
      </w:r>
      <w:proofErr w:type="gramStart"/>
      <w:r w:rsidRPr="001E7B76">
        <w:rPr>
          <w:rFonts w:ascii="Garamond" w:hAnsi="Garamond"/>
        </w:rPr>
        <w:t>a.</w:t>
      </w:r>
      <w:proofErr w:type="gramEnd"/>
      <w:r w:rsidRPr="001E7B76">
        <w:rPr>
          <w:rFonts w:ascii="Garamond" w:hAnsi="Garamond"/>
        </w:rPr>
        <w:t xml:space="preserve"> </w:t>
      </w:r>
    </w:p>
    <w:p w14:paraId="4683055B" w14:textId="77777777" w:rsidR="001E7B76" w:rsidRPr="001E7B76" w:rsidRDefault="001E7B76" w:rsidP="00571FA8">
      <w:pPr>
        <w:numPr>
          <w:ilvl w:val="1"/>
          <w:numId w:val="50"/>
        </w:numPr>
        <w:ind w:left="567" w:hanging="567"/>
        <w:jc w:val="both"/>
        <w:rPr>
          <w:rFonts w:ascii="Garamond" w:hAnsi="Garamond"/>
        </w:rPr>
      </w:pPr>
      <w:r w:rsidRPr="001E7B76">
        <w:rPr>
          <w:rFonts w:ascii="Garamond" w:hAnsi="Garamond"/>
        </w:rPr>
        <w:t>Felek megállapodnak abban, hogy a Szerződés keretében érvényesített kötbér összességében (késedelmi és meghiúsulási kötbér együtt) nem haladhatja meg a Szerződés alapján fizetendő nettó ellenszolgáltatás 30%-át.</w:t>
      </w:r>
    </w:p>
    <w:p w14:paraId="2B715504" w14:textId="77777777" w:rsidR="001E7B76" w:rsidRPr="001E7B76" w:rsidRDefault="001E7B76" w:rsidP="00571FA8">
      <w:pPr>
        <w:numPr>
          <w:ilvl w:val="1"/>
          <w:numId w:val="50"/>
        </w:numPr>
        <w:ind w:left="567" w:hanging="567"/>
        <w:jc w:val="both"/>
        <w:rPr>
          <w:rFonts w:ascii="Garamond" w:hAnsi="Garamond"/>
        </w:rPr>
      </w:pPr>
      <w:r w:rsidRPr="001E7B76">
        <w:rPr>
          <w:rFonts w:ascii="Garamond" w:hAnsi="Garamond"/>
        </w:rPr>
        <w:t>Az esedékessé vált kötbér összegéről a Megrendelő kötbérértesítőt állít ki a Szolgáltató felé, amelyet a Szolgáltató annak kézhezvételétől számított 15 (tizenöt) naptári napon belül átutalással köteles kiegyenlíteni a kötbérértesítőn feltüntetett bankszámlára.</w:t>
      </w:r>
    </w:p>
    <w:p w14:paraId="35D755F1" w14:textId="77777777" w:rsidR="001E7B76" w:rsidRPr="001E7B76" w:rsidRDefault="001E7B76" w:rsidP="00571FA8">
      <w:pPr>
        <w:numPr>
          <w:ilvl w:val="1"/>
          <w:numId w:val="50"/>
        </w:numPr>
        <w:ind w:left="567" w:hanging="567"/>
        <w:jc w:val="both"/>
        <w:rPr>
          <w:rFonts w:ascii="Garamond" w:hAnsi="Garamond"/>
        </w:rPr>
      </w:pPr>
      <w:r w:rsidRPr="001E7B76">
        <w:rPr>
          <w:rFonts w:ascii="Garamond" w:hAnsi="Garamond"/>
        </w:rPr>
        <w:t xml:space="preserve">A Megrendelő kötbérigényét attól függetlenül érvényesítheti, hogy a Szolgáltató szerződésszegéséből kára származott-e. </w:t>
      </w:r>
    </w:p>
    <w:p w14:paraId="2108D013" w14:textId="77777777" w:rsidR="001E7B76" w:rsidRPr="001E7B76" w:rsidRDefault="001E7B76" w:rsidP="00571FA8">
      <w:pPr>
        <w:numPr>
          <w:ilvl w:val="1"/>
          <w:numId w:val="50"/>
        </w:numPr>
        <w:ind w:left="567" w:hanging="567"/>
        <w:jc w:val="both"/>
        <w:rPr>
          <w:rFonts w:ascii="Garamond" w:hAnsi="Garamond"/>
        </w:rPr>
      </w:pPr>
      <w:r w:rsidRPr="001E7B76">
        <w:rPr>
          <w:rFonts w:ascii="Garamond" w:hAnsi="Garamond"/>
        </w:rPr>
        <w:t xml:space="preserve">A Megrendelő a kötbér mellett érvényesítheti a kötbért meghaladó kárát is. </w:t>
      </w:r>
    </w:p>
    <w:p w14:paraId="6A23345A" w14:textId="77777777" w:rsidR="001E7B76" w:rsidRPr="001E7B76" w:rsidRDefault="001E7B76" w:rsidP="00571FA8">
      <w:pPr>
        <w:numPr>
          <w:ilvl w:val="1"/>
          <w:numId w:val="50"/>
        </w:numPr>
        <w:ind w:left="567" w:hanging="567"/>
        <w:jc w:val="both"/>
        <w:rPr>
          <w:rFonts w:ascii="Garamond" w:hAnsi="Garamond"/>
        </w:rPr>
      </w:pPr>
      <w:r w:rsidRPr="001E7B76">
        <w:rPr>
          <w:rFonts w:ascii="Garamond" w:hAnsi="Garamond"/>
        </w:rPr>
        <w:t>A Megrendelő a szerződésszegéssel okozott kárának megtérítését akkor is követelheti, ha kötbérigényét nem érvényesítette.</w:t>
      </w:r>
    </w:p>
    <w:p w14:paraId="639C5D86" w14:textId="77777777" w:rsidR="001E7B76" w:rsidRPr="001E7B76" w:rsidRDefault="001E7B76" w:rsidP="00571FA8">
      <w:pPr>
        <w:numPr>
          <w:ilvl w:val="1"/>
          <w:numId w:val="50"/>
        </w:numPr>
        <w:ind w:left="567" w:hanging="567"/>
        <w:jc w:val="both"/>
        <w:rPr>
          <w:rFonts w:ascii="Garamond" w:hAnsi="Garamond"/>
        </w:rPr>
      </w:pPr>
      <w:r w:rsidRPr="001E7B76">
        <w:rPr>
          <w:rFonts w:ascii="Garamond" w:hAnsi="Garamond"/>
        </w:rPr>
        <w:lastRenderedPageBreak/>
        <w:t>A teljesítés elmaradása esetére kikötött kötbér érvényesítése a teljesítés követelését kizárja. A késedelem esetére kikötött kötbér megfizetése nem mentesíti a Szolgáltatót a teljesítési kötelezettsége alól.</w:t>
      </w:r>
    </w:p>
    <w:p w14:paraId="00BCCF0D" w14:textId="77777777" w:rsidR="001E7B76" w:rsidRPr="001E7B76" w:rsidRDefault="001E7B76" w:rsidP="00571FA8">
      <w:pPr>
        <w:numPr>
          <w:ilvl w:val="1"/>
          <w:numId w:val="50"/>
        </w:numPr>
        <w:ind w:left="567" w:hanging="567"/>
        <w:jc w:val="both"/>
        <w:rPr>
          <w:rFonts w:ascii="Garamond" w:hAnsi="Garamond"/>
        </w:rPr>
      </w:pPr>
      <w:r w:rsidRPr="001E7B76">
        <w:rPr>
          <w:rFonts w:ascii="Garamond" w:hAnsi="Garamond"/>
        </w:rPr>
        <w:t>A Ptk. 6:186.§ (1) bekezdése alapján a Szolgáltató a kötbérfizetési kötelezettsége alól csak abban az esetben mentesül, ha szerződésszegését kimenti.</w:t>
      </w:r>
    </w:p>
    <w:p w14:paraId="665FD261" w14:textId="77777777" w:rsidR="001E7B76" w:rsidRPr="001E7B76" w:rsidRDefault="001E7B76" w:rsidP="001E7B76">
      <w:pPr>
        <w:pStyle w:val="Listaszerbekezds10"/>
        <w:spacing w:line="240" w:lineRule="auto"/>
        <w:ind w:left="567"/>
        <w:jc w:val="both"/>
        <w:rPr>
          <w:rFonts w:ascii="Garamond" w:hAnsi="Garamond" w:cstheme="minorHAnsi"/>
        </w:rPr>
      </w:pPr>
    </w:p>
    <w:p w14:paraId="0516B6F9" w14:textId="77777777" w:rsidR="001E7B76" w:rsidRPr="001E7B76" w:rsidRDefault="001E7B76" w:rsidP="00571FA8">
      <w:pPr>
        <w:pStyle w:val="Listaszerbekezds10"/>
        <w:numPr>
          <w:ilvl w:val="0"/>
          <w:numId w:val="50"/>
        </w:numPr>
        <w:spacing w:line="240" w:lineRule="auto"/>
        <w:ind w:left="567" w:hanging="567"/>
        <w:jc w:val="both"/>
        <w:rPr>
          <w:rFonts w:ascii="Garamond" w:hAnsi="Garamond" w:cstheme="minorHAnsi"/>
          <w:b/>
        </w:rPr>
      </w:pPr>
      <w:r w:rsidRPr="001E7B76">
        <w:rPr>
          <w:rFonts w:ascii="Garamond" w:hAnsi="Garamond" w:cstheme="minorHAnsi"/>
          <w:b/>
        </w:rPr>
        <w:t>VIS MAIOR</w:t>
      </w:r>
    </w:p>
    <w:p w14:paraId="53762454"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bCs/>
          <w:sz w:val="24"/>
        </w:rPr>
      </w:pPr>
      <w:proofErr w:type="gramStart"/>
      <w:r w:rsidRPr="001E7B76">
        <w:rPr>
          <w:rFonts w:ascii="Garamond" w:hAnsi="Garamond" w:cstheme="minorHAnsi"/>
          <w:bCs/>
          <w:sz w:val="24"/>
        </w:rPr>
        <w:t>Az olyan - a Felek akaratától, cselekedeteitől és személyétől függetlenül bekövetkező elháríthatatlan külső – esemény, mint például a háború, polgári felkelés, munkabeszüntetés, természeti katasztrófa, a Felek bármelyikének felmerülő fizikai vagy jogi akadály vagy más elháríthatatlan szükséghelyzet minősül vis maiornak („Vis maior esemény”), amely számottevő módon akadályozza vagy lehetetlenné teszi a Szerződés teljesítését feltéve, hogy ezen körülmények a Szerződés aláírását követően keletkeznek, illetőleg a Szerződés aláírását megelőzően jönnek ugyan létre, ám a Szerződés teljesítésére kiható</w:t>
      </w:r>
      <w:proofErr w:type="gramEnd"/>
      <w:r w:rsidRPr="001E7B76">
        <w:rPr>
          <w:rFonts w:ascii="Garamond" w:hAnsi="Garamond" w:cstheme="minorHAnsi"/>
          <w:bCs/>
          <w:sz w:val="24"/>
        </w:rPr>
        <w:t xml:space="preserve"> következményeik az említett időpontban még nem voltak előre láthatóak.</w:t>
      </w:r>
    </w:p>
    <w:p w14:paraId="765C9B5B"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sz w:val="24"/>
        </w:rPr>
      </w:pPr>
      <w:r w:rsidRPr="001E7B76">
        <w:rPr>
          <w:rFonts w:ascii="Garamond" w:hAnsi="Garamond" w:cstheme="minorHAnsi"/>
          <w:sz w:val="24"/>
        </w:rPr>
        <w:t xml:space="preserve">A Vis maior esemény mentesíti a Feleket a Szerződés szerinti kötelezettségeik teljesítése alól, olyan mértékben, amennyire a Vis maior esemény az érintett Felet gátolja a szerződéses kötelezettségeinek a teljesítésében. A </w:t>
      </w:r>
      <w:proofErr w:type="gramStart"/>
      <w:r w:rsidRPr="001E7B76">
        <w:rPr>
          <w:rFonts w:ascii="Garamond" w:hAnsi="Garamond" w:cstheme="minorHAnsi"/>
          <w:sz w:val="24"/>
        </w:rPr>
        <w:t>mentesítés</w:t>
      </w:r>
      <w:proofErr w:type="gramEnd"/>
      <w:r w:rsidRPr="001E7B76">
        <w:rPr>
          <w:rFonts w:ascii="Garamond" w:hAnsi="Garamond" w:cstheme="minorHAnsi"/>
          <w:sz w:val="24"/>
        </w:rPr>
        <w:t xml:space="preserve"> kizárólag arra az időre szól, ameddig a szóban forgó Vis maior esemény hatása fennáll.</w:t>
      </w:r>
    </w:p>
    <w:p w14:paraId="59C0E107"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sz w:val="24"/>
        </w:rPr>
      </w:pPr>
      <w:r w:rsidRPr="001E7B76">
        <w:rPr>
          <w:rFonts w:ascii="Garamond" w:hAnsi="Garamond" w:cstheme="minorHAnsi"/>
          <w:sz w:val="24"/>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5785A3D5"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sz w:val="24"/>
        </w:rPr>
      </w:pPr>
      <w:r w:rsidRPr="001E7B76">
        <w:rPr>
          <w:rFonts w:ascii="Garamond" w:hAnsi="Garamond" w:cstheme="minorHAnsi"/>
          <w:sz w:val="24"/>
        </w:rPr>
        <w:t>A Vis maior események által érintett Fél köteles a másik Félnek haladéktalanul megküldött tájékoztatásában megjelölni a Vis major esemény kezdetét, jellegét és - amennyiben lehetséges -, várható végét.</w:t>
      </w:r>
    </w:p>
    <w:p w14:paraId="3CEAF77F"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sz w:val="24"/>
        </w:rPr>
      </w:pPr>
      <w:r w:rsidRPr="001E7B76">
        <w:rPr>
          <w:rFonts w:ascii="Garamond" w:hAnsi="Garamond" w:cstheme="minorHAnsi"/>
          <w:sz w:val="24"/>
        </w:rPr>
        <w:t>Felek megállapodnak abban, hogy amennyiben az értesítésben megjelölt várható teljesítési időpontban a teljesítés a Megrendelőnek már nem áll érdekében, jogosult a teljesítést más személytől igénybe venni. Amennyiben a Megrendelő a szolgáltatást más Szolgáltatótól kényszerül beszerezni, erről köteles a Szolgáltatót haladéktalanul, írásban értesíteni.</w:t>
      </w:r>
    </w:p>
    <w:p w14:paraId="1D25AA2A"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b/>
          <w:sz w:val="24"/>
        </w:rPr>
      </w:pPr>
      <w:r w:rsidRPr="001E7B76">
        <w:rPr>
          <w:rFonts w:ascii="Garamond" w:hAnsi="Garamond" w:cstheme="minorHAnsi"/>
          <w:sz w:val="24"/>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48FDDDBB" w14:textId="77777777" w:rsidR="001E7B76" w:rsidRPr="001E7B76" w:rsidRDefault="001E7B76" w:rsidP="001E7B76">
      <w:pPr>
        <w:rPr>
          <w:rFonts w:ascii="Garamond" w:hAnsi="Garamond" w:cstheme="minorHAnsi"/>
          <w:b/>
        </w:rPr>
      </w:pPr>
    </w:p>
    <w:p w14:paraId="4E302BEB" w14:textId="77777777" w:rsidR="001E7B76" w:rsidRPr="001E7B76" w:rsidRDefault="001E7B76" w:rsidP="00571FA8">
      <w:pPr>
        <w:pStyle w:val="Listaszerbekezds"/>
        <w:keepNext/>
        <w:numPr>
          <w:ilvl w:val="0"/>
          <w:numId w:val="50"/>
        </w:numPr>
        <w:suppressAutoHyphens w:val="0"/>
        <w:spacing w:before="0" w:after="0"/>
        <w:ind w:left="567" w:hanging="567"/>
        <w:jc w:val="left"/>
        <w:rPr>
          <w:rFonts w:ascii="Garamond" w:hAnsi="Garamond" w:cstheme="minorHAnsi"/>
          <w:b/>
          <w:sz w:val="24"/>
        </w:rPr>
      </w:pPr>
      <w:r w:rsidRPr="001E7B76">
        <w:rPr>
          <w:rFonts w:ascii="Garamond" w:hAnsi="Garamond" w:cstheme="minorHAnsi"/>
          <w:b/>
          <w:sz w:val="24"/>
        </w:rPr>
        <w:t>TITOKTARTÁS</w:t>
      </w:r>
    </w:p>
    <w:p w14:paraId="2911C02C"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bCs/>
          <w:sz w:val="24"/>
        </w:rPr>
      </w:pPr>
      <w:r w:rsidRPr="001E7B76">
        <w:rPr>
          <w:rFonts w:ascii="Garamond" w:hAnsi="Garamond" w:cstheme="minorHAnsi"/>
          <w:bCs/>
          <w:sz w:val="24"/>
        </w:rPr>
        <w:t xml:space="preserve">Szerződő felek kijelentik, hogy a szerződéses jogviszonyukkal kapcsolatosan, annak eredményeként, illetőleg egyéb módon tudomásukra jutott mindazon </w:t>
      </w:r>
      <w:proofErr w:type="gramStart"/>
      <w:r w:rsidRPr="001E7B76">
        <w:rPr>
          <w:rFonts w:ascii="Garamond" w:hAnsi="Garamond" w:cstheme="minorHAnsi"/>
          <w:bCs/>
          <w:sz w:val="24"/>
        </w:rPr>
        <w:t>információt</w:t>
      </w:r>
      <w:proofErr w:type="gramEnd"/>
      <w:r w:rsidRPr="001E7B76">
        <w:rPr>
          <w:rFonts w:ascii="Garamond" w:hAnsi="Garamond" w:cstheme="minorHAnsi"/>
          <w:bCs/>
          <w:sz w:val="24"/>
        </w:rPr>
        <w:t>, adatot, amely a másik Félre, így különösen annak üzleti, pénzügyi, társasági jogviszonyaira vonatkozik (bizalmas információ), üzleti titokként kezelik, azokat harmadik félnek nem adják ki, illetve csak a szerződés teljesítéséhez szükséges mértékben használják fel.</w:t>
      </w:r>
    </w:p>
    <w:p w14:paraId="29061DBF"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sz w:val="24"/>
        </w:rPr>
      </w:pPr>
      <w:r w:rsidRPr="001E7B76">
        <w:rPr>
          <w:rFonts w:ascii="Garamond" w:hAnsi="Garamond" w:cstheme="minorHAnsi"/>
          <w:bCs/>
          <w:sz w:val="24"/>
        </w:rPr>
        <w:t xml:space="preserve">Szerződő felek kijelentik, hogy az </w:t>
      </w:r>
      <w:proofErr w:type="gramStart"/>
      <w:r w:rsidRPr="001E7B76">
        <w:rPr>
          <w:rFonts w:ascii="Garamond" w:hAnsi="Garamond" w:cstheme="minorHAnsi"/>
          <w:bCs/>
          <w:sz w:val="24"/>
        </w:rPr>
        <w:t>információs</w:t>
      </w:r>
      <w:proofErr w:type="gramEnd"/>
      <w:r w:rsidRPr="001E7B76">
        <w:rPr>
          <w:rFonts w:ascii="Garamond" w:hAnsi="Garamond" w:cstheme="minorHAnsi"/>
          <w:bCs/>
          <w:sz w:val="24"/>
        </w:rPr>
        <w:t xml:space="preserve"> önrendelkezési jogról és az információszabadságról szóló 2011. évi CXII. törvény re</w:t>
      </w:r>
      <w:r w:rsidRPr="001E7B76">
        <w:rPr>
          <w:rFonts w:ascii="Garamond" w:hAnsi="Garamond" w:cstheme="minorHAnsi"/>
          <w:sz w:val="24"/>
        </w:rPr>
        <w:t>ndelkezései értelmében személyre vonatkozó személyes adatokat, különleges adatokat üzleti titokként kezelik, azokat harmadik félnek nem adják ki, illetve csak a Szerződés teljesítéséhez szükséges mértékben használják fel.</w:t>
      </w:r>
    </w:p>
    <w:p w14:paraId="6AAFDFFB"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bCs/>
          <w:sz w:val="24"/>
        </w:rPr>
      </w:pPr>
      <w:r w:rsidRPr="001E7B76">
        <w:rPr>
          <w:rFonts w:ascii="Garamond" w:hAnsi="Garamond" w:cstheme="minorHAnsi"/>
          <w:bCs/>
          <w:sz w:val="24"/>
        </w:rPr>
        <w:t xml:space="preserve">A Felek kötelezettséget vállalnak arra, hogy a bizalmas </w:t>
      </w:r>
      <w:proofErr w:type="gramStart"/>
      <w:r w:rsidRPr="001E7B76">
        <w:rPr>
          <w:rFonts w:ascii="Garamond" w:hAnsi="Garamond" w:cstheme="minorHAnsi"/>
          <w:bCs/>
          <w:sz w:val="24"/>
        </w:rPr>
        <w:t>információkat</w:t>
      </w:r>
      <w:proofErr w:type="gramEnd"/>
      <w:r w:rsidRPr="001E7B76">
        <w:rPr>
          <w:rFonts w:ascii="Garamond" w:hAnsi="Garamond" w:cstheme="minorHAnsi"/>
          <w:bCs/>
          <w:sz w:val="24"/>
        </w:rPr>
        <w:t xml:space="preserve"> sem a Szerződés időbeli hatálya alatt, sem annak megszűnését követően nem teszik harmadik személyek számára hozzáférhetővé, vagy azokat egyéb, a Szerződés tárgyával össze nem függő módon nem használják fel, illetve azzal nem élnek vissza. A Felek a bizalmas </w:t>
      </w:r>
      <w:proofErr w:type="gramStart"/>
      <w:r w:rsidRPr="001E7B76">
        <w:rPr>
          <w:rFonts w:ascii="Garamond" w:hAnsi="Garamond" w:cstheme="minorHAnsi"/>
          <w:bCs/>
          <w:sz w:val="24"/>
        </w:rPr>
        <w:t>információkat</w:t>
      </w:r>
      <w:proofErr w:type="gramEnd"/>
      <w:r w:rsidRPr="001E7B76">
        <w:rPr>
          <w:rFonts w:ascii="Garamond" w:hAnsi="Garamond" w:cstheme="minorHAnsi"/>
          <w:bCs/>
          <w:sz w:val="24"/>
        </w:rPr>
        <w:t xml:space="preserve"> kizárólag a </w:t>
      </w:r>
      <w:r w:rsidRPr="001E7B76">
        <w:rPr>
          <w:rFonts w:ascii="Garamond" w:hAnsi="Garamond" w:cstheme="minorHAnsi"/>
          <w:bCs/>
          <w:sz w:val="24"/>
        </w:rPr>
        <w:lastRenderedPageBreak/>
        <w:t xml:space="preserve">Szerződés teljesítéséhez, az ehhez szükséges mértékben használják fel, és csak a teljesítésben közvetlenül részt vevő </w:t>
      </w:r>
      <w:proofErr w:type="spellStart"/>
      <w:r w:rsidRPr="001E7B76">
        <w:rPr>
          <w:rFonts w:ascii="Garamond" w:hAnsi="Garamond" w:cstheme="minorHAnsi"/>
          <w:bCs/>
          <w:sz w:val="24"/>
        </w:rPr>
        <w:t>alkalmazottaik</w:t>
      </w:r>
      <w:proofErr w:type="spellEnd"/>
      <w:r w:rsidRPr="001E7B76">
        <w:rPr>
          <w:rFonts w:ascii="Garamond" w:hAnsi="Garamond" w:cstheme="minorHAnsi"/>
          <w:bCs/>
          <w:sz w:val="24"/>
        </w:rPr>
        <w:t>, illetve közreműködőik számára teszik hozzáférhetővé.</w:t>
      </w:r>
    </w:p>
    <w:p w14:paraId="783097D7" w14:textId="77777777" w:rsidR="001E7B76" w:rsidRPr="001E7B76" w:rsidRDefault="001E7B76" w:rsidP="00571FA8">
      <w:pPr>
        <w:pStyle w:val="Listaszerbekezds"/>
        <w:numPr>
          <w:ilvl w:val="1"/>
          <w:numId w:val="50"/>
        </w:numPr>
        <w:suppressAutoHyphens w:val="0"/>
        <w:spacing w:before="0" w:after="0"/>
        <w:ind w:left="567" w:hanging="567"/>
        <w:jc w:val="left"/>
        <w:rPr>
          <w:rFonts w:ascii="Garamond" w:eastAsia="Times New Roman" w:hAnsi="Garamond" w:cstheme="minorHAnsi"/>
          <w:sz w:val="24"/>
        </w:rPr>
      </w:pPr>
      <w:r w:rsidRPr="001E7B76">
        <w:rPr>
          <w:rFonts w:ascii="Garamond" w:eastAsia="Times New Roman" w:hAnsi="Garamond" w:cstheme="minorHAnsi"/>
          <w:sz w:val="24"/>
        </w:rPr>
        <w:t xml:space="preserve">Nem tartozik a titoktartási kötelezettség körébe azon adat, illetve </w:t>
      </w:r>
      <w:proofErr w:type="gramStart"/>
      <w:r w:rsidRPr="001E7B76">
        <w:rPr>
          <w:rFonts w:ascii="Garamond" w:eastAsia="Times New Roman" w:hAnsi="Garamond" w:cstheme="minorHAnsi"/>
          <w:sz w:val="24"/>
        </w:rPr>
        <w:t>információ</w:t>
      </w:r>
      <w:proofErr w:type="gramEnd"/>
      <w:r w:rsidRPr="001E7B76">
        <w:rPr>
          <w:rFonts w:ascii="Garamond" w:eastAsia="Times New Roman" w:hAnsi="Garamond" w:cstheme="minorHAnsi"/>
          <w:sz w:val="24"/>
        </w:rPr>
        <w:t>,</w:t>
      </w:r>
    </w:p>
    <w:p w14:paraId="7B3E1660" w14:textId="77777777" w:rsidR="001E7B76" w:rsidRPr="001E7B76" w:rsidRDefault="001E7B76" w:rsidP="00571FA8">
      <w:pPr>
        <w:pStyle w:val="Listaszerbekezds"/>
        <w:numPr>
          <w:ilvl w:val="1"/>
          <w:numId w:val="41"/>
        </w:numPr>
        <w:suppressAutoHyphens w:val="0"/>
        <w:spacing w:before="0" w:after="0"/>
        <w:contextualSpacing/>
        <w:rPr>
          <w:rFonts w:ascii="Garamond" w:eastAsia="Times New Roman" w:hAnsi="Garamond" w:cstheme="minorHAnsi"/>
          <w:bCs/>
          <w:sz w:val="24"/>
        </w:rPr>
      </w:pPr>
      <w:r w:rsidRPr="001E7B76">
        <w:rPr>
          <w:rFonts w:ascii="Garamond" w:eastAsia="Times New Roman" w:hAnsi="Garamond" w:cstheme="minorHAnsi"/>
          <w:bCs/>
          <w:sz w:val="24"/>
        </w:rPr>
        <w:t>amely köztudomású;</w:t>
      </w:r>
    </w:p>
    <w:p w14:paraId="17ED6A12" w14:textId="77777777" w:rsidR="001E7B76" w:rsidRPr="001E7B76" w:rsidRDefault="001E7B76" w:rsidP="00571FA8">
      <w:pPr>
        <w:pStyle w:val="Listaszerbekezds"/>
        <w:numPr>
          <w:ilvl w:val="1"/>
          <w:numId w:val="41"/>
        </w:numPr>
        <w:suppressAutoHyphens w:val="0"/>
        <w:spacing w:before="0" w:after="0"/>
        <w:contextualSpacing/>
        <w:rPr>
          <w:rFonts w:ascii="Garamond" w:eastAsia="Times New Roman" w:hAnsi="Garamond" w:cstheme="minorHAnsi"/>
          <w:bCs/>
          <w:sz w:val="24"/>
        </w:rPr>
      </w:pPr>
      <w:r w:rsidRPr="001E7B76">
        <w:rPr>
          <w:rFonts w:ascii="Garamond" w:eastAsia="Times New Roman" w:hAnsi="Garamond" w:cstheme="minorHAnsi"/>
          <w:bCs/>
          <w:sz w:val="24"/>
        </w:rPr>
        <w:t>amelyet nem a Szerződés megsértésével hoztak nyilvánosságra;</w:t>
      </w:r>
    </w:p>
    <w:p w14:paraId="0A0AFE7F" w14:textId="77777777" w:rsidR="001E7B76" w:rsidRPr="001E7B76" w:rsidRDefault="001E7B76" w:rsidP="00571FA8">
      <w:pPr>
        <w:pStyle w:val="Listaszerbekezds"/>
        <w:numPr>
          <w:ilvl w:val="1"/>
          <w:numId w:val="41"/>
        </w:numPr>
        <w:suppressAutoHyphens w:val="0"/>
        <w:spacing w:before="0" w:after="0"/>
        <w:contextualSpacing/>
        <w:rPr>
          <w:rFonts w:ascii="Garamond" w:eastAsia="Times New Roman" w:hAnsi="Garamond" w:cstheme="minorHAnsi"/>
          <w:bCs/>
          <w:sz w:val="24"/>
        </w:rPr>
      </w:pPr>
      <w:r w:rsidRPr="001E7B76">
        <w:rPr>
          <w:rFonts w:ascii="Garamond" w:eastAsia="Times New Roman" w:hAnsi="Garamond" w:cstheme="minorHAnsi"/>
          <w:bCs/>
          <w:sz w:val="24"/>
        </w:rPr>
        <w:t>amely nyilvánosságra hozatali korlátozás nélkül a másik Fél birtokában volt már azelőtt, hogy azt a nyilvánosságra hozó Féltől megkapta volna;</w:t>
      </w:r>
    </w:p>
    <w:p w14:paraId="62D20C53" w14:textId="77777777" w:rsidR="001E7B76" w:rsidRPr="001E7B76" w:rsidRDefault="001E7B76" w:rsidP="00571FA8">
      <w:pPr>
        <w:pStyle w:val="Listaszerbekezds"/>
        <w:numPr>
          <w:ilvl w:val="1"/>
          <w:numId w:val="41"/>
        </w:numPr>
        <w:suppressAutoHyphens w:val="0"/>
        <w:spacing w:before="0" w:after="0"/>
        <w:contextualSpacing/>
        <w:rPr>
          <w:rFonts w:ascii="Garamond" w:eastAsia="Times New Roman" w:hAnsi="Garamond" w:cstheme="minorHAnsi"/>
          <w:bCs/>
          <w:sz w:val="24"/>
        </w:rPr>
      </w:pPr>
      <w:r w:rsidRPr="001E7B76">
        <w:rPr>
          <w:rFonts w:ascii="Garamond" w:eastAsia="Times New Roman" w:hAnsi="Garamond" w:cstheme="minorHAnsi"/>
          <w:bCs/>
          <w:sz w:val="24"/>
        </w:rPr>
        <w:t>amelyet a használó Fél olyan harmadik féltől kapott, aki jogszerűen szerezte meg vagy hozta létre azt, és akit nem köt a nyilvánosságra hozatali tilalom;</w:t>
      </w:r>
    </w:p>
    <w:p w14:paraId="2F2FC337" w14:textId="77777777" w:rsidR="001E7B76" w:rsidRPr="001E7B76" w:rsidRDefault="001E7B76" w:rsidP="00571FA8">
      <w:pPr>
        <w:pStyle w:val="Listaszerbekezds"/>
        <w:numPr>
          <w:ilvl w:val="1"/>
          <w:numId w:val="41"/>
        </w:numPr>
        <w:suppressAutoHyphens w:val="0"/>
        <w:spacing w:before="0" w:after="0"/>
        <w:contextualSpacing/>
        <w:rPr>
          <w:rFonts w:ascii="Garamond" w:eastAsia="Times New Roman" w:hAnsi="Garamond" w:cstheme="minorHAnsi"/>
          <w:bCs/>
          <w:sz w:val="24"/>
        </w:rPr>
      </w:pPr>
      <w:r w:rsidRPr="001E7B76">
        <w:rPr>
          <w:rFonts w:ascii="Garamond" w:eastAsia="Times New Roman" w:hAnsi="Garamond" w:cstheme="minorHAnsi"/>
          <w:bCs/>
          <w:sz w:val="24"/>
        </w:rPr>
        <w:t xml:space="preserve">amelyet az egyik Fél a másik Fél bizalmas </w:t>
      </w:r>
      <w:proofErr w:type="gramStart"/>
      <w:r w:rsidRPr="001E7B76">
        <w:rPr>
          <w:rFonts w:ascii="Garamond" w:eastAsia="Times New Roman" w:hAnsi="Garamond" w:cstheme="minorHAnsi"/>
          <w:bCs/>
          <w:sz w:val="24"/>
        </w:rPr>
        <w:t>információjának</w:t>
      </w:r>
      <w:proofErr w:type="gramEnd"/>
      <w:r w:rsidRPr="001E7B76">
        <w:rPr>
          <w:rFonts w:ascii="Garamond" w:eastAsia="Times New Roman" w:hAnsi="Garamond" w:cstheme="minorHAnsi"/>
          <w:bCs/>
          <w:sz w:val="24"/>
        </w:rPr>
        <w:t xml:space="preserve"> felhasználása nélkül maga hozott létre; vagy</w:t>
      </w:r>
    </w:p>
    <w:p w14:paraId="5660E082" w14:textId="77777777" w:rsidR="001E7B76" w:rsidRPr="001E7B76" w:rsidRDefault="001E7B76" w:rsidP="00571FA8">
      <w:pPr>
        <w:pStyle w:val="Listaszerbekezds"/>
        <w:numPr>
          <w:ilvl w:val="1"/>
          <w:numId w:val="41"/>
        </w:numPr>
        <w:suppressAutoHyphens w:val="0"/>
        <w:spacing w:before="0" w:after="0"/>
        <w:contextualSpacing/>
        <w:rPr>
          <w:rFonts w:ascii="Garamond" w:eastAsia="Times New Roman" w:hAnsi="Garamond" w:cstheme="minorHAnsi"/>
          <w:bCs/>
          <w:sz w:val="24"/>
        </w:rPr>
      </w:pPr>
      <w:r w:rsidRPr="001E7B76">
        <w:rPr>
          <w:rFonts w:ascii="Garamond" w:eastAsia="Times New Roman" w:hAnsi="Garamond" w:cstheme="minorHAnsi"/>
          <w:bCs/>
          <w:sz w:val="24"/>
        </w:rPr>
        <w:t>amelyet az adott Félnek - jogszabályban meghatározott - kötelessége átadni az illetékes hatóság számára.</w:t>
      </w:r>
    </w:p>
    <w:p w14:paraId="5D91B8A9" w14:textId="77777777" w:rsidR="001E7B76" w:rsidRPr="001E7B76" w:rsidRDefault="001E7B76" w:rsidP="00571FA8">
      <w:pPr>
        <w:pStyle w:val="Listaszerbekezds"/>
        <w:numPr>
          <w:ilvl w:val="1"/>
          <w:numId w:val="50"/>
        </w:numPr>
        <w:suppressAutoHyphens w:val="0"/>
        <w:spacing w:before="0" w:after="0"/>
        <w:ind w:left="567" w:hanging="567"/>
        <w:rPr>
          <w:rFonts w:ascii="Garamond" w:eastAsia="Times New Roman" w:hAnsi="Garamond" w:cstheme="minorHAnsi"/>
          <w:sz w:val="24"/>
        </w:rPr>
      </w:pPr>
      <w:r w:rsidRPr="001E7B76">
        <w:rPr>
          <w:rFonts w:ascii="Garamond" w:eastAsia="Times New Roman" w:hAnsi="Garamond" w:cstheme="minorHAnsi"/>
          <w:sz w:val="24"/>
        </w:rPr>
        <w:t>Ezen kötelezettségei megszegésével okozott kárért a szerződésszegő Fél kártérítési felelősséggel tartozik.</w:t>
      </w:r>
    </w:p>
    <w:p w14:paraId="3A6618A4" w14:textId="77777777" w:rsidR="001E7B76" w:rsidRPr="001E7B76" w:rsidRDefault="001E7B76" w:rsidP="00571FA8">
      <w:pPr>
        <w:pStyle w:val="Listaszerbekezds"/>
        <w:numPr>
          <w:ilvl w:val="1"/>
          <w:numId w:val="50"/>
        </w:numPr>
        <w:suppressAutoHyphens w:val="0"/>
        <w:spacing w:before="0" w:after="0"/>
        <w:ind w:left="567" w:hanging="567"/>
        <w:rPr>
          <w:rFonts w:ascii="Garamond" w:eastAsia="Times New Roman" w:hAnsi="Garamond" w:cstheme="minorHAnsi"/>
          <w:bCs/>
          <w:sz w:val="24"/>
        </w:rPr>
      </w:pPr>
      <w:r w:rsidRPr="001E7B76">
        <w:rPr>
          <w:rFonts w:ascii="Garamond" w:eastAsia="Times New Roman" w:hAnsi="Garamond" w:cstheme="minorHAnsi"/>
          <w:bCs/>
          <w:sz w:val="24"/>
        </w:rPr>
        <w:t>A titoktartási és adatvédelmi kötelezettség a szerződő Felek alkalmazottját, tagját, megbízottját a Felekkel azonos módon terheli.</w:t>
      </w:r>
    </w:p>
    <w:p w14:paraId="79CC1EF8" w14:textId="77777777" w:rsidR="001E7B76" w:rsidRPr="001E7B76" w:rsidRDefault="001E7B76" w:rsidP="001E7B76">
      <w:pPr>
        <w:rPr>
          <w:rFonts w:ascii="Garamond" w:hAnsi="Garamond" w:cstheme="minorHAnsi"/>
          <w:bCs/>
        </w:rPr>
      </w:pPr>
    </w:p>
    <w:p w14:paraId="26CD16AB" w14:textId="77777777" w:rsidR="001E7B76" w:rsidRPr="001E7B76" w:rsidRDefault="001E7B76" w:rsidP="00571FA8">
      <w:pPr>
        <w:pStyle w:val="Listaszerbekezds"/>
        <w:keepNext/>
        <w:numPr>
          <w:ilvl w:val="0"/>
          <w:numId w:val="50"/>
        </w:numPr>
        <w:suppressAutoHyphens w:val="0"/>
        <w:spacing w:before="0" w:after="0"/>
        <w:ind w:left="567" w:hanging="567"/>
        <w:rPr>
          <w:rFonts w:ascii="Garamond" w:hAnsi="Garamond" w:cstheme="minorHAnsi"/>
          <w:b/>
          <w:sz w:val="24"/>
        </w:rPr>
      </w:pPr>
      <w:r w:rsidRPr="001E7B76">
        <w:rPr>
          <w:rFonts w:ascii="Garamond" w:hAnsi="Garamond" w:cstheme="minorHAnsi"/>
          <w:b/>
          <w:sz w:val="24"/>
        </w:rPr>
        <w:t>SZOLGÁLTATÓ NYILATKOZATAI</w:t>
      </w:r>
    </w:p>
    <w:p w14:paraId="24EB5A4A" w14:textId="77777777" w:rsidR="001E7B76" w:rsidRPr="001E7B76" w:rsidRDefault="001E7B76" w:rsidP="00571FA8">
      <w:pPr>
        <w:numPr>
          <w:ilvl w:val="1"/>
          <w:numId w:val="50"/>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A Szolgáltató kijelenti, hogy a Szerződés teljesítésének teljes időtartama alatt tulajdonosi szerkezetét a Megrendelő számára megismerhetővé teszi és a Kbt. 143. § (3) bekezdése szerinti ügyletekről a Megrendelőt haladéktalanul értesíti.</w:t>
      </w:r>
    </w:p>
    <w:p w14:paraId="73F39D40" w14:textId="77777777" w:rsidR="001E7B76" w:rsidRPr="001E7B76" w:rsidRDefault="001E7B76" w:rsidP="00571FA8">
      <w:pPr>
        <w:numPr>
          <w:ilvl w:val="1"/>
          <w:numId w:val="50"/>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A Szolgáltató kijelenti, hogy vele szemben csőd-, felszámolási vagy végrehajtási eljárás nincs folyamatban, illetve ilyen eljárások bekövetkezésének veszélye nem áll fenn. A Szolgáltató vállalja, hogy a Megrendelőt haladéktalanul értesíti, amennyiben olyan körülmény merülne fel, amely jelen pontban foglalt valamely eljárás kezdeményezését eredményezheti.</w:t>
      </w:r>
    </w:p>
    <w:p w14:paraId="63E48E51" w14:textId="77777777" w:rsidR="001E7B76" w:rsidRPr="001E7B76" w:rsidRDefault="001E7B76" w:rsidP="001E7B76">
      <w:pPr>
        <w:ind w:left="567"/>
        <w:jc w:val="both"/>
        <w:rPr>
          <w:rFonts w:ascii="Garamond" w:eastAsia="Calibri" w:hAnsi="Garamond" w:cstheme="minorHAnsi"/>
          <w:lang w:eastAsia="en-GB"/>
        </w:rPr>
      </w:pPr>
    </w:p>
    <w:p w14:paraId="5234B32F" w14:textId="77777777" w:rsidR="001E7B76" w:rsidRPr="001E7B76" w:rsidRDefault="001E7B76" w:rsidP="00571FA8">
      <w:pPr>
        <w:pStyle w:val="Listaszerbekezds"/>
        <w:keepNext/>
        <w:numPr>
          <w:ilvl w:val="0"/>
          <w:numId w:val="50"/>
        </w:numPr>
        <w:suppressAutoHyphens w:val="0"/>
        <w:spacing w:before="0" w:after="0"/>
        <w:ind w:left="567" w:hanging="567"/>
        <w:rPr>
          <w:rFonts w:ascii="Garamond" w:hAnsi="Garamond" w:cstheme="minorHAnsi"/>
          <w:b/>
          <w:sz w:val="24"/>
        </w:rPr>
      </w:pPr>
      <w:r w:rsidRPr="001E7B76">
        <w:rPr>
          <w:rFonts w:ascii="Garamond" w:hAnsi="Garamond" w:cstheme="minorHAnsi"/>
          <w:b/>
          <w:sz w:val="24"/>
        </w:rPr>
        <w:t>FELEK EGYÉB MEGÁLLAPODÁSAI</w:t>
      </w:r>
    </w:p>
    <w:p w14:paraId="4ACAF248"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sz w:val="24"/>
          <w:lang w:eastAsia="en-GB"/>
        </w:rPr>
      </w:pPr>
      <w:r w:rsidRPr="001E7B76">
        <w:rPr>
          <w:rFonts w:ascii="Garamond" w:hAnsi="Garamond" w:cstheme="minorHAnsi"/>
          <w:sz w:val="24"/>
          <w:lang w:eastAsia="en-GB"/>
        </w:rPr>
        <w:t>Felek megállapodnak abban, hogy a külföldi adóilletőségű Szolgáltató köteles a Szerződéshez arra vonatkozó meghatalmazást csatolni, hogy az illetősége szerinti adóhatóságtól a magyar adóhatóság közvetlenül beszerezhet a Szolgáltatóra vonatkozó adatokat az országok közötti jogsegély igénybevétele nélkül.</w:t>
      </w:r>
    </w:p>
    <w:p w14:paraId="66BD96AF" w14:textId="77777777" w:rsidR="001E7B76" w:rsidRPr="001E7B76" w:rsidRDefault="001E7B76" w:rsidP="00571FA8">
      <w:pPr>
        <w:numPr>
          <w:ilvl w:val="1"/>
          <w:numId w:val="50"/>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 xml:space="preserve">A Felek mindenkor a piaci tisztesség és a kölcsönös együttműködés fokozott követelményei szerint járnak el, a Szerződés teljesítésével kapcsolatos valamennyi releváns </w:t>
      </w:r>
      <w:proofErr w:type="gramStart"/>
      <w:r w:rsidRPr="001E7B76">
        <w:rPr>
          <w:rFonts w:ascii="Garamond" w:eastAsia="Calibri" w:hAnsi="Garamond" w:cstheme="minorHAnsi"/>
          <w:lang w:eastAsia="en-GB"/>
        </w:rPr>
        <w:t>információt</w:t>
      </w:r>
      <w:proofErr w:type="gramEnd"/>
      <w:r w:rsidRPr="001E7B76">
        <w:rPr>
          <w:rFonts w:ascii="Garamond" w:eastAsia="Calibri" w:hAnsi="Garamond" w:cstheme="minorHAnsi"/>
          <w:lang w:eastAsia="en-GB"/>
        </w:rPr>
        <w:t xml:space="preserve"> késedelem nélkül egymás tudomására hoznak.</w:t>
      </w:r>
    </w:p>
    <w:p w14:paraId="124AB24F" w14:textId="77777777" w:rsidR="001E7B76" w:rsidRPr="001E7B76" w:rsidRDefault="001E7B76" w:rsidP="00571FA8">
      <w:pPr>
        <w:numPr>
          <w:ilvl w:val="1"/>
          <w:numId w:val="50"/>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Felek megállapodnak abban, hogy minden, a Szerződéskeretében egymásnak küldött értesítésnek írott (levél, fax, e-mail) formában kell történnie. A Felek közti levelezés nyelve: magyar.</w:t>
      </w:r>
    </w:p>
    <w:p w14:paraId="56A74868" w14:textId="77777777" w:rsidR="001E7B76" w:rsidRPr="001E7B76" w:rsidRDefault="001E7B76" w:rsidP="00571FA8">
      <w:pPr>
        <w:numPr>
          <w:ilvl w:val="1"/>
          <w:numId w:val="50"/>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 xml:space="preserve">Felek megállapodnak abban, hogy egymáshoz intézett értesítéseit akkor tekintik megfelelően teljesítettnek, amennyiben azt a másik Félnek a Szerződésben meghatározott értesítési címére írásban – tértivevénnyel vagy a </w:t>
      </w:r>
      <w:proofErr w:type="spellStart"/>
      <w:r w:rsidRPr="001E7B76">
        <w:rPr>
          <w:rFonts w:ascii="Garamond" w:eastAsia="Calibri" w:hAnsi="Garamond" w:cstheme="minorHAnsi"/>
          <w:lang w:eastAsia="en-GB"/>
        </w:rPr>
        <w:t>kézbestést</w:t>
      </w:r>
      <w:proofErr w:type="spellEnd"/>
      <w:r w:rsidRPr="001E7B76">
        <w:rPr>
          <w:rFonts w:ascii="Garamond" w:eastAsia="Calibri" w:hAnsi="Garamond" w:cstheme="minorHAnsi"/>
          <w:lang w:eastAsia="en-GB"/>
        </w:rPr>
        <w:t xml:space="preserve"> más módon igazoló levél, telefax, e-mail útján – küldték meg.</w:t>
      </w:r>
    </w:p>
    <w:p w14:paraId="6A919119" w14:textId="77777777" w:rsidR="001E7B76" w:rsidRPr="001E7B76" w:rsidRDefault="001E7B76" w:rsidP="00571FA8">
      <w:pPr>
        <w:numPr>
          <w:ilvl w:val="1"/>
          <w:numId w:val="50"/>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6D786BAF" w14:textId="77777777" w:rsidR="001E7B76" w:rsidRPr="001E7B76" w:rsidRDefault="001E7B76" w:rsidP="00571FA8">
      <w:pPr>
        <w:numPr>
          <w:ilvl w:val="1"/>
          <w:numId w:val="50"/>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Felek közöttük a Szerződéssel kapcsolatban felmerült vitás kérdéseket elsősorban együttműködésre feljogosított képviselőik útján, tárgyalásos úton köteles rendezni. Ennek eredménytelensége esetére a Felek hatáskörtől függően kikötik a Megrendelő székhelye szerinti rendes bíróság kizárólagos illetékességét.</w:t>
      </w:r>
    </w:p>
    <w:p w14:paraId="3FC7FF3A" w14:textId="77777777" w:rsidR="001E7B76" w:rsidRPr="001E7B76" w:rsidRDefault="001E7B76" w:rsidP="00571FA8">
      <w:pPr>
        <w:keepNext/>
        <w:numPr>
          <w:ilvl w:val="1"/>
          <w:numId w:val="50"/>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lastRenderedPageBreak/>
        <w:t>Felek Szerződéssel kapcsolatban együttműködésre feljogosított képviselői (kapcsolattartói):</w:t>
      </w:r>
    </w:p>
    <w:p w14:paraId="76972836" w14:textId="77777777" w:rsidR="001E7B76" w:rsidRPr="001E7B76" w:rsidRDefault="001E7B76" w:rsidP="001E7B76">
      <w:pPr>
        <w:keepNext/>
        <w:ind w:left="567"/>
        <w:jc w:val="both"/>
        <w:rPr>
          <w:rFonts w:ascii="Garamond" w:hAnsi="Garamond" w:cstheme="minorHAnsi"/>
          <w:highlight w:val="green"/>
          <w:lang w:eastAsia="en-GB"/>
        </w:rPr>
      </w:pPr>
      <w:r w:rsidRPr="001E7B76">
        <w:rPr>
          <w:rFonts w:ascii="Garamond" w:hAnsi="Garamond" w:cstheme="minorHAnsi"/>
          <w:highlight w:val="green"/>
          <w:lang w:eastAsia="en-GB"/>
        </w:rPr>
        <w:t>Megrendelő részéről:</w:t>
      </w:r>
    </w:p>
    <w:p w14:paraId="1FEE9F26" w14:textId="77777777" w:rsidR="001E7B76" w:rsidRPr="001E7B76" w:rsidRDefault="001E7B76" w:rsidP="001E7B76">
      <w:pPr>
        <w:ind w:left="1134"/>
        <w:jc w:val="both"/>
        <w:rPr>
          <w:rFonts w:ascii="Garamond" w:hAnsi="Garamond" w:cstheme="minorHAnsi"/>
          <w:highlight w:val="green"/>
          <w:lang w:eastAsia="en-GB"/>
        </w:rPr>
      </w:pPr>
      <w:r w:rsidRPr="001E7B76">
        <w:rPr>
          <w:rFonts w:ascii="Garamond" w:hAnsi="Garamond" w:cstheme="minorHAnsi"/>
          <w:highlight w:val="green"/>
          <w:lang w:eastAsia="en-GB"/>
        </w:rPr>
        <w:t xml:space="preserve">Név: </w:t>
      </w:r>
      <w:r w:rsidRPr="001E7B76">
        <w:rPr>
          <w:rFonts w:ascii="Garamond" w:hAnsi="Garamond" w:cstheme="minorHAnsi"/>
          <w:highlight w:val="green"/>
          <w:lang w:eastAsia="en-GB"/>
        </w:rPr>
        <w:tab/>
        <w:t>************</w:t>
      </w:r>
    </w:p>
    <w:p w14:paraId="205C2E47" w14:textId="77777777" w:rsidR="001E7B76" w:rsidRPr="001E7B76" w:rsidRDefault="001E7B76" w:rsidP="001E7B76">
      <w:pPr>
        <w:ind w:left="1134"/>
        <w:jc w:val="both"/>
        <w:rPr>
          <w:rFonts w:ascii="Garamond" w:hAnsi="Garamond" w:cstheme="minorHAnsi"/>
          <w:highlight w:val="green"/>
          <w:lang w:eastAsia="en-GB"/>
        </w:rPr>
      </w:pPr>
      <w:r w:rsidRPr="001E7B76">
        <w:rPr>
          <w:rFonts w:ascii="Garamond" w:hAnsi="Garamond" w:cstheme="minorHAnsi"/>
          <w:highlight w:val="green"/>
          <w:lang w:eastAsia="en-GB"/>
        </w:rPr>
        <w:t xml:space="preserve">Telefon: </w:t>
      </w:r>
      <w:r w:rsidRPr="001E7B76">
        <w:rPr>
          <w:rFonts w:ascii="Garamond" w:hAnsi="Garamond" w:cstheme="minorHAnsi"/>
          <w:highlight w:val="green"/>
          <w:lang w:eastAsia="en-GB"/>
        </w:rPr>
        <w:tab/>
        <w:t>************</w:t>
      </w:r>
    </w:p>
    <w:p w14:paraId="0B68197C" w14:textId="77777777" w:rsidR="001E7B76" w:rsidRPr="001E7B76" w:rsidRDefault="001E7B76" w:rsidP="001E7B76">
      <w:pPr>
        <w:ind w:left="1134"/>
        <w:jc w:val="both"/>
        <w:rPr>
          <w:rFonts w:ascii="Garamond" w:hAnsi="Garamond" w:cstheme="minorHAnsi"/>
          <w:highlight w:val="green"/>
          <w:lang w:eastAsia="en-GB"/>
        </w:rPr>
      </w:pPr>
      <w:r w:rsidRPr="001E7B76">
        <w:rPr>
          <w:rFonts w:ascii="Garamond" w:hAnsi="Garamond" w:cstheme="minorHAnsi"/>
          <w:highlight w:val="green"/>
          <w:lang w:eastAsia="en-GB"/>
        </w:rPr>
        <w:t xml:space="preserve">E-mail: </w:t>
      </w:r>
      <w:r w:rsidRPr="001E7B76">
        <w:rPr>
          <w:rFonts w:ascii="Garamond" w:hAnsi="Garamond" w:cstheme="minorHAnsi"/>
          <w:highlight w:val="green"/>
          <w:lang w:eastAsia="en-GB"/>
        </w:rPr>
        <w:tab/>
        <w:t>************</w:t>
      </w:r>
    </w:p>
    <w:p w14:paraId="33A66CA9" w14:textId="77777777" w:rsidR="001E7B76" w:rsidRPr="001E7B76" w:rsidRDefault="001E7B76" w:rsidP="001E7B76">
      <w:pPr>
        <w:ind w:left="1134"/>
        <w:jc w:val="both"/>
        <w:rPr>
          <w:rFonts w:ascii="Garamond" w:hAnsi="Garamond" w:cstheme="minorHAnsi"/>
          <w:lang w:eastAsia="en-GB"/>
        </w:rPr>
      </w:pPr>
      <w:r w:rsidRPr="001E7B76">
        <w:rPr>
          <w:rFonts w:ascii="Garamond" w:hAnsi="Garamond" w:cstheme="minorHAnsi"/>
          <w:highlight w:val="green"/>
          <w:lang w:eastAsia="en-GB"/>
        </w:rPr>
        <w:t xml:space="preserve">Cím: </w:t>
      </w:r>
      <w:r w:rsidRPr="001E7B76">
        <w:rPr>
          <w:rFonts w:ascii="Garamond" w:hAnsi="Garamond" w:cstheme="minorHAnsi"/>
          <w:highlight w:val="green"/>
          <w:lang w:eastAsia="en-GB"/>
        </w:rPr>
        <w:tab/>
        <w:t>************</w:t>
      </w:r>
    </w:p>
    <w:p w14:paraId="12A3553B" w14:textId="77777777" w:rsidR="001E7B76" w:rsidRPr="001E7B76" w:rsidRDefault="001E7B76" w:rsidP="001E7B76">
      <w:pPr>
        <w:ind w:left="567"/>
        <w:jc w:val="both"/>
        <w:rPr>
          <w:rFonts w:ascii="Garamond" w:hAnsi="Garamond" w:cstheme="minorHAnsi"/>
          <w:highlight w:val="yellow"/>
          <w:lang w:eastAsia="en-GB"/>
        </w:rPr>
      </w:pPr>
      <w:r w:rsidRPr="001E7B76">
        <w:rPr>
          <w:rFonts w:ascii="Garamond" w:eastAsia="Calibri" w:hAnsi="Garamond" w:cstheme="minorHAnsi"/>
          <w:highlight w:val="yellow"/>
          <w:lang w:eastAsia="en-GB"/>
        </w:rPr>
        <w:t>Szolgáltató</w:t>
      </w:r>
      <w:r w:rsidRPr="001E7B76">
        <w:rPr>
          <w:rFonts w:ascii="Garamond" w:hAnsi="Garamond" w:cstheme="minorHAnsi"/>
          <w:highlight w:val="yellow"/>
          <w:lang w:eastAsia="en-GB"/>
        </w:rPr>
        <w:t xml:space="preserve"> részéről:</w:t>
      </w:r>
    </w:p>
    <w:p w14:paraId="1F097700" w14:textId="77777777" w:rsidR="001E7B76" w:rsidRPr="001E7B76" w:rsidRDefault="001E7B76" w:rsidP="001E7B76">
      <w:pPr>
        <w:ind w:left="1134"/>
        <w:jc w:val="both"/>
        <w:rPr>
          <w:rFonts w:ascii="Garamond" w:hAnsi="Garamond" w:cstheme="minorHAnsi"/>
          <w:highlight w:val="yellow"/>
          <w:lang w:eastAsia="en-GB"/>
        </w:rPr>
      </w:pPr>
      <w:r w:rsidRPr="001E7B76">
        <w:rPr>
          <w:rFonts w:ascii="Garamond" w:hAnsi="Garamond" w:cstheme="minorHAnsi"/>
          <w:highlight w:val="yellow"/>
          <w:lang w:eastAsia="en-GB"/>
        </w:rPr>
        <w:t>Név:</w:t>
      </w:r>
      <w:r w:rsidRPr="001E7B76">
        <w:rPr>
          <w:rFonts w:ascii="Garamond" w:hAnsi="Garamond" w:cstheme="minorHAnsi"/>
          <w:highlight w:val="yellow"/>
          <w:lang w:eastAsia="en-GB"/>
        </w:rPr>
        <w:tab/>
        <w:t>************</w:t>
      </w:r>
    </w:p>
    <w:p w14:paraId="4927082D" w14:textId="77777777" w:rsidR="001E7B76" w:rsidRPr="001E7B76" w:rsidRDefault="001E7B76" w:rsidP="001E7B76">
      <w:pPr>
        <w:ind w:left="1134"/>
        <w:jc w:val="both"/>
        <w:rPr>
          <w:rFonts w:ascii="Garamond" w:hAnsi="Garamond" w:cstheme="minorHAnsi"/>
          <w:highlight w:val="yellow"/>
          <w:lang w:eastAsia="en-GB"/>
        </w:rPr>
      </w:pPr>
      <w:r w:rsidRPr="001E7B76">
        <w:rPr>
          <w:rFonts w:ascii="Garamond" w:hAnsi="Garamond" w:cstheme="minorHAnsi"/>
          <w:highlight w:val="yellow"/>
          <w:lang w:eastAsia="en-GB"/>
        </w:rPr>
        <w:t>Telefon:</w:t>
      </w:r>
      <w:r w:rsidRPr="001E7B76">
        <w:rPr>
          <w:rFonts w:ascii="Garamond" w:hAnsi="Garamond" w:cstheme="minorHAnsi"/>
          <w:highlight w:val="yellow"/>
          <w:lang w:eastAsia="en-GB"/>
        </w:rPr>
        <w:tab/>
        <w:t>************</w:t>
      </w:r>
    </w:p>
    <w:p w14:paraId="797183A1" w14:textId="77777777" w:rsidR="001E7B76" w:rsidRPr="001E7B76" w:rsidRDefault="001E7B76" w:rsidP="001E7B76">
      <w:pPr>
        <w:ind w:left="1134"/>
        <w:jc w:val="both"/>
        <w:rPr>
          <w:rFonts w:ascii="Garamond" w:hAnsi="Garamond" w:cstheme="minorHAnsi"/>
          <w:highlight w:val="yellow"/>
          <w:lang w:eastAsia="en-GB"/>
        </w:rPr>
      </w:pPr>
      <w:r w:rsidRPr="001E7B76">
        <w:rPr>
          <w:rFonts w:ascii="Garamond" w:hAnsi="Garamond" w:cstheme="minorHAnsi"/>
          <w:highlight w:val="yellow"/>
          <w:lang w:eastAsia="en-GB"/>
        </w:rPr>
        <w:t>Fax:</w:t>
      </w:r>
      <w:r w:rsidRPr="001E7B76">
        <w:rPr>
          <w:rFonts w:ascii="Garamond" w:hAnsi="Garamond" w:cstheme="minorHAnsi"/>
          <w:highlight w:val="yellow"/>
          <w:lang w:eastAsia="en-GB"/>
        </w:rPr>
        <w:tab/>
        <w:t>************</w:t>
      </w:r>
    </w:p>
    <w:p w14:paraId="12D3BD2A" w14:textId="77777777" w:rsidR="001E7B76" w:rsidRPr="001E7B76" w:rsidRDefault="001E7B76" w:rsidP="001E7B76">
      <w:pPr>
        <w:ind w:left="1134"/>
        <w:jc w:val="both"/>
        <w:rPr>
          <w:rFonts w:ascii="Garamond" w:hAnsi="Garamond" w:cstheme="minorHAnsi"/>
          <w:lang w:eastAsia="en-GB"/>
        </w:rPr>
      </w:pPr>
      <w:r w:rsidRPr="001E7B76">
        <w:rPr>
          <w:rFonts w:ascii="Garamond" w:hAnsi="Garamond" w:cstheme="minorHAnsi"/>
          <w:highlight w:val="yellow"/>
          <w:lang w:eastAsia="en-GB"/>
        </w:rPr>
        <w:t>Cím:</w:t>
      </w:r>
      <w:r w:rsidRPr="001E7B76">
        <w:rPr>
          <w:rFonts w:ascii="Garamond" w:hAnsi="Garamond" w:cstheme="minorHAnsi"/>
          <w:highlight w:val="yellow"/>
          <w:lang w:eastAsia="en-GB"/>
        </w:rPr>
        <w:tab/>
        <w:t>************</w:t>
      </w:r>
    </w:p>
    <w:p w14:paraId="600CA988" w14:textId="77777777" w:rsidR="001E7B76" w:rsidRPr="001E7B76" w:rsidRDefault="001E7B76" w:rsidP="00571FA8">
      <w:pPr>
        <w:numPr>
          <w:ilvl w:val="1"/>
          <w:numId w:val="50"/>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Az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nem minősül szerződésmódosításnak.</w:t>
      </w:r>
    </w:p>
    <w:p w14:paraId="60D0A5DD" w14:textId="77777777" w:rsidR="001E7B76" w:rsidRPr="001E7B76" w:rsidRDefault="001E7B76" w:rsidP="00571FA8">
      <w:pPr>
        <w:pStyle w:val="Listaszerbekezds"/>
        <w:numPr>
          <w:ilvl w:val="1"/>
          <w:numId w:val="50"/>
        </w:numPr>
        <w:suppressAutoHyphens w:val="0"/>
        <w:spacing w:before="0" w:after="0"/>
        <w:ind w:left="567" w:hanging="567"/>
        <w:rPr>
          <w:rFonts w:ascii="Garamond" w:hAnsi="Garamond" w:cstheme="minorHAnsi"/>
          <w:sz w:val="24"/>
          <w:lang w:eastAsia="en-GB"/>
        </w:rPr>
      </w:pPr>
      <w:r w:rsidRPr="001E7B76">
        <w:rPr>
          <w:rFonts w:ascii="Garamond" w:hAnsi="Garamond" w:cstheme="minorHAnsi"/>
          <w:sz w:val="24"/>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3F77F8DC" w14:textId="77777777" w:rsidR="001E7B76" w:rsidRPr="001E7B76" w:rsidRDefault="001E7B76" w:rsidP="00571FA8">
      <w:pPr>
        <w:pStyle w:val="Listaszerbekezds"/>
        <w:numPr>
          <w:ilvl w:val="1"/>
          <w:numId w:val="50"/>
        </w:numPr>
        <w:suppressAutoHyphens w:val="0"/>
        <w:spacing w:before="0" w:after="0"/>
        <w:ind w:left="567" w:hanging="567"/>
        <w:contextualSpacing/>
        <w:rPr>
          <w:rFonts w:ascii="Garamond" w:hAnsi="Garamond" w:cstheme="minorHAnsi"/>
          <w:sz w:val="24"/>
          <w:lang w:eastAsia="en-GB"/>
        </w:rPr>
      </w:pPr>
      <w:r w:rsidRPr="001E7B76">
        <w:rPr>
          <w:rFonts w:ascii="Garamond" w:hAnsi="Garamond" w:cstheme="minorHAnsi"/>
          <w:sz w:val="24"/>
          <w:lang w:eastAsia="en-GB"/>
        </w:rPr>
        <w:t xml:space="preserve">A Szolgáltató tudomásul veszi, hogy a Megrendelő az Áht. 41.§ (6) bekezdés értelmében olyan jogi személlyel, jogi személyiséggel nem rendelkező szervezettel nem köthet érvényesen visszterhes szerződést, illetve ilyen szerződés alapján nem teljesíthet kifizetést, amely szervezet nem minősül az </w:t>
      </w:r>
      <w:proofErr w:type="spellStart"/>
      <w:r w:rsidRPr="001E7B76">
        <w:rPr>
          <w:rFonts w:ascii="Garamond" w:hAnsi="Garamond" w:cstheme="minorHAnsi"/>
          <w:sz w:val="24"/>
          <w:lang w:eastAsia="en-GB"/>
        </w:rPr>
        <w:t>Nvt</w:t>
      </w:r>
      <w:proofErr w:type="spellEnd"/>
      <w:r w:rsidRPr="001E7B76">
        <w:rPr>
          <w:rFonts w:ascii="Garamond" w:hAnsi="Garamond" w:cstheme="minorHAnsi"/>
          <w:sz w:val="24"/>
          <w:lang w:eastAsia="en-GB"/>
        </w:rPr>
        <w:t>. 3.§ (1) bekezdés 1. pontja szerinti átlátható szervezetnek. A Szolgáltató kijelenti, hogy átlátható szervezetnek minősül, erre vonatkozó nyilatkozata a Szerződés 3. számú mellékleteként csatolva. A Szolgáltató hozzájárul ahhoz, hogy ezen átláthatósági feltétel ellenőrzése céljából, a szerződésből eredő követelések elévüléséig, a Megrendelő az Áht. 54/</w:t>
      </w:r>
      <w:proofErr w:type="gramStart"/>
      <w:r w:rsidRPr="001E7B76">
        <w:rPr>
          <w:rFonts w:ascii="Garamond" w:hAnsi="Garamond" w:cstheme="minorHAnsi"/>
          <w:sz w:val="24"/>
          <w:lang w:eastAsia="en-GB"/>
        </w:rPr>
        <w:t>A</w:t>
      </w:r>
      <w:proofErr w:type="gramEnd"/>
      <w:r w:rsidRPr="001E7B76">
        <w:rPr>
          <w:rFonts w:ascii="Garamond" w:hAnsi="Garamond" w:cstheme="minorHAnsi"/>
          <w:sz w:val="24"/>
          <w:lang w:eastAsia="en-GB"/>
        </w:rPr>
        <w:t>. §-</w:t>
      </w:r>
      <w:proofErr w:type="spellStart"/>
      <w:r w:rsidRPr="001E7B76">
        <w:rPr>
          <w:rFonts w:ascii="Garamond" w:hAnsi="Garamond" w:cstheme="minorHAnsi"/>
          <w:sz w:val="24"/>
          <w:lang w:eastAsia="en-GB"/>
        </w:rPr>
        <w:t>ban</w:t>
      </w:r>
      <w:proofErr w:type="spellEnd"/>
      <w:r w:rsidRPr="001E7B76">
        <w:rPr>
          <w:rFonts w:ascii="Garamond" w:hAnsi="Garamond" w:cstheme="minorHAnsi"/>
          <w:sz w:val="24"/>
          <w:lang w:eastAsia="en-GB"/>
        </w:rPr>
        <w:t xml:space="preserve"> meghatározott – átláthatóságával összefüggő - adatokat kezelje. Ha a nyilatkozatában foglaltakban változás következik be, a Szolgáltató haladéktalanul köteles erről a Megrendelőt tájékoztatni. A Szolgáltató tudomásul veszi, hogy a valótlan tartalmú nyilatkozat alapján kötött szerződést a Megrendelő jogosult és egyben köteles azonnali hatállyal – illetve ha szükséges olyan időpontra, hogy a feladat ellátásáról gondoskodni tudjon – felmondani, vagy - ha a szerződés teljesítésére még nem került sor - a szerződéstől elállni.</w:t>
      </w:r>
    </w:p>
    <w:p w14:paraId="7892E723" w14:textId="77777777" w:rsidR="001E7B76" w:rsidRPr="001E7B76" w:rsidRDefault="001E7B76" w:rsidP="00571FA8">
      <w:pPr>
        <w:numPr>
          <w:ilvl w:val="1"/>
          <w:numId w:val="50"/>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 xml:space="preserve">A Szerződésben nem, vagy nem kellő részletességgel szabályozott kérdésekben a Ptk. és a Kbt., valamint azok végrehajtási rendeleteinek rendelkezései az irányadók. </w:t>
      </w:r>
    </w:p>
    <w:p w14:paraId="36BA140A" w14:textId="77777777" w:rsidR="001E7B76" w:rsidRPr="001E7B76" w:rsidRDefault="001E7B76" w:rsidP="00571FA8">
      <w:pPr>
        <w:numPr>
          <w:ilvl w:val="1"/>
          <w:numId w:val="50"/>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Jelen Szerződés négy eredeti, egymással mindenben megegyező példányban készült, amelyből három példány a Megrendelőt, egy példány a Szolgáltatót illeti.</w:t>
      </w:r>
    </w:p>
    <w:p w14:paraId="1B9F93E2" w14:textId="77777777" w:rsidR="001E7B76" w:rsidRPr="001E7B76" w:rsidRDefault="001E7B76" w:rsidP="001E7B76">
      <w:pPr>
        <w:jc w:val="both"/>
        <w:rPr>
          <w:rFonts w:ascii="Garamond" w:hAnsi="Garamond" w:cstheme="minorHAnsi"/>
          <w:lang w:eastAsia="en-GB"/>
        </w:rPr>
      </w:pPr>
    </w:p>
    <w:p w14:paraId="53F90D2F" w14:textId="77777777" w:rsidR="001E7B76" w:rsidRPr="001E7B76" w:rsidRDefault="001E7B76" w:rsidP="001E7B76">
      <w:pPr>
        <w:jc w:val="both"/>
        <w:rPr>
          <w:rFonts w:ascii="Garamond" w:hAnsi="Garamond" w:cstheme="minorHAnsi"/>
          <w:lang w:eastAsia="en-GB"/>
        </w:rPr>
      </w:pPr>
      <w:r w:rsidRPr="001E7B76">
        <w:rPr>
          <w:rFonts w:ascii="Garamond" w:hAnsi="Garamond" w:cstheme="minorHAnsi"/>
          <w:lang w:eastAsia="en-GB"/>
        </w:rPr>
        <w:t>Jelen Szerződést Felek elolvasták, értelmezték, és mint akaratukkal mindenben megegyezőt, jóváhagyólag aláírták.</w:t>
      </w:r>
    </w:p>
    <w:p w14:paraId="147B93E0" w14:textId="77777777" w:rsidR="001E7B76" w:rsidRPr="001E7B76" w:rsidRDefault="001E7B76" w:rsidP="001E7B76">
      <w:pPr>
        <w:jc w:val="both"/>
        <w:rPr>
          <w:rFonts w:ascii="Garamond" w:hAnsi="Garamond" w:cstheme="minorHAnsi"/>
          <w:lang w:eastAsia="en-GB"/>
        </w:rPr>
      </w:pPr>
    </w:p>
    <w:p w14:paraId="63E4BD02" w14:textId="77777777" w:rsidR="001E7B76" w:rsidRPr="001E7B76" w:rsidRDefault="001E7B76" w:rsidP="001E7B76">
      <w:pPr>
        <w:rPr>
          <w:rFonts w:ascii="Garamond" w:hAnsi="Garamond" w:cstheme="minorHAnsi"/>
          <w:u w:val="single"/>
        </w:rPr>
      </w:pPr>
      <w:r w:rsidRPr="001E7B76">
        <w:rPr>
          <w:rFonts w:ascii="Garamond" w:hAnsi="Garamond" w:cstheme="minorHAnsi"/>
          <w:u w:val="single"/>
        </w:rPr>
        <w:t>Mellékletek:</w:t>
      </w:r>
    </w:p>
    <w:p w14:paraId="5933DE40" w14:textId="77777777" w:rsidR="001E7B76" w:rsidRPr="001E7B76" w:rsidRDefault="001E7B76" w:rsidP="00571FA8">
      <w:pPr>
        <w:pStyle w:val="Listaszerbekezds"/>
        <w:numPr>
          <w:ilvl w:val="0"/>
          <w:numId w:val="42"/>
        </w:numPr>
        <w:suppressAutoHyphens w:val="0"/>
        <w:spacing w:before="0" w:after="0"/>
        <w:ind w:left="0" w:firstLine="0"/>
        <w:jc w:val="left"/>
        <w:rPr>
          <w:rFonts w:ascii="Garamond" w:hAnsi="Garamond" w:cstheme="minorHAnsi"/>
          <w:sz w:val="24"/>
        </w:rPr>
      </w:pPr>
      <w:r w:rsidRPr="001E7B76">
        <w:rPr>
          <w:rFonts w:ascii="Garamond" w:hAnsi="Garamond" w:cstheme="minorHAnsi"/>
          <w:sz w:val="24"/>
        </w:rPr>
        <w:t>számú melléklet: Műszaki leírás</w:t>
      </w:r>
    </w:p>
    <w:p w14:paraId="35E22600" w14:textId="77777777" w:rsidR="001E7B76" w:rsidRPr="001E7B76" w:rsidRDefault="001E7B76" w:rsidP="00571FA8">
      <w:pPr>
        <w:pStyle w:val="Listaszerbekezds"/>
        <w:numPr>
          <w:ilvl w:val="0"/>
          <w:numId w:val="42"/>
        </w:numPr>
        <w:suppressAutoHyphens w:val="0"/>
        <w:spacing w:before="0" w:after="0"/>
        <w:ind w:left="0" w:firstLine="0"/>
        <w:jc w:val="left"/>
        <w:rPr>
          <w:rFonts w:ascii="Garamond" w:hAnsi="Garamond" w:cstheme="minorHAnsi"/>
          <w:sz w:val="24"/>
        </w:rPr>
      </w:pPr>
      <w:r w:rsidRPr="001E7B76">
        <w:rPr>
          <w:rFonts w:ascii="Garamond" w:hAnsi="Garamond" w:cstheme="minorHAnsi"/>
          <w:sz w:val="24"/>
        </w:rPr>
        <w:t xml:space="preserve">számú melléklet: </w:t>
      </w:r>
      <w:proofErr w:type="spellStart"/>
      <w:r w:rsidRPr="001E7B76">
        <w:rPr>
          <w:rFonts w:ascii="Garamond" w:hAnsi="Garamond" w:cstheme="minorHAnsi"/>
          <w:sz w:val="24"/>
        </w:rPr>
        <w:t>Árrészletező</w:t>
      </w:r>
      <w:proofErr w:type="spellEnd"/>
    </w:p>
    <w:p w14:paraId="3FD8A54B" w14:textId="77777777" w:rsidR="001E7B76" w:rsidRPr="001E7B76" w:rsidRDefault="001E7B76" w:rsidP="00571FA8">
      <w:pPr>
        <w:pStyle w:val="Listaszerbekezds"/>
        <w:numPr>
          <w:ilvl w:val="0"/>
          <w:numId w:val="42"/>
        </w:numPr>
        <w:suppressAutoHyphens w:val="0"/>
        <w:spacing w:before="0" w:after="0"/>
        <w:ind w:left="0" w:firstLine="0"/>
        <w:jc w:val="left"/>
        <w:rPr>
          <w:rFonts w:ascii="Garamond" w:hAnsi="Garamond" w:cstheme="minorHAnsi"/>
          <w:sz w:val="24"/>
        </w:rPr>
      </w:pPr>
      <w:r w:rsidRPr="001E7B76">
        <w:rPr>
          <w:rFonts w:ascii="Garamond" w:hAnsi="Garamond" w:cstheme="minorHAnsi"/>
          <w:sz w:val="24"/>
        </w:rPr>
        <w:t xml:space="preserve">számú melléklet: Átláthatósági nyilatkozat </w:t>
      </w:r>
    </w:p>
    <w:p w14:paraId="31E8FF67" w14:textId="577DAACC" w:rsidR="001E7B76" w:rsidRDefault="001E7B76" w:rsidP="00571FA8">
      <w:pPr>
        <w:pStyle w:val="Listaszerbekezds"/>
        <w:numPr>
          <w:ilvl w:val="0"/>
          <w:numId w:val="42"/>
        </w:numPr>
        <w:suppressAutoHyphens w:val="0"/>
        <w:spacing w:before="0" w:after="0"/>
        <w:ind w:left="0" w:firstLine="0"/>
        <w:jc w:val="left"/>
        <w:rPr>
          <w:rFonts w:ascii="Garamond" w:hAnsi="Garamond" w:cstheme="minorHAnsi"/>
          <w:sz w:val="24"/>
        </w:rPr>
      </w:pPr>
      <w:r w:rsidRPr="001E7B76">
        <w:rPr>
          <w:rFonts w:ascii="Garamond" w:hAnsi="Garamond" w:cstheme="minorHAnsi"/>
          <w:sz w:val="24"/>
        </w:rPr>
        <w:t>számú melléklet: Nyilatkozat alvállalkozó igénybevételéről</w:t>
      </w:r>
    </w:p>
    <w:p w14:paraId="0B0E3346" w14:textId="77777777" w:rsidR="001E7B76" w:rsidRPr="001E7B76" w:rsidRDefault="001E7B76" w:rsidP="001E7B76">
      <w:pPr>
        <w:pStyle w:val="Listaszerbekezds"/>
        <w:suppressAutoHyphens w:val="0"/>
        <w:spacing w:before="0" w:after="0"/>
        <w:ind w:left="0"/>
        <w:jc w:val="left"/>
        <w:rPr>
          <w:rFonts w:ascii="Garamond" w:hAnsi="Garamond" w:cstheme="minorHAnsi"/>
          <w:sz w:val="24"/>
        </w:rPr>
      </w:pPr>
    </w:p>
    <w:p w14:paraId="529AD3FB" w14:textId="77777777" w:rsidR="001E7B76" w:rsidRPr="001E7B76" w:rsidRDefault="001E7B76" w:rsidP="001E7B76">
      <w:pPr>
        <w:pStyle w:val="Listaszerbekezds"/>
        <w:spacing w:after="0"/>
        <w:ind w:left="567" w:hanging="567"/>
        <w:rPr>
          <w:rFonts w:ascii="Garamond" w:hAnsi="Garamond" w:cstheme="minorHAnsi"/>
          <w:sz w:val="24"/>
        </w:rPr>
      </w:pPr>
      <w:r w:rsidRPr="001E7B76">
        <w:rPr>
          <w:rFonts w:ascii="Garamond" w:hAnsi="Garamond" w:cstheme="minorHAnsi"/>
          <w:sz w:val="24"/>
        </w:rPr>
        <w:t>Pécs, 2017.________________________</w:t>
      </w:r>
    </w:p>
    <w:p w14:paraId="18C31B8D" w14:textId="77777777" w:rsidR="001E7B76" w:rsidRPr="001E7B76" w:rsidRDefault="001E7B76" w:rsidP="001E7B76">
      <w:pPr>
        <w:pStyle w:val="Listaszerbekezds"/>
        <w:spacing w:after="0"/>
        <w:ind w:left="567" w:hanging="567"/>
        <w:rPr>
          <w:rFonts w:ascii="Garamond" w:hAnsi="Garamond" w:cstheme="minorHAnsi"/>
          <w:sz w:val="24"/>
        </w:rPr>
      </w:pPr>
    </w:p>
    <w:p w14:paraId="1004C21F" w14:textId="77777777" w:rsidR="001E7B76" w:rsidRPr="001E7B76" w:rsidRDefault="001E7B76" w:rsidP="001E7B76">
      <w:pPr>
        <w:pStyle w:val="Listaszerbekezds"/>
        <w:spacing w:after="0"/>
        <w:ind w:left="567" w:hanging="567"/>
        <w:rPr>
          <w:rFonts w:ascii="Garamond" w:hAnsi="Garamond" w:cstheme="minorHAnsi"/>
          <w:sz w:val="24"/>
        </w:rPr>
      </w:pPr>
    </w:p>
    <w:p w14:paraId="2197E732" w14:textId="77777777" w:rsidR="001E7B76" w:rsidRPr="001E7B76" w:rsidRDefault="001E7B76" w:rsidP="001E7B76">
      <w:pPr>
        <w:pStyle w:val="Listaszerbekezds"/>
        <w:spacing w:after="0"/>
        <w:ind w:left="567" w:hanging="567"/>
        <w:rPr>
          <w:rFonts w:ascii="Garamond" w:hAnsi="Garamond" w:cstheme="minorHAnsi"/>
          <w:sz w:val="24"/>
        </w:rPr>
      </w:pPr>
    </w:p>
    <w:p w14:paraId="5B8D2B06" w14:textId="77777777" w:rsidR="001E7B76" w:rsidRPr="001E7B76" w:rsidRDefault="001E7B76" w:rsidP="001E7B76">
      <w:pPr>
        <w:pStyle w:val="Listaszerbekezds"/>
        <w:spacing w:after="0"/>
        <w:ind w:left="567" w:hanging="567"/>
        <w:rPr>
          <w:rFonts w:ascii="Garamond" w:hAnsi="Garamond" w:cstheme="minorHAnsi"/>
          <w:sz w:val="24"/>
        </w:rPr>
      </w:pPr>
    </w:p>
    <w:tbl>
      <w:tblPr>
        <w:tblW w:w="9071" w:type="dxa"/>
        <w:tblLook w:val="00A0" w:firstRow="1" w:lastRow="0" w:firstColumn="1" w:lastColumn="0" w:noHBand="0" w:noVBand="0"/>
      </w:tblPr>
      <w:tblGrid>
        <w:gridCol w:w="3685"/>
        <w:gridCol w:w="1701"/>
        <w:gridCol w:w="3685"/>
      </w:tblGrid>
      <w:tr w:rsidR="001E7B76" w:rsidRPr="001E7B76" w14:paraId="6430336F" w14:textId="77777777" w:rsidTr="001E7B76">
        <w:tc>
          <w:tcPr>
            <w:tcW w:w="3685" w:type="dxa"/>
            <w:tcBorders>
              <w:top w:val="single" w:sz="4" w:space="0" w:color="auto"/>
            </w:tcBorders>
          </w:tcPr>
          <w:p w14:paraId="51B8786B" w14:textId="77777777" w:rsidR="001E7B76" w:rsidRPr="001E7B76" w:rsidRDefault="001E7B76" w:rsidP="001E7B76">
            <w:pPr>
              <w:keepNext/>
              <w:jc w:val="center"/>
              <w:rPr>
                <w:rFonts w:ascii="Garamond" w:eastAsia="Calibri" w:hAnsi="Garamond" w:cstheme="minorHAnsi"/>
                <w:b/>
                <w:lang w:eastAsia="en-GB"/>
              </w:rPr>
            </w:pPr>
            <w:r w:rsidRPr="001E7B76">
              <w:rPr>
                <w:rFonts w:ascii="Garamond" w:eastAsia="Calibri" w:hAnsi="Garamond" w:cstheme="minorHAnsi"/>
                <w:b/>
                <w:lang w:eastAsia="en-GB"/>
              </w:rPr>
              <w:t>Pécsi Tudományegyetem</w:t>
            </w:r>
          </w:p>
        </w:tc>
        <w:tc>
          <w:tcPr>
            <w:tcW w:w="1701" w:type="dxa"/>
          </w:tcPr>
          <w:p w14:paraId="2CF088A6"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Borders>
              <w:top w:val="single" w:sz="4" w:space="0" w:color="auto"/>
            </w:tcBorders>
          </w:tcPr>
          <w:p w14:paraId="22B711BD" w14:textId="77777777" w:rsidR="001E7B76" w:rsidRPr="001E7B76" w:rsidRDefault="001E7B76" w:rsidP="001E7B76">
            <w:pPr>
              <w:keepNext/>
              <w:jc w:val="center"/>
              <w:rPr>
                <w:rFonts w:ascii="Garamond" w:eastAsia="Calibri" w:hAnsi="Garamond" w:cstheme="minorHAnsi"/>
                <w:b/>
                <w:highlight w:val="yellow"/>
                <w:lang w:eastAsia="en-GB"/>
              </w:rPr>
            </w:pPr>
            <w:r w:rsidRPr="001E7B76">
              <w:rPr>
                <w:rFonts w:ascii="Garamond" w:eastAsia="Calibri" w:hAnsi="Garamond" w:cstheme="minorHAnsi"/>
                <w:b/>
                <w:highlight w:val="yellow"/>
                <w:lang w:eastAsia="en-GB"/>
              </w:rPr>
              <w:t>******</w:t>
            </w:r>
          </w:p>
        </w:tc>
      </w:tr>
      <w:tr w:rsidR="001E7B76" w:rsidRPr="001E7B76" w14:paraId="28A480C0" w14:textId="77777777" w:rsidTr="001E7B76">
        <w:tc>
          <w:tcPr>
            <w:tcW w:w="3685" w:type="dxa"/>
          </w:tcPr>
          <w:p w14:paraId="283216DF"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Jenei Zoltán</w:t>
            </w:r>
          </w:p>
        </w:tc>
        <w:tc>
          <w:tcPr>
            <w:tcW w:w="1701" w:type="dxa"/>
          </w:tcPr>
          <w:p w14:paraId="24A431EB"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4A1BD418" w14:textId="77777777" w:rsidR="001E7B76" w:rsidRPr="001E7B76" w:rsidRDefault="001E7B76" w:rsidP="001E7B76">
            <w:pPr>
              <w:keepNext/>
              <w:jc w:val="center"/>
              <w:rPr>
                <w:rFonts w:ascii="Garamond" w:eastAsia="Calibri" w:hAnsi="Garamond" w:cstheme="minorHAnsi"/>
                <w:highlight w:val="yellow"/>
                <w:lang w:eastAsia="en-GB"/>
              </w:rPr>
            </w:pPr>
            <w:r w:rsidRPr="001E7B76">
              <w:rPr>
                <w:rFonts w:ascii="Garamond" w:eastAsia="Calibri" w:hAnsi="Garamond" w:cstheme="minorHAnsi"/>
                <w:highlight w:val="yellow"/>
                <w:lang w:eastAsia="en-GB"/>
              </w:rPr>
              <w:t>******</w:t>
            </w:r>
          </w:p>
        </w:tc>
      </w:tr>
      <w:tr w:rsidR="001E7B76" w:rsidRPr="001E7B76" w14:paraId="011F0CA2" w14:textId="77777777" w:rsidTr="001E7B76">
        <w:tc>
          <w:tcPr>
            <w:tcW w:w="3685" w:type="dxa"/>
          </w:tcPr>
          <w:p w14:paraId="49EC0C08"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kancellár</w:t>
            </w:r>
          </w:p>
        </w:tc>
        <w:tc>
          <w:tcPr>
            <w:tcW w:w="1701" w:type="dxa"/>
          </w:tcPr>
          <w:p w14:paraId="7F967747"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4A6ADFF8" w14:textId="77777777" w:rsidR="001E7B76" w:rsidRPr="001E7B76" w:rsidRDefault="001E7B76" w:rsidP="001E7B76">
            <w:pPr>
              <w:keepNext/>
              <w:jc w:val="center"/>
              <w:rPr>
                <w:rFonts w:ascii="Garamond" w:eastAsia="Calibri" w:hAnsi="Garamond" w:cstheme="minorHAnsi"/>
                <w:highlight w:val="yellow"/>
                <w:lang w:eastAsia="en-GB"/>
              </w:rPr>
            </w:pPr>
            <w:r w:rsidRPr="001E7B76">
              <w:rPr>
                <w:rFonts w:ascii="Garamond" w:eastAsia="Calibri" w:hAnsi="Garamond" w:cstheme="minorHAnsi"/>
                <w:highlight w:val="yellow"/>
                <w:lang w:eastAsia="en-GB"/>
              </w:rPr>
              <w:t>******</w:t>
            </w:r>
          </w:p>
        </w:tc>
      </w:tr>
      <w:tr w:rsidR="001E7B76" w:rsidRPr="001E7B76" w14:paraId="33333F7C" w14:textId="77777777" w:rsidTr="001E7B76">
        <w:tc>
          <w:tcPr>
            <w:tcW w:w="3685" w:type="dxa"/>
          </w:tcPr>
          <w:p w14:paraId="1F3446AB"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Megrendelő</w:t>
            </w:r>
          </w:p>
          <w:p w14:paraId="3387E138"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1701" w:type="dxa"/>
          </w:tcPr>
          <w:p w14:paraId="7ED7F12D"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3D4C4D03"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Szolgáltató</w:t>
            </w:r>
          </w:p>
        </w:tc>
      </w:tr>
      <w:tr w:rsidR="001E7B76" w:rsidRPr="001E7B76" w14:paraId="3D75448B" w14:textId="77777777" w:rsidTr="001E7B76">
        <w:tc>
          <w:tcPr>
            <w:tcW w:w="3685" w:type="dxa"/>
          </w:tcPr>
          <w:p w14:paraId="50175841" w14:textId="77777777" w:rsidR="001E7B76" w:rsidRPr="001E7B76" w:rsidRDefault="001E7B76" w:rsidP="001E7B76">
            <w:pPr>
              <w:keepNext/>
              <w:rPr>
                <w:rFonts w:ascii="Garamond" w:eastAsia="Calibri" w:hAnsi="Garamond" w:cstheme="minorHAnsi"/>
                <w:lang w:eastAsia="en-GB"/>
              </w:rPr>
            </w:pPr>
            <w:r w:rsidRPr="001E7B76">
              <w:rPr>
                <w:rFonts w:ascii="Garamond" w:eastAsia="Calibri" w:hAnsi="Garamond" w:cstheme="minorHAnsi"/>
                <w:lang w:eastAsia="en-GB"/>
              </w:rPr>
              <w:t>Ellenjegyzők a Megrendelő részéről:</w:t>
            </w:r>
          </w:p>
          <w:p w14:paraId="2AA19825" w14:textId="77777777" w:rsidR="001E7B76" w:rsidRPr="001E7B76" w:rsidRDefault="001E7B76" w:rsidP="001E7B76">
            <w:pPr>
              <w:keepNext/>
              <w:rPr>
                <w:rFonts w:ascii="Garamond" w:eastAsia="Calibri" w:hAnsi="Garamond" w:cstheme="minorHAnsi"/>
                <w:lang w:eastAsia="en-GB"/>
              </w:rPr>
            </w:pPr>
          </w:p>
          <w:p w14:paraId="145697D0" w14:textId="77777777" w:rsidR="001E7B76" w:rsidRPr="001E7B76" w:rsidRDefault="001E7B76" w:rsidP="001E7B76">
            <w:pPr>
              <w:keepNext/>
              <w:rPr>
                <w:rFonts w:ascii="Garamond" w:eastAsia="Calibri" w:hAnsi="Garamond" w:cstheme="minorHAnsi"/>
                <w:lang w:eastAsia="en-GB"/>
              </w:rPr>
            </w:pPr>
          </w:p>
          <w:p w14:paraId="590ACE45" w14:textId="77777777" w:rsidR="001E7B76" w:rsidRPr="001E7B76" w:rsidRDefault="001E7B76" w:rsidP="001E7B76">
            <w:pPr>
              <w:keepNext/>
              <w:rPr>
                <w:rFonts w:ascii="Garamond" w:eastAsia="Calibri" w:hAnsi="Garamond" w:cstheme="minorHAnsi"/>
                <w:lang w:eastAsia="en-GB"/>
              </w:rPr>
            </w:pPr>
          </w:p>
        </w:tc>
        <w:tc>
          <w:tcPr>
            <w:tcW w:w="1701" w:type="dxa"/>
          </w:tcPr>
          <w:p w14:paraId="0E980064" w14:textId="77777777" w:rsidR="001E7B76" w:rsidRPr="001E7B76" w:rsidRDefault="001E7B76" w:rsidP="001E7B76">
            <w:pPr>
              <w:keepNext/>
              <w:jc w:val="center"/>
              <w:rPr>
                <w:rFonts w:ascii="Garamond" w:eastAsia="Calibri" w:hAnsi="Garamond" w:cstheme="minorHAnsi"/>
                <w:lang w:eastAsia="en-GB"/>
              </w:rPr>
            </w:pPr>
          </w:p>
        </w:tc>
        <w:tc>
          <w:tcPr>
            <w:tcW w:w="3685" w:type="dxa"/>
          </w:tcPr>
          <w:p w14:paraId="7853AF34" w14:textId="77777777" w:rsidR="001E7B76" w:rsidRPr="001E7B76" w:rsidRDefault="001E7B76" w:rsidP="001E7B76">
            <w:pPr>
              <w:keepNext/>
              <w:jc w:val="center"/>
              <w:rPr>
                <w:rFonts w:ascii="Garamond" w:eastAsia="Calibri" w:hAnsi="Garamond" w:cstheme="minorHAnsi"/>
                <w:lang w:eastAsia="en-GB"/>
              </w:rPr>
            </w:pPr>
          </w:p>
        </w:tc>
      </w:tr>
      <w:tr w:rsidR="001E7B76" w:rsidRPr="001E7B76" w14:paraId="475B87DF" w14:textId="77777777" w:rsidTr="001E7B76">
        <w:tc>
          <w:tcPr>
            <w:tcW w:w="3685" w:type="dxa"/>
            <w:tcBorders>
              <w:bottom w:val="single" w:sz="4" w:space="0" w:color="auto"/>
            </w:tcBorders>
          </w:tcPr>
          <w:p w14:paraId="56D35CA4" w14:textId="77777777" w:rsidR="001E7B76" w:rsidRPr="001E7B76" w:rsidRDefault="001E7B76" w:rsidP="001E7B76">
            <w:pPr>
              <w:keepNext/>
              <w:rPr>
                <w:rFonts w:ascii="Garamond" w:eastAsia="Calibri" w:hAnsi="Garamond" w:cstheme="minorHAnsi"/>
                <w:lang w:eastAsia="en-GB"/>
              </w:rPr>
            </w:pPr>
          </w:p>
        </w:tc>
        <w:tc>
          <w:tcPr>
            <w:tcW w:w="1701" w:type="dxa"/>
          </w:tcPr>
          <w:p w14:paraId="0595D8BF" w14:textId="77777777" w:rsidR="001E7B76" w:rsidRPr="001E7B76" w:rsidRDefault="001E7B76" w:rsidP="001E7B76">
            <w:pPr>
              <w:keepNext/>
              <w:jc w:val="center"/>
              <w:rPr>
                <w:rFonts w:ascii="Garamond" w:eastAsia="Calibri" w:hAnsi="Garamond" w:cstheme="minorHAnsi"/>
                <w:lang w:eastAsia="en-GB"/>
              </w:rPr>
            </w:pPr>
          </w:p>
        </w:tc>
        <w:tc>
          <w:tcPr>
            <w:tcW w:w="3685" w:type="dxa"/>
          </w:tcPr>
          <w:p w14:paraId="60A8D0B5" w14:textId="77777777" w:rsidR="001E7B76" w:rsidRPr="001E7B76" w:rsidRDefault="001E7B76" w:rsidP="001E7B76">
            <w:pPr>
              <w:keepNext/>
              <w:jc w:val="center"/>
              <w:rPr>
                <w:rFonts w:ascii="Garamond" w:eastAsia="Calibri" w:hAnsi="Garamond" w:cstheme="minorHAnsi"/>
                <w:lang w:eastAsia="en-GB"/>
              </w:rPr>
            </w:pPr>
          </w:p>
        </w:tc>
      </w:tr>
      <w:tr w:rsidR="001E7B76" w:rsidRPr="001E7B76" w14:paraId="5CF8724E" w14:textId="77777777" w:rsidTr="001E7B76">
        <w:tc>
          <w:tcPr>
            <w:tcW w:w="3685" w:type="dxa"/>
            <w:tcBorders>
              <w:top w:val="single" w:sz="4" w:space="0" w:color="auto"/>
            </w:tcBorders>
          </w:tcPr>
          <w:p w14:paraId="1D7840DE"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Dr. Zámbó Balázs</w:t>
            </w:r>
          </w:p>
        </w:tc>
        <w:tc>
          <w:tcPr>
            <w:tcW w:w="1701" w:type="dxa"/>
          </w:tcPr>
          <w:p w14:paraId="295D49BC"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7AE276E7"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r>
      <w:tr w:rsidR="001E7B76" w:rsidRPr="001E7B76" w14:paraId="1833E7AC" w14:textId="77777777" w:rsidTr="001E7B76">
        <w:tc>
          <w:tcPr>
            <w:tcW w:w="3685" w:type="dxa"/>
          </w:tcPr>
          <w:p w14:paraId="4245F3E0"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osztályvezető</w:t>
            </w:r>
          </w:p>
        </w:tc>
        <w:tc>
          <w:tcPr>
            <w:tcW w:w="1701" w:type="dxa"/>
          </w:tcPr>
          <w:p w14:paraId="10A9B48A"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597FD5A4"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r>
      <w:tr w:rsidR="001E7B76" w:rsidRPr="001E7B76" w14:paraId="7F486467" w14:textId="77777777" w:rsidTr="001E7B76">
        <w:tc>
          <w:tcPr>
            <w:tcW w:w="3685" w:type="dxa"/>
          </w:tcPr>
          <w:p w14:paraId="1A4B64F6"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Pécsi Tudományegyetem</w:t>
            </w:r>
          </w:p>
        </w:tc>
        <w:tc>
          <w:tcPr>
            <w:tcW w:w="1701" w:type="dxa"/>
          </w:tcPr>
          <w:p w14:paraId="596D030A"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461A7006"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r>
      <w:tr w:rsidR="001E7B76" w:rsidRPr="001E7B76" w14:paraId="63FC5D43" w14:textId="77777777" w:rsidTr="001E7B76">
        <w:tc>
          <w:tcPr>
            <w:tcW w:w="3685" w:type="dxa"/>
          </w:tcPr>
          <w:p w14:paraId="1740B589"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jogi ellenjegyző</w:t>
            </w:r>
          </w:p>
          <w:p w14:paraId="288114D3" w14:textId="77777777" w:rsidR="001E7B76" w:rsidRPr="001E7B76" w:rsidRDefault="001E7B76" w:rsidP="001E7B76">
            <w:pPr>
              <w:keepNext/>
              <w:jc w:val="center"/>
              <w:rPr>
                <w:rFonts w:ascii="Garamond" w:eastAsia="Calibri" w:hAnsi="Garamond" w:cstheme="minorHAnsi"/>
                <w:lang w:eastAsia="en-GB"/>
              </w:rPr>
            </w:pPr>
          </w:p>
          <w:p w14:paraId="7B08A423" w14:textId="77777777" w:rsidR="001E7B76" w:rsidRPr="001E7B76" w:rsidRDefault="001E7B76" w:rsidP="001E7B76">
            <w:pPr>
              <w:keepNext/>
              <w:jc w:val="center"/>
              <w:rPr>
                <w:rFonts w:ascii="Garamond" w:eastAsia="Calibri" w:hAnsi="Garamond" w:cstheme="minorHAnsi"/>
                <w:lang w:eastAsia="en-GB"/>
              </w:rPr>
            </w:pPr>
          </w:p>
          <w:p w14:paraId="158DC97B" w14:textId="77777777" w:rsidR="001E7B76" w:rsidRPr="001E7B76" w:rsidRDefault="001E7B76" w:rsidP="001E7B76">
            <w:pPr>
              <w:keepNext/>
              <w:jc w:val="center"/>
              <w:rPr>
                <w:rFonts w:ascii="Garamond" w:eastAsia="Calibri" w:hAnsi="Garamond" w:cstheme="minorHAnsi"/>
                <w:lang w:eastAsia="en-GB"/>
              </w:rPr>
            </w:pPr>
          </w:p>
          <w:p w14:paraId="7B772369" w14:textId="77777777" w:rsidR="001E7B76" w:rsidRPr="001E7B76" w:rsidRDefault="001E7B76" w:rsidP="001E7B76">
            <w:pPr>
              <w:keepNext/>
              <w:jc w:val="center"/>
              <w:rPr>
                <w:rFonts w:ascii="Garamond" w:eastAsia="Calibri" w:hAnsi="Garamond" w:cstheme="minorHAnsi"/>
                <w:lang w:eastAsia="en-GB"/>
              </w:rPr>
            </w:pPr>
          </w:p>
        </w:tc>
        <w:tc>
          <w:tcPr>
            <w:tcW w:w="1701" w:type="dxa"/>
          </w:tcPr>
          <w:p w14:paraId="24966809"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3921E288"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r>
      <w:tr w:rsidR="001E7B76" w:rsidRPr="001E7B76" w14:paraId="3C3C449D" w14:textId="77777777" w:rsidTr="001E7B76">
        <w:tc>
          <w:tcPr>
            <w:tcW w:w="3685" w:type="dxa"/>
            <w:tcBorders>
              <w:top w:val="single" w:sz="4" w:space="0" w:color="auto"/>
            </w:tcBorders>
          </w:tcPr>
          <w:p w14:paraId="6392B5B8"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Notaisz Jánosné</w:t>
            </w:r>
          </w:p>
        </w:tc>
        <w:tc>
          <w:tcPr>
            <w:tcW w:w="1701" w:type="dxa"/>
          </w:tcPr>
          <w:p w14:paraId="0E5240A5" w14:textId="77777777" w:rsidR="001E7B76" w:rsidRPr="001E7B76" w:rsidRDefault="001E7B76" w:rsidP="001E7B76">
            <w:pPr>
              <w:keepNext/>
              <w:jc w:val="center"/>
              <w:rPr>
                <w:rFonts w:ascii="Garamond" w:eastAsia="Calibri" w:hAnsi="Garamond" w:cstheme="minorHAnsi"/>
                <w:lang w:eastAsia="en-GB"/>
              </w:rPr>
            </w:pPr>
          </w:p>
        </w:tc>
        <w:tc>
          <w:tcPr>
            <w:tcW w:w="3685" w:type="dxa"/>
          </w:tcPr>
          <w:p w14:paraId="0486A388" w14:textId="77777777" w:rsidR="001E7B76" w:rsidRPr="001E7B76" w:rsidRDefault="001E7B76" w:rsidP="001E7B76">
            <w:pPr>
              <w:keepNext/>
              <w:jc w:val="center"/>
              <w:rPr>
                <w:rFonts w:ascii="Garamond" w:eastAsia="Calibri" w:hAnsi="Garamond" w:cstheme="minorHAnsi"/>
                <w:lang w:eastAsia="en-GB"/>
              </w:rPr>
            </w:pPr>
          </w:p>
        </w:tc>
      </w:tr>
      <w:tr w:rsidR="001E7B76" w:rsidRPr="001E7B76" w14:paraId="2A64956A" w14:textId="77777777" w:rsidTr="001E7B76">
        <w:tc>
          <w:tcPr>
            <w:tcW w:w="3685" w:type="dxa"/>
          </w:tcPr>
          <w:p w14:paraId="6F211B51"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gazdasági vezető</w:t>
            </w:r>
          </w:p>
        </w:tc>
        <w:tc>
          <w:tcPr>
            <w:tcW w:w="1701" w:type="dxa"/>
          </w:tcPr>
          <w:p w14:paraId="6421DBEC" w14:textId="77777777" w:rsidR="001E7B76" w:rsidRPr="001E7B76" w:rsidRDefault="001E7B76" w:rsidP="001E7B76">
            <w:pPr>
              <w:keepNext/>
              <w:jc w:val="center"/>
              <w:rPr>
                <w:rFonts w:ascii="Garamond" w:eastAsia="Calibri" w:hAnsi="Garamond" w:cstheme="minorHAnsi"/>
                <w:lang w:eastAsia="en-GB"/>
              </w:rPr>
            </w:pPr>
          </w:p>
        </w:tc>
        <w:tc>
          <w:tcPr>
            <w:tcW w:w="3685" w:type="dxa"/>
          </w:tcPr>
          <w:p w14:paraId="01FEE35A" w14:textId="77777777" w:rsidR="001E7B76" w:rsidRPr="001E7B76" w:rsidRDefault="001E7B76" w:rsidP="001E7B76">
            <w:pPr>
              <w:keepNext/>
              <w:jc w:val="center"/>
              <w:rPr>
                <w:rFonts w:ascii="Garamond" w:eastAsia="Calibri" w:hAnsi="Garamond" w:cstheme="minorHAnsi"/>
                <w:lang w:eastAsia="en-GB"/>
              </w:rPr>
            </w:pPr>
          </w:p>
        </w:tc>
      </w:tr>
      <w:tr w:rsidR="001E7B76" w:rsidRPr="001E7B76" w14:paraId="72CFF78B" w14:textId="77777777" w:rsidTr="001E7B76">
        <w:tc>
          <w:tcPr>
            <w:tcW w:w="3685" w:type="dxa"/>
          </w:tcPr>
          <w:p w14:paraId="6FC4D34E"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Pécsi Tudományegyetem</w:t>
            </w:r>
          </w:p>
        </w:tc>
        <w:tc>
          <w:tcPr>
            <w:tcW w:w="1701" w:type="dxa"/>
          </w:tcPr>
          <w:p w14:paraId="6CEB5956"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1BCF17C7"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r>
      <w:tr w:rsidR="001E7B76" w:rsidRPr="001E7B76" w14:paraId="1D8BBCF6" w14:textId="77777777" w:rsidTr="001E7B76">
        <w:tc>
          <w:tcPr>
            <w:tcW w:w="3685" w:type="dxa"/>
          </w:tcPr>
          <w:p w14:paraId="2F588FED"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pénzügyi ellenjegyző</w:t>
            </w:r>
          </w:p>
          <w:p w14:paraId="73963775" w14:textId="77777777" w:rsidR="001E7B76" w:rsidRPr="001E7B76" w:rsidRDefault="001E7B76" w:rsidP="001E7B76">
            <w:pPr>
              <w:keepNext/>
              <w:jc w:val="center"/>
              <w:rPr>
                <w:rFonts w:ascii="Garamond" w:eastAsia="Calibri" w:hAnsi="Garamond" w:cstheme="minorHAnsi"/>
                <w:lang w:eastAsia="en-GB"/>
              </w:rPr>
            </w:pPr>
          </w:p>
          <w:p w14:paraId="64DA84D4" w14:textId="77777777" w:rsidR="001E7B76" w:rsidRPr="001E7B76" w:rsidRDefault="001E7B76" w:rsidP="001E7B76">
            <w:pPr>
              <w:keepNext/>
              <w:jc w:val="center"/>
              <w:rPr>
                <w:rFonts w:ascii="Garamond" w:eastAsia="Calibri" w:hAnsi="Garamond" w:cstheme="minorHAnsi"/>
                <w:lang w:eastAsia="en-GB"/>
              </w:rPr>
            </w:pPr>
          </w:p>
        </w:tc>
        <w:tc>
          <w:tcPr>
            <w:tcW w:w="1701" w:type="dxa"/>
          </w:tcPr>
          <w:p w14:paraId="2E26A6A3"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1BD38B17"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r>
    </w:tbl>
    <w:p w14:paraId="14DCE769" w14:textId="77777777" w:rsidR="001E7B76" w:rsidRPr="006F7E35" w:rsidRDefault="001E7B76" w:rsidP="001E7B76">
      <w:pPr>
        <w:rPr>
          <w:rFonts w:cstheme="minorHAnsi"/>
        </w:rPr>
      </w:pPr>
      <w:r w:rsidRPr="006F7E35">
        <w:rPr>
          <w:rFonts w:cstheme="minorHAnsi"/>
        </w:rPr>
        <w:br w:type="page"/>
      </w:r>
    </w:p>
    <w:p w14:paraId="16FD429D" w14:textId="6D5B7083" w:rsidR="001E7B76" w:rsidRDefault="001E7B76" w:rsidP="001E7B76">
      <w:pPr>
        <w:jc w:val="center"/>
        <w:rPr>
          <w:rFonts w:ascii="Garamond" w:hAnsi="Garamond" w:cstheme="minorHAnsi"/>
          <w:b/>
          <w:sz w:val="28"/>
        </w:rPr>
      </w:pPr>
      <w:r w:rsidRPr="001E7B76">
        <w:rPr>
          <w:rFonts w:ascii="Garamond" w:hAnsi="Garamond" w:cstheme="minorHAnsi"/>
          <w:b/>
          <w:sz w:val="28"/>
        </w:rPr>
        <w:lastRenderedPageBreak/>
        <w:t>SZOLGÁLTATÁSI SZERZŐDÉS TERVEZET</w:t>
      </w:r>
    </w:p>
    <w:p w14:paraId="67F837B7" w14:textId="2BA280E3" w:rsidR="00CE5FDE" w:rsidRPr="00CE5FDE" w:rsidRDefault="00CE5FDE" w:rsidP="00CE5FDE">
      <w:pPr>
        <w:jc w:val="center"/>
        <w:rPr>
          <w:rFonts w:ascii="Garamond" w:hAnsi="Garamond" w:cstheme="minorHAnsi"/>
          <w:b/>
          <w:sz w:val="28"/>
        </w:rPr>
      </w:pPr>
      <w:r w:rsidRPr="00CE5FDE">
        <w:rPr>
          <w:rFonts w:ascii="Garamond" w:hAnsi="Garamond" w:cstheme="minorHAnsi"/>
          <w:b/>
          <w:sz w:val="28"/>
        </w:rPr>
        <w:t>3.</w:t>
      </w:r>
      <w:r>
        <w:rPr>
          <w:rFonts w:ascii="Garamond" w:hAnsi="Garamond" w:cstheme="minorHAnsi"/>
          <w:b/>
          <w:sz w:val="28"/>
        </w:rPr>
        <w:t xml:space="preserve"> ajánlati rész</w:t>
      </w:r>
    </w:p>
    <w:p w14:paraId="0CF137F6" w14:textId="77777777" w:rsidR="001E7B76" w:rsidRPr="001E7B76" w:rsidRDefault="001E7B76" w:rsidP="001E7B76">
      <w:pPr>
        <w:jc w:val="both"/>
        <w:rPr>
          <w:rFonts w:ascii="Garamond" w:hAnsi="Garamond" w:cstheme="minorHAnsi"/>
          <w:lang w:eastAsia="en-GB"/>
        </w:rPr>
      </w:pPr>
    </w:p>
    <w:p w14:paraId="1CFC9151" w14:textId="77777777" w:rsidR="001E7B76" w:rsidRPr="001E7B76" w:rsidRDefault="001E7B76" w:rsidP="001E7B76">
      <w:pPr>
        <w:jc w:val="both"/>
        <w:rPr>
          <w:rFonts w:ascii="Garamond" w:hAnsi="Garamond" w:cstheme="minorHAnsi"/>
          <w:lang w:eastAsia="en-GB"/>
        </w:rPr>
      </w:pPr>
      <w:r w:rsidRPr="001E7B76">
        <w:rPr>
          <w:rFonts w:ascii="Garamond" w:hAnsi="Garamond" w:cstheme="minorHAnsi"/>
          <w:lang w:eastAsia="en-GB"/>
        </w:rPr>
        <w:t xml:space="preserve">Amely létrejött egyrészről </w:t>
      </w:r>
    </w:p>
    <w:p w14:paraId="205F85B4" w14:textId="77777777" w:rsidR="001E7B76" w:rsidRPr="001E7B76" w:rsidRDefault="001E7B76" w:rsidP="001E7B76">
      <w:pPr>
        <w:jc w:val="both"/>
        <w:rPr>
          <w:rFonts w:ascii="Garamond" w:hAnsi="Garamond" w:cstheme="minorHAnsi"/>
          <w:b/>
          <w:lang w:eastAsia="en-GB"/>
        </w:rPr>
      </w:pPr>
      <w:r w:rsidRPr="001E7B76">
        <w:rPr>
          <w:rFonts w:ascii="Garamond" w:hAnsi="Garamond" w:cstheme="minorHAnsi"/>
          <w:b/>
          <w:lang w:eastAsia="en-GB"/>
        </w:rPr>
        <w:t>PÉCSI TUDOMÁNYEGYETEM</w:t>
      </w:r>
    </w:p>
    <w:p w14:paraId="0B99037D"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 xml:space="preserve">Székhely: </w:t>
      </w:r>
      <w:r w:rsidRPr="001E7B76">
        <w:rPr>
          <w:rFonts w:ascii="Garamond" w:hAnsi="Garamond" w:cstheme="minorHAnsi"/>
          <w:bCs/>
          <w:color w:val="000000"/>
          <w:lang w:eastAsia="en-GB"/>
        </w:rPr>
        <w:t>7622 Pécs, Vasvári Pál u. 4.</w:t>
      </w:r>
    </w:p>
    <w:p w14:paraId="082795A0"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Adószám: 15329798-2-02</w:t>
      </w:r>
    </w:p>
    <w:p w14:paraId="71A3CBFA"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OM azonosító: FI 58544</w:t>
      </w:r>
    </w:p>
    <w:p w14:paraId="33D52025"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PIR szám: 329794</w:t>
      </w:r>
    </w:p>
    <w:p w14:paraId="123EFBB1"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Statisztikai számjel: 15329798-8030-312-02</w:t>
      </w:r>
    </w:p>
    <w:p w14:paraId="154A7D62"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Pénzforgalmi jelzőszám: 10024003-00282716-00000000</w:t>
      </w:r>
    </w:p>
    <w:p w14:paraId="65B8E866"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Képviseli: Jenei Zoltán kancellár</w:t>
      </w:r>
    </w:p>
    <w:p w14:paraId="01B87C0E" w14:textId="77777777" w:rsidR="001E7B76" w:rsidRPr="001E7B76" w:rsidRDefault="001E7B76" w:rsidP="001E7B76">
      <w:pPr>
        <w:tabs>
          <w:tab w:val="left" w:pos="709"/>
          <w:tab w:val="left" w:pos="2835"/>
        </w:tabs>
        <w:jc w:val="both"/>
        <w:rPr>
          <w:rFonts w:ascii="Garamond" w:hAnsi="Garamond" w:cstheme="minorHAnsi"/>
          <w:lang w:eastAsia="en-GB"/>
        </w:rPr>
      </w:pPr>
      <w:proofErr w:type="gramStart"/>
      <w:r w:rsidRPr="001E7B76">
        <w:rPr>
          <w:rFonts w:ascii="Garamond" w:hAnsi="Garamond" w:cstheme="minorHAnsi"/>
          <w:lang w:eastAsia="en-GB"/>
        </w:rPr>
        <w:t>mint</w:t>
      </w:r>
      <w:proofErr w:type="gramEnd"/>
      <w:r w:rsidRPr="001E7B76">
        <w:rPr>
          <w:rFonts w:ascii="Garamond" w:hAnsi="Garamond" w:cstheme="minorHAnsi"/>
          <w:lang w:eastAsia="en-GB"/>
        </w:rPr>
        <w:t xml:space="preserve"> Megrendelő (a továbbiakban: </w:t>
      </w:r>
      <w:r w:rsidRPr="001E7B76">
        <w:rPr>
          <w:rFonts w:ascii="Garamond" w:hAnsi="Garamond" w:cstheme="minorHAnsi"/>
          <w:i/>
          <w:iCs/>
          <w:lang w:eastAsia="en-GB"/>
        </w:rPr>
        <w:t>Megrendelő</w:t>
      </w:r>
      <w:r w:rsidRPr="001E7B76">
        <w:rPr>
          <w:rFonts w:ascii="Garamond" w:hAnsi="Garamond" w:cstheme="minorHAnsi"/>
          <w:lang w:eastAsia="en-GB"/>
        </w:rPr>
        <w:t>)</w:t>
      </w:r>
    </w:p>
    <w:p w14:paraId="1D7BE740" w14:textId="77777777" w:rsidR="001E7B76" w:rsidRPr="001E7B76" w:rsidRDefault="001E7B76" w:rsidP="001E7B76">
      <w:pPr>
        <w:tabs>
          <w:tab w:val="left" w:pos="709"/>
          <w:tab w:val="left" w:pos="2835"/>
        </w:tabs>
        <w:jc w:val="both"/>
        <w:rPr>
          <w:rFonts w:ascii="Garamond" w:hAnsi="Garamond" w:cstheme="minorHAnsi"/>
          <w:lang w:eastAsia="en-GB"/>
        </w:rPr>
      </w:pPr>
    </w:p>
    <w:p w14:paraId="356344A4" w14:textId="77777777" w:rsidR="001E7B76" w:rsidRPr="001E7B76" w:rsidRDefault="001E7B76" w:rsidP="001E7B76">
      <w:pPr>
        <w:jc w:val="both"/>
        <w:rPr>
          <w:rFonts w:ascii="Garamond" w:hAnsi="Garamond" w:cstheme="minorHAnsi"/>
          <w:lang w:eastAsia="en-GB"/>
        </w:rPr>
      </w:pPr>
      <w:proofErr w:type="gramStart"/>
      <w:r w:rsidRPr="001E7B76">
        <w:rPr>
          <w:rFonts w:ascii="Garamond" w:hAnsi="Garamond" w:cstheme="minorHAnsi"/>
          <w:lang w:eastAsia="en-GB"/>
        </w:rPr>
        <w:t>másrészről</w:t>
      </w:r>
      <w:proofErr w:type="gramEnd"/>
      <w:r w:rsidRPr="001E7B76">
        <w:rPr>
          <w:rFonts w:ascii="Garamond" w:hAnsi="Garamond" w:cstheme="minorHAnsi"/>
          <w:lang w:eastAsia="en-GB"/>
        </w:rPr>
        <w:t xml:space="preserve"> </w:t>
      </w:r>
    </w:p>
    <w:p w14:paraId="3C4D0F83" w14:textId="77777777" w:rsidR="001E7B76" w:rsidRPr="001E7B76" w:rsidRDefault="001E7B76" w:rsidP="001E7B76">
      <w:pPr>
        <w:tabs>
          <w:tab w:val="left" w:pos="709"/>
          <w:tab w:val="left" w:pos="2835"/>
        </w:tabs>
        <w:jc w:val="both"/>
        <w:rPr>
          <w:rFonts w:ascii="Garamond" w:hAnsi="Garamond" w:cstheme="minorHAnsi"/>
          <w:b/>
          <w:bCs/>
          <w:lang w:eastAsia="en-GB"/>
        </w:rPr>
      </w:pPr>
      <w:r w:rsidRPr="001E7B76">
        <w:rPr>
          <w:rFonts w:ascii="Garamond" w:hAnsi="Garamond" w:cstheme="minorHAnsi"/>
          <w:b/>
          <w:bCs/>
          <w:highlight w:val="yellow"/>
          <w:lang w:eastAsia="en-GB"/>
        </w:rPr>
        <w:t>************</w:t>
      </w:r>
    </w:p>
    <w:p w14:paraId="7358D673"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 xml:space="preserve">Székhelye: </w:t>
      </w:r>
    </w:p>
    <w:p w14:paraId="3227ED05"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 xml:space="preserve">Adószáma: </w:t>
      </w:r>
    </w:p>
    <w:p w14:paraId="40BC9A61"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 xml:space="preserve">Cégjegyzékszám: </w:t>
      </w:r>
    </w:p>
    <w:p w14:paraId="1E7B529B"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 xml:space="preserve">Statisztikai számjel: </w:t>
      </w:r>
    </w:p>
    <w:p w14:paraId="7C1CD634"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 xml:space="preserve">Pénzforgalmi jelzőszám: </w:t>
      </w:r>
    </w:p>
    <w:p w14:paraId="7952772F" w14:textId="77777777" w:rsidR="001E7B76" w:rsidRPr="001E7B76" w:rsidRDefault="001E7B76" w:rsidP="001E7B76">
      <w:pPr>
        <w:tabs>
          <w:tab w:val="left" w:pos="709"/>
          <w:tab w:val="left" w:pos="2835"/>
        </w:tabs>
        <w:jc w:val="both"/>
        <w:rPr>
          <w:rFonts w:ascii="Garamond" w:hAnsi="Garamond" w:cstheme="minorHAnsi"/>
          <w:lang w:eastAsia="en-GB"/>
        </w:rPr>
      </w:pPr>
      <w:r w:rsidRPr="001E7B76">
        <w:rPr>
          <w:rFonts w:ascii="Garamond" w:hAnsi="Garamond" w:cstheme="minorHAnsi"/>
          <w:lang w:eastAsia="en-GB"/>
        </w:rPr>
        <w:t xml:space="preserve">Képviseli: </w:t>
      </w:r>
    </w:p>
    <w:p w14:paraId="6BB32E4C" w14:textId="77777777" w:rsidR="001E7B76" w:rsidRPr="001E7B76" w:rsidRDefault="001E7B76" w:rsidP="001E7B76">
      <w:pPr>
        <w:jc w:val="both"/>
        <w:rPr>
          <w:rFonts w:ascii="Garamond" w:hAnsi="Garamond" w:cstheme="minorHAnsi"/>
          <w:lang w:eastAsia="en-GB"/>
        </w:rPr>
      </w:pPr>
      <w:proofErr w:type="gramStart"/>
      <w:r w:rsidRPr="001E7B76">
        <w:rPr>
          <w:rFonts w:ascii="Garamond" w:hAnsi="Garamond" w:cstheme="minorHAnsi"/>
          <w:lang w:eastAsia="en-GB"/>
        </w:rPr>
        <w:t>mint</w:t>
      </w:r>
      <w:proofErr w:type="gramEnd"/>
      <w:r w:rsidRPr="001E7B76">
        <w:rPr>
          <w:rFonts w:ascii="Garamond" w:hAnsi="Garamond" w:cstheme="minorHAnsi"/>
          <w:lang w:eastAsia="en-GB"/>
        </w:rPr>
        <w:t xml:space="preserve"> Szolgáltató (a továbbiakban: </w:t>
      </w:r>
      <w:r w:rsidRPr="001E7B76">
        <w:rPr>
          <w:rFonts w:ascii="Garamond" w:hAnsi="Garamond" w:cstheme="minorHAnsi"/>
          <w:i/>
          <w:iCs/>
          <w:lang w:eastAsia="en-GB"/>
        </w:rPr>
        <w:t>Szolgáltató</w:t>
      </w:r>
      <w:r w:rsidRPr="001E7B76">
        <w:rPr>
          <w:rFonts w:ascii="Garamond" w:hAnsi="Garamond" w:cstheme="minorHAnsi"/>
          <w:lang w:eastAsia="en-GB"/>
        </w:rPr>
        <w:t>)</w:t>
      </w:r>
    </w:p>
    <w:p w14:paraId="54040CEC" w14:textId="77777777" w:rsidR="001E7B76" w:rsidRPr="001E7B76" w:rsidRDefault="001E7B76" w:rsidP="001E7B76">
      <w:pPr>
        <w:jc w:val="both"/>
        <w:rPr>
          <w:rFonts w:ascii="Garamond" w:hAnsi="Garamond" w:cstheme="minorHAnsi"/>
          <w:lang w:eastAsia="en-GB"/>
        </w:rPr>
      </w:pPr>
    </w:p>
    <w:p w14:paraId="3A70A88E" w14:textId="77777777" w:rsidR="001E7B76" w:rsidRPr="001E7B76" w:rsidRDefault="001E7B76" w:rsidP="001E7B76">
      <w:pPr>
        <w:jc w:val="both"/>
        <w:rPr>
          <w:rFonts w:ascii="Garamond" w:hAnsi="Garamond" w:cstheme="minorHAnsi"/>
        </w:rPr>
      </w:pPr>
      <w:r w:rsidRPr="001E7B76">
        <w:rPr>
          <w:rFonts w:ascii="Garamond" w:hAnsi="Garamond" w:cstheme="minorHAnsi"/>
        </w:rPr>
        <w:t>(a továbbiakban együttesen: Felek) között alulírott helyen és időben az alábbi feltételekkel:</w:t>
      </w:r>
    </w:p>
    <w:p w14:paraId="0EFF1BDE" w14:textId="77777777" w:rsidR="001E7B76" w:rsidRPr="001E7B76" w:rsidRDefault="001E7B76" w:rsidP="001E7B76">
      <w:pPr>
        <w:jc w:val="both"/>
        <w:rPr>
          <w:rFonts w:ascii="Garamond" w:hAnsi="Garamond" w:cstheme="minorHAnsi"/>
        </w:rPr>
      </w:pPr>
    </w:p>
    <w:p w14:paraId="6BDCC3AD" w14:textId="77777777" w:rsidR="001E7B76" w:rsidRPr="001E7B76" w:rsidRDefault="001E7B76" w:rsidP="001E7B76">
      <w:pPr>
        <w:jc w:val="both"/>
        <w:rPr>
          <w:rFonts w:ascii="Garamond" w:hAnsi="Garamond" w:cstheme="minorHAnsi"/>
        </w:rPr>
      </w:pPr>
    </w:p>
    <w:p w14:paraId="0F4BAE40" w14:textId="77777777" w:rsidR="001E7B76" w:rsidRPr="001E7B76" w:rsidRDefault="001E7B76" w:rsidP="001E7B76">
      <w:pPr>
        <w:jc w:val="center"/>
        <w:rPr>
          <w:rFonts w:ascii="Garamond" w:hAnsi="Garamond" w:cstheme="minorHAnsi"/>
          <w:b/>
        </w:rPr>
      </w:pPr>
      <w:r w:rsidRPr="001E7B76">
        <w:rPr>
          <w:rFonts w:ascii="Garamond" w:hAnsi="Garamond" w:cstheme="minorHAnsi"/>
          <w:b/>
        </w:rPr>
        <w:t>PREAMBULUM</w:t>
      </w:r>
    </w:p>
    <w:p w14:paraId="65687E07" w14:textId="77777777" w:rsidR="001E7B76" w:rsidRPr="001E7B76" w:rsidRDefault="001E7B76" w:rsidP="001E7B76">
      <w:pPr>
        <w:jc w:val="center"/>
        <w:rPr>
          <w:rFonts w:ascii="Garamond" w:hAnsi="Garamond" w:cstheme="minorHAnsi"/>
          <w:b/>
        </w:rPr>
      </w:pPr>
    </w:p>
    <w:p w14:paraId="2E187970" w14:textId="77777777" w:rsidR="001E7B76" w:rsidRDefault="001E7B76" w:rsidP="00571FA8">
      <w:pPr>
        <w:pStyle w:val="Listaszerbekezds"/>
        <w:numPr>
          <w:ilvl w:val="3"/>
          <w:numId w:val="41"/>
        </w:numPr>
        <w:suppressAutoHyphens w:val="0"/>
        <w:spacing w:before="0" w:after="0"/>
        <w:ind w:left="567" w:hanging="567"/>
        <w:rPr>
          <w:rFonts w:ascii="Garamond" w:hAnsi="Garamond" w:cstheme="minorHAnsi"/>
          <w:sz w:val="24"/>
        </w:rPr>
      </w:pPr>
      <w:r w:rsidRPr="001E7B76">
        <w:rPr>
          <w:rFonts w:ascii="Garamond" w:hAnsi="Garamond" w:cstheme="minorHAnsi"/>
          <w:sz w:val="24"/>
        </w:rPr>
        <w:t xml:space="preserve">A Megrendelő </w:t>
      </w:r>
      <w:r w:rsidRPr="001E7B76">
        <w:rPr>
          <w:rFonts w:ascii="Garamond" w:hAnsi="Garamond" w:cstheme="minorHAnsi"/>
          <w:b/>
          <w:i/>
          <w:sz w:val="24"/>
        </w:rPr>
        <w:t>„Különjárati személyszállítási szolgáltatás a Pécsi Tudományegyetem részére 85/2016.”</w:t>
      </w:r>
      <w:r w:rsidRPr="001E7B76">
        <w:rPr>
          <w:rFonts w:ascii="Garamond" w:hAnsi="Garamond" w:cstheme="minorHAnsi"/>
          <w:b/>
          <w:sz w:val="24"/>
        </w:rPr>
        <w:t xml:space="preserve"> </w:t>
      </w:r>
      <w:r w:rsidRPr="001E7B76">
        <w:rPr>
          <w:rFonts w:ascii="Garamond" w:hAnsi="Garamond" w:cstheme="minorHAnsi"/>
          <w:sz w:val="24"/>
        </w:rPr>
        <w:t xml:space="preserve">tárgyban a közbeszerzésekről szóló 2015. évi CXLIII. törvény (a továbbiakban: Kbt.) Második Rész 81. § szerinti uniós nyílt eljárást folytatott le.  </w:t>
      </w:r>
    </w:p>
    <w:p w14:paraId="0BCB0B3F" w14:textId="77777777" w:rsidR="001E7B76" w:rsidRDefault="001E7B76" w:rsidP="00571FA8">
      <w:pPr>
        <w:pStyle w:val="Listaszerbekezds"/>
        <w:numPr>
          <w:ilvl w:val="3"/>
          <w:numId w:val="41"/>
        </w:numPr>
        <w:suppressAutoHyphens w:val="0"/>
        <w:spacing w:before="0" w:after="0"/>
        <w:ind w:left="567" w:hanging="567"/>
        <w:rPr>
          <w:rFonts w:ascii="Garamond" w:hAnsi="Garamond" w:cstheme="minorHAnsi"/>
          <w:sz w:val="24"/>
        </w:rPr>
      </w:pPr>
      <w:r w:rsidRPr="001E7B76">
        <w:rPr>
          <w:rFonts w:ascii="Garamond" w:hAnsi="Garamond" w:cstheme="minorHAnsi"/>
          <w:sz w:val="24"/>
        </w:rPr>
        <w:t>A Megrendelő a közbeszerzési eljárás során többváltozatú (alternatív) ajánlat benyújtását nem engedélyezte.</w:t>
      </w:r>
    </w:p>
    <w:p w14:paraId="10F5AFC4" w14:textId="77777777" w:rsidR="001E7B76" w:rsidRDefault="001E7B76" w:rsidP="00571FA8">
      <w:pPr>
        <w:pStyle w:val="Listaszerbekezds"/>
        <w:numPr>
          <w:ilvl w:val="3"/>
          <w:numId w:val="41"/>
        </w:numPr>
        <w:suppressAutoHyphens w:val="0"/>
        <w:spacing w:before="0" w:after="0"/>
        <w:ind w:left="567" w:hanging="567"/>
        <w:rPr>
          <w:rFonts w:ascii="Garamond" w:hAnsi="Garamond" w:cstheme="minorHAnsi"/>
          <w:sz w:val="24"/>
        </w:rPr>
      </w:pPr>
      <w:r w:rsidRPr="001E7B76">
        <w:rPr>
          <w:rFonts w:ascii="Garamond" w:hAnsi="Garamond" w:cstheme="minorHAnsi"/>
          <w:sz w:val="24"/>
        </w:rPr>
        <w:t>A Megrendelő az ajánlattevők számára gazdasági társaság, illetve jogi személy (projekttársaság) létrehozását nem tette lehetővé.</w:t>
      </w:r>
    </w:p>
    <w:p w14:paraId="7E833AB0" w14:textId="77777777" w:rsidR="001E7B76" w:rsidRDefault="001E7B76" w:rsidP="00571FA8">
      <w:pPr>
        <w:pStyle w:val="Listaszerbekezds"/>
        <w:numPr>
          <w:ilvl w:val="3"/>
          <w:numId w:val="41"/>
        </w:numPr>
        <w:suppressAutoHyphens w:val="0"/>
        <w:spacing w:before="0" w:after="0"/>
        <w:ind w:left="567" w:hanging="567"/>
        <w:rPr>
          <w:rFonts w:ascii="Garamond" w:hAnsi="Garamond" w:cstheme="minorHAnsi"/>
          <w:sz w:val="24"/>
        </w:rPr>
      </w:pPr>
      <w:r w:rsidRPr="001E7B76">
        <w:rPr>
          <w:rFonts w:ascii="Garamond" w:hAnsi="Garamond" w:cstheme="minorHAnsi"/>
          <w:sz w:val="24"/>
        </w:rPr>
        <w:t>A Megrendelő a közbeszerzési eljárás során részajánlat-tételi lehetőséget biztosított.</w:t>
      </w:r>
    </w:p>
    <w:p w14:paraId="5769432C" w14:textId="77777777" w:rsidR="001E7B76" w:rsidRDefault="001E7B76" w:rsidP="00571FA8">
      <w:pPr>
        <w:pStyle w:val="Listaszerbekezds"/>
        <w:numPr>
          <w:ilvl w:val="3"/>
          <w:numId w:val="41"/>
        </w:numPr>
        <w:suppressAutoHyphens w:val="0"/>
        <w:spacing w:before="0" w:after="0"/>
        <w:ind w:left="567" w:hanging="567"/>
        <w:rPr>
          <w:rFonts w:ascii="Garamond" w:hAnsi="Garamond" w:cstheme="minorHAnsi"/>
          <w:sz w:val="24"/>
        </w:rPr>
      </w:pPr>
      <w:r w:rsidRPr="001E7B76">
        <w:rPr>
          <w:rFonts w:ascii="Garamond" w:hAnsi="Garamond" w:cstheme="minorHAnsi"/>
          <w:sz w:val="24"/>
        </w:rPr>
        <w:t>A Szolgáltató a benyújtott ajánlatával, mint a legjobb ár-érték arányt megjelenítő ajánlattal, az eljárás 3. részének nyertese lett.</w:t>
      </w:r>
    </w:p>
    <w:p w14:paraId="1C585156" w14:textId="77777777" w:rsidR="001E7B76" w:rsidRDefault="001E7B76" w:rsidP="00571FA8">
      <w:pPr>
        <w:pStyle w:val="Listaszerbekezds"/>
        <w:numPr>
          <w:ilvl w:val="3"/>
          <w:numId w:val="41"/>
        </w:numPr>
        <w:suppressAutoHyphens w:val="0"/>
        <w:spacing w:before="0" w:after="0"/>
        <w:ind w:left="567" w:hanging="567"/>
        <w:rPr>
          <w:rFonts w:ascii="Garamond" w:hAnsi="Garamond" w:cstheme="minorHAnsi"/>
          <w:sz w:val="24"/>
        </w:rPr>
      </w:pPr>
      <w:r w:rsidRPr="001E7B76">
        <w:rPr>
          <w:rFonts w:ascii="Garamond" w:hAnsi="Garamond" w:cstheme="minorHAnsi"/>
          <w:sz w:val="24"/>
        </w:rPr>
        <w:t>Felek rögzítik, hogy jelen szerződésben (a továbbiakban: Szerződés) szabályozzák együttműködésüket, valamint a Felek jogait és kötelezettségeit érintő minden olyan kérdést, amelyek a Felek szerződés jogviszonyára alkalmazandók.</w:t>
      </w:r>
    </w:p>
    <w:p w14:paraId="46626379" w14:textId="77777777" w:rsidR="001E7B76" w:rsidRDefault="001E7B76" w:rsidP="00571FA8">
      <w:pPr>
        <w:pStyle w:val="Listaszerbekezds"/>
        <w:numPr>
          <w:ilvl w:val="3"/>
          <w:numId w:val="41"/>
        </w:numPr>
        <w:suppressAutoHyphens w:val="0"/>
        <w:spacing w:before="0" w:after="0"/>
        <w:ind w:left="567" w:hanging="567"/>
        <w:rPr>
          <w:rFonts w:ascii="Garamond" w:hAnsi="Garamond" w:cstheme="minorHAnsi"/>
          <w:sz w:val="24"/>
        </w:rPr>
      </w:pPr>
      <w:r w:rsidRPr="001E7B76">
        <w:rPr>
          <w:rFonts w:ascii="Garamond" w:hAnsi="Garamond" w:cstheme="minorHAnsi"/>
          <w:sz w:val="24"/>
        </w:rPr>
        <w:t xml:space="preserve">Felek kapcsolatuk fő alapelveként </w:t>
      </w:r>
      <w:proofErr w:type="gramStart"/>
      <w:r w:rsidRPr="001E7B76">
        <w:rPr>
          <w:rFonts w:ascii="Garamond" w:hAnsi="Garamond" w:cstheme="minorHAnsi"/>
          <w:sz w:val="24"/>
        </w:rPr>
        <w:t>deklarálják</w:t>
      </w:r>
      <w:proofErr w:type="gramEnd"/>
      <w:r w:rsidRPr="001E7B76">
        <w:rPr>
          <w:rFonts w:ascii="Garamond" w:hAnsi="Garamond" w:cstheme="minorHAnsi"/>
          <w:sz w:val="24"/>
        </w:rPr>
        <w:t>, hogy mindenkor a piaci tisztesség és a kölcsönös együttműködés fokozott követelményei szerint kívánnak eljárni.</w:t>
      </w:r>
    </w:p>
    <w:p w14:paraId="626BAB1C" w14:textId="77777777" w:rsidR="001E7B76" w:rsidRPr="001E7B76" w:rsidRDefault="001E7B76" w:rsidP="00571FA8">
      <w:pPr>
        <w:pStyle w:val="Listaszerbekezds"/>
        <w:numPr>
          <w:ilvl w:val="3"/>
          <w:numId w:val="41"/>
        </w:numPr>
        <w:suppressAutoHyphens w:val="0"/>
        <w:spacing w:before="0" w:after="0"/>
        <w:ind w:left="567" w:hanging="567"/>
        <w:rPr>
          <w:rFonts w:ascii="Garamond" w:hAnsi="Garamond" w:cstheme="minorHAnsi"/>
          <w:sz w:val="24"/>
        </w:rPr>
      </w:pPr>
      <w:r w:rsidRPr="001E7B76">
        <w:rPr>
          <w:rFonts w:ascii="Garamond" w:eastAsia="Times New Roman" w:hAnsi="Garamond" w:cstheme="minorHAnsi"/>
          <w:sz w:val="24"/>
        </w:rPr>
        <w:t xml:space="preserve">A Szolgáltató kijelenti, hogy vele szemben csőd-, felszámolási vagy végrehajtási eljárás nincs folyamatban, illetve ilyen eljárások bekövetkezésének veszélye nem áll fenn. </w:t>
      </w:r>
    </w:p>
    <w:p w14:paraId="7B9E55BF" w14:textId="77777777" w:rsidR="001E7B76" w:rsidRPr="001E7B76" w:rsidRDefault="001E7B76" w:rsidP="00571FA8">
      <w:pPr>
        <w:pStyle w:val="Listaszerbekezds"/>
        <w:numPr>
          <w:ilvl w:val="3"/>
          <w:numId w:val="41"/>
        </w:numPr>
        <w:suppressAutoHyphens w:val="0"/>
        <w:spacing w:before="0" w:after="0"/>
        <w:ind w:left="567" w:hanging="567"/>
        <w:rPr>
          <w:rFonts w:ascii="Garamond" w:hAnsi="Garamond" w:cstheme="minorHAnsi"/>
          <w:sz w:val="24"/>
        </w:rPr>
      </w:pPr>
      <w:r w:rsidRPr="001E7B76">
        <w:rPr>
          <w:rFonts w:ascii="Garamond" w:eastAsia="Times New Roman" w:hAnsi="Garamond" w:cstheme="minorHAnsi"/>
          <w:sz w:val="24"/>
        </w:rPr>
        <w:t>A Szolgáltató vállalja, hogy a másik Felet haladéktalanul értesíti, amennyiben olyan körülmény merülne fel, amely jelen pontban foglalt valamely eljárás kezdeményezését eredményezheti.</w:t>
      </w:r>
    </w:p>
    <w:p w14:paraId="5CE4F579" w14:textId="4CF2045E" w:rsidR="001E7B76" w:rsidRPr="001E7B76" w:rsidRDefault="001E7B76" w:rsidP="00571FA8">
      <w:pPr>
        <w:pStyle w:val="Listaszerbekezds"/>
        <w:numPr>
          <w:ilvl w:val="3"/>
          <w:numId w:val="41"/>
        </w:numPr>
        <w:suppressAutoHyphens w:val="0"/>
        <w:spacing w:before="0" w:after="0"/>
        <w:ind w:left="567" w:hanging="567"/>
        <w:rPr>
          <w:rFonts w:ascii="Garamond" w:hAnsi="Garamond" w:cstheme="minorHAnsi"/>
          <w:sz w:val="24"/>
        </w:rPr>
      </w:pPr>
      <w:r w:rsidRPr="001E7B76">
        <w:rPr>
          <w:rFonts w:ascii="Garamond" w:hAnsi="Garamond" w:cstheme="minorHAnsi"/>
          <w:sz w:val="24"/>
        </w:rPr>
        <w:t xml:space="preserve">A Kbt. szerinti közbeszerzési eljárás ajánlati felhívásához kapcsolódó valamennyi írásbeli dokumentáció, továbbá Szolgáltató nyertes ajánlata a Szerződés részét képezi, azzal együtt </w:t>
      </w:r>
      <w:r w:rsidRPr="001E7B76">
        <w:rPr>
          <w:rFonts w:ascii="Garamond" w:hAnsi="Garamond" w:cstheme="minorHAnsi"/>
          <w:sz w:val="24"/>
        </w:rPr>
        <w:lastRenderedPageBreak/>
        <w:t>értelmezendő annak ellenére, hogy azok fizikailag nem kerültek csatolásra a Szerződés törzsszövegéhez.</w:t>
      </w:r>
    </w:p>
    <w:p w14:paraId="56AA0CC1" w14:textId="77777777" w:rsidR="001E7B76" w:rsidRPr="001E7B76" w:rsidRDefault="001E7B76" w:rsidP="001E7B76">
      <w:pPr>
        <w:jc w:val="both"/>
        <w:rPr>
          <w:rFonts w:ascii="Garamond" w:hAnsi="Garamond" w:cstheme="minorHAnsi"/>
        </w:rPr>
      </w:pPr>
    </w:p>
    <w:p w14:paraId="54B8343C" w14:textId="3F02C972" w:rsidR="001E7B76" w:rsidRPr="001E7B76" w:rsidRDefault="001E7B76" w:rsidP="001E7B76">
      <w:pPr>
        <w:pStyle w:val="Listaszerbekezds"/>
        <w:suppressAutoHyphens w:val="0"/>
        <w:spacing w:before="0" w:after="0"/>
        <w:ind w:left="1134" w:hanging="1134"/>
        <w:contextualSpacing/>
        <w:rPr>
          <w:rFonts w:ascii="Garamond" w:hAnsi="Garamond" w:cstheme="minorHAnsi"/>
          <w:b/>
          <w:sz w:val="24"/>
        </w:rPr>
      </w:pPr>
      <w:r>
        <w:rPr>
          <w:rFonts w:ascii="Garamond" w:hAnsi="Garamond" w:cstheme="minorHAnsi"/>
          <w:b/>
          <w:sz w:val="24"/>
        </w:rPr>
        <w:t xml:space="preserve">1.       </w:t>
      </w:r>
      <w:r w:rsidRPr="001E7B76">
        <w:rPr>
          <w:rFonts w:ascii="Garamond" w:hAnsi="Garamond" w:cstheme="minorHAnsi"/>
          <w:b/>
          <w:sz w:val="24"/>
        </w:rPr>
        <w:t>A SZERZŐDÉS TÁRGYA</w:t>
      </w:r>
    </w:p>
    <w:p w14:paraId="39B8BFC2" w14:textId="6DA6E46D"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proofErr w:type="gramStart"/>
      <w:r w:rsidRPr="001E7B76">
        <w:rPr>
          <w:rFonts w:ascii="Garamond" w:hAnsi="Garamond" w:cstheme="minorHAnsi"/>
          <w:sz w:val="24"/>
        </w:rPr>
        <w:t>A közbeszerzési eljárás műszaki leírásában (a továbbiakban: Műszaki Leírás) meghatározott jellemzőkkel rendelkező különjárati személyszállítási személygépjárművek (a továbbiakban: Gépjárművek) és az azokhoz kapcsolódó szolgáltatások biztosítása a Pécsi Tudományegyetem Általános Orvostudományi Kar (a továbbiakban: ÁOK) és Gyógyszerésztudományi Kar (a továbbiakban: GYTK) részére a Megrendelő eseti megrendelései (a továbbiakban: Megrendelés) alapján, a Szerződésben és a Szolgáltató ajánlatában meghatározott feltételek szerint, a Szerződésben meghatározott díj ellenében.</w:t>
      </w:r>
      <w:proofErr w:type="gramEnd"/>
    </w:p>
    <w:p w14:paraId="7FA146C5" w14:textId="77777777" w:rsidR="001E7B76" w:rsidRPr="001E7B76" w:rsidRDefault="001E7B76" w:rsidP="001E7B76">
      <w:pPr>
        <w:jc w:val="center"/>
        <w:rPr>
          <w:rFonts w:ascii="Garamond" w:hAnsi="Garamond" w:cstheme="minorHAnsi"/>
          <w:b/>
        </w:rPr>
      </w:pPr>
    </w:p>
    <w:p w14:paraId="6924F6D7" w14:textId="77777777" w:rsidR="001E7B76" w:rsidRPr="001E7B76" w:rsidRDefault="001E7B76" w:rsidP="00571FA8">
      <w:pPr>
        <w:pStyle w:val="Listaszerbekezds"/>
        <w:numPr>
          <w:ilvl w:val="0"/>
          <w:numId w:val="46"/>
        </w:numPr>
        <w:suppressAutoHyphens w:val="0"/>
        <w:spacing w:before="0" w:after="0"/>
        <w:ind w:left="567" w:hanging="567"/>
        <w:contextualSpacing/>
        <w:rPr>
          <w:rFonts w:ascii="Garamond" w:hAnsi="Garamond" w:cstheme="minorHAnsi"/>
          <w:b/>
          <w:sz w:val="24"/>
        </w:rPr>
      </w:pPr>
      <w:r w:rsidRPr="001E7B76">
        <w:rPr>
          <w:rFonts w:ascii="Garamond" w:hAnsi="Garamond" w:cstheme="minorHAnsi"/>
          <w:b/>
          <w:sz w:val="24"/>
        </w:rPr>
        <w:t>A TELJESÍTÉSRE VONATKOZÓ RENDELKEZÉSEK</w:t>
      </w:r>
    </w:p>
    <w:p w14:paraId="4A1E78F0"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A Szolgáltató vállalja, hogy a Szerződés tárgyát képező Gépjárműveket a Szerződés időtartama alatt Megrendelő eseti Megrendelései szerint Megrendelő rendelkezésére bocsátja. </w:t>
      </w:r>
    </w:p>
    <w:p w14:paraId="0E125912"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A Szolgáltató a személyszállítási szolgáltatást a Szerződés időtartama alatt a tanévek szorgalmi időszakokaiban, általában pénteki és vasárnapi napokon végzi a Megrendelő részére. Felek rögzítik, hogy a személyszállítási szolgáltatás igénybevételének pontos időpontjait az adott szemeszter első napjáig a kapcsolattartók írásban egyeztetik. </w:t>
      </w:r>
    </w:p>
    <w:p w14:paraId="70EFBEC2"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A Szolgáltató a személyszállítási szolgáltatást az alábbi útvonalon és menetrend szerint végzi (járatok): </w:t>
      </w:r>
      <w:r w:rsidRPr="001E7B76">
        <w:rPr>
          <w:rFonts w:ascii="Garamond" w:hAnsi="Garamond" w:cstheme="minorHAnsi"/>
          <w:sz w:val="24"/>
        </w:rPr>
        <w:tab/>
      </w:r>
    </w:p>
    <w:p w14:paraId="387613A9" w14:textId="77777777" w:rsidR="001E7B76" w:rsidRPr="001E7B76" w:rsidRDefault="001E7B76" w:rsidP="001E7B76">
      <w:pPr>
        <w:pStyle w:val="Listaszerbekezds"/>
        <w:spacing w:after="0"/>
        <w:ind w:left="567"/>
        <w:rPr>
          <w:rFonts w:ascii="Garamond" w:hAnsi="Garamond" w:cstheme="minorHAnsi"/>
          <w:sz w:val="24"/>
          <w:u w:val="single"/>
        </w:rPr>
      </w:pPr>
      <w:r w:rsidRPr="001E7B76">
        <w:rPr>
          <w:rFonts w:ascii="Garamond" w:hAnsi="Garamond" w:cstheme="minorHAnsi"/>
          <w:sz w:val="24"/>
        </w:rPr>
        <w:t xml:space="preserve">Pécs – Szombathely – Pécs </w:t>
      </w:r>
    </w:p>
    <w:tbl>
      <w:tblPr>
        <w:tblStyle w:val="Rcsostblza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744"/>
        <w:gridCol w:w="1134"/>
        <w:gridCol w:w="1744"/>
        <w:gridCol w:w="1745"/>
      </w:tblGrid>
      <w:tr w:rsidR="001E7B76" w:rsidRPr="001E7B76" w14:paraId="3D541908" w14:textId="77777777" w:rsidTr="001E7B76">
        <w:trPr>
          <w:jc w:val="right"/>
        </w:trPr>
        <w:tc>
          <w:tcPr>
            <w:tcW w:w="3488" w:type="dxa"/>
            <w:gridSpan w:val="2"/>
            <w:tcBorders>
              <w:top w:val="single" w:sz="4" w:space="0" w:color="auto"/>
              <w:left w:val="single" w:sz="4" w:space="0" w:color="auto"/>
              <w:bottom w:val="single" w:sz="4" w:space="0" w:color="auto"/>
              <w:right w:val="single" w:sz="4" w:space="0" w:color="auto"/>
            </w:tcBorders>
          </w:tcPr>
          <w:p w14:paraId="24DD058D" w14:textId="77777777" w:rsidR="001E7B76" w:rsidRPr="001E7B76" w:rsidRDefault="001E7B76" w:rsidP="001E7B76">
            <w:pPr>
              <w:jc w:val="center"/>
              <w:rPr>
                <w:rFonts w:ascii="Garamond" w:hAnsi="Garamond" w:cstheme="minorHAnsi"/>
                <w:b/>
              </w:rPr>
            </w:pPr>
            <w:r w:rsidRPr="001E7B76">
              <w:rPr>
                <w:rFonts w:ascii="Garamond" w:hAnsi="Garamond" w:cstheme="minorHAnsi"/>
                <w:b/>
              </w:rPr>
              <w:t>Péntek</w:t>
            </w:r>
          </w:p>
        </w:tc>
        <w:tc>
          <w:tcPr>
            <w:tcW w:w="1134" w:type="dxa"/>
            <w:tcBorders>
              <w:left w:val="single" w:sz="4" w:space="0" w:color="auto"/>
              <w:right w:val="single" w:sz="4" w:space="0" w:color="auto"/>
            </w:tcBorders>
          </w:tcPr>
          <w:p w14:paraId="4E2AACD1" w14:textId="77777777" w:rsidR="001E7B76" w:rsidRPr="001E7B76" w:rsidRDefault="001E7B76" w:rsidP="001E7B76">
            <w:pPr>
              <w:jc w:val="center"/>
              <w:rPr>
                <w:rFonts w:ascii="Garamond" w:hAnsi="Garamond" w:cstheme="minorHAnsi"/>
                <w:b/>
              </w:rPr>
            </w:pPr>
          </w:p>
        </w:tc>
        <w:tc>
          <w:tcPr>
            <w:tcW w:w="3489" w:type="dxa"/>
            <w:gridSpan w:val="2"/>
            <w:tcBorders>
              <w:top w:val="single" w:sz="4" w:space="0" w:color="auto"/>
              <w:left w:val="single" w:sz="4" w:space="0" w:color="auto"/>
              <w:bottom w:val="single" w:sz="4" w:space="0" w:color="auto"/>
              <w:right w:val="single" w:sz="4" w:space="0" w:color="auto"/>
            </w:tcBorders>
          </w:tcPr>
          <w:p w14:paraId="5634A96A" w14:textId="77777777" w:rsidR="001E7B76" w:rsidRPr="001E7B76" w:rsidRDefault="001E7B76" w:rsidP="001E7B76">
            <w:pPr>
              <w:jc w:val="center"/>
              <w:rPr>
                <w:rFonts w:ascii="Garamond" w:hAnsi="Garamond" w:cstheme="minorHAnsi"/>
                <w:b/>
              </w:rPr>
            </w:pPr>
            <w:r w:rsidRPr="001E7B76">
              <w:rPr>
                <w:rFonts w:ascii="Garamond" w:hAnsi="Garamond" w:cstheme="minorHAnsi"/>
                <w:b/>
              </w:rPr>
              <w:t>Vasárnap</w:t>
            </w:r>
          </w:p>
        </w:tc>
      </w:tr>
      <w:tr w:rsidR="001E7B76" w:rsidRPr="001E7B76" w14:paraId="656048CA" w14:textId="77777777" w:rsidTr="001E7B76">
        <w:trPr>
          <w:jc w:val="right"/>
        </w:trPr>
        <w:tc>
          <w:tcPr>
            <w:tcW w:w="1744" w:type="dxa"/>
            <w:tcBorders>
              <w:top w:val="single" w:sz="4" w:space="0" w:color="auto"/>
              <w:left w:val="single" w:sz="4" w:space="0" w:color="auto"/>
              <w:bottom w:val="single" w:sz="4" w:space="0" w:color="auto"/>
              <w:right w:val="single" w:sz="4" w:space="0" w:color="auto"/>
            </w:tcBorders>
          </w:tcPr>
          <w:p w14:paraId="5E51135C" w14:textId="77777777" w:rsidR="001E7B76" w:rsidRPr="001E7B76" w:rsidRDefault="001E7B76" w:rsidP="001E7B76">
            <w:pPr>
              <w:jc w:val="center"/>
              <w:rPr>
                <w:rFonts w:ascii="Garamond" w:hAnsi="Garamond" w:cstheme="minorHAnsi"/>
                <w:b/>
              </w:rPr>
            </w:pPr>
            <w:r w:rsidRPr="001E7B76">
              <w:rPr>
                <w:rFonts w:ascii="Garamond" w:hAnsi="Garamond" w:cstheme="minorHAnsi"/>
                <w:b/>
              </w:rPr>
              <w:t>Város</w:t>
            </w:r>
          </w:p>
        </w:tc>
        <w:tc>
          <w:tcPr>
            <w:tcW w:w="1744" w:type="dxa"/>
            <w:tcBorders>
              <w:top w:val="single" w:sz="4" w:space="0" w:color="auto"/>
              <w:left w:val="single" w:sz="4" w:space="0" w:color="auto"/>
              <w:bottom w:val="single" w:sz="4" w:space="0" w:color="auto"/>
              <w:right w:val="single" w:sz="4" w:space="0" w:color="auto"/>
            </w:tcBorders>
          </w:tcPr>
          <w:p w14:paraId="676086E3" w14:textId="77777777" w:rsidR="001E7B76" w:rsidRPr="001E7B76" w:rsidRDefault="001E7B76" w:rsidP="001E7B76">
            <w:pPr>
              <w:jc w:val="center"/>
              <w:rPr>
                <w:rFonts w:ascii="Garamond" w:hAnsi="Garamond" w:cstheme="minorHAnsi"/>
                <w:b/>
              </w:rPr>
            </w:pPr>
            <w:r w:rsidRPr="001E7B76">
              <w:rPr>
                <w:rFonts w:ascii="Garamond" w:hAnsi="Garamond" w:cstheme="minorHAnsi"/>
                <w:b/>
              </w:rPr>
              <w:t>Időpont</w:t>
            </w:r>
          </w:p>
        </w:tc>
        <w:tc>
          <w:tcPr>
            <w:tcW w:w="1134" w:type="dxa"/>
            <w:tcBorders>
              <w:left w:val="single" w:sz="4" w:space="0" w:color="auto"/>
              <w:right w:val="single" w:sz="4" w:space="0" w:color="auto"/>
            </w:tcBorders>
          </w:tcPr>
          <w:p w14:paraId="7D23A3D4" w14:textId="77777777" w:rsidR="001E7B76" w:rsidRPr="001E7B76" w:rsidRDefault="001E7B76" w:rsidP="001E7B76">
            <w:pPr>
              <w:jc w:val="center"/>
              <w:rPr>
                <w:rFonts w:ascii="Garamond" w:hAnsi="Garamond" w:cstheme="minorHAnsi"/>
                <w:b/>
              </w:rPr>
            </w:pPr>
          </w:p>
        </w:tc>
        <w:tc>
          <w:tcPr>
            <w:tcW w:w="1744" w:type="dxa"/>
            <w:tcBorders>
              <w:top w:val="single" w:sz="4" w:space="0" w:color="auto"/>
              <w:left w:val="single" w:sz="4" w:space="0" w:color="auto"/>
              <w:bottom w:val="single" w:sz="4" w:space="0" w:color="auto"/>
              <w:right w:val="single" w:sz="4" w:space="0" w:color="auto"/>
            </w:tcBorders>
          </w:tcPr>
          <w:p w14:paraId="5B50F566" w14:textId="77777777" w:rsidR="001E7B76" w:rsidRPr="001E7B76" w:rsidRDefault="001E7B76" w:rsidP="001E7B76">
            <w:pPr>
              <w:jc w:val="center"/>
              <w:rPr>
                <w:rFonts w:ascii="Garamond" w:hAnsi="Garamond" w:cstheme="minorHAnsi"/>
                <w:b/>
              </w:rPr>
            </w:pPr>
            <w:r w:rsidRPr="001E7B76">
              <w:rPr>
                <w:rFonts w:ascii="Garamond" w:hAnsi="Garamond" w:cstheme="minorHAnsi"/>
                <w:b/>
              </w:rPr>
              <w:t>Város</w:t>
            </w:r>
          </w:p>
        </w:tc>
        <w:tc>
          <w:tcPr>
            <w:tcW w:w="1745" w:type="dxa"/>
            <w:tcBorders>
              <w:top w:val="single" w:sz="4" w:space="0" w:color="auto"/>
              <w:left w:val="single" w:sz="4" w:space="0" w:color="auto"/>
              <w:bottom w:val="single" w:sz="4" w:space="0" w:color="auto"/>
              <w:right w:val="single" w:sz="4" w:space="0" w:color="auto"/>
            </w:tcBorders>
          </w:tcPr>
          <w:p w14:paraId="4BE32DC9" w14:textId="77777777" w:rsidR="001E7B76" w:rsidRPr="001E7B76" w:rsidRDefault="001E7B76" w:rsidP="001E7B76">
            <w:pPr>
              <w:jc w:val="center"/>
              <w:rPr>
                <w:rFonts w:ascii="Garamond" w:hAnsi="Garamond" w:cstheme="minorHAnsi"/>
                <w:b/>
              </w:rPr>
            </w:pPr>
            <w:r w:rsidRPr="001E7B76">
              <w:rPr>
                <w:rFonts w:ascii="Garamond" w:hAnsi="Garamond" w:cstheme="minorHAnsi"/>
                <w:b/>
              </w:rPr>
              <w:t>Időpont</w:t>
            </w:r>
          </w:p>
        </w:tc>
      </w:tr>
      <w:tr w:rsidR="001E7B76" w:rsidRPr="001E7B76" w14:paraId="7F3AF409" w14:textId="77777777" w:rsidTr="001E7B76">
        <w:trPr>
          <w:jc w:val="right"/>
        </w:trPr>
        <w:tc>
          <w:tcPr>
            <w:tcW w:w="1744" w:type="dxa"/>
            <w:tcBorders>
              <w:top w:val="single" w:sz="4" w:space="0" w:color="auto"/>
              <w:left w:val="single" w:sz="4" w:space="0" w:color="auto"/>
              <w:bottom w:val="single" w:sz="4" w:space="0" w:color="auto"/>
              <w:right w:val="single" w:sz="4" w:space="0" w:color="auto"/>
            </w:tcBorders>
          </w:tcPr>
          <w:p w14:paraId="39D5663E" w14:textId="77777777" w:rsidR="001E7B76" w:rsidRPr="001E7B76" w:rsidRDefault="001E7B76" w:rsidP="001E7B76">
            <w:pPr>
              <w:rPr>
                <w:rFonts w:ascii="Garamond" w:hAnsi="Garamond" w:cstheme="minorHAnsi"/>
              </w:rPr>
            </w:pPr>
            <w:r w:rsidRPr="001E7B76">
              <w:rPr>
                <w:rFonts w:ascii="Garamond" w:hAnsi="Garamond" w:cstheme="minorHAnsi"/>
              </w:rPr>
              <w:t>Pécs</w:t>
            </w:r>
          </w:p>
        </w:tc>
        <w:tc>
          <w:tcPr>
            <w:tcW w:w="1744" w:type="dxa"/>
            <w:tcBorders>
              <w:top w:val="single" w:sz="4" w:space="0" w:color="auto"/>
              <w:left w:val="single" w:sz="4" w:space="0" w:color="auto"/>
              <w:bottom w:val="single" w:sz="4" w:space="0" w:color="auto"/>
              <w:right w:val="single" w:sz="4" w:space="0" w:color="auto"/>
            </w:tcBorders>
          </w:tcPr>
          <w:p w14:paraId="4AC031D6" w14:textId="77777777" w:rsidR="001E7B76" w:rsidRPr="001E7B76" w:rsidRDefault="001E7B76" w:rsidP="001E7B76">
            <w:pPr>
              <w:jc w:val="center"/>
              <w:rPr>
                <w:rFonts w:ascii="Garamond" w:hAnsi="Garamond" w:cstheme="minorHAnsi"/>
              </w:rPr>
            </w:pPr>
            <w:r w:rsidRPr="001E7B76">
              <w:rPr>
                <w:rFonts w:ascii="Garamond" w:hAnsi="Garamond" w:cstheme="minorHAnsi"/>
              </w:rPr>
              <w:t>16:00</w:t>
            </w:r>
          </w:p>
        </w:tc>
        <w:tc>
          <w:tcPr>
            <w:tcW w:w="1134" w:type="dxa"/>
            <w:tcBorders>
              <w:left w:val="single" w:sz="4" w:space="0" w:color="auto"/>
              <w:right w:val="single" w:sz="4" w:space="0" w:color="auto"/>
            </w:tcBorders>
          </w:tcPr>
          <w:p w14:paraId="4A44CC5D" w14:textId="77777777" w:rsidR="001E7B76" w:rsidRPr="001E7B76" w:rsidRDefault="001E7B76" w:rsidP="001E7B76">
            <w:pPr>
              <w:rPr>
                <w:rFonts w:ascii="Garamond" w:hAnsi="Garamond" w:cstheme="minorHAnsi"/>
              </w:rPr>
            </w:pPr>
          </w:p>
        </w:tc>
        <w:tc>
          <w:tcPr>
            <w:tcW w:w="1744" w:type="dxa"/>
            <w:tcBorders>
              <w:top w:val="single" w:sz="4" w:space="0" w:color="auto"/>
              <w:left w:val="single" w:sz="4" w:space="0" w:color="auto"/>
              <w:bottom w:val="single" w:sz="4" w:space="0" w:color="auto"/>
              <w:right w:val="single" w:sz="4" w:space="0" w:color="auto"/>
            </w:tcBorders>
          </w:tcPr>
          <w:p w14:paraId="4C60DBA9" w14:textId="77777777" w:rsidR="001E7B76" w:rsidRPr="001E7B76" w:rsidRDefault="001E7B76" w:rsidP="001E7B76">
            <w:pPr>
              <w:rPr>
                <w:rFonts w:ascii="Garamond" w:hAnsi="Garamond" w:cstheme="minorHAnsi"/>
              </w:rPr>
            </w:pPr>
            <w:r w:rsidRPr="001E7B76">
              <w:rPr>
                <w:rFonts w:ascii="Garamond" w:hAnsi="Garamond" w:cstheme="minorHAnsi"/>
              </w:rPr>
              <w:t>Szombathely</w:t>
            </w:r>
          </w:p>
        </w:tc>
        <w:tc>
          <w:tcPr>
            <w:tcW w:w="1745" w:type="dxa"/>
            <w:tcBorders>
              <w:top w:val="single" w:sz="4" w:space="0" w:color="auto"/>
              <w:left w:val="single" w:sz="4" w:space="0" w:color="auto"/>
              <w:bottom w:val="single" w:sz="4" w:space="0" w:color="auto"/>
              <w:right w:val="single" w:sz="4" w:space="0" w:color="auto"/>
            </w:tcBorders>
          </w:tcPr>
          <w:p w14:paraId="3AD7ADFF" w14:textId="77777777" w:rsidR="001E7B76" w:rsidRPr="001E7B76" w:rsidRDefault="001E7B76" w:rsidP="001E7B76">
            <w:pPr>
              <w:jc w:val="center"/>
              <w:rPr>
                <w:rFonts w:ascii="Garamond" w:hAnsi="Garamond" w:cstheme="minorHAnsi"/>
              </w:rPr>
            </w:pPr>
            <w:r w:rsidRPr="001E7B76">
              <w:rPr>
                <w:rFonts w:ascii="Garamond" w:hAnsi="Garamond" w:cstheme="minorHAnsi"/>
              </w:rPr>
              <w:t>17:00</w:t>
            </w:r>
          </w:p>
        </w:tc>
      </w:tr>
      <w:tr w:rsidR="001E7B76" w:rsidRPr="001E7B76" w14:paraId="4BB7A24F" w14:textId="77777777" w:rsidTr="001E7B76">
        <w:trPr>
          <w:jc w:val="right"/>
        </w:trPr>
        <w:tc>
          <w:tcPr>
            <w:tcW w:w="1744" w:type="dxa"/>
            <w:tcBorders>
              <w:top w:val="single" w:sz="4" w:space="0" w:color="auto"/>
              <w:left w:val="single" w:sz="4" w:space="0" w:color="auto"/>
              <w:bottom w:val="single" w:sz="4" w:space="0" w:color="auto"/>
              <w:right w:val="single" w:sz="4" w:space="0" w:color="auto"/>
            </w:tcBorders>
          </w:tcPr>
          <w:p w14:paraId="13B10CC3" w14:textId="77777777" w:rsidR="001E7B76" w:rsidRPr="001E7B76" w:rsidRDefault="001E7B76" w:rsidP="001E7B76">
            <w:pPr>
              <w:rPr>
                <w:rFonts w:ascii="Garamond" w:hAnsi="Garamond" w:cstheme="minorHAnsi"/>
              </w:rPr>
            </w:pPr>
            <w:r w:rsidRPr="001E7B76">
              <w:rPr>
                <w:rFonts w:ascii="Garamond" w:hAnsi="Garamond" w:cstheme="minorHAnsi"/>
              </w:rPr>
              <w:t>Kaposvár</w:t>
            </w:r>
          </w:p>
        </w:tc>
        <w:tc>
          <w:tcPr>
            <w:tcW w:w="1744" w:type="dxa"/>
            <w:tcBorders>
              <w:top w:val="single" w:sz="4" w:space="0" w:color="auto"/>
              <w:left w:val="single" w:sz="4" w:space="0" w:color="auto"/>
              <w:bottom w:val="single" w:sz="4" w:space="0" w:color="auto"/>
              <w:right w:val="single" w:sz="4" w:space="0" w:color="auto"/>
            </w:tcBorders>
          </w:tcPr>
          <w:p w14:paraId="0A434253" w14:textId="77777777" w:rsidR="001E7B76" w:rsidRPr="001E7B76" w:rsidRDefault="001E7B76" w:rsidP="001E7B76">
            <w:pPr>
              <w:jc w:val="center"/>
              <w:rPr>
                <w:rFonts w:ascii="Garamond" w:hAnsi="Garamond" w:cstheme="minorHAnsi"/>
              </w:rPr>
            </w:pPr>
            <w:r w:rsidRPr="001E7B76">
              <w:rPr>
                <w:rFonts w:ascii="Garamond" w:hAnsi="Garamond" w:cstheme="minorHAnsi"/>
              </w:rPr>
              <w:t>17:10</w:t>
            </w:r>
          </w:p>
        </w:tc>
        <w:tc>
          <w:tcPr>
            <w:tcW w:w="1134" w:type="dxa"/>
            <w:tcBorders>
              <w:left w:val="single" w:sz="4" w:space="0" w:color="auto"/>
              <w:right w:val="single" w:sz="4" w:space="0" w:color="auto"/>
            </w:tcBorders>
          </w:tcPr>
          <w:p w14:paraId="51542771" w14:textId="77777777" w:rsidR="001E7B76" w:rsidRPr="001E7B76" w:rsidRDefault="001E7B76" w:rsidP="001E7B76">
            <w:pPr>
              <w:rPr>
                <w:rFonts w:ascii="Garamond" w:hAnsi="Garamond" w:cstheme="minorHAnsi"/>
              </w:rPr>
            </w:pPr>
          </w:p>
        </w:tc>
        <w:tc>
          <w:tcPr>
            <w:tcW w:w="1744" w:type="dxa"/>
            <w:tcBorders>
              <w:top w:val="single" w:sz="4" w:space="0" w:color="auto"/>
              <w:left w:val="single" w:sz="4" w:space="0" w:color="auto"/>
              <w:bottom w:val="single" w:sz="4" w:space="0" w:color="auto"/>
              <w:right w:val="single" w:sz="4" w:space="0" w:color="auto"/>
            </w:tcBorders>
          </w:tcPr>
          <w:p w14:paraId="247A0A38" w14:textId="77777777" w:rsidR="001E7B76" w:rsidRPr="001E7B76" w:rsidRDefault="001E7B76" w:rsidP="001E7B76">
            <w:pPr>
              <w:rPr>
                <w:rFonts w:ascii="Garamond" w:hAnsi="Garamond" w:cstheme="minorHAnsi"/>
              </w:rPr>
            </w:pPr>
            <w:r w:rsidRPr="001E7B76">
              <w:rPr>
                <w:rFonts w:ascii="Garamond" w:hAnsi="Garamond" w:cstheme="minorHAnsi"/>
              </w:rPr>
              <w:t>Körmend</w:t>
            </w:r>
          </w:p>
        </w:tc>
        <w:tc>
          <w:tcPr>
            <w:tcW w:w="1745" w:type="dxa"/>
            <w:tcBorders>
              <w:top w:val="single" w:sz="4" w:space="0" w:color="auto"/>
              <w:left w:val="single" w:sz="4" w:space="0" w:color="auto"/>
              <w:bottom w:val="single" w:sz="4" w:space="0" w:color="auto"/>
              <w:right w:val="single" w:sz="4" w:space="0" w:color="auto"/>
            </w:tcBorders>
          </w:tcPr>
          <w:p w14:paraId="78E6DCF5" w14:textId="77777777" w:rsidR="001E7B76" w:rsidRPr="001E7B76" w:rsidRDefault="001E7B76" w:rsidP="001E7B76">
            <w:pPr>
              <w:jc w:val="center"/>
              <w:rPr>
                <w:rFonts w:ascii="Garamond" w:hAnsi="Garamond" w:cstheme="minorHAnsi"/>
              </w:rPr>
            </w:pPr>
            <w:r w:rsidRPr="001E7B76">
              <w:rPr>
                <w:rFonts w:ascii="Garamond" w:hAnsi="Garamond" w:cstheme="minorHAnsi"/>
              </w:rPr>
              <w:t>17:30</w:t>
            </w:r>
          </w:p>
        </w:tc>
      </w:tr>
      <w:tr w:rsidR="001E7B76" w:rsidRPr="001E7B76" w14:paraId="3D99B35E" w14:textId="77777777" w:rsidTr="001E7B76">
        <w:trPr>
          <w:jc w:val="right"/>
        </w:trPr>
        <w:tc>
          <w:tcPr>
            <w:tcW w:w="1744" w:type="dxa"/>
            <w:tcBorders>
              <w:top w:val="single" w:sz="4" w:space="0" w:color="auto"/>
              <w:left w:val="single" w:sz="4" w:space="0" w:color="auto"/>
              <w:bottom w:val="single" w:sz="4" w:space="0" w:color="auto"/>
              <w:right w:val="single" w:sz="4" w:space="0" w:color="auto"/>
            </w:tcBorders>
          </w:tcPr>
          <w:p w14:paraId="5EDA7B8D" w14:textId="77777777" w:rsidR="001E7B76" w:rsidRPr="001E7B76" w:rsidRDefault="001E7B76" w:rsidP="001E7B76">
            <w:pPr>
              <w:rPr>
                <w:rFonts w:ascii="Garamond" w:hAnsi="Garamond" w:cstheme="minorHAnsi"/>
              </w:rPr>
            </w:pPr>
            <w:r w:rsidRPr="001E7B76">
              <w:rPr>
                <w:rFonts w:ascii="Garamond" w:hAnsi="Garamond" w:cstheme="minorHAnsi"/>
              </w:rPr>
              <w:t>Nagykanizsa</w:t>
            </w:r>
          </w:p>
        </w:tc>
        <w:tc>
          <w:tcPr>
            <w:tcW w:w="1744" w:type="dxa"/>
            <w:tcBorders>
              <w:top w:val="single" w:sz="4" w:space="0" w:color="auto"/>
              <w:left w:val="single" w:sz="4" w:space="0" w:color="auto"/>
              <w:bottom w:val="single" w:sz="4" w:space="0" w:color="auto"/>
              <w:right w:val="single" w:sz="4" w:space="0" w:color="auto"/>
            </w:tcBorders>
          </w:tcPr>
          <w:p w14:paraId="7EC2BBAB" w14:textId="77777777" w:rsidR="001E7B76" w:rsidRPr="001E7B76" w:rsidRDefault="001E7B76" w:rsidP="001E7B76">
            <w:pPr>
              <w:jc w:val="center"/>
              <w:rPr>
                <w:rFonts w:ascii="Garamond" w:hAnsi="Garamond" w:cstheme="minorHAnsi"/>
              </w:rPr>
            </w:pPr>
            <w:r w:rsidRPr="001E7B76">
              <w:rPr>
                <w:rFonts w:ascii="Garamond" w:hAnsi="Garamond" w:cstheme="minorHAnsi"/>
              </w:rPr>
              <w:t>18:30</w:t>
            </w:r>
          </w:p>
        </w:tc>
        <w:tc>
          <w:tcPr>
            <w:tcW w:w="1134" w:type="dxa"/>
            <w:tcBorders>
              <w:left w:val="single" w:sz="4" w:space="0" w:color="auto"/>
              <w:right w:val="single" w:sz="4" w:space="0" w:color="auto"/>
            </w:tcBorders>
          </w:tcPr>
          <w:p w14:paraId="0FA67B19" w14:textId="77777777" w:rsidR="001E7B76" w:rsidRPr="001E7B76" w:rsidRDefault="001E7B76" w:rsidP="001E7B76">
            <w:pPr>
              <w:rPr>
                <w:rFonts w:ascii="Garamond" w:hAnsi="Garamond" w:cstheme="minorHAnsi"/>
              </w:rPr>
            </w:pPr>
          </w:p>
        </w:tc>
        <w:tc>
          <w:tcPr>
            <w:tcW w:w="1744" w:type="dxa"/>
            <w:tcBorders>
              <w:top w:val="single" w:sz="4" w:space="0" w:color="auto"/>
              <w:left w:val="single" w:sz="4" w:space="0" w:color="auto"/>
              <w:bottom w:val="single" w:sz="4" w:space="0" w:color="auto"/>
              <w:right w:val="single" w:sz="4" w:space="0" w:color="auto"/>
            </w:tcBorders>
          </w:tcPr>
          <w:p w14:paraId="00CD17D2" w14:textId="77777777" w:rsidR="001E7B76" w:rsidRPr="001E7B76" w:rsidRDefault="001E7B76" w:rsidP="001E7B76">
            <w:pPr>
              <w:rPr>
                <w:rFonts w:ascii="Garamond" w:hAnsi="Garamond" w:cstheme="minorHAnsi"/>
              </w:rPr>
            </w:pPr>
            <w:r w:rsidRPr="001E7B76">
              <w:rPr>
                <w:rFonts w:ascii="Garamond" w:hAnsi="Garamond" w:cstheme="minorHAnsi"/>
              </w:rPr>
              <w:t>Zalaegerszeg</w:t>
            </w:r>
          </w:p>
        </w:tc>
        <w:tc>
          <w:tcPr>
            <w:tcW w:w="1745" w:type="dxa"/>
            <w:tcBorders>
              <w:top w:val="single" w:sz="4" w:space="0" w:color="auto"/>
              <w:left w:val="single" w:sz="4" w:space="0" w:color="auto"/>
              <w:bottom w:val="single" w:sz="4" w:space="0" w:color="auto"/>
              <w:right w:val="single" w:sz="4" w:space="0" w:color="auto"/>
            </w:tcBorders>
          </w:tcPr>
          <w:p w14:paraId="57178D6F" w14:textId="77777777" w:rsidR="001E7B76" w:rsidRPr="001E7B76" w:rsidRDefault="001E7B76" w:rsidP="001E7B76">
            <w:pPr>
              <w:jc w:val="center"/>
              <w:rPr>
                <w:rFonts w:ascii="Garamond" w:hAnsi="Garamond" w:cstheme="minorHAnsi"/>
              </w:rPr>
            </w:pPr>
            <w:r w:rsidRPr="001E7B76">
              <w:rPr>
                <w:rFonts w:ascii="Garamond" w:hAnsi="Garamond" w:cstheme="minorHAnsi"/>
              </w:rPr>
              <w:t>18:10</w:t>
            </w:r>
          </w:p>
        </w:tc>
      </w:tr>
      <w:tr w:rsidR="001E7B76" w:rsidRPr="001E7B76" w14:paraId="6505E954" w14:textId="77777777" w:rsidTr="001E7B76">
        <w:trPr>
          <w:jc w:val="right"/>
        </w:trPr>
        <w:tc>
          <w:tcPr>
            <w:tcW w:w="1744" w:type="dxa"/>
            <w:tcBorders>
              <w:top w:val="single" w:sz="4" w:space="0" w:color="auto"/>
              <w:left w:val="single" w:sz="4" w:space="0" w:color="auto"/>
              <w:bottom w:val="single" w:sz="4" w:space="0" w:color="auto"/>
              <w:right w:val="single" w:sz="4" w:space="0" w:color="auto"/>
            </w:tcBorders>
          </w:tcPr>
          <w:p w14:paraId="4C82EC7F" w14:textId="77777777" w:rsidR="001E7B76" w:rsidRPr="001E7B76" w:rsidRDefault="001E7B76" w:rsidP="001E7B76">
            <w:pPr>
              <w:rPr>
                <w:rFonts w:ascii="Garamond" w:hAnsi="Garamond" w:cstheme="minorHAnsi"/>
              </w:rPr>
            </w:pPr>
            <w:r w:rsidRPr="001E7B76">
              <w:rPr>
                <w:rFonts w:ascii="Garamond" w:hAnsi="Garamond" w:cstheme="minorHAnsi"/>
              </w:rPr>
              <w:t>Zalaegerszeg</w:t>
            </w:r>
          </w:p>
        </w:tc>
        <w:tc>
          <w:tcPr>
            <w:tcW w:w="1744" w:type="dxa"/>
            <w:tcBorders>
              <w:top w:val="single" w:sz="4" w:space="0" w:color="auto"/>
              <w:left w:val="single" w:sz="4" w:space="0" w:color="auto"/>
              <w:bottom w:val="single" w:sz="4" w:space="0" w:color="auto"/>
              <w:right w:val="single" w:sz="4" w:space="0" w:color="auto"/>
            </w:tcBorders>
          </w:tcPr>
          <w:p w14:paraId="55B7ABB0" w14:textId="77777777" w:rsidR="001E7B76" w:rsidRPr="001E7B76" w:rsidRDefault="001E7B76" w:rsidP="001E7B76">
            <w:pPr>
              <w:jc w:val="center"/>
              <w:rPr>
                <w:rFonts w:ascii="Garamond" w:hAnsi="Garamond" w:cstheme="minorHAnsi"/>
              </w:rPr>
            </w:pPr>
            <w:r w:rsidRPr="001E7B76">
              <w:rPr>
                <w:rFonts w:ascii="Garamond" w:hAnsi="Garamond" w:cstheme="minorHAnsi"/>
              </w:rPr>
              <w:t>19:20</w:t>
            </w:r>
          </w:p>
        </w:tc>
        <w:tc>
          <w:tcPr>
            <w:tcW w:w="1134" w:type="dxa"/>
            <w:tcBorders>
              <w:left w:val="single" w:sz="4" w:space="0" w:color="auto"/>
              <w:right w:val="single" w:sz="4" w:space="0" w:color="auto"/>
            </w:tcBorders>
          </w:tcPr>
          <w:p w14:paraId="024259D4" w14:textId="77777777" w:rsidR="001E7B76" w:rsidRPr="001E7B76" w:rsidRDefault="001E7B76" w:rsidP="001E7B76">
            <w:pPr>
              <w:rPr>
                <w:rFonts w:ascii="Garamond" w:hAnsi="Garamond" w:cstheme="minorHAnsi"/>
              </w:rPr>
            </w:pPr>
          </w:p>
        </w:tc>
        <w:tc>
          <w:tcPr>
            <w:tcW w:w="1744" w:type="dxa"/>
            <w:tcBorders>
              <w:top w:val="single" w:sz="4" w:space="0" w:color="auto"/>
              <w:left w:val="single" w:sz="4" w:space="0" w:color="auto"/>
              <w:bottom w:val="single" w:sz="4" w:space="0" w:color="auto"/>
              <w:right w:val="single" w:sz="4" w:space="0" w:color="auto"/>
            </w:tcBorders>
          </w:tcPr>
          <w:p w14:paraId="467CDA27" w14:textId="77777777" w:rsidR="001E7B76" w:rsidRPr="001E7B76" w:rsidRDefault="001E7B76" w:rsidP="001E7B76">
            <w:pPr>
              <w:rPr>
                <w:rFonts w:ascii="Garamond" w:hAnsi="Garamond" w:cstheme="minorHAnsi"/>
              </w:rPr>
            </w:pPr>
            <w:r w:rsidRPr="001E7B76">
              <w:rPr>
                <w:rFonts w:ascii="Garamond" w:hAnsi="Garamond" w:cstheme="minorHAnsi"/>
              </w:rPr>
              <w:t>Nagykanizsa</w:t>
            </w:r>
          </w:p>
        </w:tc>
        <w:tc>
          <w:tcPr>
            <w:tcW w:w="1745" w:type="dxa"/>
            <w:tcBorders>
              <w:top w:val="single" w:sz="4" w:space="0" w:color="auto"/>
              <w:left w:val="single" w:sz="4" w:space="0" w:color="auto"/>
              <w:bottom w:val="single" w:sz="4" w:space="0" w:color="auto"/>
              <w:right w:val="single" w:sz="4" w:space="0" w:color="auto"/>
            </w:tcBorders>
          </w:tcPr>
          <w:p w14:paraId="3EC9F698" w14:textId="77777777" w:rsidR="001E7B76" w:rsidRPr="001E7B76" w:rsidRDefault="001E7B76" w:rsidP="001E7B76">
            <w:pPr>
              <w:jc w:val="center"/>
              <w:rPr>
                <w:rFonts w:ascii="Garamond" w:hAnsi="Garamond" w:cstheme="minorHAnsi"/>
              </w:rPr>
            </w:pPr>
            <w:r w:rsidRPr="001E7B76">
              <w:rPr>
                <w:rFonts w:ascii="Garamond" w:hAnsi="Garamond" w:cstheme="minorHAnsi"/>
              </w:rPr>
              <w:t>19:00</w:t>
            </w:r>
          </w:p>
        </w:tc>
      </w:tr>
      <w:tr w:rsidR="001E7B76" w:rsidRPr="001E7B76" w14:paraId="71EE73EA" w14:textId="77777777" w:rsidTr="001E7B76">
        <w:trPr>
          <w:jc w:val="right"/>
        </w:trPr>
        <w:tc>
          <w:tcPr>
            <w:tcW w:w="1744" w:type="dxa"/>
            <w:tcBorders>
              <w:top w:val="single" w:sz="4" w:space="0" w:color="auto"/>
              <w:left w:val="single" w:sz="4" w:space="0" w:color="auto"/>
              <w:bottom w:val="single" w:sz="4" w:space="0" w:color="auto"/>
              <w:right w:val="single" w:sz="4" w:space="0" w:color="auto"/>
            </w:tcBorders>
          </w:tcPr>
          <w:p w14:paraId="2ED519A0" w14:textId="77777777" w:rsidR="001E7B76" w:rsidRPr="001E7B76" w:rsidRDefault="001E7B76" w:rsidP="001E7B76">
            <w:pPr>
              <w:rPr>
                <w:rFonts w:ascii="Garamond" w:hAnsi="Garamond" w:cstheme="minorHAnsi"/>
              </w:rPr>
            </w:pPr>
            <w:r w:rsidRPr="001E7B76">
              <w:rPr>
                <w:rFonts w:ascii="Garamond" w:hAnsi="Garamond" w:cstheme="minorHAnsi"/>
              </w:rPr>
              <w:t>Körmend</w:t>
            </w:r>
          </w:p>
        </w:tc>
        <w:tc>
          <w:tcPr>
            <w:tcW w:w="1744" w:type="dxa"/>
            <w:tcBorders>
              <w:top w:val="single" w:sz="4" w:space="0" w:color="auto"/>
              <w:left w:val="single" w:sz="4" w:space="0" w:color="auto"/>
              <w:bottom w:val="single" w:sz="4" w:space="0" w:color="auto"/>
              <w:right w:val="single" w:sz="4" w:space="0" w:color="auto"/>
            </w:tcBorders>
          </w:tcPr>
          <w:p w14:paraId="4044EE5C" w14:textId="77777777" w:rsidR="001E7B76" w:rsidRPr="001E7B76" w:rsidRDefault="001E7B76" w:rsidP="001E7B76">
            <w:pPr>
              <w:jc w:val="center"/>
              <w:rPr>
                <w:rFonts w:ascii="Garamond" w:hAnsi="Garamond" w:cstheme="minorHAnsi"/>
              </w:rPr>
            </w:pPr>
            <w:r w:rsidRPr="001E7B76">
              <w:rPr>
                <w:rFonts w:ascii="Garamond" w:hAnsi="Garamond" w:cstheme="minorHAnsi"/>
              </w:rPr>
              <w:t>20:00</w:t>
            </w:r>
          </w:p>
        </w:tc>
        <w:tc>
          <w:tcPr>
            <w:tcW w:w="1134" w:type="dxa"/>
            <w:tcBorders>
              <w:left w:val="single" w:sz="4" w:space="0" w:color="auto"/>
              <w:right w:val="single" w:sz="4" w:space="0" w:color="auto"/>
            </w:tcBorders>
          </w:tcPr>
          <w:p w14:paraId="2F791418" w14:textId="77777777" w:rsidR="001E7B76" w:rsidRPr="001E7B76" w:rsidRDefault="001E7B76" w:rsidP="001E7B76">
            <w:pPr>
              <w:rPr>
                <w:rFonts w:ascii="Garamond" w:hAnsi="Garamond" w:cstheme="minorHAnsi"/>
              </w:rPr>
            </w:pPr>
          </w:p>
        </w:tc>
        <w:tc>
          <w:tcPr>
            <w:tcW w:w="1744" w:type="dxa"/>
            <w:tcBorders>
              <w:top w:val="single" w:sz="4" w:space="0" w:color="auto"/>
              <w:left w:val="single" w:sz="4" w:space="0" w:color="auto"/>
              <w:bottom w:val="single" w:sz="4" w:space="0" w:color="auto"/>
              <w:right w:val="single" w:sz="4" w:space="0" w:color="auto"/>
            </w:tcBorders>
          </w:tcPr>
          <w:p w14:paraId="530499EF" w14:textId="77777777" w:rsidR="001E7B76" w:rsidRPr="001E7B76" w:rsidRDefault="001E7B76" w:rsidP="001E7B76">
            <w:pPr>
              <w:rPr>
                <w:rFonts w:ascii="Garamond" w:hAnsi="Garamond" w:cstheme="minorHAnsi"/>
              </w:rPr>
            </w:pPr>
            <w:r w:rsidRPr="001E7B76">
              <w:rPr>
                <w:rFonts w:ascii="Garamond" w:hAnsi="Garamond" w:cstheme="minorHAnsi"/>
              </w:rPr>
              <w:t>Kaposvár</w:t>
            </w:r>
          </w:p>
        </w:tc>
        <w:tc>
          <w:tcPr>
            <w:tcW w:w="1745" w:type="dxa"/>
            <w:tcBorders>
              <w:top w:val="single" w:sz="4" w:space="0" w:color="auto"/>
              <w:left w:val="single" w:sz="4" w:space="0" w:color="auto"/>
              <w:bottom w:val="single" w:sz="4" w:space="0" w:color="auto"/>
              <w:right w:val="single" w:sz="4" w:space="0" w:color="auto"/>
            </w:tcBorders>
          </w:tcPr>
          <w:p w14:paraId="72924F05" w14:textId="77777777" w:rsidR="001E7B76" w:rsidRPr="001E7B76" w:rsidRDefault="001E7B76" w:rsidP="001E7B76">
            <w:pPr>
              <w:jc w:val="center"/>
              <w:rPr>
                <w:rFonts w:ascii="Garamond" w:hAnsi="Garamond" w:cstheme="minorHAnsi"/>
              </w:rPr>
            </w:pPr>
            <w:r w:rsidRPr="001E7B76">
              <w:rPr>
                <w:rFonts w:ascii="Garamond" w:hAnsi="Garamond" w:cstheme="minorHAnsi"/>
              </w:rPr>
              <w:t>20:20</w:t>
            </w:r>
          </w:p>
        </w:tc>
      </w:tr>
      <w:tr w:rsidR="001E7B76" w:rsidRPr="001E7B76" w14:paraId="5B2C4FBB" w14:textId="77777777" w:rsidTr="001E7B76">
        <w:trPr>
          <w:jc w:val="right"/>
        </w:trPr>
        <w:tc>
          <w:tcPr>
            <w:tcW w:w="1744" w:type="dxa"/>
            <w:tcBorders>
              <w:top w:val="single" w:sz="4" w:space="0" w:color="auto"/>
              <w:left w:val="single" w:sz="4" w:space="0" w:color="auto"/>
              <w:bottom w:val="single" w:sz="4" w:space="0" w:color="auto"/>
              <w:right w:val="single" w:sz="4" w:space="0" w:color="auto"/>
            </w:tcBorders>
          </w:tcPr>
          <w:p w14:paraId="63E1D702" w14:textId="77777777" w:rsidR="001E7B76" w:rsidRPr="001E7B76" w:rsidRDefault="001E7B76" w:rsidP="001E7B76">
            <w:pPr>
              <w:rPr>
                <w:rFonts w:ascii="Garamond" w:hAnsi="Garamond" w:cstheme="minorHAnsi"/>
              </w:rPr>
            </w:pPr>
            <w:r w:rsidRPr="001E7B76">
              <w:rPr>
                <w:rFonts w:ascii="Garamond" w:hAnsi="Garamond" w:cstheme="minorHAnsi"/>
              </w:rPr>
              <w:t xml:space="preserve"> Szombathely</w:t>
            </w:r>
          </w:p>
        </w:tc>
        <w:tc>
          <w:tcPr>
            <w:tcW w:w="1744" w:type="dxa"/>
            <w:tcBorders>
              <w:top w:val="single" w:sz="4" w:space="0" w:color="auto"/>
              <w:left w:val="single" w:sz="4" w:space="0" w:color="auto"/>
              <w:bottom w:val="single" w:sz="4" w:space="0" w:color="auto"/>
              <w:right w:val="single" w:sz="4" w:space="0" w:color="auto"/>
            </w:tcBorders>
          </w:tcPr>
          <w:p w14:paraId="6A02636E" w14:textId="77777777" w:rsidR="001E7B76" w:rsidRPr="001E7B76" w:rsidRDefault="001E7B76" w:rsidP="001E7B76">
            <w:pPr>
              <w:jc w:val="center"/>
              <w:rPr>
                <w:rFonts w:ascii="Garamond" w:hAnsi="Garamond" w:cstheme="minorHAnsi"/>
              </w:rPr>
            </w:pPr>
            <w:r w:rsidRPr="001E7B76">
              <w:rPr>
                <w:rFonts w:ascii="Garamond" w:hAnsi="Garamond" w:cstheme="minorHAnsi"/>
              </w:rPr>
              <w:t>20:30</w:t>
            </w:r>
          </w:p>
        </w:tc>
        <w:tc>
          <w:tcPr>
            <w:tcW w:w="1134" w:type="dxa"/>
            <w:tcBorders>
              <w:left w:val="single" w:sz="4" w:space="0" w:color="auto"/>
              <w:right w:val="single" w:sz="4" w:space="0" w:color="auto"/>
            </w:tcBorders>
          </w:tcPr>
          <w:p w14:paraId="78AD6EE4" w14:textId="77777777" w:rsidR="001E7B76" w:rsidRPr="001E7B76" w:rsidRDefault="001E7B76" w:rsidP="001E7B76">
            <w:pPr>
              <w:rPr>
                <w:rFonts w:ascii="Garamond" w:hAnsi="Garamond" w:cstheme="minorHAnsi"/>
              </w:rPr>
            </w:pPr>
          </w:p>
        </w:tc>
        <w:tc>
          <w:tcPr>
            <w:tcW w:w="1744" w:type="dxa"/>
            <w:tcBorders>
              <w:top w:val="single" w:sz="4" w:space="0" w:color="auto"/>
              <w:left w:val="single" w:sz="4" w:space="0" w:color="auto"/>
              <w:bottom w:val="single" w:sz="4" w:space="0" w:color="auto"/>
              <w:right w:val="single" w:sz="4" w:space="0" w:color="auto"/>
            </w:tcBorders>
          </w:tcPr>
          <w:p w14:paraId="30840B4D" w14:textId="77777777" w:rsidR="001E7B76" w:rsidRPr="001E7B76" w:rsidRDefault="001E7B76" w:rsidP="001E7B76">
            <w:pPr>
              <w:rPr>
                <w:rFonts w:ascii="Garamond" w:hAnsi="Garamond" w:cstheme="minorHAnsi"/>
              </w:rPr>
            </w:pPr>
            <w:r w:rsidRPr="001E7B76">
              <w:rPr>
                <w:rFonts w:ascii="Garamond" w:hAnsi="Garamond" w:cstheme="minorHAnsi"/>
              </w:rPr>
              <w:t>Pécs</w:t>
            </w:r>
          </w:p>
        </w:tc>
        <w:tc>
          <w:tcPr>
            <w:tcW w:w="1745" w:type="dxa"/>
            <w:tcBorders>
              <w:top w:val="single" w:sz="4" w:space="0" w:color="auto"/>
              <w:left w:val="single" w:sz="4" w:space="0" w:color="auto"/>
              <w:bottom w:val="single" w:sz="4" w:space="0" w:color="auto"/>
              <w:right w:val="single" w:sz="4" w:space="0" w:color="auto"/>
            </w:tcBorders>
          </w:tcPr>
          <w:p w14:paraId="54B26728" w14:textId="77777777" w:rsidR="001E7B76" w:rsidRPr="001E7B76" w:rsidRDefault="001E7B76" w:rsidP="001E7B76">
            <w:pPr>
              <w:jc w:val="center"/>
              <w:rPr>
                <w:rFonts w:ascii="Garamond" w:hAnsi="Garamond" w:cstheme="minorHAnsi"/>
              </w:rPr>
            </w:pPr>
            <w:r w:rsidRPr="001E7B76">
              <w:rPr>
                <w:rFonts w:ascii="Garamond" w:hAnsi="Garamond" w:cstheme="minorHAnsi"/>
              </w:rPr>
              <w:t>21:30</w:t>
            </w:r>
          </w:p>
        </w:tc>
      </w:tr>
    </w:tbl>
    <w:p w14:paraId="4DFBAFD8" w14:textId="77777777" w:rsidR="001E7B76" w:rsidRPr="001E7B76" w:rsidRDefault="001E7B76" w:rsidP="00571FA8">
      <w:pPr>
        <w:pStyle w:val="Listaszerbekezds"/>
        <w:numPr>
          <w:ilvl w:val="1"/>
          <w:numId w:val="46"/>
        </w:numPr>
        <w:suppressAutoHyphens w:val="0"/>
        <w:spacing w:before="0" w:after="0"/>
        <w:ind w:left="567" w:hanging="589"/>
        <w:contextualSpacing/>
        <w:rPr>
          <w:rFonts w:ascii="Garamond" w:hAnsi="Garamond" w:cstheme="minorHAnsi"/>
          <w:sz w:val="24"/>
        </w:rPr>
      </w:pPr>
      <w:r w:rsidRPr="001E7B76">
        <w:rPr>
          <w:rFonts w:ascii="Garamond" w:hAnsi="Garamond" w:cstheme="minorHAnsi"/>
          <w:sz w:val="24"/>
        </w:rPr>
        <w:t>A járatok a Megrendelő Pécs, Szigeti u. 12. szám alatti telephelyéről indul</w:t>
      </w:r>
      <w:r w:rsidRPr="001E7B76">
        <w:rPr>
          <w:rFonts w:ascii="Garamond" w:hAnsi="Garamond" w:cstheme="minorHAnsi"/>
          <w:sz w:val="24"/>
        </w:rPr>
        <w:softHyphen/>
        <w:t xml:space="preserve">nak, és oda érkeznek vissza. Az egyes városokban a járatok általában a PLAZA üzletközpontok </w:t>
      </w:r>
      <w:proofErr w:type="spellStart"/>
      <w:r w:rsidRPr="001E7B76">
        <w:rPr>
          <w:rFonts w:ascii="Garamond" w:hAnsi="Garamond" w:cstheme="minorHAnsi"/>
          <w:sz w:val="24"/>
        </w:rPr>
        <w:t>parkolóiban</w:t>
      </w:r>
      <w:proofErr w:type="spellEnd"/>
      <w:r w:rsidRPr="001E7B76">
        <w:rPr>
          <w:rFonts w:ascii="Garamond" w:hAnsi="Garamond" w:cstheme="minorHAnsi"/>
          <w:sz w:val="24"/>
        </w:rPr>
        <w:t xml:space="preserve"> állnak meg. Amennyiben a hallgatói igények, visszajelzések alapján a megálló</w:t>
      </w:r>
      <w:r w:rsidRPr="001E7B76">
        <w:rPr>
          <w:rFonts w:ascii="Garamond" w:hAnsi="Garamond" w:cstheme="minorHAnsi"/>
          <w:sz w:val="24"/>
        </w:rPr>
        <w:softHyphen/>
        <w:t xml:space="preserve">helyek módosítása szükséges, arról a felek kapcsolattartói írásban </w:t>
      </w:r>
      <w:proofErr w:type="spellStart"/>
      <w:r w:rsidRPr="001E7B76">
        <w:rPr>
          <w:rFonts w:ascii="Garamond" w:hAnsi="Garamond" w:cstheme="minorHAnsi"/>
          <w:sz w:val="24"/>
        </w:rPr>
        <w:t>egyezetnek</w:t>
      </w:r>
      <w:proofErr w:type="spellEnd"/>
      <w:r w:rsidRPr="001E7B76">
        <w:rPr>
          <w:rFonts w:ascii="Garamond" w:hAnsi="Garamond" w:cstheme="minorHAnsi"/>
          <w:sz w:val="24"/>
        </w:rPr>
        <w:t>. A megállóhelyek módosítása nem minősül a Szerződés módosításának.</w:t>
      </w:r>
    </w:p>
    <w:p w14:paraId="4B95D56C" w14:textId="77777777" w:rsidR="001E7B76" w:rsidRPr="001E7B76" w:rsidRDefault="001E7B76" w:rsidP="00571FA8">
      <w:pPr>
        <w:pStyle w:val="Listaszerbekezds"/>
        <w:numPr>
          <w:ilvl w:val="1"/>
          <w:numId w:val="46"/>
        </w:numPr>
        <w:suppressAutoHyphens w:val="0"/>
        <w:spacing w:before="0" w:after="0"/>
        <w:ind w:left="567" w:hanging="589"/>
        <w:contextualSpacing/>
        <w:rPr>
          <w:rFonts w:ascii="Garamond" w:hAnsi="Garamond" w:cstheme="minorHAnsi"/>
          <w:sz w:val="24"/>
        </w:rPr>
      </w:pPr>
      <w:r w:rsidRPr="001E7B76">
        <w:rPr>
          <w:rFonts w:ascii="Garamond" w:hAnsi="Garamond" w:cstheme="minorHAnsi"/>
          <w:sz w:val="24"/>
        </w:rPr>
        <w:t xml:space="preserve">Felek megállapodnak abban, hogy a személyszállítási szolgáltatást alapvetően a Megrendelő ÁOK és GYTK szervezeti egységének hallgatói, másodsorban a Megrendelő ÁOK és GYTK szervezeti egysége dolgozói, valamint más karok hallgatói (a továbbiakban: Hallgató) vehetik igénybe. Az igénybevétel általános feltétele, hogy a Megrendelő által az erre a célra kialakított és a Megrendelő által üzemeltetett weboldalon regisztrálják igényüket.  </w:t>
      </w:r>
    </w:p>
    <w:p w14:paraId="4E2975E9" w14:textId="77777777" w:rsidR="001E7B76" w:rsidRPr="001E7B76" w:rsidRDefault="001E7B76" w:rsidP="0057274A">
      <w:pPr>
        <w:pStyle w:val="Listaszerbekezds"/>
        <w:spacing w:before="0" w:after="0"/>
        <w:ind w:left="567"/>
        <w:rPr>
          <w:rFonts w:ascii="Garamond" w:hAnsi="Garamond" w:cstheme="minorHAnsi"/>
          <w:sz w:val="24"/>
        </w:rPr>
      </w:pPr>
      <w:r w:rsidRPr="001E7B76">
        <w:rPr>
          <w:rFonts w:ascii="Garamond" w:hAnsi="Garamond" w:cstheme="minorHAnsi"/>
          <w:sz w:val="24"/>
        </w:rPr>
        <w:t xml:space="preserve">Weboldal: </w:t>
      </w:r>
      <w:hyperlink r:id="rId35" w:history="1">
        <w:r w:rsidRPr="001E7B76">
          <w:rPr>
            <w:rStyle w:val="Hiperhivatkozs"/>
            <w:rFonts w:ascii="Garamond" w:hAnsi="Garamond" w:cstheme="minorHAnsi"/>
            <w:sz w:val="24"/>
          </w:rPr>
          <w:t>www.aok.pte.hu/buszfoglalas</w:t>
        </w:r>
      </w:hyperlink>
      <w:r w:rsidRPr="001E7B76">
        <w:rPr>
          <w:rFonts w:ascii="Garamond" w:hAnsi="Garamond" w:cstheme="minorHAnsi"/>
          <w:sz w:val="24"/>
        </w:rPr>
        <w:t xml:space="preserve"> </w:t>
      </w:r>
    </w:p>
    <w:p w14:paraId="279D5824" w14:textId="77777777" w:rsidR="001E7B76" w:rsidRPr="001E7B76" w:rsidRDefault="001E7B76" w:rsidP="00571FA8">
      <w:pPr>
        <w:pStyle w:val="Listaszerbekezds"/>
        <w:numPr>
          <w:ilvl w:val="1"/>
          <w:numId w:val="46"/>
        </w:numPr>
        <w:suppressAutoHyphens w:val="0"/>
        <w:spacing w:before="0" w:after="0"/>
        <w:ind w:left="567" w:hanging="589"/>
        <w:contextualSpacing/>
        <w:rPr>
          <w:rFonts w:ascii="Garamond" w:hAnsi="Garamond" w:cstheme="minorHAnsi"/>
          <w:sz w:val="24"/>
        </w:rPr>
      </w:pPr>
      <w:r w:rsidRPr="001E7B76">
        <w:rPr>
          <w:rFonts w:ascii="Garamond" w:hAnsi="Garamond" w:cstheme="minorHAnsi"/>
          <w:sz w:val="24"/>
        </w:rPr>
        <w:t>A Megrendelő a regisztrációra szolgáló webes felülethez a Szolgáltató részére hozzáférést biztosít.</w:t>
      </w:r>
    </w:p>
    <w:p w14:paraId="5A4B3784" w14:textId="77777777" w:rsidR="001E7B76" w:rsidRPr="001E7B76" w:rsidRDefault="001E7B76" w:rsidP="00571FA8">
      <w:pPr>
        <w:pStyle w:val="Listaszerbekezds"/>
        <w:numPr>
          <w:ilvl w:val="1"/>
          <w:numId w:val="46"/>
        </w:numPr>
        <w:suppressAutoHyphens w:val="0"/>
        <w:spacing w:before="0" w:after="0"/>
        <w:ind w:left="567" w:hanging="589"/>
        <w:contextualSpacing/>
        <w:rPr>
          <w:rFonts w:ascii="Garamond" w:hAnsi="Garamond" w:cstheme="minorHAnsi"/>
          <w:sz w:val="24"/>
        </w:rPr>
      </w:pPr>
      <w:r w:rsidRPr="001E7B76">
        <w:rPr>
          <w:rFonts w:ascii="Garamond" w:hAnsi="Garamond" w:cstheme="minorHAnsi"/>
          <w:sz w:val="24"/>
        </w:rPr>
        <w:t>A szolgáltatás igénybevételére jogosult kör bővítését a Megrendelő és a Szolgáltató kapcsolattartói írásban egyeztethetik, mely nem minősül a Szerződés módosításának.</w:t>
      </w:r>
    </w:p>
    <w:p w14:paraId="129DA603" w14:textId="77777777" w:rsidR="001E7B76" w:rsidRPr="001E7B76" w:rsidRDefault="001E7B76" w:rsidP="00571FA8">
      <w:pPr>
        <w:pStyle w:val="Listaszerbekezds"/>
        <w:numPr>
          <w:ilvl w:val="1"/>
          <w:numId w:val="46"/>
        </w:numPr>
        <w:suppressAutoHyphens w:val="0"/>
        <w:spacing w:before="0" w:after="0"/>
        <w:ind w:left="567" w:hanging="589"/>
        <w:contextualSpacing/>
        <w:rPr>
          <w:rFonts w:ascii="Garamond" w:hAnsi="Garamond" w:cstheme="minorHAnsi"/>
          <w:sz w:val="24"/>
        </w:rPr>
      </w:pPr>
      <w:r w:rsidRPr="001E7B76">
        <w:rPr>
          <w:rFonts w:ascii="Garamond" w:hAnsi="Garamond" w:cstheme="minorHAnsi"/>
          <w:sz w:val="24"/>
        </w:rPr>
        <w:t>Amennyiben a Megrendelő a szolgáltatás igénybevételét megelőző nap 12 óráig regisztrált hallgatói igények száma alapján a szolgáltatás igénybe</w:t>
      </w:r>
      <w:r w:rsidRPr="001E7B76">
        <w:rPr>
          <w:rFonts w:ascii="Garamond" w:hAnsi="Garamond" w:cstheme="minorHAnsi"/>
          <w:sz w:val="24"/>
        </w:rPr>
        <w:softHyphen/>
        <w:t xml:space="preserve">vételéről dönt, erről a tényről aznap 16 óráig Megrendelést küld a Szolgáltató részére. </w:t>
      </w:r>
    </w:p>
    <w:p w14:paraId="44F67983" w14:textId="77777777" w:rsidR="001E7B76" w:rsidRPr="001E7B76" w:rsidRDefault="001E7B76" w:rsidP="00571FA8">
      <w:pPr>
        <w:pStyle w:val="Listaszerbekezds"/>
        <w:numPr>
          <w:ilvl w:val="1"/>
          <w:numId w:val="46"/>
        </w:numPr>
        <w:suppressAutoHyphens w:val="0"/>
        <w:spacing w:before="0" w:after="0"/>
        <w:ind w:left="567" w:hanging="589"/>
        <w:contextualSpacing/>
        <w:rPr>
          <w:rFonts w:ascii="Garamond" w:hAnsi="Garamond" w:cstheme="minorHAnsi"/>
          <w:sz w:val="24"/>
        </w:rPr>
      </w:pPr>
      <w:r w:rsidRPr="001E7B76">
        <w:rPr>
          <w:rFonts w:ascii="Garamond" w:hAnsi="Garamond" w:cstheme="minorHAnsi"/>
          <w:sz w:val="24"/>
        </w:rPr>
        <w:t xml:space="preserve">A Szolgáltató a megrendeléseket, értesítéseket az alábbi elérhetőségen fogadja: </w:t>
      </w:r>
    </w:p>
    <w:p w14:paraId="3EA067D0" w14:textId="77777777" w:rsidR="001E7B76" w:rsidRPr="001E7B76" w:rsidRDefault="001E7B76" w:rsidP="0057274A">
      <w:pPr>
        <w:pStyle w:val="Listaszerbekezds"/>
        <w:spacing w:before="0" w:after="0"/>
        <w:ind w:left="1275" w:firstLine="141"/>
        <w:rPr>
          <w:rFonts w:ascii="Garamond" w:hAnsi="Garamond" w:cstheme="minorHAnsi"/>
          <w:sz w:val="24"/>
          <w:highlight w:val="yellow"/>
        </w:rPr>
      </w:pPr>
      <w:proofErr w:type="gramStart"/>
      <w:r w:rsidRPr="001E7B76">
        <w:rPr>
          <w:rFonts w:ascii="Garamond" w:hAnsi="Garamond" w:cstheme="minorHAnsi"/>
          <w:sz w:val="24"/>
          <w:highlight w:val="yellow"/>
        </w:rPr>
        <w:t>fax</w:t>
      </w:r>
      <w:proofErr w:type="gramEnd"/>
      <w:r w:rsidRPr="001E7B76">
        <w:rPr>
          <w:rFonts w:ascii="Garamond" w:hAnsi="Garamond" w:cstheme="minorHAnsi"/>
          <w:sz w:val="24"/>
          <w:highlight w:val="yellow"/>
        </w:rPr>
        <w:t>:</w:t>
      </w:r>
      <w:r w:rsidRPr="001E7B76">
        <w:rPr>
          <w:rFonts w:ascii="Garamond" w:hAnsi="Garamond" w:cstheme="minorHAnsi"/>
          <w:sz w:val="24"/>
          <w:highlight w:val="yellow"/>
        </w:rPr>
        <w:tab/>
        <w:t>************</w:t>
      </w:r>
    </w:p>
    <w:p w14:paraId="2ABB6C82" w14:textId="77777777" w:rsidR="001E7B76" w:rsidRPr="001E7B76" w:rsidRDefault="001E7B76" w:rsidP="0057274A">
      <w:pPr>
        <w:pStyle w:val="Listaszerbekezds"/>
        <w:spacing w:before="0" w:after="0"/>
        <w:ind w:left="1134" w:firstLine="282"/>
        <w:rPr>
          <w:rFonts w:ascii="Garamond" w:hAnsi="Garamond" w:cstheme="minorHAnsi"/>
          <w:sz w:val="24"/>
        </w:rPr>
      </w:pPr>
      <w:proofErr w:type="gramStart"/>
      <w:r w:rsidRPr="001E7B76">
        <w:rPr>
          <w:rFonts w:ascii="Garamond" w:hAnsi="Garamond" w:cstheme="minorHAnsi"/>
          <w:sz w:val="24"/>
          <w:highlight w:val="yellow"/>
        </w:rPr>
        <w:t>e-mail</w:t>
      </w:r>
      <w:proofErr w:type="gramEnd"/>
      <w:r w:rsidRPr="001E7B76">
        <w:rPr>
          <w:rFonts w:ascii="Garamond" w:hAnsi="Garamond" w:cstheme="minorHAnsi"/>
          <w:sz w:val="24"/>
          <w:highlight w:val="yellow"/>
        </w:rPr>
        <w:t>:</w:t>
      </w:r>
      <w:r w:rsidRPr="001E7B76">
        <w:rPr>
          <w:rFonts w:ascii="Garamond" w:hAnsi="Garamond" w:cstheme="minorHAnsi"/>
          <w:sz w:val="24"/>
          <w:highlight w:val="yellow"/>
        </w:rPr>
        <w:tab/>
        <w:t>************</w:t>
      </w:r>
      <w:r w:rsidRPr="001E7B76">
        <w:rPr>
          <w:rFonts w:ascii="Garamond" w:hAnsi="Garamond" w:cstheme="minorHAnsi"/>
          <w:sz w:val="24"/>
        </w:rPr>
        <w:tab/>
      </w:r>
    </w:p>
    <w:p w14:paraId="733E77D0"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lastRenderedPageBreak/>
        <w:t xml:space="preserve">A Szolgáltató kapcsolattartója köteles a Megrendelő által küldött Megrendelés kézhezvételétől számított 2 órán belül a Megrendelést írásban (fax, e-mail) visszaigazolni, jóváhagyni. </w:t>
      </w:r>
    </w:p>
    <w:p w14:paraId="3E87566E"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A Szolgáltató kapcsolattartója által küldött visszaigazoláson szerepelnie kell a Gépjármű típusának, forgalmi rendszámának, továbbá a Gépjármű vezető nevének és elérhetőségének.</w:t>
      </w:r>
    </w:p>
    <w:p w14:paraId="690B9B24"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Amennyiben a teljesítéskor nem a Megrendelés visszaigazolásán feltüntetett forgalmi rendszámú Gépjármű vagy Gépjármű vezető jelenik meg, a Megrendelő köteles azt azonnal írásban jelezni a Szolgáltató felé. </w:t>
      </w:r>
    </w:p>
    <w:p w14:paraId="7D4BA478"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Amennyiben a Megrendelő a fentieknek megfelelően jelzi a Gépjármű iránti igényét, a Szolgáltató viszont a Megrendelés szerinti igényt teljesíteni nem tudja, úgy a Megrendelő jogosult az adott szolgáltatást más szolgáltatótól megrendelni, és annak teljes költségét a Szolgáltatóra hárítani. </w:t>
      </w:r>
    </w:p>
    <w:p w14:paraId="59F17B1D"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Amennyiben a Megrendelő a hallgatói regisztrációk nem elegendő száma alapján úgy dönt, hogy a szolgáltatást az adott hétvégén nem veszi igénybe, erről az adott hét csütörtöki napján 16 óráig írásbeli értesítést küld a Szolgáltatónak. Amennyiben az adott hétvégén nem kerül sor a szol</w:t>
      </w:r>
      <w:r w:rsidRPr="001E7B76">
        <w:rPr>
          <w:rFonts w:ascii="Garamond" w:hAnsi="Garamond" w:cstheme="minorHAnsi"/>
          <w:sz w:val="24"/>
        </w:rPr>
        <w:softHyphen/>
        <w:t>gáltatás igénybevételére, Megrendelőnek nem keletkezik fizetési kötelezettsége a Szolgáltató felé.</w:t>
      </w:r>
    </w:p>
    <w:p w14:paraId="200CFA8D"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Amennyiben a 2.8. pont alapján sor kerül a szolgáltatás igénybevételére, de a hallgatói regisztrációk száma alapján van még üres férőhely az autóbuszon, a Megrendelő a hallgatók részére pótregisztrációs lehetőséget biztosít, mely mind az ÁOK, mind a GYTK szervezeti egység Hallgatói esetében az ÁOK Hallgatói Önkormányzatának irodájában, személyesen vehető igénybe az indulás napján (általában pénteken) 12 óráig. </w:t>
      </w:r>
    </w:p>
    <w:p w14:paraId="2CF4C618"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A Megrendelő a szolgáltatás igénybevételére regisztrált Hallgatók névsorát a szolgáltatás igénybe</w:t>
      </w:r>
      <w:r w:rsidRPr="001E7B76">
        <w:rPr>
          <w:rFonts w:ascii="Garamond" w:hAnsi="Garamond" w:cstheme="minorHAnsi"/>
          <w:sz w:val="24"/>
        </w:rPr>
        <w:softHyphen/>
        <w:t>vételének napján 14 óráig a Szolgáltatónak megküldi.</w:t>
      </w:r>
    </w:p>
    <w:p w14:paraId="45605C83"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A visszaútra történő elektronikus regisztráció határideje a szolgáltatás </w:t>
      </w:r>
      <w:proofErr w:type="gramStart"/>
      <w:r w:rsidRPr="001E7B76">
        <w:rPr>
          <w:rFonts w:ascii="Garamond" w:hAnsi="Garamond" w:cstheme="minorHAnsi"/>
          <w:sz w:val="24"/>
        </w:rPr>
        <w:t>igénybe</w:t>
      </w:r>
      <w:r w:rsidRPr="001E7B76">
        <w:rPr>
          <w:rFonts w:ascii="Garamond" w:hAnsi="Garamond" w:cstheme="minorHAnsi"/>
          <w:sz w:val="24"/>
        </w:rPr>
        <w:softHyphen/>
        <w:t>vételének napja</w:t>
      </w:r>
      <w:proofErr w:type="gramEnd"/>
      <w:r w:rsidRPr="001E7B76">
        <w:rPr>
          <w:rFonts w:ascii="Garamond" w:hAnsi="Garamond" w:cstheme="minorHAnsi"/>
          <w:sz w:val="24"/>
        </w:rPr>
        <w:t xml:space="preserve"> 12 óra. Az </w:t>
      </w:r>
      <w:proofErr w:type="gramStart"/>
      <w:r w:rsidRPr="001E7B76">
        <w:rPr>
          <w:rFonts w:ascii="Garamond" w:hAnsi="Garamond" w:cstheme="minorHAnsi"/>
          <w:sz w:val="24"/>
        </w:rPr>
        <w:t>aktuális</w:t>
      </w:r>
      <w:proofErr w:type="gramEnd"/>
      <w:r w:rsidRPr="001E7B76">
        <w:rPr>
          <w:rFonts w:ascii="Garamond" w:hAnsi="Garamond" w:cstheme="minorHAnsi"/>
          <w:sz w:val="24"/>
        </w:rPr>
        <w:t xml:space="preserve"> regisztrációs lista tartalmáról a Szolgáltató a webes felületen keresztül, a részére biztosított hozzáférés alapján tájékozódik.</w:t>
      </w:r>
    </w:p>
    <w:p w14:paraId="1CC9E69B"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Felek megállapodnak abban, hogy a szolgáltatást igénybe vevő Hallgatók jogosultságát (a regisztrációs lista, illetve diákigazolvány vagy más fényképes igazolvány alapján) az autóbuszvezető jogosult és köteles ellenőrizni. A regisztrációs lista a Szerződés 3.10. pontja szerinti teljesítésigazolás alapját és mellékletét képezi.</w:t>
      </w:r>
    </w:p>
    <w:p w14:paraId="08A09A0F"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 xml:space="preserve">A Szolgáltató köteles a Megrendelő – a Felek által egyeztetett méretű, kivitelű és tartalmú – reklámjának </w:t>
      </w:r>
      <w:proofErr w:type="gramStart"/>
      <w:r w:rsidRPr="001E7B76">
        <w:rPr>
          <w:rFonts w:ascii="Garamond" w:hAnsi="Garamond" w:cstheme="minorHAnsi"/>
          <w:sz w:val="24"/>
        </w:rPr>
        <w:t>kihelyezésére</w:t>
      </w:r>
      <w:proofErr w:type="gramEnd"/>
      <w:r w:rsidRPr="001E7B76">
        <w:rPr>
          <w:rFonts w:ascii="Garamond" w:hAnsi="Garamond" w:cstheme="minorHAnsi"/>
          <w:sz w:val="24"/>
        </w:rPr>
        <w:t xml:space="preserve"> az autóbusz felületére minden egyes alkalommal, amikor az autóbusz a PTE ÁOK és GYTK hallgatóit szállítja. A </w:t>
      </w:r>
      <w:proofErr w:type="gramStart"/>
      <w:r w:rsidRPr="001E7B76">
        <w:rPr>
          <w:rFonts w:ascii="Garamond" w:hAnsi="Garamond" w:cstheme="minorHAnsi"/>
          <w:sz w:val="24"/>
        </w:rPr>
        <w:t>reklám</w:t>
      </w:r>
      <w:proofErr w:type="gramEnd"/>
      <w:r w:rsidRPr="001E7B76">
        <w:rPr>
          <w:rFonts w:ascii="Garamond" w:hAnsi="Garamond" w:cstheme="minorHAnsi"/>
          <w:sz w:val="24"/>
        </w:rPr>
        <w:t xml:space="preserve"> legyártása a Megrendelő feladata.</w:t>
      </w:r>
    </w:p>
    <w:p w14:paraId="1442EB72"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A Hallgatói igényekre tekintettel (pl. vizsga) a pénteki indulási időpont későbbre tolódhat. Ezt az igényt a Megrendelő kapcsolattartója írásban köteles jelezni a Szolgáltató kapcsolattartójának legkésőbb a szolgáltatás igénybevételének napján 12 óráig.</w:t>
      </w:r>
    </w:p>
    <w:p w14:paraId="664F3E84"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Elsősorban ünnepnapokhoz, összefüggő munka- és szabadnap áthelyezésekhez, valamint évközi oktatási szünetekhez kapcsolódóan előfordulhat, hogy az alapértelmezett odautak (péntek) és visszautak (vasárnap</w:t>
      </w:r>
      <w:proofErr w:type="gramStart"/>
      <w:r w:rsidRPr="001E7B76">
        <w:rPr>
          <w:rFonts w:ascii="Garamond" w:hAnsi="Garamond" w:cstheme="minorHAnsi"/>
          <w:sz w:val="24"/>
        </w:rPr>
        <w:t>) napja</w:t>
      </w:r>
      <w:proofErr w:type="gramEnd"/>
      <w:r w:rsidRPr="001E7B76">
        <w:rPr>
          <w:rFonts w:ascii="Garamond" w:hAnsi="Garamond" w:cstheme="minorHAnsi"/>
          <w:sz w:val="24"/>
        </w:rPr>
        <w:t xml:space="preserve"> esetenként eltér. Ezt a kapcsolattartók alapvetően az adott szemeszter első napjáig írásban egyeztetik, rendkívüli esetben az alapesettől eltérő járat indításának napját megelőző hét utolsó munkanapjáig kötelesek egyeztetni.    </w:t>
      </w:r>
    </w:p>
    <w:p w14:paraId="091E4072"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A Megrendelés szerinti Gépjárműnek a teljesítési helyre történő eljuttatásáról a Szolgáltató saját költségén köteles gondoskodni.</w:t>
      </w:r>
      <w:r w:rsidRPr="001E7B76">
        <w:rPr>
          <w:rFonts w:ascii="Garamond" w:hAnsi="Garamond" w:cstheme="minorHAnsi"/>
          <w:sz w:val="24"/>
          <w:highlight w:val="yellow"/>
        </w:rPr>
        <w:t xml:space="preserve"> </w:t>
      </w:r>
    </w:p>
    <w:p w14:paraId="689B1DDE"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A Szolgáltató vállalja, hogy a Gépjárműveket közúti közlekedésre alkalmas állapotban, a Műszaki Leírásban és a Szolgáltató ajánlatában foglalt műszaki és felszereltségi követelményeknek megfelelően bocsátja a Megrendelő rendelkezésére.</w:t>
      </w:r>
    </w:p>
    <w:p w14:paraId="21D5C04A"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A Megrendelő a teljesítés során köteles ellenőrizni, hogy a Gépjárművek megfelelnek a Műszaki Leírásban és a Szolgáltató ajánlatában foglaltaknak, hibátlan műszaki állapotban vannak, továbbá, hogy a Gépjárművek hatósági jelzései megfelelnek az átadott okmányokban foglaltaknak.</w:t>
      </w:r>
      <w:r w:rsidRPr="001E7B76">
        <w:rPr>
          <w:rFonts w:ascii="Garamond" w:hAnsi="Garamond" w:cstheme="minorHAnsi"/>
          <w:sz w:val="24"/>
          <w:highlight w:val="yellow"/>
        </w:rPr>
        <w:t xml:space="preserve"> </w:t>
      </w:r>
    </w:p>
    <w:p w14:paraId="203EAD47"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lastRenderedPageBreak/>
        <w:t>Felek megállapodnak abban, hogy amennyiben a Szolgáltató olyan Gépjárművet bocsát a Megrendelő rendelkezésére, amely nem felel meg a Műszaki Leírásban és a nyertes ajánlatában foglaltaknak, a Megrendelő jogosult a teljesítést megtagadni.</w:t>
      </w:r>
    </w:p>
    <w:p w14:paraId="1F8A40D5"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u w:val="single"/>
        </w:rPr>
      </w:pPr>
      <w:r w:rsidRPr="001E7B76">
        <w:rPr>
          <w:rFonts w:ascii="Garamond" w:hAnsi="Garamond" w:cstheme="minorHAnsi"/>
          <w:sz w:val="24"/>
        </w:rPr>
        <w:t>Amennyiben a Szolgáltató a 2.25. pontban foglaltaknak nem tesz eleget, a Megrendelő jogosult a hibás teljesítésből eredő jogait gyakorolni.</w:t>
      </w:r>
    </w:p>
    <w:p w14:paraId="15E5DC29" w14:textId="77777777" w:rsidR="001E7B76" w:rsidRPr="0057274A" w:rsidRDefault="001E7B76" w:rsidP="0057274A">
      <w:pPr>
        <w:rPr>
          <w:rFonts w:ascii="Garamond" w:hAnsi="Garamond" w:cstheme="minorHAnsi"/>
        </w:rPr>
      </w:pPr>
    </w:p>
    <w:p w14:paraId="2E3BCDE3" w14:textId="77777777" w:rsidR="001E7B76" w:rsidRPr="001E7B76" w:rsidRDefault="001E7B76" w:rsidP="00571FA8">
      <w:pPr>
        <w:pStyle w:val="Listaszerbekezds"/>
        <w:numPr>
          <w:ilvl w:val="0"/>
          <w:numId w:val="46"/>
        </w:numPr>
        <w:suppressAutoHyphens w:val="0"/>
        <w:spacing w:before="0" w:after="0"/>
        <w:ind w:left="567" w:hanging="567"/>
        <w:contextualSpacing/>
        <w:rPr>
          <w:rFonts w:ascii="Garamond" w:hAnsi="Garamond" w:cstheme="minorHAnsi"/>
          <w:b/>
          <w:sz w:val="24"/>
        </w:rPr>
      </w:pPr>
      <w:r w:rsidRPr="001E7B76">
        <w:rPr>
          <w:rFonts w:ascii="Garamond" w:hAnsi="Garamond" w:cstheme="minorHAnsi"/>
          <w:b/>
          <w:sz w:val="24"/>
        </w:rPr>
        <w:t xml:space="preserve">A SZOLGÁLTATÁS DÍJA, </w:t>
      </w:r>
      <w:proofErr w:type="gramStart"/>
      <w:r w:rsidRPr="001E7B76">
        <w:rPr>
          <w:rFonts w:ascii="Garamond" w:hAnsi="Garamond" w:cstheme="minorHAnsi"/>
          <w:b/>
          <w:sz w:val="24"/>
        </w:rPr>
        <w:t>A</w:t>
      </w:r>
      <w:proofErr w:type="gramEnd"/>
      <w:r w:rsidRPr="001E7B76">
        <w:rPr>
          <w:rFonts w:ascii="Garamond" w:hAnsi="Garamond" w:cstheme="minorHAnsi"/>
          <w:b/>
          <w:sz w:val="24"/>
        </w:rPr>
        <w:t xml:space="preserve"> SZÁMLÁZÁS MÓDJA</w:t>
      </w:r>
    </w:p>
    <w:p w14:paraId="475651C2"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Felek megállapodnak abban, hogy a Szolgáltatót a Gépjárművek rendelkezésre bocsátásáért meghatározott díj illeti meg.</w:t>
      </w:r>
    </w:p>
    <w:p w14:paraId="558B6694"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 xml:space="preserve">Felek rögzítik, hogy a személyszállítási szolgáltatás díját gépjárműkategóriánként a Szerződés 2. számú melléklete tartalmazza. </w:t>
      </w:r>
    </w:p>
    <w:p w14:paraId="5FEB1335"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 xml:space="preserve">Felek rögzítik, hogy a Szerződés 2. számú mellékletében meghatározott díj tartalmazza a gépjárművezető munkadíját, és az üzemanyag díjat. </w:t>
      </w:r>
    </w:p>
    <w:p w14:paraId="584CB11E"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Felek megállapodnak abban, hogy az utasok a szolgáltatás igénybevételéért a VOLÁN helyközi 50%-</w:t>
      </w:r>
      <w:proofErr w:type="spellStart"/>
      <w:r w:rsidRPr="001E7B76">
        <w:rPr>
          <w:rFonts w:ascii="Garamond" w:hAnsi="Garamond" w:cstheme="minorHAnsi"/>
          <w:sz w:val="24"/>
        </w:rPr>
        <w:t>os</w:t>
      </w:r>
      <w:proofErr w:type="spellEnd"/>
      <w:r w:rsidRPr="001E7B76">
        <w:rPr>
          <w:rFonts w:ascii="Garamond" w:hAnsi="Garamond" w:cstheme="minorHAnsi"/>
          <w:sz w:val="24"/>
        </w:rPr>
        <w:t xml:space="preserve"> kedvezményű jegy ellenértékének figyelembe vételével meghatározott bruttó díjakat kötelesek fizetni a következők szerint:</w:t>
      </w:r>
    </w:p>
    <w:tbl>
      <w:tblPr>
        <w:tblW w:w="8505" w:type="dxa"/>
        <w:tblInd w:w="562" w:type="dxa"/>
        <w:tblCellMar>
          <w:left w:w="70" w:type="dxa"/>
          <w:right w:w="70" w:type="dxa"/>
        </w:tblCellMar>
        <w:tblLook w:val="04A0" w:firstRow="1" w:lastRow="0" w:firstColumn="1" w:lastColumn="0" w:noHBand="0" w:noVBand="1"/>
      </w:tblPr>
      <w:tblGrid>
        <w:gridCol w:w="4536"/>
        <w:gridCol w:w="3969"/>
      </w:tblGrid>
      <w:tr w:rsidR="001E7B76" w:rsidRPr="001E7B76" w14:paraId="39B7636F" w14:textId="77777777" w:rsidTr="001E7B76">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3B613" w14:textId="77777777" w:rsidR="001E7B76" w:rsidRPr="001E7B76" w:rsidRDefault="001E7B76" w:rsidP="001E7B76">
            <w:pPr>
              <w:rPr>
                <w:rFonts w:ascii="Garamond" w:hAnsi="Garamond" w:cstheme="minorHAnsi"/>
                <w:color w:val="000000"/>
                <w:lang w:eastAsia="hu-HU"/>
              </w:rPr>
            </w:pPr>
            <w:r w:rsidRPr="001E7B76">
              <w:rPr>
                <w:rFonts w:ascii="Garamond" w:hAnsi="Garamond" w:cstheme="minorHAnsi"/>
                <w:color w:val="000000"/>
                <w:lang w:eastAsia="hu-HU"/>
              </w:rPr>
              <w:t>Pécs – Kaposvár, Kaposvár – Pécs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CB925" w14:textId="77777777" w:rsidR="001E7B76" w:rsidRPr="001E7B76" w:rsidRDefault="001E7B76" w:rsidP="001E7B76">
            <w:pPr>
              <w:jc w:val="center"/>
              <w:rPr>
                <w:rFonts w:ascii="Garamond" w:hAnsi="Garamond" w:cstheme="minorHAnsi"/>
                <w:b/>
                <w:bCs/>
                <w:i/>
                <w:iCs/>
                <w:color w:val="000000"/>
                <w:highlight w:val="yellow"/>
                <w:lang w:eastAsia="hu-HU"/>
              </w:rPr>
            </w:pPr>
            <w:r w:rsidRPr="001E7B76">
              <w:rPr>
                <w:rFonts w:ascii="Garamond" w:hAnsi="Garamond" w:cstheme="minorHAnsi"/>
                <w:b/>
                <w:bCs/>
                <w:i/>
                <w:iCs/>
                <w:color w:val="000000"/>
                <w:highlight w:val="yellow"/>
                <w:lang w:eastAsia="hu-HU"/>
              </w:rPr>
              <w:t>*** Ft/út</w:t>
            </w:r>
          </w:p>
        </w:tc>
      </w:tr>
      <w:tr w:rsidR="001E7B76" w:rsidRPr="001E7B76" w14:paraId="026E2A96" w14:textId="77777777" w:rsidTr="001E7B76">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E6C7F" w14:textId="77777777" w:rsidR="001E7B76" w:rsidRPr="001E7B76" w:rsidRDefault="001E7B76" w:rsidP="001E7B76">
            <w:pPr>
              <w:rPr>
                <w:rFonts w:ascii="Garamond" w:hAnsi="Garamond" w:cstheme="minorHAnsi"/>
                <w:color w:val="000000"/>
                <w:lang w:eastAsia="hu-HU"/>
              </w:rPr>
            </w:pPr>
            <w:r w:rsidRPr="001E7B76">
              <w:rPr>
                <w:rFonts w:ascii="Garamond" w:hAnsi="Garamond" w:cstheme="minorHAnsi"/>
                <w:color w:val="000000"/>
                <w:lang w:eastAsia="hu-HU"/>
              </w:rPr>
              <w:t>Pécs – Nagykanizsa, Nagykanizsa – Pécs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50F70" w14:textId="77777777" w:rsidR="001E7B76" w:rsidRPr="001E7B76" w:rsidRDefault="001E7B76" w:rsidP="001E7B76">
            <w:pPr>
              <w:jc w:val="center"/>
              <w:rPr>
                <w:rFonts w:ascii="Garamond" w:hAnsi="Garamond" w:cstheme="minorHAnsi"/>
                <w:b/>
                <w:bCs/>
                <w:i/>
                <w:iCs/>
                <w:color w:val="000000"/>
                <w:highlight w:val="yellow"/>
                <w:lang w:eastAsia="hu-HU"/>
              </w:rPr>
            </w:pPr>
            <w:r w:rsidRPr="001E7B76">
              <w:rPr>
                <w:rFonts w:ascii="Garamond" w:hAnsi="Garamond" w:cstheme="minorHAnsi"/>
                <w:b/>
                <w:bCs/>
                <w:i/>
                <w:iCs/>
                <w:color w:val="000000"/>
                <w:highlight w:val="yellow"/>
                <w:lang w:eastAsia="hu-HU"/>
              </w:rPr>
              <w:t>*** Ft/út</w:t>
            </w:r>
          </w:p>
        </w:tc>
      </w:tr>
      <w:tr w:rsidR="001E7B76" w:rsidRPr="001E7B76" w14:paraId="142E3F38" w14:textId="77777777" w:rsidTr="001E7B76">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6960" w14:textId="77777777" w:rsidR="001E7B76" w:rsidRPr="001E7B76" w:rsidRDefault="001E7B76" w:rsidP="001E7B76">
            <w:pPr>
              <w:rPr>
                <w:rFonts w:ascii="Garamond" w:hAnsi="Garamond" w:cstheme="minorHAnsi"/>
                <w:color w:val="000000"/>
                <w:lang w:eastAsia="hu-HU"/>
              </w:rPr>
            </w:pPr>
            <w:r w:rsidRPr="001E7B76">
              <w:rPr>
                <w:rFonts w:ascii="Garamond" w:hAnsi="Garamond" w:cstheme="minorHAnsi"/>
                <w:color w:val="000000"/>
                <w:lang w:eastAsia="hu-HU"/>
              </w:rPr>
              <w:t xml:space="preserve">Pécs – Zalaegerszeg, Zalaegerszeg – Pécs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B5A26" w14:textId="77777777" w:rsidR="001E7B76" w:rsidRPr="001E7B76" w:rsidRDefault="001E7B76" w:rsidP="001E7B76">
            <w:pPr>
              <w:jc w:val="center"/>
              <w:rPr>
                <w:rFonts w:ascii="Garamond" w:hAnsi="Garamond" w:cstheme="minorHAnsi"/>
                <w:b/>
                <w:bCs/>
                <w:i/>
                <w:iCs/>
                <w:color w:val="000000"/>
                <w:highlight w:val="yellow"/>
                <w:lang w:eastAsia="hu-HU"/>
              </w:rPr>
            </w:pPr>
            <w:r w:rsidRPr="001E7B76">
              <w:rPr>
                <w:rFonts w:ascii="Garamond" w:hAnsi="Garamond" w:cstheme="minorHAnsi"/>
                <w:b/>
                <w:bCs/>
                <w:i/>
                <w:iCs/>
                <w:color w:val="000000"/>
                <w:highlight w:val="yellow"/>
                <w:lang w:eastAsia="hu-HU"/>
              </w:rPr>
              <w:t>*** Ft/út</w:t>
            </w:r>
          </w:p>
        </w:tc>
      </w:tr>
      <w:tr w:rsidR="001E7B76" w:rsidRPr="001E7B76" w14:paraId="2B7EEC15" w14:textId="77777777" w:rsidTr="001E7B76">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11E6" w14:textId="77777777" w:rsidR="001E7B76" w:rsidRPr="001E7B76" w:rsidRDefault="001E7B76" w:rsidP="001E7B76">
            <w:pPr>
              <w:rPr>
                <w:rFonts w:ascii="Garamond" w:hAnsi="Garamond" w:cstheme="minorHAnsi"/>
                <w:color w:val="000000"/>
                <w:lang w:eastAsia="hu-HU"/>
              </w:rPr>
            </w:pPr>
            <w:r w:rsidRPr="001E7B76">
              <w:rPr>
                <w:rFonts w:ascii="Garamond" w:hAnsi="Garamond" w:cstheme="minorHAnsi"/>
                <w:color w:val="000000"/>
                <w:lang w:eastAsia="hu-HU"/>
              </w:rPr>
              <w:t>Pécs – Körmend, Körmend – Pécs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77422" w14:textId="77777777" w:rsidR="001E7B76" w:rsidRPr="001E7B76" w:rsidRDefault="001E7B76" w:rsidP="001E7B76">
            <w:pPr>
              <w:jc w:val="center"/>
              <w:rPr>
                <w:rFonts w:ascii="Garamond" w:hAnsi="Garamond" w:cstheme="minorHAnsi"/>
                <w:b/>
                <w:bCs/>
                <w:i/>
                <w:iCs/>
                <w:color w:val="000000"/>
                <w:highlight w:val="yellow"/>
                <w:lang w:eastAsia="hu-HU"/>
              </w:rPr>
            </w:pPr>
            <w:r w:rsidRPr="001E7B76">
              <w:rPr>
                <w:rFonts w:ascii="Garamond" w:hAnsi="Garamond" w:cstheme="minorHAnsi"/>
                <w:b/>
                <w:bCs/>
                <w:i/>
                <w:iCs/>
                <w:color w:val="000000"/>
                <w:highlight w:val="yellow"/>
                <w:lang w:eastAsia="hu-HU"/>
              </w:rPr>
              <w:t>*** Ft/út</w:t>
            </w:r>
          </w:p>
        </w:tc>
      </w:tr>
      <w:tr w:rsidR="001E7B76" w:rsidRPr="001E7B76" w14:paraId="51D9E09A" w14:textId="77777777" w:rsidTr="001E7B76">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3B027" w14:textId="77777777" w:rsidR="001E7B76" w:rsidRPr="001E7B76" w:rsidRDefault="001E7B76" w:rsidP="001E7B76">
            <w:pPr>
              <w:rPr>
                <w:rFonts w:ascii="Garamond" w:hAnsi="Garamond" w:cstheme="minorHAnsi"/>
                <w:color w:val="000000"/>
                <w:lang w:eastAsia="hu-HU"/>
              </w:rPr>
            </w:pPr>
            <w:r w:rsidRPr="001E7B76">
              <w:rPr>
                <w:rFonts w:ascii="Garamond" w:hAnsi="Garamond" w:cstheme="minorHAnsi"/>
                <w:color w:val="000000"/>
                <w:lang w:eastAsia="hu-HU"/>
              </w:rPr>
              <w:t>Pécs – Szombathely, Szombathely – Pécs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9AFCB" w14:textId="77777777" w:rsidR="001E7B76" w:rsidRPr="001E7B76" w:rsidRDefault="001E7B76" w:rsidP="001E7B76">
            <w:pPr>
              <w:jc w:val="center"/>
              <w:rPr>
                <w:rFonts w:ascii="Garamond" w:hAnsi="Garamond" w:cstheme="minorHAnsi"/>
                <w:b/>
                <w:bCs/>
                <w:i/>
                <w:iCs/>
                <w:color w:val="000000"/>
                <w:highlight w:val="yellow"/>
                <w:lang w:eastAsia="hu-HU"/>
              </w:rPr>
            </w:pPr>
            <w:r w:rsidRPr="001E7B76">
              <w:rPr>
                <w:rFonts w:ascii="Garamond" w:hAnsi="Garamond" w:cstheme="minorHAnsi"/>
                <w:b/>
                <w:bCs/>
                <w:i/>
                <w:iCs/>
                <w:color w:val="000000"/>
                <w:highlight w:val="yellow"/>
                <w:lang w:eastAsia="hu-HU"/>
              </w:rPr>
              <w:t>*** Ft/út</w:t>
            </w:r>
          </w:p>
        </w:tc>
      </w:tr>
    </w:tbl>
    <w:p w14:paraId="2E8A5654"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 xml:space="preserve">Felek megállapodnak abban, hogy a 3.4. pontban foglalt díjat az utasok az autóbuszra történő felszálláskor közvetlenül kötelesek a Szolgáltatónak megfizetni. Amennyiben </w:t>
      </w:r>
      <w:proofErr w:type="gramStart"/>
      <w:r w:rsidRPr="001E7B76">
        <w:rPr>
          <w:rFonts w:ascii="Garamond" w:hAnsi="Garamond" w:cstheme="minorHAnsi"/>
          <w:sz w:val="24"/>
        </w:rPr>
        <w:t>ezen</w:t>
      </w:r>
      <w:proofErr w:type="gramEnd"/>
      <w:r w:rsidRPr="001E7B76">
        <w:rPr>
          <w:rFonts w:ascii="Garamond" w:hAnsi="Garamond" w:cstheme="minorHAnsi"/>
          <w:sz w:val="24"/>
        </w:rPr>
        <w:t xml:space="preserve"> díjat nem fizetik meg, a szolgáltatást nem jogosultak igénybe venni. Az átvett díjról az autóbuszvezető nyugtát állít ki.</w:t>
      </w:r>
    </w:p>
    <w:p w14:paraId="0C1E9AF4"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A Megrendelő a 3.2. pont szerinti díj és az utasok által megfizetett díj különbözetét köteles a Vállalkozónak, a számla ellenében megfizetni.</w:t>
      </w:r>
    </w:p>
    <w:p w14:paraId="0D2B2C3B"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Felek megállapodnak abban, hogy amennyiben a Megrendelő olyan okból, amelyért nem felelős, nem képes használni a Gépjárműveket, az érintett megrendelés után díjfizetési kötelezettség nem terheli.</w:t>
      </w:r>
    </w:p>
    <w:p w14:paraId="4C4C7FA4"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color w:val="FF0000"/>
          <w:sz w:val="24"/>
        </w:rPr>
      </w:pPr>
      <w:r w:rsidRPr="001E7B76">
        <w:rPr>
          <w:rFonts w:ascii="Garamond" w:hAnsi="Garamond"/>
          <w:sz w:val="24"/>
          <w:lang w:eastAsia="en-GB"/>
        </w:rPr>
        <w:t>Felek megállapodnak abban, hogy a Megrendelő a díjat a Megrendelés sikeres teljesítését követően, utólag, a Szolgáltató által a Szerződés szerint kiállított számla ellenében banki átutalással fizeti meg.</w:t>
      </w:r>
    </w:p>
    <w:p w14:paraId="2DC996DD"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Felek megállapodnak abban, hogy a Megrendelő előleget nem fizet.</w:t>
      </w:r>
    </w:p>
    <w:p w14:paraId="29AD5F6C"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cstheme="minorHAnsi"/>
          <w:sz w:val="24"/>
        </w:rPr>
        <w:t>Felek megállapodnak abban, hogy az egyes teljesítéseket (járatokat) követően a Szolgáltató kimutatást (a továbbiakban: Kimutatás) készít az adott szolgáltatást (járatot) igénybe vett hallgatókról, melyet az egyes teljesítéseket (járatokat) követő 2 munkanapon belül küld meg a Megrendelő kapcsolat</w:t>
      </w:r>
      <w:r w:rsidRPr="001E7B76">
        <w:rPr>
          <w:rFonts w:ascii="Garamond" w:hAnsi="Garamond" w:cstheme="minorHAnsi"/>
          <w:sz w:val="24"/>
        </w:rPr>
        <w:softHyphen/>
        <w:t>tartójának.</w:t>
      </w:r>
    </w:p>
    <w:p w14:paraId="7B32827B"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Felek megállapodnak abban, hogy a Kbt. 135. § (1) bekezdése alapján a Kimutatás kézhezvételét követő 15 napon belül a Megrendelő feljogosított képviselője teljesítésigazolást állít ki a Szolgáltató részére</w:t>
      </w:r>
      <w:r w:rsidRPr="001E7B76">
        <w:rPr>
          <w:rFonts w:ascii="Garamond" w:hAnsi="Garamond"/>
          <w:sz w:val="24"/>
          <w:shd w:val="clear" w:color="auto" w:fill="FFFFFF"/>
          <w:lang w:eastAsia="en-GB"/>
        </w:rPr>
        <w:t>. A Megrendelő részéről teljesítésigazolás kiállítására jogosult személy: Nemes Balázs vagy Óbert Andrea</w:t>
      </w:r>
    </w:p>
    <w:p w14:paraId="5BC49720"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color w:val="FF0000"/>
          <w:sz w:val="24"/>
        </w:rPr>
      </w:pPr>
      <w:r w:rsidRPr="001E7B76">
        <w:rPr>
          <w:rFonts w:ascii="Garamond" w:hAnsi="Garamond"/>
          <w:sz w:val="24"/>
          <w:lang w:eastAsia="en-GB"/>
        </w:rPr>
        <w:t xml:space="preserve">A Szolgáltató teljesítésigazolás alapján, annak birtokában jogosult az adott Megrendelés teljesítéséről számlát kiállítani. </w:t>
      </w:r>
    </w:p>
    <w:p w14:paraId="1FE69CF0"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A Szolgáltató a számlát az általános forgalmi adóról szóló 2007. évi CXXVII. tv. 169. §-</w:t>
      </w:r>
      <w:proofErr w:type="spellStart"/>
      <w:r w:rsidRPr="001E7B76">
        <w:rPr>
          <w:rFonts w:ascii="Garamond" w:hAnsi="Garamond"/>
          <w:sz w:val="24"/>
          <w:lang w:eastAsia="en-GB"/>
        </w:rPr>
        <w:t>ában</w:t>
      </w:r>
      <w:proofErr w:type="spellEnd"/>
      <w:r w:rsidRPr="001E7B76">
        <w:rPr>
          <w:rFonts w:ascii="Garamond" w:hAnsi="Garamond"/>
          <w:sz w:val="24"/>
          <w:lang w:eastAsia="en-GB"/>
        </w:rPr>
        <w:t>, továbbá a számvitelről szóló 2000. évi C. tv. 167. §-</w:t>
      </w:r>
      <w:proofErr w:type="spellStart"/>
      <w:r w:rsidRPr="001E7B76">
        <w:rPr>
          <w:rFonts w:ascii="Garamond" w:hAnsi="Garamond"/>
          <w:sz w:val="24"/>
          <w:lang w:eastAsia="en-GB"/>
        </w:rPr>
        <w:t>ának</w:t>
      </w:r>
      <w:proofErr w:type="spellEnd"/>
      <w:r w:rsidRPr="001E7B76">
        <w:rPr>
          <w:rFonts w:ascii="Garamond" w:hAnsi="Garamond"/>
          <w:sz w:val="24"/>
          <w:lang w:eastAsia="en-GB"/>
        </w:rPr>
        <w:t xml:space="preserve"> (1) és (3) bekezdésében, valamint a 23/2014 (IV.30.) NGM rendeletben meghatározott tartalmi és formai követelményeknek megfelelően köteles kiállítani. A Szolgáltató a számlához köteles csatolni a teljesítésigazolás egy példányát, továbbá a számlán köteles feltüntetni a Megrendelő által előzetesen rendelkezésére bocsátott SAP azonosítószámot. </w:t>
      </w:r>
    </w:p>
    <w:p w14:paraId="6D1F75C2"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lastRenderedPageBreak/>
        <w:t>A 3.13. pontban meghatározott követelményeknek nem megfelelően kiállított számlát a Megrendelő nem fogadja be, azt kiegyenlítés nélkül visszaküldi a Szolgáltató székhelyére és az ebből eredő fizetési késedelemért a Megrendelő felelősséget nem vállal.</w:t>
      </w:r>
    </w:p>
    <w:p w14:paraId="6AF573C2"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Az ajánlattétel, az elszámolás és a kifizetés pénzneme: magyar forint (HUF)</w:t>
      </w:r>
    </w:p>
    <w:p w14:paraId="6566C30C"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Számlázási cím és számlaküldési cím: Pécsi Tudományegyetem (7622 Pécs, Vasvári P. u. 4.)</w:t>
      </w:r>
    </w:p>
    <w:p w14:paraId="3255A104"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Amennyiben a Szolgáltató a számlát nem a Szerződés 3.16. pontjában meghatározott címre küldi meg, a Megrendelő az ebből eredő késedelemért nem vállal felelősséget.</w:t>
      </w:r>
    </w:p>
    <w:p w14:paraId="1A0EE162"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 xml:space="preserve">Felek megállapodnak abban, hogy a számla kiegyenlítése a Kbt. 135. § (1) és (6) bekezdése és a Polgári Törvénykönyvről szóló 2013. évi V. törvény (továbbiakban: Ptk.) 6:130. § (1) – (2) bekezdése alapján, - figyelemmel az </w:t>
      </w:r>
      <w:r w:rsidRPr="001E7B76">
        <w:rPr>
          <w:rFonts w:ascii="Garamond" w:eastAsia="Times New Roman" w:hAnsi="Garamond"/>
          <w:bCs/>
          <w:sz w:val="24"/>
          <w:lang w:eastAsia="en-GB"/>
        </w:rPr>
        <w:t>adózás rendjéről szóló 2003. évi XCII. törvény (Art.) 36/</w:t>
      </w:r>
      <w:proofErr w:type="gramStart"/>
      <w:r w:rsidRPr="001E7B76">
        <w:rPr>
          <w:rFonts w:ascii="Garamond" w:eastAsia="Times New Roman" w:hAnsi="Garamond"/>
          <w:bCs/>
          <w:sz w:val="24"/>
          <w:lang w:eastAsia="en-GB"/>
        </w:rPr>
        <w:t>A.</w:t>
      </w:r>
      <w:proofErr w:type="gramEnd"/>
      <w:r w:rsidRPr="001E7B76">
        <w:rPr>
          <w:rFonts w:ascii="Garamond" w:eastAsia="Times New Roman" w:hAnsi="Garamond"/>
          <w:bCs/>
          <w:sz w:val="24"/>
          <w:lang w:eastAsia="en-GB"/>
        </w:rPr>
        <w:t>§ és 36/B.§-</w:t>
      </w:r>
      <w:proofErr w:type="spellStart"/>
      <w:r w:rsidRPr="001E7B76">
        <w:rPr>
          <w:rFonts w:ascii="Garamond" w:eastAsia="Times New Roman" w:hAnsi="Garamond"/>
          <w:bCs/>
          <w:sz w:val="24"/>
          <w:lang w:eastAsia="en-GB"/>
        </w:rPr>
        <w:t>ban</w:t>
      </w:r>
      <w:proofErr w:type="spellEnd"/>
      <w:r w:rsidRPr="001E7B76">
        <w:rPr>
          <w:rFonts w:ascii="Garamond" w:eastAsia="Times New Roman" w:hAnsi="Garamond"/>
          <w:bCs/>
          <w:sz w:val="24"/>
          <w:lang w:eastAsia="en-GB"/>
        </w:rPr>
        <w:t xml:space="preserve"> foglalt rendelkezésekre is, 30 napon belül, banki átutalással történik.</w:t>
      </w:r>
    </w:p>
    <w:p w14:paraId="47E938A7"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sz w:val="24"/>
          <w:lang w:eastAsia="en-GB"/>
        </w:rPr>
        <w:t xml:space="preserve">A Megrendelő tájékoztatja a Szolgáltatót, hogy a díj kifizetése </w:t>
      </w:r>
      <w:r w:rsidRPr="001E7B76">
        <w:rPr>
          <w:rFonts w:ascii="Garamond" w:hAnsi="Garamond"/>
          <w:b/>
          <w:i/>
          <w:sz w:val="24"/>
          <w:lang w:eastAsia="en-GB"/>
        </w:rPr>
        <w:t>100 %-</w:t>
      </w:r>
      <w:proofErr w:type="spellStart"/>
      <w:r w:rsidRPr="001E7B76">
        <w:rPr>
          <w:rFonts w:ascii="Garamond" w:hAnsi="Garamond"/>
          <w:b/>
          <w:i/>
          <w:sz w:val="24"/>
          <w:lang w:eastAsia="en-GB"/>
        </w:rPr>
        <w:t>ban</w:t>
      </w:r>
      <w:proofErr w:type="spellEnd"/>
      <w:r w:rsidRPr="001E7B76">
        <w:rPr>
          <w:rFonts w:ascii="Garamond" w:hAnsi="Garamond"/>
          <w:b/>
          <w:i/>
          <w:sz w:val="24"/>
          <w:lang w:eastAsia="en-GB"/>
        </w:rPr>
        <w:t xml:space="preserve"> saját forrásból történik</w:t>
      </w:r>
      <w:r w:rsidRPr="001E7B76">
        <w:rPr>
          <w:rFonts w:ascii="Garamond" w:hAnsi="Garamond"/>
          <w:i/>
          <w:sz w:val="24"/>
          <w:lang w:eastAsia="en-GB"/>
        </w:rPr>
        <w:t>.</w:t>
      </w:r>
    </w:p>
    <w:p w14:paraId="592F4684"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rPr>
      </w:pPr>
      <w:r w:rsidRPr="001E7B76">
        <w:rPr>
          <w:rFonts w:ascii="Garamond" w:hAnsi="Garamond"/>
          <w:sz w:val="24"/>
        </w:rPr>
        <w:t xml:space="preserve">Amennyiben a Megrendelő a számla kiegyenlítésével késedelembe esik, a Szolgáltató a Ptk. 6:155. §-a szerinti késedelemi kamatra tarthat igényt. </w:t>
      </w:r>
    </w:p>
    <w:p w14:paraId="05B12CB8" w14:textId="77777777" w:rsidR="001E7B76" w:rsidRPr="001E7B76" w:rsidRDefault="001E7B76" w:rsidP="001E7B76">
      <w:pPr>
        <w:pStyle w:val="Listaszerbekezds10"/>
        <w:spacing w:line="240" w:lineRule="auto"/>
        <w:ind w:left="567"/>
        <w:jc w:val="both"/>
        <w:rPr>
          <w:rFonts w:ascii="Garamond" w:hAnsi="Garamond" w:cstheme="minorHAnsi"/>
        </w:rPr>
      </w:pPr>
    </w:p>
    <w:p w14:paraId="790D3E7F" w14:textId="77777777" w:rsidR="001E7B76" w:rsidRPr="001E7B76" w:rsidRDefault="001E7B76" w:rsidP="00571FA8">
      <w:pPr>
        <w:pStyle w:val="Listaszerbekezds10"/>
        <w:numPr>
          <w:ilvl w:val="0"/>
          <w:numId w:val="46"/>
        </w:numPr>
        <w:spacing w:line="240" w:lineRule="auto"/>
        <w:ind w:left="567" w:hanging="567"/>
        <w:jc w:val="both"/>
        <w:rPr>
          <w:rFonts w:ascii="Garamond" w:hAnsi="Garamond" w:cstheme="minorHAnsi"/>
          <w:b/>
        </w:rPr>
      </w:pPr>
      <w:r w:rsidRPr="001E7B76">
        <w:rPr>
          <w:rFonts w:ascii="Garamond" w:hAnsi="Garamond" w:cstheme="minorHAnsi"/>
          <w:b/>
        </w:rPr>
        <w:t xml:space="preserve">FELEK JOGAI </w:t>
      </w:r>
      <w:proofErr w:type="gramStart"/>
      <w:r w:rsidRPr="001E7B76">
        <w:rPr>
          <w:rFonts w:ascii="Garamond" w:hAnsi="Garamond" w:cstheme="minorHAnsi"/>
          <w:b/>
        </w:rPr>
        <w:t>ÉS</w:t>
      </w:r>
      <w:proofErr w:type="gramEnd"/>
      <w:r w:rsidRPr="001E7B76">
        <w:rPr>
          <w:rFonts w:ascii="Garamond" w:hAnsi="Garamond" w:cstheme="minorHAnsi"/>
          <w:b/>
        </w:rPr>
        <w:t xml:space="preserve"> KÖTELEZETTSÉGEI</w:t>
      </w:r>
    </w:p>
    <w:p w14:paraId="0C237C0F"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A Szolgáltató vállalja, hogy a Szerződés tárgyát képező Gépjárművek megfelelnek a Műszaki Leírásban, valamint a Szolgáltató ajánlatában foglalt műszaki és felszereltségi követelményeknek.</w:t>
      </w:r>
    </w:p>
    <w:p w14:paraId="485B10E8"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A Szolgáltató vállalja a Megrendelő eseti Megrendelései alapján igényelt Gépjárművek rendelkezésre bocsátását, melyek számában és mértékében korlátozást nem tehet. </w:t>
      </w:r>
    </w:p>
    <w:p w14:paraId="68A47CBB"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A Szolgáltató gondoskodik arról, hogy a Gépjárműveken kizárólag a Megrendelő által megnevezett személyek utazzanak, melyet a Szolgáltató a Megrendelő részéről rendelkezésre bocsátott utas lista és a regisztráció alapján köteles ellenőrizni. </w:t>
      </w:r>
    </w:p>
    <w:p w14:paraId="0951F3B8"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A Szolgáltató köteles gondoskodni arról, hogy a </w:t>
      </w:r>
      <w:proofErr w:type="spellStart"/>
      <w:r w:rsidRPr="001E7B76">
        <w:rPr>
          <w:rFonts w:ascii="Garamond" w:hAnsi="Garamond" w:cstheme="minorHAnsi"/>
        </w:rPr>
        <w:t>Gépjárművei</w:t>
      </w:r>
      <w:proofErr w:type="spellEnd"/>
      <w:r w:rsidRPr="001E7B76">
        <w:rPr>
          <w:rFonts w:ascii="Garamond" w:hAnsi="Garamond" w:cstheme="minorHAnsi"/>
        </w:rPr>
        <w:t xml:space="preserve"> és a Gépjármű vezetői felkészültsége és állapota a mindenkori törvényi előírásoknak, valamint az </w:t>
      </w:r>
      <w:proofErr w:type="gramStart"/>
      <w:r w:rsidRPr="001E7B76">
        <w:rPr>
          <w:rFonts w:ascii="Garamond" w:hAnsi="Garamond" w:cstheme="minorHAnsi"/>
        </w:rPr>
        <w:t>aktuális</w:t>
      </w:r>
      <w:proofErr w:type="gramEnd"/>
      <w:r w:rsidRPr="001E7B76">
        <w:rPr>
          <w:rFonts w:ascii="Garamond" w:hAnsi="Garamond" w:cstheme="minorHAnsi"/>
        </w:rPr>
        <w:t xml:space="preserve"> út- és időjárási viszonyoknak megfeleljenek.</w:t>
      </w:r>
    </w:p>
    <w:p w14:paraId="27FF8EE5"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A Szolgáltató köteles gondoskodni arról, hogy az eseti megrendelésen szereplő úthoz szükséges folyamatos üzemanyag ellátás biztosított legyen. </w:t>
      </w:r>
    </w:p>
    <w:p w14:paraId="1219B1C0"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A Szolgáltató köteles gondoskodni arról, hogy a Gépjármű vezetői mindig pontosan, kipihenten tudják a feladatokat ellátni.  </w:t>
      </w:r>
    </w:p>
    <w:p w14:paraId="7EC4BBF5"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A Szolgáltató vállalja, hogy a Gépjárműveket kizárólag a Gépjárművek </w:t>
      </w:r>
      <w:proofErr w:type="gramStart"/>
      <w:r w:rsidRPr="001E7B76">
        <w:rPr>
          <w:rFonts w:ascii="Garamond" w:hAnsi="Garamond" w:cstheme="minorHAnsi"/>
        </w:rPr>
        <w:t>kategóriáinak</w:t>
      </w:r>
      <w:proofErr w:type="gramEnd"/>
      <w:r w:rsidRPr="001E7B76">
        <w:rPr>
          <w:rFonts w:ascii="Garamond" w:hAnsi="Garamond" w:cstheme="minorHAnsi"/>
        </w:rPr>
        <w:t xml:space="preserve"> megfelelő vezetői engedéllyel rendelkező Gépjármű vezetőkkel bocsátja a Megrendelő rendelkezésére.</w:t>
      </w:r>
    </w:p>
    <w:p w14:paraId="5C6BA275"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A Szolgáltató vállalja, hogy a teljesítés során rövid távú személyszállítási szolgáltatás esetén 10 évnél, hosszú távú személyszállítási szolgáltatás esetén 8 évnél idősebb Gépjárművet nem használ. </w:t>
      </w:r>
    </w:p>
    <w:p w14:paraId="28445778"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A Szolgáltató vállalja, hogy a valamennyi </w:t>
      </w:r>
      <w:proofErr w:type="spellStart"/>
      <w:r w:rsidRPr="001E7B76">
        <w:rPr>
          <w:rFonts w:ascii="Garamond" w:hAnsi="Garamond" w:cstheme="minorHAnsi"/>
        </w:rPr>
        <w:t>Gépjárműve</w:t>
      </w:r>
      <w:proofErr w:type="spellEnd"/>
      <w:r w:rsidRPr="001E7B76">
        <w:rPr>
          <w:rFonts w:ascii="Garamond" w:hAnsi="Garamond" w:cstheme="minorHAnsi"/>
        </w:rPr>
        <w:t xml:space="preserve"> rendelkezik működőképes klímaberendezéssel, illetve fűtőberendezéssel, </w:t>
      </w:r>
      <w:proofErr w:type="spellStart"/>
      <w:r w:rsidRPr="001E7B76">
        <w:rPr>
          <w:rFonts w:ascii="Garamond" w:hAnsi="Garamond" w:cstheme="minorHAnsi"/>
        </w:rPr>
        <w:t>wifi</w:t>
      </w:r>
      <w:proofErr w:type="spellEnd"/>
      <w:r w:rsidRPr="001E7B76">
        <w:rPr>
          <w:rFonts w:ascii="Garamond" w:hAnsi="Garamond" w:cstheme="minorHAnsi"/>
        </w:rPr>
        <w:t xml:space="preserve"> elérhetőséggel </w:t>
      </w:r>
      <w:r w:rsidRPr="001E7B76">
        <w:rPr>
          <w:rStyle w:val="Lbjegyzet-hivatkozs"/>
          <w:rFonts w:ascii="Garamond" w:hAnsi="Garamond" w:cstheme="minorHAnsi"/>
        </w:rPr>
        <w:footnoteReference w:id="106"/>
      </w:r>
      <w:r w:rsidRPr="001E7B76">
        <w:rPr>
          <w:rFonts w:ascii="Garamond" w:hAnsi="Garamond" w:cstheme="minorHAnsi"/>
        </w:rPr>
        <w:t xml:space="preserve">, működőképes mikrofonnal és kihangosítással, biztonsági öves ülőhelyekkel. </w:t>
      </w:r>
    </w:p>
    <w:p w14:paraId="60DC5ED3"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Felek rögzítik, hogy a Megrendelő köteles a Gépjárműveket rendeltetésszerűen használni, gondosan kezelni, a használati utasítás előírásait, illetve a Szolgáltató előírásait megtartani.</w:t>
      </w:r>
    </w:p>
    <w:p w14:paraId="012EA264"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Felek rögzítik, hogy amennyiben a Megrendelő a Gépjárművet nem a rendeltetésének megfelelően használja, megrongálja, az ebből eredő károk, költségek megtérítésére a Szolgáltató jogosult. A tisztítás, rongálás költségeit a Megrendelő viseli. </w:t>
      </w:r>
    </w:p>
    <w:p w14:paraId="751892B8"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A Megrendelő vállalja, hogy a Gépjárműveket kizárólag az ülőhely </w:t>
      </w:r>
      <w:proofErr w:type="gramStart"/>
      <w:r w:rsidRPr="001E7B76">
        <w:rPr>
          <w:rFonts w:ascii="Garamond" w:hAnsi="Garamond" w:cstheme="minorHAnsi"/>
        </w:rPr>
        <w:t>kapacitás</w:t>
      </w:r>
      <w:proofErr w:type="gramEnd"/>
      <w:r w:rsidRPr="001E7B76">
        <w:rPr>
          <w:rFonts w:ascii="Garamond" w:hAnsi="Garamond" w:cstheme="minorHAnsi"/>
        </w:rPr>
        <w:t xml:space="preserve"> maximumáig terheli. </w:t>
      </w:r>
    </w:p>
    <w:p w14:paraId="4AC1861E" w14:textId="77777777" w:rsidR="001E7B76" w:rsidRPr="001E7B76" w:rsidRDefault="001E7B76" w:rsidP="001E7B76">
      <w:pPr>
        <w:pStyle w:val="Listaszerbekezds10"/>
        <w:spacing w:line="240" w:lineRule="auto"/>
        <w:jc w:val="both"/>
        <w:rPr>
          <w:rFonts w:ascii="Garamond" w:hAnsi="Garamond" w:cstheme="minorHAnsi"/>
        </w:rPr>
      </w:pPr>
    </w:p>
    <w:p w14:paraId="7D431A37" w14:textId="77777777" w:rsidR="001E7B76" w:rsidRPr="001E7B76" w:rsidRDefault="001E7B76" w:rsidP="00571FA8">
      <w:pPr>
        <w:pStyle w:val="Listaszerbekezds10"/>
        <w:numPr>
          <w:ilvl w:val="0"/>
          <w:numId w:val="46"/>
        </w:numPr>
        <w:spacing w:line="240" w:lineRule="auto"/>
        <w:ind w:left="567" w:hanging="567"/>
        <w:jc w:val="both"/>
        <w:rPr>
          <w:rFonts w:ascii="Garamond" w:hAnsi="Garamond" w:cstheme="minorHAnsi"/>
          <w:b/>
        </w:rPr>
      </w:pPr>
      <w:r w:rsidRPr="001E7B76">
        <w:rPr>
          <w:rFonts w:ascii="Garamond" w:hAnsi="Garamond" w:cstheme="minorHAnsi"/>
          <w:b/>
        </w:rPr>
        <w:lastRenderedPageBreak/>
        <w:t>HIBAJAVÍTÁS, KÖLTSÉGVISELÉS</w:t>
      </w:r>
    </w:p>
    <w:p w14:paraId="1251B0B6"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Felek rögzítik, hogy a Szolgáltatót terhelik mindazon fizetési kötelezettségek, amelyek a Gépjárművek rendeltetésszerű használatának biztosításához szükségesek – így például a karbantartási, javítási és szervizköltségek, valamint a kötelező felelősségbiztosítás díja. </w:t>
      </w:r>
    </w:p>
    <w:p w14:paraId="62F4EBFD"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Felek megállapodnak abban, hogy a Gépjárművek meghibásodása esetén a Gépjármű vezető köteles az arról való tudomásszerzést követően haladéktalanul értesíteni a Szolgáltatót.</w:t>
      </w:r>
    </w:p>
    <w:p w14:paraId="690E39C0"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A Szolgáltató a meghibásodott Gépjármű elszállításával egyidejűleg további díjazás nélkül köteles a meghibásodott Gépjárművel azonos </w:t>
      </w:r>
      <w:proofErr w:type="gramStart"/>
      <w:r w:rsidRPr="001E7B76">
        <w:rPr>
          <w:rFonts w:ascii="Garamond" w:hAnsi="Garamond" w:cstheme="minorHAnsi"/>
        </w:rPr>
        <w:t>kategóriájú</w:t>
      </w:r>
      <w:proofErr w:type="gramEnd"/>
      <w:r w:rsidRPr="001E7B76">
        <w:rPr>
          <w:rFonts w:ascii="Garamond" w:hAnsi="Garamond" w:cstheme="minorHAnsi"/>
        </w:rPr>
        <w:t xml:space="preserve"> mentesítő gépjárművet (a továbbiakban: Cseregépjármű) biztosítani a Megrendelő részére.</w:t>
      </w:r>
    </w:p>
    <w:p w14:paraId="61CA69B8"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A Szolgáltató a Cseregépjárművet a bejelentéstől számított maximum 1 órán belül köteles elindítani. </w:t>
      </w:r>
    </w:p>
    <w:p w14:paraId="2D46920F"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A Szolgáltatónak a bejelentéstől számított 2 órán belül a Cseregépjárművel biztosítania kell a szolgáltatás folytatását.</w:t>
      </w:r>
    </w:p>
    <w:p w14:paraId="075E179A"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Amennyiben műszaki vagy egyéb okok miatt a várakozási idő meghaladja a 2 óra időtartamot, a Megrendelő a Szerződés 7.5. pontjában szereplő mértékű késedelmi kötbérre tathat igényt.   </w:t>
      </w:r>
    </w:p>
    <w:p w14:paraId="3FBC33BB"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A Szolgáltató a hibabejelentéseket az alábbi elérhetőségén fogadja:</w:t>
      </w:r>
    </w:p>
    <w:p w14:paraId="32195D08" w14:textId="77777777" w:rsidR="001E7B76" w:rsidRPr="001E7B76" w:rsidRDefault="001E7B76" w:rsidP="001E7B76">
      <w:pPr>
        <w:pStyle w:val="Listaszerbekezds10"/>
        <w:spacing w:line="240" w:lineRule="auto"/>
        <w:ind w:left="567"/>
        <w:jc w:val="both"/>
        <w:rPr>
          <w:rFonts w:ascii="Garamond" w:hAnsi="Garamond" w:cstheme="minorHAnsi"/>
          <w:highlight w:val="yellow"/>
        </w:rPr>
      </w:pPr>
      <w:proofErr w:type="gramStart"/>
      <w:r w:rsidRPr="001E7B76">
        <w:rPr>
          <w:rFonts w:ascii="Garamond" w:hAnsi="Garamond" w:cstheme="minorHAnsi"/>
          <w:highlight w:val="yellow"/>
        </w:rPr>
        <w:t>e-mail</w:t>
      </w:r>
      <w:proofErr w:type="gramEnd"/>
      <w:r w:rsidRPr="001E7B76">
        <w:rPr>
          <w:rFonts w:ascii="Garamond" w:hAnsi="Garamond" w:cstheme="minorHAnsi"/>
          <w:highlight w:val="yellow"/>
        </w:rPr>
        <w:t>:</w:t>
      </w:r>
      <w:r w:rsidRPr="001E7B76">
        <w:rPr>
          <w:rFonts w:ascii="Garamond" w:hAnsi="Garamond" w:cstheme="minorHAnsi"/>
          <w:highlight w:val="yellow"/>
        </w:rPr>
        <w:tab/>
        <w:t>*********</w:t>
      </w:r>
    </w:p>
    <w:p w14:paraId="1212DC6B" w14:textId="77777777" w:rsidR="001E7B76" w:rsidRPr="001E7B76" w:rsidRDefault="001E7B76" w:rsidP="001E7B76">
      <w:pPr>
        <w:pStyle w:val="Listaszerbekezds10"/>
        <w:spacing w:line="240" w:lineRule="auto"/>
        <w:ind w:left="567"/>
        <w:jc w:val="both"/>
        <w:rPr>
          <w:rFonts w:ascii="Garamond" w:hAnsi="Garamond" w:cstheme="minorHAnsi"/>
        </w:rPr>
      </w:pPr>
      <w:proofErr w:type="gramStart"/>
      <w:r w:rsidRPr="001E7B76">
        <w:rPr>
          <w:rFonts w:ascii="Garamond" w:hAnsi="Garamond" w:cstheme="minorHAnsi"/>
          <w:highlight w:val="yellow"/>
        </w:rPr>
        <w:t>fax</w:t>
      </w:r>
      <w:proofErr w:type="gramEnd"/>
      <w:r w:rsidRPr="001E7B76">
        <w:rPr>
          <w:rFonts w:ascii="Garamond" w:hAnsi="Garamond" w:cstheme="minorHAnsi"/>
          <w:highlight w:val="yellow"/>
        </w:rPr>
        <w:t>:</w:t>
      </w:r>
      <w:r w:rsidRPr="001E7B76">
        <w:rPr>
          <w:rFonts w:ascii="Garamond" w:hAnsi="Garamond" w:cstheme="minorHAnsi"/>
          <w:highlight w:val="yellow"/>
        </w:rPr>
        <w:tab/>
        <w:t>*********</w:t>
      </w:r>
    </w:p>
    <w:p w14:paraId="789EA68C"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Felek rögzítik, hogy Gépjárműveket terhelő adó és díjfizetési kötelezettség a gépjárműadóról szóló 1991. évi LXXXII. törvény 17/B. § (2) bekezdése értelmében a Szolgáltatót terheli.</w:t>
      </w:r>
    </w:p>
    <w:p w14:paraId="7968331B" w14:textId="77777777" w:rsidR="001E7B76" w:rsidRPr="001E7B76" w:rsidRDefault="001E7B76" w:rsidP="001E7B76">
      <w:pPr>
        <w:pStyle w:val="Listaszerbekezds10"/>
        <w:spacing w:line="240" w:lineRule="auto"/>
        <w:rPr>
          <w:rFonts w:ascii="Garamond" w:hAnsi="Garamond" w:cstheme="minorHAnsi"/>
          <w:b/>
        </w:rPr>
      </w:pPr>
    </w:p>
    <w:p w14:paraId="2D7D8287" w14:textId="77777777" w:rsidR="001E7B76" w:rsidRPr="001E7B76" w:rsidRDefault="001E7B76" w:rsidP="00571FA8">
      <w:pPr>
        <w:pStyle w:val="Listaszerbekezds10"/>
        <w:numPr>
          <w:ilvl w:val="0"/>
          <w:numId w:val="46"/>
        </w:numPr>
        <w:spacing w:line="240" w:lineRule="auto"/>
        <w:ind w:left="567" w:hanging="567"/>
        <w:jc w:val="both"/>
        <w:rPr>
          <w:rFonts w:ascii="Garamond" w:hAnsi="Garamond" w:cstheme="minorHAnsi"/>
          <w:b/>
        </w:rPr>
      </w:pPr>
      <w:r w:rsidRPr="001E7B76">
        <w:rPr>
          <w:rFonts w:ascii="Garamond" w:hAnsi="Garamond" w:cstheme="minorHAnsi"/>
          <w:b/>
        </w:rPr>
        <w:t xml:space="preserve">A SZERZŐDÉS IDŐBELI HATÁLYA, MEGSZŰNÉSE </w:t>
      </w:r>
      <w:proofErr w:type="gramStart"/>
      <w:r w:rsidRPr="001E7B76">
        <w:rPr>
          <w:rFonts w:ascii="Garamond" w:hAnsi="Garamond" w:cstheme="minorHAnsi"/>
          <w:b/>
        </w:rPr>
        <w:t>ÉS</w:t>
      </w:r>
      <w:proofErr w:type="gramEnd"/>
      <w:r w:rsidRPr="001E7B76">
        <w:rPr>
          <w:rFonts w:ascii="Garamond" w:hAnsi="Garamond" w:cstheme="minorHAnsi"/>
          <w:b/>
        </w:rPr>
        <w:t xml:space="preserve"> MÓDOSÍTÁSA</w:t>
      </w:r>
    </w:p>
    <w:p w14:paraId="4305484A"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Felek rögzítik, hogy a Szerződést határozott időtartamra, mindkét fél aláírásától számított 48 hónapra kötik.</w:t>
      </w:r>
    </w:p>
    <w:p w14:paraId="3CB31128"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rPr>
        <w:t xml:space="preserve">Felek rögzítik, hogy a Szerződés mindkét Fél aláírásának a napján jön létre. Amennyiben a Felek a Szerződést különböző időpontokban írják alá, a Szerződés hatálybalépésének időpontja a későbbi aláírás időpontja.  </w:t>
      </w:r>
    </w:p>
    <w:p w14:paraId="3CA5EFF1"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 A Szerződés megszűnik:</w:t>
      </w:r>
    </w:p>
    <w:p w14:paraId="44F2C42C" w14:textId="77777777" w:rsidR="001E7B76" w:rsidRPr="001E7B76" w:rsidRDefault="001E7B76" w:rsidP="00571FA8">
      <w:pPr>
        <w:pStyle w:val="Listaszerbekezds10"/>
        <w:numPr>
          <w:ilvl w:val="0"/>
          <w:numId w:val="51"/>
        </w:numPr>
        <w:spacing w:line="240" w:lineRule="auto"/>
        <w:ind w:left="567" w:firstLine="0"/>
        <w:jc w:val="both"/>
        <w:rPr>
          <w:rFonts w:ascii="Garamond" w:hAnsi="Garamond" w:cstheme="minorHAnsi"/>
        </w:rPr>
      </w:pPr>
      <w:r w:rsidRPr="001E7B76">
        <w:rPr>
          <w:rFonts w:ascii="Garamond" w:hAnsi="Garamond" w:cstheme="minorHAnsi"/>
        </w:rPr>
        <w:t>a határozott idő lejártával</w:t>
      </w:r>
    </w:p>
    <w:p w14:paraId="305C9ABC" w14:textId="77777777" w:rsidR="001E7B76" w:rsidRPr="001E7B76" w:rsidRDefault="001E7B76" w:rsidP="00571FA8">
      <w:pPr>
        <w:pStyle w:val="Listaszerbekezds10"/>
        <w:numPr>
          <w:ilvl w:val="0"/>
          <w:numId w:val="51"/>
        </w:numPr>
        <w:spacing w:line="240" w:lineRule="auto"/>
        <w:ind w:left="567" w:firstLine="0"/>
        <w:jc w:val="both"/>
        <w:rPr>
          <w:rFonts w:ascii="Garamond" w:hAnsi="Garamond" w:cstheme="minorHAnsi"/>
        </w:rPr>
      </w:pPr>
      <w:r w:rsidRPr="001E7B76">
        <w:rPr>
          <w:rFonts w:ascii="Garamond" w:hAnsi="Garamond" w:cstheme="minorHAnsi"/>
        </w:rPr>
        <w:t>rendes felmondással</w:t>
      </w:r>
    </w:p>
    <w:p w14:paraId="6BA8F476" w14:textId="77777777" w:rsidR="001E7B76" w:rsidRPr="001E7B76" w:rsidRDefault="001E7B76" w:rsidP="00571FA8">
      <w:pPr>
        <w:pStyle w:val="Listaszerbekezds10"/>
        <w:numPr>
          <w:ilvl w:val="0"/>
          <w:numId w:val="51"/>
        </w:numPr>
        <w:spacing w:line="240" w:lineRule="auto"/>
        <w:ind w:left="567" w:firstLine="0"/>
        <w:jc w:val="both"/>
        <w:rPr>
          <w:rFonts w:ascii="Garamond" w:hAnsi="Garamond" w:cstheme="minorHAnsi"/>
        </w:rPr>
      </w:pPr>
      <w:r w:rsidRPr="001E7B76">
        <w:rPr>
          <w:rFonts w:ascii="Garamond" w:hAnsi="Garamond" w:cstheme="minorHAnsi"/>
        </w:rPr>
        <w:t>azonnali hatályú felmondással.</w:t>
      </w:r>
    </w:p>
    <w:p w14:paraId="4BB74EB9"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Felek megállapodnak abban, hogy a Szerződést bármelyik Fél jogosult a másik Félhez intézett egyoldalú, írásos nyilatkozatával 30 napos felmondási idővel indokolás nélkül felmondani (rendes felmondás).</w:t>
      </w:r>
    </w:p>
    <w:p w14:paraId="5253F2C9"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 xml:space="preserve">Felek rögzítik, hogy bármelyik Fél, a másik Fél súlyos szerződésszegése esetén jogosult a Szerződést a szerződésszegő Félhez intézett egyoldalú, írásos indokolással ellátott </w:t>
      </w:r>
      <w:proofErr w:type="gramStart"/>
      <w:r w:rsidRPr="001E7B76">
        <w:rPr>
          <w:rFonts w:ascii="Garamond" w:hAnsi="Garamond" w:cstheme="minorHAnsi"/>
        </w:rPr>
        <w:t>nyilatkozatával</w:t>
      </w:r>
      <w:proofErr w:type="gramEnd"/>
      <w:r w:rsidRPr="001E7B76">
        <w:rPr>
          <w:rFonts w:ascii="Garamond" w:hAnsi="Garamond" w:cstheme="minorHAnsi"/>
        </w:rPr>
        <w:t xml:space="preserve"> azonnali hatállyal felmondani (azonnali hatályú felmondás).</w:t>
      </w:r>
    </w:p>
    <w:p w14:paraId="7995F237"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sz w:val="24"/>
        </w:rPr>
      </w:pPr>
      <w:r w:rsidRPr="001E7B76">
        <w:rPr>
          <w:rFonts w:ascii="Garamond" w:hAnsi="Garamond" w:cstheme="minorHAnsi"/>
          <w:sz w:val="24"/>
        </w:rPr>
        <w:t>Felek súlyos szerződésszegésnek tekintik a Megrendelő részéről:</w:t>
      </w:r>
    </w:p>
    <w:p w14:paraId="087A2916" w14:textId="77777777" w:rsidR="001E7B76" w:rsidRPr="001E7B76" w:rsidRDefault="001E7B76" w:rsidP="00571FA8">
      <w:pPr>
        <w:pStyle w:val="Listaszerbekezds"/>
        <w:numPr>
          <w:ilvl w:val="0"/>
          <w:numId w:val="52"/>
        </w:numPr>
        <w:suppressAutoHyphens w:val="0"/>
        <w:spacing w:before="0" w:after="0"/>
        <w:contextualSpacing/>
        <w:rPr>
          <w:rFonts w:ascii="Garamond" w:hAnsi="Garamond" w:cstheme="minorHAnsi"/>
          <w:sz w:val="24"/>
        </w:rPr>
      </w:pPr>
      <w:r w:rsidRPr="001E7B76">
        <w:rPr>
          <w:rFonts w:ascii="Garamond" w:hAnsi="Garamond" w:cstheme="minorHAnsi"/>
          <w:sz w:val="24"/>
        </w:rPr>
        <w:t>Megrendelő a Gépjárműveket a Szolgáltató felszólítása ellenére is rendeltetésellenesen használja,</w:t>
      </w:r>
    </w:p>
    <w:p w14:paraId="5186E345" w14:textId="77777777" w:rsidR="001E7B76" w:rsidRPr="001E7B76" w:rsidRDefault="001E7B76" w:rsidP="00571FA8">
      <w:pPr>
        <w:pStyle w:val="Listaszerbekezds"/>
        <w:numPr>
          <w:ilvl w:val="0"/>
          <w:numId w:val="52"/>
        </w:numPr>
        <w:suppressAutoHyphens w:val="0"/>
        <w:spacing w:before="0" w:after="0"/>
        <w:contextualSpacing/>
        <w:rPr>
          <w:rFonts w:ascii="Garamond" w:hAnsi="Garamond" w:cstheme="minorHAnsi"/>
          <w:sz w:val="24"/>
        </w:rPr>
      </w:pPr>
      <w:r w:rsidRPr="001E7B76">
        <w:rPr>
          <w:rFonts w:ascii="Garamond" w:hAnsi="Garamond" w:cstheme="minorHAnsi"/>
          <w:sz w:val="24"/>
        </w:rPr>
        <w:t xml:space="preserve">Megrendelő a díj </w:t>
      </w:r>
      <w:proofErr w:type="gramStart"/>
      <w:r w:rsidRPr="001E7B76">
        <w:rPr>
          <w:rFonts w:ascii="Garamond" w:hAnsi="Garamond" w:cstheme="minorHAnsi"/>
          <w:sz w:val="24"/>
        </w:rPr>
        <w:t>megfizetésével</w:t>
      </w:r>
      <w:proofErr w:type="gramEnd"/>
      <w:r w:rsidRPr="001E7B76">
        <w:rPr>
          <w:rFonts w:ascii="Garamond" w:hAnsi="Garamond" w:cstheme="minorHAnsi"/>
          <w:sz w:val="24"/>
        </w:rPr>
        <w:t xml:space="preserve"> 3 alkalommal 90 napot elérő késedelembe esik.</w:t>
      </w:r>
    </w:p>
    <w:p w14:paraId="3EC9A356"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sz w:val="24"/>
        </w:rPr>
      </w:pPr>
      <w:r w:rsidRPr="001E7B76">
        <w:rPr>
          <w:rFonts w:ascii="Garamond" w:hAnsi="Garamond" w:cstheme="minorHAnsi"/>
          <w:sz w:val="24"/>
        </w:rPr>
        <w:t>Felek súlyos szerződésszegésnek tekintik a Szolgáltató részéről:</w:t>
      </w:r>
    </w:p>
    <w:p w14:paraId="588BE8D7" w14:textId="77777777" w:rsidR="001E7B76" w:rsidRPr="001E7B76" w:rsidRDefault="001E7B76" w:rsidP="00571FA8">
      <w:pPr>
        <w:pStyle w:val="Listaszerbekezds"/>
        <w:numPr>
          <w:ilvl w:val="0"/>
          <w:numId w:val="52"/>
        </w:numPr>
        <w:suppressAutoHyphens w:val="0"/>
        <w:spacing w:before="0" w:after="0"/>
        <w:rPr>
          <w:rFonts w:ascii="Garamond" w:hAnsi="Garamond" w:cstheme="minorHAnsi"/>
          <w:sz w:val="24"/>
        </w:rPr>
      </w:pPr>
      <w:r w:rsidRPr="001E7B76">
        <w:rPr>
          <w:rFonts w:ascii="Garamond" w:hAnsi="Garamond" w:cstheme="minorHAnsi"/>
          <w:sz w:val="24"/>
        </w:rPr>
        <w:t>a Szolgáltató a Gépjárművet rendszeresen nem a Szerződésben és a Műszaki Leírásban meghatározott követelményeknek megfelelően bocsátja rendelkezésre,</w:t>
      </w:r>
    </w:p>
    <w:p w14:paraId="0A706EB4" w14:textId="77777777" w:rsidR="001E7B76" w:rsidRPr="001E7B76" w:rsidRDefault="001E7B76" w:rsidP="00571FA8">
      <w:pPr>
        <w:pStyle w:val="Listaszerbekezds"/>
        <w:numPr>
          <w:ilvl w:val="0"/>
          <w:numId w:val="52"/>
        </w:numPr>
        <w:suppressAutoHyphens w:val="0"/>
        <w:spacing w:before="0" w:after="0"/>
        <w:rPr>
          <w:rFonts w:ascii="Garamond" w:hAnsi="Garamond" w:cstheme="minorHAnsi"/>
          <w:sz w:val="24"/>
        </w:rPr>
      </w:pPr>
      <w:r w:rsidRPr="001E7B76">
        <w:rPr>
          <w:rFonts w:ascii="Garamond" w:hAnsi="Garamond" w:cstheme="minorHAnsi"/>
          <w:sz w:val="24"/>
        </w:rPr>
        <w:t>a Szolgáltató a Gépjárműveket a rendeltetésszerű használatra alkalmatlan állapotban bocsátja rendelkezésre,</w:t>
      </w:r>
    </w:p>
    <w:p w14:paraId="1653A6C4" w14:textId="77777777" w:rsidR="001E7B76" w:rsidRPr="001E7B76" w:rsidRDefault="001E7B76" w:rsidP="00571FA8">
      <w:pPr>
        <w:pStyle w:val="Listaszerbekezds"/>
        <w:numPr>
          <w:ilvl w:val="0"/>
          <w:numId w:val="52"/>
        </w:numPr>
        <w:suppressAutoHyphens w:val="0"/>
        <w:spacing w:before="0" w:after="0"/>
        <w:rPr>
          <w:rFonts w:ascii="Garamond" w:hAnsi="Garamond" w:cstheme="minorHAnsi"/>
          <w:sz w:val="24"/>
        </w:rPr>
      </w:pPr>
      <w:r w:rsidRPr="001E7B76">
        <w:rPr>
          <w:rFonts w:ascii="Garamond" w:hAnsi="Garamond" w:cstheme="minorHAnsi"/>
          <w:sz w:val="24"/>
        </w:rPr>
        <w:t xml:space="preserve">A Szolgáltató a Gépjárművek rendelkezésre </w:t>
      </w:r>
      <w:proofErr w:type="gramStart"/>
      <w:r w:rsidRPr="001E7B76">
        <w:rPr>
          <w:rFonts w:ascii="Garamond" w:hAnsi="Garamond" w:cstheme="minorHAnsi"/>
          <w:sz w:val="24"/>
        </w:rPr>
        <w:t>bocsátásával</w:t>
      </w:r>
      <w:proofErr w:type="gramEnd"/>
      <w:r w:rsidRPr="001E7B76">
        <w:rPr>
          <w:rFonts w:ascii="Garamond" w:hAnsi="Garamond" w:cstheme="minorHAnsi"/>
          <w:sz w:val="24"/>
        </w:rPr>
        <w:t xml:space="preserve"> 3 alkalommal 60 percet meghaladó késedelembe esik. </w:t>
      </w:r>
    </w:p>
    <w:p w14:paraId="22316999"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sz w:val="24"/>
        </w:rPr>
      </w:pPr>
      <w:r w:rsidRPr="001E7B76">
        <w:rPr>
          <w:rFonts w:ascii="Garamond" w:hAnsi="Garamond" w:cstheme="minorHAnsi"/>
          <w:sz w:val="24"/>
        </w:rPr>
        <w:t>A Megrendelő köteles a Szerződést azonnali hatállyal, a Szolgáltatóhoz intézett egyoldalú, írásos, indokolással ellátott nyilatkozatával, felmondani:</w:t>
      </w:r>
    </w:p>
    <w:p w14:paraId="5CACD57E" w14:textId="77777777" w:rsidR="001E7B76" w:rsidRPr="001E7B76" w:rsidRDefault="001E7B76" w:rsidP="00571FA8">
      <w:pPr>
        <w:pStyle w:val="Listaszerbekezds"/>
        <w:numPr>
          <w:ilvl w:val="0"/>
          <w:numId w:val="53"/>
        </w:numPr>
        <w:suppressAutoHyphens w:val="0"/>
        <w:spacing w:before="0" w:after="0"/>
        <w:rPr>
          <w:rFonts w:ascii="Garamond" w:hAnsi="Garamond" w:cstheme="minorHAnsi"/>
          <w:sz w:val="24"/>
        </w:rPr>
      </w:pPr>
      <w:r w:rsidRPr="001E7B76">
        <w:rPr>
          <w:rFonts w:ascii="Garamond" w:hAnsi="Garamond" w:cstheme="minorHAnsi"/>
          <w:sz w:val="24"/>
        </w:rPr>
        <w:lastRenderedPageBreak/>
        <w:t>amennyiben a Szolgáltatóban közvetetten vagy közvetlenül 25%-</w:t>
      </w:r>
      <w:proofErr w:type="spellStart"/>
      <w:r w:rsidRPr="001E7B76">
        <w:rPr>
          <w:rFonts w:ascii="Garamond" w:hAnsi="Garamond" w:cstheme="minorHAnsi"/>
          <w:sz w:val="24"/>
        </w:rPr>
        <w:t>ot</w:t>
      </w:r>
      <w:proofErr w:type="spellEnd"/>
      <w:r w:rsidRPr="001E7B76">
        <w:rPr>
          <w:rFonts w:ascii="Garamond" w:hAnsi="Garamond" w:cstheme="minorHAnsi"/>
          <w:sz w:val="24"/>
        </w:rPr>
        <w:t xml:space="preserve"> meghaladó tulajdoni részesedést szerez valamely olyan jogi személy vagy személyes joga szerint jogképes szervezet, amely tekintetében fennáll a Kbt. 62. § (1) bekezdés </w:t>
      </w:r>
      <w:r w:rsidRPr="001E7B76">
        <w:rPr>
          <w:rFonts w:ascii="Garamond" w:hAnsi="Garamond" w:cstheme="minorHAnsi"/>
          <w:iCs/>
          <w:sz w:val="24"/>
        </w:rPr>
        <w:t>k)</w:t>
      </w:r>
      <w:r w:rsidRPr="001E7B76">
        <w:rPr>
          <w:rFonts w:ascii="Garamond" w:hAnsi="Garamond" w:cstheme="minorHAnsi"/>
          <w:sz w:val="24"/>
        </w:rPr>
        <w:t xml:space="preserve"> pont </w:t>
      </w:r>
      <w:proofErr w:type="spellStart"/>
      <w:r w:rsidRPr="001E7B76">
        <w:rPr>
          <w:rFonts w:ascii="Garamond" w:hAnsi="Garamond" w:cstheme="minorHAnsi"/>
          <w:sz w:val="24"/>
        </w:rPr>
        <w:t>kb</w:t>
      </w:r>
      <w:proofErr w:type="spellEnd"/>
      <w:r w:rsidRPr="001E7B76">
        <w:rPr>
          <w:rFonts w:ascii="Garamond" w:hAnsi="Garamond" w:cstheme="minorHAnsi"/>
          <w:sz w:val="24"/>
        </w:rPr>
        <w:t>) alpontjában meghatározott feltétel.</w:t>
      </w:r>
    </w:p>
    <w:p w14:paraId="6D87247A" w14:textId="77777777" w:rsidR="001E7B76" w:rsidRPr="001E7B76" w:rsidRDefault="001E7B76" w:rsidP="00571FA8">
      <w:pPr>
        <w:pStyle w:val="Listaszerbekezds"/>
        <w:numPr>
          <w:ilvl w:val="0"/>
          <w:numId w:val="53"/>
        </w:numPr>
        <w:suppressAutoHyphens w:val="0"/>
        <w:spacing w:before="0" w:after="0"/>
        <w:rPr>
          <w:rFonts w:ascii="Garamond" w:hAnsi="Garamond" w:cstheme="minorHAnsi"/>
          <w:sz w:val="24"/>
        </w:rPr>
      </w:pPr>
      <w:r w:rsidRPr="001E7B76">
        <w:rPr>
          <w:rFonts w:ascii="Garamond" w:hAnsi="Garamond" w:cstheme="minorHAnsi"/>
          <w:sz w:val="24"/>
        </w:rPr>
        <w:t>amennyiben a Szolgáltatóban közvetetten vagy közvetlenül 25%-</w:t>
      </w:r>
      <w:proofErr w:type="spellStart"/>
      <w:r w:rsidRPr="001E7B76">
        <w:rPr>
          <w:rFonts w:ascii="Garamond" w:hAnsi="Garamond" w:cstheme="minorHAnsi"/>
          <w:sz w:val="24"/>
        </w:rPr>
        <w:t>ot</w:t>
      </w:r>
      <w:proofErr w:type="spellEnd"/>
      <w:r w:rsidRPr="001E7B76">
        <w:rPr>
          <w:rFonts w:ascii="Garamond" w:hAnsi="Garamond" w:cstheme="minorHAnsi"/>
          <w:sz w:val="24"/>
        </w:rPr>
        <w:t xml:space="preserve"> meghaladó tulajdoni részesedést szerez valamely olyan jogi személyben vagy személyes joga szerint jogképes szervezetben, amely tekintetében fennálló a Kbt. 62. § (1) bekezdés k) pont </w:t>
      </w:r>
      <w:proofErr w:type="spellStart"/>
      <w:r w:rsidRPr="001E7B76">
        <w:rPr>
          <w:rFonts w:ascii="Garamond" w:hAnsi="Garamond" w:cstheme="minorHAnsi"/>
          <w:sz w:val="24"/>
        </w:rPr>
        <w:t>kb</w:t>
      </w:r>
      <w:proofErr w:type="spellEnd"/>
      <w:r w:rsidRPr="001E7B76">
        <w:rPr>
          <w:rFonts w:ascii="Garamond" w:hAnsi="Garamond" w:cstheme="minorHAnsi"/>
          <w:sz w:val="24"/>
        </w:rPr>
        <w:t xml:space="preserve">) alpontjában bekezdés </w:t>
      </w:r>
      <w:r w:rsidRPr="001E7B76">
        <w:rPr>
          <w:rFonts w:ascii="Garamond" w:hAnsi="Garamond" w:cstheme="minorHAnsi"/>
          <w:iCs/>
          <w:sz w:val="24"/>
        </w:rPr>
        <w:t>k)</w:t>
      </w:r>
      <w:r w:rsidRPr="001E7B76">
        <w:rPr>
          <w:rFonts w:ascii="Garamond" w:hAnsi="Garamond" w:cstheme="minorHAnsi"/>
          <w:sz w:val="24"/>
        </w:rPr>
        <w:t xml:space="preserve"> pontjában meghatározott feltétel.</w:t>
      </w:r>
    </w:p>
    <w:p w14:paraId="748F5720"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sz w:val="24"/>
        </w:rPr>
      </w:pPr>
      <w:r w:rsidRPr="001E7B76">
        <w:rPr>
          <w:rFonts w:ascii="Garamond" w:hAnsi="Garamond" w:cstheme="minorHAnsi"/>
          <w:sz w:val="24"/>
        </w:rPr>
        <w:t>A Szolgáltató tudomásul veszi, hogy a Szerződés teljesítésének teljes időtartama alatt tulajdonosi szerkezetét a Megrendelő számára megismerhetővé kell tennie és az alábbi, a Szerződésnek a Megrendelő részéről történő felmondására jogosító, ügyletekről a Megrendelőt haladéktalanul értesítenie kell.</w:t>
      </w:r>
    </w:p>
    <w:p w14:paraId="3A0E5BBD" w14:textId="77777777" w:rsidR="001E7B76" w:rsidRPr="001E7B76" w:rsidRDefault="001E7B76" w:rsidP="00571FA8">
      <w:pPr>
        <w:pStyle w:val="Listaszerbekezds"/>
        <w:widowControl w:val="0"/>
        <w:numPr>
          <w:ilvl w:val="1"/>
          <w:numId w:val="46"/>
        </w:numPr>
        <w:suppressAutoHyphens w:val="0"/>
        <w:autoSpaceDE w:val="0"/>
        <w:autoSpaceDN w:val="0"/>
        <w:adjustRightInd w:val="0"/>
        <w:spacing w:before="0" w:after="0"/>
        <w:ind w:left="567" w:hanging="567"/>
        <w:contextualSpacing/>
        <w:rPr>
          <w:rFonts w:ascii="Garamond" w:eastAsia="Times New Roman" w:hAnsi="Garamond" w:cstheme="minorHAnsi"/>
          <w:sz w:val="24"/>
        </w:rPr>
      </w:pPr>
      <w:r w:rsidRPr="001E7B76">
        <w:rPr>
          <w:rFonts w:ascii="Garamond" w:eastAsia="Times New Roman" w:hAnsi="Garamond" w:cstheme="minorHAnsi"/>
          <w:sz w:val="24"/>
        </w:rPr>
        <w:t xml:space="preserve">A Szolgáltató tudomásul veszi, hogy nem fizethet, illetve számolhat el a Szerződés teljesítésével összefüggésben olyan költségeket, melyek a Kbt. 62. § (1) bekezdés </w:t>
      </w:r>
      <w:r w:rsidRPr="001E7B76">
        <w:rPr>
          <w:rFonts w:ascii="Garamond" w:eastAsia="Times New Roman" w:hAnsi="Garamond" w:cstheme="minorHAnsi"/>
          <w:iCs/>
          <w:sz w:val="24"/>
        </w:rPr>
        <w:t xml:space="preserve">k) </w:t>
      </w:r>
      <w:r w:rsidRPr="001E7B76">
        <w:rPr>
          <w:rFonts w:ascii="Garamond" w:eastAsia="Times New Roman" w:hAnsi="Garamond" w:cstheme="minorHAnsi"/>
          <w:sz w:val="24"/>
        </w:rPr>
        <w:t xml:space="preserve">pont </w:t>
      </w:r>
      <w:proofErr w:type="spellStart"/>
      <w:r w:rsidRPr="001E7B76">
        <w:rPr>
          <w:rFonts w:ascii="Garamond" w:eastAsia="Times New Roman" w:hAnsi="Garamond" w:cstheme="minorHAnsi"/>
          <w:sz w:val="24"/>
        </w:rPr>
        <w:t>kb</w:t>
      </w:r>
      <w:proofErr w:type="spellEnd"/>
      <w:r w:rsidRPr="001E7B76">
        <w:rPr>
          <w:rFonts w:ascii="Garamond" w:eastAsia="Times New Roman" w:hAnsi="Garamond" w:cstheme="minorHAnsi"/>
          <w:sz w:val="24"/>
        </w:rPr>
        <w:t xml:space="preserve">) alpontja szerinti feltételeknek nem megfelelő társaság tekintetében merülnek fel, és melyek a Szolgáltató adóköteles jövedelmének csökkentésére alkalmasak. </w:t>
      </w:r>
    </w:p>
    <w:p w14:paraId="53E237E7"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sz w:val="24"/>
        </w:rPr>
      </w:pPr>
      <w:r w:rsidRPr="001E7B76">
        <w:rPr>
          <w:rFonts w:ascii="Garamond" w:hAnsi="Garamond" w:cstheme="minorHAnsi"/>
          <w:sz w:val="24"/>
        </w:rPr>
        <w:t>Amennyiben a Szolgáltató a 6.9. és 6.10. pontban foglalt kötelezettségeit megszegi, a Megrendelő jogosult a Szerződést azonnali hatállyal felmondani.</w:t>
      </w:r>
    </w:p>
    <w:p w14:paraId="28877562"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sz w:val="24"/>
        </w:rPr>
      </w:pPr>
      <w:r w:rsidRPr="001E7B76">
        <w:rPr>
          <w:rFonts w:ascii="Garamond" w:eastAsia="Times New Roman" w:hAnsi="Garamond" w:cstheme="minorHAnsi"/>
          <w:sz w:val="24"/>
        </w:rPr>
        <w:t>Felek rögzítik, hogy amennyiben a Megrendelő a Szerződésben szabályozott felmondási jogával él, a Szolgáltató kifejezetten lemond az elmaradt haszna iránti igénye érvényesítéséről a Megrendelővel szemben. A Szolgáltató a Szerződés aláírásával mindennemű – a Szerződés megszűnéséből eredő kártérítési igénye érvényesítéséről kifejezetten lemond, ha a Szerződés megszüntetése a Szolgáltató súlyosan szerződésszegő magatartásának (pl.: jelentős késedelem) következménye.</w:t>
      </w:r>
    </w:p>
    <w:p w14:paraId="6FAEE99F"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sz w:val="24"/>
        </w:rPr>
      </w:pPr>
      <w:r w:rsidRPr="001E7B76">
        <w:rPr>
          <w:rFonts w:ascii="Garamond" w:eastAsia="Times New Roman" w:hAnsi="Garamond" w:cstheme="minorHAnsi"/>
          <w:sz w:val="24"/>
        </w:rPr>
        <w:t>A Szerződés bármely okból történő megszűnése esetén a Felek kötelesek elszámolni egymással.</w:t>
      </w:r>
    </w:p>
    <w:p w14:paraId="24455B5F"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sz w:val="24"/>
        </w:rPr>
      </w:pPr>
      <w:r w:rsidRPr="001E7B76">
        <w:rPr>
          <w:rFonts w:ascii="Garamond" w:hAnsi="Garamond" w:cstheme="minorHAnsi"/>
          <w:sz w:val="24"/>
        </w:rPr>
        <w:t>A Szerződést a Felek kizárólag a Kbt. 141. §-</w:t>
      </w:r>
      <w:proofErr w:type="spellStart"/>
      <w:r w:rsidRPr="001E7B76">
        <w:rPr>
          <w:rFonts w:ascii="Garamond" w:hAnsi="Garamond" w:cstheme="minorHAnsi"/>
          <w:sz w:val="24"/>
        </w:rPr>
        <w:t>ában</w:t>
      </w:r>
      <w:proofErr w:type="spellEnd"/>
      <w:r w:rsidRPr="001E7B76">
        <w:rPr>
          <w:rFonts w:ascii="Garamond" w:hAnsi="Garamond" w:cstheme="minorHAnsi"/>
          <w:sz w:val="24"/>
        </w:rPr>
        <w:t xml:space="preserve"> foglalt rendelkezéseinek megfelelően, közös megegyezéssel, kizárólag írásban módosíthatják.</w:t>
      </w:r>
    </w:p>
    <w:p w14:paraId="13CF007D" w14:textId="77777777" w:rsidR="001E7B76" w:rsidRPr="001E7B76" w:rsidRDefault="001E7B76" w:rsidP="001E7B76">
      <w:pPr>
        <w:pStyle w:val="Listaszerbekezds10"/>
        <w:spacing w:line="240" w:lineRule="auto"/>
        <w:jc w:val="both"/>
        <w:rPr>
          <w:rFonts w:ascii="Garamond" w:hAnsi="Garamond" w:cstheme="minorHAnsi"/>
        </w:rPr>
      </w:pPr>
    </w:p>
    <w:p w14:paraId="07527F00" w14:textId="77777777" w:rsidR="001E7B76" w:rsidRPr="001E7B76" w:rsidRDefault="001E7B76" w:rsidP="00571FA8">
      <w:pPr>
        <w:pStyle w:val="Listaszerbekezds10"/>
        <w:numPr>
          <w:ilvl w:val="0"/>
          <w:numId w:val="46"/>
        </w:numPr>
        <w:spacing w:line="240" w:lineRule="auto"/>
        <w:ind w:left="567" w:hanging="567"/>
        <w:jc w:val="both"/>
        <w:rPr>
          <w:rFonts w:ascii="Garamond" w:hAnsi="Garamond" w:cstheme="minorHAnsi"/>
          <w:b/>
        </w:rPr>
      </w:pPr>
      <w:r w:rsidRPr="001E7B76">
        <w:rPr>
          <w:rFonts w:ascii="Garamond" w:hAnsi="Garamond" w:cstheme="minorHAnsi"/>
          <w:b/>
        </w:rPr>
        <w:t>KÖTBÉR</w:t>
      </w:r>
    </w:p>
    <w:p w14:paraId="02DED056" w14:textId="77777777" w:rsidR="001E7B76" w:rsidRPr="001E7B76" w:rsidRDefault="001E7B76" w:rsidP="00571FA8">
      <w:pPr>
        <w:numPr>
          <w:ilvl w:val="1"/>
          <w:numId w:val="46"/>
        </w:numPr>
        <w:ind w:left="567" w:hanging="567"/>
        <w:jc w:val="both"/>
        <w:rPr>
          <w:rFonts w:ascii="Garamond" w:hAnsi="Garamond"/>
        </w:rPr>
      </w:pPr>
      <w:r w:rsidRPr="001E7B76">
        <w:rPr>
          <w:rFonts w:ascii="Garamond" w:hAnsi="Garamond"/>
        </w:rPr>
        <w:t>Felek megállapodnak abban, hogy a Szolgáltató a Ptk. 6:186. § (1) bekezdése alapján pénz fizetésére kötelezi magát arra az esetre, ha olyan okból, amelyért felelős, megszegi a Szerződést (kötbér).</w:t>
      </w:r>
    </w:p>
    <w:p w14:paraId="38EB2299" w14:textId="77777777" w:rsidR="001E7B76" w:rsidRPr="001E7B76" w:rsidRDefault="001E7B76" w:rsidP="00571FA8">
      <w:pPr>
        <w:numPr>
          <w:ilvl w:val="1"/>
          <w:numId w:val="46"/>
        </w:numPr>
        <w:ind w:left="567" w:hanging="567"/>
        <w:jc w:val="both"/>
        <w:rPr>
          <w:rFonts w:ascii="Garamond" w:hAnsi="Garamond"/>
        </w:rPr>
      </w:pPr>
      <w:r w:rsidRPr="001E7B76">
        <w:rPr>
          <w:rFonts w:ascii="Garamond" w:hAnsi="Garamond"/>
        </w:rPr>
        <w:t>Amennyiben a Szolgáltató valamely Megrendelés teljesítésével olyan okból, amelyért felelős, késedelembe esik, késedelemi kötbért köteles a Megrendelőnek fizetni.</w:t>
      </w:r>
    </w:p>
    <w:p w14:paraId="2F9B19A2" w14:textId="77777777" w:rsidR="001E7B76" w:rsidRPr="001E7B76" w:rsidRDefault="001E7B76" w:rsidP="00571FA8">
      <w:pPr>
        <w:numPr>
          <w:ilvl w:val="1"/>
          <w:numId w:val="46"/>
        </w:numPr>
        <w:ind w:left="567" w:hanging="567"/>
        <w:jc w:val="both"/>
        <w:rPr>
          <w:rFonts w:ascii="Garamond" w:hAnsi="Garamond"/>
        </w:rPr>
      </w:pPr>
      <w:r w:rsidRPr="001E7B76">
        <w:rPr>
          <w:rFonts w:ascii="Garamond" w:hAnsi="Garamond"/>
        </w:rPr>
        <w:t>A késedelmi kötbér alapja a Megrendelő által az érintett Megrendelés után fizetendő nettó díj.</w:t>
      </w:r>
    </w:p>
    <w:p w14:paraId="6C33225B" w14:textId="77777777" w:rsidR="001E7B76" w:rsidRPr="001E7B76" w:rsidRDefault="001E7B76" w:rsidP="00571FA8">
      <w:pPr>
        <w:numPr>
          <w:ilvl w:val="1"/>
          <w:numId w:val="46"/>
        </w:numPr>
        <w:ind w:left="567" w:hanging="567"/>
        <w:jc w:val="both"/>
        <w:rPr>
          <w:rFonts w:ascii="Garamond" w:hAnsi="Garamond"/>
        </w:rPr>
      </w:pPr>
      <w:r w:rsidRPr="001E7B76">
        <w:rPr>
          <w:rFonts w:ascii="Garamond" w:hAnsi="Garamond"/>
        </w:rPr>
        <w:t>A késedelmi kötbér mértéke késedelemmel érintett óránként a Szerződés 7.3. pontjában meghatározott kötbéralap 0,1%-</w:t>
      </w:r>
      <w:proofErr w:type="gramStart"/>
      <w:r w:rsidRPr="001E7B76">
        <w:rPr>
          <w:rFonts w:ascii="Garamond" w:hAnsi="Garamond"/>
        </w:rPr>
        <w:t>a</w:t>
      </w:r>
      <w:proofErr w:type="gramEnd"/>
      <w:r w:rsidRPr="001E7B76">
        <w:rPr>
          <w:rFonts w:ascii="Garamond" w:hAnsi="Garamond"/>
        </w:rPr>
        <w:t>, de legalább 1.000 Ft/óra.</w:t>
      </w:r>
    </w:p>
    <w:p w14:paraId="00B9FA58" w14:textId="77777777" w:rsidR="001E7B76" w:rsidRPr="001E7B76" w:rsidRDefault="001E7B76" w:rsidP="00571FA8">
      <w:pPr>
        <w:pStyle w:val="Listaszerbekezds10"/>
        <w:numPr>
          <w:ilvl w:val="1"/>
          <w:numId w:val="46"/>
        </w:numPr>
        <w:spacing w:line="240" w:lineRule="auto"/>
        <w:ind w:left="567" w:hanging="567"/>
        <w:jc w:val="both"/>
        <w:rPr>
          <w:rFonts w:ascii="Garamond" w:hAnsi="Garamond" w:cstheme="minorHAnsi"/>
        </w:rPr>
      </w:pPr>
      <w:r w:rsidRPr="001E7B76">
        <w:rPr>
          <w:rFonts w:ascii="Garamond" w:hAnsi="Garamond" w:cstheme="minorHAnsi"/>
        </w:rPr>
        <w:t>Felek megállapodnak abban, hogy amennyiben Cseregépjármű biztosítása esetén műszaki vagy egyéb okok miatt a várakozási idő meghaladja a 2 óra időtartamot, a Megrendelő késedelemmel érintett óránként a Szerződés 7.3. pontjában meghatározott kötbéralap 0,1%-</w:t>
      </w:r>
      <w:proofErr w:type="spellStart"/>
      <w:r w:rsidRPr="001E7B76">
        <w:rPr>
          <w:rFonts w:ascii="Garamond" w:hAnsi="Garamond" w:cstheme="minorHAnsi"/>
        </w:rPr>
        <w:t>ának</w:t>
      </w:r>
      <w:proofErr w:type="spellEnd"/>
      <w:r w:rsidRPr="001E7B76">
        <w:rPr>
          <w:rFonts w:ascii="Garamond" w:hAnsi="Garamond" w:cstheme="minorHAnsi"/>
        </w:rPr>
        <w:t xml:space="preserve"> megfelelő, de legalább 1.000 Ft/óra mértékű késedelmi kötbérre tarthat igényt. </w:t>
      </w:r>
    </w:p>
    <w:p w14:paraId="79C5AA0D" w14:textId="77777777" w:rsidR="001E7B76" w:rsidRPr="001E7B76" w:rsidRDefault="001E7B76" w:rsidP="00571FA8">
      <w:pPr>
        <w:numPr>
          <w:ilvl w:val="1"/>
          <w:numId w:val="46"/>
        </w:numPr>
        <w:ind w:left="567" w:hanging="567"/>
        <w:jc w:val="both"/>
        <w:rPr>
          <w:rFonts w:ascii="Garamond" w:hAnsi="Garamond"/>
        </w:rPr>
      </w:pPr>
      <w:r w:rsidRPr="001E7B76">
        <w:rPr>
          <w:rFonts w:ascii="Garamond" w:hAnsi="Garamond"/>
        </w:rPr>
        <w:t>Felek megállapodnak abban, hogy amennyiben a Szolgáltató késedelme meghaladja a 6 órát a Megrendelő jogosult az adott Megrendelést meghiúsultnak tekinteni.</w:t>
      </w:r>
    </w:p>
    <w:p w14:paraId="2F19BBBF" w14:textId="77777777" w:rsidR="001E7B76" w:rsidRPr="001E7B76" w:rsidRDefault="001E7B76" w:rsidP="00571FA8">
      <w:pPr>
        <w:numPr>
          <w:ilvl w:val="1"/>
          <w:numId w:val="46"/>
        </w:numPr>
        <w:ind w:left="567" w:hanging="567"/>
        <w:jc w:val="both"/>
        <w:rPr>
          <w:rFonts w:ascii="Garamond" w:hAnsi="Garamond"/>
        </w:rPr>
      </w:pPr>
      <w:r w:rsidRPr="001E7B76">
        <w:rPr>
          <w:rFonts w:ascii="Garamond" w:hAnsi="Garamond"/>
          <w:lang w:eastAsia="en-GB"/>
        </w:rPr>
        <w:t>Felek megállapodnak abban, hogy amennyiben valamely Megrendelés teljesítése bármely olyan okból, amelyért a Szolgáltató felelős, meghiúsul – beleértve az olyan 6 órát meghaladó késedelem esetét, amelyért a Szolgáltató felelős – a Szolgáltató meghiúsulási kötbért köteles a Megrendelőnek fizetni.</w:t>
      </w:r>
    </w:p>
    <w:p w14:paraId="0944598B" w14:textId="77777777" w:rsidR="001E7B76" w:rsidRPr="001E7B76" w:rsidRDefault="001E7B76" w:rsidP="00571FA8">
      <w:pPr>
        <w:numPr>
          <w:ilvl w:val="1"/>
          <w:numId w:val="46"/>
        </w:numPr>
        <w:ind w:left="567" w:hanging="567"/>
        <w:jc w:val="both"/>
        <w:rPr>
          <w:rFonts w:ascii="Garamond" w:hAnsi="Garamond"/>
        </w:rPr>
      </w:pPr>
      <w:r w:rsidRPr="001E7B76">
        <w:rPr>
          <w:rFonts w:ascii="Garamond" w:hAnsi="Garamond"/>
        </w:rPr>
        <w:t>A meghiúsulási kötbér mértéke a meghiúsulással érintett Megrendelés után fizetendő nettó díj 30%-</w:t>
      </w:r>
      <w:proofErr w:type="gramStart"/>
      <w:r w:rsidRPr="001E7B76">
        <w:rPr>
          <w:rFonts w:ascii="Garamond" w:hAnsi="Garamond"/>
        </w:rPr>
        <w:t>a.</w:t>
      </w:r>
      <w:proofErr w:type="gramEnd"/>
      <w:r w:rsidRPr="001E7B76">
        <w:rPr>
          <w:rFonts w:ascii="Garamond" w:hAnsi="Garamond"/>
        </w:rPr>
        <w:t xml:space="preserve"> </w:t>
      </w:r>
    </w:p>
    <w:p w14:paraId="1E2BE418" w14:textId="77777777" w:rsidR="001E7B76" w:rsidRPr="001E7B76" w:rsidRDefault="001E7B76" w:rsidP="00571FA8">
      <w:pPr>
        <w:numPr>
          <w:ilvl w:val="1"/>
          <w:numId w:val="46"/>
        </w:numPr>
        <w:ind w:left="567" w:hanging="567"/>
        <w:jc w:val="both"/>
        <w:rPr>
          <w:rFonts w:ascii="Garamond" w:hAnsi="Garamond"/>
        </w:rPr>
      </w:pPr>
      <w:r w:rsidRPr="001E7B76">
        <w:rPr>
          <w:rFonts w:ascii="Garamond" w:hAnsi="Garamond"/>
        </w:rPr>
        <w:lastRenderedPageBreak/>
        <w:t>Felek megállapodnak abban, hogy a Szerződés keretében érvényesített kötbér összességében (késedelmi és meghiúsulási kötbér együtt) nem haladhatja meg a Szerződés alapján fizetendő nettó ellenszolgáltatás 30%-át.</w:t>
      </w:r>
    </w:p>
    <w:p w14:paraId="14DA21D9" w14:textId="77777777" w:rsidR="001E7B76" w:rsidRPr="001E7B76" w:rsidRDefault="001E7B76" w:rsidP="00571FA8">
      <w:pPr>
        <w:numPr>
          <w:ilvl w:val="1"/>
          <w:numId w:val="46"/>
        </w:numPr>
        <w:ind w:left="567" w:hanging="567"/>
        <w:jc w:val="both"/>
        <w:rPr>
          <w:rFonts w:ascii="Garamond" w:hAnsi="Garamond"/>
        </w:rPr>
      </w:pPr>
      <w:r w:rsidRPr="001E7B76">
        <w:rPr>
          <w:rFonts w:ascii="Garamond" w:hAnsi="Garamond"/>
        </w:rPr>
        <w:t>Az esedékessé vált kötbér összegéről a Megrendelő kötbérértesítőt állít ki a Szolgáltató felé, amelyet a Szolgáltató annak kézhezvételétől számított 15 (tizenöt) naptári napon belül átutalással köteles kiegyenlíteni a kötbérértesítőn feltüntetett bankszámlára.</w:t>
      </w:r>
    </w:p>
    <w:p w14:paraId="0F512CFE" w14:textId="77777777" w:rsidR="001E7B76" w:rsidRPr="001E7B76" w:rsidRDefault="001E7B76" w:rsidP="00571FA8">
      <w:pPr>
        <w:numPr>
          <w:ilvl w:val="1"/>
          <w:numId w:val="46"/>
        </w:numPr>
        <w:ind w:left="567" w:hanging="567"/>
        <w:jc w:val="both"/>
        <w:rPr>
          <w:rFonts w:ascii="Garamond" w:hAnsi="Garamond"/>
        </w:rPr>
      </w:pPr>
      <w:r w:rsidRPr="001E7B76">
        <w:rPr>
          <w:rFonts w:ascii="Garamond" w:hAnsi="Garamond"/>
        </w:rPr>
        <w:t xml:space="preserve">A Megrendelő kötbérigényét attól függetlenül érvényesítheti, hogy a Szolgáltató szerződésszegéséből kára származott-e. </w:t>
      </w:r>
    </w:p>
    <w:p w14:paraId="3837D7BA" w14:textId="77777777" w:rsidR="001E7B76" w:rsidRPr="001E7B76" w:rsidRDefault="001E7B76" w:rsidP="00571FA8">
      <w:pPr>
        <w:numPr>
          <w:ilvl w:val="1"/>
          <w:numId w:val="46"/>
        </w:numPr>
        <w:ind w:left="567" w:hanging="567"/>
        <w:jc w:val="both"/>
        <w:rPr>
          <w:rFonts w:ascii="Garamond" w:hAnsi="Garamond"/>
        </w:rPr>
      </w:pPr>
      <w:r w:rsidRPr="001E7B76">
        <w:rPr>
          <w:rFonts w:ascii="Garamond" w:hAnsi="Garamond"/>
        </w:rPr>
        <w:t xml:space="preserve">A Megrendelő a kötbér mellett érvényesítheti a kötbért meghaladó kárát is. </w:t>
      </w:r>
    </w:p>
    <w:p w14:paraId="515BD109" w14:textId="77777777" w:rsidR="001E7B76" w:rsidRPr="001E7B76" w:rsidRDefault="001E7B76" w:rsidP="00571FA8">
      <w:pPr>
        <w:numPr>
          <w:ilvl w:val="1"/>
          <w:numId w:val="46"/>
        </w:numPr>
        <w:ind w:left="567" w:hanging="567"/>
        <w:jc w:val="both"/>
        <w:rPr>
          <w:rFonts w:ascii="Garamond" w:hAnsi="Garamond"/>
        </w:rPr>
      </w:pPr>
      <w:r w:rsidRPr="001E7B76">
        <w:rPr>
          <w:rFonts w:ascii="Garamond" w:hAnsi="Garamond"/>
        </w:rPr>
        <w:t>A Megrendelő a szerződésszegéssel okozott kárának megtérítését akkor is követelheti, ha kötbérigényét nem érvényesítette.</w:t>
      </w:r>
    </w:p>
    <w:p w14:paraId="4A6F37A3" w14:textId="77777777" w:rsidR="001E7B76" w:rsidRPr="001E7B76" w:rsidRDefault="001E7B76" w:rsidP="00571FA8">
      <w:pPr>
        <w:numPr>
          <w:ilvl w:val="1"/>
          <w:numId w:val="46"/>
        </w:numPr>
        <w:ind w:left="567" w:hanging="567"/>
        <w:jc w:val="both"/>
        <w:rPr>
          <w:rFonts w:ascii="Garamond" w:hAnsi="Garamond"/>
        </w:rPr>
      </w:pPr>
      <w:r w:rsidRPr="001E7B76">
        <w:rPr>
          <w:rFonts w:ascii="Garamond" w:hAnsi="Garamond"/>
        </w:rPr>
        <w:t>A teljesítés elmaradása esetére kikötött kötbér érvényesítése a teljesítés követelését kizárja. A késedelem esetére kikötött kötbér megfizetése nem mentesíti a Szolgáltatót a teljesítési kötelezettsége alól.</w:t>
      </w:r>
    </w:p>
    <w:p w14:paraId="27B63B3D" w14:textId="77777777" w:rsidR="001E7B76" w:rsidRPr="001E7B76" w:rsidRDefault="001E7B76" w:rsidP="00571FA8">
      <w:pPr>
        <w:numPr>
          <w:ilvl w:val="1"/>
          <w:numId w:val="46"/>
        </w:numPr>
        <w:ind w:left="567" w:hanging="567"/>
        <w:jc w:val="both"/>
        <w:rPr>
          <w:rFonts w:ascii="Garamond" w:hAnsi="Garamond"/>
        </w:rPr>
      </w:pPr>
      <w:r w:rsidRPr="001E7B76">
        <w:rPr>
          <w:rFonts w:ascii="Garamond" w:hAnsi="Garamond"/>
        </w:rPr>
        <w:t>A Ptk. 6:186.§ (1) bekezdése alapján a Szolgáltató a kötbérfizetési kötelezettsége alól csak abban az esetben mentesül, ha szerződésszegését kimenti.</w:t>
      </w:r>
    </w:p>
    <w:p w14:paraId="150B5088" w14:textId="77777777" w:rsidR="001E7B76" w:rsidRPr="001E7B76" w:rsidRDefault="001E7B76" w:rsidP="001E7B76">
      <w:pPr>
        <w:pStyle w:val="Listaszerbekezds10"/>
        <w:spacing w:line="240" w:lineRule="auto"/>
        <w:ind w:left="567"/>
        <w:jc w:val="both"/>
        <w:rPr>
          <w:rFonts w:ascii="Garamond" w:hAnsi="Garamond" w:cstheme="minorHAnsi"/>
        </w:rPr>
      </w:pPr>
    </w:p>
    <w:p w14:paraId="6E1D1BD0" w14:textId="77777777" w:rsidR="001E7B76" w:rsidRPr="001E7B76" w:rsidRDefault="001E7B76" w:rsidP="00571FA8">
      <w:pPr>
        <w:pStyle w:val="Listaszerbekezds10"/>
        <w:numPr>
          <w:ilvl w:val="0"/>
          <w:numId w:val="46"/>
        </w:numPr>
        <w:spacing w:line="240" w:lineRule="auto"/>
        <w:ind w:left="567" w:hanging="567"/>
        <w:jc w:val="both"/>
        <w:rPr>
          <w:rFonts w:ascii="Garamond" w:hAnsi="Garamond" w:cstheme="minorHAnsi"/>
          <w:b/>
        </w:rPr>
      </w:pPr>
      <w:r w:rsidRPr="001E7B76">
        <w:rPr>
          <w:rFonts w:ascii="Garamond" w:hAnsi="Garamond" w:cstheme="minorHAnsi"/>
          <w:b/>
        </w:rPr>
        <w:t>VIS MAIOR</w:t>
      </w:r>
    </w:p>
    <w:p w14:paraId="6DC0F36B"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bCs/>
          <w:sz w:val="24"/>
        </w:rPr>
      </w:pPr>
      <w:proofErr w:type="gramStart"/>
      <w:r w:rsidRPr="001E7B76">
        <w:rPr>
          <w:rFonts w:ascii="Garamond" w:hAnsi="Garamond" w:cstheme="minorHAnsi"/>
          <w:bCs/>
          <w:sz w:val="24"/>
        </w:rPr>
        <w:t>Az olyan - a Felek akaratától, cselekedeteitől és személyétől függetlenül bekövetkező elháríthatatlan külső – esemény, mint például a háború, polgári felkelés, munkabeszüntetés, természeti katasztrófa, a Felek bármelyikének felmerülő fizikai vagy jogi akadály vagy más elháríthatatlan szükséghelyzet minősül vis maiornak („Vis maior esemény”), amely számottevő módon akadályozza vagy lehetetlenné teszi a Szerződés teljesítését feltéve, hogy ezen körülmények a Szerződés aláírását követően keletkeznek, illetőleg a Szerződés aláírását megelőzően jönnek ugyan létre, ám a Szerződés teljesítésére kiható</w:t>
      </w:r>
      <w:proofErr w:type="gramEnd"/>
      <w:r w:rsidRPr="001E7B76">
        <w:rPr>
          <w:rFonts w:ascii="Garamond" w:hAnsi="Garamond" w:cstheme="minorHAnsi"/>
          <w:bCs/>
          <w:sz w:val="24"/>
        </w:rPr>
        <w:t xml:space="preserve"> következményeik az említett időpontban még nem voltak előre láthatóak.</w:t>
      </w:r>
    </w:p>
    <w:p w14:paraId="1E474FA0"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sz w:val="24"/>
        </w:rPr>
      </w:pPr>
      <w:r w:rsidRPr="001E7B76">
        <w:rPr>
          <w:rFonts w:ascii="Garamond" w:hAnsi="Garamond" w:cstheme="minorHAnsi"/>
          <w:sz w:val="24"/>
        </w:rPr>
        <w:t xml:space="preserve">A Vis maior esemény mentesíti a Feleket a Szerződés szerinti kötelezettségeik teljesítése alól, olyan mértékben, amennyire a Vis maior esemény az érintett Felet gátolja a szerződéses kötelezettségeinek a teljesítésében. A </w:t>
      </w:r>
      <w:proofErr w:type="gramStart"/>
      <w:r w:rsidRPr="001E7B76">
        <w:rPr>
          <w:rFonts w:ascii="Garamond" w:hAnsi="Garamond" w:cstheme="minorHAnsi"/>
          <w:sz w:val="24"/>
        </w:rPr>
        <w:t>mentesítés</w:t>
      </w:r>
      <w:proofErr w:type="gramEnd"/>
      <w:r w:rsidRPr="001E7B76">
        <w:rPr>
          <w:rFonts w:ascii="Garamond" w:hAnsi="Garamond" w:cstheme="minorHAnsi"/>
          <w:sz w:val="24"/>
        </w:rPr>
        <w:t xml:space="preserve"> kizárólag arra az időre szól, ameddig a szóban forgó Vis maior esemény hatása fennáll.</w:t>
      </w:r>
    </w:p>
    <w:p w14:paraId="30C67B6D"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sz w:val="24"/>
        </w:rPr>
      </w:pPr>
      <w:r w:rsidRPr="001E7B76">
        <w:rPr>
          <w:rFonts w:ascii="Garamond" w:hAnsi="Garamond" w:cstheme="minorHAnsi"/>
          <w:sz w:val="24"/>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4979D751"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sz w:val="24"/>
        </w:rPr>
      </w:pPr>
      <w:r w:rsidRPr="001E7B76">
        <w:rPr>
          <w:rFonts w:ascii="Garamond" w:hAnsi="Garamond" w:cstheme="minorHAnsi"/>
          <w:sz w:val="24"/>
        </w:rPr>
        <w:t>A Vis maior események által érintett Fél köteles a másik Félnek haladéktalanul megküldött tájékoztatásában megjelölni a Vis major esemény kezdetét, jellegét és - amennyiben lehetséges -, várható végét.</w:t>
      </w:r>
    </w:p>
    <w:p w14:paraId="62462CA5"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sz w:val="24"/>
        </w:rPr>
      </w:pPr>
      <w:r w:rsidRPr="001E7B76">
        <w:rPr>
          <w:rFonts w:ascii="Garamond" w:hAnsi="Garamond" w:cstheme="minorHAnsi"/>
          <w:sz w:val="24"/>
        </w:rPr>
        <w:t>Felek megállapodnak abban, hogy amennyiben az értesítésben megjelölt várható teljesítési időpontban a teljesítés a Megrendelőnek már nem áll érdekében, jogosult a teljesítést más személytől igénybe venni. Amennyiben a Megrendelő a szolgáltatást más Szolgáltatótól kényszerül beszerezni, erről köteles a Szolgáltatót haladéktalanul, írásban értesíteni.</w:t>
      </w:r>
    </w:p>
    <w:p w14:paraId="392B9733"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b/>
          <w:sz w:val="24"/>
        </w:rPr>
      </w:pPr>
      <w:r w:rsidRPr="001E7B76">
        <w:rPr>
          <w:rFonts w:ascii="Garamond" w:hAnsi="Garamond" w:cstheme="minorHAnsi"/>
          <w:sz w:val="24"/>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58545086" w14:textId="77777777" w:rsidR="001E7B76" w:rsidRPr="0057274A" w:rsidRDefault="001E7B76" w:rsidP="0057274A">
      <w:pPr>
        <w:rPr>
          <w:rFonts w:ascii="Garamond" w:hAnsi="Garamond" w:cstheme="minorHAnsi"/>
          <w:b/>
        </w:rPr>
      </w:pPr>
    </w:p>
    <w:p w14:paraId="35A20C15" w14:textId="77777777" w:rsidR="001E7B76" w:rsidRPr="001E7B76" w:rsidRDefault="001E7B76" w:rsidP="00571FA8">
      <w:pPr>
        <w:pStyle w:val="Listaszerbekezds"/>
        <w:keepNext/>
        <w:numPr>
          <w:ilvl w:val="0"/>
          <w:numId w:val="46"/>
        </w:numPr>
        <w:suppressAutoHyphens w:val="0"/>
        <w:spacing w:before="0" w:after="0"/>
        <w:ind w:left="567" w:hanging="567"/>
        <w:jc w:val="left"/>
        <w:rPr>
          <w:rFonts w:ascii="Garamond" w:hAnsi="Garamond" w:cstheme="minorHAnsi"/>
          <w:b/>
          <w:sz w:val="24"/>
        </w:rPr>
      </w:pPr>
      <w:r w:rsidRPr="001E7B76">
        <w:rPr>
          <w:rFonts w:ascii="Garamond" w:hAnsi="Garamond" w:cstheme="minorHAnsi"/>
          <w:b/>
          <w:sz w:val="24"/>
        </w:rPr>
        <w:t>TITOKTARTÁS</w:t>
      </w:r>
    </w:p>
    <w:p w14:paraId="24B64E95"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bCs/>
          <w:sz w:val="24"/>
        </w:rPr>
      </w:pPr>
      <w:r w:rsidRPr="001E7B76">
        <w:rPr>
          <w:rFonts w:ascii="Garamond" w:hAnsi="Garamond" w:cstheme="minorHAnsi"/>
          <w:bCs/>
          <w:sz w:val="24"/>
        </w:rPr>
        <w:t xml:space="preserve">Szerződő felek kijelentik, hogy a szerződéses jogviszonyukkal kapcsolatosan, annak eredményeként, illetőleg egyéb módon tudomásukra jutott mindazon </w:t>
      </w:r>
      <w:proofErr w:type="gramStart"/>
      <w:r w:rsidRPr="001E7B76">
        <w:rPr>
          <w:rFonts w:ascii="Garamond" w:hAnsi="Garamond" w:cstheme="minorHAnsi"/>
          <w:bCs/>
          <w:sz w:val="24"/>
        </w:rPr>
        <w:t>információt</w:t>
      </w:r>
      <w:proofErr w:type="gramEnd"/>
      <w:r w:rsidRPr="001E7B76">
        <w:rPr>
          <w:rFonts w:ascii="Garamond" w:hAnsi="Garamond" w:cstheme="minorHAnsi"/>
          <w:bCs/>
          <w:sz w:val="24"/>
        </w:rPr>
        <w:t xml:space="preserve">, adatot, amely a másik Félre, így különösen annak üzleti, pénzügyi, társasági jogviszonyaira </w:t>
      </w:r>
      <w:r w:rsidRPr="001E7B76">
        <w:rPr>
          <w:rFonts w:ascii="Garamond" w:hAnsi="Garamond" w:cstheme="minorHAnsi"/>
          <w:bCs/>
          <w:sz w:val="24"/>
        </w:rPr>
        <w:lastRenderedPageBreak/>
        <w:t>vonatkozik (bizalmas információ), üzleti titokként kezelik, azokat harmadik félnek nem adják ki, illetve csak a szerződés teljesítéséhez szükséges mértékben használják fel.</w:t>
      </w:r>
    </w:p>
    <w:p w14:paraId="00F17284"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sz w:val="24"/>
        </w:rPr>
      </w:pPr>
      <w:r w:rsidRPr="001E7B76">
        <w:rPr>
          <w:rFonts w:ascii="Garamond" w:hAnsi="Garamond" w:cstheme="minorHAnsi"/>
          <w:bCs/>
          <w:sz w:val="24"/>
        </w:rPr>
        <w:t xml:space="preserve">Szerződő felek kijelentik, hogy az </w:t>
      </w:r>
      <w:proofErr w:type="gramStart"/>
      <w:r w:rsidRPr="001E7B76">
        <w:rPr>
          <w:rFonts w:ascii="Garamond" w:hAnsi="Garamond" w:cstheme="minorHAnsi"/>
          <w:bCs/>
          <w:sz w:val="24"/>
        </w:rPr>
        <w:t>információs</w:t>
      </w:r>
      <w:proofErr w:type="gramEnd"/>
      <w:r w:rsidRPr="001E7B76">
        <w:rPr>
          <w:rFonts w:ascii="Garamond" w:hAnsi="Garamond" w:cstheme="minorHAnsi"/>
          <w:bCs/>
          <w:sz w:val="24"/>
        </w:rPr>
        <w:t xml:space="preserve"> önrendelkezési jogról és az információszabadságról szóló 2011. évi CXII. törvény re</w:t>
      </w:r>
      <w:r w:rsidRPr="001E7B76">
        <w:rPr>
          <w:rFonts w:ascii="Garamond" w:hAnsi="Garamond" w:cstheme="minorHAnsi"/>
          <w:sz w:val="24"/>
        </w:rPr>
        <w:t>ndelkezései értelmében személyre vonatkozó személyes adatokat, különleges adatokat üzleti titokként kezelik, azokat harmadik félnek nem adják ki, illetve csak a Szerződés teljesítéséhez szükséges mértékben használják fel.</w:t>
      </w:r>
    </w:p>
    <w:p w14:paraId="49C2D0E6"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bCs/>
          <w:sz w:val="24"/>
        </w:rPr>
      </w:pPr>
      <w:r w:rsidRPr="001E7B76">
        <w:rPr>
          <w:rFonts w:ascii="Garamond" w:hAnsi="Garamond" w:cstheme="minorHAnsi"/>
          <w:bCs/>
          <w:sz w:val="24"/>
        </w:rPr>
        <w:t xml:space="preserve">A Felek kötelezettséget vállalnak arra, hogy a bizalmas </w:t>
      </w:r>
      <w:proofErr w:type="gramStart"/>
      <w:r w:rsidRPr="001E7B76">
        <w:rPr>
          <w:rFonts w:ascii="Garamond" w:hAnsi="Garamond" w:cstheme="minorHAnsi"/>
          <w:bCs/>
          <w:sz w:val="24"/>
        </w:rPr>
        <w:t>információkat</w:t>
      </w:r>
      <w:proofErr w:type="gramEnd"/>
      <w:r w:rsidRPr="001E7B76">
        <w:rPr>
          <w:rFonts w:ascii="Garamond" w:hAnsi="Garamond" w:cstheme="minorHAnsi"/>
          <w:bCs/>
          <w:sz w:val="24"/>
        </w:rPr>
        <w:t xml:space="preserve"> sem a Szerződés időbeli hatálya alatt, sem annak megszűnését követően nem teszik harmadik személyek számára hozzáférhetővé, vagy azokat egyéb, a Szerződés tárgyával össze nem függő módon nem használják fel, illetve azzal nem élnek vissza. A Felek a bizalmas </w:t>
      </w:r>
      <w:proofErr w:type="gramStart"/>
      <w:r w:rsidRPr="001E7B76">
        <w:rPr>
          <w:rFonts w:ascii="Garamond" w:hAnsi="Garamond" w:cstheme="minorHAnsi"/>
          <w:bCs/>
          <w:sz w:val="24"/>
        </w:rPr>
        <w:t>információkat</w:t>
      </w:r>
      <w:proofErr w:type="gramEnd"/>
      <w:r w:rsidRPr="001E7B76">
        <w:rPr>
          <w:rFonts w:ascii="Garamond" w:hAnsi="Garamond" w:cstheme="minorHAnsi"/>
          <w:bCs/>
          <w:sz w:val="24"/>
        </w:rPr>
        <w:t xml:space="preserve"> kizárólag a Szerződés teljesítéséhez, az ehhez szükséges mértékben használják fel, és csak a teljesítésben közvetlenül részt vevő </w:t>
      </w:r>
      <w:proofErr w:type="spellStart"/>
      <w:r w:rsidRPr="001E7B76">
        <w:rPr>
          <w:rFonts w:ascii="Garamond" w:hAnsi="Garamond" w:cstheme="minorHAnsi"/>
          <w:bCs/>
          <w:sz w:val="24"/>
        </w:rPr>
        <w:t>alkalmazottaik</w:t>
      </w:r>
      <w:proofErr w:type="spellEnd"/>
      <w:r w:rsidRPr="001E7B76">
        <w:rPr>
          <w:rFonts w:ascii="Garamond" w:hAnsi="Garamond" w:cstheme="minorHAnsi"/>
          <w:bCs/>
          <w:sz w:val="24"/>
        </w:rPr>
        <w:t>, illetve közreműködőik számára teszik hozzáférhetővé.</w:t>
      </w:r>
    </w:p>
    <w:p w14:paraId="51D4E212" w14:textId="77777777" w:rsidR="001E7B76" w:rsidRPr="001E7B76" w:rsidRDefault="001E7B76" w:rsidP="00571FA8">
      <w:pPr>
        <w:pStyle w:val="Listaszerbekezds"/>
        <w:numPr>
          <w:ilvl w:val="1"/>
          <w:numId w:val="46"/>
        </w:numPr>
        <w:suppressAutoHyphens w:val="0"/>
        <w:spacing w:before="0" w:after="0"/>
        <w:ind w:left="567" w:hanging="567"/>
        <w:jc w:val="left"/>
        <w:rPr>
          <w:rFonts w:ascii="Garamond" w:eastAsia="Times New Roman" w:hAnsi="Garamond" w:cstheme="minorHAnsi"/>
          <w:sz w:val="24"/>
        </w:rPr>
      </w:pPr>
      <w:r w:rsidRPr="001E7B76">
        <w:rPr>
          <w:rFonts w:ascii="Garamond" w:eastAsia="Times New Roman" w:hAnsi="Garamond" w:cstheme="minorHAnsi"/>
          <w:sz w:val="24"/>
        </w:rPr>
        <w:t xml:space="preserve">Nem tartozik a titoktartási kötelezettség körébe azon adat, illetve </w:t>
      </w:r>
      <w:proofErr w:type="gramStart"/>
      <w:r w:rsidRPr="001E7B76">
        <w:rPr>
          <w:rFonts w:ascii="Garamond" w:eastAsia="Times New Roman" w:hAnsi="Garamond" w:cstheme="minorHAnsi"/>
          <w:sz w:val="24"/>
        </w:rPr>
        <w:t>információ</w:t>
      </w:r>
      <w:proofErr w:type="gramEnd"/>
      <w:r w:rsidRPr="001E7B76">
        <w:rPr>
          <w:rFonts w:ascii="Garamond" w:eastAsia="Times New Roman" w:hAnsi="Garamond" w:cstheme="minorHAnsi"/>
          <w:sz w:val="24"/>
        </w:rPr>
        <w:t>,</w:t>
      </w:r>
    </w:p>
    <w:p w14:paraId="6EF19BA9" w14:textId="77777777" w:rsidR="001E7B76" w:rsidRPr="001E7B76" w:rsidRDefault="001E7B76" w:rsidP="00571FA8">
      <w:pPr>
        <w:pStyle w:val="Listaszerbekezds"/>
        <w:numPr>
          <w:ilvl w:val="1"/>
          <w:numId w:val="41"/>
        </w:numPr>
        <w:suppressAutoHyphens w:val="0"/>
        <w:spacing w:before="0" w:after="0"/>
        <w:contextualSpacing/>
        <w:rPr>
          <w:rFonts w:ascii="Garamond" w:eastAsia="Times New Roman" w:hAnsi="Garamond" w:cstheme="minorHAnsi"/>
          <w:bCs/>
          <w:sz w:val="24"/>
        </w:rPr>
      </w:pPr>
      <w:r w:rsidRPr="001E7B76">
        <w:rPr>
          <w:rFonts w:ascii="Garamond" w:eastAsia="Times New Roman" w:hAnsi="Garamond" w:cstheme="minorHAnsi"/>
          <w:bCs/>
          <w:sz w:val="24"/>
        </w:rPr>
        <w:t>amely köztudomású;</w:t>
      </w:r>
    </w:p>
    <w:p w14:paraId="45ED9B67" w14:textId="77777777" w:rsidR="001E7B76" w:rsidRPr="001E7B76" w:rsidRDefault="001E7B76" w:rsidP="00571FA8">
      <w:pPr>
        <w:pStyle w:val="Listaszerbekezds"/>
        <w:numPr>
          <w:ilvl w:val="1"/>
          <w:numId w:val="41"/>
        </w:numPr>
        <w:suppressAutoHyphens w:val="0"/>
        <w:spacing w:before="0" w:after="0"/>
        <w:contextualSpacing/>
        <w:rPr>
          <w:rFonts w:ascii="Garamond" w:eastAsia="Times New Roman" w:hAnsi="Garamond" w:cstheme="minorHAnsi"/>
          <w:bCs/>
          <w:sz w:val="24"/>
        </w:rPr>
      </w:pPr>
      <w:r w:rsidRPr="001E7B76">
        <w:rPr>
          <w:rFonts w:ascii="Garamond" w:eastAsia="Times New Roman" w:hAnsi="Garamond" w:cstheme="minorHAnsi"/>
          <w:bCs/>
          <w:sz w:val="24"/>
        </w:rPr>
        <w:t>amelyet nem a Szerződés megsértésével hoztak nyilvánosságra;</w:t>
      </w:r>
    </w:p>
    <w:p w14:paraId="476FA5BE" w14:textId="77777777" w:rsidR="001E7B76" w:rsidRPr="001E7B76" w:rsidRDefault="001E7B76" w:rsidP="00571FA8">
      <w:pPr>
        <w:pStyle w:val="Listaszerbekezds"/>
        <w:numPr>
          <w:ilvl w:val="1"/>
          <w:numId w:val="41"/>
        </w:numPr>
        <w:suppressAutoHyphens w:val="0"/>
        <w:spacing w:before="0" w:after="0"/>
        <w:contextualSpacing/>
        <w:rPr>
          <w:rFonts w:ascii="Garamond" w:eastAsia="Times New Roman" w:hAnsi="Garamond" w:cstheme="minorHAnsi"/>
          <w:bCs/>
          <w:sz w:val="24"/>
        </w:rPr>
      </w:pPr>
      <w:r w:rsidRPr="001E7B76">
        <w:rPr>
          <w:rFonts w:ascii="Garamond" w:eastAsia="Times New Roman" w:hAnsi="Garamond" w:cstheme="minorHAnsi"/>
          <w:bCs/>
          <w:sz w:val="24"/>
        </w:rPr>
        <w:t>amely nyilvánosságra hozatali korlátozás nélkül a másik Fél birtokában volt már azelőtt, hogy azt a nyilvánosságra hozó Féltől megkapta volna;</w:t>
      </w:r>
    </w:p>
    <w:p w14:paraId="2136565F" w14:textId="77777777" w:rsidR="001E7B76" w:rsidRPr="001E7B76" w:rsidRDefault="001E7B76" w:rsidP="00571FA8">
      <w:pPr>
        <w:pStyle w:val="Listaszerbekezds"/>
        <w:numPr>
          <w:ilvl w:val="1"/>
          <w:numId w:val="41"/>
        </w:numPr>
        <w:suppressAutoHyphens w:val="0"/>
        <w:spacing w:before="0" w:after="0"/>
        <w:contextualSpacing/>
        <w:rPr>
          <w:rFonts w:ascii="Garamond" w:eastAsia="Times New Roman" w:hAnsi="Garamond" w:cstheme="minorHAnsi"/>
          <w:bCs/>
          <w:sz w:val="24"/>
        </w:rPr>
      </w:pPr>
      <w:r w:rsidRPr="001E7B76">
        <w:rPr>
          <w:rFonts w:ascii="Garamond" w:eastAsia="Times New Roman" w:hAnsi="Garamond" w:cstheme="minorHAnsi"/>
          <w:bCs/>
          <w:sz w:val="24"/>
        </w:rPr>
        <w:t>amelyet a használó Fél olyan harmadik féltől kapott, aki jogszerűen szerezte meg vagy hozta létre azt, és akit nem köt a nyilvánosságra hozatali tilalom;</w:t>
      </w:r>
    </w:p>
    <w:p w14:paraId="3C9C4704" w14:textId="77777777" w:rsidR="001E7B76" w:rsidRPr="001E7B76" w:rsidRDefault="001E7B76" w:rsidP="00571FA8">
      <w:pPr>
        <w:pStyle w:val="Listaszerbekezds"/>
        <w:numPr>
          <w:ilvl w:val="1"/>
          <w:numId w:val="41"/>
        </w:numPr>
        <w:suppressAutoHyphens w:val="0"/>
        <w:spacing w:before="0" w:after="0"/>
        <w:contextualSpacing/>
        <w:rPr>
          <w:rFonts w:ascii="Garamond" w:eastAsia="Times New Roman" w:hAnsi="Garamond" w:cstheme="minorHAnsi"/>
          <w:bCs/>
          <w:sz w:val="24"/>
        </w:rPr>
      </w:pPr>
      <w:r w:rsidRPr="001E7B76">
        <w:rPr>
          <w:rFonts w:ascii="Garamond" w:eastAsia="Times New Roman" w:hAnsi="Garamond" w:cstheme="minorHAnsi"/>
          <w:bCs/>
          <w:sz w:val="24"/>
        </w:rPr>
        <w:t xml:space="preserve">amelyet az egyik Fél a másik Fél bizalmas </w:t>
      </w:r>
      <w:proofErr w:type="gramStart"/>
      <w:r w:rsidRPr="001E7B76">
        <w:rPr>
          <w:rFonts w:ascii="Garamond" w:eastAsia="Times New Roman" w:hAnsi="Garamond" w:cstheme="minorHAnsi"/>
          <w:bCs/>
          <w:sz w:val="24"/>
        </w:rPr>
        <w:t>információjának</w:t>
      </w:r>
      <w:proofErr w:type="gramEnd"/>
      <w:r w:rsidRPr="001E7B76">
        <w:rPr>
          <w:rFonts w:ascii="Garamond" w:eastAsia="Times New Roman" w:hAnsi="Garamond" w:cstheme="minorHAnsi"/>
          <w:bCs/>
          <w:sz w:val="24"/>
        </w:rPr>
        <w:t xml:space="preserve"> felhasználása nélkül maga hozott létre; vagy</w:t>
      </w:r>
    </w:p>
    <w:p w14:paraId="525D2963" w14:textId="77777777" w:rsidR="001E7B76" w:rsidRPr="001E7B76" w:rsidRDefault="001E7B76" w:rsidP="00571FA8">
      <w:pPr>
        <w:pStyle w:val="Listaszerbekezds"/>
        <w:numPr>
          <w:ilvl w:val="1"/>
          <w:numId w:val="41"/>
        </w:numPr>
        <w:suppressAutoHyphens w:val="0"/>
        <w:spacing w:before="0" w:after="0"/>
        <w:contextualSpacing/>
        <w:rPr>
          <w:rFonts w:ascii="Garamond" w:eastAsia="Times New Roman" w:hAnsi="Garamond" w:cstheme="minorHAnsi"/>
          <w:bCs/>
          <w:sz w:val="24"/>
        </w:rPr>
      </w:pPr>
      <w:r w:rsidRPr="001E7B76">
        <w:rPr>
          <w:rFonts w:ascii="Garamond" w:eastAsia="Times New Roman" w:hAnsi="Garamond" w:cstheme="minorHAnsi"/>
          <w:bCs/>
          <w:sz w:val="24"/>
        </w:rPr>
        <w:t>amelyet az adott Félnek - jogszabályban meghatározott - kötelessége átadni az illetékes hatóság számára.</w:t>
      </w:r>
    </w:p>
    <w:p w14:paraId="5B099900" w14:textId="77777777" w:rsidR="001E7B76" w:rsidRPr="001E7B76" w:rsidRDefault="001E7B76" w:rsidP="00571FA8">
      <w:pPr>
        <w:pStyle w:val="Listaszerbekezds"/>
        <w:numPr>
          <w:ilvl w:val="1"/>
          <w:numId w:val="46"/>
        </w:numPr>
        <w:suppressAutoHyphens w:val="0"/>
        <w:spacing w:before="0" w:after="0"/>
        <w:ind w:left="567" w:hanging="567"/>
        <w:rPr>
          <w:rFonts w:ascii="Garamond" w:eastAsia="Times New Roman" w:hAnsi="Garamond" w:cstheme="minorHAnsi"/>
          <w:sz w:val="24"/>
        </w:rPr>
      </w:pPr>
      <w:r w:rsidRPr="001E7B76">
        <w:rPr>
          <w:rFonts w:ascii="Garamond" w:eastAsia="Times New Roman" w:hAnsi="Garamond" w:cstheme="minorHAnsi"/>
          <w:sz w:val="24"/>
        </w:rPr>
        <w:t>Ezen kötelezettségei megszegésével okozott kárért a szerződésszegő Fél kártérítési felelősséggel tartozik.</w:t>
      </w:r>
    </w:p>
    <w:p w14:paraId="1A3F6D45" w14:textId="77777777" w:rsidR="001E7B76" w:rsidRPr="001E7B76" w:rsidRDefault="001E7B76" w:rsidP="00571FA8">
      <w:pPr>
        <w:pStyle w:val="Listaszerbekezds"/>
        <w:numPr>
          <w:ilvl w:val="1"/>
          <w:numId w:val="46"/>
        </w:numPr>
        <w:suppressAutoHyphens w:val="0"/>
        <w:spacing w:before="0" w:after="0"/>
        <w:ind w:left="567" w:hanging="567"/>
        <w:rPr>
          <w:rFonts w:ascii="Garamond" w:eastAsia="Times New Roman" w:hAnsi="Garamond" w:cstheme="minorHAnsi"/>
          <w:bCs/>
          <w:sz w:val="24"/>
        </w:rPr>
      </w:pPr>
      <w:r w:rsidRPr="001E7B76">
        <w:rPr>
          <w:rFonts w:ascii="Garamond" w:eastAsia="Times New Roman" w:hAnsi="Garamond" w:cstheme="minorHAnsi"/>
          <w:bCs/>
          <w:sz w:val="24"/>
        </w:rPr>
        <w:t>A titoktartási és adatvédelmi kötelezettség a szerződő Felek alkalmazottját, tagját, megbízottját a Felekkel azonos módon terheli.</w:t>
      </w:r>
    </w:p>
    <w:p w14:paraId="0E4FA27F" w14:textId="77777777" w:rsidR="001E7B76" w:rsidRPr="0057274A" w:rsidRDefault="001E7B76" w:rsidP="0057274A">
      <w:pPr>
        <w:rPr>
          <w:rFonts w:ascii="Garamond" w:hAnsi="Garamond" w:cstheme="minorHAnsi"/>
          <w:bCs/>
        </w:rPr>
      </w:pPr>
    </w:p>
    <w:p w14:paraId="20199EFB" w14:textId="77777777" w:rsidR="001E7B76" w:rsidRPr="001E7B76" w:rsidRDefault="001E7B76" w:rsidP="00571FA8">
      <w:pPr>
        <w:pStyle w:val="Listaszerbekezds"/>
        <w:keepNext/>
        <w:numPr>
          <w:ilvl w:val="0"/>
          <w:numId w:val="46"/>
        </w:numPr>
        <w:suppressAutoHyphens w:val="0"/>
        <w:spacing w:before="0" w:after="0"/>
        <w:ind w:left="567" w:hanging="567"/>
        <w:rPr>
          <w:rFonts w:ascii="Garamond" w:hAnsi="Garamond" w:cstheme="minorHAnsi"/>
          <w:b/>
          <w:sz w:val="24"/>
        </w:rPr>
      </w:pPr>
      <w:r w:rsidRPr="001E7B76">
        <w:rPr>
          <w:rFonts w:ascii="Garamond" w:hAnsi="Garamond" w:cstheme="minorHAnsi"/>
          <w:b/>
          <w:sz w:val="24"/>
        </w:rPr>
        <w:t>SZOLGÁLTATÓ NYILATKOZATAI</w:t>
      </w:r>
    </w:p>
    <w:p w14:paraId="11F4C98B" w14:textId="77777777" w:rsidR="001E7B76" w:rsidRPr="001E7B76" w:rsidRDefault="001E7B76" w:rsidP="00571FA8">
      <w:pPr>
        <w:numPr>
          <w:ilvl w:val="1"/>
          <w:numId w:val="46"/>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A Szolgáltató kijelenti, hogy a Szerződés teljesítésének teljes időtartama alatt tulajdonosi szerkezetét a Megrendelő számára megismerhetővé teszi és a Kbt. 143. § (3) bekezdése szerinti ügyletekről a Megrendelőt haladéktalanul értesíti.</w:t>
      </w:r>
    </w:p>
    <w:p w14:paraId="76E4A279" w14:textId="77777777" w:rsidR="001E7B76" w:rsidRPr="001E7B76" w:rsidRDefault="001E7B76" w:rsidP="00571FA8">
      <w:pPr>
        <w:numPr>
          <w:ilvl w:val="1"/>
          <w:numId w:val="46"/>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A Szolgáltató kijelenti, hogy vele szemben csőd-, felszámolási vagy végrehajtási eljárás nincs folyamatban, illetve ilyen eljárások bekövetkezésének veszélye nem áll fenn. A Szolgáltató vállalja, hogy a Megrendelőt haladéktalanul értesíti, amennyiben olyan körülmény merülne fel, amely jelen pontban foglalt valamely eljárás kezdeményezését eredményezheti.</w:t>
      </w:r>
    </w:p>
    <w:p w14:paraId="3C39F903" w14:textId="77777777" w:rsidR="001E7B76" w:rsidRPr="001E7B76" w:rsidRDefault="001E7B76" w:rsidP="001E7B76">
      <w:pPr>
        <w:ind w:left="567"/>
        <w:jc w:val="both"/>
        <w:rPr>
          <w:rFonts w:ascii="Garamond" w:eastAsia="Calibri" w:hAnsi="Garamond" w:cstheme="minorHAnsi"/>
          <w:lang w:eastAsia="en-GB"/>
        </w:rPr>
      </w:pPr>
    </w:p>
    <w:p w14:paraId="1712C813" w14:textId="77777777" w:rsidR="001E7B76" w:rsidRPr="001E7B76" w:rsidRDefault="001E7B76" w:rsidP="00571FA8">
      <w:pPr>
        <w:pStyle w:val="Listaszerbekezds"/>
        <w:keepNext/>
        <w:numPr>
          <w:ilvl w:val="0"/>
          <w:numId w:val="46"/>
        </w:numPr>
        <w:suppressAutoHyphens w:val="0"/>
        <w:spacing w:before="0" w:after="0"/>
        <w:ind w:left="567" w:hanging="567"/>
        <w:rPr>
          <w:rFonts w:ascii="Garamond" w:hAnsi="Garamond" w:cstheme="minorHAnsi"/>
          <w:b/>
          <w:sz w:val="24"/>
        </w:rPr>
      </w:pPr>
      <w:r w:rsidRPr="001E7B76">
        <w:rPr>
          <w:rFonts w:ascii="Garamond" w:hAnsi="Garamond" w:cstheme="minorHAnsi"/>
          <w:b/>
          <w:sz w:val="24"/>
        </w:rPr>
        <w:t>FELEK EGYÉB MEGÁLLAPODÁSAI</w:t>
      </w:r>
    </w:p>
    <w:p w14:paraId="46924E87"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sz w:val="24"/>
          <w:lang w:eastAsia="en-GB"/>
        </w:rPr>
      </w:pPr>
      <w:r w:rsidRPr="001E7B76">
        <w:rPr>
          <w:rFonts w:ascii="Garamond" w:hAnsi="Garamond" w:cstheme="minorHAnsi"/>
          <w:sz w:val="24"/>
          <w:lang w:eastAsia="en-GB"/>
        </w:rPr>
        <w:t>Felek megállapodnak abban, hogy a külföldi adóilletőségű Szolgáltató köteles a Szerződéshez arra vonatkozó meghatalmazást csatolni, hogy az illetősége szerinti adóhatóságtól a magyar adóhatóság közvetlenül beszerezhet a Szolgáltatóra vonatkozó adatokat az országok közötti jogsegély igénybevétele nélkül.</w:t>
      </w:r>
    </w:p>
    <w:p w14:paraId="75DB71C6" w14:textId="77777777" w:rsidR="001E7B76" w:rsidRPr="001E7B76" w:rsidRDefault="001E7B76" w:rsidP="00571FA8">
      <w:pPr>
        <w:numPr>
          <w:ilvl w:val="1"/>
          <w:numId w:val="46"/>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 xml:space="preserve">A Felek mindenkor a piaci tisztesség és a kölcsönös együttműködés fokozott követelményei szerint járnak el, a Szerződés teljesítésével kapcsolatos valamennyi releváns </w:t>
      </w:r>
      <w:proofErr w:type="gramStart"/>
      <w:r w:rsidRPr="001E7B76">
        <w:rPr>
          <w:rFonts w:ascii="Garamond" w:eastAsia="Calibri" w:hAnsi="Garamond" w:cstheme="minorHAnsi"/>
          <w:lang w:eastAsia="en-GB"/>
        </w:rPr>
        <w:t>információt</w:t>
      </w:r>
      <w:proofErr w:type="gramEnd"/>
      <w:r w:rsidRPr="001E7B76">
        <w:rPr>
          <w:rFonts w:ascii="Garamond" w:eastAsia="Calibri" w:hAnsi="Garamond" w:cstheme="minorHAnsi"/>
          <w:lang w:eastAsia="en-GB"/>
        </w:rPr>
        <w:t xml:space="preserve"> késedelem nélkül egymás tudomására hoznak.</w:t>
      </w:r>
    </w:p>
    <w:p w14:paraId="7EA8A5DF" w14:textId="77777777" w:rsidR="001E7B76" w:rsidRPr="001E7B76" w:rsidRDefault="001E7B76" w:rsidP="00571FA8">
      <w:pPr>
        <w:numPr>
          <w:ilvl w:val="1"/>
          <w:numId w:val="46"/>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Felek megállapodnak abban, hogy minden, a Szerződéskeretében egymásnak küldött értesítésnek írott (levél, fax, e-mail) formában kell történnie. A Felek közti levelezés nyelve: magyar.</w:t>
      </w:r>
    </w:p>
    <w:p w14:paraId="26F06069" w14:textId="77777777" w:rsidR="001E7B76" w:rsidRPr="001E7B76" w:rsidRDefault="001E7B76" w:rsidP="00571FA8">
      <w:pPr>
        <w:numPr>
          <w:ilvl w:val="1"/>
          <w:numId w:val="46"/>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 xml:space="preserve">Felek megállapodnak abban, hogy egymáshoz intézett értesítéseit akkor tekintik megfelelően teljesítettnek, amennyiben azt a másik Félnek a Szerződésben meghatározott értesítési címére </w:t>
      </w:r>
      <w:r w:rsidRPr="001E7B76">
        <w:rPr>
          <w:rFonts w:ascii="Garamond" w:eastAsia="Calibri" w:hAnsi="Garamond" w:cstheme="minorHAnsi"/>
          <w:lang w:eastAsia="en-GB"/>
        </w:rPr>
        <w:lastRenderedPageBreak/>
        <w:t xml:space="preserve">írásban – tértivevénnyel vagy a </w:t>
      </w:r>
      <w:proofErr w:type="spellStart"/>
      <w:r w:rsidRPr="001E7B76">
        <w:rPr>
          <w:rFonts w:ascii="Garamond" w:eastAsia="Calibri" w:hAnsi="Garamond" w:cstheme="minorHAnsi"/>
          <w:lang w:eastAsia="en-GB"/>
        </w:rPr>
        <w:t>kézbestést</w:t>
      </w:r>
      <w:proofErr w:type="spellEnd"/>
      <w:r w:rsidRPr="001E7B76">
        <w:rPr>
          <w:rFonts w:ascii="Garamond" w:eastAsia="Calibri" w:hAnsi="Garamond" w:cstheme="minorHAnsi"/>
          <w:lang w:eastAsia="en-GB"/>
        </w:rPr>
        <w:t xml:space="preserve"> más módon igazoló levél, telefax, e-mail útján – küldték meg.</w:t>
      </w:r>
    </w:p>
    <w:p w14:paraId="6EAF747C" w14:textId="77777777" w:rsidR="001E7B76" w:rsidRPr="001E7B76" w:rsidRDefault="001E7B76" w:rsidP="00571FA8">
      <w:pPr>
        <w:numPr>
          <w:ilvl w:val="1"/>
          <w:numId w:val="46"/>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5C1498CE" w14:textId="77777777" w:rsidR="001E7B76" w:rsidRPr="001E7B76" w:rsidRDefault="001E7B76" w:rsidP="00571FA8">
      <w:pPr>
        <w:numPr>
          <w:ilvl w:val="1"/>
          <w:numId w:val="46"/>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Felek közöttük a Szerződéssel kapcsolatban felmerült vitás kérdéseket elsősorban együttműködésre feljogosított képviselőik útján, tárgyalásos úton köteles rendezni. Ennek eredménytelensége esetére a Felek hatáskörtől függően kikötik a Megrendelő székhelye szerinti rendes bíróság kizárólagos illetékességét.</w:t>
      </w:r>
    </w:p>
    <w:p w14:paraId="1D36F612" w14:textId="77777777" w:rsidR="001E7B76" w:rsidRPr="001E7B76" w:rsidRDefault="001E7B76" w:rsidP="00571FA8">
      <w:pPr>
        <w:keepNext/>
        <w:numPr>
          <w:ilvl w:val="1"/>
          <w:numId w:val="46"/>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Felek Szerződéssel kapcsolatban együttműködésre feljogosított képviselői (kapcsolattartói):</w:t>
      </w:r>
    </w:p>
    <w:p w14:paraId="608AE535" w14:textId="77777777" w:rsidR="001E7B76" w:rsidRPr="0057274A" w:rsidRDefault="001E7B76" w:rsidP="001E7B76">
      <w:pPr>
        <w:keepNext/>
        <w:ind w:left="567"/>
        <w:jc w:val="both"/>
        <w:rPr>
          <w:rFonts w:ascii="Garamond" w:hAnsi="Garamond" w:cstheme="minorHAnsi"/>
          <w:highlight w:val="green"/>
          <w:lang w:eastAsia="en-GB"/>
        </w:rPr>
      </w:pPr>
      <w:r w:rsidRPr="0057274A">
        <w:rPr>
          <w:rFonts w:ascii="Garamond" w:hAnsi="Garamond" w:cstheme="minorHAnsi"/>
          <w:highlight w:val="green"/>
          <w:lang w:eastAsia="en-GB"/>
        </w:rPr>
        <w:t>Megrendelő részéről:</w:t>
      </w:r>
    </w:p>
    <w:p w14:paraId="4B8805D5" w14:textId="717667AA" w:rsidR="001E7B76" w:rsidRPr="0057274A" w:rsidRDefault="0057274A" w:rsidP="001E7B76">
      <w:pPr>
        <w:ind w:left="1134"/>
        <w:jc w:val="both"/>
        <w:rPr>
          <w:rFonts w:ascii="Garamond" w:hAnsi="Garamond" w:cstheme="minorHAnsi"/>
          <w:highlight w:val="green"/>
          <w:lang w:eastAsia="en-GB"/>
        </w:rPr>
      </w:pPr>
      <w:r w:rsidRPr="0057274A">
        <w:rPr>
          <w:rFonts w:ascii="Garamond" w:hAnsi="Garamond" w:cstheme="minorHAnsi"/>
          <w:highlight w:val="green"/>
          <w:lang w:eastAsia="en-GB"/>
        </w:rPr>
        <w:t xml:space="preserve">Név: </w:t>
      </w:r>
      <w:r w:rsidRPr="0057274A">
        <w:rPr>
          <w:rFonts w:ascii="Garamond" w:hAnsi="Garamond" w:cstheme="minorHAnsi"/>
          <w:highlight w:val="green"/>
          <w:lang w:eastAsia="en-GB"/>
        </w:rPr>
        <w:tab/>
        <w:t>************</w:t>
      </w:r>
    </w:p>
    <w:p w14:paraId="3C54A594" w14:textId="606176FB" w:rsidR="001E7B76" w:rsidRPr="0057274A" w:rsidRDefault="0057274A" w:rsidP="001E7B76">
      <w:pPr>
        <w:ind w:left="1134"/>
        <w:jc w:val="both"/>
        <w:rPr>
          <w:rFonts w:ascii="Garamond" w:hAnsi="Garamond" w:cstheme="minorHAnsi"/>
          <w:highlight w:val="green"/>
          <w:lang w:eastAsia="en-GB"/>
        </w:rPr>
      </w:pPr>
      <w:r w:rsidRPr="0057274A">
        <w:rPr>
          <w:rFonts w:ascii="Garamond" w:hAnsi="Garamond" w:cstheme="minorHAnsi"/>
          <w:highlight w:val="green"/>
          <w:lang w:eastAsia="en-GB"/>
        </w:rPr>
        <w:t xml:space="preserve">Telefon: </w:t>
      </w:r>
      <w:r w:rsidRPr="0057274A">
        <w:rPr>
          <w:rFonts w:ascii="Garamond" w:hAnsi="Garamond" w:cstheme="minorHAnsi"/>
          <w:highlight w:val="green"/>
          <w:lang w:eastAsia="en-GB"/>
        </w:rPr>
        <w:tab/>
        <w:t>************</w:t>
      </w:r>
    </w:p>
    <w:p w14:paraId="1660F982" w14:textId="66F5CEA6" w:rsidR="001E7B76" w:rsidRPr="0057274A" w:rsidRDefault="0057274A" w:rsidP="001E7B76">
      <w:pPr>
        <w:ind w:left="1134"/>
        <w:jc w:val="both"/>
        <w:rPr>
          <w:rFonts w:ascii="Garamond" w:hAnsi="Garamond" w:cstheme="minorHAnsi"/>
          <w:highlight w:val="green"/>
          <w:lang w:eastAsia="en-GB"/>
        </w:rPr>
      </w:pPr>
      <w:r w:rsidRPr="0057274A">
        <w:rPr>
          <w:rFonts w:ascii="Garamond" w:hAnsi="Garamond" w:cstheme="minorHAnsi"/>
          <w:highlight w:val="green"/>
          <w:lang w:eastAsia="en-GB"/>
        </w:rPr>
        <w:t xml:space="preserve">E-mail: </w:t>
      </w:r>
      <w:r w:rsidRPr="0057274A">
        <w:rPr>
          <w:rFonts w:ascii="Garamond" w:hAnsi="Garamond" w:cstheme="minorHAnsi"/>
          <w:highlight w:val="green"/>
          <w:lang w:eastAsia="en-GB"/>
        </w:rPr>
        <w:tab/>
        <w:t>************</w:t>
      </w:r>
    </w:p>
    <w:p w14:paraId="2150A26E" w14:textId="48A4E228" w:rsidR="001E7B76" w:rsidRPr="001E7B76" w:rsidRDefault="0057274A" w:rsidP="001E7B76">
      <w:pPr>
        <w:ind w:left="1134"/>
        <w:jc w:val="both"/>
        <w:rPr>
          <w:rFonts w:ascii="Garamond" w:hAnsi="Garamond" w:cstheme="minorHAnsi"/>
          <w:lang w:eastAsia="en-GB"/>
        </w:rPr>
      </w:pPr>
      <w:r w:rsidRPr="0057274A">
        <w:rPr>
          <w:rFonts w:ascii="Garamond" w:hAnsi="Garamond" w:cstheme="minorHAnsi"/>
          <w:highlight w:val="green"/>
          <w:lang w:eastAsia="en-GB"/>
        </w:rPr>
        <w:t xml:space="preserve">Cím: </w:t>
      </w:r>
      <w:r w:rsidRPr="0057274A">
        <w:rPr>
          <w:rFonts w:ascii="Garamond" w:hAnsi="Garamond" w:cstheme="minorHAnsi"/>
          <w:highlight w:val="green"/>
          <w:lang w:eastAsia="en-GB"/>
        </w:rPr>
        <w:tab/>
        <w:t>************</w:t>
      </w:r>
    </w:p>
    <w:p w14:paraId="2D742443" w14:textId="77777777" w:rsidR="001E7B76" w:rsidRPr="001E7B76" w:rsidRDefault="001E7B76" w:rsidP="001E7B76">
      <w:pPr>
        <w:ind w:left="567"/>
        <w:jc w:val="both"/>
        <w:rPr>
          <w:rFonts w:ascii="Garamond" w:hAnsi="Garamond" w:cstheme="minorHAnsi"/>
          <w:highlight w:val="yellow"/>
          <w:lang w:eastAsia="en-GB"/>
        </w:rPr>
      </w:pPr>
      <w:r w:rsidRPr="001E7B76">
        <w:rPr>
          <w:rFonts w:ascii="Garamond" w:eastAsia="Calibri" w:hAnsi="Garamond" w:cstheme="minorHAnsi"/>
          <w:highlight w:val="yellow"/>
          <w:lang w:eastAsia="en-GB"/>
        </w:rPr>
        <w:t>Szolgáltató</w:t>
      </w:r>
      <w:r w:rsidRPr="001E7B76">
        <w:rPr>
          <w:rFonts w:ascii="Garamond" w:hAnsi="Garamond" w:cstheme="minorHAnsi"/>
          <w:highlight w:val="yellow"/>
          <w:lang w:eastAsia="en-GB"/>
        </w:rPr>
        <w:t xml:space="preserve"> részéről:</w:t>
      </w:r>
    </w:p>
    <w:p w14:paraId="5B9FF10F" w14:textId="77777777" w:rsidR="001E7B76" w:rsidRPr="001E7B76" w:rsidRDefault="001E7B76" w:rsidP="001E7B76">
      <w:pPr>
        <w:ind w:left="1134"/>
        <w:jc w:val="both"/>
        <w:rPr>
          <w:rFonts w:ascii="Garamond" w:hAnsi="Garamond" w:cstheme="minorHAnsi"/>
          <w:highlight w:val="yellow"/>
          <w:lang w:eastAsia="en-GB"/>
        </w:rPr>
      </w:pPr>
      <w:r w:rsidRPr="001E7B76">
        <w:rPr>
          <w:rFonts w:ascii="Garamond" w:hAnsi="Garamond" w:cstheme="minorHAnsi"/>
          <w:highlight w:val="yellow"/>
          <w:lang w:eastAsia="en-GB"/>
        </w:rPr>
        <w:t>Név:</w:t>
      </w:r>
      <w:r w:rsidRPr="001E7B76">
        <w:rPr>
          <w:rFonts w:ascii="Garamond" w:hAnsi="Garamond" w:cstheme="minorHAnsi"/>
          <w:highlight w:val="yellow"/>
          <w:lang w:eastAsia="en-GB"/>
        </w:rPr>
        <w:tab/>
        <w:t>************</w:t>
      </w:r>
    </w:p>
    <w:p w14:paraId="21EFBAAC" w14:textId="77777777" w:rsidR="001E7B76" w:rsidRPr="001E7B76" w:rsidRDefault="001E7B76" w:rsidP="001E7B76">
      <w:pPr>
        <w:ind w:left="1134"/>
        <w:jc w:val="both"/>
        <w:rPr>
          <w:rFonts w:ascii="Garamond" w:hAnsi="Garamond" w:cstheme="minorHAnsi"/>
          <w:highlight w:val="yellow"/>
          <w:lang w:eastAsia="en-GB"/>
        </w:rPr>
      </w:pPr>
      <w:r w:rsidRPr="001E7B76">
        <w:rPr>
          <w:rFonts w:ascii="Garamond" w:hAnsi="Garamond" w:cstheme="minorHAnsi"/>
          <w:highlight w:val="yellow"/>
          <w:lang w:eastAsia="en-GB"/>
        </w:rPr>
        <w:t>Telefon:</w:t>
      </w:r>
      <w:r w:rsidRPr="001E7B76">
        <w:rPr>
          <w:rFonts w:ascii="Garamond" w:hAnsi="Garamond" w:cstheme="minorHAnsi"/>
          <w:highlight w:val="yellow"/>
          <w:lang w:eastAsia="en-GB"/>
        </w:rPr>
        <w:tab/>
        <w:t>************</w:t>
      </w:r>
    </w:p>
    <w:p w14:paraId="04D91362" w14:textId="77777777" w:rsidR="001E7B76" w:rsidRPr="001E7B76" w:rsidRDefault="001E7B76" w:rsidP="001E7B76">
      <w:pPr>
        <w:ind w:left="1134"/>
        <w:jc w:val="both"/>
        <w:rPr>
          <w:rFonts w:ascii="Garamond" w:hAnsi="Garamond" w:cstheme="minorHAnsi"/>
          <w:highlight w:val="yellow"/>
          <w:lang w:eastAsia="en-GB"/>
        </w:rPr>
      </w:pPr>
      <w:r w:rsidRPr="001E7B76">
        <w:rPr>
          <w:rFonts w:ascii="Garamond" w:hAnsi="Garamond" w:cstheme="minorHAnsi"/>
          <w:highlight w:val="yellow"/>
          <w:lang w:eastAsia="en-GB"/>
        </w:rPr>
        <w:t>Fax:</w:t>
      </w:r>
      <w:r w:rsidRPr="001E7B76">
        <w:rPr>
          <w:rFonts w:ascii="Garamond" w:hAnsi="Garamond" w:cstheme="minorHAnsi"/>
          <w:highlight w:val="yellow"/>
          <w:lang w:eastAsia="en-GB"/>
        </w:rPr>
        <w:tab/>
        <w:t>************</w:t>
      </w:r>
    </w:p>
    <w:p w14:paraId="16C9413D" w14:textId="77777777" w:rsidR="001E7B76" w:rsidRPr="001E7B76" w:rsidRDefault="001E7B76" w:rsidP="001E7B76">
      <w:pPr>
        <w:ind w:left="1134"/>
        <w:jc w:val="both"/>
        <w:rPr>
          <w:rFonts w:ascii="Garamond" w:hAnsi="Garamond" w:cstheme="minorHAnsi"/>
          <w:lang w:eastAsia="en-GB"/>
        </w:rPr>
      </w:pPr>
      <w:r w:rsidRPr="001E7B76">
        <w:rPr>
          <w:rFonts w:ascii="Garamond" w:hAnsi="Garamond" w:cstheme="minorHAnsi"/>
          <w:highlight w:val="yellow"/>
          <w:lang w:eastAsia="en-GB"/>
        </w:rPr>
        <w:t>Cím:</w:t>
      </w:r>
      <w:r w:rsidRPr="001E7B76">
        <w:rPr>
          <w:rFonts w:ascii="Garamond" w:hAnsi="Garamond" w:cstheme="minorHAnsi"/>
          <w:highlight w:val="yellow"/>
          <w:lang w:eastAsia="en-GB"/>
        </w:rPr>
        <w:tab/>
        <w:t>************</w:t>
      </w:r>
    </w:p>
    <w:p w14:paraId="41D88233" w14:textId="77777777" w:rsidR="001E7B76" w:rsidRPr="001E7B76" w:rsidRDefault="001E7B76" w:rsidP="00571FA8">
      <w:pPr>
        <w:numPr>
          <w:ilvl w:val="1"/>
          <w:numId w:val="46"/>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Az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nem minősül szerződésmódosításnak.</w:t>
      </w:r>
    </w:p>
    <w:p w14:paraId="2A07AB7B" w14:textId="77777777" w:rsidR="001E7B76" w:rsidRPr="001E7B76" w:rsidRDefault="001E7B76" w:rsidP="00571FA8">
      <w:pPr>
        <w:pStyle w:val="Listaszerbekezds"/>
        <w:numPr>
          <w:ilvl w:val="1"/>
          <w:numId w:val="46"/>
        </w:numPr>
        <w:suppressAutoHyphens w:val="0"/>
        <w:spacing w:before="0" w:after="0"/>
        <w:ind w:left="567" w:hanging="567"/>
        <w:rPr>
          <w:rFonts w:ascii="Garamond" w:hAnsi="Garamond" w:cstheme="minorHAnsi"/>
          <w:sz w:val="24"/>
          <w:lang w:eastAsia="en-GB"/>
        </w:rPr>
      </w:pPr>
      <w:r w:rsidRPr="001E7B76">
        <w:rPr>
          <w:rFonts w:ascii="Garamond" w:hAnsi="Garamond" w:cstheme="minorHAnsi"/>
          <w:sz w:val="24"/>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034A5611" w14:textId="77777777" w:rsidR="001E7B76" w:rsidRPr="001E7B76" w:rsidRDefault="001E7B76" w:rsidP="00571FA8">
      <w:pPr>
        <w:pStyle w:val="Listaszerbekezds"/>
        <w:numPr>
          <w:ilvl w:val="1"/>
          <w:numId w:val="46"/>
        </w:numPr>
        <w:suppressAutoHyphens w:val="0"/>
        <w:spacing w:before="0" w:after="0"/>
        <w:ind w:left="567" w:hanging="567"/>
        <w:contextualSpacing/>
        <w:rPr>
          <w:rFonts w:ascii="Garamond" w:hAnsi="Garamond" w:cstheme="minorHAnsi"/>
          <w:sz w:val="24"/>
          <w:lang w:eastAsia="en-GB"/>
        </w:rPr>
      </w:pPr>
      <w:r w:rsidRPr="001E7B76">
        <w:rPr>
          <w:rFonts w:ascii="Garamond" w:hAnsi="Garamond" w:cstheme="minorHAnsi"/>
          <w:sz w:val="24"/>
          <w:lang w:eastAsia="en-GB"/>
        </w:rPr>
        <w:t xml:space="preserve">A Szolgáltató tudomásul veszi, hogy a Megrendelő az Áht. 41.§ (6) bekezdés értelmében olyan jogi személlyel, jogi személyiséggel nem rendelkező szervezettel nem köthet érvényesen visszterhes szerződést, illetve ilyen szerződés alapján nem teljesíthet kifizetést, amely szervezet nem minősül az </w:t>
      </w:r>
      <w:proofErr w:type="spellStart"/>
      <w:r w:rsidRPr="001E7B76">
        <w:rPr>
          <w:rFonts w:ascii="Garamond" w:hAnsi="Garamond" w:cstheme="minorHAnsi"/>
          <w:sz w:val="24"/>
          <w:lang w:eastAsia="en-GB"/>
        </w:rPr>
        <w:t>Nvt</w:t>
      </w:r>
      <w:proofErr w:type="spellEnd"/>
      <w:r w:rsidRPr="001E7B76">
        <w:rPr>
          <w:rFonts w:ascii="Garamond" w:hAnsi="Garamond" w:cstheme="minorHAnsi"/>
          <w:sz w:val="24"/>
          <w:lang w:eastAsia="en-GB"/>
        </w:rPr>
        <w:t xml:space="preserve">. 3.§ (1) bekezdés 1. pontja szerinti átlátható szervezetnek. A Szolgáltató kijelenti, hogy átlátható szervezetnek minősül, erre vonatkozó nyilatkozata a Szerződés </w:t>
      </w:r>
      <w:r w:rsidRPr="0057274A">
        <w:rPr>
          <w:rFonts w:ascii="Garamond" w:hAnsi="Garamond" w:cstheme="minorHAnsi"/>
          <w:sz w:val="24"/>
          <w:lang w:eastAsia="en-GB"/>
        </w:rPr>
        <w:t>3. számú</w:t>
      </w:r>
      <w:r w:rsidRPr="001E7B76">
        <w:rPr>
          <w:rFonts w:ascii="Garamond" w:hAnsi="Garamond" w:cstheme="minorHAnsi"/>
          <w:sz w:val="24"/>
          <w:lang w:eastAsia="en-GB"/>
        </w:rPr>
        <w:t xml:space="preserve"> mellékleteként csatolva. A Szolgáltató hozzájárul ahhoz, hogy ezen átláthatósági feltétel ellenőrzése céljából, a szerződésből eredő követelések elévüléséig, a Megrendelő az Áht. 54/</w:t>
      </w:r>
      <w:proofErr w:type="gramStart"/>
      <w:r w:rsidRPr="001E7B76">
        <w:rPr>
          <w:rFonts w:ascii="Garamond" w:hAnsi="Garamond" w:cstheme="minorHAnsi"/>
          <w:sz w:val="24"/>
          <w:lang w:eastAsia="en-GB"/>
        </w:rPr>
        <w:t>A</w:t>
      </w:r>
      <w:proofErr w:type="gramEnd"/>
      <w:r w:rsidRPr="001E7B76">
        <w:rPr>
          <w:rFonts w:ascii="Garamond" w:hAnsi="Garamond" w:cstheme="minorHAnsi"/>
          <w:sz w:val="24"/>
          <w:lang w:eastAsia="en-GB"/>
        </w:rPr>
        <w:t>. §-</w:t>
      </w:r>
      <w:proofErr w:type="spellStart"/>
      <w:r w:rsidRPr="001E7B76">
        <w:rPr>
          <w:rFonts w:ascii="Garamond" w:hAnsi="Garamond" w:cstheme="minorHAnsi"/>
          <w:sz w:val="24"/>
          <w:lang w:eastAsia="en-GB"/>
        </w:rPr>
        <w:t>ban</w:t>
      </w:r>
      <w:proofErr w:type="spellEnd"/>
      <w:r w:rsidRPr="001E7B76">
        <w:rPr>
          <w:rFonts w:ascii="Garamond" w:hAnsi="Garamond" w:cstheme="minorHAnsi"/>
          <w:sz w:val="24"/>
          <w:lang w:eastAsia="en-GB"/>
        </w:rPr>
        <w:t xml:space="preserve"> meghatározott – átláthatóságával összefüggő - adatokat kezelje. Ha a nyilatkozatában foglaltakban változás következik be, a Szolgáltató haladéktalanul köteles erről a Megrendelőt tájékoztatni. A Szolgáltató tudomásul veszi, hogy a valótlan tartalmú nyilatkozat alapján kötött szerződést a Megrendelő jogosult és egyben köteles azonnali hatállyal – illetve ha szükséges olyan időpontra, hogy a feladat ellátásáról gondoskodni tudjon – felmondani, vagy - ha a szerződés teljesítésére még nem került sor - a szerződéstől elállni.</w:t>
      </w:r>
    </w:p>
    <w:p w14:paraId="55D48F7C" w14:textId="77777777" w:rsidR="001E7B76" w:rsidRPr="001E7B76" w:rsidRDefault="001E7B76" w:rsidP="00571FA8">
      <w:pPr>
        <w:numPr>
          <w:ilvl w:val="1"/>
          <w:numId w:val="46"/>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 xml:space="preserve">A Szerződésben nem, vagy nem kellő részletességgel szabályozott kérdésekben a Ptk. és a Kbt., valamint azok végrehajtási rendeleteinek rendelkezései az irányadók. </w:t>
      </w:r>
    </w:p>
    <w:p w14:paraId="56916290" w14:textId="77777777" w:rsidR="001E7B76" w:rsidRPr="001E7B76" w:rsidRDefault="001E7B76" w:rsidP="00571FA8">
      <w:pPr>
        <w:numPr>
          <w:ilvl w:val="1"/>
          <w:numId w:val="46"/>
        </w:numPr>
        <w:suppressAutoHyphens w:val="0"/>
        <w:ind w:left="567" w:hanging="567"/>
        <w:jc w:val="both"/>
        <w:rPr>
          <w:rFonts w:ascii="Garamond" w:eastAsia="Calibri" w:hAnsi="Garamond" w:cstheme="minorHAnsi"/>
          <w:lang w:eastAsia="en-GB"/>
        </w:rPr>
      </w:pPr>
      <w:r w:rsidRPr="001E7B76">
        <w:rPr>
          <w:rFonts w:ascii="Garamond" w:eastAsia="Calibri" w:hAnsi="Garamond" w:cstheme="minorHAnsi"/>
          <w:lang w:eastAsia="en-GB"/>
        </w:rPr>
        <w:t>Jelen Szerződés négy eredeti, egymással mindenben megegyező példányban készült, amelyből három példány a Megrendelőt, egy példány a Szolgáltatót illeti.</w:t>
      </w:r>
    </w:p>
    <w:p w14:paraId="227F08FA" w14:textId="77777777" w:rsidR="001E7B76" w:rsidRPr="001E7B76" w:rsidRDefault="001E7B76" w:rsidP="001E7B76">
      <w:pPr>
        <w:jc w:val="both"/>
        <w:rPr>
          <w:rFonts w:ascii="Garamond" w:hAnsi="Garamond" w:cstheme="minorHAnsi"/>
          <w:lang w:eastAsia="en-GB"/>
        </w:rPr>
      </w:pPr>
    </w:p>
    <w:p w14:paraId="7E88306A" w14:textId="77777777" w:rsidR="001E7B76" w:rsidRPr="001E7B76" w:rsidRDefault="001E7B76" w:rsidP="001E7B76">
      <w:pPr>
        <w:jc w:val="both"/>
        <w:rPr>
          <w:rFonts w:ascii="Garamond" w:hAnsi="Garamond" w:cstheme="minorHAnsi"/>
          <w:lang w:eastAsia="en-GB"/>
        </w:rPr>
      </w:pPr>
      <w:r w:rsidRPr="001E7B76">
        <w:rPr>
          <w:rFonts w:ascii="Garamond" w:hAnsi="Garamond" w:cstheme="minorHAnsi"/>
          <w:lang w:eastAsia="en-GB"/>
        </w:rPr>
        <w:lastRenderedPageBreak/>
        <w:t>Jelen Szerződést Felek elolvasták, értelmezték, és mint akaratukkal mindenben megegyezőt, jóváhagyólag aláírták.</w:t>
      </w:r>
    </w:p>
    <w:p w14:paraId="49B64B4B" w14:textId="77777777" w:rsidR="001E7B76" w:rsidRPr="001E7B76" w:rsidRDefault="001E7B76" w:rsidP="001E7B76">
      <w:pPr>
        <w:jc w:val="both"/>
        <w:rPr>
          <w:rFonts w:ascii="Garamond" w:hAnsi="Garamond" w:cstheme="minorHAnsi"/>
          <w:lang w:eastAsia="en-GB"/>
        </w:rPr>
      </w:pPr>
    </w:p>
    <w:p w14:paraId="71734E97" w14:textId="77777777" w:rsidR="001E7B76" w:rsidRPr="001E7B76" w:rsidRDefault="001E7B76" w:rsidP="001E7B76">
      <w:pPr>
        <w:rPr>
          <w:rFonts w:ascii="Garamond" w:hAnsi="Garamond" w:cstheme="minorHAnsi"/>
          <w:u w:val="single"/>
        </w:rPr>
      </w:pPr>
      <w:r w:rsidRPr="001E7B76">
        <w:rPr>
          <w:rFonts w:ascii="Garamond" w:hAnsi="Garamond" w:cstheme="minorHAnsi"/>
          <w:u w:val="single"/>
        </w:rPr>
        <w:t>Mellékletek:</w:t>
      </w:r>
    </w:p>
    <w:p w14:paraId="628E6CAD" w14:textId="77777777" w:rsidR="0057274A" w:rsidRDefault="001E7B76" w:rsidP="00571FA8">
      <w:pPr>
        <w:pStyle w:val="Listaszerbekezds"/>
        <w:numPr>
          <w:ilvl w:val="2"/>
          <w:numId w:val="41"/>
        </w:numPr>
        <w:suppressAutoHyphens w:val="0"/>
        <w:spacing w:before="0" w:after="0"/>
        <w:ind w:left="284" w:hanging="284"/>
        <w:jc w:val="left"/>
        <w:rPr>
          <w:rFonts w:ascii="Garamond" w:hAnsi="Garamond" w:cstheme="minorHAnsi"/>
          <w:sz w:val="24"/>
        </w:rPr>
      </w:pPr>
      <w:r w:rsidRPr="001E7B76">
        <w:rPr>
          <w:rFonts w:ascii="Garamond" w:hAnsi="Garamond" w:cstheme="minorHAnsi"/>
          <w:sz w:val="24"/>
        </w:rPr>
        <w:t>számú melléklet: Műszaki leírás</w:t>
      </w:r>
    </w:p>
    <w:p w14:paraId="4ABBA410" w14:textId="77777777" w:rsidR="0057274A" w:rsidRDefault="0057274A" w:rsidP="00571FA8">
      <w:pPr>
        <w:pStyle w:val="Listaszerbekezds"/>
        <w:numPr>
          <w:ilvl w:val="2"/>
          <w:numId w:val="41"/>
        </w:numPr>
        <w:suppressAutoHyphens w:val="0"/>
        <w:spacing w:before="0" w:after="0"/>
        <w:ind w:left="284" w:hanging="284"/>
        <w:jc w:val="left"/>
        <w:rPr>
          <w:rFonts w:ascii="Garamond" w:hAnsi="Garamond" w:cstheme="minorHAnsi"/>
          <w:sz w:val="24"/>
        </w:rPr>
      </w:pPr>
      <w:r w:rsidRPr="0057274A">
        <w:rPr>
          <w:rFonts w:ascii="Garamond" w:hAnsi="Garamond" w:cstheme="minorHAnsi"/>
          <w:sz w:val="24"/>
        </w:rPr>
        <w:t xml:space="preserve">számú melléklet: </w:t>
      </w:r>
      <w:proofErr w:type="spellStart"/>
      <w:r w:rsidRPr="0057274A">
        <w:rPr>
          <w:rFonts w:ascii="Garamond" w:hAnsi="Garamond" w:cstheme="minorHAnsi"/>
          <w:sz w:val="24"/>
        </w:rPr>
        <w:t>Árrészletező</w:t>
      </w:r>
      <w:proofErr w:type="spellEnd"/>
    </w:p>
    <w:p w14:paraId="18784FDB" w14:textId="77777777" w:rsidR="0057274A" w:rsidRDefault="001E7B76" w:rsidP="00571FA8">
      <w:pPr>
        <w:pStyle w:val="Listaszerbekezds"/>
        <w:numPr>
          <w:ilvl w:val="2"/>
          <w:numId w:val="41"/>
        </w:numPr>
        <w:suppressAutoHyphens w:val="0"/>
        <w:spacing w:before="0" w:after="0"/>
        <w:ind w:left="284" w:hanging="284"/>
        <w:jc w:val="left"/>
        <w:rPr>
          <w:rFonts w:ascii="Garamond" w:hAnsi="Garamond" w:cstheme="minorHAnsi"/>
          <w:sz w:val="24"/>
        </w:rPr>
      </w:pPr>
      <w:r w:rsidRPr="0057274A">
        <w:rPr>
          <w:rFonts w:ascii="Garamond" w:hAnsi="Garamond" w:cstheme="minorHAnsi"/>
          <w:sz w:val="24"/>
        </w:rPr>
        <w:t>számú mellé</w:t>
      </w:r>
      <w:r w:rsidR="0057274A" w:rsidRPr="0057274A">
        <w:rPr>
          <w:rFonts w:ascii="Garamond" w:hAnsi="Garamond" w:cstheme="minorHAnsi"/>
          <w:sz w:val="24"/>
        </w:rPr>
        <w:t>klet: Átláthatósági nyilatkozat</w:t>
      </w:r>
    </w:p>
    <w:p w14:paraId="33E93FE4" w14:textId="5AD42ABC" w:rsidR="001E7B76" w:rsidRPr="0057274A" w:rsidRDefault="001E7B76" w:rsidP="00571FA8">
      <w:pPr>
        <w:pStyle w:val="Listaszerbekezds"/>
        <w:numPr>
          <w:ilvl w:val="2"/>
          <w:numId w:val="41"/>
        </w:numPr>
        <w:suppressAutoHyphens w:val="0"/>
        <w:spacing w:before="0" w:after="0"/>
        <w:ind w:left="284" w:hanging="284"/>
        <w:jc w:val="left"/>
        <w:rPr>
          <w:rFonts w:ascii="Garamond" w:hAnsi="Garamond" w:cstheme="minorHAnsi"/>
          <w:sz w:val="24"/>
        </w:rPr>
      </w:pPr>
      <w:r w:rsidRPr="0057274A">
        <w:rPr>
          <w:rFonts w:ascii="Garamond" w:hAnsi="Garamond" w:cstheme="minorHAnsi"/>
          <w:sz w:val="24"/>
        </w:rPr>
        <w:t xml:space="preserve">számú melléklet: Nyilatkozat alvállalkozó igénybevételéről </w:t>
      </w:r>
    </w:p>
    <w:p w14:paraId="1644D816" w14:textId="77777777" w:rsidR="001E7B76" w:rsidRPr="001E7B76" w:rsidRDefault="001E7B76" w:rsidP="001E7B76">
      <w:pPr>
        <w:pStyle w:val="Listaszerbekezds"/>
        <w:spacing w:after="0"/>
        <w:ind w:left="567" w:hanging="567"/>
        <w:rPr>
          <w:rFonts w:ascii="Garamond" w:hAnsi="Garamond" w:cstheme="minorHAnsi"/>
          <w:sz w:val="24"/>
        </w:rPr>
      </w:pPr>
      <w:r w:rsidRPr="001E7B76">
        <w:rPr>
          <w:rFonts w:ascii="Garamond" w:hAnsi="Garamond" w:cstheme="minorHAnsi"/>
          <w:sz w:val="24"/>
        </w:rPr>
        <w:t>Pécs, 2017.________________________</w:t>
      </w:r>
    </w:p>
    <w:p w14:paraId="6A2277B1" w14:textId="77777777" w:rsidR="001E7B76" w:rsidRPr="001E7B76" w:rsidRDefault="001E7B76" w:rsidP="001E7B76">
      <w:pPr>
        <w:pStyle w:val="Listaszerbekezds"/>
        <w:spacing w:after="0"/>
        <w:ind w:left="567" w:hanging="567"/>
        <w:rPr>
          <w:rFonts w:ascii="Garamond" w:hAnsi="Garamond" w:cstheme="minorHAnsi"/>
          <w:sz w:val="24"/>
        </w:rPr>
      </w:pPr>
    </w:p>
    <w:p w14:paraId="4756A7E1" w14:textId="77777777" w:rsidR="001E7B76" w:rsidRPr="001E7B76" w:rsidRDefault="001E7B76" w:rsidP="001E7B76">
      <w:pPr>
        <w:pStyle w:val="Listaszerbekezds"/>
        <w:spacing w:after="0"/>
        <w:ind w:left="567" w:hanging="567"/>
        <w:rPr>
          <w:rFonts w:ascii="Garamond" w:hAnsi="Garamond" w:cstheme="minorHAnsi"/>
          <w:sz w:val="24"/>
        </w:rPr>
      </w:pPr>
    </w:p>
    <w:p w14:paraId="62732FC3" w14:textId="77777777" w:rsidR="001E7B76" w:rsidRPr="001E7B76" w:rsidRDefault="001E7B76" w:rsidP="001E7B76">
      <w:pPr>
        <w:pStyle w:val="Listaszerbekezds"/>
        <w:spacing w:after="0"/>
        <w:ind w:left="567" w:hanging="567"/>
        <w:rPr>
          <w:rFonts w:ascii="Garamond" w:hAnsi="Garamond" w:cstheme="minorHAnsi"/>
          <w:sz w:val="24"/>
        </w:rPr>
      </w:pPr>
    </w:p>
    <w:tbl>
      <w:tblPr>
        <w:tblW w:w="9071" w:type="dxa"/>
        <w:tblLook w:val="00A0" w:firstRow="1" w:lastRow="0" w:firstColumn="1" w:lastColumn="0" w:noHBand="0" w:noVBand="0"/>
      </w:tblPr>
      <w:tblGrid>
        <w:gridCol w:w="3685"/>
        <w:gridCol w:w="1701"/>
        <w:gridCol w:w="3685"/>
      </w:tblGrid>
      <w:tr w:rsidR="001E7B76" w:rsidRPr="001E7B76" w14:paraId="2CDE332C" w14:textId="77777777" w:rsidTr="001E7B76">
        <w:tc>
          <w:tcPr>
            <w:tcW w:w="3685" w:type="dxa"/>
            <w:tcBorders>
              <w:top w:val="single" w:sz="4" w:space="0" w:color="auto"/>
            </w:tcBorders>
          </w:tcPr>
          <w:p w14:paraId="77FC418D" w14:textId="77777777" w:rsidR="001E7B76" w:rsidRPr="001E7B76" w:rsidRDefault="001E7B76" w:rsidP="001E7B76">
            <w:pPr>
              <w:keepNext/>
              <w:jc w:val="center"/>
              <w:rPr>
                <w:rFonts w:ascii="Garamond" w:eastAsia="Calibri" w:hAnsi="Garamond" w:cstheme="minorHAnsi"/>
                <w:b/>
                <w:lang w:eastAsia="en-GB"/>
              </w:rPr>
            </w:pPr>
            <w:r w:rsidRPr="001E7B76">
              <w:rPr>
                <w:rFonts w:ascii="Garamond" w:eastAsia="Calibri" w:hAnsi="Garamond" w:cstheme="minorHAnsi"/>
                <w:b/>
                <w:lang w:eastAsia="en-GB"/>
              </w:rPr>
              <w:t>Pécsi Tudományegyetem</w:t>
            </w:r>
          </w:p>
        </w:tc>
        <w:tc>
          <w:tcPr>
            <w:tcW w:w="1701" w:type="dxa"/>
          </w:tcPr>
          <w:p w14:paraId="236BA5C7"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Borders>
              <w:top w:val="single" w:sz="4" w:space="0" w:color="auto"/>
            </w:tcBorders>
          </w:tcPr>
          <w:p w14:paraId="73C377F7" w14:textId="77777777" w:rsidR="001E7B76" w:rsidRPr="001E7B76" w:rsidRDefault="001E7B76" w:rsidP="001E7B76">
            <w:pPr>
              <w:keepNext/>
              <w:jc w:val="center"/>
              <w:rPr>
                <w:rFonts w:ascii="Garamond" w:eastAsia="Calibri" w:hAnsi="Garamond" w:cstheme="minorHAnsi"/>
                <w:b/>
                <w:highlight w:val="yellow"/>
                <w:lang w:eastAsia="en-GB"/>
              </w:rPr>
            </w:pPr>
            <w:r w:rsidRPr="001E7B76">
              <w:rPr>
                <w:rFonts w:ascii="Garamond" w:eastAsia="Calibri" w:hAnsi="Garamond" w:cstheme="minorHAnsi"/>
                <w:b/>
                <w:highlight w:val="yellow"/>
                <w:lang w:eastAsia="en-GB"/>
              </w:rPr>
              <w:t>******</w:t>
            </w:r>
          </w:p>
        </w:tc>
      </w:tr>
      <w:tr w:rsidR="001E7B76" w:rsidRPr="001E7B76" w14:paraId="606C644A" w14:textId="77777777" w:rsidTr="001E7B76">
        <w:tc>
          <w:tcPr>
            <w:tcW w:w="3685" w:type="dxa"/>
          </w:tcPr>
          <w:p w14:paraId="635DDCF3"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Jenei Zoltán</w:t>
            </w:r>
          </w:p>
        </w:tc>
        <w:tc>
          <w:tcPr>
            <w:tcW w:w="1701" w:type="dxa"/>
          </w:tcPr>
          <w:p w14:paraId="22F2386F"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416BD237" w14:textId="77777777" w:rsidR="001E7B76" w:rsidRPr="001E7B76" w:rsidRDefault="001E7B76" w:rsidP="001E7B76">
            <w:pPr>
              <w:keepNext/>
              <w:jc w:val="center"/>
              <w:rPr>
                <w:rFonts w:ascii="Garamond" w:eastAsia="Calibri" w:hAnsi="Garamond" w:cstheme="minorHAnsi"/>
                <w:highlight w:val="yellow"/>
                <w:lang w:eastAsia="en-GB"/>
              </w:rPr>
            </w:pPr>
            <w:r w:rsidRPr="001E7B76">
              <w:rPr>
                <w:rFonts w:ascii="Garamond" w:eastAsia="Calibri" w:hAnsi="Garamond" w:cstheme="minorHAnsi"/>
                <w:highlight w:val="yellow"/>
                <w:lang w:eastAsia="en-GB"/>
              </w:rPr>
              <w:t>******</w:t>
            </w:r>
          </w:p>
        </w:tc>
      </w:tr>
      <w:tr w:rsidR="001E7B76" w:rsidRPr="001E7B76" w14:paraId="22276C52" w14:textId="77777777" w:rsidTr="001E7B76">
        <w:tc>
          <w:tcPr>
            <w:tcW w:w="3685" w:type="dxa"/>
          </w:tcPr>
          <w:p w14:paraId="395062B2"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kancellár</w:t>
            </w:r>
          </w:p>
        </w:tc>
        <w:tc>
          <w:tcPr>
            <w:tcW w:w="1701" w:type="dxa"/>
          </w:tcPr>
          <w:p w14:paraId="5BE70B26"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49A38B65" w14:textId="77777777" w:rsidR="001E7B76" w:rsidRPr="001E7B76" w:rsidRDefault="001E7B76" w:rsidP="001E7B76">
            <w:pPr>
              <w:keepNext/>
              <w:jc w:val="center"/>
              <w:rPr>
                <w:rFonts w:ascii="Garamond" w:eastAsia="Calibri" w:hAnsi="Garamond" w:cstheme="minorHAnsi"/>
                <w:highlight w:val="yellow"/>
                <w:lang w:eastAsia="en-GB"/>
              </w:rPr>
            </w:pPr>
            <w:r w:rsidRPr="001E7B76">
              <w:rPr>
                <w:rFonts w:ascii="Garamond" w:eastAsia="Calibri" w:hAnsi="Garamond" w:cstheme="minorHAnsi"/>
                <w:highlight w:val="yellow"/>
                <w:lang w:eastAsia="en-GB"/>
              </w:rPr>
              <w:t>******</w:t>
            </w:r>
          </w:p>
        </w:tc>
      </w:tr>
      <w:tr w:rsidR="001E7B76" w:rsidRPr="001E7B76" w14:paraId="0FFA23E8" w14:textId="77777777" w:rsidTr="001E7B76">
        <w:tc>
          <w:tcPr>
            <w:tcW w:w="3685" w:type="dxa"/>
          </w:tcPr>
          <w:p w14:paraId="5D735C54"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Megrendelő</w:t>
            </w:r>
          </w:p>
          <w:p w14:paraId="2DA9FADA"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1701" w:type="dxa"/>
          </w:tcPr>
          <w:p w14:paraId="6D094C18"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18B918D3"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Szolgáltató</w:t>
            </w:r>
          </w:p>
        </w:tc>
      </w:tr>
      <w:tr w:rsidR="001E7B76" w:rsidRPr="001E7B76" w14:paraId="09238EAA" w14:textId="77777777" w:rsidTr="001E7B76">
        <w:tc>
          <w:tcPr>
            <w:tcW w:w="3685" w:type="dxa"/>
          </w:tcPr>
          <w:p w14:paraId="0A40392D" w14:textId="77777777" w:rsidR="001E7B76" w:rsidRPr="001E7B76" w:rsidRDefault="001E7B76" w:rsidP="001E7B76">
            <w:pPr>
              <w:keepNext/>
              <w:rPr>
                <w:rFonts w:ascii="Garamond" w:eastAsia="Calibri" w:hAnsi="Garamond" w:cstheme="minorHAnsi"/>
                <w:lang w:eastAsia="en-GB"/>
              </w:rPr>
            </w:pPr>
            <w:r w:rsidRPr="001E7B76">
              <w:rPr>
                <w:rFonts w:ascii="Garamond" w:eastAsia="Calibri" w:hAnsi="Garamond" w:cstheme="minorHAnsi"/>
                <w:lang w:eastAsia="en-GB"/>
              </w:rPr>
              <w:t>Ellenjegyzők a Megrendelő részéről:</w:t>
            </w:r>
          </w:p>
          <w:p w14:paraId="5CDE282C" w14:textId="77777777" w:rsidR="001E7B76" w:rsidRPr="001E7B76" w:rsidRDefault="001E7B76" w:rsidP="001E7B76">
            <w:pPr>
              <w:keepNext/>
              <w:rPr>
                <w:rFonts w:ascii="Garamond" w:eastAsia="Calibri" w:hAnsi="Garamond" w:cstheme="minorHAnsi"/>
                <w:lang w:eastAsia="en-GB"/>
              </w:rPr>
            </w:pPr>
          </w:p>
          <w:p w14:paraId="51B7FBFF" w14:textId="77777777" w:rsidR="001E7B76" w:rsidRPr="001E7B76" w:rsidRDefault="001E7B76" w:rsidP="001E7B76">
            <w:pPr>
              <w:keepNext/>
              <w:rPr>
                <w:rFonts w:ascii="Garamond" w:eastAsia="Calibri" w:hAnsi="Garamond" w:cstheme="minorHAnsi"/>
                <w:lang w:eastAsia="en-GB"/>
              </w:rPr>
            </w:pPr>
          </w:p>
          <w:p w14:paraId="1A4B4194" w14:textId="77777777" w:rsidR="001E7B76" w:rsidRPr="001E7B76" w:rsidRDefault="001E7B76" w:rsidP="001E7B76">
            <w:pPr>
              <w:keepNext/>
              <w:rPr>
                <w:rFonts w:ascii="Garamond" w:eastAsia="Calibri" w:hAnsi="Garamond" w:cstheme="minorHAnsi"/>
                <w:lang w:eastAsia="en-GB"/>
              </w:rPr>
            </w:pPr>
          </w:p>
        </w:tc>
        <w:tc>
          <w:tcPr>
            <w:tcW w:w="1701" w:type="dxa"/>
          </w:tcPr>
          <w:p w14:paraId="541F795F" w14:textId="77777777" w:rsidR="001E7B76" w:rsidRPr="001E7B76" w:rsidRDefault="001E7B76" w:rsidP="001E7B76">
            <w:pPr>
              <w:keepNext/>
              <w:jc w:val="center"/>
              <w:rPr>
                <w:rFonts w:ascii="Garamond" w:eastAsia="Calibri" w:hAnsi="Garamond" w:cstheme="minorHAnsi"/>
                <w:lang w:eastAsia="en-GB"/>
              </w:rPr>
            </w:pPr>
          </w:p>
        </w:tc>
        <w:tc>
          <w:tcPr>
            <w:tcW w:w="3685" w:type="dxa"/>
          </w:tcPr>
          <w:p w14:paraId="56800A9A" w14:textId="77777777" w:rsidR="001E7B76" w:rsidRPr="001E7B76" w:rsidRDefault="001E7B76" w:rsidP="001E7B76">
            <w:pPr>
              <w:keepNext/>
              <w:jc w:val="center"/>
              <w:rPr>
                <w:rFonts w:ascii="Garamond" w:eastAsia="Calibri" w:hAnsi="Garamond" w:cstheme="minorHAnsi"/>
                <w:lang w:eastAsia="en-GB"/>
              </w:rPr>
            </w:pPr>
          </w:p>
        </w:tc>
      </w:tr>
      <w:tr w:rsidR="001E7B76" w:rsidRPr="001E7B76" w14:paraId="3769F244" w14:textId="77777777" w:rsidTr="001E7B76">
        <w:tc>
          <w:tcPr>
            <w:tcW w:w="3685" w:type="dxa"/>
            <w:tcBorders>
              <w:bottom w:val="single" w:sz="4" w:space="0" w:color="auto"/>
            </w:tcBorders>
          </w:tcPr>
          <w:p w14:paraId="3424C5A2" w14:textId="77777777" w:rsidR="001E7B76" w:rsidRPr="001E7B76" w:rsidRDefault="001E7B76" w:rsidP="001E7B76">
            <w:pPr>
              <w:keepNext/>
              <w:rPr>
                <w:rFonts w:ascii="Garamond" w:eastAsia="Calibri" w:hAnsi="Garamond" w:cstheme="minorHAnsi"/>
                <w:lang w:eastAsia="en-GB"/>
              </w:rPr>
            </w:pPr>
          </w:p>
        </w:tc>
        <w:tc>
          <w:tcPr>
            <w:tcW w:w="1701" w:type="dxa"/>
          </w:tcPr>
          <w:p w14:paraId="01BEA256" w14:textId="77777777" w:rsidR="001E7B76" w:rsidRPr="001E7B76" w:rsidRDefault="001E7B76" w:rsidP="001E7B76">
            <w:pPr>
              <w:keepNext/>
              <w:jc w:val="center"/>
              <w:rPr>
                <w:rFonts w:ascii="Garamond" w:eastAsia="Calibri" w:hAnsi="Garamond" w:cstheme="minorHAnsi"/>
                <w:lang w:eastAsia="en-GB"/>
              </w:rPr>
            </w:pPr>
          </w:p>
        </w:tc>
        <w:tc>
          <w:tcPr>
            <w:tcW w:w="3685" w:type="dxa"/>
          </w:tcPr>
          <w:p w14:paraId="09665F7D" w14:textId="77777777" w:rsidR="001E7B76" w:rsidRPr="001E7B76" w:rsidRDefault="001E7B76" w:rsidP="001E7B76">
            <w:pPr>
              <w:keepNext/>
              <w:jc w:val="center"/>
              <w:rPr>
                <w:rFonts w:ascii="Garamond" w:eastAsia="Calibri" w:hAnsi="Garamond" w:cstheme="minorHAnsi"/>
                <w:lang w:eastAsia="en-GB"/>
              </w:rPr>
            </w:pPr>
          </w:p>
        </w:tc>
      </w:tr>
      <w:tr w:rsidR="001E7B76" w:rsidRPr="001E7B76" w14:paraId="0FEC6F42" w14:textId="77777777" w:rsidTr="001E7B76">
        <w:tc>
          <w:tcPr>
            <w:tcW w:w="3685" w:type="dxa"/>
            <w:tcBorders>
              <w:top w:val="single" w:sz="4" w:space="0" w:color="auto"/>
            </w:tcBorders>
          </w:tcPr>
          <w:p w14:paraId="767FD97B"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Dr. Zámbó Balázs</w:t>
            </w:r>
          </w:p>
        </w:tc>
        <w:tc>
          <w:tcPr>
            <w:tcW w:w="1701" w:type="dxa"/>
          </w:tcPr>
          <w:p w14:paraId="21C73CD8"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7375F95E"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r>
      <w:tr w:rsidR="001E7B76" w:rsidRPr="001E7B76" w14:paraId="1F2D8D8B" w14:textId="77777777" w:rsidTr="001E7B76">
        <w:tc>
          <w:tcPr>
            <w:tcW w:w="3685" w:type="dxa"/>
          </w:tcPr>
          <w:p w14:paraId="7C74DDDC"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osztályvezető</w:t>
            </w:r>
          </w:p>
        </w:tc>
        <w:tc>
          <w:tcPr>
            <w:tcW w:w="1701" w:type="dxa"/>
          </w:tcPr>
          <w:p w14:paraId="2A704B8A"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310EC879"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r>
      <w:tr w:rsidR="001E7B76" w:rsidRPr="001E7B76" w14:paraId="40643FA7" w14:textId="77777777" w:rsidTr="001E7B76">
        <w:tc>
          <w:tcPr>
            <w:tcW w:w="3685" w:type="dxa"/>
          </w:tcPr>
          <w:p w14:paraId="319BE131"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Pécsi Tudományegyetem</w:t>
            </w:r>
          </w:p>
        </w:tc>
        <w:tc>
          <w:tcPr>
            <w:tcW w:w="1701" w:type="dxa"/>
          </w:tcPr>
          <w:p w14:paraId="441AEA85"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57A3C25D"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r>
      <w:tr w:rsidR="001E7B76" w:rsidRPr="001E7B76" w14:paraId="526BC30F" w14:textId="77777777" w:rsidTr="001E7B76">
        <w:tc>
          <w:tcPr>
            <w:tcW w:w="3685" w:type="dxa"/>
          </w:tcPr>
          <w:p w14:paraId="60EAC9A6"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jogi ellenjegyző</w:t>
            </w:r>
          </w:p>
          <w:p w14:paraId="2A46D94C" w14:textId="77777777" w:rsidR="001E7B76" w:rsidRPr="001E7B76" w:rsidRDefault="001E7B76" w:rsidP="001E7B76">
            <w:pPr>
              <w:keepNext/>
              <w:jc w:val="center"/>
              <w:rPr>
                <w:rFonts w:ascii="Garamond" w:eastAsia="Calibri" w:hAnsi="Garamond" w:cstheme="minorHAnsi"/>
                <w:lang w:eastAsia="en-GB"/>
              </w:rPr>
            </w:pPr>
          </w:p>
          <w:p w14:paraId="7B0AF2FA" w14:textId="77777777" w:rsidR="001E7B76" w:rsidRPr="001E7B76" w:rsidRDefault="001E7B76" w:rsidP="001E7B76">
            <w:pPr>
              <w:keepNext/>
              <w:jc w:val="center"/>
              <w:rPr>
                <w:rFonts w:ascii="Garamond" w:eastAsia="Calibri" w:hAnsi="Garamond" w:cstheme="minorHAnsi"/>
                <w:lang w:eastAsia="en-GB"/>
              </w:rPr>
            </w:pPr>
          </w:p>
          <w:p w14:paraId="6E184DC3" w14:textId="77777777" w:rsidR="001E7B76" w:rsidRPr="001E7B76" w:rsidRDefault="001E7B76" w:rsidP="001E7B76">
            <w:pPr>
              <w:keepNext/>
              <w:jc w:val="center"/>
              <w:rPr>
                <w:rFonts w:ascii="Garamond" w:eastAsia="Calibri" w:hAnsi="Garamond" w:cstheme="minorHAnsi"/>
                <w:lang w:eastAsia="en-GB"/>
              </w:rPr>
            </w:pPr>
          </w:p>
          <w:p w14:paraId="356C363D" w14:textId="77777777" w:rsidR="001E7B76" w:rsidRPr="001E7B76" w:rsidRDefault="001E7B76" w:rsidP="001E7B76">
            <w:pPr>
              <w:keepNext/>
              <w:jc w:val="center"/>
              <w:rPr>
                <w:rFonts w:ascii="Garamond" w:eastAsia="Calibri" w:hAnsi="Garamond" w:cstheme="minorHAnsi"/>
                <w:lang w:eastAsia="en-GB"/>
              </w:rPr>
            </w:pPr>
          </w:p>
        </w:tc>
        <w:tc>
          <w:tcPr>
            <w:tcW w:w="1701" w:type="dxa"/>
          </w:tcPr>
          <w:p w14:paraId="13699A81"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55590042"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r>
      <w:tr w:rsidR="001E7B76" w:rsidRPr="001E7B76" w14:paraId="4E44414E" w14:textId="77777777" w:rsidTr="001E7B76">
        <w:tc>
          <w:tcPr>
            <w:tcW w:w="3685" w:type="dxa"/>
            <w:tcBorders>
              <w:top w:val="single" w:sz="4" w:space="0" w:color="auto"/>
            </w:tcBorders>
          </w:tcPr>
          <w:p w14:paraId="0B27038C"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Notaisz Jánosné</w:t>
            </w:r>
          </w:p>
        </w:tc>
        <w:tc>
          <w:tcPr>
            <w:tcW w:w="1701" w:type="dxa"/>
          </w:tcPr>
          <w:p w14:paraId="72BFD751" w14:textId="77777777" w:rsidR="001E7B76" w:rsidRPr="001E7B76" w:rsidRDefault="001E7B76" w:rsidP="001E7B76">
            <w:pPr>
              <w:keepNext/>
              <w:jc w:val="center"/>
              <w:rPr>
                <w:rFonts w:ascii="Garamond" w:eastAsia="Calibri" w:hAnsi="Garamond" w:cstheme="minorHAnsi"/>
                <w:lang w:eastAsia="en-GB"/>
              </w:rPr>
            </w:pPr>
          </w:p>
        </w:tc>
        <w:tc>
          <w:tcPr>
            <w:tcW w:w="3685" w:type="dxa"/>
          </w:tcPr>
          <w:p w14:paraId="44B426E0" w14:textId="77777777" w:rsidR="001E7B76" w:rsidRPr="001E7B76" w:rsidRDefault="001E7B76" w:rsidP="001E7B76">
            <w:pPr>
              <w:keepNext/>
              <w:jc w:val="center"/>
              <w:rPr>
                <w:rFonts w:ascii="Garamond" w:eastAsia="Calibri" w:hAnsi="Garamond" w:cstheme="minorHAnsi"/>
                <w:lang w:eastAsia="en-GB"/>
              </w:rPr>
            </w:pPr>
          </w:p>
        </w:tc>
      </w:tr>
      <w:tr w:rsidR="001E7B76" w:rsidRPr="001E7B76" w14:paraId="2F470174" w14:textId="77777777" w:rsidTr="001E7B76">
        <w:tc>
          <w:tcPr>
            <w:tcW w:w="3685" w:type="dxa"/>
          </w:tcPr>
          <w:p w14:paraId="2B8A36B0"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gazdasági vezető</w:t>
            </w:r>
          </w:p>
        </w:tc>
        <w:tc>
          <w:tcPr>
            <w:tcW w:w="1701" w:type="dxa"/>
          </w:tcPr>
          <w:p w14:paraId="7060C03F" w14:textId="77777777" w:rsidR="001E7B76" w:rsidRPr="001E7B76" w:rsidRDefault="001E7B76" w:rsidP="001E7B76">
            <w:pPr>
              <w:keepNext/>
              <w:jc w:val="center"/>
              <w:rPr>
                <w:rFonts w:ascii="Garamond" w:eastAsia="Calibri" w:hAnsi="Garamond" w:cstheme="minorHAnsi"/>
                <w:lang w:eastAsia="en-GB"/>
              </w:rPr>
            </w:pPr>
          </w:p>
        </w:tc>
        <w:tc>
          <w:tcPr>
            <w:tcW w:w="3685" w:type="dxa"/>
          </w:tcPr>
          <w:p w14:paraId="4ABC2793" w14:textId="77777777" w:rsidR="001E7B76" w:rsidRPr="001E7B76" w:rsidRDefault="001E7B76" w:rsidP="001E7B76">
            <w:pPr>
              <w:keepNext/>
              <w:jc w:val="center"/>
              <w:rPr>
                <w:rFonts w:ascii="Garamond" w:eastAsia="Calibri" w:hAnsi="Garamond" w:cstheme="minorHAnsi"/>
                <w:lang w:eastAsia="en-GB"/>
              </w:rPr>
            </w:pPr>
          </w:p>
        </w:tc>
      </w:tr>
      <w:tr w:rsidR="001E7B76" w:rsidRPr="001E7B76" w14:paraId="0B891A2F" w14:textId="77777777" w:rsidTr="001E7B76">
        <w:tc>
          <w:tcPr>
            <w:tcW w:w="3685" w:type="dxa"/>
          </w:tcPr>
          <w:p w14:paraId="520F8AD1"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Pécsi Tudományegyetem</w:t>
            </w:r>
          </w:p>
        </w:tc>
        <w:tc>
          <w:tcPr>
            <w:tcW w:w="1701" w:type="dxa"/>
          </w:tcPr>
          <w:p w14:paraId="394D5F4C"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684DCB9C"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r>
      <w:tr w:rsidR="001E7B76" w:rsidRPr="001E7B76" w14:paraId="3B56F941" w14:textId="77777777" w:rsidTr="001E7B76">
        <w:tc>
          <w:tcPr>
            <w:tcW w:w="3685" w:type="dxa"/>
          </w:tcPr>
          <w:p w14:paraId="25BE2FE1" w14:textId="77777777" w:rsidR="001E7B76" w:rsidRPr="001E7B76" w:rsidRDefault="001E7B76" w:rsidP="001E7B76">
            <w:pPr>
              <w:keepNext/>
              <w:jc w:val="center"/>
              <w:rPr>
                <w:rFonts w:ascii="Garamond" w:eastAsia="Calibri" w:hAnsi="Garamond" w:cstheme="minorHAnsi"/>
                <w:lang w:eastAsia="en-GB"/>
              </w:rPr>
            </w:pPr>
            <w:r w:rsidRPr="001E7B76">
              <w:rPr>
                <w:rFonts w:ascii="Garamond" w:eastAsia="Calibri" w:hAnsi="Garamond" w:cstheme="minorHAnsi"/>
                <w:lang w:eastAsia="en-GB"/>
              </w:rPr>
              <w:t>pénzügyi ellenjegyző</w:t>
            </w:r>
          </w:p>
          <w:p w14:paraId="0C3F8410" w14:textId="77777777" w:rsidR="001E7B76" w:rsidRPr="001E7B76" w:rsidRDefault="001E7B76" w:rsidP="001E7B76">
            <w:pPr>
              <w:keepNext/>
              <w:jc w:val="center"/>
              <w:rPr>
                <w:rFonts w:ascii="Garamond" w:eastAsia="Calibri" w:hAnsi="Garamond" w:cstheme="minorHAnsi"/>
                <w:lang w:eastAsia="en-GB"/>
              </w:rPr>
            </w:pPr>
          </w:p>
          <w:p w14:paraId="7BBA0B90" w14:textId="77777777" w:rsidR="001E7B76" w:rsidRPr="001E7B76" w:rsidRDefault="001E7B76" w:rsidP="001E7B76">
            <w:pPr>
              <w:keepNext/>
              <w:jc w:val="center"/>
              <w:rPr>
                <w:rFonts w:ascii="Garamond" w:eastAsia="Calibri" w:hAnsi="Garamond" w:cstheme="minorHAnsi"/>
                <w:lang w:eastAsia="en-GB"/>
              </w:rPr>
            </w:pPr>
          </w:p>
        </w:tc>
        <w:tc>
          <w:tcPr>
            <w:tcW w:w="1701" w:type="dxa"/>
          </w:tcPr>
          <w:p w14:paraId="2B5A8488"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c>
          <w:tcPr>
            <w:tcW w:w="3685" w:type="dxa"/>
          </w:tcPr>
          <w:p w14:paraId="4A9B1A91" w14:textId="77777777" w:rsidR="001E7B76" w:rsidRPr="001E7B76" w:rsidRDefault="001E7B76" w:rsidP="001E7B76">
            <w:pPr>
              <w:keepNext/>
              <w:jc w:val="center"/>
              <w:rPr>
                <w:rFonts w:ascii="Garamond" w:eastAsia="Calibri" w:hAnsi="Garamond" w:cstheme="minorHAnsi"/>
                <w:b/>
                <w:bCs/>
                <w:color w:val="2E74B5" w:themeColor="accent1" w:themeShade="BF"/>
                <w:lang w:eastAsia="en-GB"/>
              </w:rPr>
            </w:pPr>
          </w:p>
        </w:tc>
      </w:tr>
    </w:tbl>
    <w:p w14:paraId="551197A6" w14:textId="77777777" w:rsidR="00BB61D9" w:rsidRDefault="00BB61D9" w:rsidP="00842E1F">
      <w:pPr>
        <w:jc w:val="center"/>
        <w:rPr>
          <w:rFonts w:ascii="Garamond" w:hAnsi="Garamond" w:cs="Times New Roman"/>
          <w:b/>
          <w:caps/>
          <w:sz w:val="28"/>
          <w:szCs w:val="22"/>
        </w:rPr>
      </w:pPr>
    </w:p>
    <w:p w14:paraId="1EF3B032" w14:textId="77777777" w:rsidR="00BB61D9" w:rsidRDefault="00BB61D9" w:rsidP="00842E1F">
      <w:pPr>
        <w:jc w:val="center"/>
        <w:rPr>
          <w:rFonts w:ascii="Garamond" w:hAnsi="Garamond" w:cs="Times New Roman"/>
          <w:b/>
          <w:caps/>
          <w:sz w:val="28"/>
          <w:szCs w:val="22"/>
        </w:rPr>
      </w:pPr>
    </w:p>
    <w:p w14:paraId="05BB2F6E" w14:textId="77777777" w:rsidR="00BB61D9" w:rsidRDefault="00BB61D9" w:rsidP="00842E1F">
      <w:pPr>
        <w:jc w:val="center"/>
        <w:rPr>
          <w:rFonts w:ascii="Garamond" w:hAnsi="Garamond" w:cs="Times New Roman"/>
          <w:b/>
          <w:caps/>
          <w:sz w:val="28"/>
          <w:szCs w:val="22"/>
        </w:rPr>
      </w:pPr>
    </w:p>
    <w:p w14:paraId="79174A73" w14:textId="77777777" w:rsidR="00BB61D9" w:rsidRDefault="00BB61D9" w:rsidP="00842E1F">
      <w:pPr>
        <w:jc w:val="center"/>
        <w:rPr>
          <w:rFonts w:ascii="Garamond" w:hAnsi="Garamond" w:cs="Times New Roman"/>
          <w:b/>
          <w:caps/>
          <w:sz w:val="28"/>
          <w:szCs w:val="22"/>
        </w:rPr>
      </w:pPr>
    </w:p>
    <w:p w14:paraId="0D902686" w14:textId="77777777" w:rsidR="00BB61D9" w:rsidRDefault="00BB61D9" w:rsidP="00842E1F">
      <w:pPr>
        <w:jc w:val="center"/>
        <w:rPr>
          <w:rFonts w:ascii="Garamond" w:hAnsi="Garamond" w:cs="Times New Roman"/>
          <w:b/>
          <w:caps/>
          <w:sz w:val="28"/>
          <w:szCs w:val="22"/>
        </w:rPr>
      </w:pPr>
    </w:p>
    <w:p w14:paraId="6E22A92F" w14:textId="77777777" w:rsidR="00BB61D9" w:rsidRDefault="00BB61D9" w:rsidP="00842E1F">
      <w:pPr>
        <w:jc w:val="center"/>
        <w:rPr>
          <w:rFonts w:ascii="Garamond" w:hAnsi="Garamond" w:cs="Times New Roman"/>
          <w:b/>
          <w:caps/>
          <w:sz w:val="28"/>
          <w:szCs w:val="22"/>
        </w:rPr>
      </w:pPr>
    </w:p>
    <w:p w14:paraId="42C16D5B" w14:textId="77777777" w:rsidR="00BB61D9" w:rsidRDefault="00BB61D9" w:rsidP="00842E1F">
      <w:pPr>
        <w:jc w:val="center"/>
        <w:rPr>
          <w:rFonts w:ascii="Garamond" w:hAnsi="Garamond" w:cs="Times New Roman"/>
          <w:b/>
          <w:caps/>
          <w:sz w:val="28"/>
          <w:szCs w:val="22"/>
        </w:rPr>
      </w:pPr>
    </w:p>
    <w:p w14:paraId="118D0A83" w14:textId="77777777" w:rsidR="00BB61D9" w:rsidRDefault="00BB61D9" w:rsidP="00842E1F">
      <w:pPr>
        <w:jc w:val="center"/>
        <w:rPr>
          <w:rFonts w:ascii="Garamond" w:hAnsi="Garamond" w:cs="Times New Roman"/>
          <w:b/>
          <w:caps/>
          <w:sz w:val="28"/>
          <w:szCs w:val="22"/>
        </w:rPr>
      </w:pPr>
    </w:p>
    <w:p w14:paraId="6AD8FDE2" w14:textId="77777777" w:rsidR="00BB61D9" w:rsidRDefault="00BB61D9" w:rsidP="00842E1F">
      <w:pPr>
        <w:jc w:val="center"/>
        <w:rPr>
          <w:rFonts w:ascii="Garamond" w:hAnsi="Garamond" w:cs="Times New Roman"/>
          <w:b/>
          <w:caps/>
          <w:sz w:val="28"/>
          <w:szCs w:val="22"/>
        </w:rPr>
      </w:pPr>
    </w:p>
    <w:p w14:paraId="2190AD15" w14:textId="77777777" w:rsidR="00BB61D9" w:rsidRDefault="00BB61D9" w:rsidP="00842E1F">
      <w:pPr>
        <w:jc w:val="center"/>
        <w:rPr>
          <w:rFonts w:ascii="Garamond" w:hAnsi="Garamond" w:cs="Times New Roman"/>
          <w:b/>
          <w:caps/>
          <w:sz w:val="28"/>
          <w:szCs w:val="22"/>
        </w:rPr>
      </w:pPr>
    </w:p>
    <w:p w14:paraId="464CBA59" w14:textId="77777777" w:rsidR="00BB61D9" w:rsidRDefault="00BB61D9" w:rsidP="00842E1F">
      <w:pPr>
        <w:jc w:val="center"/>
        <w:rPr>
          <w:rFonts w:ascii="Garamond" w:hAnsi="Garamond" w:cs="Times New Roman"/>
          <w:b/>
          <w:caps/>
          <w:sz w:val="28"/>
          <w:szCs w:val="22"/>
        </w:rPr>
      </w:pPr>
    </w:p>
    <w:p w14:paraId="0895B942" w14:textId="77777777" w:rsidR="00BB61D9" w:rsidRDefault="00BB61D9" w:rsidP="00842E1F">
      <w:pPr>
        <w:jc w:val="center"/>
        <w:rPr>
          <w:rFonts w:ascii="Garamond" w:hAnsi="Garamond" w:cs="Times New Roman"/>
          <w:b/>
          <w:caps/>
          <w:sz w:val="28"/>
          <w:szCs w:val="22"/>
        </w:rPr>
      </w:pPr>
    </w:p>
    <w:p w14:paraId="2347FD84"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8" w:name="_Toc472582997"/>
    </w:p>
    <w:p w14:paraId="240E7994"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7C328FBF"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6A6A9E77"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63B28D5E"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014C593E"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4CC4BCE3"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2DC3518C"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75BCA433"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205FC91C"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7BD80F99"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72F0D30B" w14:textId="5B88CDDD" w:rsidR="00842E1F"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78"/>
    </w:p>
    <w:p w14:paraId="2A4E891A" w14:textId="26A1D1B1" w:rsidR="0057274A" w:rsidRDefault="0057274A" w:rsidP="0057274A">
      <w:pPr>
        <w:rPr>
          <w:lang w:val="en-GB"/>
        </w:rPr>
      </w:pPr>
    </w:p>
    <w:p w14:paraId="28F645CC" w14:textId="055A3281" w:rsidR="0057274A" w:rsidRDefault="0057274A" w:rsidP="0057274A">
      <w:pPr>
        <w:rPr>
          <w:lang w:val="en-GB"/>
        </w:rPr>
      </w:pPr>
    </w:p>
    <w:p w14:paraId="7050419F" w14:textId="42CA64DE" w:rsidR="0057274A" w:rsidRDefault="0057274A" w:rsidP="0057274A">
      <w:pPr>
        <w:rPr>
          <w:lang w:val="en-GB"/>
        </w:rPr>
      </w:pPr>
    </w:p>
    <w:p w14:paraId="698C70FD" w14:textId="1E6E849A" w:rsidR="0057274A" w:rsidRDefault="0057274A" w:rsidP="0057274A">
      <w:pPr>
        <w:rPr>
          <w:lang w:val="en-GB"/>
        </w:rPr>
      </w:pPr>
    </w:p>
    <w:p w14:paraId="10E1C35E" w14:textId="496DB343" w:rsidR="0057274A" w:rsidRDefault="0057274A" w:rsidP="0057274A">
      <w:pPr>
        <w:rPr>
          <w:lang w:val="en-GB"/>
        </w:rPr>
      </w:pPr>
    </w:p>
    <w:p w14:paraId="1082FFCA" w14:textId="18635604" w:rsidR="0057274A" w:rsidRDefault="0057274A" w:rsidP="0057274A">
      <w:pPr>
        <w:rPr>
          <w:lang w:val="en-GB"/>
        </w:rPr>
      </w:pPr>
    </w:p>
    <w:p w14:paraId="35E789F5" w14:textId="7D50F58E" w:rsidR="0057274A" w:rsidRDefault="0057274A" w:rsidP="0057274A">
      <w:pPr>
        <w:rPr>
          <w:lang w:val="en-GB"/>
        </w:rPr>
      </w:pPr>
    </w:p>
    <w:p w14:paraId="25E9377B" w14:textId="135B2469" w:rsidR="0057274A" w:rsidRDefault="0057274A" w:rsidP="0057274A">
      <w:pPr>
        <w:rPr>
          <w:lang w:val="en-GB"/>
        </w:rPr>
      </w:pPr>
    </w:p>
    <w:p w14:paraId="2A9080B3" w14:textId="334F41BA" w:rsidR="0057274A" w:rsidRDefault="0057274A" w:rsidP="0057274A">
      <w:pPr>
        <w:rPr>
          <w:lang w:val="en-GB"/>
        </w:rPr>
      </w:pPr>
    </w:p>
    <w:p w14:paraId="02994225" w14:textId="4C642582" w:rsidR="0057274A" w:rsidRDefault="0057274A" w:rsidP="0057274A">
      <w:pPr>
        <w:rPr>
          <w:lang w:val="en-GB"/>
        </w:rPr>
      </w:pPr>
    </w:p>
    <w:p w14:paraId="38FFC4DE" w14:textId="61C4A03D" w:rsidR="0057274A" w:rsidRDefault="0057274A" w:rsidP="0057274A">
      <w:pPr>
        <w:rPr>
          <w:lang w:val="en-GB"/>
        </w:rPr>
      </w:pPr>
    </w:p>
    <w:p w14:paraId="4F442D6F" w14:textId="6BC3518C" w:rsidR="0057274A" w:rsidRDefault="0057274A" w:rsidP="0057274A">
      <w:pPr>
        <w:rPr>
          <w:lang w:val="en-GB"/>
        </w:rPr>
      </w:pPr>
    </w:p>
    <w:p w14:paraId="3F1C49B7" w14:textId="756DE172" w:rsidR="0057274A" w:rsidRDefault="0057274A" w:rsidP="0057274A">
      <w:pPr>
        <w:rPr>
          <w:lang w:val="en-GB"/>
        </w:rPr>
      </w:pPr>
    </w:p>
    <w:p w14:paraId="136EB912" w14:textId="200F88EC" w:rsidR="0057274A" w:rsidRDefault="0057274A" w:rsidP="0057274A">
      <w:pPr>
        <w:rPr>
          <w:lang w:val="en-GB"/>
        </w:rPr>
      </w:pPr>
    </w:p>
    <w:p w14:paraId="0F048AD2" w14:textId="1C173F03" w:rsidR="0057274A" w:rsidRDefault="0057274A" w:rsidP="0057274A">
      <w:pPr>
        <w:rPr>
          <w:lang w:val="en-GB"/>
        </w:rPr>
      </w:pPr>
    </w:p>
    <w:p w14:paraId="42D922D1" w14:textId="437C5FB7" w:rsidR="0057274A" w:rsidRDefault="0057274A" w:rsidP="0057274A">
      <w:pPr>
        <w:rPr>
          <w:lang w:val="en-GB"/>
        </w:rPr>
      </w:pPr>
    </w:p>
    <w:p w14:paraId="1570BB76" w14:textId="6074343A" w:rsidR="0057274A" w:rsidRDefault="0057274A" w:rsidP="0057274A">
      <w:pPr>
        <w:rPr>
          <w:lang w:val="en-GB"/>
        </w:rPr>
      </w:pPr>
    </w:p>
    <w:p w14:paraId="650474AD" w14:textId="5296B24A" w:rsidR="0057274A" w:rsidRDefault="0057274A" w:rsidP="0057274A">
      <w:pPr>
        <w:rPr>
          <w:lang w:val="en-GB"/>
        </w:rPr>
      </w:pPr>
    </w:p>
    <w:p w14:paraId="7A42994C" w14:textId="3D186741" w:rsidR="0057274A" w:rsidRDefault="0057274A" w:rsidP="0057274A">
      <w:pPr>
        <w:rPr>
          <w:lang w:val="en-GB"/>
        </w:rPr>
      </w:pPr>
    </w:p>
    <w:p w14:paraId="6C3E08BE" w14:textId="038FFF05" w:rsidR="0057274A" w:rsidRDefault="0057274A" w:rsidP="0057274A">
      <w:pPr>
        <w:rPr>
          <w:lang w:val="en-GB"/>
        </w:rPr>
      </w:pPr>
    </w:p>
    <w:p w14:paraId="46372128" w14:textId="06A091E1" w:rsidR="0057274A" w:rsidRDefault="0057274A" w:rsidP="0057274A">
      <w:pPr>
        <w:rPr>
          <w:lang w:val="en-GB"/>
        </w:rPr>
      </w:pPr>
    </w:p>
    <w:p w14:paraId="5909076E" w14:textId="0B7738E2" w:rsidR="0057274A" w:rsidRDefault="0057274A" w:rsidP="0057274A">
      <w:pPr>
        <w:rPr>
          <w:lang w:val="en-GB"/>
        </w:rPr>
      </w:pPr>
    </w:p>
    <w:p w14:paraId="77CDF32A" w14:textId="0ED7F774" w:rsidR="0057274A" w:rsidRDefault="0057274A" w:rsidP="0057274A">
      <w:pPr>
        <w:rPr>
          <w:lang w:val="en-GB"/>
        </w:rPr>
      </w:pPr>
    </w:p>
    <w:p w14:paraId="0E3CDA36" w14:textId="5162934D" w:rsidR="0057274A" w:rsidRDefault="0057274A" w:rsidP="0057274A">
      <w:pPr>
        <w:rPr>
          <w:lang w:val="en-GB"/>
        </w:rPr>
      </w:pPr>
    </w:p>
    <w:p w14:paraId="4DB9DB72" w14:textId="23A1E6B1" w:rsidR="0057274A" w:rsidRDefault="0057274A" w:rsidP="0057274A">
      <w:pPr>
        <w:rPr>
          <w:lang w:val="en-GB"/>
        </w:rPr>
      </w:pPr>
    </w:p>
    <w:p w14:paraId="151BC90E" w14:textId="6DD67DA4" w:rsidR="0057274A" w:rsidRDefault="0057274A" w:rsidP="0057274A">
      <w:pPr>
        <w:rPr>
          <w:lang w:val="en-GB"/>
        </w:rPr>
      </w:pPr>
    </w:p>
    <w:p w14:paraId="4C0E93B8" w14:textId="77777777" w:rsidR="0057274A" w:rsidRPr="0057274A" w:rsidRDefault="0057274A" w:rsidP="0057274A">
      <w:pPr>
        <w:jc w:val="center"/>
        <w:rPr>
          <w:rFonts w:ascii="Garamond" w:hAnsi="Garamond" w:cstheme="minorHAnsi"/>
          <w:b/>
        </w:rPr>
      </w:pPr>
      <w:r w:rsidRPr="0057274A">
        <w:rPr>
          <w:rFonts w:ascii="Garamond" w:hAnsi="Garamond" w:cstheme="minorHAnsi"/>
          <w:b/>
        </w:rPr>
        <w:lastRenderedPageBreak/>
        <w:t>1. és 2. ajánlati rész</w:t>
      </w:r>
    </w:p>
    <w:p w14:paraId="6645C572" w14:textId="77777777" w:rsidR="0057274A" w:rsidRPr="0057274A" w:rsidRDefault="0057274A" w:rsidP="0057274A">
      <w:pPr>
        <w:jc w:val="both"/>
        <w:rPr>
          <w:rFonts w:ascii="Garamond" w:hAnsi="Garamond" w:cstheme="minorHAnsi"/>
        </w:rPr>
      </w:pPr>
    </w:p>
    <w:p w14:paraId="1DB48AD2" w14:textId="77777777" w:rsidR="0057274A" w:rsidRPr="0057274A" w:rsidRDefault="0057274A" w:rsidP="0057274A">
      <w:pPr>
        <w:jc w:val="both"/>
        <w:rPr>
          <w:rFonts w:ascii="Garamond" w:hAnsi="Garamond" w:cstheme="minorHAnsi"/>
        </w:rPr>
      </w:pPr>
      <w:r w:rsidRPr="0057274A">
        <w:rPr>
          <w:rFonts w:ascii="Garamond" w:hAnsi="Garamond" w:cstheme="minorHAnsi"/>
        </w:rPr>
        <w:t xml:space="preserve">Ajánlatkérő részére a szerződés teljes időtartama alatt szükséges különféle (5 </w:t>
      </w:r>
      <w:proofErr w:type="gramStart"/>
      <w:r w:rsidRPr="0057274A">
        <w:rPr>
          <w:rFonts w:ascii="Garamond" w:hAnsi="Garamond" w:cstheme="minorHAnsi"/>
        </w:rPr>
        <w:t>kategóriába</w:t>
      </w:r>
      <w:proofErr w:type="gramEnd"/>
      <w:r w:rsidRPr="0057274A">
        <w:rPr>
          <w:rFonts w:ascii="Garamond" w:hAnsi="Garamond" w:cstheme="minorHAnsi"/>
        </w:rPr>
        <w:t xml:space="preserve"> sorolt) személyszállító járművel való személyszállítási szolgáltatás ellátása.</w:t>
      </w:r>
    </w:p>
    <w:p w14:paraId="0D22958A" w14:textId="77777777" w:rsidR="0057274A" w:rsidRDefault="0057274A" w:rsidP="0057274A">
      <w:pPr>
        <w:jc w:val="both"/>
        <w:rPr>
          <w:rFonts w:ascii="Garamond" w:hAnsi="Garamond" w:cstheme="minorHAnsi"/>
        </w:rPr>
      </w:pPr>
    </w:p>
    <w:p w14:paraId="323E5D0D" w14:textId="5016936D" w:rsidR="0057274A" w:rsidRPr="0057274A" w:rsidRDefault="0057274A" w:rsidP="0057274A">
      <w:pPr>
        <w:jc w:val="both"/>
        <w:rPr>
          <w:rFonts w:ascii="Garamond" w:hAnsi="Garamond" w:cstheme="minorHAnsi"/>
        </w:rPr>
      </w:pPr>
      <w:r w:rsidRPr="0057274A">
        <w:rPr>
          <w:rFonts w:ascii="Garamond" w:hAnsi="Garamond" w:cstheme="minorHAnsi"/>
        </w:rPr>
        <w:t xml:space="preserve">Ajánlatkérő díjszabás tekintetében megkülönbözteti a rövid távú (indulási ponttól számított </w:t>
      </w:r>
      <w:proofErr w:type="spellStart"/>
      <w:r w:rsidRPr="0057274A">
        <w:rPr>
          <w:rFonts w:ascii="Garamond" w:hAnsi="Garamond" w:cstheme="minorHAnsi"/>
        </w:rPr>
        <w:t>max</w:t>
      </w:r>
      <w:proofErr w:type="spellEnd"/>
      <w:r w:rsidRPr="0057274A">
        <w:rPr>
          <w:rFonts w:ascii="Garamond" w:hAnsi="Garamond" w:cstheme="minorHAnsi"/>
        </w:rPr>
        <w:t>. 200 km) óradíjas díjszabást, valamint a hosszú távú személyszállítást (indulási ponttól számított 200 km felett) km díjas díjszabást. Az indulási pont minden esetben az Ajánlatkérő által megrendelt gépjármű kiállási pontja.</w:t>
      </w:r>
    </w:p>
    <w:p w14:paraId="7CC81231" w14:textId="77777777" w:rsidR="0057274A" w:rsidRDefault="0057274A" w:rsidP="0057274A">
      <w:pPr>
        <w:rPr>
          <w:rFonts w:ascii="Garamond" w:hAnsi="Garamond" w:cstheme="minorHAnsi"/>
        </w:rPr>
      </w:pPr>
    </w:p>
    <w:p w14:paraId="1D848F7F" w14:textId="5F453326" w:rsidR="0057274A" w:rsidRPr="0057274A" w:rsidRDefault="0057274A" w:rsidP="0057274A">
      <w:pPr>
        <w:rPr>
          <w:rFonts w:ascii="Garamond" w:hAnsi="Garamond" w:cstheme="minorHAnsi"/>
        </w:rPr>
      </w:pPr>
      <w:r w:rsidRPr="0057274A">
        <w:rPr>
          <w:rFonts w:ascii="Garamond" w:hAnsi="Garamond" w:cstheme="minorHAnsi"/>
        </w:rPr>
        <w:t xml:space="preserve">Személyszállító járművek </w:t>
      </w:r>
      <w:proofErr w:type="gramStart"/>
      <w:r w:rsidRPr="0057274A">
        <w:rPr>
          <w:rFonts w:ascii="Garamond" w:hAnsi="Garamond" w:cstheme="minorHAnsi"/>
        </w:rPr>
        <w:t>kategóriái</w:t>
      </w:r>
      <w:proofErr w:type="gramEnd"/>
      <w:r w:rsidRPr="0057274A">
        <w:rPr>
          <w:rFonts w:ascii="Garamond" w:hAnsi="Garamond" w:cstheme="minorHAnsi"/>
        </w:rPr>
        <w:t>:</w:t>
      </w:r>
    </w:p>
    <w:p w14:paraId="0181B177" w14:textId="77777777" w:rsidR="0057274A" w:rsidRPr="0057274A" w:rsidRDefault="0057274A" w:rsidP="00571FA8">
      <w:pPr>
        <w:pStyle w:val="Listaszerbekezds"/>
        <w:numPr>
          <w:ilvl w:val="0"/>
          <w:numId w:val="54"/>
        </w:numPr>
        <w:suppressAutoHyphens w:val="0"/>
        <w:spacing w:before="0" w:after="160" w:line="259" w:lineRule="auto"/>
        <w:contextualSpacing/>
        <w:jc w:val="left"/>
        <w:rPr>
          <w:rFonts w:ascii="Garamond" w:hAnsi="Garamond" w:cstheme="minorHAnsi"/>
          <w:sz w:val="24"/>
        </w:rPr>
      </w:pPr>
      <w:proofErr w:type="gramStart"/>
      <w:r w:rsidRPr="0057274A">
        <w:rPr>
          <w:rFonts w:ascii="Garamond" w:hAnsi="Garamond" w:cstheme="minorHAnsi"/>
          <w:sz w:val="24"/>
        </w:rPr>
        <w:t>kategória</w:t>
      </w:r>
      <w:proofErr w:type="gramEnd"/>
      <w:r w:rsidRPr="0057274A">
        <w:rPr>
          <w:rFonts w:ascii="Garamond" w:hAnsi="Garamond" w:cstheme="minorHAnsi"/>
          <w:sz w:val="24"/>
        </w:rPr>
        <w:t>: 1-8 fő közötti szállítható ülőhely kapacitással rendelkezik</w:t>
      </w:r>
    </w:p>
    <w:p w14:paraId="6781C9CA" w14:textId="77777777" w:rsidR="0057274A" w:rsidRPr="0057274A" w:rsidRDefault="0057274A" w:rsidP="00571FA8">
      <w:pPr>
        <w:pStyle w:val="Listaszerbekezds"/>
        <w:numPr>
          <w:ilvl w:val="0"/>
          <w:numId w:val="54"/>
        </w:numPr>
        <w:suppressAutoHyphens w:val="0"/>
        <w:spacing w:before="0" w:after="160" w:line="259" w:lineRule="auto"/>
        <w:contextualSpacing/>
        <w:jc w:val="left"/>
        <w:rPr>
          <w:rFonts w:ascii="Garamond" w:hAnsi="Garamond" w:cstheme="minorHAnsi"/>
          <w:sz w:val="24"/>
        </w:rPr>
      </w:pPr>
      <w:proofErr w:type="gramStart"/>
      <w:r w:rsidRPr="0057274A">
        <w:rPr>
          <w:rFonts w:ascii="Garamond" w:hAnsi="Garamond" w:cstheme="minorHAnsi"/>
          <w:sz w:val="24"/>
        </w:rPr>
        <w:t>kategória</w:t>
      </w:r>
      <w:proofErr w:type="gramEnd"/>
      <w:r w:rsidRPr="0057274A">
        <w:rPr>
          <w:rFonts w:ascii="Garamond" w:hAnsi="Garamond" w:cstheme="minorHAnsi"/>
          <w:sz w:val="24"/>
        </w:rPr>
        <w:t>: 9-20 fő közötti szállítható ülőhely kapacitással rendelkezik</w:t>
      </w:r>
    </w:p>
    <w:p w14:paraId="792746FD" w14:textId="77777777" w:rsidR="0057274A" w:rsidRPr="0057274A" w:rsidRDefault="0057274A" w:rsidP="00571FA8">
      <w:pPr>
        <w:pStyle w:val="Listaszerbekezds"/>
        <w:numPr>
          <w:ilvl w:val="0"/>
          <w:numId w:val="54"/>
        </w:numPr>
        <w:suppressAutoHyphens w:val="0"/>
        <w:spacing w:before="0" w:after="160" w:line="259" w:lineRule="auto"/>
        <w:contextualSpacing/>
        <w:jc w:val="left"/>
        <w:rPr>
          <w:rFonts w:ascii="Garamond" w:hAnsi="Garamond" w:cstheme="minorHAnsi"/>
          <w:sz w:val="24"/>
        </w:rPr>
      </w:pPr>
      <w:proofErr w:type="gramStart"/>
      <w:r w:rsidRPr="0057274A">
        <w:rPr>
          <w:rFonts w:ascii="Garamond" w:hAnsi="Garamond" w:cstheme="minorHAnsi"/>
          <w:sz w:val="24"/>
        </w:rPr>
        <w:t>kategória</w:t>
      </w:r>
      <w:proofErr w:type="gramEnd"/>
      <w:r w:rsidRPr="0057274A">
        <w:rPr>
          <w:rFonts w:ascii="Garamond" w:hAnsi="Garamond" w:cstheme="minorHAnsi"/>
          <w:sz w:val="24"/>
        </w:rPr>
        <w:t xml:space="preserve">: 21-33 fő közötti szállítható ülőhely kapacitással rendelkezik  </w:t>
      </w:r>
    </w:p>
    <w:p w14:paraId="72DB3FD5" w14:textId="77777777" w:rsidR="0057274A" w:rsidRPr="0057274A" w:rsidRDefault="0057274A" w:rsidP="00571FA8">
      <w:pPr>
        <w:pStyle w:val="Listaszerbekezds"/>
        <w:numPr>
          <w:ilvl w:val="0"/>
          <w:numId w:val="54"/>
        </w:numPr>
        <w:suppressAutoHyphens w:val="0"/>
        <w:spacing w:before="0" w:after="160" w:line="259" w:lineRule="auto"/>
        <w:contextualSpacing/>
        <w:jc w:val="left"/>
        <w:rPr>
          <w:rFonts w:ascii="Garamond" w:hAnsi="Garamond" w:cstheme="minorHAnsi"/>
          <w:sz w:val="24"/>
        </w:rPr>
      </w:pPr>
      <w:proofErr w:type="gramStart"/>
      <w:r w:rsidRPr="0057274A">
        <w:rPr>
          <w:rFonts w:ascii="Garamond" w:hAnsi="Garamond" w:cstheme="minorHAnsi"/>
          <w:sz w:val="24"/>
        </w:rPr>
        <w:t>kategória</w:t>
      </w:r>
      <w:proofErr w:type="gramEnd"/>
      <w:r w:rsidRPr="0057274A">
        <w:rPr>
          <w:rFonts w:ascii="Garamond" w:hAnsi="Garamond" w:cstheme="minorHAnsi"/>
          <w:sz w:val="24"/>
        </w:rPr>
        <w:t xml:space="preserve">: 34-52 fő közötti szállítható ülőhely kapacitással rendelkezik </w:t>
      </w:r>
    </w:p>
    <w:p w14:paraId="602CCC2F" w14:textId="77777777" w:rsidR="0057274A" w:rsidRPr="0057274A" w:rsidRDefault="0057274A" w:rsidP="00571FA8">
      <w:pPr>
        <w:pStyle w:val="Listaszerbekezds"/>
        <w:numPr>
          <w:ilvl w:val="0"/>
          <w:numId w:val="54"/>
        </w:numPr>
        <w:suppressAutoHyphens w:val="0"/>
        <w:spacing w:before="0" w:after="160" w:line="259" w:lineRule="auto"/>
        <w:contextualSpacing/>
        <w:jc w:val="left"/>
        <w:rPr>
          <w:rFonts w:ascii="Garamond" w:hAnsi="Garamond" w:cstheme="minorHAnsi"/>
          <w:sz w:val="24"/>
        </w:rPr>
      </w:pPr>
      <w:proofErr w:type="gramStart"/>
      <w:r w:rsidRPr="0057274A">
        <w:rPr>
          <w:rFonts w:ascii="Garamond" w:hAnsi="Garamond" w:cstheme="minorHAnsi"/>
          <w:sz w:val="24"/>
        </w:rPr>
        <w:t>kategória</w:t>
      </w:r>
      <w:proofErr w:type="gramEnd"/>
      <w:r w:rsidRPr="0057274A">
        <w:rPr>
          <w:rFonts w:ascii="Garamond" w:hAnsi="Garamond" w:cstheme="minorHAnsi"/>
          <w:sz w:val="24"/>
        </w:rPr>
        <w:t>: 52 fő feletti ülőhely kapacitással rendelkezik</w:t>
      </w:r>
    </w:p>
    <w:p w14:paraId="31A20004" w14:textId="77777777" w:rsidR="0057274A" w:rsidRPr="0057274A" w:rsidRDefault="0057274A" w:rsidP="0057274A">
      <w:pPr>
        <w:rPr>
          <w:rFonts w:ascii="Garamond" w:hAnsi="Garamond" w:cstheme="minorHAnsi"/>
        </w:rPr>
      </w:pPr>
      <w:r w:rsidRPr="0057274A">
        <w:rPr>
          <w:rFonts w:ascii="Garamond" w:hAnsi="Garamond" w:cstheme="minorHAnsi"/>
        </w:rPr>
        <w:t xml:space="preserve">A fenti adatok csak az utasok létszámát tartalmazzák, a </w:t>
      </w:r>
      <w:proofErr w:type="gramStart"/>
      <w:r w:rsidRPr="0057274A">
        <w:rPr>
          <w:rFonts w:ascii="Garamond" w:hAnsi="Garamond" w:cstheme="minorHAnsi"/>
        </w:rPr>
        <w:t>járművető(</w:t>
      </w:r>
      <w:proofErr w:type="gramEnd"/>
      <w:r w:rsidRPr="0057274A">
        <w:rPr>
          <w:rFonts w:ascii="Garamond" w:hAnsi="Garamond" w:cstheme="minorHAnsi"/>
        </w:rPr>
        <w:t>k) személyét a fenti utaslétszámon felül kell biztosítani!</w:t>
      </w:r>
    </w:p>
    <w:p w14:paraId="1626937A" w14:textId="77777777" w:rsidR="0057274A" w:rsidRDefault="0057274A" w:rsidP="0057274A">
      <w:pPr>
        <w:rPr>
          <w:rFonts w:ascii="Garamond" w:hAnsi="Garamond" w:cstheme="minorHAnsi"/>
        </w:rPr>
      </w:pPr>
    </w:p>
    <w:p w14:paraId="2EE7643C" w14:textId="036D60C8" w:rsidR="0057274A" w:rsidRPr="0057274A" w:rsidRDefault="0057274A" w:rsidP="0057274A">
      <w:pPr>
        <w:rPr>
          <w:rFonts w:ascii="Garamond" w:hAnsi="Garamond" w:cstheme="minorHAnsi"/>
        </w:rPr>
      </w:pPr>
      <w:r w:rsidRPr="0057274A">
        <w:rPr>
          <w:rFonts w:ascii="Garamond" w:hAnsi="Garamond" w:cstheme="minorHAnsi"/>
        </w:rPr>
        <w:t>Ajánlattevő kötelezettségei:</w:t>
      </w:r>
    </w:p>
    <w:p w14:paraId="7DFD0FE9" w14:textId="77777777" w:rsidR="0057274A" w:rsidRPr="0057274A" w:rsidRDefault="0057274A" w:rsidP="00571FA8">
      <w:pPr>
        <w:pStyle w:val="Listaszerbekezds"/>
        <w:numPr>
          <w:ilvl w:val="0"/>
          <w:numId w:val="56"/>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A teljesítésbe bevonni kívánt gépjárművek rendelkezzenek érvényes forgalmi engedéllyel (engedély másolatának becsatolása).</w:t>
      </w:r>
    </w:p>
    <w:p w14:paraId="70584DBC" w14:textId="77777777" w:rsidR="0057274A" w:rsidRPr="0057274A" w:rsidRDefault="0057274A" w:rsidP="00571FA8">
      <w:pPr>
        <w:pStyle w:val="Listaszerbekezds"/>
        <w:numPr>
          <w:ilvl w:val="0"/>
          <w:numId w:val="56"/>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 xml:space="preserve">Az Ajánlattevő rendelkezzen az 1. </w:t>
      </w:r>
      <w:proofErr w:type="gramStart"/>
      <w:r w:rsidRPr="0057274A">
        <w:rPr>
          <w:rFonts w:ascii="Garamond" w:hAnsi="Garamond" w:cstheme="minorHAnsi"/>
          <w:sz w:val="24"/>
        </w:rPr>
        <w:t>kategória</w:t>
      </w:r>
      <w:proofErr w:type="gramEnd"/>
      <w:r w:rsidRPr="0057274A">
        <w:rPr>
          <w:rFonts w:ascii="Garamond" w:hAnsi="Garamond" w:cstheme="minorHAnsi"/>
          <w:sz w:val="24"/>
        </w:rPr>
        <w:t xml:space="preserve"> esetén 3 db, a 2 – 5. kategóriák esetén kategóriánként 5 db, az Ajánlatkérő elvárásainak megfelelő gépjárművel.</w:t>
      </w:r>
    </w:p>
    <w:p w14:paraId="06AB1B50" w14:textId="77777777" w:rsidR="0057274A" w:rsidRPr="0057274A" w:rsidRDefault="0057274A" w:rsidP="00571FA8">
      <w:pPr>
        <w:pStyle w:val="Listaszerbekezds"/>
        <w:numPr>
          <w:ilvl w:val="0"/>
          <w:numId w:val="56"/>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 xml:space="preserve">A személyszállító járművek az ülőhely </w:t>
      </w:r>
      <w:proofErr w:type="gramStart"/>
      <w:r w:rsidRPr="0057274A">
        <w:rPr>
          <w:rFonts w:ascii="Garamond" w:hAnsi="Garamond" w:cstheme="minorHAnsi"/>
          <w:sz w:val="24"/>
        </w:rPr>
        <w:t>kapacitás</w:t>
      </w:r>
      <w:proofErr w:type="gramEnd"/>
      <w:r w:rsidRPr="0057274A">
        <w:rPr>
          <w:rFonts w:ascii="Garamond" w:hAnsi="Garamond" w:cstheme="minorHAnsi"/>
          <w:sz w:val="24"/>
        </w:rPr>
        <w:t xml:space="preserve"> szempontjából nem fedhetik át egymást, tehát nagyobb számú ülőhellyel rendelkező járművet nem fogadunk el kisebb ülőhellyel rendelkező jármű helyett.</w:t>
      </w:r>
    </w:p>
    <w:p w14:paraId="6D4382D5" w14:textId="77777777" w:rsidR="0057274A" w:rsidRPr="0057274A" w:rsidRDefault="0057274A" w:rsidP="00571FA8">
      <w:pPr>
        <w:pStyle w:val="Listaszerbekezds"/>
        <w:numPr>
          <w:ilvl w:val="0"/>
          <w:numId w:val="56"/>
        </w:numPr>
        <w:suppressAutoHyphens w:val="0"/>
        <w:spacing w:before="0" w:after="0"/>
        <w:ind w:left="714" w:hanging="357"/>
        <w:contextualSpacing/>
        <w:rPr>
          <w:rStyle w:val="Kiemels"/>
          <w:rFonts w:ascii="Garamond" w:hAnsi="Garamond" w:cstheme="minorHAnsi"/>
          <w:i w:val="0"/>
          <w:iCs w:val="0"/>
          <w:sz w:val="24"/>
        </w:rPr>
      </w:pPr>
      <w:r w:rsidRPr="0057274A">
        <w:rPr>
          <w:rStyle w:val="Kiemels"/>
          <w:rFonts w:ascii="Garamond" w:hAnsi="Garamond" w:cstheme="minorHAnsi"/>
          <w:i w:val="0"/>
          <w:sz w:val="24"/>
        </w:rPr>
        <w:t xml:space="preserve">A kötelező biztosításon kívül Ajánlattevő rendelkezzen kiegészítő utas-, és balesetbiztosítással Európa területére, melynek összege </w:t>
      </w:r>
    </w:p>
    <w:p w14:paraId="51FF1D1D" w14:textId="77777777" w:rsidR="0057274A" w:rsidRPr="0057274A" w:rsidRDefault="0057274A" w:rsidP="00571FA8">
      <w:pPr>
        <w:pStyle w:val="Jegyzetszveg"/>
        <w:numPr>
          <w:ilvl w:val="1"/>
          <w:numId w:val="56"/>
        </w:numPr>
        <w:ind w:left="1434" w:hanging="357"/>
        <w:rPr>
          <w:rFonts w:ascii="Garamond" w:hAnsi="Garamond"/>
          <w:sz w:val="24"/>
          <w:szCs w:val="24"/>
        </w:rPr>
      </w:pPr>
      <w:r w:rsidRPr="0057274A">
        <w:rPr>
          <w:rFonts w:ascii="Garamond" w:hAnsi="Garamond"/>
          <w:sz w:val="24"/>
          <w:szCs w:val="24"/>
        </w:rPr>
        <w:t>Közlekedési baleseti halál esetén 5.000.000 Ft</w:t>
      </w:r>
    </w:p>
    <w:p w14:paraId="430CC591" w14:textId="77777777" w:rsidR="0057274A" w:rsidRPr="0057274A" w:rsidRDefault="0057274A" w:rsidP="00571FA8">
      <w:pPr>
        <w:pStyle w:val="Jegyzetszveg"/>
        <w:numPr>
          <w:ilvl w:val="1"/>
          <w:numId w:val="56"/>
        </w:numPr>
        <w:ind w:left="1434" w:hanging="357"/>
        <w:rPr>
          <w:rFonts w:ascii="Garamond" w:hAnsi="Garamond"/>
          <w:sz w:val="24"/>
          <w:szCs w:val="24"/>
        </w:rPr>
      </w:pPr>
      <w:r w:rsidRPr="0057274A">
        <w:rPr>
          <w:rFonts w:ascii="Garamond" w:hAnsi="Garamond"/>
          <w:sz w:val="24"/>
          <w:szCs w:val="24"/>
        </w:rPr>
        <w:t>Közlekedési baleseti rokkantság (11-100%) progresszív 5.000.000 Ft.</w:t>
      </w:r>
    </w:p>
    <w:p w14:paraId="5C0411F5" w14:textId="77777777" w:rsidR="0057274A" w:rsidRPr="0057274A" w:rsidRDefault="0057274A" w:rsidP="00571FA8">
      <w:pPr>
        <w:pStyle w:val="Jegyzetszveg"/>
        <w:numPr>
          <w:ilvl w:val="1"/>
          <w:numId w:val="56"/>
        </w:numPr>
        <w:ind w:left="1434" w:hanging="357"/>
        <w:rPr>
          <w:rFonts w:ascii="Garamond" w:hAnsi="Garamond"/>
          <w:sz w:val="24"/>
          <w:szCs w:val="24"/>
        </w:rPr>
      </w:pPr>
      <w:r w:rsidRPr="0057274A">
        <w:rPr>
          <w:rFonts w:ascii="Garamond" w:hAnsi="Garamond"/>
          <w:sz w:val="24"/>
          <w:szCs w:val="24"/>
        </w:rPr>
        <w:t>Közlekedési baleset miatti kórházi térítés 0 nap önrész (eléréses) 5.000 Ft.</w:t>
      </w:r>
    </w:p>
    <w:p w14:paraId="2331CC62" w14:textId="77777777" w:rsidR="0057274A" w:rsidRPr="0057274A" w:rsidRDefault="0057274A" w:rsidP="00571FA8">
      <w:pPr>
        <w:pStyle w:val="Jegyzetszveg"/>
        <w:numPr>
          <w:ilvl w:val="1"/>
          <w:numId w:val="56"/>
        </w:numPr>
        <w:ind w:left="1434" w:hanging="357"/>
        <w:rPr>
          <w:rFonts w:ascii="Garamond" w:hAnsi="Garamond"/>
          <w:sz w:val="24"/>
          <w:szCs w:val="24"/>
        </w:rPr>
      </w:pPr>
      <w:r w:rsidRPr="0057274A">
        <w:rPr>
          <w:rFonts w:ascii="Garamond" w:hAnsi="Garamond"/>
          <w:sz w:val="24"/>
          <w:szCs w:val="24"/>
        </w:rPr>
        <w:t>Közlekedés baleset miatti csonttörés, csontrepedés esetén 10.000 Ft.</w:t>
      </w:r>
    </w:p>
    <w:p w14:paraId="487A800D" w14:textId="77777777" w:rsidR="0057274A" w:rsidRPr="0057274A" w:rsidRDefault="0057274A" w:rsidP="00571FA8">
      <w:pPr>
        <w:pStyle w:val="Jegyzetszveg"/>
        <w:numPr>
          <w:ilvl w:val="1"/>
          <w:numId w:val="56"/>
        </w:numPr>
        <w:ind w:left="1434" w:hanging="357"/>
        <w:rPr>
          <w:rFonts w:ascii="Garamond" w:hAnsi="Garamond"/>
          <w:sz w:val="24"/>
          <w:szCs w:val="24"/>
        </w:rPr>
      </w:pPr>
      <w:r w:rsidRPr="0057274A">
        <w:rPr>
          <w:rFonts w:ascii="Garamond" w:hAnsi="Garamond"/>
          <w:sz w:val="24"/>
          <w:szCs w:val="24"/>
        </w:rPr>
        <w:t xml:space="preserve">Közlekedési baleseti költségtérítés 50.000 Ft. </w:t>
      </w:r>
    </w:p>
    <w:p w14:paraId="1E8F5242" w14:textId="77777777" w:rsidR="0057274A" w:rsidRPr="0057274A" w:rsidRDefault="0057274A" w:rsidP="00571FA8">
      <w:pPr>
        <w:pStyle w:val="Listaszerbekezds"/>
        <w:numPr>
          <w:ilvl w:val="1"/>
          <w:numId w:val="56"/>
        </w:numPr>
        <w:suppressAutoHyphens w:val="0"/>
        <w:spacing w:before="0" w:after="0" w:line="259" w:lineRule="auto"/>
        <w:ind w:left="1434" w:hanging="357"/>
        <w:contextualSpacing/>
        <w:rPr>
          <w:rStyle w:val="Kiemels"/>
          <w:rFonts w:ascii="Garamond" w:hAnsi="Garamond" w:cstheme="minorHAnsi"/>
          <w:i w:val="0"/>
          <w:iCs w:val="0"/>
          <w:sz w:val="24"/>
        </w:rPr>
      </w:pPr>
      <w:r w:rsidRPr="0057274A">
        <w:rPr>
          <w:rFonts w:ascii="Garamond" w:hAnsi="Garamond"/>
          <w:sz w:val="24"/>
        </w:rPr>
        <w:t>Fentiek éves díja 200.000 Ft.</w:t>
      </w:r>
    </w:p>
    <w:p w14:paraId="7B537827" w14:textId="77777777" w:rsidR="0057274A" w:rsidRPr="0057274A" w:rsidRDefault="0057274A" w:rsidP="00571FA8">
      <w:pPr>
        <w:pStyle w:val="Listaszerbekezds"/>
        <w:numPr>
          <w:ilvl w:val="0"/>
          <w:numId w:val="56"/>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 xml:space="preserve">Ajánlattevő vállalja a 0-24 óráig tartó ügyelet biztosítását, mely 0-24 óráig lehetővé teszi gépjármű rendelését, lemondását és a mindenre kiterjedő ügyintézést. Az Ajánlattevő a </w:t>
      </w:r>
      <w:proofErr w:type="gramStart"/>
      <w:r w:rsidRPr="0057274A">
        <w:rPr>
          <w:rFonts w:ascii="Garamond" w:hAnsi="Garamond" w:cstheme="minorHAnsi"/>
          <w:sz w:val="24"/>
        </w:rPr>
        <w:t>gépjármű rendelésben</w:t>
      </w:r>
      <w:proofErr w:type="gramEnd"/>
      <w:r w:rsidRPr="0057274A">
        <w:rPr>
          <w:rFonts w:ascii="Garamond" w:hAnsi="Garamond" w:cstheme="minorHAnsi"/>
          <w:sz w:val="24"/>
        </w:rPr>
        <w:t xml:space="preserve"> és mindennemű ügyintézésben korlátozást nem tehet.</w:t>
      </w:r>
    </w:p>
    <w:p w14:paraId="4C3569A0" w14:textId="77777777" w:rsidR="0057274A" w:rsidRPr="0057274A" w:rsidRDefault="0057274A" w:rsidP="00571FA8">
      <w:pPr>
        <w:pStyle w:val="Listaszerbekezds"/>
        <w:numPr>
          <w:ilvl w:val="0"/>
          <w:numId w:val="56"/>
        </w:numPr>
        <w:suppressAutoHyphens w:val="0"/>
        <w:spacing w:before="0" w:after="160" w:line="259" w:lineRule="auto"/>
        <w:contextualSpacing/>
        <w:rPr>
          <w:rStyle w:val="Kiemels"/>
          <w:rFonts w:ascii="Garamond" w:hAnsi="Garamond" w:cstheme="minorHAnsi"/>
          <w:i w:val="0"/>
          <w:iCs w:val="0"/>
          <w:sz w:val="24"/>
        </w:rPr>
      </w:pPr>
      <w:r w:rsidRPr="0057274A">
        <w:rPr>
          <w:rFonts w:ascii="Garamond" w:hAnsi="Garamond" w:cstheme="minorHAnsi"/>
          <w:sz w:val="24"/>
        </w:rPr>
        <w:t xml:space="preserve">Az Ajánlattevő rendelkezzen </w:t>
      </w:r>
      <w:r w:rsidRPr="0057274A">
        <w:rPr>
          <w:rStyle w:val="Kiemels"/>
          <w:rFonts w:ascii="Garamond" w:hAnsi="Garamond" w:cstheme="minorHAnsi"/>
          <w:i w:val="0"/>
          <w:sz w:val="24"/>
        </w:rPr>
        <w:t>ISO</w:t>
      </w:r>
      <w:r w:rsidRPr="0057274A">
        <w:rPr>
          <w:rStyle w:val="st"/>
          <w:rFonts w:ascii="Garamond" w:hAnsi="Garamond" w:cstheme="minorHAnsi"/>
          <w:sz w:val="24"/>
        </w:rPr>
        <w:t xml:space="preserve">:9001 szerinti </w:t>
      </w:r>
      <w:r w:rsidRPr="0057274A">
        <w:rPr>
          <w:rStyle w:val="Kiemels"/>
          <w:rFonts w:ascii="Garamond" w:hAnsi="Garamond" w:cstheme="minorHAnsi"/>
          <w:i w:val="0"/>
          <w:sz w:val="24"/>
        </w:rPr>
        <w:t>minősítéssel a csoportos személyszállításnál</w:t>
      </w:r>
    </w:p>
    <w:p w14:paraId="382209E6" w14:textId="77777777" w:rsidR="0057274A" w:rsidRPr="0057274A" w:rsidRDefault="0057274A" w:rsidP="00571FA8">
      <w:pPr>
        <w:pStyle w:val="Listaszerbekezds"/>
        <w:numPr>
          <w:ilvl w:val="0"/>
          <w:numId w:val="56"/>
        </w:numPr>
        <w:suppressAutoHyphens w:val="0"/>
        <w:spacing w:before="0" w:after="160" w:line="259" w:lineRule="auto"/>
        <w:contextualSpacing/>
        <w:rPr>
          <w:rStyle w:val="Kiemels"/>
          <w:rFonts w:ascii="Garamond" w:hAnsi="Garamond" w:cstheme="minorHAnsi"/>
          <w:i w:val="0"/>
          <w:iCs w:val="0"/>
          <w:sz w:val="24"/>
        </w:rPr>
      </w:pPr>
      <w:r w:rsidRPr="0057274A">
        <w:rPr>
          <w:rStyle w:val="Kiemels"/>
          <w:rFonts w:ascii="Garamond" w:hAnsi="Garamond" w:cstheme="minorHAnsi"/>
          <w:i w:val="0"/>
          <w:sz w:val="24"/>
        </w:rPr>
        <w:t xml:space="preserve">Az Ajánlattevő felelős (figyelemmel az AETR egyezményre), hogy </w:t>
      </w:r>
      <w:proofErr w:type="spellStart"/>
      <w:r w:rsidRPr="0057274A">
        <w:rPr>
          <w:rStyle w:val="Kiemels"/>
          <w:rFonts w:ascii="Garamond" w:hAnsi="Garamond" w:cstheme="minorHAnsi"/>
          <w:i w:val="0"/>
          <w:sz w:val="24"/>
        </w:rPr>
        <w:t>járművei</w:t>
      </w:r>
      <w:proofErr w:type="spellEnd"/>
      <w:r w:rsidRPr="0057274A">
        <w:rPr>
          <w:rStyle w:val="Kiemels"/>
          <w:rFonts w:ascii="Garamond" w:hAnsi="Garamond" w:cstheme="minorHAnsi"/>
          <w:i w:val="0"/>
          <w:sz w:val="24"/>
        </w:rPr>
        <w:t xml:space="preserve"> és járművezetői felkészültsége és állapota a mindenkori törvényi előírásoknak és az </w:t>
      </w:r>
      <w:proofErr w:type="gramStart"/>
      <w:r w:rsidRPr="0057274A">
        <w:rPr>
          <w:rStyle w:val="Kiemels"/>
          <w:rFonts w:ascii="Garamond" w:hAnsi="Garamond" w:cstheme="minorHAnsi"/>
          <w:i w:val="0"/>
          <w:sz w:val="24"/>
        </w:rPr>
        <w:t>aktuális</w:t>
      </w:r>
      <w:proofErr w:type="gramEnd"/>
      <w:r w:rsidRPr="0057274A">
        <w:rPr>
          <w:rStyle w:val="Kiemels"/>
          <w:rFonts w:ascii="Garamond" w:hAnsi="Garamond" w:cstheme="minorHAnsi"/>
          <w:i w:val="0"/>
          <w:sz w:val="24"/>
        </w:rPr>
        <w:t xml:space="preserve"> út/időjárási viszonyoknak megfeleljenek.</w:t>
      </w:r>
    </w:p>
    <w:p w14:paraId="0CE2902E" w14:textId="77777777" w:rsidR="0057274A" w:rsidRPr="0057274A" w:rsidRDefault="0057274A" w:rsidP="00571FA8">
      <w:pPr>
        <w:pStyle w:val="Listaszerbekezds"/>
        <w:numPr>
          <w:ilvl w:val="0"/>
          <w:numId w:val="56"/>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A szolgáltatás teljesítése minden esetben gépkocsivezető Ajánlattevő általi biztosításával történhet, az egyes igénybevételek során a gépkocsivezetők létszámát a vonatkozó jogszabályi előírások szerint kell meghatározni.</w:t>
      </w:r>
    </w:p>
    <w:p w14:paraId="6AC1DD18" w14:textId="77777777" w:rsidR="0057274A" w:rsidRPr="0057274A" w:rsidRDefault="0057274A" w:rsidP="00571FA8">
      <w:pPr>
        <w:pStyle w:val="Listaszerbekezds"/>
        <w:numPr>
          <w:ilvl w:val="0"/>
          <w:numId w:val="56"/>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Az Ajánlattevő mutassa be a diszpécserszolgálatát a folyamatos kapcsolattartáshoz szükséges eszközeit és szolgáltatásait</w:t>
      </w:r>
    </w:p>
    <w:p w14:paraId="2A4BDE40" w14:textId="77777777" w:rsidR="0057274A" w:rsidRPr="0057274A" w:rsidRDefault="0057274A" w:rsidP="00571FA8">
      <w:pPr>
        <w:pStyle w:val="Listaszerbekezds"/>
        <w:numPr>
          <w:ilvl w:val="0"/>
          <w:numId w:val="56"/>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lastRenderedPageBreak/>
        <w:t>Az Ajánlattevő rendelkezzen autóbuszos személyszállítási engedéllyel (engedély másolatának becsatolása az Ajánlatban)</w:t>
      </w:r>
    </w:p>
    <w:p w14:paraId="3B9A12BE" w14:textId="77777777" w:rsidR="0057274A" w:rsidRPr="0057274A" w:rsidRDefault="0057274A" w:rsidP="00571FA8">
      <w:pPr>
        <w:pStyle w:val="Listaszerbekezds"/>
        <w:numPr>
          <w:ilvl w:val="0"/>
          <w:numId w:val="56"/>
        </w:numPr>
        <w:suppressAutoHyphens w:val="0"/>
        <w:spacing w:before="0" w:after="0" w:line="259" w:lineRule="auto"/>
        <w:contextualSpacing/>
        <w:rPr>
          <w:rFonts w:ascii="Garamond" w:hAnsi="Garamond" w:cstheme="minorHAnsi"/>
          <w:sz w:val="24"/>
        </w:rPr>
      </w:pPr>
      <w:r w:rsidRPr="0057274A">
        <w:rPr>
          <w:rFonts w:ascii="Garamond" w:hAnsi="Garamond" w:cstheme="minorHAnsi"/>
          <w:sz w:val="24"/>
        </w:rPr>
        <w:t>Az Ajánlattevő rendelkezzen személyautós személyszállítási engedéllyel (engedély másolatának becsatolása az Ajánlatban)</w:t>
      </w:r>
    </w:p>
    <w:p w14:paraId="20CDE688" w14:textId="77777777" w:rsidR="0057274A" w:rsidRPr="0057274A" w:rsidRDefault="0057274A" w:rsidP="0057274A">
      <w:pPr>
        <w:jc w:val="both"/>
        <w:rPr>
          <w:rFonts w:ascii="Garamond" w:hAnsi="Garamond" w:cstheme="minorHAnsi"/>
        </w:rPr>
      </w:pPr>
    </w:p>
    <w:p w14:paraId="1611AB47" w14:textId="77777777" w:rsidR="0057274A" w:rsidRPr="0057274A" w:rsidRDefault="0057274A" w:rsidP="0057274A">
      <w:pPr>
        <w:jc w:val="both"/>
        <w:rPr>
          <w:rFonts w:ascii="Garamond" w:hAnsi="Garamond" w:cstheme="minorHAnsi"/>
        </w:rPr>
      </w:pPr>
      <w:r w:rsidRPr="0057274A">
        <w:rPr>
          <w:rFonts w:ascii="Garamond" w:hAnsi="Garamond" w:cstheme="minorHAnsi"/>
        </w:rPr>
        <w:t>Ajánlatkérő biztonsági okok miatt kiköti, hogy:</w:t>
      </w:r>
    </w:p>
    <w:p w14:paraId="3EE47B4A" w14:textId="77777777" w:rsidR="0057274A" w:rsidRPr="0057274A" w:rsidRDefault="0057274A" w:rsidP="00571FA8">
      <w:pPr>
        <w:pStyle w:val="Listaszerbekezds"/>
        <w:numPr>
          <w:ilvl w:val="3"/>
          <w:numId w:val="58"/>
        </w:numPr>
        <w:suppressAutoHyphens w:val="0"/>
        <w:spacing w:before="0" w:after="160" w:line="259" w:lineRule="auto"/>
        <w:ind w:left="714" w:hanging="357"/>
        <w:contextualSpacing/>
        <w:rPr>
          <w:rFonts w:ascii="Garamond" w:hAnsi="Garamond" w:cstheme="minorHAnsi"/>
          <w:sz w:val="24"/>
        </w:rPr>
      </w:pPr>
      <w:r w:rsidRPr="0057274A">
        <w:rPr>
          <w:rFonts w:ascii="Garamond" w:hAnsi="Garamond" w:cstheme="minorHAnsi"/>
          <w:sz w:val="24"/>
        </w:rPr>
        <w:t>a megajánlott járművek átlagéletkora nem haladhatja meg a 8 évet (az átlagéletkor első napjának a gépjármű forgalomba helyezésének első napja számít)</w:t>
      </w:r>
    </w:p>
    <w:p w14:paraId="5E5A9E12" w14:textId="77777777" w:rsidR="0057274A" w:rsidRPr="0057274A" w:rsidRDefault="0057274A" w:rsidP="00571FA8">
      <w:pPr>
        <w:pStyle w:val="Listaszerbekezds"/>
        <w:numPr>
          <w:ilvl w:val="0"/>
          <w:numId w:val="57"/>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az ajánlatkérő fenntartja ellenőrzési jogosultságát a megajánlott és a valós teljesítésbe bevont járművek tekintetében</w:t>
      </w:r>
    </w:p>
    <w:p w14:paraId="556F10B9" w14:textId="77777777" w:rsidR="0057274A" w:rsidRPr="0057274A" w:rsidRDefault="0057274A" w:rsidP="00571FA8">
      <w:pPr>
        <w:pStyle w:val="Listaszerbekezds"/>
        <w:numPr>
          <w:ilvl w:val="0"/>
          <w:numId w:val="57"/>
        </w:numPr>
        <w:suppressAutoHyphens w:val="0"/>
        <w:spacing w:before="0" w:after="160" w:line="259" w:lineRule="auto"/>
        <w:contextualSpacing/>
        <w:rPr>
          <w:rFonts w:ascii="Garamond" w:hAnsi="Garamond" w:cstheme="minorHAnsi"/>
          <w:sz w:val="24"/>
        </w:rPr>
      </w:pPr>
      <w:r w:rsidRPr="0057274A">
        <w:rPr>
          <w:rFonts w:ascii="Garamond" w:hAnsi="Garamond"/>
          <w:bCs/>
          <w:sz w:val="24"/>
        </w:rPr>
        <w:t xml:space="preserve">a rendelkezésre álló, teljesítésbe bevont gépjárművek közül legalább 10 db járműnek minimum Euro 4 </w:t>
      </w:r>
      <w:proofErr w:type="gramStart"/>
      <w:r w:rsidRPr="0057274A">
        <w:rPr>
          <w:rFonts w:ascii="Garamond" w:hAnsi="Garamond"/>
          <w:bCs/>
          <w:sz w:val="24"/>
        </w:rPr>
        <w:t>emissziós</w:t>
      </w:r>
      <w:proofErr w:type="gramEnd"/>
      <w:r w:rsidRPr="0057274A">
        <w:rPr>
          <w:rFonts w:ascii="Garamond" w:hAnsi="Garamond"/>
          <w:bCs/>
          <w:sz w:val="24"/>
        </w:rPr>
        <w:t xml:space="preserve"> besorolású motorral kell rendelkeznie</w:t>
      </w:r>
    </w:p>
    <w:p w14:paraId="20E17089" w14:textId="77777777" w:rsidR="0057274A" w:rsidRPr="0057274A" w:rsidRDefault="0057274A" w:rsidP="0057274A">
      <w:pPr>
        <w:jc w:val="both"/>
        <w:rPr>
          <w:rFonts w:ascii="Garamond" w:hAnsi="Garamond" w:cstheme="minorHAnsi"/>
        </w:rPr>
      </w:pPr>
      <w:r w:rsidRPr="0057274A">
        <w:rPr>
          <w:rFonts w:ascii="Garamond" w:hAnsi="Garamond" w:cstheme="minorHAnsi"/>
        </w:rPr>
        <w:t xml:space="preserve">Ajánlatkérő a jármű kiállásának időpontját megelőző minimum 24 órával korábban köteles jelezni a jármű iránti pontos igényét. Díjmentes lemondás vagy módosítás a jármű kiállási időpontját megelőző 24. óráig lehetséges. A 24 órán belüli lemondás meghatározott díj ellenében lehetséges. Rendelés, módosítás, lemondás kizárólag írásban, fax és/vagy e-mail formájában történhet. </w:t>
      </w:r>
    </w:p>
    <w:p w14:paraId="03A6FDC2" w14:textId="77777777" w:rsidR="0057274A" w:rsidRPr="0057274A" w:rsidRDefault="0057274A" w:rsidP="0057274A">
      <w:pPr>
        <w:jc w:val="both"/>
        <w:rPr>
          <w:rFonts w:ascii="Garamond" w:hAnsi="Garamond" w:cstheme="minorHAnsi"/>
        </w:rPr>
      </w:pPr>
      <w:r w:rsidRPr="0057274A">
        <w:rPr>
          <w:rFonts w:ascii="Garamond" w:hAnsi="Garamond" w:cstheme="minorHAnsi"/>
        </w:rPr>
        <w:t>Ajánlattevő az igény beérkezéséről elektronikus és/vagy fax formátumú visszaigazolást köteles küldeni, az igény beérkezésétől számított 2 órán belül, a visszaigazoláson szerepelnie kell:</w:t>
      </w:r>
    </w:p>
    <w:p w14:paraId="3861A19E" w14:textId="77777777" w:rsidR="0057274A" w:rsidRPr="0057274A" w:rsidRDefault="0057274A" w:rsidP="00571FA8">
      <w:pPr>
        <w:pStyle w:val="Listaszerbekezds"/>
        <w:numPr>
          <w:ilvl w:val="0"/>
          <w:numId w:val="55"/>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a biztosított gépjármű forgalmi rendszáma</w:t>
      </w:r>
    </w:p>
    <w:p w14:paraId="1481EF56" w14:textId="77777777" w:rsidR="0057274A" w:rsidRPr="0057274A" w:rsidRDefault="0057274A" w:rsidP="00571FA8">
      <w:pPr>
        <w:pStyle w:val="Listaszerbekezds"/>
        <w:numPr>
          <w:ilvl w:val="0"/>
          <w:numId w:val="55"/>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gépjárművezető neve és elérhetősége.</w:t>
      </w:r>
    </w:p>
    <w:p w14:paraId="57C76DEA" w14:textId="77777777" w:rsidR="0057274A" w:rsidRPr="0057274A" w:rsidRDefault="0057274A" w:rsidP="0057274A">
      <w:pPr>
        <w:jc w:val="both"/>
        <w:rPr>
          <w:rFonts w:ascii="Garamond" w:hAnsi="Garamond" w:cstheme="minorHAnsi"/>
        </w:rPr>
      </w:pPr>
      <w:r w:rsidRPr="0057274A">
        <w:rPr>
          <w:rFonts w:ascii="Garamond" w:hAnsi="Garamond" w:cstheme="minorHAnsi"/>
        </w:rPr>
        <w:t>Amennyiben Ajánlatkérő a fentiek szerint jelzi jármű iránti igényét, Ajánlattevő viszont a megrendelés szerinti igényt kielégíteni nem tudja, úgy Ajánlatkérő jogosult az adott szolgáltatást más szolgáltatótól megrendelni és annak teljes (mindenre kiterjedő) költségét Ajánlattevőre hárítani.</w:t>
      </w:r>
    </w:p>
    <w:p w14:paraId="18D08247" w14:textId="77777777" w:rsidR="0057274A" w:rsidRPr="0057274A" w:rsidRDefault="0057274A" w:rsidP="0057274A">
      <w:pPr>
        <w:jc w:val="both"/>
        <w:rPr>
          <w:rFonts w:ascii="Garamond" w:hAnsi="Garamond" w:cstheme="minorHAnsi"/>
        </w:rPr>
      </w:pPr>
      <w:r w:rsidRPr="0057274A">
        <w:rPr>
          <w:rFonts w:ascii="Garamond" w:hAnsi="Garamond" w:cstheme="minorHAnsi"/>
        </w:rPr>
        <w:t>Gépjármű meghibásodása, vagy baleset esetén a mentesítő gépjárművet:</w:t>
      </w:r>
    </w:p>
    <w:p w14:paraId="12229039" w14:textId="77777777" w:rsidR="0057274A" w:rsidRPr="0057274A" w:rsidRDefault="0057274A" w:rsidP="00571FA8">
      <w:pPr>
        <w:pStyle w:val="Listaszerbekezds"/>
        <w:numPr>
          <w:ilvl w:val="0"/>
          <w:numId w:val="55"/>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Ajánlattevő a bejelentéstől számított maximum 1 órán belül köteles elindítani.</w:t>
      </w:r>
    </w:p>
    <w:p w14:paraId="5303978C" w14:textId="77777777" w:rsidR="0057274A" w:rsidRPr="0057274A" w:rsidRDefault="0057274A" w:rsidP="00571FA8">
      <w:pPr>
        <w:pStyle w:val="Listaszerbekezds"/>
        <w:numPr>
          <w:ilvl w:val="0"/>
          <w:numId w:val="55"/>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A mentesítő gépjármű minimum azonos férőhellyel és komfortfokozattal rendelkezzen, mint az eredetileg indított jármű.</w:t>
      </w:r>
    </w:p>
    <w:p w14:paraId="4BD9C294" w14:textId="77777777" w:rsidR="0057274A" w:rsidRPr="0057274A" w:rsidRDefault="0057274A" w:rsidP="00571FA8">
      <w:pPr>
        <w:pStyle w:val="Listaszerbekezds"/>
        <w:numPr>
          <w:ilvl w:val="0"/>
          <w:numId w:val="55"/>
        </w:numPr>
        <w:suppressAutoHyphens w:val="0"/>
        <w:spacing w:before="0"/>
        <w:rPr>
          <w:rFonts w:ascii="Garamond" w:hAnsi="Garamond" w:cstheme="minorHAnsi"/>
          <w:sz w:val="24"/>
        </w:rPr>
      </w:pPr>
      <w:r w:rsidRPr="0057274A">
        <w:rPr>
          <w:rFonts w:ascii="Garamond" w:hAnsi="Garamond" w:cstheme="minorHAnsi"/>
          <w:sz w:val="24"/>
        </w:rPr>
        <w:t>Amennyiben műszaki vagy egyéb okok miatt a várakozási idő meghaladja a 2 óra időtartamot, Ajánlatkérő késedelmi kötbérre tarthat igényt, melynek alapja az Ajánlatkérő által az az érintett megrendelés után fizetendő nettó díj, mértéke késedelemmel érintett óránként a kötbéralap 0,1%-</w:t>
      </w:r>
      <w:proofErr w:type="spellStart"/>
      <w:r w:rsidRPr="0057274A">
        <w:rPr>
          <w:rFonts w:ascii="Garamond" w:hAnsi="Garamond" w:cstheme="minorHAnsi"/>
          <w:sz w:val="24"/>
        </w:rPr>
        <w:t>ának</w:t>
      </w:r>
      <w:proofErr w:type="spellEnd"/>
      <w:r w:rsidRPr="0057274A">
        <w:rPr>
          <w:rFonts w:ascii="Garamond" w:hAnsi="Garamond" w:cstheme="minorHAnsi"/>
          <w:sz w:val="24"/>
        </w:rPr>
        <w:t xml:space="preserve"> megfelelő, de legalább 1.000 Ft/óra. </w:t>
      </w:r>
    </w:p>
    <w:p w14:paraId="7C0A971B" w14:textId="77777777" w:rsidR="0057274A" w:rsidRPr="0057274A" w:rsidRDefault="0057274A" w:rsidP="0057274A">
      <w:pPr>
        <w:jc w:val="both"/>
        <w:rPr>
          <w:rFonts w:ascii="Garamond" w:hAnsi="Garamond" w:cstheme="minorHAnsi"/>
        </w:rPr>
      </w:pPr>
      <w:r w:rsidRPr="0057274A">
        <w:rPr>
          <w:rFonts w:ascii="Garamond" w:hAnsi="Garamond" w:cstheme="minorHAnsi"/>
        </w:rPr>
        <w:t>A szolgáltatás teljesítésére igénybe vett gépjármű minden esetben rendelkezzen:</w:t>
      </w:r>
    </w:p>
    <w:p w14:paraId="3D53E3DD" w14:textId="77777777" w:rsidR="0057274A" w:rsidRPr="0057274A" w:rsidRDefault="0057274A" w:rsidP="00571FA8">
      <w:pPr>
        <w:pStyle w:val="Listaszerbekezds"/>
        <w:numPr>
          <w:ilvl w:val="0"/>
          <w:numId w:val="55"/>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működőképes klímaberendezéssel,</w:t>
      </w:r>
    </w:p>
    <w:p w14:paraId="56597544" w14:textId="77777777" w:rsidR="0057274A" w:rsidRPr="0057274A" w:rsidRDefault="0057274A" w:rsidP="00571FA8">
      <w:pPr>
        <w:pStyle w:val="Listaszerbekezds"/>
        <w:numPr>
          <w:ilvl w:val="0"/>
          <w:numId w:val="55"/>
        </w:numPr>
        <w:suppressAutoHyphens w:val="0"/>
        <w:spacing w:before="0" w:after="160" w:line="259" w:lineRule="auto"/>
        <w:contextualSpacing/>
        <w:rPr>
          <w:rFonts w:ascii="Garamond" w:hAnsi="Garamond" w:cstheme="minorHAnsi"/>
          <w:sz w:val="24"/>
        </w:rPr>
      </w:pPr>
      <w:proofErr w:type="spellStart"/>
      <w:r w:rsidRPr="0057274A">
        <w:rPr>
          <w:rFonts w:ascii="Garamond" w:hAnsi="Garamond" w:cstheme="minorHAnsi"/>
          <w:sz w:val="24"/>
        </w:rPr>
        <w:t>wifi</w:t>
      </w:r>
      <w:proofErr w:type="spellEnd"/>
      <w:r w:rsidRPr="0057274A">
        <w:rPr>
          <w:rFonts w:ascii="Garamond" w:hAnsi="Garamond" w:cstheme="minorHAnsi"/>
          <w:sz w:val="24"/>
        </w:rPr>
        <w:t xml:space="preserve"> elérhetőség</w:t>
      </w:r>
    </w:p>
    <w:p w14:paraId="40F4A5B1" w14:textId="77777777" w:rsidR="0057274A" w:rsidRPr="0057274A" w:rsidRDefault="0057274A" w:rsidP="00571FA8">
      <w:pPr>
        <w:pStyle w:val="Listaszerbekezds"/>
        <w:numPr>
          <w:ilvl w:val="0"/>
          <w:numId w:val="55"/>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működőképes kiegészítő fűtőberendezés</w:t>
      </w:r>
    </w:p>
    <w:p w14:paraId="0485580A" w14:textId="77777777" w:rsidR="0057274A" w:rsidRPr="0057274A" w:rsidRDefault="0057274A" w:rsidP="00571FA8">
      <w:pPr>
        <w:pStyle w:val="Listaszerbekezds"/>
        <w:numPr>
          <w:ilvl w:val="0"/>
          <w:numId w:val="55"/>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 xml:space="preserve">9 fő fölötti szállítható ülőhely </w:t>
      </w:r>
      <w:proofErr w:type="gramStart"/>
      <w:r w:rsidRPr="0057274A">
        <w:rPr>
          <w:rFonts w:ascii="Garamond" w:hAnsi="Garamond" w:cstheme="minorHAnsi"/>
          <w:sz w:val="24"/>
        </w:rPr>
        <w:t>kapacitással</w:t>
      </w:r>
      <w:proofErr w:type="gramEnd"/>
      <w:r w:rsidRPr="0057274A">
        <w:rPr>
          <w:rFonts w:ascii="Garamond" w:hAnsi="Garamond" w:cstheme="minorHAnsi"/>
          <w:sz w:val="24"/>
        </w:rPr>
        <w:t xml:space="preserve"> rendelkező gépjármű rendelkezzen működőképes mikrofonnal és kihangosítással,</w:t>
      </w:r>
    </w:p>
    <w:p w14:paraId="0A8F17DB" w14:textId="77777777" w:rsidR="0057274A" w:rsidRPr="0057274A" w:rsidRDefault="0057274A" w:rsidP="00571FA8">
      <w:pPr>
        <w:pStyle w:val="Listaszerbekezds"/>
        <w:numPr>
          <w:ilvl w:val="0"/>
          <w:numId w:val="55"/>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biztonsági övvel</w:t>
      </w:r>
    </w:p>
    <w:p w14:paraId="2E92E415" w14:textId="77777777" w:rsidR="0057274A" w:rsidRPr="0057274A" w:rsidRDefault="0057274A" w:rsidP="00571FA8">
      <w:pPr>
        <w:pStyle w:val="Listaszerbekezds"/>
        <w:numPr>
          <w:ilvl w:val="0"/>
          <w:numId w:val="55"/>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valamennyi járműkategóriában különleges megrendelések teljesítésére alkalmas (</w:t>
      </w:r>
      <w:proofErr w:type="spellStart"/>
      <w:r w:rsidRPr="0057274A">
        <w:rPr>
          <w:rFonts w:ascii="Garamond" w:hAnsi="Garamond" w:cstheme="minorHAnsi"/>
          <w:sz w:val="24"/>
        </w:rPr>
        <w:t>pl</w:t>
      </w:r>
      <w:proofErr w:type="spellEnd"/>
      <w:r w:rsidRPr="0057274A">
        <w:rPr>
          <w:rFonts w:ascii="Garamond" w:hAnsi="Garamond" w:cstheme="minorHAnsi"/>
          <w:sz w:val="24"/>
        </w:rPr>
        <w:t xml:space="preserve">: sí táborba való személyszállítás) kiegészítő felszereléssel (többlet és </w:t>
      </w:r>
      <w:proofErr w:type="gramStart"/>
      <w:r w:rsidRPr="0057274A">
        <w:rPr>
          <w:rFonts w:ascii="Garamond" w:hAnsi="Garamond" w:cstheme="minorHAnsi"/>
          <w:sz w:val="24"/>
        </w:rPr>
        <w:t>speciális</w:t>
      </w:r>
      <w:proofErr w:type="gramEnd"/>
      <w:r w:rsidRPr="0057274A">
        <w:rPr>
          <w:rFonts w:ascii="Garamond" w:hAnsi="Garamond" w:cstheme="minorHAnsi"/>
          <w:sz w:val="24"/>
        </w:rPr>
        <w:t xml:space="preserve"> poggyász tárolására és szállítására alkalmas boksszal és/vagy utánfutóval)</w:t>
      </w:r>
    </w:p>
    <w:p w14:paraId="5444C3F5" w14:textId="301CEE8D" w:rsidR="0057274A" w:rsidRDefault="0057274A" w:rsidP="0057274A">
      <w:pPr>
        <w:jc w:val="both"/>
        <w:rPr>
          <w:rFonts w:ascii="Garamond" w:hAnsi="Garamond" w:cstheme="minorHAnsi"/>
        </w:rPr>
      </w:pPr>
      <w:r w:rsidRPr="0057274A">
        <w:rPr>
          <w:rFonts w:ascii="Garamond" w:hAnsi="Garamond" w:cstheme="minorHAnsi"/>
        </w:rPr>
        <w:t>Az Ajánlattevő nyújtsa be a szolgáltatási technológiájáról készített dokumentációt, amiben leírja, hogy miként működik a rendszere.</w:t>
      </w:r>
    </w:p>
    <w:p w14:paraId="60F85736" w14:textId="7891830C" w:rsidR="0057274A" w:rsidRDefault="0057274A" w:rsidP="0057274A">
      <w:pPr>
        <w:jc w:val="both"/>
        <w:rPr>
          <w:rFonts w:ascii="Garamond" w:hAnsi="Garamond" w:cstheme="minorHAnsi"/>
        </w:rPr>
      </w:pPr>
    </w:p>
    <w:p w14:paraId="015D5255" w14:textId="34130A04" w:rsidR="0057274A" w:rsidRDefault="0057274A" w:rsidP="0057274A">
      <w:pPr>
        <w:jc w:val="both"/>
        <w:rPr>
          <w:rFonts w:ascii="Garamond" w:hAnsi="Garamond" w:cstheme="minorHAnsi"/>
        </w:rPr>
      </w:pPr>
    </w:p>
    <w:p w14:paraId="59740B66" w14:textId="602202FA" w:rsidR="0057274A" w:rsidRDefault="0057274A" w:rsidP="0057274A">
      <w:pPr>
        <w:jc w:val="both"/>
        <w:rPr>
          <w:rFonts w:ascii="Garamond" w:hAnsi="Garamond" w:cstheme="minorHAnsi"/>
        </w:rPr>
      </w:pPr>
    </w:p>
    <w:p w14:paraId="13D925F0" w14:textId="77777777" w:rsidR="0057274A" w:rsidRPr="0057274A" w:rsidRDefault="0057274A" w:rsidP="0057274A">
      <w:pPr>
        <w:jc w:val="both"/>
        <w:rPr>
          <w:rFonts w:ascii="Garamond" w:hAnsi="Garamond" w:cstheme="minorHAnsi"/>
        </w:rPr>
      </w:pPr>
    </w:p>
    <w:p w14:paraId="6D1E6F09" w14:textId="77777777" w:rsidR="0057274A" w:rsidRPr="0057274A" w:rsidRDefault="0057274A" w:rsidP="0057274A">
      <w:pPr>
        <w:jc w:val="center"/>
        <w:rPr>
          <w:rFonts w:ascii="Garamond" w:hAnsi="Garamond" w:cstheme="minorHAnsi"/>
          <w:b/>
        </w:rPr>
      </w:pPr>
      <w:r w:rsidRPr="0057274A">
        <w:rPr>
          <w:rFonts w:ascii="Garamond" w:hAnsi="Garamond" w:cstheme="minorHAnsi"/>
          <w:b/>
        </w:rPr>
        <w:lastRenderedPageBreak/>
        <w:t>3. ajánlati rész</w:t>
      </w:r>
    </w:p>
    <w:p w14:paraId="43968EBA" w14:textId="77777777" w:rsidR="0057274A" w:rsidRPr="0057274A" w:rsidRDefault="0057274A" w:rsidP="0057274A">
      <w:pPr>
        <w:jc w:val="both"/>
        <w:rPr>
          <w:rFonts w:ascii="Garamond" w:hAnsi="Garamond" w:cstheme="minorHAnsi"/>
        </w:rPr>
      </w:pPr>
    </w:p>
    <w:p w14:paraId="01EE4320" w14:textId="77777777" w:rsidR="0057274A" w:rsidRPr="0057274A" w:rsidRDefault="0057274A" w:rsidP="0057274A">
      <w:pPr>
        <w:jc w:val="both"/>
        <w:rPr>
          <w:rFonts w:ascii="Garamond" w:hAnsi="Garamond" w:cstheme="minorHAnsi"/>
        </w:rPr>
      </w:pPr>
      <w:r w:rsidRPr="0057274A">
        <w:rPr>
          <w:rFonts w:ascii="Garamond" w:hAnsi="Garamond" w:cstheme="minorHAnsi"/>
        </w:rPr>
        <w:t>Járatpáros személyszállítás</w:t>
      </w:r>
    </w:p>
    <w:p w14:paraId="2C49A3A1" w14:textId="77777777" w:rsidR="0057274A" w:rsidRDefault="0057274A" w:rsidP="0057274A">
      <w:pPr>
        <w:jc w:val="both"/>
        <w:rPr>
          <w:rFonts w:ascii="Garamond" w:hAnsi="Garamond"/>
        </w:rPr>
      </w:pPr>
    </w:p>
    <w:p w14:paraId="2C91D607" w14:textId="51D32545" w:rsidR="0057274A" w:rsidRPr="0057274A" w:rsidRDefault="0057274A" w:rsidP="0057274A">
      <w:pPr>
        <w:jc w:val="both"/>
        <w:rPr>
          <w:rFonts w:ascii="Garamond" w:hAnsi="Garamond"/>
        </w:rPr>
      </w:pPr>
      <w:r w:rsidRPr="0057274A">
        <w:rPr>
          <w:rFonts w:ascii="Garamond" w:hAnsi="Garamond"/>
        </w:rPr>
        <w:t xml:space="preserve">Ajánlattevő egy járatpár indítását tervezi Pécs – Kaposvár – Nagykanizsa – Zalaegerszeg – Körmend - Szombathely útvonalon és vissza. </w:t>
      </w:r>
    </w:p>
    <w:p w14:paraId="71CC953F" w14:textId="77777777" w:rsidR="0057274A" w:rsidRPr="0057274A" w:rsidRDefault="0057274A" w:rsidP="0057274A">
      <w:pPr>
        <w:jc w:val="both"/>
        <w:rPr>
          <w:rFonts w:ascii="Garamond" w:hAnsi="Garamond"/>
        </w:rPr>
      </w:pPr>
      <w:r w:rsidRPr="0057274A">
        <w:rPr>
          <w:rFonts w:ascii="Garamond" w:hAnsi="Garamond"/>
        </w:rPr>
        <w:t xml:space="preserve">Pécsről alapesetben péntek délután 16.00 órakor az Általános Orvostudományi Kar székhelyéről (Pécs, Szigeti u. 12.) történő indulással. A visszaindulás Szombathelyről vasárnap 17:00-kor történne. </w:t>
      </w:r>
    </w:p>
    <w:p w14:paraId="50868666" w14:textId="77777777" w:rsidR="0057274A" w:rsidRPr="0057274A" w:rsidRDefault="0057274A" w:rsidP="0057274A">
      <w:pPr>
        <w:jc w:val="both"/>
        <w:rPr>
          <w:rFonts w:ascii="Garamond" w:hAnsi="Garamond"/>
        </w:rPr>
      </w:pPr>
    </w:p>
    <w:p w14:paraId="53DEE247" w14:textId="77777777" w:rsidR="0057274A" w:rsidRPr="0057274A" w:rsidRDefault="0057274A" w:rsidP="0057274A">
      <w:pPr>
        <w:jc w:val="both"/>
        <w:rPr>
          <w:rFonts w:ascii="Garamond" w:hAnsi="Garamond"/>
        </w:rPr>
      </w:pPr>
      <w:r w:rsidRPr="0057274A">
        <w:rPr>
          <w:rFonts w:ascii="Garamond" w:hAnsi="Garamond"/>
        </w:rPr>
        <w:t>Szemeszterenként 10-14 járat indítása várható.</w:t>
      </w:r>
    </w:p>
    <w:p w14:paraId="289B94DD" w14:textId="77777777" w:rsidR="0057274A" w:rsidRPr="0057274A" w:rsidRDefault="0057274A" w:rsidP="0057274A">
      <w:pPr>
        <w:jc w:val="both"/>
        <w:rPr>
          <w:rFonts w:ascii="Garamond" w:hAnsi="Garamond"/>
        </w:rPr>
      </w:pPr>
    </w:p>
    <w:p w14:paraId="73AA984E" w14:textId="77777777" w:rsidR="0057274A" w:rsidRPr="0057274A" w:rsidRDefault="0057274A" w:rsidP="0057274A">
      <w:pPr>
        <w:rPr>
          <w:rFonts w:ascii="Garamond" w:hAnsi="Garamond" w:cstheme="minorHAnsi"/>
        </w:rPr>
      </w:pPr>
      <w:r w:rsidRPr="0057274A">
        <w:rPr>
          <w:rFonts w:ascii="Garamond" w:hAnsi="Garamond" w:cstheme="minorHAnsi"/>
        </w:rPr>
        <w:t xml:space="preserve">Személyszállító járművek </w:t>
      </w:r>
      <w:proofErr w:type="gramStart"/>
      <w:r w:rsidRPr="0057274A">
        <w:rPr>
          <w:rFonts w:ascii="Garamond" w:hAnsi="Garamond" w:cstheme="minorHAnsi"/>
        </w:rPr>
        <w:t>kategóriái</w:t>
      </w:r>
      <w:proofErr w:type="gramEnd"/>
      <w:r w:rsidRPr="0057274A">
        <w:rPr>
          <w:rFonts w:ascii="Garamond" w:hAnsi="Garamond" w:cstheme="minorHAnsi"/>
        </w:rPr>
        <w:t>:</w:t>
      </w:r>
    </w:p>
    <w:p w14:paraId="72A1E71D" w14:textId="77777777" w:rsidR="0057274A" w:rsidRPr="0057274A" w:rsidRDefault="0057274A" w:rsidP="00571FA8">
      <w:pPr>
        <w:pStyle w:val="Listaszerbekezds"/>
        <w:numPr>
          <w:ilvl w:val="0"/>
          <w:numId w:val="59"/>
        </w:numPr>
        <w:suppressAutoHyphens w:val="0"/>
        <w:spacing w:before="0" w:after="160" w:line="259" w:lineRule="auto"/>
        <w:contextualSpacing/>
        <w:jc w:val="left"/>
        <w:rPr>
          <w:rFonts w:ascii="Garamond" w:hAnsi="Garamond" w:cstheme="minorHAnsi"/>
          <w:sz w:val="24"/>
        </w:rPr>
      </w:pPr>
      <w:proofErr w:type="gramStart"/>
      <w:r w:rsidRPr="0057274A">
        <w:rPr>
          <w:rFonts w:ascii="Garamond" w:hAnsi="Garamond" w:cstheme="minorHAnsi"/>
          <w:sz w:val="24"/>
        </w:rPr>
        <w:t>kategória</w:t>
      </w:r>
      <w:proofErr w:type="gramEnd"/>
      <w:r w:rsidRPr="0057274A">
        <w:rPr>
          <w:rFonts w:ascii="Garamond" w:hAnsi="Garamond" w:cstheme="minorHAnsi"/>
          <w:sz w:val="24"/>
        </w:rPr>
        <w:t>: 9-20 fő közötti szállítható ülőhely kapacitással rendelkezik</w:t>
      </w:r>
    </w:p>
    <w:p w14:paraId="482C2A43" w14:textId="77777777" w:rsidR="0057274A" w:rsidRPr="0057274A" w:rsidRDefault="0057274A" w:rsidP="00571FA8">
      <w:pPr>
        <w:pStyle w:val="Listaszerbekezds"/>
        <w:numPr>
          <w:ilvl w:val="0"/>
          <w:numId w:val="59"/>
        </w:numPr>
        <w:suppressAutoHyphens w:val="0"/>
        <w:spacing w:before="0" w:after="160" w:line="259" w:lineRule="auto"/>
        <w:contextualSpacing/>
        <w:jc w:val="left"/>
        <w:rPr>
          <w:rFonts w:ascii="Garamond" w:hAnsi="Garamond" w:cstheme="minorHAnsi"/>
          <w:sz w:val="24"/>
        </w:rPr>
      </w:pPr>
      <w:proofErr w:type="gramStart"/>
      <w:r w:rsidRPr="0057274A">
        <w:rPr>
          <w:rFonts w:ascii="Garamond" w:hAnsi="Garamond" w:cstheme="minorHAnsi"/>
          <w:sz w:val="24"/>
        </w:rPr>
        <w:t>kategória</w:t>
      </w:r>
      <w:proofErr w:type="gramEnd"/>
      <w:r w:rsidRPr="0057274A">
        <w:rPr>
          <w:rFonts w:ascii="Garamond" w:hAnsi="Garamond" w:cstheme="minorHAnsi"/>
          <w:sz w:val="24"/>
        </w:rPr>
        <w:t>: 34-52 fő közötti szállítható ülőhely kapacitással rendelkezik</w:t>
      </w:r>
    </w:p>
    <w:p w14:paraId="615E2760" w14:textId="77777777" w:rsidR="0057274A" w:rsidRPr="0057274A" w:rsidRDefault="0057274A" w:rsidP="00571FA8">
      <w:pPr>
        <w:pStyle w:val="Listaszerbekezds"/>
        <w:numPr>
          <w:ilvl w:val="0"/>
          <w:numId w:val="59"/>
        </w:numPr>
        <w:suppressAutoHyphens w:val="0"/>
        <w:spacing w:before="0" w:after="160" w:line="259" w:lineRule="auto"/>
        <w:contextualSpacing/>
        <w:jc w:val="left"/>
        <w:rPr>
          <w:rFonts w:ascii="Garamond" w:hAnsi="Garamond" w:cstheme="minorHAnsi"/>
          <w:sz w:val="24"/>
        </w:rPr>
      </w:pPr>
      <w:proofErr w:type="gramStart"/>
      <w:r w:rsidRPr="0057274A">
        <w:rPr>
          <w:rFonts w:ascii="Garamond" w:hAnsi="Garamond" w:cstheme="minorHAnsi"/>
          <w:sz w:val="24"/>
        </w:rPr>
        <w:t>kategória</w:t>
      </w:r>
      <w:proofErr w:type="gramEnd"/>
      <w:r w:rsidRPr="0057274A">
        <w:rPr>
          <w:rFonts w:ascii="Garamond" w:hAnsi="Garamond" w:cstheme="minorHAnsi"/>
          <w:sz w:val="24"/>
        </w:rPr>
        <w:t>: 52 fő feletti ülőhely kapacitással rendelkezik</w:t>
      </w:r>
    </w:p>
    <w:p w14:paraId="74198250" w14:textId="77777777" w:rsidR="0057274A" w:rsidRPr="0057274A" w:rsidRDefault="0057274A" w:rsidP="0057274A">
      <w:pPr>
        <w:jc w:val="both"/>
        <w:rPr>
          <w:rFonts w:ascii="Garamond" w:hAnsi="Garamond" w:cstheme="minorHAnsi"/>
        </w:rPr>
      </w:pPr>
      <w:r w:rsidRPr="0057274A">
        <w:rPr>
          <w:rFonts w:ascii="Garamond" w:hAnsi="Garamond" w:cstheme="minorHAnsi"/>
        </w:rPr>
        <w:t>Ajánlatkérő biztonsági okok miatt kiköti, hogy:</w:t>
      </w:r>
    </w:p>
    <w:p w14:paraId="11A91B3F" w14:textId="77777777" w:rsidR="0057274A" w:rsidRPr="0057274A" w:rsidRDefault="0057274A" w:rsidP="00571FA8">
      <w:pPr>
        <w:pStyle w:val="Listaszerbekezds"/>
        <w:numPr>
          <w:ilvl w:val="3"/>
          <w:numId w:val="58"/>
        </w:numPr>
        <w:suppressAutoHyphens w:val="0"/>
        <w:spacing w:before="0" w:after="160" w:line="259" w:lineRule="auto"/>
        <w:ind w:left="714" w:hanging="357"/>
        <w:contextualSpacing/>
        <w:rPr>
          <w:rFonts w:ascii="Garamond" w:hAnsi="Garamond" w:cstheme="minorHAnsi"/>
          <w:sz w:val="24"/>
        </w:rPr>
      </w:pPr>
      <w:r w:rsidRPr="0057274A">
        <w:rPr>
          <w:rFonts w:ascii="Garamond" w:hAnsi="Garamond" w:cstheme="minorHAnsi"/>
          <w:sz w:val="24"/>
        </w:rPr>
        <w:t xml:space="preserve">a megajánlott járművek átlagéletkora nem haladhatja meg a 8 évet (az átlagéletkor első napjának a gépjármű forgalomba helyezésének első napja) </w:t>
      </w:r>
    </w:p>
    <w:p w14:paraId="1F86EDD2" w14:textId="77777777" w:rsidR="0057274A" w:rsidRPr="0057274A" w:rsidRDefault="0057274A" w:rsidP="00571FA8">
      <w:pPr>
        <w:pStyle w:val="Listaszerbekezds"/>
        <w:numPr>
          <w:ilvl w:val="0"/>
          <w:numId w:val="57"/>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az Ajánlatkérő fenntartja ellenőrzési jogosultságát a megajánlott és a valós teljesítésbe bevont járművek tekintetében</w:t>
      </w:r>
    </w:p>
    <w:p w14:paraId="165E5208" w14:textId="77777777" w:rsidR="0057274A" w:rsidRPr="0057274A" w:rsidRDefault="0057274A" w:rsidP="0057274A">
      <w:pPr>
        <w:rPr>
          <w:rFonts w:ascii="Garamond" w:hAnsi="Garamond" w:cstheme="minorHAnsi"/>
        </w:rPr>
      </w:pPr>
      <w:r w:rsidRPr="0057274A">
        <w:rPr>
          <w:rFonts w:ascii="Garamond" w:hAnsi="Garamond" w:cstheme="minorHAnsi"/>
        </w:rPr>
        <w:t>Ajánlattevő kötelezettségei:</w:t>
      </w:r>
    </w:p>
    <w:p w14:paraId="3B7DADFC" w14:textId="77777777" w:rsidR="0057274A" w:rsidRPr="0057274A" w:rsidRDefault="0057274A" w:rsidP="00571FA8">
      <w:pPr>
        <w:pStyle w:val="Listaszerbekezds"/>
        <w:numPr>
          <w:ilvl w:val="0"/>
          <w:numId w:val="56"/>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A teljesítésbe bevonni kívánt gépjárművek rendelkezzenek érvényes forgalmi engedéllyel (engedély másolatának becsatolása)</w:t>
      </w:r>
    </w:p>
    <w:p w14:paraId="5F887569" w14:textId="77777777" w:rsidR="0057274A" w:rsidRPr="0057274A" w:rsidRDefault="0057274A" w:rsidP="00571FA8">
      <w:pPr>
        <w:pStyle w:val="Listaszerbekezds"/>
        <w:numPr>
          <w:ilvl w:val="0"/>
          <w:numId w:val="56"/>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 xml:space="preserve">Az Ajánlattevő rendelkezzen </w:t>
      </w:r>
      <w:proofErr w:type="gramStart"/>
      <w:r w:rsidRPr="0057274A">
        <w:rPr>
          <w:rFonts w:ascii="Garamond" w:hAnsi="Garamond" w:cstheme="minorHAnsi"/>
          <w:sz w:val="24"/>
        </w:rPr>
        <w:t>kategóriánként</w:t>
      </w:r>
      <w:proofErr w:type="gramEnd"/>
      <w:r w:rsidRPr="0057274A">
        <w:rPr>
          <w:rFonts w:ascii="Garamond" w:hAnsi="Garamond" w:cstheme="minorHAnsi"/>
          <w:sz w:val="24"/>
        </w:rPr>
        <w:t xml:space="preserve"> 3 db, az Ajánlatkérő elvárásainak megfelelő gépjárművel</w:t>
      </w:r>
      <w:r w:rsidRPr="0057274A">
        <w:rPr>
          <w:rFonts w:ascii="Garamond" w:hAnsi="Garamond" w:cs="Arial"/>
          <w:sz w:val="24"/>
        </w:rPr>
        <w:t xml:space="preserve"> </w:t>
      </w:r>
    </w:p>
    <w:p w14:paraId="110D2752" w14:textId="77777777" w:rsidR="0057274A" w:rsidRPr="0057274A" w:rsidRDefault="0057274A" w:rsidP="00571FA8">
      <w:pPr>
        <w:pStyle w:val="Listaszerbekezds"/>
        <w:numPr>
          <w:ilvl w:val="0"/>
          <w:numId w:val="56"/>
        </w:numPr>
        <w:suppressAutoHyphens w:val="0"/>
        <w:spacing w:before="0" w:after="0"/>
        <w:ind w:left="714" w:hanging="357"/>
        <w:contextualSpacing/>
        <w:rPr>
          <w:rStyle w:val="Kiemels"/>
          <w:rFonts w:ascii="Garamond" w:hAnsi="Garamond" w:cstheme="minorHAnsi"/>
          <w:i w:val="0"/>
          <w:iCs w:val="0"/>
          <w:sz w:val="24"/>
        </w:rPr>
      </w:pPr>
      <w:r w:rsidRPr="0057274A">
        <w:rPr>
          <w:rStyle w:val="Kiemels"/>
          <w:rFonts w:ascii="Garamond" w:hAnsi="Garamond" w:cstheme="minorHAnsi"/>
          <w:i w:val="0"/>
          <w:sz w:val="24"/>
        </w:rPr>
        <w:t xml:space="preserve">A kötelező biztosításon kívül rendelkezzen kiegészítő utas-, és balesetbiztosítással Európa területére, melynek összege </w:t>
      </w:r>
    </w:p>
    <w:p w14:paraId="40AA3707" w14:textId="77777777" w:rsidR="0057274A" w:rsidRPr="0057274A" w:rsidRDefault="0057274A" w:rsidP="00571FA8">
      <w:pPr>
        <w:pStyle w:val="Jegyzetszveg"/>
        <w:numPr>
          <w:ilvl w:val="1"/>
          <w:numId w:val="56"/>
        </w:numPr>
        <w:ind w:left="1434" w:hanging="357"/>
        <w:rPr>
          <w:rFonts w:ascii="Garamond" w:hAnsi="Garamond"/>
          <w:sz w:val="24"/>
          <w:szCs w:val="24"/>
        </w:rPr>
      </w:pPr>
      <w:r w:rsidRPr="0057274A">
        <w:rPr>
          <w:rFonts w:ascii="Garamond" w:hAnsi="Garamond"/>
          <w:sz w:val="24"/>
          <w:szCs w:val="24"/>
        </w:rPr>
        <w:t>Közlekedési baleseti halál esetén 5.000.000 Ft</w:t>
      </w:r>
    </w:p>
    <w:p w14:paraId="5D0DD0E5" w14:textId="77777777" w:rsidR="0057274A" w:rsidRPr="0057274A" w:rsidRDefault="0057274A" w:rsidP="00571FA8">
      <w:pPr>
        <w:pStyle w:val="Jegyzetszveg"/>
        <w:numPr>
          <w:ilvl w:val="1"/>
          <w:numId w:val="56"/>
        </w:numPr>
        <w:ind w:left="1434" w:hanging="357"/>
        <w:rPr>
          <w:rFonts w:ascii="Garamond" w:hAnsi="Garamond"/>
          <w:sz w:val="24"/>
          <w:szCs w:val="24"/>
        </w:rPr>
      </w:pPr>
      <w:r w:rsidRPr="0057274A">
        <w:rPr>
          <w:rFonts w:ascii="Garamond" w:hAnsi="Garamond"/>
          <w:sz w:val="24"/>
          <w:szCs w:val="24"/>
        </w:rPr>
        <w:t>Közlekedési baleseti rokkantság (11-100%) progresszív 5.000.000 Ft.</w:t>
      </w:r>
    </w:p>
    <w:p w14:paraId="7613DAB9" w14:textId="77777777" w:rsidR="0057274A" w:rsidRPr="0057274A" w:rsidRDefault="0057274A" w:rsidP="00571FA8">
      <w:pPr>
        <w:pStyle w:val="Jegyzetszveg"/>
        <w:numPr>
          <w:ilvl w:val="1"/>
          <w:numId w:val="56"/>
        </w:numPr>
        <w:ind w:left="1434" w:hanging="357"/>
        <w:rPr>
          <w:rFonts w:ascii="Garamond" w:hAnsi="Garamond"/>
          <w:sz w:val="24"/>
          <w:szCs w:val="24"/>
        </w:rPr>
      </w:pPr>
      <w:r w:rsidRPr="0057274A">
        <w:rPr>
          <w:rFonts w:ascii="Garamond" w:hAnsi="Garamond"/>
          <w:sz w:val="24"/>
          <w:szCs w:val="24"/>
        </w:rPr>
        <w:t>Közlekedési baleset miatti kórházi térítés 0 nap önrész (eléréses) 5.000 Ft.</w:t>
      </w:r>
    </w:p>
    <w:p w14:paraId="72BADCDF" w14:textId="77777777" w:rsidR="0057274A" w:rsidRPr="0057274A" w:rsidRDefault="0057274A" w:rsidP="00571FA8">
      <w:pPr>
        <w:pStyle w:val="Jegyzetszveg"/>
        <w:numPr>
          <w:ilvl w:val="1"/>
          <w:numId w:val="56"/>
        </w:numPr>
        <w:ind w:left="1434" w:hanging="357"/>
        <w:rPr>
          <w:rFonts w:ascii="Garamond" w:hAnsi="Garamond"/>
          <w:sz w:val="24"/>
          <w:szCs w:val="24"/>
        </w:rPr>
      </w:pPr>
      <w:r w:rsidRPr="0057274A">
        <w:rPr>
          <w:rFonts w:ascii="Garamond" w:hAnsi="Garamond"/>
          <w:sz w:val="24"/>
          <w:szCs w:val="24"/>
        </w:rPr>
        <w:t>Közlekedés baleset miatti csonttörés, csontrepedés esetén 10.000 Ft.</w:t>
      </w:r>
    </w:p>
    <w:p w14:paraId="05B845FC" w14:textId="77777777" w:rsidR="0057274A" w:rsidRPr="0057274A" w:rsidRDefault="0057274A" w:rsidP="00571FA8">
      <w:pPr>
        <w:pStyle w:val="Jegyzetszveg"/>
        <w:numPr>
          <w:ilvl w:val="1"/>
          <w:numId w:val="56"/>
        </w:numPr>
        <w:ind w:left="1434" w:hanging="357"/>
        <w:rPr>
          <w:rFonts w:ascii="Garamond" w:hAnsi="Garamond"/>
          <w:sz w:val="24"/>
          <w:szCs w:val="24"/>
        </w:rPr>
      </w:pPr>
      <w:r w:rsidRPr="0057274A">
        <w:rPr>
          <w:rFonts w:ascii="Garamond" w:hAnsi="Garamond"/>
          <w:sz w:val="24"/>
          <w:szCs w:val="24"/>
        </w:rPr>
        <w:t xml:space="preserve">Közlekedési baleseti költségtérítés 50.000 Ft. </w:t>
      </w:r>
    </w:p>
    <w:p w14:paraId="0961887A" w14:textId="77777777" w:rsidR="0057274A" w:rsidRPr="0057274A" w:rsidRDefault="0057274A" w:rsidP="00571FA8">
      <w:pPr>
        <w:pStyle w:val="Listaszerbekezds"/>
        <w:numPr>
          <w:ilvl w:val="0"/>
          <w:numId w:val="56"/>
        </w:numPr>
        <w:suppressAutoHyphens w:val="0"/>
        <w:spacing w:before="0" w:after="160" w:line="259" w:lineRule="auto"/>
        <w:contextualSpacing/>
        <w:rPr>
          <w:rFonts w:ascii="Garamond" w:hAnsi="Garamond" w:cstheme="minorHAnsi"/>
          <w:sz w:val="24"/>
        </w:rPr>
      </w:pPr>
      <w:r w:rsidRPr="0057274A">
        <w:rPr>
          <w:rFonts w:ascii="Garamond" w:hAnsi="Garamond"/>
          <w:sz w:val="24"/>
        </w:rPr>
        <w:t>Fentiek éves díja 200.000 Ft.</w:t>
      </w:r>
    </w:p>
    <w:p w14:paraId="7DBD5F12" w14:textId="77777777" w:rsidR="0057274A" w:rsidRPr="0057274A" w:rsidRDefault="0057274A" w:rsidP="00571FA8">
      <w:pPr>
        <w:pStyle w:val="Listaszerbekezds"/>
        <w:numPr>
          <w:ilvl w:val="0"/>
          <w:numId w:val="56"/>
        </w:numPr>
        <w:suppressAutoHyphens w:val="0"/>
        <w:spacing w:before="0" w:after="160" w:line="259" w:lineRule="auto"/>
        <w:contextualSpacing/>
        <w:rPr>
          <w:rFonts w:ascii="Garamond" w:hAnsi="Garamond" w:cstheme="minorHAnsi"/>
          <w:sz w:val="24"/>
        </w:rPr>
      </w:pPr>
      <w:r w:rsidRPr="0057274A">
        <w:rPr>
          <w:rFonts w:ascii="Garamond" w:hAnsi="Garamond" w:cs="Arial"/>
          <w:sz w:val="24"/>
        </w:rPr>
        <w:t xml:space="preserve">A buszokon az ÁOK-t és GYTK-t, valamint azok szakjait népszerűsítő, a hátsó szélvédőn elhelyezett reklámfelületek kerülnek elhelyezésre </w:t>
      </w:r>
    </w:p>
    <w:p w14:paraId="64F542ED" w14:textId="77777777" w:rsidR="0057274A" w:rsidRPr="0057274A" w:rsidRDefault="0057274A" w:rsidP="00571FA8">
      <w:pPr>
        <w:pStyle w:val="Listaszerbekezds"/>
        <w:numPr>
          <w:ilvl w:val="0"/>
          <w:numId w:val="56"/>
        </w:numPr>
        <w:suppressAutoHyphens w:val="0"/>
        <w:spacing w:before="0" w:after="160" w:line="259" w:lineRule="auto"/>
        <w:contextualSpacing/>
        <w:rPr>
          <w:rStyle w:val="Kiemels"/>
          <w:rFonts w:ascii="Garamond" w:hAnsi="Garamond" w:cstheme="minorHAnsi"/>
          <w:i w:val="0"/>
          <w:iCs w:val="0"/>
          <w:sz w:val="24"/>
        </w:rPr>
      </w:pPr>
      <w:r w:rsidRPr="0057274A">
        <w:rPr>
          <w:rFonts w:ascii="Garamond" w:hAnsi="Garamond" w:cstheme="minorHAnsi"/>
          <w:sz w:val="24"/>
        </w:rPr>
        <w:t>A pénzkezelés és bizonylatolás a szolgáltató feladatát képezi.</w:t>
      </w:r>
    </w:p>
    <w:p w14:paraId="30157503" w14:textId="77777777" w:rsidR="0057274A" w:rsidRPr="0057274A" w:rsidRDefault="0057274A" w:rsidP="00571FA8">
      <w:pPr>
        <w:pStyle w:val="Listaszerbekezds"/>
        <w:numPr>
          <w:ilvl w:val="0"/>
          <w:numId w:val="56"/>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Ajánlattevő rendelkezzen autóbuszos személyszállítási engedéllyel (engedély másolatának becsatolása az Ajánlatban)</w:t>
      </w:r>
    </w:p>
    <w:p w14:paraId="4236B1AE" w14:textId="77777777" w:rsidR="0057274A" w:rsidRPr="0057274A" w:rsidRDefault="0057274A" w:rsidP="00571FA8">
      <w:pPr>
        <w:pStyle w:val="Listaszerbekezds"/>
        <w:numPr>
          <w:ilvl w:val="0"/>
          <w:numId w:val="56"/>
        </w:numPr>
        <w:suppressAutoHyphens w:val="0"/>
        <w:spacing w:before="0" w:after="0" w:line="259" w:lineRule="auto"/>
        <w:contextualSpacing/>
        <w:rPr>
          <w:rFonts w:ascii="Garamond" w:hAnsi="Garamond" w:cstheme="minorHAnsi"/>
          <w:sz w:val="24"/>
        </w:rPr>
      </w:pPr>
      <w:r w:rsidRPr="0057274A">
        <w:rPr>
          <w:rFonts w:ascii="Garamond" w:hAnsi="Garamond" w:cstheme="minorHAnsi"/>
          <w:sz w:val="24"/>
        </w:rPr>
        <w:t>Rendelkezzen személyautós személyszállítási engedéllyel (engedély másolatának becsatolása az Ajánlatban)</w:t>
      </w:r>
    </w:p>
    <w:p w14:paraId="474B45E3" w14:textId="77777777" w:rsidR="0057274A" w:rsidRPr="0057274A" w:rsidRDefault="0057274A" w:rsidP="00571FA8">
      <w:pPr>
        <w:pStyle w:val="Listaszerbekezds"/>
        <w:numPr>
          <w:ilvl w:val="0"/>
          <w:numId w:val="56"/>
        </w:numPr>
        <w:suppressAutoHyphens w:val="0"/>
        <w:spacing w:before="0" w:after="160" w:line="259" w:lineRule="auto"/>
        <w:contextualSpacing/>
        <w:rPr>
          <w:rStyle w:val="Kiemels"/>
          <w:rFonts w:ascii="Garamond" w:hAnsi="Garamond" w:cstheme="minorHAnsi"/>
          <w:i w:val="0"/>
          <w:iCs w:val="0"/>
          <w:sz w:val="24"/>
        </w:rPr>
      </w:pPr>
      <w:r w:rsidRPr="0057274A">
        <w:rPr>
          <w:rStyle w:val="Kiemels"/>
          <w:rFonts w:ascii="Garamond" w:hAnsi="Garamond" w:cstheme="minorHAnsi"/>
          <w:i w:val="0"/>
          <w:sz w:val="24"/>
        </w:rPr>
        <w:t xml:space="preserve">Szolgáltató felelős (figyelemmel az AETR egyezményre), hogy </w:t>
      </w:r>
      <w:proofErr w:type="spellStart"/>
      <w:r w:rsidRPr="0057274A">
        <w:rPr>
          <w:rStyle w:val="Kiemels"/>
          <w:rFonts w:ascii="Garamond" w:hAnsi="Garamond" w:cstheme="minorHAnsi"/>
          <w:i w:val="0"/>
          <w:sz w:val="24"/>
        </w:rPr>
        <w:t>járművei</w:t>
      </w:r>
      <w:proofErr w:type="spellEnd"/>
      <w:r w:rsidRPr="0057274A">
        <w:rPr>
          <w:rStyle w:val="Kiemels"/>
          <w:rFonts w:ascii="Garamond" w:hAnsi="Garamond" w:cstheme="minorHAnsi"/>
          <w:i w:val="0"/>
          <w:sz w:val="24"/>
        </w:rPr>
        <w:t xml:space="preserve"> és járművezetői felkészültsége és állapota a mindenkori törvényi előírásoknak és </w:t>
      </w:r>
      <w:proofErr w:type="gramStart"/>
      <w:r w:rsidRPr="0057274A">
        <w:rPr>
          <w:rStyle w:val="Kiemels"/>
          <w:rFonts w:ascii="Garamond" w:hAnsi="Garamond" w:cstheme="minorHAnsi"/>
          <w:i w:val="0"/>
          <w:sz w:val="24"/>
        </w:rPr>
        <w:t>aktuális</w:t>
      </w:r>
      <w:proofErr w:type="gramEnd"/>
      <w:r w:rsidRPr="0057274A">
        <w:rPr>
          <w:rStyle w:val="Kiemels"/>
          <w:rFonts w:ascii="Garamond" w:hAnsi="Garamond" w:cstheme="minorHAnsi"/>
          <w:i w:val="0"/>
          <w:sz w:val="24"/>
        </w:rPr>
        <w:t xml:space="preserve"> út/időjárási viszonyoknak megfeleljenek.</w:t>
      </w:r>
    </w:p>
    <w:p w14:paraId="2DC501F6" w14:textId="77777777" w:rsidR="0057274A" w:rsidRPr="0057274A" w:rsidRDefault="0057274A" w:rsidP="00571FA8">
      <w:pPr>
        <w:pStyle w:val="Listaszerbekezds"/>
        <w:numPr>
          <w:ilvl w:val="0"/>
          <w:numId w:val="56"/>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A szolgáltatás teljesítése minden esetben gépkocsivezető Ajánlattevő általi biztosításával történhet</w:t>
      </w:r>
    </w:p>
    <w:p w14:paraId="79E914CD" w14:textId="77777777" w:rsidR="0057274A" w:rsidRPr="0057274A" w:rsidRDefault="0057274A" w:rsidP="0057274A">
      <w:pPr>
        <w:jc w:val="both"/>
        <w:rPr>
          <w:rFonts w:ascii="Garamond" w:hAnsi="Garamond"/>
        </w:rPr>
      </w:pPr>
      <w:r w:rsidRPr="0057274A">
        <w:rPr>
          <w:rFonts w:ascii="Garamond" w:hAnsi="Garamond"/>
        </w:rPr>
        <w:lastRenderedPageBreak/>
        <w:t xml:space="preserve">A le- és felszállás a megállóhelyül szolgáló városok plazái és/vagy bevásárlóközpontjai </w:t>
      </w:r>
      <w:proofErr w:type="spellStart"/>
      <w:r w:rsidRPr="0057274A">
        <w:rPr>
          <w:rFonts w:ascii="Garamond" w:hAnsi="Garamond"/>
        </w:rPr>
        <w:t>parkolóiban</w:t>
      </w:r>
      <w:proofErr w:type="spellEnd"/>
      <w:r w:rsidRPr="0057274A">
        <w:rPr>
          <w:rFonts w:ascii="Garamond" w:hAnsi="Garamond"/>
        </w:rPr>
        <w:t xml:space="preserve"> történik.</w:t>
      </w:r>
    </w:p>
    <w:p w14:paraId="7DD005E3" w14:textId="77777777" w:rsidR="0057274A" w:rsidRPr="0057274A" w:rsidRDefault="0057274A" w:rsidP="0057274A">
      <w:pPr>
        <w:jc w:val="both"/>
        <w:rPr>
          <w:rFonts w:ascii="Garamond" w:hAnsi="Garamond"/>
        </w:rPr>
      </w:pPr>
      <w:r w:rsidRPr="0057274A">
        <w:rPr>
          <w:rFonts w:ascii="Garamond" w:hAnsi="Garamond"/>
        </w:rPr>
        <w:t>A hallgatói igényekre tekintettel (pl. tesztírás) előfordulhat, hogy a pénteki indulási időpont esetenként egy órával későbbre tolódik.</w:t>
      </w:r>
    </w:p>
    <w:p w14:paraId="307EDAC3" w14:textId="77777777" w:rsidR="0057274A" w:rsidRPr="0057274A" w:rsidRDefault="0057274A" w:rsidP="0057274A">
      <w:pPr>
        <w:jc w:val="both"/>
        <w:rPr>
          <w:rFonts w:ascii="Garamond" w:hAnsi="Garamond"/>
        </w:rPr>
      </w:pPr>
      <w:r w:rsidRPr="0057274A">
        <w:rPr>
          <w:rFonts w:ascii="Garamond" w:hAnsi="Garamond"/>
        </w:rPr>
        <w:t>A kért járatpár tervezett menetrendje:</w:t>
      </w:r>
    </w:p>
    <w:p w14:paraId="0D9B4A14" w14:textId="77777777" w:rsidR="0057274A" w:rsidRPr="0057274A" w:rsidRDefault="0057274A" w:rsidP="0057274A">
      <w:pPr>
        <w:pStyle w:val="Listaszerbekezds"/>
        <w:spacing w:after="0"/>
        <w:rPr>
          <w:rFonts w:ascii="Garamond" w:hAnsi="Garamond" w:cs="Arial"/>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256"/>
        <w:gridCol w:w="3013"/>
        <w:gridCol w:w="1152"/>
        <w:gridCol w:w="33"/>
      </w:tblGrid>
      <w:tr w:rsidR="0057274A" w:rsidRPr="0057274A" w14:paraId="18BE119A" w14:textId="77777777" w:rsidTr="006C5C6C">
        <w:trPr>
          <w:trHeight w:val="407"/>
        </w:trPr>
        <w:tc>
          <w:tcPr>
            <w:tcW w:w="4397" w:type="dxa"/>
            <w:gridSpan w:val="2"/>
            <w:shd w:val="clear" w:color="auto" w:fill="auto"/>
          </w:tcPr>
          <w:p w14:paraId="19758F93" w14:textId="77777777" w:rsidR="0057274A" w:rsidRPr="0057274A" w:rsidRDefault="0057274A" w:rsidP="006C5C6C">
            <w:pPr>
              <w:jc w:val="center"/>
              <w:rPr>
                <w:rFonts w:ascii="Garamond" w:hAnsi="Garamond"/>
              </w:rPr>
            </w:pPr>
            <w:r w:rsidRPr="0057274A">
              <w:rPr>
                <w:rFonts w:ascii="Garamond" w:hAnsi="Garamond"/>
              </w:rPr>
              <w:t>Oda (péntek)</w:t>
            </w:r>
          </w:p>
        </w:tc>
        <w:tc>
          <w:tcPr>
            <w:tcW w:w="4455" w:type="dxa"/>
            <w:gridSpan w:val="3"/>
            <w:shd w:val="clear" w:color="auto" w:fill="auto"/>
          </w:tcPr>
          <w:p w14:paraId="4E11B79E" w14:textId="77777777" w:rsidR="0057274A" w:rsidRPr="0057274A" w:rsidRDefault="0057274A" w:rsidP="006C5C6C">
            <w:pPr>
              <w:jc w:val="center"/>
              <w:rPr>
                <w:rFonts w:ascii="Garamond" w:hAnsi="Garamond"/>
              </w:rPr>
            </w:pPr>
            <w:r w:rsidRPr="0057274A">
              <w:rPr>
                <w:rFonts w:ascii="Garamond" w:hAnsi="Garamond"/>
              </w:rPr>
              <w:t>Vissza (vasárnap)</w:t>
            </w:r>
          </w:p>
        </w:tc>
      </w:tr>
      <w:tr w:rsidR="0057274A" w:rsidRPr="0057274A" w14:paraId="4B42674C" w14:textId="77777777" w:rsidTr="006C5C6C">
        <w:trPr>
          <w:gridAfter w:val="1"/>
          <w:wAfter w:w="36" w:type="dxa"/>
        </w:trPr>
        <w:tc>
          <w:tcPr>
            <w:tcW w:w="3074" w:type="dxa"/>
            <w:shd w:val="clear" w:color="auto" w:fill="auto"/>
          </w:tcPr>
          <w:p w14:paraId="4EB5F552" w14:textId="77777777" w:rsidR="0057274A" w:rsidRPr="0057274A" w:rsidRDefault="0057274A" w:rsidP="006C5C6C">
            <w:pPr>
              <w:jc w:val="both"/>
              <w:rPr>
                <w:rFonts w:ascii="Garamond" w:hAnsi="Garamond"/>
              </w:rPr>
            </w:pPr>
            <w:r w:rsidRPr="0057274A">
              <w:rPr>
                <w:rFonts w:ascii="Garamond" w:hAnsi="Garamond"/>
              </w:rPr>
              <w:t>Pécs</w:t>
            </w:r>
          </w:p>
        </w:tc>
        <w:tc>
          <w:tcPr>
            <w:tcW w:w="1323" w:type="dxa"/>
            <w:shd w:val="clear" w:color="auto" w:fill="auto"/>
          </w:tcPr>
          <w:p w14:paraId="3591235B" w14:textId="77777777" w:rsidR="0057274A" w:rsidRPr="0057274A" w:rsidRDefault="0057274A" w:rsidP="006C5C6C">
            <w:pPr>
              <w:jc w:val="both"/>
              <w:rPr>
                <w:rFonts w:ascii="Garamond" w:hAnsi="Garamond"/>
              </w:rPr>
            </w:pPr>
            <w:r w:rsidRPr="0057274A">
              <w:rPr>
                <w:rFonts w:ascii="Garamond" w:hAnsi="Garamond"/>
              </w:rPr>
              <w:t>16.00</w:t>
            </w:r>
          </w:p>
        </w:tc>
        <w:tc>
          <w:tcPr>
            <w:tcW w:w="3213" w:type="dxa"/>
            <w:shd w:val="clear" w:color="auto" w:fill="auto"/>
          </w:tcPr>
          <w:p w14:paraId="1C06285C" w14:textId="77777777" w:rsidR="0057274A" w:rsidRPr="0057274A" w:rsidRDefault="0057274A" w:rsidP="006C5C6C">
            <w:pPr>
              <w:jc w:val="both"/>
              <w:rPr>
                <w:rFonts w:ascii="Garamond" w:hAnsi="Garamond"/>
              </w:rPr>
            </w:pPr>
            <w:r w:rsidRPr="0057274A">
              <w:rPr>
                <w:rFonts w:ascii="Garamond" w:hAnsi="Garamond"/>
              </w:rPr>
              <w:t>Szombathely</w:t>
            </w:r>
          </w:p>
        </w:tc>
        <w:tc>
          <w:tcPr>
            <w:tcW w:w="1206" w:type="dxa"/>
            <w:shd w:val="clear" w:color="auto" w:fill="auto"/>
          </w:tcPr>
          <w:p w14:paraId="33472425" w14:textId="77777777" w:rsidR="0057274A" w:rsidRPr="0057274A" w:rsidRDefault="0057274A" w:rsidP="006C5C6C">
            <w:pPr>
              <w:jc w:val="both"/>
              <w:rPr>
                <w:rFonts w:ascii="Garamond" w:hAnsi="Garamond"/>
              </w:rPr>
            </w:pPr>
            <w:r w:rsidRPr="0057274A">
              <w:rPr>
                <w:rFonts w:ascii="Garamond" w:hAnsi="Garamond"/>
              </w:rPr>
              <w:t>17.00</w:t>
            </w:r>
          </w:p>
        </w:tc>
      </w:tr>
      <w:tr w:rsidR="0057274A" w:rsidRPr="0057274A" w14:paraId="32087A1F" w14:textId="77777777" w:rsidTr="006C5C6C">
        <w:trPr>
          <w:gridAfter w:val="1"/>
          <w:wAfter w:w="36" w:type="dxa"/>
        </w:trPr>
        <w:tc>
          <w:tcPr>
            <w:tcW w:w="3074" w:type="dxa"/>
            <w:shd w:val="clear" w:color="auto" w:fill="auto"/>
          </w:tcPr>
          <w:p w14:paraId="4D81AFDE" w14:textId="77777777" w:rsidR="0057274A" w:rsidRPr="0057274A" w:rsidRDefault="0057274A" w:rsidP="006C5C6C">
            <w:pPr>
              <w:jc w:val="both"/>
              <w:rPr>
                <w:rFonts w:ascii="Garamond" w:hAnsi="Garamond"/>
              </w:rPr>
            </w:pPr>
            <w:r w:rsidRPr="0057274A">
              <w:rPr>
                <w:rFonts w:ascii="Garamond" w:hAnsi="Garamond"/>
              </w:rPr>
              <w:t>Kaposvár</w:t>
            </w:r>
          </w:p>
        </w:tc>
        <w:tc>
          <w:tcPr>
            <w:tcW w:w="1323" w:type="dxa"/>
            <w:shd w:val="clear" w:color="auto" w:fill="auto"/>
          </w:tcPr>
          <w:p w14:paraId="0344A8A6" w14:textId="77777777" w:rsidR="0057274A" w:rsidRPr="0057274A" w:rsidRDefault="0057274A" w:rsidP="006C5C6C">
            <w:pPr>
              <w:jc w:val="both"/>
              <w:rPr>
                <w:rFonts w:ascii="Garamond" w:hAnsi="Garamond"/>
              </w:rPr>
            </w:pPr>
            <w:r w:rsidRPr="0057274A">
              <w:rPr>
                <w:rFonts w:ascii="Garamond" w:hAnsi="Garamond"/>
              </w:rPr>
              <w:t>17.10</w:t>
            </w:r>
          </w:p>
        </w:tc>
        <w:tc>
          <w:tcPr>
            <w:tcW w:w="3213" w:type="dxa"/>
            <w:shd w:val="clear" w:color="auto" w:fill="auto"/>
          </w:tcPr>
          <w:p w14:paraId="7C06A957" w14:textId="77777777" w:rsidR="0057274A" w:rsidRPr="0057274A" w:rsidRDefault="0057274A" w:rsidP="006C5C6C">
            <w:pPr>
              <w:jc w:val="both"/>
              <w:rPr>
                <w:rFonts w:ascii="Garamond" w:hAnsi="Garamond"/>
              </w:rPr>
            </w:pPr>
            <w:r w:rsidRPr="0057274A">
              <w:rPr>
                <w:rFonts w:ascii="Garamond" w:hAnsi="Garamond"/>
              </w:rPr>
              <w:t>Körmend</w:t>
            </w:r>
          </w:p>
        </w:tc>
        <w:tc>
          <w:tcPr>
            <w:tcW w:w="1206" w:type="dxa"/>
            <w:shd w:val="clear" w:color="auto" w:fill="auto"/>
          </w:tcPr>
          <w:p w14:paraId="269B61ED" w14:textId="77777777" w:rsidR="0057274A" w:rsidRPr="0057274A" w:rsidRDefault="0057274A" w:rsidP="006C5C6C">
            <w:pPr>
              <w:jc w:val="both"/>
              <w:rPr>
                <w:rFonts w:ascii="Garamond" w:hAnsi="Garamond"/>
              </w:rPr>
            </w:pPr>
            <w:r w:rsidRPr="0057274A">
              <w:rPr>
                <w:rFonts w:ascii="Garamond" w:hAnsi="Garamond"/>
              </w:rPr>
              <w:t>17.30</w:t>
            </w:r>
          </w:p>
        </w:tc>
      </w:tr>
      <w:tr w:rsidR="0057274A" w:rsidRPr="0057274A" w14:paraId="61452C2B" w14:textId="77777777" w:rsidTr="006C5C6C">
        <w:trPr>
          <w:gridAfter w:val="1"/>
          <w:wAfter w:w="36" w:type="dxa"/>
        </w:trPr>
        <w:tc>
          <w:tcPr>
            <w:tcW w:w="3074" w:type="dxa"/>
            <w:shd w:val="clear" w:color="auto" w:fill="auto"/>
          </w:tcPr>
          <w:p w14:paraId="0A41B382" w14:textId="77777777" w:rsidR="0057274A" w:rsidRPr="0057274A" w:rsidRDefault="0057274A" w:rsidP="006C5C6C">
            <w:pPr>
              <w:jc w:val="both"/>
              <w:rPr>
                <w:rFonts w:ascii="Garamond" w:hAnsi="Garamond"/>
              </w:rPr>
            </w:pPr>
            <w:r w:rsidRPr="0057274A">
              <w:rPr>
                <w:rFonts w:ascii="Garamond" w:hAnsi="Garamond"/>
              </w:rPr>
              <w:t>Nagykanizsa</w:t>
            </w:r>
          </w:p>
        </w:tc>
        <w:tc>
          <w:tcPr>
            <w:tcW w:w="1323" w:type="dxa"/>
            <w:shd w:val="clear" w:color="auto" w:fill="auto"/>
          </w:tcPr>
          <w:p w14:paraId="15903734" w14:textId="77777777" w:rsidR="0057274A" w:rsidRPr="0057274A" w:rsidRDefault="0057274A" w:rsidP="006C5C6C">
            <w:pPr>
              <w:jc w:val="both"/>
              <w:rPr>
                <w:rFonts w:ascii="Garamond" w:hAnsi="Garamond"/>
              </w:rPr>
            </w:pPr>
            <w:r w:rsidRPr="0057274A">
              <w:rPr>
                <w:rFonts w:ascii="Garamond" w:hAnsi="Garamond"/>
              </w:rPr>
              <w:t>18.30</w:t>
            </w:r>
          </w:p>
        </w:tc>
        <w:tc>
          <w:tcPr>
            <w:tcW w:w="3213" w:type="dxa"/>
            <w:shd w:val="clear" w:color="auto" w:fill="auto"/>
          </w:tcPr>
          <w:p w14:paraId="58A2897A" w14:textId="77777777" w:rsidR="0057274A" w:rsidRPr="0057274A" w:rsidRDefault="0057274A" w:rsidP="006C5C6C">
            <w:pPr>
              <w:jc w:val="both"/>
              <w:rPr>
                <w:rFonts w:ascii="Garamond" w:hAnsi="Garamond"/>
              </w:rPr>
            </w:pPr>
            <w:r w:rsidRPr="0057274A">
              <w:rPr>
                <w:rFonts w:ascii="Garamond" w:hAnsi="Garamond"/>
              </w:rPr>
              <w:t>Zalaegerszeg</w:t>
            </w:r>
          </w:p>
        </w:tc>
        <w:tc>
          <w:tcPr>
            <w:tcW w:w="1206" w:type="dxa"/>
            <w:shd w:val="clear" w:color="auto" w:fill="auto"/>
          </w:tcPr>
          <w:p w14:paraId="6E80E103" w14:textId="77777777" w:rsidR="0057274A" w:rsidRPr="0057274A" w:rsidRDefault="0057274A" w:rsidP="006C5C6C">
            <w:pPr>
              <w:jc w:val="both"/>
              <w:rPr>
                <w:rFonts w:ascii="Garamond" w:hAnsi="Garamond"/>
              </w:rPr>
            </w:pPr>
            <w:r w:rsidRPr="0057274A">
              <w:rPr>
                <w:rFonts w:ascii="Garamond" w:hAnsi="Garamond"/>
              </w:rPr>
              <w:t>18.10</w:t>
            </w:r>
          </w:p>
        </w:tc>
      </w:tr>
      <w:tr w:rsidR="0057274A" w:rsidRPr="0057274A" w14:paraId="09E25E96" w14:textId="77777777" w:rsidTr="006C5C6C">
        <w:trPr>
          <w:gridAfter w:val="1"/>
          <w:wAfter w:w="36" w:type="dxa"/>
        </w:trPr>
        <w:tc>
          <w:tcPr>
            <w:tcW w:w="3074" w:type="dxa"/>
            <w:shd w:val="clear" w:color="auto" w:fill="auto"/>
          </w:tcPr>
          <w:p w14:paraId="35BC6608" w14:textId="77777777" w:rsidR="0057274A" w:rsidRPr="0057274A" w:rsidRDefault="0057274A" w:rsidP="006C5C6C">
            <w:pPr>
              <w:jc w:val="both"/>
              <w:rPr>
                <w:rFonts w:ascii="Garamond" w:hAnsi="Garamond"/>
              </w:rPr>
            </w:pPr>
            <w:r w:rsidRPr="0057274A">
              <w:rPr>
                <w:rFonts w:ascii="Garamond" w:hAnsi="Garamond"/>
              </w:rPr>
              <w:t>Zalaegerszeg</w:t>
            </w:r>
          </w:p>
        </w:tc>
        <w:tc>
          <w:tcPr>
            <w:tcW w:w="1323" w:type="dxa"/>
            <w:shd w:val="clear" w:color="auto" w:fill="auto"/>
          </w:tcPr>
          <w:p w14:paraId="17A316C7" w14:textId="77777777" w:rsidR="0057274A" w:rsidRPr="0057274A" w:rsidRDefault="0057274A" w:rsidP="006C5C6C">
            <w:pPr>
              <w:jc w:val="both"/>
              <w:rPr>
                <w:rFonts w:ascii="Garamond" w:hAnsi="Garamond"/>
              </w:rPr>
            </w:pPr>
            <w:r w:rsidRPr="0057274A">
              <w:rPr>
                <w:rFonts w:ascii="Garamond" w:hAnsi="Garamond"/>
              </w:rPr>
              <w:t>19.20</w:t>
            </w:r>
          </w:p>
        </w:tc>
        <w:tc>
          <w:tcPr>
            <w:tcW w:w="3213" w:type="dxa"/>
            <w:shd w:val="clear" w:color="auto" w:fill="auto"/>
          </w:tcPr>
          <w:p w14:paraId="66AD89E9" w14:textId="77777777" w:rsidR="0057274A" w:rsidRPr="0057274A" w:rsidRDefault="0057274A" w:rsidP="006C5C6C">
            <w:pPr>
              <w:jc w:val="both"/>
              <w:rPr>
                <w:rFonts w:ascii="Garamond" w:hAnsi="Garamond"/>
              </w:rPr>
            </w:pPr>
            <w:r w:rsidRPr="0057274A">
              <w:rPr>
                <w:rFonts w:ascii="Garamond" w:hAnsi="Garamond"/>
              </w:rPr>
              <w:t>Zalaegerszeg</w:t>
            </w:r>
          </w:p>
        </w:tc>
        <w:tc>
          <w:tcPr>
            <w:tcW w:w="1206" w:type="dxa"/>
            <w:shd w:val="clear" w:color="auto" w:fill="auto"/>
          </w:tcPr>
          <w:p w14:paraId="2A90A3A3" w14:textId="77777777" w:rsidR="0057274A" w:rsidRPr="0057274A" w:rsidRDefault="0057274A" w:rsidP="006C5C6C">
            <w:pPr>
              <w:jc w:val="both"/>
              <w:rPr>
                <w:rFonts w:ascii="Garamond" w:hAnsi="Garamond"/>
              </w:rPr>
            </w:pPr>
            <w:r w:rsidRPr="0057274A">
              <w:rPr>
                <w:rFonts w:ascii="Garamond" w:hAnsi="Garamond"/>
              </w:rPr>
              <w:t>19.00</w:t>
            </w:r>
          </w:p>
        </w:tc>
      </w:tr>
      <w:tr w:rsidR="0057274A" w:rsidRPr="0057274A" w14:paraId="4C5B2B43" w14:textId="77777777" w:rsidTr="006C5C6C">
        <w:trPr>
          <w:gridAfter w:val="1"/>
          <w:wAfter w:w="36" w:type="dxa"/>
        </w:trPr>
        <w:tc>
          <w:tcPr>
            <w:tcW w:w="3074" w:type="dxa"/>
            <w:shd w:val="clear" w:color="auto" w:fill="auto"/>
          </w:tcPr>
          <w:p w14:paraId="4C536713" w14:textId="77777777" w:rsidR="0057274A" w:rsidRPr="0057274A" w:rsidRDefault="0057274A" w:rsidP="006C5C6C">
            <w:pPr>
              <w:jc w:val="both"/>
              <w:rPr>
                <w:rFonts w:ascii="Garamond" w:hAnsi="Garamond"/>
              </w:rPr>
            </w:pPr>
            <w:r w:rsidRPr="0057274A">
              <w:rPr>
                <w:rFonts w:ascii="Garamond" w:hAnsi="Garamond"/>
              </w:rPr>
              <w:t>Körmend</w:t>
            </w:r>
          </w:p>
        </w:tc>
        <w:tc>
          <w:tcPr>
            <w:tcW w:w="1323" w:type="dxa"/>
            <w:shd w:val="clear" w:color="auto" w:fill="auto"/>
          </w:tcPr>
          <w:p w14:paraId="36A621CA" w14:textId="77777777" w:rsidR="0057274A" w:rsidRPr="0057274A" w:rsidRDefault="0057274A" w:rsidP="006C5C6C">
            <w:pPr>
              <w:jc w:val="both"/>
              <w:rPr>
                <w:rFonts w:ascii="Garamond" w:hAnsi="Garamond"/>
              </w:rPr>
            </w:pPr>
            <w:r w:rsidRPr="0057274A">
              <w:rPr>
                <w:rFonts w:ascii="Garamond" w:hAnsi="Garamond"/>
              </w:rPr>
              <w:t>20.00</w:t>
            </w:r>
          </w:p>
        </w:tc>
        <w:tc>
          <w:tcPr>
            <w:tcW w:w="3213" w:type="dxa"/>
            <w:shd w:val="clear" w:color="auto" w:fill="auto"/>
          </w:tcPr>
          <w:p w14:paraId="1E6B0CB7" w14:textId="77777777" w:rsidR="0057274A" w:rsidRPr="0057274A" w:rsidRDefault="0057274A" w:rsidP="006C5C6C">
            <w:pPr>
              <w:jc w:val="both"/>
              <w:rPr>
                <w:rFonts w:ascii="Garamond" w:hAnsi="Garamond"/>
              </w:rPr>
            </w:pPr>
            <w:r w:rsidRPr="0057274A">
              <w:rPr>
                <w:rFonts w:ascii="Garamond" w:hAnsi="Garamond"/>
              </w:rPr>
              <w:t>Kaposvár</w:t>
            </w:r>
          </w:p>
        </w:tc>
        <w:tc>
          <w:tcPr>
            <w:tcW w:w="1206" w:type="dxa"/>
            <w:shd w:val="clear" w:color="auto" w:fill="auto"/>
          </w:tcPr>
          <w:p w14:paraId="0BD38327" w14:textId="77777777" w:rsidR="0057274A" w:rsidRPr="0057274A" w:rsidRDefault="0057274A" w:rsidP="006C5C6C">
            <w:pPr>
              <w:jc w:val="both"/>
              <w:rPr>
                <w:rFonts w:ascii="Garamond" w:hAnsi="Garamond"/>
              </w:rPr>
            </w:pPr>
            <w:r w:rsidRPr="0057274A">
              <w:rPr>
                <w:rFonts w:ascii="Garamond" w:hAnsi="Garamond"/>
              </w:rPr>
              <w:t>20.20</w:t>
            </w:r>
          </w:p>
        </w:tc>
      </w:tr>
      <w:tr w:rsidR="0057274A" w:rsidRPr="0057274A" w14:paraId="724241FF" w14:textId="77777777" w:rsidTr="006C5C6C">
        <w:trPr>
          <w:gridAfter w:val="1"/>
          <w:wAfter w:w="36" w:type="dxa"/>
        </w:trPr>
        <w:tc>
          <w:tcPr>
            <w:tcW w:w="3074" w:type="dxa"/>
            <w:shd w:val="clear" w:color="auto" w:fill="auto"/>
          </w:tcPr>
          <w:p w14:paraId="609776BD" w14:textId="77777777" w:rsidR="0057274A" w:rsidRPr="0057274A" w:rsidRDefault="0057274A" w:rsidP="006C5C6C">
            <w:pPr>
              <w:jc w:val="both"/>
              <w:rPr>
                <w:rFonts w:ascii="Garamond" w:hAnsi="Garamond"/>
              </w:rPr>
            </w:pPr>
            <w:r w:rsidRPr="0057274A">
              <w:rPr>
                <w:rFonts w:ascii="Garamond" w:hAnsi="Garamond"/>
              </w:rPr>
              <w:t>Szombathely</w:t>
            </w:r>
          </w:p>
        </w:tc>
        <w:tc>
          <w:tcPr>
            <w:tcW w:w="1323" w:type="dxa"/>
            <w:shd w:val="clear" w:color="auto" w:fill="auto"/>
          </w:tcPr>
          <w:p w14:paraId="2DB322DA" w14:textId="77777777" w:rsidR="0057274A" w:rsidRPr="0057274A" w:rsidRDefault="0057274A" w:rsidP="006C5C6C">
            <w:pPr>
              <w:jc w:val="both"/>
              <w:rPr>
                <w:rFonts w:ascii="Garamond" w:hAnsi="Garamond"/>
              </w:rPr>
            </w:pPr>
            <w:r w:rsidRPr="0057274A">
              <w:rPr>
                <w:rFonts w:ascii="Garamond" w:hAnsi="Garamond"/>
              </w:rPr>
              <w:t>20.30</w:t>
            </w:r>
          </w:p>
        </w:tc>
        <w:tc>
          <w:tcPr>
            <w:tcW w:w="3213" w:type="dxa"/>
            <w:shd w:val="clear" w:color="auto" w:fill="auto"/>
          </w:tcPr>
          <w:p w14:paraId="4C4CD824" w14:textId="77777777" w:rsidR="0057274A" w:rsidRPr="0057274A" w:rsidRDefault="0057274A" w:rsidP="006C5C6C">
            <w:pPr>
              <w:jc w:val="both"/>
              <w:rPr>
                <w:rFonts w:ascii="Garamond" w:hAnsi="Garamond"/>
              </w:rPr>
            </w:pPr>
            <w:r w:rsidRPr="0057274A">
              <w:rPr>
                <w:rFonts w:ascii="Garamond" w:hAnsi="Garamond"/>
              </w:rPr>
              <w:t>Pécs</w:t>
            </w:r>
          </w:p>
        </w:tc>
        <w:tc>
          <w:tcPr>
            <w:tcW w:w="1206" w:type="dxa"/>
            <w:shd w:val="clear" w:color="auto" w:fill="auto"/>
          </w:tcPr>
          <w:p w14:paraId="3B0CB9D7" w14:textId="77777777" w:rsidR="0057274A" w:rsidRPr="0057274A" w:rsidRDefault="0057274A" w:rsidP="006C5C6C">
            <w:pPr>
              <w:jc w:val="both"/>
              <w:rPr>
                <w:rFonts w:ascii="Garamond" w:hAnsi="Garamond"/>
              </w:rPr>
            </w:pPr>
            <w:r w:rsidRPr="0057274A">
              <w:rPr>
                <w:rFonts w:ascii="Garamond" w:hAnsi="Garamond"/>
              </w:rPr>
              <w:t>21.30</w:t>
            </w:r>
          </w:p>
        </w:tc>
      </w:tr>
    </w:tbl>
    <w:p w14:paraId="72EACC1E" w14:textId="77777777" w:rsidR="0057274A" w:rsidRPr="0057274A" w:rsidRDefault="0057274A" w:rsidP="0057274A">
      <w:pPr>
        <w:jc w:val="both"/>
        <w:rPr>
          <w:rFonts w:ascii="Garamond" w:hAnsi="Garamond"/>
        </w:rPr>
      </w:pPr>
    </w:p>
    <w:p w14:paraId="34A59E19" w14:textId="77777777" w:rsidR="0057274A" w:rsidRPr="0057274A" w:rsidRDefault="0057274A" w:rsidP="0057274A">
      <w:pPr>
        <w:jc w:val="both"/>
        <w:rPr>
          <w:rFonts w:ascii="Garamond" w:hAnsi="Garamond"/>
        </w:rPr>
      </w:pPr>
      <w:r w:rsidRPr="0057274A">
        <w:rPr>
          <w:rFonts w:ascii="Garamond" w:hAnsi="Garamond"/>
        </w:rPr>
        <w:t xml:space="preserve">A buszjárat igénybevétele egy erre a célra kialakított webes felületen, előzetes regisztráció alapján történik.  </w:t>
      </w:r>
    </w:p>
    <w:p w14:paraId="50AF0105" w14:textId="77777777" w:rsidR="0057274A" w:rsidRPr="0057274A" w:rsidRDefault="0057274A" w:rsidP="0057274A">
      <w:pPr>
        <w:jc w:val="both"/>
        <w:rPr>
          <w:rFonts w:ascii="Garamond" w:hAnsi="Garamond"/>
        </w:rPr>
      </w:pPr>
    </w:p>
    <w:p w14:paraId="64C6F1C8" w14:textId="77777777" w:rsidR="0057274A" w:rsidRPr="0057274A" w:rsidRDefault="0057274A" w:rsidP="0057274A">
      <w:pPr>
        <w:jc w:val="both"/>
        <w:rPr>
          <w:rFonts w:ascii="Garamond" w:hAnsi="Garamond"/>
        </w:rPr>
      </w:pPr>
      <w:r w:rsidRPr="0057274A">
        <w:rPr>
          <w:rFonts w:ascii="Garamond" w:hAnsi="Garamond"/>
        </w:rPr>
        <w:t xml:space="preserve">A pénzügyi elszámolás járatpáronként történik, oly módon, hogy a szerződésben rögzített, </w:t>
      </w:r>
      <w:proofErr w:type="spellStart"/>
      <w:r w:rsidRPr="0057274A">
        <w:rPr>
          <w:rFonts w:ascii="Garamond" w:hAnsi="Garamond"/>
        </w:rPr>
        <w:t>járatonkénti</w:t>
      </w:r>
      <w:proofErr w:type="spellEnd"/>
      <w:r w:rsidRPr="0057274A">
        <w:rPr>
          <w:rFonts w:ascii="Garamond" w:hAnsi="Garamond"/>
        </w:rPr>
        <w:t xml:space="preserve"> szolgáltatási díjnak az utas befizetésekkel csökkentett összegéről teljesítésigazolás alapján kerülhet sor a számla kiállítására. A buszjáratot igénybe vevők előzetes regisztráció alapján szerzett utazási „jogosultság” birtokában az autóbusz vezetőnek készpénzben megfizetik a szerződés idején fennálló érvényes díjat.</w:t>
      </w:r>
    </w:p>
    <w:p w14:paraId="3F36851C" w14:textId="77777777" w:rsidR="0057274A" w:rsidRPr="0057274A" w:rsidRDefault="0057274A" w:rsidP="0057274A">
      <w:pPr>
        <w:jc w:val="both"/>
        <w:rPr>
          <w:rFonts w:ascii="Garamond" w:hAnsi="Garamond"/>
        </w:rPr>
      </w:pPr>
    </w:p>
    <w:p w14:paraId="299D5BE3" w14:textId="77777777" w:rsidR="0057274A" w:rsidRPr="0057274A" w:rsidRDefault="0057274A" w:rsidP="0057274A">
      <w:pPr>
        <w:jc w:val="both"/>
        <w:rPr>
          <w:rFonts w:ascii="Garamond" w:hAnsi="Garamond" w:cstheme="minorHAnsi"/>
        </w:rPr>
      </w:pPr>
      <w:r w:rsidRPr="0057274A">
        <w:rPr>
          <w:rFonts w:ascii="Garamond" w:hAnsi="Garamond" w:cstheme="minorHAnsi"/>
        </w:rPr>
        <w:t>Gépjármű meghibásodása, vagy baleset esetén a mentesítő gépjárművet:</w:t>
      </w:r>
    </w:p>
    <w:p w14:paraId="14DAEFB4" w14:textId="77777777" w:rsidR="0057274A" w:rsidRPr="0057274A" w:rsidRDefault="0057274A" w:rsidP="00571FA8">
      <w:pPr>
        <w:pStyle w:val="Listaszerbekezds"/>
        <w:numPr>
          <w:ilvl w:val="0"/>
          <w:numId w:val="55"/>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Ajánlattevő a bejelentéstől számított maximum 1 órán belül köteles elindítani.</w:t>
      </w:r>
    </w:p>
    <w:p w14:paraId="2E2A96DF" w14:textId="77777777" w:rsidR="0057274A" w:rsidRPr="0057274A" w:rsidRDefault="0057274A" w:rsidP="00571FA8">
      <w:pPr>
        <w:pStyle w:val="Listaszerbekezds"/>
        <w:numPr>
          <w:ilvl w:val="0"/>
          <w:numId w:val="55"/>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A mentesítő gépjármű minimum azonos férőhellyel és komfortfokozattal rendelkezzen, mint az eredetileg indított jármű.</w:t>
      </w:r>
    </w:p>
    <w:p w14:paraId="32EAB19E" w14:textId="77777777" w:rsidR="0057274A" w:rsidRPr="0057274A" w:rsidRDefault="0057274A" w:rsidP="00571FA8">
      <w:pPr>
        <w:pStyle w:val="Listaszerbekezds"/>
        <w:numPr>
          <w:ilvl w:val="0"/>
          <w:numId w:val="55"/>
        </w:numPr>
        <w:suppressAutoHyphens w:val="0"/>
        <w:spacing w:before="0"/>
        <w:rPr>
          <w:rFonts w:ascii="Garamond" w:hAnsi="Garamond" w:cstheme="minorHAnsi"/>
          <w:sz w:val="24"/>
        </w:rPr>
      </w:pPr>
      <w:r w:rsidRPr="0057274A">
        <w:rPr>
          <w:rFonts w:ascii="Garamond" w:hAnsi="Garamond" w:cstheme="minorHAnsi"/>
          <w:sz w:val="24"/>
        </w:rPr>
        <w:t>Amennyiben műszaki vagy egyéb okok miatt a várakozási idő meghaladja a 2 óra időtartamot, Ajánlatkérő késedelmi kötbérre tarthat igényt, melynek alapja az Ajánlatkérő által az az érintett megrendelés után fizetendő nettó díj, mértéke késedelemmel érintett óránként a kötbéralap 0,1%-</w:t>
      </w:r>
      <w:proofErr w:type="spellStart"/>
      <w:r w:rsidRPr="0057274A">
        <w:rPr>
          <w:rFonts w:ascii="Garamond" w:hAnsi="Garamond" w:cstheme="minorHAnsi"/>
          <w:sz w:val="24"/>
        </w:rPr>
        <w:t>ának</w:t>
      </w:r>
      <w:proofErr w:type="spellEnd"/>
      <w:r w:rsidRPr="0057274A">
        <w:rPr>
          <w:rFonts w:ascii="Garamond" w:hAnsi="Garamond" w:cstheme="minorHAnsi"/>
          <w:sz w:val="24"/>
        </w:rPr>
        <w:t xml:space="preserve"> megfelelő, de legalább 1.000 Ft/óra. </w:t>
      </w:r>
    </w:p>
    <w:p w14:paraId="70ACD49C" w14:textId="77777777" w:rsidR="0057274A" w:rsidRPr="0057274A" w:rsidRDefault="0057274A" w:rsidP="0057274A">
      <w:pPr>
        <w:jc w:val="both"/>
        <w:rPr>
          <w:rFonts w:ascii="Garamond" w:hAnsi="Garamond" w:cstheme="minorHAnsi"/>
        </w:rPr>
      </w:pPr>
      <w:r w:rsidRPr="0057274A">
        <w:rPr>
          <w:rFonts w:ascii="Garamond" w:hAnsi="Garamond" w:cstheme="minorHAnsi"/>
        </w:rPr>
        <w:t>A szolgáltatás teljesítésére igénybe vett gépjármű minden esetben rendelkezzen:</w:t>
      </w:r>
    </w:p>
    <w:p w14:paraId="31655930" w14:textId="77777777" w:rsidR="0057274A" w:rsidRPr="0057274A" w:rsidRDefault="0057274A" w:rsidP="00571FA8">
      <w:pPr>
        <w:pStyle w:val="Listaszerbekezds"/>
        <w:numPr>
          <w:ilvl w:val="0"/>
          <w:numId w:val="55"/>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működőképes klímaberendezéssel,</w:t>
      </w:r>
    </w:p>
    <w:p w14:paraId="181B4B4D" w14:textId="77777777" w:rsidR="0057274A" w:rsidRPr="0057274A" w:rsidRDefault="0057274A" w:rsidP="00571FA8">
      <w:pPr>
        <w:pStyle w:val="Listaszerbekezds"/>
        <w:numPr>
          <w:ilvl w:val="0"/>
          <w:numId w:val="55"/>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működőképes kiegészítő fűtőberendezés</w:t>
      </w:r>
    </w:p>
    <w:p w14:paraId="6A2479AC" w14:textId="77777777" w:rsidR="0057274A" w:rsidRPr="0057274A" w:rsidRDefault="0057274A" w:rsidP="00571FA8">
      <w:pPr>
        <w:pStyle w:val="Listaszerbekezds"/>
        <w:numPr>
          <w:ilvl w:val="0"/>
          <w:numId w:val="55"/>
        </w:numPr>
        <w:suppressAutoHyphens w:val="0"/>
        <w:spacing w:before="0" w:after="160" w:line="259" w:lineRule="auto"/>
        <w:contextualSpacing/>
        <w:rPr>
          <w:rFonts w:ascii="Garamond" w:hAnsi="Garamond" w:cstheme="minorHAnsi"/>
          <w:sz w:val="24"/>
        </w:rPr>
      </w:pPr>
      <w:r w:rsidRPr="0057274A">
        <w:rPr>
          <w:rFonts w:ascii="Garamond" w:hAnsi="Garamond" w:cstheme="minorHAnsi"/>
          <w:sz w:val="24"/>
        </w:rPr>
        <w:t>biztonsági övvel</w:t>
      </w:r>
    </w:p>
    <w:p w14:paraId="145CBE3D" w14:textId="77777777" w:rsidR="0057274A" w:rsidRPr="0057274A" w:rsidRDefault="0057274A" w:rsidP="0057274A">
      <w:pPr>
        <w:jc w:val="both"/>
        <w:rPr>
          <w:rFonts w:ascii="Garamond" w:hAnsi="Garamond" w:cstheme="minorHAnsi"/>
        </w:rPr>
      </w:pPr>
      <w:r w:rsidRPr="0057274A">
        <w:rPr>
          <w:rFonts w:ascii="Garamond" w:hAnsi="Garamond" w:cstheme="minorHAnsi"/>
        </w:rPr>
        <w:t>Az Ajánlattevő nyújtsa be a szolgáltatási technológiájáról készített dokumentációt, amiben leírja, hogy miként működik a rendszere.</w:t>
      </w:r>
    </w:p>
    <w:p w14:paraId="04CE168C" w14:textId="6C8AA352" w:rsidR="0057274A" w:rsidRPr="0057274A" w:rsidRDefault="0057274A" w:rsidP="0057274A">
      <w:pPr>
        <w:rPr>
          <w:lang w:val="en-GB"/>
        </w:rPr>
      </w:pPr>
    </w:p>
    <w:sectPr w:rsidR="0057274A" w:rsidRPr="0057274A" w:rsidSect="005114A4">
      <w:footerReference w:type="default" r:id="rId36"/>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B670F" w14:textId="77777777" w:rsidR="00295E49" w:rsidRDefault="00295E49">
      <w:r>
        <w:separator/>
      </w:r>
    </w:p>
  </w:endnote>
  <w:endnote w:type="continuationSeparator" w:id="0">
    <w:p w14:paraId="4101AC01" w14:textId="77777777" w:rsidR="00295E49" w:rsidRDefault="0029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EE"/>
    <w:family w:val="roman"/>
    <w:pitch w:val="variable"/>
  </w:font>
  <w:font w:name="Lucida Grande">
    <w:charset w:val="00"/>
    <w:family w:val="auto"/>
    <w:pitch w:val="variable"/>
    <w:sig w:usb0="00000003" w:usb1="00000000" w:usb2="00000000" w:usb3="00000000" w:csb0="00000001"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TT16o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1452" w14:textId="77777777" w:rsidR="001E7B76" w:rsidRDefault="001E7B76">
    <w:pPr>
      <w:pStyle w:val="llb"/>
      <w:ind w:right="360"/>
    </w:pPr>
  </w:p>
  <w:p w14:paraId="2CE95007" w14:textId="77777777" w:rsidR="001E7B76" w:rsidRDefault="001E7B76"/>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1E15" w14:textId="5D091710" w:rsidR="001E7B76" w:rsidRPr="005114A4" w:rsidRDefault="001E7B76"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8E4CAE">
      <w:rPr>
        <w:rFonts w:ascii="Garamond" w:hAnsi="Garamond"/>
        <w:noProof/>
        <w:sz w:val="22"/>
      </w:rPr>
      <w:t>101</w:t>
    </w:r>
    <w:r>
      <w:rPr>
        <w:rFonts w:ascii="Garamond" w:hAnsi="Garamond"/>
        <w:sz w:val="22"/>
      </w:rPr>
      <w:fldChar w:fldCharType="end"/>
    </w:r>
  </w:p>
  <w:p w14:paraId="3D1BB7FD" w14:textId="77777777" w:rsidR="001E7B76" w:rsidRDefault="001E7B76"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7BBA" w14:textId="48D28237" w:rsidR="001E7B76" w:rsidRPr="00445E9C" w:rsidRDefault="001E7B76">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8E4CAE">
      <w:rPr>
        <w:rStyle w:val="Oldalszm"/>
        <w:rFonts w:ascii="Garamond" w:hAnsi="Garamond"/>
        <w:noProof/>
      </w:rPr>
      <w:t>20</w:t>
    </w:r>
    <w:r w:rsidRPr="00445E9C">
      <w:rPr>
        <w:rStyle w:val="Oldalszm"/>
        <w:rFonts w:ascii="Garamond" w:hAnsi="Garamond"/>
      </w:rPr>
      <w:fldChar w:fldCharType="end"/>
    </w:r>
  </w:p>
  <w:p w14:paraId="767E59DF" w14:textId="77777777" w:rsidR="001E7B76" w:rsidRDefault="001E7B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CD88" w14:textId="77777777" w:rsidR="001E7B76" w:rsidRDefault="001E7B76">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14:paraId="62ED8650" w14:textId="77777777" w:rsidR="001E7B76" w:rsidRDefault="001E7B7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2003" w14:textId="77777777" w:rsidR="001E7B76" w:rsidRDefault="001E7B76">
    <w:pPr>
      <w:pStyle w:val="llb"/>
      <w:ind w:right="360"/>
    </w:pPr>
  </w:p>
  <w:p w14:paraId="42ADE4E9" w14:textId="77777777" w:rsidR="001E7B76" w:rsidRDefault="001E7B7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30770" w14:textId="050A051B" w:rsidR="001E7B76" w:rsidRPr="00445E9C" w:rsidRDefault="001E7B76">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8E4CAE">
      <w:rPr>
        <w:rStyle w:val="Oldalszm"/>
        <w:rFonts w:ascii="Garamond" w:hAnsi="Garamond"/>
        <w:noProof/>
      </w:rPr>
      <w:t>- 32 -</w:t>
    </w:r>
    <w:r w:rsidRPr="00445E9C">
      <w:rPr>
        <w:rStyle w:val="Oldalszm"/>
        <w:rFonts w:ascii="Garamond" w:hAnsi="Garamond"/>
      </w:rPr>
      <w:fldChar w:fldCharType="end"/>
    </w:r>
  </w:p>
  <w:p w14:paraId="13F1468E" w14:textId="77777777" w:rsidR="001E7B76" w:rsidRDefault="001E7B7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FE3A" w14:textId="77777777" w:rsidR="001E7B76" w:rsidRDefault="001E7B76">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14:paraId="3B90A4DA" w14:textId="77777777" w:rsidR="001E7B76" w:rsidRDefault="001E7B7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08BC" w14:textId="77777777" w:rsidR="001E7B76" w:rsidRDefault="001E7B76">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06E7" w14:textId="620B25CA" w:rsidR="001E7B76" w:rsidRPr="00720D48" w:rsidRDefault="001E7B76"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8E4CAE">
      <w:rPr>
        <w:rStyle w:val="Oldalszm"/>
        <w:rFonts w:ascii="Garamond" w:hAnsi="Garamond"/>
        <w:noProof/>
      </w:rPr>
      <w:t>60</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B94B" w14:textId="77777777" w:rsidR="001E7B76" w:rsidRDefault="001E7B76">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0E812" w14:textId="77777777" w:rsidR="00295E49" w:rsidRDefault="00295E49">
      <w:r>
        <w:separator/>
      </w:r>
    </w:p>
  </w:footnote>
  <w:footnote w:type="continuationSeparator" w:id="0">
    <w:p w14:paraId="07D4E077" w14:textId="77777777" w:rsidR="00295E49" w:rsidRDefault="00295E49">
      <w:r>
        <w:continuationSeparator/>
      </w:r>
    </w:p>
  </w:footnote>
  <w:footnote w:id="1">
    <w:p w14:paraId="44AC1827" w14:textId="77777777" w:rsidR="001E7B76" w:rsidRDefault="001E7B76"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14:paraId="19276DE8" w14:textId="77777777" w:rsidR="001E7B76" w:rsidRDefault="001E7B76"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14:paraId="18B019AD" w14:textId="77777777" w:rsidR="001E7B76" w:rsidRDefault="001E7B76"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14:paraId="36D5C4C2" w14:textId="77777777" w:rsidR="001E7B76" w:rsidRDefault="001E7B76"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14:paraId="41EA282F" w14:textId="77777777" w:rsidR="001E7B76" w:rsidRDefault="001E7B76"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14:paraId="4F146785" w14:textId="77777777" w:rsidR="001E7B76" w:rsidRDefault="001E7B76"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14:paraId="5CD427FD" w14:textId="77777777" w:rsidR="001E7B76" w:rsidRPr="00D136AE" w:rsidRDefault="001E7B76"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r>
      <w:proofErr w:type="gramStart"/>
      <w:r w:rsidRPr="00D136AE">
        <w:rPr>
          <w:rFonts w:ascii="Garamond" w:hAnsi="Garamond"/>
          <w:lang w:val="hu-HU"/>
        </w:rP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w:t>
      </w:r>
      <w:proofErr w:type="gramEnd"/>
      <w:r w:rsidRPr="00D136AE">
        <w:rPr>
          <w:rFonts w:ascii="Garamond" w:hAnsi="Garamond"/>
          <w:b/>
          <w:lang w:val="hu-HU"/>
        </w:rPr>
        <w:t xml:space="preserve">s </w:t>
      </w:r>
      <w:proofErr w:type="gramStart"/>
      <w:r w:rsidRPr="00D136AE">
        <w:rPr>
          <w:rFonts w:ascii="Garamond" w:hAnsi="Garamond"/>
          <w:b/>
          <w:lang w:val="hu-HU"/>
        </w:rPr>
        <w:t>vásárolt</w:t>
      </w:r>
      <w:proofErr w:type="gramEnd"/>
      <w:r w:rsidRPr="00D136AE">
        <w:rPr>
          <w:rFonts w:ascii="Garamond" w:hAnsi="Garamond"/>
          <w:b/>
          <w:lang w:val="hu-HU"/>
        </w:rPr>
        <w:t xml:space="preserve">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r>
      <w:proofErr w:type="gramStart"/>
      <w:r w:rsidRPr="00D136AE">
        <w:rPr>
          <w:rFonts w:ascii="Garamond" w:hAnsi="Garamond"/>
          <w:lang w:val="hu-HU"/>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D136AE">
        <w:rPr>
          <w:rFonts w:ascii="Garamond" w:hAnsi="Garamond"/>
          <w:lang w:val="hu-HU"/>
        </w:rPr>
        <w:t xml:space="preserve"> </w:t>
      </w:r>
    </w:p>
  </w:footnote>
  <w:footnote w:id="8">
    <w:p w14:paraId="520F0A79" w14:textId="77777777" w:rsidR="001E7B76" w:rsidRPr="00D136AE" w:rsidRDefault="001E7B76"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9">
    <w:p w14:paraId="26119D93" w14:textId="77777777" w:rsidR="001E7B76" w:rsidRPr="00D136AE" w:rsidRDefault="001E7B76" w:rsidP="008D5C57">
      <w:pPr>
        <w:pStyle w:val="Lbjegyzetszveg"/>
        <w:jc w:val="both"/>
        <w:rPr>
          <w:rFonts w:ascii="Garamond" w:hAnsi="Garamond"/>
          <w:lang w:val="hu-HU"/>
        </w:rPr>
      </w:pPr>
      <w:r w:rsidRPr="00EC07AF">
        <w:rPr>
          <w:rStyle w:val="Lbjegyzet-hivatkozs"/>
          <w:lang w:val="hu-HU"/>
        </w:rPr>
        <w:footnoteRef/>
      </w:r>
      <w:r>
        <w:rPr>
          <w:lang w:val="hu-HU"/>
        </w:rPr>
        <w:t xml:space="preserve"> </w:t>
      </w:r>
      <w:proofErr w:type="spellStart"/>
      <w:r w:rsidRPr="00D136AE">
        <w:rPr>
          <w:rFonts w:ascii="Garamond" w:hAnsi="Garamond"/>
          <w:lang w:val="hu-HU"/>
        </w:rPr>
        <w:t>Pdf</w:t>
      </w:r>
      <w:proofErr w:type="spellEnd"/>
      <w:r w:rsidRPr="00D136AE">
        <w:rPr>
          <w:rFonts w:ascii="Garamond" w:hAnsi="Garamond"/>
          <w:lang w:val="hu-HU"/>
        </w:rPr>
        <w:t xml:space="preserve"> </w:t>
      </w:r>
      <w:proofErr w:type="gramStart"/>
      <w:r w:rsidRPr="00D136AE">
        <w:rPr>
          <w:rFonts w:ascii="Garamond" w:hAnsi="Garamond"/>
          <w:lang w:val="hu-HU"/>
        </w:rPr>
        <w:t>fájl</w:t>
      </w:r>
      <w:proofErr w:type="gramEnd"/>
      <w:r w:rsidRPr="00D136AE">
        <w:rPr>
          <w:rFonts w:ascii="Garamond" w:hAnsi="Garamond"/>
          <w:lang w:val="hu-HU"/>
        </w:rPr>
        <w:t>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proofErr w:type="gramStart"/>
      <w:r w:rsidRPr="00D136AE">
        <w:rPr>
          <w:rFonts w:ascii="Garamond" w:hAnsi="Garamond"/>
          <w:lang w:val="hu-HU"/>
        </w:rPr>
        <w:t>információt</w:t>
      </w:r>
      <w:proofErr w:type="gramEnd"/>
      <w:r w:rsidRPr="00D136AE">
        <w:rPr>
          <w:rFonts w:ascii="Garamond" w:hAnsi="Garamond"/>
          <w:lang w:val="hu-HU"/>
        </w:rPr>
        <w:t>, a kitöltött egységes európai közbeszerzési dokumentumot megfelelő elektronikus formában kell elmenteniük (mint pl. .</w:t>
      </w:r>
      <w:proofErr w:type="spellStart"/>
      <w:r w:rsidRPr="00D136AE">
        <w:rPr>
          <w:rFonts w:ascii="Garamond" w:hAnsi="Garamond"/>
          <w:lang w:val="hu-HU"/>
        </w:rPr>
        <w:t>xml</w:t>
      </w:r>
      <w:proofErr w:type="spellEnd"/>
      <w:r w:rsidRPr="00D136AE">
        <w:rPr>
          <w:rFonts w:ascii="Garamond" w:hAnsi="Garamond"/>
          <w:lang w:val="hu-HU"/>
        </w:rPr>
        <w:t>).</w:t>
      </w:r>
    </w:p>
  </w:footnote>
  <w:footnote w:id="10">
    <w:p w14:paraId="0CD6CD2C" w14:textId="77777777" w:rsidR="001E7B76" w:rsidRPr="00D136AE" w:rsidRDefault="001E7B7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Ez az eset lehetséges a legkisebb előírt </w:t>
      </w:r>
      <w:proofErr w:type="spellStart"/>
      <w:r w:rsidRPr="00D136AE">
        <w:rPr>
          <w:rFonts w:ascii="Garamond" w:hAnsi="Garamond"/>
          <w:lang w:val="hu-HU"/>
        </w:rPr>
        <w:t>árbevételnél</w:t>
      </w:r>
      <w:proofErr w:type="spellEnd"/>
      <w:r w:rsidRPr="00D136AE">
        <w:rPr>
          <w:rFonts w:ascii="Garamond" w:hAnsi="Garamond"/>
          <w:lang w:val="hu-HU"/>
        </w:rPr>
        <w:t>, amelyet ilyen esetekben az egyes részek legnagyobb becsült értékének függvényében kell megállapítani.</w:t>
      </w:r>
    </w:p>
  </w:footnote>
  <w:footnote w:id="11">
    <w:p w14:paraId="2789D060" w14:textId="77777777" w:rsidR="001E7B76" w:rsidRPr="00D136AE" w:rsidRDefault="001E7B76"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w:t>
      </w:r>
      <w:proofErr w:type="gramStart"/>
      <w:r w:rsidRPr="00D136AE">
        <w:rPr>
          <w:rFonts w:ascii="Garamond" w:hAnsi="Garamond"/>
          <w:b/>
          <w:lang w:val="hu-HU"/>
        </w:rPr>
        <w:t>információ</w:t>
      </w:r>
      <w:proofErr w:type="gramEnd"/>
      <w:r w:rsidRPr="00D136AE">
        <w:rPr>
          <w:rFonts w:ascii="Garamond" w:hAnsi="Garamond"/>
          <w:b/>
          <w:lang w:val="hu-HU"/>
        </w:rPr>
        <w:t xml:space="preserve"> („igen”/„nem”). Erről a lehetőségről a további magyarázatot lásd lent.</w:t>
      </w:r>
    </w:p>
  </w:footnote>
  <w:footnote w:id="12">
    <w:p w14:paraId="6D0BBFF9" w14:textId="77777777" w:rsidR="001E7B76" w:rsidRPr="00D136AE" w:rsidRDefault="001E7B7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w:t>
      </w:r>
      <w:proofErr w:type="gramStart"/>
      <w:r w:rsidRPr="00D136AE">
        <w:rPr>
          <w:rFonts w:ascii="Garamond" w:hAnsi="Garamond"/>
          <w:lang w:val="hu-HU"/>
        </w:rPr>
        <w:t>.,</w:t>
      </w:r>
      <w:proofErr w:type="gramEnd"/>
      <w:r w:rsidRPr="00D136AE">
        <w:rPr>
          <w:rFonts w:ascii="Garamond" w:hAnsi="Garamond"/>
          <w:lang w:val="hu-HU"/>
        </w:rPr>
        <w:t xml:space="preserve"> 31. o.).</w:t>
      </w:r>
    </w:p>
  </w:footnote>
  <w:footnote w:id="13">
    <w:p w14:paraId="76D0B022" w14:textId="77777777" w:rsidR="001E7B76" w:rsidRPr="00D136AE" w:rsidRDefault="001E7B76"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4">
    <w:p w14:paraId="3F021225" w14:textId="77777777" w:rsidR="001E7B76" w:rsidRPr="00D136AE" w:rsidRDefault="001E7B76"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Például, ha az ajánlatot és az azt kísérő egységes európai közbeszerzési </w:t>
      </w:r>
      <w:proofErr w:type="gramStart"/>
      <w:r w:rsidRPr="00D136AE">
        <w:rPr>
          <w:rFonts w:ascii="Garamond" w:hAnsi="Garamond"/>
          <w:lang w:val="hu-HU"/>
        </w:rPr>
        <w:t>dokumentumot</w:t>
      </w:r>
      <w:proofErr w:type="gramEnd"/>
      <w:r w:rsidRPr="00D136AE">
        <w:rPr>
          <w:rFonts w:ascii="Garamond" w:hAnsi="Garamond"/>
          <w:lang w:val="hu-HU"/>
        </w:rPr>
        <w:t xml:space="preserve"> nyílt eljárásban olyan e-mail útján küldik el, amely a szükséges típusú elektronikus aláírással van ellátva, akkor előfordulhat, hogy az egységes európai közbeszerzési dokumentumon további aláírás(ok) nem szükséges(</w:t>
      </w:r>
      <w:proofErr w:type="spellStart"/>
      <w:r w:rsidRPr="00D136AE">
        <w:rPr>
          <w:rFonts w:ascii="Garamond" w:hAnsi="Garamond"/>
          <w:lang w:val="hu-HU"/>
        </w:rPr>
        <w:t>ek</w:t>
      </w:r>
      <w:proofErr w:type="spellEnd"/>
      <w:r w:rsidRPr="00D136AE">
        <w:rPr>
          <w:rFonts w:ascii="Garamond" w:hAnsi="Garamond"/>
          <w:lang w:val="hu-HU"/>
        </w:rPr>
        <w:t xml:space="preserve">). Az is lehetséges, hogy az egységes európai közbeszerzési </w:t>
      </w:r>
      <w:proofErr w:type="gramStart"/>
      <w:r w:rsidRPr="00D136AE">
        <w:rPr>
          <w:rFonts w:ascii="Garamond" w:hAnsi="Garamond"/>
          <w:lang w:val="hu-HU"/>
        </w:rPr>
        <w:t>dokumentumon</w:t>
      </w:r>
      <w:proofErr w:type="gramEnd"/>
      <w:r w:rsidRPr="00D136AE">
        <w:rPr>
          <w:rFonts w:ascii="Garamond" w:hAnsi="Garamond"/>
          <w:lang w:val="hu-HU"/>
        </w:rPr>
        <w:t xml:space="preserve"> elektronikus aláírás sem szükséges, amennyiben az egységes európai közbeszerzési dokumentum elektronikus közbeszerzési platformba van illesztve, és a platform használatához elektronikus hitelesítésre van szükség.</w:t>
      </w:r>
    </w:p>
  </w:footnote>
  <w:footnote w:id="15">
    <w:p w14:paraId="4D7EF0C7" w14:textId="77777777" w:rsidR="001E7B76" w:rsidRPr="00D136AE" w:rsidRDefault="001E7B76"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136AE">
        <w:rPr>
          <w:rFonts w:ascii="Garamond" w:hAnsi="Garamond"/>
          <w:lang w:val="hu-HU"/>
        </w:rPr>
        <w:t>A</w:t>
      </w:r>
      <w:proofErr w:type="gramEnd"/>
      <w:r w:rsidRPr="00D136AE">
        <w:rPr>
          <w:rFonts w:ascii="Garamond" w:hAnsi="Garamond"/>
          <w:lang w:val="hu-HU"/>
        </w:rPr>
        <w:t xml:space="preserve">., B. és C. szakasz). </w:t>
      </w:r>
    </w:p>
  </w:footnote>
  <w:footnote w:id="16">
    <w:p w14:paraId="19E7EC3F" w14:textId="77777777" w:rsidR="001E7B76" w:rsidRPr="00D136AE" w:rsidRDefault="001E7B7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nem írja elő kifejezetten a közszolgáltató ajánlatkérők számára az egységes európai közbeszerzési </w:t>
      </w:r>
      <w:proofErr w:type="gramStart"/>
      <w:r w:rsidRPr="00D136AE">
        <w:rPr>
          <w:rFonts w:ascii="Garamond" w:hAnsi="Garamond"/>
          <w:lang w:val="hu-HU"/>
        </w:rPr>
        <w:t>dokumentum</w:t>
      </w:r>
      <w:proofErr w:type="gramEnd"/>
      <w:r w:rsidRPr="00D136AE">
        <w:rPr>
          <w:rFonts w:ascii="Garamond" w:hAnsi="Garamond"/>
          <w:lang w:val="hu-HU"/>
        </w:rPr>
        <w:t xml:space="preserve">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7">
    <w:p w14:paraId="715EDA37" w14:textId="77777777" w:rsidR="001E7B76" w:rsidRPr="00D136AE" w:rsidRDefault="001E7B7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w:t>
      </w:r>
      <w:proofErr w:type="gramStart"/>
      <w:r w:rsidRPr="00D136AE">
        <w:rPr>
          <w:rFonts w:ascii="Garamond" w:hAnsi="Garamond"/>
          <w:lang w:val="hu-HU"/>
        </w:rPr>
        <w:t>objektív</w:t>
      </w:r>
      <w:proofErr w:type="gramEnd"/>
      <w:r w:rsidRPr="00D136AE">
        <w:rPr>
          <w:rFonts w:ascii="Garamond" w:hAnsi="Garamond"/>
          <w:lang w:val="hu-HU"/>
        </w:rPr>
        <w:t xml:space="preserve"> szabályok és szempontok alapján kell kiválasztaniuk a résztvevőket. A fent leírtak szerint ezek bizonyos esetekben lehetnek a 2014/24/EU irányelvben előírt szempontok, vagy lényegileg azonos rendelkezéseket foglalhatnak magukba (lásd a 9. és a 11. lábjegyzetet). Az </w:t>
      </w:r>
      <w:proofErr w:type="gramStart"/>
      <w:r w:rsidRPr="00D136AE">
        <w:rPr>
          <w:rFonts w:ascii="Garamond" w:hAnsi="Garamond"/>
          <w:lang w:val="hu-HU"/>
        </w:rPr>
        <w:t>objektív</w:t>
      </w:r>
      <w:proofErr w:type="gramEnd"/>
      <w:r w:rsidRPr="00D136AE">
        <w:rPr>
          <w:rFonts w:ascii="Garamond" w:hAnsi="Garamond"/>
          <w:lang w:val="hu-HU"/>
        </w:rPr>
        <w:t xml:space="preserve"> szabályok és szempontok azonban szintén vonatkozhatnak egy adott közszolgáltató ajánlatkérőre vagy egy adott közbeszerzési eljárásra. Az ilyen esetekhez azonban nem alkalmazható az egységes formanyomtatvány. </w:t>
      </w:r>
    </w:p>
  </w:footnote>
  <w:footnote w:id="18">
    <w:p w14:paraId="5EE66C0F" w14:textId="77777777" w:rsidR="001E7B76" w:rsidRPr="00D136AE" w:rsidRDefault="001E7B7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proofErr w:type="gramStart"/>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p>
    <w:p w14:paraId="48CC73DC" w14:textId="77777777" w:rsidR="001E7B76" w:rsidRDefault="001E7B76" w:rsidP="008D5C57">
      <w:pPr>
        <w:pStyle w:val="Lbjegyzetszveg"/>
        <w:rPr>
          <w:lang w:val="hu-HU"/>
        </w:rPr>
      </w:pPr>
    </w:p>
    <w:p w14:paraId="668594CA" w14:textId="77777777" w:rsidR="001E7B76" w:rsidRDefault="001E7B76" w:rsidP="008D5C57">
      <w:pPr>
        <w:pStyle w:val="Lbjegyzetszveg"/>
        <w:rPr>
          <w:lang w:val="hu-HU"/>
        </w:rPr>
      </w:pPr>
    </w:p>
    <w:p w14:paraId="2DA9E95E" w14:textId="77777777" w:rsidR="001E7B76" w:rsidRPr="00DA23F5" w:rsidRDefault="001E7B76" w:rsidP="008D5C57">
      <w:pPr>
        <w:pStyle w:val="Lbjegyzetszveg"/>
        <w:rPr>
          <w:lang w:val="hu-HU"/>
        </w:rPr>
      </w:pPr>
    </w:p>
  </w:footnote>
  <w:footnote w:id="19">
    <w:p w14:paraId="6A6A88C6" w14:textId="77777777" w:rsidR="001E7B76" w:rsidRPr="00A50877"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0">
    <w:p w14:paraId="140DF4AA" w14:textId="77777777" w:rsidR="001E7B76" w:rsidRPr="00A50877"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21">
    <w:p w14:paraId="766FE456" w14:textId="77777777" w:rsidR="001E7B76" w:rsidRPr="00A50877"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 xml:space="preserve">A vonatkozó hirdetmény I. szakaszának I.1 pontjából átmásolandó </w:t>
      </w:r>
      <w:proofErr w:type="gramStart"/>
      <w:r w:rsidRPr="00A50877">
        <w:rPr>
          <w:rFonts w:ascii="Garamond" w:hAnsi="Garamond"/>
          <w:i/>
          <w:lang w:val="hu-HU"/>
        </w:rPr>
        <w:t>információ</w:t>
      </w:r>
      <w:proofErr w:type="gramEnd"/>
      <w:r w:rsidRPr="00A50877">
        <w:rPr>
          <w:rFonts w:ascii="Garamond" w:hAnsi="Garamond"/>
          <w:i/>
          <w:lang w:val="hu-HU"/>
        </w:rPr>
        <w:t>.</w:t>
      </w:r>
      <w:r w:rsidRPr="00A50877">
        <w:rPr>
          <w:rFonts w:ascii="Garamond" w:hAnsi="Garamond"/>
          <w:lang w:val="hu-HU"/>
        </w:rPr>
        <w:t xml:space="preserve"> Közös </w:t>
      </w:r>
      <w:proofErr w:type="spellStart"/>
      <w:r w:rsidRPr="00A50877">
        <w:rPr>
          <w:rFonts w:ascii="Garamond" w:hAnsi="Garamond"/>
          <w:lang w:val="hu-HU"/>
        </w:rPr>
        <w:t>közbeszerzés</w:t>
      </w:r>
      <w:proofErr w:type="spellEnd"/>
      <w:r w:rsidRPr="00A50877">
        <w:rPr>
          <w:rFonts w:ascii="Garamond" w:hAnsi="Garamond"/>
          <w:lang w:val="hu-HU"/>
        </w:rPr>
        <w:t xml:space="preserve"> esetén kérjük feltüntetni minden résztvevő beszerző nevét.</w:t>
      </w:r>
    </w:p>
  </w:footnote>
  <w:footnote w:id="22">
    <w:p w14:paraId="3D97BB7E" w14:textId="77777777" w:rsidR="001E7B76" w:rsidRPr="00A50877"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23">
    <w:p w14:paraId="01009B2E" w14:textId="77777777" w:rsidR="001E7B76" w:rsidRPr="00A50877"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4">
    <w:p w14:paraId="0F4DF55A" w14:textId="77777777" w:rsidR="001E7B76" w:rsidRPr="00DC3123"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 xml:space="preserve">Kérjük, ismételje meg a kapcsolattartó személyekre vonatkozó </w:t>
      </w:r>
      <w:proofErr w:type="gramStart"/>
      <w:r w:rsidRPr="00DC3123">
        <w:rPr>
          <w:rFonts w:ascii="Garamond" w:hAnsi="Garamond"/>
          <w:lang w:val="hu-HU"/>
        </w:rPr>
        <w:t>információt</w:t>
      </w:r>
      <w:proofErr w:type="gramEnd"/>
      <w:r w:rsidRPr="00DC3123">
        <w:rPr>
          <w:rFonts w:ascii="Garamond" w:hAnsi="Garamond"/>
          <w:lang w:val="hu-HU"/>
        </w:rPr>
        <w:t>, ahányszor szükséges.</w:t>
      </w:r>
    </w:p>
  </w:footnote>
  <w:footnote w:id="25">
    <w:p w14:paraId="3CCA35AB" w14:textId="77777777" w:rsidR="001E7B76" w:rsidRPr="00271269"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w:t>
      </w:r>
      <w:proofErr w:type="gramStart"/>
      <w:r w:rsidRPr="00DC3123">
        <w:rPr>
          <w:rStyle w:val="DeltaViewInsertion"/>
          <w:rFonts w:ascii="Garamond" w:hAnsi="Garamond"/>
        </w:rPr>
        <w:t>információ</w:t>
      </w:r>
      <w:proofErr w:type="gramEnd"/>
      <w:r w:rsidRPr="00DC3123">
        <w:rPr>
          <w:rStyle w:val="DeltaViewInsertion"/>
          <w:rFonts w:ascii="Garamond" w:hAnsi="Garamond"/>
        </w:rPr>
        <w:t xml:space="preserve"> csak statisztikai célból szükséges. </w:t>
      </w:r>
      <w:r w:rsidRPr="00DC3123">
        <w:rPr>
          <w:rFonts w:ascii="Garamond" w:hAnsi="Garamond"/>
          <w:lang w:val="hu-HU"/>
        </w:rPr>
        <w:br/>
      </w:r>
      <w:proofErr w:type="spellStart"/>
      <w:r w:rsidRPr="00DC3123">
        <w:rPr>
          <w:rStyle w:val="DeltaViewInsertion"/>
          <w:rFonts w:ascii="Garamond" w:hAnsi="Garamond"/>
        </w:rPr>
        <w:t>Mikrovállalkozás</w:t>
      </w:r>
      <w:proofErr w:type="spellEnd"/>
      <w:r w:rsidRPr="00DC3123">
        <w:rPr>
          <w:rStyle w:val="DeltaViewInsertion"/>
          <w:rFonts w:ascii="Garamond" w:hAnsi="Garamond"/>
        </w:rPr>
        <w:t>: olyan vállalkozás, amely 10-nél kevesebb főt foglalkoztat, és amelynek éves forgalma és/vagy éves mérlegfőösszege nem haladja meg a 2 millió eurót.</w:t>
      </w:r>
    </w:p>
    <w:p w14:paraId="3479BA66" w14:textId="77777777" w:rsidR="001E7B76" w:rsidRPr="00271269"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14:paraId="3CF0B1F9" w14:textId="77777777" w:rsidR="001E7B76" w:rsidRPr="002A048A"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6">
    <w:p w14:paraId="78E86BE7" w14:textId="77777777" w:rsidR="001E7B76" w:rsidRPr="00DC3123"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a szerződési hirdetmény III.1.5. </w:t>
      </w:r>
      <w:proofErr w:type="gramStart"/>
      <w:r w:rsidRPr="00DC3123">
        <w:rPr>
          <w:rFonts w:ascii="Garamond" w:hAnsi="Garamond"/>
          <w:lang w:val="hu-HU"/>
        </w:rPr>
        <w:t>pontját</w:t>
      </w:r>
      <w:proofErr w:type="gramEnd"/>
      <w:r w:rsidRPr="00DC3123">
        <w:rPr>
          <w:rFonts w:ascii="Garamond" w:hAnsi="Garamond"/>
          <w:lang w:val="hu-HU"/>
        </w:rPr>
        <w:t>.</w:t>
      </w:r>
    </w:p>
  </w:footnote>
  <w:footnote w:id="27">
    <w:p w14:paraId="078083F1" w14:textId="77777777" w:rsidR="001E7B76" w:rsidRPr="00DC3123"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1" w:name="_DV_C939"/>
      <w:r w:rsidRPr="00DC3123">
        <w:rPr>
          <w:rFonts w:ascii="Garamond" w:hAnsi="Garamond"/>
          <w:lang w:val="hu-HU"/>
        </w:rPr>
        <w:t>beilleszkedése</w:t>
      </w:r>
      <w:bookmarkEnd w:id="31"/>
      <w:r w:rsidRPr="00DC3123">
        <w:rPr>
          <w:rFonts w:ascii="Garamond" w:hAnsi="Garamond"/>
          <w:lang w:val="hu-HU"/>
        </w:rPr>
        <w:t>.</w:t>
      </w:r>
    </w:p>
  </w:footnote>
  <w:footnote w:id="28">
    <w:p w14:paraId="68527450" w14:textId="77777777" w:rsidR="001E7B76" w:rsidRPr="007D2833"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9">
    <w:p w14:paraId="3E451101" w14:textId="77777777" w:rsidR="001E7B76" w:rsidRPr="007D2833"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 xml:space="preserve">Nevezetesen egy csoport, </w:t>
      </w:r>
      <w:proofErr w:type="gramStart"/>
      <w:r w:rsidRPr="007D2833">
        <w:rPr>
          <w:rFonts w:ascii="Garamond" w:hAnsi="Garamond"/>
          <w:lang w:val="hu-HU"/>
        </w:rPr>
        <w:t>konzorcium</w:t>
      </w:r>
      <w:proofErr w:type="gramEnd"/>
      <w:r w:rsidRPr="007D2833">
        <w:rPr>
          <w:rFonts w:ascii="Garamond" w:hAnsi="Garamond"/>
          <w:lang w:val="hu-HU"/>
        </w:rPr>
        <w:t>, közös vállalkozás vagy hasonló részeként.</w:t>
      </w:r>
    </w:p>
  </w:footnote>
  <w:footnote w:id="30">
    <w:p w14:paraId="7AAA3B6F" w14:textId="77777777" w:rsidR="001E7B76" w:rsidRPr="003715B0" w:rsidRDefault="001E7B76"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r>
      <w:r w:rsidRPr="003715B0">
        <w:rPr>
          <w:rFonts w:ascii="Garamond" w:hAnsi="Garamond"/>
        </w:rPr>
        <w:t>Pl</w:t>
      </w:r>
      <w:r w:rsidRPr="003715B0">
        <w:rPr>
          <w:rFonts w:ascii="Garamond" w:hAnsi="Garamond"/>
          <w:lang w:val="hu-HU"/>
        </w:rPr>
        <w:t xml:space="preserve">. </w:t>
      </w:r>
      <w:proofErr w:type="gramStart"/>
      <w:r w:rsidRPr="003715B0">
        <w:rPr>
          <w:rFonts w:ascii="Garamond" w:hAnsi="Garamond"/>
          <w:lang w:val="hu-HU"/>
        </w:rPr>
        <w:t>a</w:t>
      </w:r>
      <w:proofErr w:type="gramEnd"/>
      <w:r w:rsidRPr="003715B0">
        <w:rPr>
          <w:rFonts w:ascii="Garamond" w:hAnsi="Garamond"/>
          <w:lang w:val="hu-HU"/>
        </w:rPr>
        <w:t xml:space="preserve"> minőség-ellenőrzésben részt vevő műszaki szervezetek esetében: IV. rész C. szakasz, 3. pont.</w:t>
      </w:r>
    </w:p>
  </w:footnote>
  <w:footnote w:id="31">
    <w:p w14:paraId="6FB71CFD" w14:textId="77777777" w:rsidR="001E7B76" w:rsidRPr="00235A1C"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w:t>
      </w:r>
      <w:proofErr w:type="gramStart"/>
      <w:r w:rsidRPr="00235A1C">
        <w:rPr>
          <w:rFonts w:ascii="Garamond" w:hAnsi="Garamond"/>
          <w:lang w:val="hu-HU"/>
        </w:rPr>
        <w:t>.,</w:t>
      </w:r>
      <w:proofErr w:type="gramEnd"/>
      <w:r w:rsidRPr="00235A1C">
        <w:rPr>
          <w:rFonts w:ascii="Garamond" w:hAnsi="Garamond"/>
          <w:lang w:val="hu-HU"/>
        </w:rPr>
        <w:t xml:space="preserve"> 42. o.) 2. cikkében meghatározottak szerint.</w:t>
      </w:r>
    </w:p>
  </w:footnote>
  <w:footnote w:id="32">
    <w:p w14:paraId="5EE005ED" w14:textId="77777777" w:rsidR="001E7B76" w:rsidRPr="00235A1C"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Európai Közösségek tisztviselőit és az Európai Unió tagállamainak tisztviselőit érintő </w:t>
      </w:r>
      <w:proofErr w:type="gramStart"/>
      <w:r w:rsidRPr="00235A1C">
        <w:rPr>
          <w:rFonts w:ascii="Garamond" w:hAnsi="Garamond"/>
          <w:lang w:val="hu-HU"/>
        </w:rPr>
        <w:t>korrupció</w:t>
      </w:r>
      <w:proofErr w:type="gramEnd"/>
      <w:r w:rsidRPr="00235A1C">
        <w:rPr>
          <w:rFonts w:ascii="Garamond" w:hAnsi="Garamond"/>
          <w:lang w:val="hu-HU"/>
        </w:rPr>
        <w:t xml:space="preserve"> elleni küzdelemről szóló egyezmény (HL C 195., 1997.6.25., 1. o.) 3. cikkében és a Tanács 2003. július 22-i, a magánszektorban tapasztalható </w:t>
      </w:r>
      <w:proofErr w:type="gramStart"/>
      <w:r w:rsidRPr="00235A1C">
        <w:rPr>
          <w:rFonts w:ascii="Garamond" w:hAnsi="Garamond"/>
          <w:lang w:val="hu-HU"/>
        </w:rPr>
        <w:t>korrupció</w:t>
      </w:r>
      <w:proofErr w:type="gramEnd"/>
      <w:r w:rsidRPr="00235A1C">
        <w:rPr>
          <w:rFonts w:ascii="Garamond" w:hAnsi="Garamond"/>
          <w:lang w:val="hu-HU"/>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235A1C">
        <w:rPr>
          <w:rFonts w:ascii="Garamond" w:hAnsi="Garamond"/>
          <w:lang w:val="hu-HU"/>
        </w:rPr>
        <w:t>korrupciót</w:t>
      </w:r>
      <w:proofErr w:type="gramEnd"/>
      <w:r w:rsidRPr="00235A1C">
        <w:rPr>
          <w:rFonts w:ascii="Garamond" w:hAnsi="Garamond"/>
          <w:lang w:val="hu-HU"/>
        </w:rPr>
        <w:t xml:space="preserve"> is.</w:t>
      </w:r>
    </w:p>
  </w:footnote>
  <w:footnote w:id="33">
    <w:p w14:paraId="53504437" w14:textId="77777777" w:rsidR="001E7B76" w:rsidRPr="00235A1C"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w:t>
      </w:r>
      <w:proofErr w:type="gramStart"/>
      <w:r w:rsidRPr="00235A1C">
        <w:rPr>
          <w:rFonts w:ascii="Garamond" w:hAnsi="Garamond"/>
          <w:lang w:val="hu-HU"/>
        </w:rPr>
        <w:t>.,</w:t>
      </w:r>
      <w:proofErr w:type="gramEnd"/>
      <w:r w:rsidRPr="00235A1C">
        <w:rPr>
          <w:rFonts w:ascii="Garamond" w:hAnsi="Garamond"/>
          <w:lang w:val="hu-HU"/>
        </w:rPr>
        <w:t xml:space="preserve"> 48. o.)</w:t>
      </w:r>
    </w:p>
  </w:footnote>
  <w:footnote w:id="34">
    <w:p w14:paraId="4955DA21" w14:textId="77777777" w:rsidR="001E7B76" w:rsidRPr="00235A1C"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w:t>
      </w:r>
      <w:proofErr w:type="gramStart"/>
      <w:r w:rsidRPr="00235A1C">
        <w:rPr>
          <w:rFonts w:ascii="Garamond" w:hAnsi="Garamond"/>
          <w:lang w:val="hu-HU"/>
        </w:rPr>
        <w:t>.,</w:t>
      </w:r>
      <w:proofErr w:type="gramEnd"/>
      <w:r w:rsidRPr="00235A1C">
        <w:rPr>
          <w:rFonts w:ascii="Garamond" w:hAnsi="Garamond"/>
          <w:lang w:val="hu-HU"/>
        </w:rPr>
        <w:t xml:space="preserve"> 3. o.) 1. és 3. cikkében meghatározottak szerint. Ez a kizárási ok magában foglalja az említett kerethatározat 4. cikke szerinti, bűncselekményre való felbujtást, bűnsegélyt vagy kísérletet.</w:t>
      </w:r>
    </w:p>
  </w:footnote>
  <w:footnote w:id="35">
    <w:p w14:paraId="7D9E1042" w14:textId="77777777" w:rsidR="001E7B76" w:rsidRPr="00235A1C"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 pénzügyi rendszereknek a pénzmosás, valamint terrorizmus </w:t>
      </w:r>
      <w:proofErr w:type="gramStart"/>
      <w:r w:rsidRPr="00235A1C">
        <w:rPr>
          <w:rFonts w:ascii="Garamond" w:hAnsi="Garamond"/>
          <w:lang w:val="hu-HU"/>
        </w:rPr>
        <w:t>finanszírozása</w:t>
      </w:r>
      <w:proofErr w:type="gramEnd"/>
      <w:r w:rsidRPr="00235A1C">
        <w:rPr>
          <w:rFonts w:ascii="Garamond" w:hAnsi="Garamond"/>
          <w:lang w:val="hu-HU"/>
        </w:rPr>
        <w:t xml:space="preserve">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6">
    <w:p w14:paraId="33E29FE0" w14:textId="77777777" w:rsidR="001E7B76" w:rsidRPr="00235A1C"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 o.) 2. cikkében meghatározottak szerint.</w:t>
      </w:r>
    </w:p>
  </w:footnote>
  <w:footnote w:id="37">
    <w:p w14:paraId="181C1D6F" w14:textId="77777777" w:rsidR="001E7B76" w:rsidRPr="00235A1C"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8">
    <w:p w14:paraId="09A1E2A0" w14:textId="77777777" w:rsidR="001E7B76" w:rsidRPr="00235A1C"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9">
    <w:p w14:paraId="227FC98D" w14:textId="77777777" w:rsidR="001E7B76" w:rsidRPr="00235A1C"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40">
    <w:p w14:paraId="1B63ED42" w14:textId="77777777" w:rsidR="001E7B76" w:rsidRPr="00235A1C"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41">
    <w:p w14:paraId="6391B7F1" w14:textId="77777777" w:rsidR="001E7B76" w:rsidRPr="00235A1C"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w:t>
      </w:r>
      <w:proofErr w:type="gramStart"/>
      <w:r w:rsidRPr="00235A1C">
        <w:rPr>
          <w:rFonts w:ascii="Garamond" w:hAnsi="Garamond"/>
          <w:lang w:val="hu-HU"/>
        </w:rPr>
        <w:t>szisztematikus</w:t>
      </w:r>
      <w:proofErr w:type="gramEnd"/>
      <w:r w:rsidRPr="00235A1C">
        <w:rPr>
          <w:rFonts w:ascii="Garamond" w:hAnsi="Garamond"/>
          <w:lang w:val="hu-HU"/>
        </w:rPr>
        <w:t xml:space="preserve"> ...) a magyarázatnak tükröznie kell e megtett intézkedések megfelelőségét. </w:t>
      </w:r>
    </w:p>
  </w:footnote>
  <w:footnote w:id="42">
    <w:p w14:paraId="684A96E1" w14:textId="77777777" w:rsidR="001E7B76" w:rsidRPr="008C0867"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43">
    <w:p w14:paraId="108B1906" w14:textId="77777777" w:rsidR="001E7B76" w:rsidRPr="008C0867"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4">
    <w:p w14:paraId="434BA224" w14:textId="77777777" w:rsidR="001E7B76" w:rsidRPr="008C0867"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 </w:t>
      </w:r>
      <w:proofErr w:type="spellStart"/>
      <w:r w:rsidRPr="008C0867">
        <w:rPr>
          <w:rFonts w:ascii="Garamond" w:hAnsi="Garamond"/>
          <w:lang w:val="hu-HU"/>
        </w:rPr>
        <w:t>közbeszerzés</w:t>
      </w:r>
      <w:proofErr w:type="spellEnd"/>
      <w:r w:rsidRPr="008C0867">
        <w:rPr>
          <w:rFonts w:ascii="Garamond" w:hAnsi="Garamond"/>
          <w:lang w:val="hu-HU"/>
        </w:rPr>
        <w:t xml:space="preserve"> alkalmazásában a nemzeti jogban, a vonatkozó hirdetményben vagy a közbeszerzési </w:t>
      </w:r>
      <w:proofErr w:type="gramStart"/>
      <w:r w:rsidRPr="008C0867">
        <w:rPr>
          <w:rFonts w:ascii="Garamond" w:hAnsi="Garamond"/>
          <w:lang w:val="hu-HU"/>
        </w:rPr>
        <w:t>dokumentumokban</w:t>
      </w:r>
      <w:proofErr w:type="gramEnd"/>
      <w:r w:rsidRPr="008C0867">
        <w:rPr>
          <w:rFonts w:ascii="Garamond" w:hAnsi="Garamond"/>
          <w:lang w:val="hu-HU"/>
        </w:rPr>
        <w:t xml:space="preserve"> vagy a 2014/24/EU irányelv 18. cikke (2) bekezdésében </w:t>
      </w:r>
      <w:proofErr w:type="spellStart"/>
      <w:r w:rsidRPr="008C0867">
        <w:rPr>
          <w:rFonts w:ascii="Garamond" w:hAnsi="Garamond"/>
          <w:lang w:val="hu-HU"/>
        </w:rPr>
        <w:t>hivatkozottak</w:t>
      </w:r>
      <w:proofErr w:type="spellEnd"/>
      <w:r w:rsidRPr="008C0867">
        <w:rPr>
          <w:rFonts w:ascii="Garamond" w:hAnsi="Garamond"/>
          <w:lang w:val="hu-HU"/>
        </w:rPr>
        <w:t xml:space="preserve"> szerint</w:t>
      </w:r>
    </w:p>
  </w:footnote>
  <w:footnote w:id="45">
    <w:p w14:paraId="47982A4D" w14:textId="77777777" w:rsidR="001E7B76" w:rsidRPr="008C0867"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Lásd a nemzeti jogot, a vonatkozó hirdetményt vagy a közbeszerzési </w:t>
      </w:r>
      <w:proofErr w:type="gramStart"/>
      <w:r w:rsidRPr="008C0867">
        <w:rPr>
          <w:rFonts w:ascii="Garamond" w:hAnsi="Garamond"/>
          <w:lang w:val="hu-HU"/>
        </w:rPr>
        <w:t>dokumentumokat</w:t>
      </w:r>
      <w:proofErr w:type="gramEnd"/>
      <w:r w:rsidRPr="008C0867">
        <w:rPr>
          <w:rFonts w:ascii="Garamond" w:hAnsi="Garamond"/>
          <w:lang w:val="hu-HU"/>
        </w:rPr>
        <w:t>.</w:t>
      </w:r>
    </w:p>
  </w:footnote>
  <w:footnote w:id="46">
    <w:p w14:paraId="339BA30A" w14:textId="77777777" w:rsidR="001E7B76" w:rsidRPr="008C0867"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w:t>
      </w:r>
      <w:proofErr w:type="gramStart"/>
      <w:r w:rsidRPr="008C0867">
        <w:rPr>
          <w:rFonts w:ascii="Garamond" w:hAnsi="Garamond"/>
          <w:lang w:val="hu-HU"/>
        </w:rPr>
        <w:t>információt</w:t>
      </w:r>
      <w:proofErr w:type="gramEnd"/>
      <w:r w:rsidRPr="008C0867">
        <w:rPr>
          <w:rFonts w:ascii="Garamond" w:hAnsi="Garamond"/>
          <w:lang w:val="hu-HU"/>
        </w:rPr>
        <w:t xml:space="preserve">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7">
    <w:p w14:paraId="74CA9304" w14:textId="77777777" w:rsidR="001E7B76" w:rsidRPr="00FE4C26"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 xml:space="preserve">Adott esetben lásd a nemzeti jog, a vonatkozó hirdetmény vagy a közbeszerzési </w:t>
      </w:r>
      <w:proofErr w:type="gramStart"/>
      <w:r w:rsidRPr="00FE4C26">
        <w:rPr>
          <w:rFonts w:ascii="Garamond" w:hAnsi="Garamond"/>
          <w:lang w:val="hu-HU"/>
        </w:rPr>
        <w:t>dokumentumok</w:t>
      </w:r>
      <w:proofErr w:type="gramEnd"/>
      <w:r w:rsidRPr="00FE4C26">
        <w:rPr>
          <w:rFonts w:ascii="Garamond" w:hAnsi="Garamond"/>
          <w:lang w:val="hu-HU"/>
        </w:rPr>
        <w:t xml:space="preserve"> meghatározásait.</w:t>
      </w:r>
    </w:p>
  </w:footnote>
  <w:footnote w:id="48">
    <w:p w14:paraId="1A76FF3C" w14:textId="77777777" w:rsidR="001E7B76" w:rsidRPr="00EA6A87"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 xml:space="preserve">A nemzeti jogban, a vonatkozó hirdetményben vagy a közbeszerzési </w:t>
      </w:r>
      <w:proofErr w:type="gramStart"/>
      <w:r w:rsidRPr="00FE4C26">
        <w:rPr>
          <w:rFonts w:ascii="Garamond" w:hAnsi="Garamond"/>
          <w:lang w:val="hu-HU"/>
        </w:rPr>
        <w:t>dokumentumokban</w:t>
      </w:r>
      <w:proofErr w:type="gramEnd"/>
      <w:r w:rsidRPr="00FE4C26">
        <w:rPr>
          <w:rFonts w:ascii="Garamond" w:hAnsi="Garamond"/>
          <w:lang w:val="hu-HU"/>
        </w:rPr>
        <w:t xml:space="preserve"> jelzettek szerint.</w:t>
      </w:r>
    </w:p>
  </w:footnote>
  <w:footnote w:id="49">
    <w:p w14:paraId="622A6129" w14:textId="77777777" w:rsidR="001E7B76" w:rsidRPr="00FC3EAA"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50">
    <w:p w14:paraId="0EDE3CDC" w14:textId="77777777" w:rsidR="001E7B76" w:rsidRPr="00045E7D"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51">
    <w:p w14:paraId="7ED18B06" w14:textId="77777777" w:rsidR="001E7B76" w:rsidRPr="00183075"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 xml:space="preserve">Csak amennyiben a vonatkozó hirdetmény vagy a közbeszerzési </w:t>
      </w:r>
      <w:proofErr w:type="gramStart"/>
      <w:r w:rsidRPr="00183075">
        <w:rPr>
          <w:rFonts w:ascii="Garamond" w:hAnsi="Garamond"/>
          <w:lang w:val="hu-HU"/>
        </w:rPr>
        <w:t>dokumentumok</w:t>
      </w:r>
      <w:proofErr w:type="gramEnd"/>
      <w:r w:rsidRPr="00183075">
        <w:rPr>
          <w:rFonts w:ascii="Garamond" w:hAnsi="Garamond"/>
          <w:lang w:val="hu-HU"/>
        </w:rPr>
        <w:t xml:space="preserve"> lehetővé teszik.</w:t>
      </w:r>
    </w:p>
  </w:footnote>
  <w:footnote w:id="52">
    <w:p w14:paraId="47CF73D8" w14:textId="77777777" w:rsidR="001E7B76" w:rsidRPr="00183075"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 xml:space="preserve">Csak amennyiben a vonatkozó hirdetmény vagy a közbeszerzési </w:t>
      </w:r>
      <w:proofErr w:type="gramStart"/>
      <w:r w:rsidRPr="00183075">
        <w:rPr>
          <w:rFonts w:ascii="Garamond" w:hAnsi="Garamond"/>
          <w:lang w:val="hu-HU"/>
        </w:rPr>
        <w:t>dokumentumok</w:t>
      </w:r>
      <w:proofErr w:type="gramEnd"/>
      <w:r w:rsidRPr="00183075">
        <w:rPr>
          <w:rFonts w:ascii="Garamond" w:hAnsi="Garamond"/>
          <w:lang w:val="hu-HU"/>
        </w:rPr>
        <w:t xml:space="preserve"> lehetővé teszik.</w:t>
      </w:r>
    </w:p>
  </w:footnote>
  <w:footnote w:id="53">
    <w:p w14:paraId="7C9BF94F" w14:textId="77777777" w:rsidR="001E7B76" w:rsidRPr="00183075"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4">
    <w:p w14:paraId="06B855B9" w14:textId="77777777" w:rsidR="001E7B76" w:rsidRPr="00183075"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5">
    <w:p w14:paraId="68BD3DCC" w14:textId="77777777" w:rsidR="001E7B76" w:rsidRPr="00C67D9F"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6">
    <w:p w14:paraId="3EF89FAA" w14:textId="77777777" w:rsidR="001E7B76" w:rsidRPr="00DC7C89"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7">
    <w:p w14:paraId="63120D74" w14:textId="77777777" w:rsidR="001E7B76" w:rsidRPr="00DC7C89"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8">
    <w:p w14:paraId="469B0D08" w14:textId="77777777" w:rsidR="001E7B76" w:rsidRPr="00DC7C89"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9">
    <w:p w14:paraId="454FC958" w14:textId="77777777" w:rsidR="001E7B76" w:rsidRPr="002742F8"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w:t>
      </w:r>
      <w:proofErr w:type="gramStart"/>
      <w:r w:rsidRPr="00DC7C89">
        <w:rPr>
          <w:rFonts w:ascii="Garamond" w:hAnsi="Garamond"/>
          <w:lang w:val="hu-HU"/>
        </w:rPr>
        <w:t>kapacitását</w:t>
      </w:r>
      <w:proofErr w:type="gramEnd"/>
      <w:r w:rsidRPr="00DC7C89">
        <w:rPr>
          <w:rFonts w:ascii="Garamond" w:hAnsi="Garamond"/>
          <w:lang w:val="hu-HU"/>
        </w:rPr>
        <w:t xml:space="preserve">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60">
    <w:p w14:paraId="20EBFBDA" w14:textId="77777777" w:rsidR="001E7B76" w:rsidRPr="001670D7"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61">
    <w:p w14:paraId="1829AD98" w14:textId="77777777" w:rsidR="001E7B76" w:rsidRPr="001670D7"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w:t>
      </w:r>
      <w:proofErr w:type="gramStart"/>
      <w:r w:rsidRPr="001670D7">
        <w:rPr>
          <w:rFonts w:ascii="Garamond" w:hAnsi="Garamond"/>
          <w:lang w:val="hu-HU"/>
        </w:rPr>
        <w:t>kapacitásait</w:t>
      </w:r>
      <w:proofErr w:type="gramEnd"/>
      <w:r w:rsidRPr="001670D7">
        <w:rPr>
          <w:rFonts w:ascii="Garamond" w:hAnsi="Garamond"/>
          <w:lang w:val="hu-HU"/>
        </w:rPr>
        <w:t xml:space="preserve">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62">
    <w:p w14:paraId="11F55A11" w14:textId="77777777" w:rsidR="001E7B76" w:rsidRPr="007426FA"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63">
    <w:p w14:paraId="0C8CFA59" w14:textId="77777777" w:rsidR="001E7B76" w:rsidRPr="007426FA"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4">
    <w:p w14:paraId="176CD657" w14:textId="77777777" w:rsidR="001E7B76" w:rsidRPr="007426FA"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5">
    <w:p w14:paraId="45678F50" w14:textId="77777777" w:rsidR="001E7B76" w:rsidRPr="00C67D9F"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w:t>
      </w:r>
      <w:proofErr w:type="gramStart"/>
      <w:r w:rsidRPr="007426FA">
        <w:rPr>
          <w:rFonts w:ascii="Garamond" w:hAnsi="Garamond"/>
          <w:lang w:val="hu-HU"/>
        </w:rPr>
        <w:t>információt</w:t>
      </w:r>
      <w:proofErr w:type="gramEnd"/>
      <w:r w:rsidRPr="007426FA">
        <w:rPr>
          <w:rFonts w:ascii="Garamond" w:hAnsi="Garamond"/>
          <w:lang w:val="hu-HU"/>
        </w:rPr>
        <w:t xml:space="preserve">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6">
    <w:p w14:paraId="30F1C362" w14:textId="77777777" w:rsidR="001E7B76" w:rsidRPr="00C67D9F" w:rsidRDefault="001E7B76"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 xml:space="preserve">A 2014/24/EU irányelv 59. cikke (5) bekezdése második </w:t>
      </w:r>
      <w:proofErr w:type="spellStart"/>
      <w:r w:rsidRPr="007426FA">
        <w:rPr>
          <w:rFonts w:ascii="Garamond" w:hAnsi="Garamond"/>
          <w:lang w:val="hu-HU"/>
        </w:rPr>
        <w:t>albekezdésének</w:t>
      </w:r>
      <w:proofErr w:type="spellEnd"/>
      <w:r w:rsidRPr="007426FA">
        <w:rPr>
          <w:rFonts w:ascii="Garamond" w:hAnsi="Garamond"/>
          <w:lang w:val="hu-HU"/>
        </w:rPr>
        <w:t xml:space="preserve"> nemzeti végrehajtásától függően.</w:t>
      </w:r>
    </w:p>
  </w:footnote>
  <w:footnote w:id="67">
    <w:p w14:paraId="45E15FD7" w14:textId="77777777" w:rsidR="001E7B76" w:rsidRPr="00C4701A" w:rsidRDefault="001E7B76"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68">
    <w:p w14:paraId="7226A1C1" w14:textId="77777777" w:rsidR="001E7B76" w:rsidRPr="00C4701A" w:rsidRDefault="001E7B76"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69">
    <w:p w14:paraId="4F186378" w14:textId="77777777" w:rsidR="001E7B76" w:rsidRPr="00C4701A" w:rsidRDefault="001E7B76"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rPr>
        <w:t>Kérjük a nyilatkozat tartalmának megfelelő részt aláhúzni vagy a szükségtelen részt törölni!</w:t>
      </w:r>
    </w:p>
  </w:footnote>
  <w:footnote w:id="70">
    <w:p w14:paraId="75ACE442" w14:textId="77777777" w:rsidR="001E7B76" w:rsidRPr="00C4701A" w:rsidRDefault="001E7B76" w:rsidP="00C4701A">
      <w:pPr>
        <w:pStyle w:val="Lbjegyzetszveg"/>
        <w:rPr>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lang w:val="hu-HU"/>
        </w:rPr>
        <w:t>Kérjük a nyilatkozat tartalmának megfelelő részt aláhúzni vagy a szükségtelen részt törölni!</w:t>
      </w:r>
    </w:p>
  </w:footnote>
  <w:footnote w:id="71">
    <w:p w14:paraId="04BDA6E0" w14:textId="77777777" w:rsidR="001E7B76" w:rsidRPr="00A83D8D" w:rsidRDefault="001E7B76"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72">
    <w:p w14:paraId="7AB78C41" w14:textId="77777777" w:rsidR="001E7B76" w:rsidRPr="00A83D8D" w:rsidRDefault="001E7B76"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73">
    <w:p w14:paraId="6E8C923F" w14:textId="77777777" w:rsidR="001E7B76" w:rsidRPr="00A83D8D" w:rsidRDefault="001E7B76" w:rsidP="0031770F">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74">
    <w:p w14:paraId="21D365D0" w14:textId="77777777" w:rsidR="001E7B76" w:rsidRPr="0031770F" w:rsidRDefault="001E7B76"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 xml:space="preserve">Nyilatkozat benyújtása akkor kötelező, amennyiben Ajánlattevő (Közös Ajánlattevő) az előírt alkalmassági követelményeknek bármely más szervezet vagy személy </w:t>
      </w:r>
      <w:proofErr w:type="gramStart"/>
      <w:r w:rsidRPr="0031770F">
        <w:rPr>
          <w:rFonts w:ascii="Garamond" w:hAnsi="Garamond"/>
          <w:lang w:val="hu-HU"/>
        </w:rPr>
        <w:t>kapacitásaira</w:t>
      </w:r>
      <w:proofErr w:type="gramEnd"/>
      <w:r w:rsidRPr="0031770F">
        <w:rPr>
          <w:rFonts w:ascii="Garamond" w:hAnsi="Garamond"/>
          <w:lang w:val="hu-HU"/>
        </w:rPr>
        <w:t xml:space="preserve"> támaszkodva kíván megfelelni.</w:t>
      </w:r>
    </w:p>
  </w:footnote>
  <w:footnote w:id="75">
    <w:p w14:paraId="45F597D5" w14:textId="77777777" w:rsidR="001E7B76" w:rsidRPr="00472940" w:rsidRDefault="001E7B76"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76">
    <w:p w14:paraId="79CE93DA" w14:textId="77777777" w:rsidR="001E7B76" w:rsidRPr="00472940" w:rsidRDefault="001E7B76"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77">
    <w:p w14:paraId="050B0B5C" w14:textId="77777777" w:rsidR="001E7B76" w:rsidRPr="007B13A9" w:rsidRDefault="001E7B76"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8">
    <w:p w14:paraId="13BF70F6" w14:textId="77777777" w:rsidR="001E7B76" w:rsidRPr="00695936" w:rsidRDefault="001E7B76"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9">
    <w:p w14:paraId="325D4B1C" w14:textId="77777777" w:rsidR="001E7B76" w:rsidRPr="007B13A9" w:rsidRDefault="001E7B76"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0">
    <w:p w14:paraId="40173E6C" w14:textId="77777777" w:rsidR="001E7B76" w:rsidRPr="00323435" w:rsidRDefault="001E7B76" w:rsidP="0010054D">
      <w:pPr>
        <w:pStyle w:val="Lbjegyzetszveg"/>
        <w:rPr>
          <w:sz w:val="18"/>
        </w:rPr>
      </w:pPr>
      <w:r w:rsidRPr="00323435">
        <w:rPr>
          <w:rStyle w:val="Lbjegyzet-hivatkozs"/>
          <w:sz w:val="18"/>
        </w:rPr>
        <w:footnoteRef/>
      </w:r>
      <w:r w:rsidRPr="00323435">
        <w:rPr>
          <w:sz w:val="18"/>
        </w:rPr>
        <w:t xml:space="preserve"> </w:t>
      </w:r>
      <w:r w:rsidRPr="00323435">
        <w:rPr>
          <w:sz w:val="18"/>
        </w:rPr>
        <w:t>Csak együttes aláírási jog esetén kitöltendő.</w:t>
      </w:r>
    </w:p>
  </w:footnote>
  <w:footnote w:id="81">
    <w:p w14:paraId="56C2997D" w14:textId="77777777" w:rsidR="001E7B76" w:rsidRPr="00490CF2" w:rsidRDefault="001E7B76"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82">
    <w:p w14:paraId="02872B9A" w14:textId="77777777" w:rsidR="001E7B76" w:rsidRPr="00490CF2" w:rsidRDefault="001E7B76"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83">
    <w:p w14:paraId="16A06899" w14:textId="77777777" w:rsidR="001E7B76" w:rsidRPr="002F7638" w:rsidRDefault="001E7B76"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w:t>
      </w:r>
      <w:proofErr w:type="spellStart"/>
      <w:r w:rsidRPr="002F7638">
        <w:rPr>
          <w:rFonts w:ascii="Garamond" w:hAnsi="Garamond"/>
          <w:lang w:val="hu-HU"/>
        </w:rPr>
        <w:t>bek</w:t>
      </w:r>
      <w:proofErr w:type="spellEnd"/>
      <w:r w:rsidRPr="002F7638">
        <w:rPr>
          <w:rFonts w:ascii="Garamond" w:hAnsi="Garamond"/>
          <w:lang w:val="hu-HU"/>
        </w:rPr>
        <w:t xml:space="preserve">. </w:t>
      </w:r>
      <w:proofErr w:type="gramStart"/>
      <w:r w:rsidRPr="002F7638">
        <w:rPr>
          <w:rFonts w:ascii="Garamond" w:hAnsi="Garamond"/>
          <w:lang w:val="hu-HU"/>
        </w:rPr>
        <w:t>a</w:t>
      </w:r>
      <w:proofErr w:type="gramEnd"/>
      <w:r w:rsidRPr="002F7638">
        <w:rPr>
          <w:rFonts w:ascii="Garamond" w:hAnsi="Garamond"/>
          <w:lang w:val="hu-HU"/>
        </w:rPr>
        <w:t>.) pont szerinti gazdasági szereplő igazolja.</w:t>
      </w:r>
    </w:p>
  </w:footnote>
  <w:footnote w:id="84">
    <w:p w14:paraId="22D96B29" w14:textId="77777777" w:rsidR="001E7B76" w:rsidRPr="00617959" w:rsidRDefault="001E7B76"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w:t>
      </w:r>
      <w:proofErr w:type="spellStart"/>
      <w:r w:rsidRPr="00617959">
        <w:rPr>
          <w:rFonts w:ascii="Garamond" w:hAnsi="Garamond"/>
          <w:i/>
          <w:iCs/>
          <w:sz w:val="20"/>
          <w:szCs w:val="20"/>
        </w:rPr>
        <w:t>ib</w:t>
      </w:r>
      <w:proofErr w:type="spellEnd"/>
      <w:r w:rsidRPr="00617959">
        <w:rPr>
          <w:rFonts w:ascii="Garamond" w:hAnsi="Garamond"/>
          <w:i/>
          <w:iCs/>
          <w:sz w:val="20"/>
          <w:szCs w:val="20"/>
        </w:rPr>
        <w:t>)</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85">
    <w:p w14:paraId="09F0C982" w14:textId="77777777" w:rsidR="001E7B76" w:rsidRPr="00617959" w:rsidRDefault="001E7B76"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86">
    <w:p w14:paraId="756F29E2" w14:textId="77777777" w:rsidR="001E7B76" w:rsidRPr="00617959" w:rsidRDefault="001E7B76"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w:t>
      </w:r>
      <w:r w:rsidRPr="00617959">
        <w:rPr>
          <w:rFonts w:ascii="Garamond" w:hAnsi="Garamond"/>
        </w:rPr>
        <w:t>Kérjük a nyilatkozatot aláíró személye szerint a megfelelő részt aláhúzni.</w:t>
      </w:r>
    </w:p>
  </w:footnote>
  <w:footnote w:id="87">
    <w:p w14:paraId="44A6C301" w14:textId="77777777" w:rsidR="001E7B76" w:rsidRPr="00617959" w:rsidRDefault="001E7B76"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14:paraId="4C93D999" w14:textId="77777777" w:rsidR="001E7B76" w:rsidRPr="00617959" w:rsidRDefault="001E7B76"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14:paraId="5F0FB36C" w14:textId="77777777" w:rsidR="001E7B76" w:rsidRPr="00617959" w:rsidRDefault="001E7B76"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ra</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78632533" w14:textId="77777777" w:rsidR="001E7B76" w:rsidRPr="00617959" w:rsidRDefault="001E7B76"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14:paraId="0E97161C" w14:textId="77777777" w:rsidR="001E7B76" w:rsidRPr="00617959" w:rsidRDefault="001E7B76"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rc</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akinek megbízásából valamely ügyleti megbízást végrehajtanak,</w:t>
      </w:r>
    </w:p>
    <w:p w14:paraId="5537D7F5" w14:textId="77777777" w:rsidR="001E7B76" w:rsidRPr="00617959" w:rsidRDefault="001E7B76" w:rsidP="00FC72EE">
      <w:pPr>
        <w:pStyle w:val="NormlWeb"/>
        <w:spacing w:before="0" w:after="0"/>
        <w:ind w:left="150" w:right="150" w:firstLine="240"/>
        <w:rPr>
          <w:rFonts w:ascii="Garamond" w:hAnsi="Garamond"/>
          <w:sz w:val="20"/>
          <w:szCs w:val="20"/>
        </w:rPr>
      </w:pPr>
      <w:bookmarkStart w:id="58" w:name="pr61"/>
      <w:bookmarkEnd w:id="58"/>
      <w:proofErr w:type="spellStart"/>
      <w:r w:rsidRPr="00617959">
        <w:rPr>
          <w:rFonts w:ascii="Garamond" w:hAnsi="Garamond"/>
          <w:i/>
          <w:iCs/>
          <w:sz w:val="20"/>
          <w:szCs w:val="20"/>
        </w:rPr>
        <w:t>rd</w:t>
      </w:r>
      <w:proofErr w:type="spellEnd"/>
      <w:r w:rsidRPr="00617959">
        <w:rPr>
          <w:rFonts w:ascii="Garamond" w:hAnsi="Garamond"/>
          <w:i/>
          <w:iCs/>
          <w:sz w:val="20"/>
          <w:szCs w:val="20"/>
        </w:rPr>
        <w:t xml:space="preserve">) </w:t>
      </w:r>
      <w:r w:rsidRPr="00617959">
        <w:rPr>
          <w:rFonts w:ascii="Garamond" w:hAnsi="Garamond"/>
          <w:sz w:val="20"/>
          <w:szCs w:val="20"/>
        </w:rPr>
        <w:t>alapítványok esetében az a természetes személy,</w:t>
      </w:r>
    </w:p>
    <w:p w14:paraId="5A64BD26" w14:textId="77777777" w:rsidR="001E7B76" w:rsidRPr="00617959" w:rsidRDefault="001E7B76" w:rsidP="00FC72EE">
      <w:pPr>
        <w:pStyle w:val="NormlWeb"/>
        <w:spacing w:before="0" w:after="0"/>
        <w:ind w:left="660" w:right="150"/>
        <w:rPr>
          <w:rFonts w:ascii="Garamond" w:hAnsi="Garamond"/>
          <w:sz w:val="20"/>
          <w:szCs w:val="20"/>
        </w:rPr>
      </w:pPr>
      <w:bookmarkStart w:id="59" w:name="pr62"/>
      <w:bookmarkEnd w:id="59"/>
      <w:r w:rsidRPr="00617959">
        <w:rPr>
          <w:rFonts w:ascii="Garamond" w:hAnsi="Garamond"/>
          <w:sz w:val="20"/>
          <w:szCs w:val="20"/>
        </w:rPr>
        <w:t>1. aki az alapítvány vagyona legalább huszonöt százalékának a kedvezményezettje, ha a leendő kedvezményezetteket már meghatározták,</w:t>
      </w:r>
    </w:p>
    <w:p w14:paraId="65B95144" w14:textId="77777777" w:rsidR="001E7B76" w:rsidRPr="00617959" w:rsidRDefault="001E7B76" w:rsidP="00FC72EE">
      <w:pPr>
        <w:pStyle w:val="NormlWeb"/>
        <w:spacing w:before="0" w:after="0"/>
        <w:ind w:left="660" w:right="150"/>
        <w:rPr>
          <w:rFonts w:ascii="Garamond" w:hAnsi="Garamond"/>
          <w:sz w:val="20"/>
          <w:szCs w:val="20"/>
        </w:rPr>
      </w:pPr>
      <w:bookmarkStart w:id="60" w:name="pr63"/>
      <w:bookmarkEnd w:id="60"/>
      <w:r w:rsidRPr="00617959">
        <w:rPr>
          <w:rFonts w:ascii="Garamond" w:hAnsi="Garamond"/>
          <w:sz w:val="20"/>
          <w:szCs w:val="20"/>
        </w:rPr>
        <w:t>2. akinek érdekében az alapítványt létrehozták, illetve működtetik, ha a kedvezményezetteket még nem határozták meg, vagy</w:t>
      </w:r>
    </w:p>
    <w:p w14:paraId="116F7E37" w14:textId="77777777" w:rsidR="001E7B76" w:rsidRPr="00617959" w:rsidRDefault="001E7B76" w:rsidP="00FC72EE">
      <w:pPr>
        <w:pStyle w:val="NormlWeb"/>
        <w:spacing w:before="0" w:after="0"/>
        <w:ind w:left="660" w:right="150"/>
        <w:rPr>
          <w:rFonts w:ascii="Garamond" w:hAnsi="Garamond"/>
          <w:sz w:val="20"/>
          <w:szCs w:val="20"/>
        </w:rPr>
      </w:pPr>
      <w:bookmarkStart w:id="61" w:name="pr64"/>
      <w:bookmarkEnd w:id="61"/>
      <w:r w:rsidRPr="00617959">
        <w:rPr>
          <w:rFonts w:ascii="Garamond" w:hAnsi="Garamond"/>
          <w:sz w:val="20"/>
          <w:szCs w:val="20"/>
        </w:rPr>
        <w:t xml:space="preserve">3. aki tagja az </w:t>
      </w:r>
      <w:proofErr w:type="gramStart"/>
      <w:r w:rsidRPr="00617959">
        <w:rPr>
          <w:rFonts w:ascii="Garamond" w:hAnsi="Garamond"/>
          <w:sz w:val="20"/>
          <w:szCs w:val="20"/>
        </w:rPr>
        <w:t>alapítvány kezelő</w:t>
      </w:r>
      <w:proofErr w:type="gramEnd"/>
      <w:r w:rsidRPr="00617959">
        <w:rPr>
          <w:rFonts w:ascii="Garamond" w:hAnsi="Garamond"/>
          <w:sz w:val="20"/>
          <w:szCs w:val="20"/>
        </w:rPr>
        <w:t xml:space="preserve"> szervének, vagy meghatározó befolyást gyakorol az alapítvány vagyonának legalább huszonöt százaléka felett, illetve az alapítvány képviseletében eljár, továbbá</w:t>
      </w:r>
    </w:p>
    <w:p w14:paraId="7D49B5A8" w14:textId="77777777" w:rsidR="001E7B76" w:rsidRPr="00617959" w:rsidRDefault="001E7B76" w:rsidP="00361CFA">
      <w:pPr>
        <w:pStyle w:val="NormlWeb"/>
        <w:spacing w:before="0" w:after="0"/>
        <w:ind w:left="150" w:right="150" w:firstLine="240"/>
        <w:rPr>
          <w:rFonts w:ascii="Garamond" w:hAnsi="Garamond"/>
          <w:sz w:val="20"/>
          <w:szCs w:val="20"/>
        </w:rPr>
      </w:pPr>
      <w:bookmarkStart w:id="62" w:name="pr65"/>
      <w:bookmarkEnd w:id="62"/>
      <w:r w:rsidRPr="00617959">
        <w:rPr>
          <w:rFonts w:ascii="Garamond" w:hAnsi="Garamond"/>
          <w:i/>
          <w:iCs/>
          <w:sz w:val="20"/>
          <w:szCs w:val="20"/>
        </w:rPr>
        <w:t xml:space="preserve">re) </w:t>
      </w:r>
      <w:r w:rsidRPr="00617959">
        <w:rPr>
          <w:rFonts w:ascii="Garamond" w:hAnsi="Garamond"/>
          <w:sz w:val="20"/>
          <w:szCs w:val="20"/>
        </w:rPr>
        <w:t xml:space="preserve">az </w:t>
      </w:r>
      <w:proofErr w:type="spellStart"/>
      <w:r w:rsidRPr="00617959">
        <w:rPr>
          <w:rFonts w:ascii="Garamond" w:hAnsi="Garamond"/>
          <w:i/>
          <w:iCs/>
          <w:sz w:val="20"/>
          <w:szCs w:val="20"/>
        </w:rPr>
        <w:t>ra</w:t>
      </w:r>
      <w:proofErr w:type="spellEnd"/>
      <w:r w:rsidRPr="00617959">
        <w:rPr>
          <w:rFonts w:ascii="Garamond" w:hAnsi="Garamond"/>
          <w:i/>
          <w:iCs/>
          <w:sz w:val="20"/>
          <w:szCs w:val="20"/>
        </w:rPr>
        <w:t>)-</w:t>
      </w: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 xml:space="preserve">alpontokban meghatározott természetes személy hiányában a jogi személy vagy jogi személyiséggel nem rendelkező </w:t>
      </w:r>
      <w:proofErr w:type="gramStart"/>
      <w:r w:rsidRPr="00617959">
        <w:rPr>
          <w:rFonts w:ascii="Garamond" w:hAnsi="Garamond"/>
          <w:sz w:val="20"/>
          <w:szCs w:val="20"/>
        </w:rPr>
        <w:t>sze</w:t>
      </w:r>
      <w:r>
        <w:rPr>
          <w:rFonts w:ascii="Garamond" w:hAnsi="Garamond"/>
          <w:sz w:val="20"/>
          <w:szCs w:val="20"/>
        </w:rPr>
        <w:t>rvezet vezető</w:t>
      </w:r>
      <w:proofErr w:type="gramEnd"/>
      <w:r>
        <w:rPr>
          <w:rFonts w:ascii="Garamond" w:hAnsi="Garamond"/>
          <w:sz w:val="20"/>
          <w:szCs w:val="20"/>
        </w:rPr>
        <w:t xml:space="preserve"> tisztségviselője;</w:t>
      </w:r>
    </w:p>
  </w:footnote>
  <w:footnote w:id="88">
    <w:p w14:paraId="0FCAD848" w14:textId="77777777" w:rsidR="001E7B76" w:rsidRPr="00617959" w:rsidRDefault="001E7B76"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9">
    <w:p w14:paraId="73D80B82" w14:textId="77777777" w:rsidR="001E7B76" w:rsidRPr="00617959" w:rsidRDefault="001E7B76"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0">
    <w:p w14:paraId="423E73C3" w14:textId="77777777" w:rsidR="001E7B76" w:rsidRPr="00617959" w:rsidRDefault="001E7B76"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1">
    <w:p w14:paraId="70EBCB4A" w14:textId="77777777" w:rsidR="001E7B76" w:rsidRPr="00617959" w:rsidRDefault="001E7B76"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2">
    <w:p w14:paraId="20E2D2B7" w14:textId="77777777" w:rsidR="001E7B76" w:rsidRPr="00617959" w:rsidRDefault="001E7B76"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3">
    <w:p w14:paraId="38BA81A2" w14:textId="77777777" w:rsidR="001E7B76" w:rsidRPr="00617959" w:rsidRDefault="001E7B76"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4">
    <w:p w14:paraId="660C04CF" w14:textId="77777777" w:rsidR="001E7B76" w:rsidRPr="00C2433E" w:rsidRDefault="001E7B76"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w:t>
      </w:r>
      <w:r w:rsidRPr="00C2433E">
        <w:rPr>
          <w:rFonts w:ascii="Garamond" w:hAnsi="Garamond"/>
        </w:rPr>
        <w:t>Amennyiben a szerződést kötő másik fél a Kbt. 5.§ (1) bekezdés a)-c) és e) pontja szerinti szervezet: az általa kiadott igazolással kell igazolni.</w:t>
      </w:r>
    </w:p>
  </w:footnote>
  <w:footnote w:id="95">
    <w:p w14:paraId="762154AF" w14:textId="77777777" w:rsidR="001E7B76" w:rsidRPr="00CF7227" w:rsidRDefault="001E7B76"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6">
    <w:p w14:paraId="77BAB575" w14:textId="77777777" w:rsidR="001E7B76" w:rsidRPr="00685596" w:rsidRDefault="001E7B76" w:rsidP="00842E1F">
      <w:pPr>
        <w:pStyle w:val="Lbjegyzetszveg"/>
        <w:jc w:val="both"/>
        <w:rPr>
          <w:rFonts w:ascii="Garamond" w:hAnsi="Garamond"/>
          <w:lang w:val="hu-HU"/>
        </w:rPr>
      </w:pPr>
      <w:r w:rsidRPr="00685596">
        <w:rPr>
          <w:rStyle w:val="Lbjegyzet-karakterek"/>
          <w:rFonts w:ascii="Garamond" w:hAnsi="Garamond"/>
          <w:lang w:val="hu-HU"/>
        </w:rPr>
        <w:footnoteRef/>
      </w:r>
      <w:r w:rsidRPr="00685596">
        <w:rPr>
          <w:rFonts w:ascii="Garamond" w:hAnsi="Garamond"/>
          <w:lang w:val="hu-HU"/>
        </w:rPr>
        <w:t xml:space="preserve"> Nem kívánt rész törlendő!</w:t>
      </w:r>
    </w:p>
  </w:footnote>
  <w:footnote w:id="97">
    <w:p w14:paraId="50D03B52" w14:textId="77777777" w:rsidR="001E7B76" w:rsidRPr="00472940" w:rsidRDefault="001E7B76">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Pr>
          <w:rFonts w:ascii="Garamond" w:hAnsi="Garamond"/>
          <w:lang w:val="hu-HU"/>
        </w:rPr>
        <w:t>A pontozott részeken k</w:t>
      </w:r>
      <w:r w:rsidRPr="00472940">
        <w:rPr>
          <w:rFonts w:ascii="Garamond" w:hAnsi="Garamond"/>
          <w:lang w:val="hu-HU"/>
        </w:rPr>
        <w:t xml:space="preserve">érjük a munkaviszonyon kívüli egyéb jogviszony </w:t>
      </w:r>
      <w:r>
        <w:rPr>
          <w:rFonts w:ascii="Garamond" w:hAnsi="Garamond"/>
          <w:lang w:val="hu-HU"/>
        </w:rPr>
        <w:t xml:space="preserve">(pl.: megbízási) </w:t>
      </w:r>
      <w:r w:rsidRPr="00472940">
        <w:rPr>
          <w:rFonts w:ascii="Garamond" w:hAnsi="Garamond"/>
          <w:lang w:val="hu-HU"/>
        </w:rPr>
        <w:t>megjelölését</w:t>
      </w:r>
      <w:r>
        <w:rPr>
          <w:rFonts w:ascii="Garamond" w:hAnsi="Garamond"/>
          <w:lang w:val="hu-HU"/>
        </w:rPr>
        <w:t>!</w:t>
      </w:r>
    </w:p>
  </w:footnote>
  <w:footnote w:id="98">
    <w:p w14:paraId="5F808F54" w14:textId="77777777" w:rsidR="001E7B76" w:rsidRPr="00306893" w:rsidRDefault="001E7B76" w:rsidP="00CA1C80">
      <w:pPr>
        <w:pStyle w:val="Lbjegyzetszveg"/>
        <w:rPr>
          <w:rFonts w:ascii="Garamond" w:hAnsi="Garamond"/>
        </w:rPr>
      </w:pPr>
      <w:r w:rsidRPr="00306893">
        <w:rPr>
          <w:rStyle w:val="Lbjegyzet-hivatkozs"/>
          <w:rFonts w:ascii="Garamond" w:hAnsi="Garamond"/>
        </w:rPr>
        <w:footnoteRef/>
      </w:r>
      <w:r w:rsidRPr="00306893">
        <w:rPr>
          <w:rFonts w:ascii="Garamond" w:hAnsi="Garamond"/>
        </w:rPr>
        <w:t xml:space="preserve"> </w:t>
      </w:r>
      <w:r w:rsidRPr="00306893">
        <w:rPr>
          <w:rFonts w:ascii="Garamond" w:hAnsi="Garamond"/>
        </w:rPr>
        <w:t>A nyilatkozatot kizárólag a Kbt. 69. § (4) bekezdése szerinti esetben kell benyújtani.</w:t>
      </w:r>
    </w:p>
  </w:footnote>
  <w:footnote w:id="99">
    <w:p w14:paraId="620781D9" w14:textId="77777777" w:rsidR="001E7B76" w:rsidRPr="00472940" w:rsidRDefault="001E7B76">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100">
    <w:p w14:paraId="550D5718" w14:textId="77777777" w:rsidR="001E7B76" w:rsidRPr="00472940" w:rsidRDefault="001E7B76">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Kérjük az ajánlattétel szempontjából irányadó ajánlati részt megjelölni!</w:t>
      </w:r>
    </w:p>
  </w:footnote>
  <w:footnote w:id="101">
    <w:p w14:paraId="7BD317D2" w14:textId="77777777" w:rsidR="001E7B76" w:rsidRDefault="001E7B76" w:rsidP="00361CFA">
      <w:pPr>
        <w:pStyle w:val="Lbjegyzetszveg"/>
        <w:rPr>
          <w:rFonts w:ascii="Garamond" w:hAnsi="Garamond"/>
        </w:rPr>
      </w:pPr>
      <w:r>
        <w:rPr>
          <w:rStyle w:val="Lbjegyzet-karakterek"/>
          <w:rFonts w:ascii="Garamond" w:hAnsi="Garamond"/>
        </w:rPr>
        <w:footnoteRef/>
      </w:r>
      <w:r>
        <w:rPr>
          <w:rFonts w:ascii="Garamond" w:hAnsi="Garamond"/>
        </w:rPr>
        <w:t xml:space="preserve">  </w:t>
      </w:r>
      <w:r>
        <w:rPr>
          <w:rFonts w:ascii="Garamond" w:hAnsi="Garamond"/>
        </w:rPr>
        <w:t>Kérjük a nyilatkozatot aláíró személye szerint a megfelelő részt aláhúzni.</w:t>
      </w:r>
    </w:p>
  </w:footnote>
  <w:footnote w:id="102">
    <w:p w14:paraId="6C45C6E7" w14:textId="77777777" w:rsidR="001E7B76" w:rsidRDefault="001E7B76" w:rsidP="00361CFA">
      <w:pPr>
        <w:pStyle w:val="Lbjegyzetszveg"/>
        <w:rPr>
          <w:rFonts w:ascii="Garamond" w:hAnsi="Garamond"/>
        </w:rPr>
      </w:pPr>
      <w:r>
        <w:rPr>
          <w:rStyle w:val="Lbjegyzet-karakterek"/>
          <w:rFonts w:ascii="Garamond" w:hAnsi="Garamond"/>
        </w:rPr>
        <w:footnoteRef/>
      </w:r>
      <w:r>
        <w:rPr>
          <w:rFonts w:ascii="Garamond" w:hAnsi="Garamond"/>
        </w:rPr>
        <w:t xml:space="preserve">  </w:t>
      </w:r>
      <w:r w:rsidRPr="00DB7544">
        <w:rPr>
          <w:rFonts w:ascii="Garamond" w:hAnsi="Garamond"/>
        </w:rPr>
        <w:t>Nem kívánt rész törlendő</w:t>
      </w:r>
      <w:r>
        <w:rPr>
          <w:rFonts w:ascii="Garamond" w:hAnsi="Garamond"/>
        </w:rPr>
        <w:t>!</w:t>
      </w:r>
    </w:p>
  </w:footnote>
  <w:footnote w:id="103">
    <w:p w14:paraId="4BEC703F" w14:textId="77777777" w:rsidR="001E7B76" w:rsidRPr="00472940" w:rsidRDefault="001E7B76">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rendelkezésre álló eszközök listája az ajánlattétel szempontjából releváns ajánlati részben meghatározott előírásoknak megfelelően bővítendő!</w:t>
      </w:r>
    </w:p>
  </w:footnote>
  <w:footnote w:id="104">
    <w:p w14:paraId="79A669E7" w14:textId="77777777" w:rsidR="001E7B76" w:rsidRPr="001E7B76" w:rsidRDefault="001E7B76" w:rsidP="001E7B76">
      <w:pPr>
        <w:pStyle w:val="Lbjegyzetszveg"/>
        <w:rPr>
          <w:rFonts w:ascii="Garamond" w:hAnsi="Garamond"/>
        </w:rPr>
      </w:pPr>
      <w:r w:rsidRPr="001E7B76">
        <w:rPr>
          <w:rStyle w:val="Lbjegyzet-hivatkozs"/>
          <w:rFonts w:ascii="Garamond" w:hAnsi="Garamond"/>
        </w:rPr>
        <w:footnoteRef/>
      </w:r>
      <w:r w:rsidRPr="001E7B76">
        <w:rPr>
          <w:rFonts w:ascii="Garamond" w:hAnsi="Garamond"/>
        </w:rPr>
        <w:t xml:space="preserve"> </w:t>
      </w:r>
      <w:r w:rsidRPr="001E7B76">
        <w:rPr>
          <w:rFonts w:ascii="Garamond" w:hAnsi="Garamond"/>
        </w:rPr>
        <w:t xml:space="preserve">Az ajánlati résznek megfelelő képezi a szerződés tárgyát. </w:t>
      </w:r>
    </w:p>
  </w:footnote>
  <w:footnote w:id="105">
    <w:p w14:paraId="0039BD0E" w14:textId="77777777" w:rsidR="001E7B76" w:rsidRDefault="001E7B76" w:rsidP="001E7B76">
      <w:pPr>
        <w:pStyle w:val="Lbjegyzetszveg"/>
      </w:pPr>
      <w:r w:rsidRPr="001E7B76">
        <w:rPr>
          <w:rStyle w:val="Lbjegyzet-hivatkozs"/>
          <w:rFonts w:ascii="Garamond" w:hAnsi="Garamond"/>
        </w:rPr>
        <w:footnoteRef/>
      </w:r>
      <w:r w:rsidRPr="001E7B76">
        <w:rPr>
          <w:rFonts w:ascii="Garamond" w:hAnsi="Garamond"/>
        </w:rPr>
        <w:t xml:space="preserve"> </w:t>
      </w:r>
      <w:r w:rsidRPr="001E7B76">
        <w:rPr>
          <w:rFonts w:ascii="Garamond" w:hAnsi="Garamond"/>
        </w:rPr>
        <w:t>A nyertes ajánlatnak megfelelően kerül kitöltésre.</w:t>
      </w:r>
      <w:r>
        <w:t xml:space="preserve"> </w:t>
      </w:r>
    </w:p>
  </w:footnote>
  <w:footnote w:id="106">
    <w:p w14:paraId="12A4FE85" w14:textId="77777777" w:rsidR="001E7B76" w:rsidRPr="0057274A" w:rsidRDefault="001E7B76" w:rsidP="001E7B76">
      <w:pPr>
        <w:pStyle w:val="Lbjegyzetszveg"/>
        <w:rPr>
          <w:rFonts w:ascii="Garamond" w:hAnsi="Garamond"/>
        </w:rPr>
      </w:pPr>
      <w:r w:rsidRPr="0057274A">
        <w:rPr>
          <w:rStyle w:val="Lbjegyzet-hivatkozs"/>
          <w:rFonts w:ascii="Garamond" w:hAnsi="Garamond"/>
        </w:rPr>
        <w:footnoteRef/>
      </w:r>
      <w:r w:rsidRPr="0057274A">
        <w:rPr>
          <w:rFonts w:ascii="Garamond" w:hAnsi="Garamond"/>
        </w:rPr>
        <w:t xml:space="preserve"> </w:t>
      </w:r>
      <w:r w:rsidRPr="0057274A">
        <w:rPr>
          <w:rFonts w:ascii="Garamond" w:hAnsi="Garamond"/>
        </w:rPr>
        <w:t xml:space="preserve">A </w:t>
      </w:r>
      <w:proofErr w:type="spellStart"/>
      <w:r w:rsidRPr="0057274A">
        <w:rPr>
          <w:rFonts w:ascii="Garamond" w:hAnsi="Garamond"/>
        </w:rPr>
        <w:t>wifi</w:t>
      </w:r>
      <w:proofErr w:type="spellEnd"/>
      <w:r w:rsidRPr="0057274A">
        <w:rPr>
          <w:rFonts w:ascii="Garamond" w:hAnsi="Garamond"/>
        </w:rPr>
        <w:t xml:space="preserve"> elérhetőség értékelési szempont. A nyertes ajánlatnak megfelelően a szerződés részét képezi vagy törlésre kerül.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2DD7" w14:textId="77777777" w:rsidR="001E7B76" w:rsidRDefault="001E7B7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14:paraId="5994683F" w14:textId="77777777" w:rsidR="001E7B76" w:rsidRDefault="001E7B76">
    <w:pPr>
      <w:pStyle w:val="lfej"/>
    </w:pPr>
  </w:p>
  <w:p w14:paraId="2D701C3E" w14:textId="77777777" w:rsidR="001E7B76" w:rsidRDefault="001E7B7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1B08" w14:textId="77777777" w:rsidR="001E7B76" w:rsidRDefault="001E7B76" w:rsidP="00483580">
    <w:pPr>
      <w:pStyle w:val="lfej"/>
      <w:tabs>
        <w:tab w:val="clear" w:pos="4536"/>
      </w:tabs>
      <w:jc w:val="right"/>
    </w:pPr>
  </w:p>
  <w:p w14:paraId="1228B2FD" w14:textId="77777777" w:rsidR="001E7B76" w:rsidRDefault="001E7B7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065D" w14:textId="77777777" w:rsidR="001E7B76" w:rsidRDefault="001E7B7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14:paraId="17D3EC8A" w14:textId="77777777" w:rsidR="001E7B76" w:rsidRDefault="001E7B76">
    <w:pPr>
      <w:pStyle w:val="lfej"/>
    </w:pPr>
  </w:p>
  <w:p w14:paraId="382619F0" w14:textId="77777777" w:rsidR="001E7B76" w:rsidRDefault="001E7B7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B3B8" w14:textId="77777777" w:rsidR="001E7B76" w:rsidRDefault="001E7B76">
    <w:pPr>
      <w:pStyle w:val="lfej"/>
      <w:jc w:val="right"/>
    </w:pPr>
    <w:r>
      <w:rPr>
        <w:rStyle w:val="Oldalszm"/>
      </w:rPr>
      <w:tab/>
    </w:r>
    <w:r>
      <w:rPr>
        <w:rStyle w:val="Oldalszm"/>
      </w:rPr>
      <w:tab/>
    </w:r>
  </w:p>
  <w:p w14:paraId="4C0655B6" w14:textId="77777777" w:rsidR="001E7B76" w:rsidRDefault="001E7B7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0611B" w14:textId="77777777" w:rsidR="001E7B76" w:rsidRDefault="001E7B7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14:paraId="2BFA20ED" w14:textId="77777777" w:rsidR="001E7B76" w:rsidRDefault="001E7B76">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CBBA" w14:textId="77777777" w:rsidR="001E7B76" w:rsidRDefault="001E7B76">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0"/>
    <w:multiLevelType w:val="singleLevel"/>
    <w:tmpl w:val="374E1D5A"/>
    <w:lvl w:ilvl="0">
      <w:start w:val="1"/>
      <w:numFmt w:val="bullet"/>
      <w:lvlText w:val=""/>
      <w:lvlJc w:val="left"/>
      <w:pPr>
        <w:ind w:left="360" w:hanging="360"/>
      </w:pPr>
      <w:rPr>
        <w:rFonts w:ascii="Symbol" w:hAnsi="Symbol" w:hint="default"/>
        <w:b/>
      </w:rPr>
    </w:lvl>
  </w:abstractNum>
  <w:abstractNum w:abstractNumId="21"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2"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3"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5"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56E6FE9"/>
    <w:multiLevelType w:val="hybridMultilevel"/>
    <w:tmpl w:val="0A607FE8"/>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DC5783C"/>
    <w:multiLevelType w:val="hybridMultilevel"/>
    <w:tmpl w:val="D6BC8092"/>
    <w:lvl w:ilvl="0" w:tplc="50763944">
      <w:numFmt w:val="bullet"/>
      <w:lvlText w:val="-"/>
      <w:lvlJc w:val="left"/>
      <w:pPr>
        <w:ind w:left="1287" w:hanging="360"/>
      </w:pPr>
      <w:rPr>
        <w:rFonts w:ascii="Calibri" w:eastAsia="Calibri" w:hAnsi="Calibri" w:cs="Calibri"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2"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0F4E5C63"/>
    <w:multiLevelType w:val="hybridMultilevel"/>
    <w:tmpl w:val="3BEC254A"/>
    <w:lvl w:ilvl="0" w:tplc="AFC80424">
      <w:start w:val="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3D61C96"/>
    <w:multiLevelType w:val="hybridMultilevel"/>
    <w:tmpl w:val="A50AF41A"/>
    <w:lvl w:ilvl="0" w:tplc="5F9EC5CC">
      <w:start w:val="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5F9EC5CC">
      <w:start w:val="4"/>
      <w:numFmt w:val="bullet"/>
      <w:lvlText w:val="-"/>
      <w:lvlJc w:val="left"/>
      <w:pPr>
        <w:ind w:left="2880" w:hanging="360"/>
      </w:pPr>
      <w:rPr>
        <w:rFonts w:ascii="Calibri" w:eastAsiaTheme="minorHAnsi" w:hAnsi="Calibri" w:cs="Calibri"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7"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8" w15:restartNumberingAfterBreak="0">
    <w:nsid w:val="16C7761D"/>
    <w:multiLevelType w:val="multilevel"/>
    <w:tmpl w:val="C9C06E36"/>
    <w:lvl w:ilvl="0">
      <w:start w:val="1"/>
      <w:numFmt w:val="decimal"/>
      <w:lvlText w:val="%1."/>
      <w:lvlJc w:val="left"/>
      <w:pPr>
        <w:ind w:left="1080" w:hanging="720"/>
      </w:pPr>
      <w:rPr>
        <w:rFonts w:ascii="Garamond" w:eastAsiaTheme="minorEastAsia" w:hAnsi="Garamond" w:cstheme="minorHAnsi" w:hint="default"/>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1"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2"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6931814"/>
    <w:multiLevelType w:val="hybridMultilevel"/>
    <w:tmpl w:val="FE8E2B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9" w15:restartNumberingAfterBreak="0">
    <w:nsid w:val="287E1B12"/>
    <w:multiLevelType w:val="hybridMultilevel"/>
    <w:tmpl w:val="CD04A0CE"/>
    <w:lvl w:ilvl="0" w:tplc="01464760">
      <w:start w:val="1"/>
      <w:numFmt w:val="decimal"/>
      <w:lvlText w:val="17.%1."/>
      <w:lvlJc w:val="right"/>
      <w:pPr>
        <w:ind w:left="720" w:hanging="360"/>
      </w:pPr>
      <w:rPr>
        <w:rFonts w:hint="default"/>
        <w:i w:val="0"/>
      </w:rPr>
    </w:lvl>
    <w:lvl w:ilvl="1" w:tplc="A6E06E72">
      <w:start w:val="4"/>
      <w:numFmt w:val="bullet"/>
      <w:lvlText w:val="-"/>
      <w:lvlJc w:val="left"/>
      <w:pPr>
        <w:ind w:left="1440" w:hanging="360"/>
      </w:pPr>
      <w:rPr>
        <w:rFonts w:ascii="Times New Roman" w:eastAsia="Times New Roman" w:hAnsi="Times New Roman" w:cs="Times New Roman" w:hint="default"/>
        <w:b/>
        <w:i w:val="0"/>
        <w:sz w:val="24"/>
      </w:rPr>
    </w:lvl>
    <w:lvl w:ilvl="2" w:tplc="9A563AAA">
      <w:start w:val="1"/>
      <w:numFmt w:val="decimal"/>
      <w:lvlText w:val="%3."/>
      <w:lvlJc w:val="left"/>
      <w:pPr>
        <w:ind w:left="2340" w:hanging="360"/>
      </w:pPr>
      <w:rPr>
        <w:rFonts w:hint="default"/>
      </w:rPr>
    </w:lvl>
    <w:lvl w:ilvl="3" w:tplc="A0D0F246">
      <w:start w:val="1"/>
      <w:numFmt w:val="upperLetter"/>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1"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2FD944A2"/>
    <w:multiLevelType w:val="hybridMultilevel"/>
    <w:tmpl w:val="A8A085BE"/>
    <w:lvl w:ilvl="0" w:tplc="5F9EC5CC">
      <w:start w:val="4"/>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6" w15:restartNumberingAfterBreak="0">
    <w:nsid w:val="364D6056"/>
    <w:multiLevelType w:val="hybridMultilevel"/>
    <w:tmpl w:val="3CCEFC86"/>
    <w:lvl w:ilvl="0" w:tplc="0A664430">
      <w:start w:val="2"/>
      <w:numFmt w:val="bullet"/>
      <w:lvlText w:val="-"/>
      <w:lvlJc w:val="left"/>
      <w:pPr>
        <w:ind w:left="1287" w:hanging="360"/>
      </w:pPr>
      <w:rPr>
        <w:rFonts w:ascii="Calibri" w:eastAsiaTheme="minorEastAsia" w:hAnsi="Calibri" w:cs="Calibri" w:hint="default"/>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7"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453F33DF"/>
    <w:multiLevelType w:val="hybridMultilevel"/>
    <w:tmpl w:val="FE8E2B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3"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9E64B06"/>
    <w:multiLevelType w:val="hybridMultilevel"/>
    <w:tmpl w:val="E1CA7D4C"/>
    <w:lvl w:ilvl="0" w:tplc="0A664430">
      <w:start w:val="2"/>
      <w:numFmt w:val="bullet"/>
      <w:lvlText w:val="-"/>
      <w:lvlJc w:val="left"/>
      <w:pPr>
        <w:ind w:left="2880" w:hanging="360"/>
      </w:pPr>
      <w:rPr>
        <w:rFonts w:ascii="Calibri" w:eastAsiaTheme="minorEastAsia" w:hAnsi="Calibri" w:cs="Calibri" w:hint="default"/>
        <w:u w:val="none"/>
      </w:rPr>
    </w:lvl>
    <w:lvl w:ilvl="1" w:tplc="50763944">
      <w:numFmt w:val="bullet"/>
      <w:lvlText w:val="-"/>
      <w:lvlJc w:val="left"/>
      <w:pPr>
        <w:ind w:left="3600" w:hanging="360"/>
      </w:pPr>
      <w:rPr>
        <w:rFonts w:ascii="Calibri" w:eastAsia="Calibri" w:hAnsi="Calibri" w:cs="Calibri"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65" w15:restartNumberingAfterBreak="0">
    <w:nsid w:val="4E560792"/>
    <w:multiLevelType w:val="hybridMultilevel"/>
    <w:tmpl w:val="50E2701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3" w15:restartNumberingAfterBreak="0">
    <w:nsid w:val="6C7A6405"/>
    <w:multiLevelType w:val="hybridMultilevel"/>
    <w:tmpl w:val="CB1ECB26"/>
    <w:lvl w:ilvl="0" w:tplc="5F9EC5CC">
      <w:start w:val="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3B8187C"/>
    <w:multiLevelType w:val="hybridMultilevel"/>
    <w:tmpl w:val="03BA6C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60145AE"/>
    <w:multiLevelType w:val="multilevel"/>
    <w:tmpl w:val="01F434A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5"/>
  </w:num>
  <w:num w:numId="7">
    <w:abstractNumId w:val="26"/>
  </w:num>
  <w:num w:numId="8">
    <w:abstractNumId w:val="42"/>
  </w:num>
  <w:num w:numId="9">
    <w:abstractNumId w:val="4"/>
  </w:num>
  <w:num w:numId="10">
    <w:abstractNumId w:val="39"/>
  </w:num>
  <w:num w:numId="11">
    <w:abstractNumId w:val="40"/>
  </w:num>
  <w:num w:numId="12">
    <w:abstractNumId w:val="3"/>
  </w:num>
  <w:num w:numId="13">
    <w:abstractNumId w:val="68"/>
  </w:num>
  <w:num w:numId="14">
    <w:abstractNumId w:val="27"/>
  </w:num>
  <w:num w:numId="15">
    <w:abstractNumId w:val="74"/>
  </w:num>
  <w:num w:numId="16">
    <w:abstractNumId w:val="66"/>
  </w:num>
  <w:num w:numId="17">
    <w:abstractNumId w:val="60"/>
  </w:num>
  <w:num w:numId="18">
    <w:abstractNumId w:val="76"/>
  </w:num>
  <w:num w:numId="19">
    <w:abstractNumId w:val="36"/>
  </w:num>
  <w:num w:numId="20">
    <w:abstractNumId w:val="29"/>
  </w:num>
  <w:num w:numId="21">
    <w:abstractNumId w:val="37"/>
  </w:num>
  <w:num w:numId="22">
    <w:abstractNumId w:val="52"/>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1"/>
    </w:lvlOverride>
  </w:num>
  <w:num w:numId="25">
    <w:abstractNumId w:val="59"/>
    <w:lvlOverride w:ilvl="0">
      <w:startOverride w:val="1"/>
    </w:lvlOverride>
  </w:num>
  <w:num w:numId="26">
    <w:abstractNumId w:val="69"/>
  </w:num>
  <w:num w:numId="27">
    <w:abstractNumId w:val="59"/>
  </w:num>
  <w:num w:numId="28">
    <w:abstractNumId w:val="45"/>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2"/>
  </w:num>
  <w:num w:numId="32">
    <w:abstractNumId w:val="58"/>
  </w:num>
  <w:num w:numId="33">
    <w:abstractNumId w:val="50"/>
  </w:num>
  <w:num w:numId="34">
    <w:abstractNumId w:val="72"/>
  </w:num>
  <w:num w:numId="35">
    <w:abstractNumId w:val="62"/>
  </w:num>
  <w:num w:numId="36">
    <w:abstractNumId w:val="2"/>
  </w:num>
  <w:num w:numId="37">
    <w:abstractNumId w:val="41"/>
  </w:num>
  <w:num w:numId="38">
    <w:abstractNumId w:val="0"/>
  </w:num>
  <w:num w:numId="39">
    <w:abstractNumId w:val="1"/>
  </w:num>
  <w:num w:numId="40">
    <w:abstractNumId w:val="65"/>
  </w:num>
  <w:num w:numId="41">
    <w:abstractNumId w:val="49"/>
  </w:num>
  <w:num w:numId="42">
    <w:abstractNumId w:val="75"/>
  </w:num>
  <w:num w:numId="43">
    <w:abstractNumId w:val="54"/>
  </w:num>
  <w:num w:numId="44">
    <w:abstractNumId w:val="46"/>
  </w:num>
  <w:num w:numId="45">
    <w:abstractNumId w:val="57"/>
  </w:num>
  <w:num w:numId="46">
    <w:abstractNumId w:val="77"/>
  </w:num>
  <w:num w:numId="47">
    <w:abstractNumId w:val="20"/>
  </w:num>
  <w:num w:numId="48">
    <w:abstractNumId w:val="28"/>
  </w:num>
  <w:num w:numId="49">
    <w:abstractNumId w:val="51"/>
  </w:num>
  <w:num w:numId="50">
    <w:abstractNumId w:val="38"/>
  </w:num>
  <w:num w:numId="51">
    <w:abstractNumId w:val="64"/>
  </w:num>
  <w:num w:numId="52">
    <w:abstractNumId w:val="31"/>
  </w:num>
  <w:num w:numId="53">
    <w:abstractNumId w:val="56"/>
  </w:num>
  <w:num w:numId="54">
    <w:abstractNumId w:val="61"/>
  </w:num>
  <w:num w:numId="55">
    <w:abstractNumId w:val="34"/>
  </w:num>
  <w:num w:numId="56">
    <w:abstractNumId w:val="53"/>
  </w:num>
  <w:num w:numId="57">
    <w:abstractNumId w:val="73"/>
  </w:num>
  <w:num w:numId="58">
    <w:abstractNumId w:val="35"/>
  </w:num>
  <w:num w:numId="59">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1181"/>
    <w:rsid w:val="00004914"/>
    <w:rsid w:val="00004D72"/>
    <w:rsid w:val="000052BA"/>
    <w:rsid w:val="000060D5"/>
    <w:rsid w:val="00007917"/>
    <w:rsid w:val="00010BD0"/>
    <w:rsid w:val="00012119"/>
    <w:rsid w:val="00014815"/>
    <w:rsid w:val="00015868"/>
    <w:rsid w:val="00017392"/>
    <w:rsid w:val="000308F0"/>
    <w:rsid w:val="00042A47"/>
    <w:rsid w:val="00044389"/>
    <w:rsid w:val="00044EAD"/>
    <w:rsid w:val="000521C5"/>
    <w:rsid w:val="0006267A"/>
    <w:rsid w:val="00063E95"/>
    <w:rsid w:val="00064648"/>
    <w:rsid w:val="00065AD5"/>
    <w:rsid w:val="0006687E"/>
    <w:rsid w:val="000678D4"/>
    <w:rsid w:val="00067EA3"/>
    <w:rsid w:val="000704BE"/>
    <w:rsid w:val="00073BAE"/>
    <w:rsid w:val="00073D84"/>
    <w:rsid w:val="00080445"/>
    <w:rsid w:val="000807B1"/>
    <w:rsid w:val="00080A39"/>
    <w:rsid w:val="00080A62"/>
    <w:rsid w:val="0008393B"/>
    <w:rsid w:val="00086AD3"/>
    <w:rsid w:val="0009051B"/>
    <w:rsid w:val="00093A55"/>
    <w:rsid w:val="00095ACE"/>
    <w:rsid w:val="00097B09"/>
    <w:rsid w:val="000A1A38"/>
    <w:rsid w:val="000A264B"/>
    <w:rsid w:val="000A328E"/>
    <w:rsid w:val="000A3929"/>
    <w:rsid w:val="000A714A"/>
    <w:rsid w:val="000A7509"/>
    <w:rsid w:val="000B404E"/>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7A9"/>
    <w:rsid w:val="00182C4F"/>
    <w:rsid w:val="00183D25"/>
    <w:rsid w:val="00187F6D"/>
    <w:rsid w:val="00190175"/>
    <w:rsid w:val="001924EB"/>
    <w:rsid w:val="00195C75"/>
    <w:rsid w:val="00197A44"/>
    <w:rsid w:val="001A307E"/>
    <w:rsid w:val="001A30D0"/>
    <w:rsid w:val="001A40FA"/>
    <w:rsid w:val="001A62FE"/>
    <w:rsid w:val="001A72ED"/>
    <w:rsid w:val="001A7E2F"/>
    <w:rsid w:val="001B092F"/>
    <w:rsid w:val="001B4A63"/>
    <w:rsid w:val="001B7603"/>
    <w:rsid w:val="001D05A0"/>
    <w:rsid w:val="001D3625"/>
    <w:rsid w:val="001D50B6"/>
    <w:rsid w:val="001D50E6"/>
    <w:rsid w:val="001D6DF9"/>
    <w:rsid w:val="001D7E65"/>
    <w:rsid w:val="001E15D0"/>
    <w:rsid w:val="001E1EB0"/>
    <w:rsid w:val="001E4F81"/>
    <w:rsid w:val="001E7B76"/>
    <w:rsid w:val="001F10EB"/>
    <w:rsid w:val="001F6AEC"/>
    <w:rsid w:val="00204D5B"/>
    <w:rsid w:val="00204D9C"/>
    <w:rsid w:val="00213762"/>
    <w:rsid w:val="00216313"/>
    <w:rsid w:val="00216BEA"/>
    <w:rsid w:val="0021710E"/>
    <w:rsid w:val="00221B26"/>
    <w:rsid w:val="002246DB"/>
    <w:rsid w:val="00225C98"/>
    <w:rsid w:val="00236F17"/>
    <w:rsid w:val="00241114"/>
    <w:rsid w:val="002440F1"/>
    <w:rsid w:val="002458D0"/>
    <w:rsid w:val="002462D9"/>
    <w:rsid w:val="00247176"/>
    <w:rsid w:val="00247B0A"/>
    <w:rsid w:val="002507DC"/>
    <w:rsid w:val="00250DA6"/>
    <w:rsid w:val="00251BE9"/>
    <w:rsid w:val="002526CE"/>
    <w:rsid w:val="00253D06"/>
    <w:rsid w:val="00254C5E"/>
    <w:rsid w:val="00255B25"/>
    <w:rsid w:val="0025644C"/>
    <w:rsid w:val="00256961"/>
    <w:rsid w:val="00256C57"/>
    <w:rsid w:val="0025742C"/>
    <w:rsid w:val="00260A90"/>
    <w:rsid w:val="00260C65"/>
    <w:rsid w:val="0026105A"/>
    <w:rsid w:val="00261F69"/>
    <w:rsid w:val="00262B43"/>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5E49"/>
    <w:rsid w:val="0029609C"/>
    <w:rsid w:val="00296981"/>
    <w:rsid w:val="00296F74"/>
    <w:rsid w:val="00297E8B"/>
    <w:rsid w:val="00297FDB"/>
    <w:rsid w:val="002A21C1"/>
    <w:rsid w:val="002A323F"/>
    <w:rsid w:val="002A32E7"/>
    <w:rsid w:val="002A364D"/>
    <w:rsid w:val="002A4A25"/>
    <w:rsid w:val="002B07D7"/>
    <w:rsid w:val="002B60C7"/>
    <w:rsid w:val="002B6F1E"/>
    <w:rsid w:val="002C6A03"/>
    <w:rsid w:val="002C70CC"/>
    <w:rsid w:val="002D2533"/>
    <w:rsid w:val="002D6CB8"/>
    <w:rsid w:val="002D735D"/>
    <w:rsid w:val="002D7896"/>
    <w:rsid w:val="002E3852"/>
    <w:rsid w:val="002E69B5"/>
    <w:rsid w:val="002E71F6"/>
    <w:rsid w:val="002E7C9A"/>
    <w:rsid w:val="002F0335"/>
    <w:rsid w:val="002F37B6"/>
    <w:rsid w:val="002F4473"/>
    <w:rsid w:val="002F5607"/>
    <w:rsid w:val="002F6201"/>
    <w:rsid w:val="00302555"/>
    <w:rsid w:val="00306289"/>
    <w:rsid w:val="00306DC0"/>
    <w:rsid w:val="00306EDA"/>
    <w:rsid w:val="00313D1E"/>
    <w:rsid w:val="00316FF9"/>
    <w:rsid w:val="0031770F"/>
    <w:rsid w:val="00317B31"/>
    <w:rsid w:val="003210BA"/>
    <w:rsid w:val="00321FA0"/>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BEC"/>
    <w:rsid w:val="003C7CCA"/>
    <w:rsid w:val="003D200B"/>
    <w:rsid w:val="003D37F0"/>
    <w:rsid w:val="003D3FCF"/>
    <w:rsid w:val="003D5044"/>
    <w:rsid w:val="003E0BD9"/>
    <w:rsid w:val="003E19FC"/>
    <w:rsid w:val="003E1FB2"/>
    <w:rsid w:val="003E2E6B"/>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49D0"/>
    <w:rsid w:val="0042568C"/>
    <w:rsid w:val="00425969"/>
    <w:rsid w:val="00427EAF"/>
    <w:rsid w:val="00431CDB"/>
    <w:rsid w:val="00433EC4"/>
    <w:rsid w:val="00433F6F"/>
    <w:rsid w:val="004354DF"/>
    <w:rsid w:val="00441E20"/>
    <w:rsid w:val="00445954"/>
    <w:rsid w:val="004467F9"/>
    <w:rsid w:val="00450520"/>
    <w:rsid w:val="004510D3"/>
    <w:rsid w:val="00452AAF"/>
    <w:rsid w:val="004554D7"/>
    <w:rsid w:val="00461854"/>
    <w:rsid w:val="00461860"/>
    <w:rsid w:val="00461D71"/>
    <w:rsid w:val="00462B56"/>
    <w:rsid w:val="0046668C"/>
    <w:rsid w:val="0047034B"/>
    <w:rsid w:val="00472940"/>
    <w:rsid w:val="004745D4"/>
    <w:rsid w:val="00482645"/>
    <w:rsid w:val="0048300A"/>
    <w:rsid w:val="00483580"/>
    <w:rsid w:val="004923A3"/>
    <w:rsid w:val="00493DA9"/>
    <w:rsid w:val="004955DC"/>
    <w:rsid w:val="004A2563"/>
    <w:rsid w:val="004A2BC0"/>
    <w:rsid w:val="004A68AA"/>
    <w:rsid w:val="004B1DD6"/>
    <w:rsid w:val="004C1021"/>
    <w:rsid w:val="004C17E1"/>
    <w:rsid w:val="004C2423"/>
    <w:rsid w:val="004C2A7D"/>
    <w:rsid w:val="004C73F0"/>
    <w:rsid w:val="004C798E"/>
    <w:rsid w:val="004D00A2"/>
    <w:rsid w:val="004D0473"/>
    <w:rsid w:val="004D07B3"/>
    <w:rsid w:val="004D2E44"/>
    <w:rsid w:val="004D404E"/>
    <w:rsid w:val="004D5145"/>
    <w:rsid w:val="004E14B6"/>
    <w:rsid w:val="004E2BF4"/>
    <w:rsid w:val="004E5487"/>
    <w:rsid w:val="004E6967"/>
    <w:rsid w:val="004F1779"/>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1FA8"/>
    <w:rsid w:val="0057247F"/>
    <w:rsid w:val="0057274A"/>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2B48"/>
    <w:rsid w:val="005B3A45"/>
    <w:rsid w:val="005B4D94"/>
    <w:rsid w:val="005B505A"/>
    <w:rsid w:val="005B5D38"/>
    <w:rsid w:val="005B7EF5"/>
    <w:rsid w:val="005C48A6"/>
    <w:rsid w:val="005C4BD9"/>
    <w:rsid w:val="005C4F25"/>
    <w:rsid w:val="005C5639"/>
    <w:rsid w:val="005D28F3"/>
    <w:rsid w:val="005D3D86"/>
    <w:rsid w:val="005D4004"/>
    <w:rsid w:val="005D5CBC"/>
    <w:rsid w:val="005D7549"/>
    <w:rsid w:val="005E1EB6"/>
    <w:rsid w:val="005E39C9"/>
    <w:rsid w:val="005F0389"/>
    <w:rsid w:val="005F2755"/>
    <w:rsid w:val="005F399A"/>
    <w:rsid w:val="005F3EFB"/>
    <w:rsid w:val="005F41A4"/>
    <w:rsid w:val="005F4D02"/>
    <w:rsid w:val="005F5A50"/>
    <w:rsid w:val="005F715E"/>
    <w:rsid w:val="006029EE"/>
    <w:rsid w:val="00604718"/>
    <w:rsid w:val="00605370"/>
    <w:rsid w:val="00607BF7"/>
    <w:rsid w:val="00611894"/>
    <w:rsid w:val="00612F75"/>
    <w:rsid w:val="00612F92"/>
    <w:rsid w:val="00615CB8"/>
    <w:rsid w:val="00617FA9"/>
    <w:rsid w:val="00622DE8"/>
    <w:rsid w:val="006230B0"/>
    <w:rsid w:val="00623F3D"/>
    <w:rsid w:val="00630A13"/>
    <w:rsid w:val="00631BCE"/>
    <w:rsid w:val="006341B8"/>
    <w:rsid w:val="00636FCD"/>
    <w:rsid w:val="00640C7F"/>
    <w:rsid w:val="00644330"/>
    <w:rsid w:val="00645016"/>
    <w:rsid w:val="00645432"/>
    <w:rsid w:val="00646012"/>
    <w:rsid w:val="00646C91"/>
    <w:rsid w:val="00647CC6"/>
    <w:rsid w:val="0065092C"/>
    <w:rsid w:val="00650F47"/>
    <w:rsid w:val="00653B98"/>
    <w:rsid w:val="00653BF6"/>
    <w:rsid w:val="006558D4"/>
    <w:rsid w:val="006570F0"/>
    <w:rsid w:val="00661821"/>
    <w:rsid w:val="00662F4E"/>
    <w:rsid w:val="00666BD7"/>
    <w:rsid w:val="006679AA"/>
    <w:rsid w:val="00670CCE"/>
    <w:rsid w:val="00671182"/>
    <w:rsid w:val="00671DAC"/>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6638"/>
    <w:rsid w:val="006A688B"/>
    <w:rsid w:val="006B6631"/>
    <w:rsid w:val="006B7C41"/>
    <w:rsid w:val="006C089D"/>
    <w:rsid w:val="006C0A9B"/>
    <w:rsid w:val="006C0D50"/>
    <w:rsid w:val="006C101B"/>
    <w:rsid w:val="006C251B"/>
    <w:rsid w:val="006C3643"/>
    <w:rsid w:val="006C4000"/>
    <w:rsid w:val="006C4D34"/>
    <w:rsid w:val="006C59CE"/>
    <w:rsid w:val="006C6D74"/>
    <w:rsid w:val="006D5FAA"/>
    <w:rsid w:val="006E0193"/>
    <w:rsid w:val="006E1224"/>
    <w:rsid w:val="006E1BBF"/>
    <w:rsid w:val="006E2817"/>
    <w:rsid w:val="006E2E55"/>
    <w:rsid w:val="006E31B3"/>
    <w:rsid w:val="006F1E27"/>
    <w:rsid w:val="006F353E"/>
    <w:rsid w:val="006F3541"/>
    <w:rsid w:val="006F462A"/>
    <w:rsid w:val="006F4C23"/>
    <w:rsid w:val="006F5153"/>
    <w:rsid w:val="006F563F"/>
    <w:rsid w:val="006F6927"/>
    <w:rsid w:val="0070046F"/>
    <w:rsid w:val="0070155E"/>
    <w:rsid w:val="0070324D"/>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6E59"/>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86A15"/>
    <w:rsid w:val="007924DC"/>
    <w:rsid w:val="007949BC"/>
    <w:rsid w:val="00794BDA"/>
    <w:rsid w:val="00794E2D"/>
    <w:rsid w:val="00796320"/>
    <w:rsid w:val="0079733E"/>
    <w:rsid w:val="007975B5"/>
    <w:rsid w:val="0079783E"/>
    <w:rsid w:val="007A13B8"/>
    <w:rsid w:val="007A19DC"/>
    <w:rsid w:val="007A2847"/>
    <w:rsid w:val="007A4E19"/>
    <w:rsid w:val="007A5A0B"/>
    <w:rsid w:val="007A5E63"/>
    <w:rsid w:val="007A6560"/>
    <w:rsid w:val="007B1012"/>
    <w:rsid w:val="007B4795"/>
    <w:rsid w:val="007C0878"/>
    <w:rsid w:val="007C13A6"/>
    <w:rsid w:val="007C55A1"/>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6FDE"/>
    <w:rsid w:val="00827838"/>
    <w:rsid w:val="00827BD8"/>
    <w:rsid w:val="00835C38"/>
    <w:rsid w:val="008379EA"/>
    <w:rsid w:val="00842E1F"/>
    <w:rsid w:val="008449B4"/>
    <w:rsid w:val="00847497"/>
    <w:rsid w:val="008515D1"/>
    <w:rsid w:val="00852445"/>
    <w:rsid w:val="00853B59"/>
    <w:rsid w:val="00856A81"/>
    <w:rsid w:val="00857D89"/>
    <w:rsid w:val="00863369"/>
    <w:rsid w:val="008645EF"/>
    <w:rsid w:val="008673E9"/>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91D1D"/>
    <w:rsid w:val="00892304"/>
    <w:rsid w:val="00892FAA"/>
    <w:rsid w:val="00893AC3"/>
    <w:rsid w:val="008965DD"/>
    <w:rsid w:val="008977E7"/>
    <w:rsid w:val="008A19A3"/>
    <w:rsid w:val="008A1B5F"/>
    <w:rsid w:val="008A2461"/>
    <w:rsid w:val="008A3FA9"/>
    <w:rsid w:val="008A6EEC"/>
    <w:rsid w:val="008B09B3"/>
    <w:rsid w:val="008B158A"/>
    <w:rsid w:val="008B1B7B"/>
    <w:rsid w:val="008B2C12"/>
    <w:rsid w:val="008B32B7"/>
    <w:rsid w:val="008B6AA6"/>
    <w:rsid w:val="008C16D9"/>
    <w:rsid w:val="008C2309"/>
    <w:rsid w:val="008C2546"/>
    <w:rsid w:val="008C3C6E"/>
    <w:rsid w:val="008C468B"/>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4CAE"/>
    <w:rsid w:val="008E7258"/>
    <w:rsid w:val="008F0939"/>
    <w:rsid w:val="008F1EF3"/>
    <w:rsid w:val="008F33B8"/>
    <w:rsid w:val="008F3AF0"/>
    <w:rsid w:val="008F4258"/>
    <w:rsid w:val="008F4999"/>
    <w:rsid w:val="00900973"/>
    <w:rsid w:val="0090206D"/>
    <w:rsid w:val="00902CAA"/>
    <w:rsid w:val="00903319"/>
    <w:rsid w:val="00903921"/>
    <w:rsid w:val="009050AB"/>
    <w:rsid w:val="00906D0E"/>
    <w:rsid w:val="00907001"/>
    <w:rsid w:val="0090767A"/>
    <w:rsid w:val="00910E77"/>
    <w:rsid w:val="009118B3"/>
    <w:rsid w:val="009146E6"/>
    <w:rsid w:val="0091479A"/>
    <w:rsid w:val="00915323"/>
    <w:rsid w:val="0091571B"/>
    <w:rsid w:val="00916A21"/>
    <w:rsid w:val="00916E63"/>
    <w:rsid w:val="009215E2"/>
    <w:rsid w:val="00923078"/>
    <w:rsid w:val="00924783"/>
    <w:rsid w:val="0092595E"/>
    <w:rsid w:val="00926719"/>
    <w:rsid w:val="00927B75"/>
    <w:rsid w:val="00932D92"/>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8525D"/>
    <w:rsid w:val="00986E3F"/>
    <w:rsid w:val="0099048B"/>
    <w:rsid w:val="009925D6"/>
    <w:rsid w:val="00993952"/>
    <w:rsid w:val="009A0AE1"/>
    <w:rsid w:val="009A2604"/>
    <w:rsid w:val="009A3D70"/>
    <w:rsid w:val="009A48CC"/>
    <w:rsid w:val="009A54C7"/>
    <w:rsid w:val="009B1660"/>
    <w:rsid w:val="009B256D"/>
    <w:rsid w:val="009B3BF9"/>
    <w:rsid w:val="009B3D8B"/>
    <w:rsid w:val="009B6130"/>
    <w:rsid w:val="009B74FB"/>
    <w:rsid w:val="009C0368"/>
    <w:rsid w:val="009C3427"/>
    <w:rsid w:val="009C385C"/>
    <w:rsid w:val="009C6581"/>
    <w:rsid w:val="009D17C6"/>
    <w:rsid w:val="009D3E89"/>
    <w:rsid w:val="009D7222"/>
    <w:rsid w:val="009E0121"/>
    <w:rsid w:val="009E097F"/>
    <w:rsid w:val="009E34AB"/>
    <w:rsid w:val="009E35CD"/>
    <w:rsid w:val="009E3FDA"/>
    <w:rsid w:val="009E50CB"/>
    <w:rsid w:val="009E67FD"/>
    <w:rsid w:val="009E79A8"/>
    <w:rsid w:val="009E7B68"/>
    <w:rsid w:val="009F30B7"/>
    <w:rsid w:val="009F3109"/>
    <w:rsid w:val="009F3F36"/>
    <w:rsid w:val="009F452F"/>
    <w:rsid w:val="00A03224"/>
    <w:rsid w:val="00A03241"/>
    <w:rsid w:val="00A03607"/>
    <w:rsid w:val="00A05DD7"/>
    <w:rsid w:val="00A05F95"/>
    <w:rsid w:val="00A05FD4"/>
    <w:rsid w:val="00A062D9"/>
    <w:rsid w:val="00A10D1A"/>
    <w:rsid w:val="00A11040"/>
    <w:rsid w:val="00A13EBC"/>
    <w:rsid w:val="00A20292"/>
    <w:rsid w:val="00A202CD"/>
    <w:rsid w:val="00A2161C"/>
    <w:rsid w:val="00A236E8"/>
    <w:rsid w:val="00A2406E"/>
    <w:rsid w:val="00A2464C"/>
    <w:rsid w:val="00A26DBE"/>
    <w:rsid w:val="00A34C32"/>
    <w:rsid w:val="00A42297"/>
    <w:rsid w:val="00A42F76"/>
    <w:rsid w:val="00A458BD"/>
    <w:rsid w:val="00A4675E"/>
    <w:rsid w:val="00A47462"/>
    <w:rsid w:val="00A50A55"/>
    <w:rsid w:val="00A527CD"/>
    <w:rsid w:val="00A53339"/>
    <w:rsid w:val="00A54F41"/>
    <w:rsid w:val="00A55A73"/>
    <w:rsid w:val="00A60BF5"/>
    <w:rsid w:val="00A613B3"/>
    <w:rsid w:val="00A63CEA"/>
    <w:rsid w:val="00A66435"/>
    <w:rsid w:val="00A674B7"/>
    <w:rsid w:val="00A675E2"/>
    <w:rsid w:val="00A70EB9"/>
    <w:rsid w:val="00A724FB"/>
    <w:rsid w:val="00A73178"/>
    <w:rsid w:val="00A74E1B"/>
    <w:rsid w:val="00A753F1"/>
    <w:rsid w:val="00A84A65"/>
    <w:rsid w:val="00A90810"/>
    <w:rsid w:val="00A909A4"/>
    <w:rsid w:val="00A9144B"/>
    <w:rsid w:val="00A92249"/>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AB4"/>
    <w:rsid w:val="00B305B5"/>
    <w:rsid w:val="00B30FA5"/>
    <w:rsid w:val="00B318E5"/>
    <w:rsid w:val="00B3294F"/>
    <w:rsid w:val="00B373FD"/>
    <w:rsid w:val="00B37FE0"/>
    <w:rsid w:val="00B41281"/>
    <w:rsid w:val="00B4290A"/>
    <w:rsid w:val="00B434F9"/>
    <w:rsid w:val="00B44268"/>
    <w:rsid w:val="00B47A13"/>
    <w:rsid w:val="00B5127A"/>
    <w:rsid w:val="00B53DA8"/>
    <w:rsid w:val="00B54574"/>
    <w:rsid w:val="00B5501F"/>
    <w:rsid w:val="00B56F28"/>
    <w:rsid w:val="00B639E2"/>
    <w:rsid w:val="00B65306"/>
    <w:rsid w:val="00B6551E"/>
    <w:rsid w:val="00B7138E"/>
    <w:rsid w:val="00B73231"/>
    <w:rsid w:val="00B736EF"/>
    <w:rsid w:val="00B75754"/>
    <w:rsid w:val="00B77366"/>
    <w:rsid w:val="00B80776"/>
    <w:rsid w:val="00B837AF"/>
    <w:rsid w:val="00B84114"/>
    <w:rsid w:val="00B842F0"/>
    <w:rsid w:val="00B85820"/>
    <w:rsid w:val="00B86987"/>
    <w:rsid w:val="00B93FC8"/>
    <w:rsid w:val="00B9799B"/>
    <w:rsid w:val="00B97DA7"/>
    <w:rsid w:val="00B97E9E"/>
    <w:rsid w:val="00BA0601"/>
    <w:rsid w:val="00BA102E"/>
    <w:rsid w:val="00BA314A"/>
    <w:rsid w:val="00BA444E"/>
    <w:rsid w:val="00BA5BAC"/>
    <w:rsid w:val="00BB10CC"/>
    <w:rsid w:val="00BB61D9"/>
    <w:rsid w:val="00BB6E99"/>
    <w:rsid w:val="00BB7C3A"/>
    <w:rsid w:val="00BC01B1"/>
    <w:rsid w:val="00BC1B70"/>
    <w:rsid w:val="00BC31D8"/>
    <w:rsid w:val="00BC4993"/>
    <w:rsid w:val="00BD1BB0"/>
    <w:rsid w:val="00BD34A6"/>
    <w:rsid w:val="00BD480A"/>
    <w:rsid w:val="00BE03DF"/>
    <w:rsid w:val="00BE1097"/>
    <w:rsid w:val="00BE1DB8"/>
    <w:rsid w:val="00BE2572"/>
    <w:rsid w:val="00BE4057"/>
    <w:rsid w:val="00BE47DA"/>
    <w:rsid w:val="00BE4DCC"/>
    <w:rsid w:val="00BE58F0"/>
    <w:rsid w:val="00BE5F0E"/>
    <w:rsid w:val="00BF2083"/>
    <w:rsid w:val="00BF2E1E"/>
    <w:rsid w:val="00BF4D4D"/>
    <w:rsid w:val="00BF724B"/>
    <w:rsid w:val="00C00DD9"/>
    <w:rsid w:val="00C0370F"/>
    <w:rsid w:val="00C04236"/>
    <w:rsid w:val="00C044D7"/>
    <w:rsid w:val="00C05882"/>
    <w:rsid w:val="00C05CCF"/>
    <w:rsid w:val="00C05FC9"/>
    <w:rsid w:val="00C06758"/>
    <w:rsid w:val="00C1035F"/>
    <w:rsid w:val="00C10DFD"/>
    <w:rsid w:val="00C14EA6"/>
    <w:rsid w:val="00C152FA"/>
    <w:rsid w:val="00C15630"/>
    <w:rsid w:val="00C15EAF"/>
    <w:rsid w:val="00C16603"/>
    <w:rsid w:val="00C16C32"/>
    <w:rsid w:val="00C2433E"/>
    <w:rsid w:val="00C3098F"/>
    <w:rsid w:val="00C30F9A"/>
    <w:rsid w:val="00C31623"/>
    <w:rsid w:val="00C339A3"/>
    <w:rsid w:val="00C340A8"/>
    <w:rsid w:val="00C37D21"/>
    <w:rsid w:val="00C401F7"/>
    <w:rsid w:val="00C408D9"/>
    <w:rsid w:val="00C40AF4"/>
    <w:rsid w:val="00C436E0"/>
    <w:rsid w:val="00C43915"/>
    <w:rsid w:val="00C44766"/>
    <w:rsid w:val="00C4701A"/>
    <w:rsid w:val="00C50066"/>
    <w:rsid w:val="00C5027A"/>
    <w:rsid w:val="00C50F13"/>
    <w:rsid w:val="00C50F32"/>
    <w:rsid w:val="00C5158F"/>
    <w:rsid w:val="00C536EF"/>
    <w:rsid w:val="00C5460C"/>
    <w:rsid w:val="00C618E1"/>
    <w:rsid w:val="00C65499"/>
    <w:rsid w:val="00C66675"/>
    <w:rsid w:val="00C7299B"/>
    <w:rsid w:val="00C73355"/>
    <w:rsid w:val="00C7371B"/>
    <w:rsid w:val="00C738CA"/>
    <w:rsid w:val="00C75700"/>
    <w:rsid w:val="00C7763F"/>
    <w:rsid w:val="00C834B5"/>
    <w:rsid w:val="00C847E6"/>
    <w:rsid w:val="00C87EB9"/>
    <w:rsid w:val="00C93CA6"/>
    <w:rsid w:val="00C97465"/>
    <w:rsid w:val="00C97BC6"/>
    <w:rsid w:val="00CA1C80"/>
    <w:rsid w:val="00CA29F2"/>
    <w:rsid w:val="00CA3BF6"/>
    <w:rsid w:val="00CA75F2"/>
    <w:rsid w:val="00CB39B5"/>
    <w:rsid w:val="00CB5B60"/>
    <w:rsid w:val="00CB7C84"/>
    <w:rsid w:val="00CC1D5C"/>
    <w:rsid w:val="00CC30BF"/>
    <w:rsid w:val="00CC45E2"/>
    <w:rsid w:val="00CC69A0"/>
    <w:rsid w:val="00CD08FF"/>
    <w:rsid w:val="00CD0B68"/>
    <w:rsid w:val="00CD1CE7"/>
    <w:rsid w:val="00CD28C5"/>
    <w:rsid w:val="00CD493F"/>
    <w:rsid w:val="00CD5E9C"/>
    <w:rsid w:val="00CD7EB2"/>
    <w:rsid w:val="00CE1BB7"/>
    <w:rsid w:val="00CE3755"/>
    <w:rsid w:val="00CE5FDE"/>
    <w:rsid w:val="00CF0C10"/>
    <w:rsid w:val="00CF0F11"/>
    <w:rsid w:val="00CF1356"/>
    <w:rsid w:val="00CF27B5"/>
    <w:rsid w:val="00CF2805"/>
    <w:rsid w:val="00CF49DE"/>
    <w:rsid w:val="00CF588A"/>
    <w:rsid w:val="00D0046D"/>
    <w:rsid w:val="00D01E53"/>
    <w:rsid w:val="00D03DF0"/>
    <w:rsid w:val="00D049DB"/>
    <w:rsid w:val="00D05363"/>
    <w:rsid w:val="00D06F14"/>
    <w:rsid w:val="00D07BE3"/>
    <w:rsid w:val="00D1050B"/>
    <w:rsid w:val="00D14565"/>
    <w:rsid w:val="00D145EC"/>
    <w:rsid w:val="00D15E4C"/>
    <w:rsid w:val="00D26F8B"/>
    <w:rsid w:val="00D27530"/>
    <w:rsid w:val="00D318F2"/>
    <w:rsid w:val="00D31A5F"/>
    <w:rsid w:val="00D37419"/>
    <w:rsid w:val="00D43FCE"/>
    <w:rsid w:val="00D440D1"/>
    <w:rsid w:val="00D443E8"/>
    <w:rsid w:val="00D4458C"/>
    <w:rsid w:val="00D45E22"/>
    <w:rsid w:val="00D463FB"/>
    <w:rsid w:val="00D478D7"/>
    <w:rsid w:val="00D5281C"/>
    <w:rsid w:val="00D55A6B"/>
    <w:rsid w:val="00D55D7F"/>
    <w:rsid w:val="00D60D38"/>
    <w:rsid w:val="00D62110"/>
    <w:rsid w:val="00D6407A"/>
    <w:rsid w:val="00D64387"/>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6613"/>
    <w:rsid w:val="00E06708"/>
    <w:rsid w:val="00E14410"/>
    <w:rsid w:val="00E14CE4"/>
    <w:rsid w:val="00E14F0C"/>
    <w:rsid w:val="00E16171"/>
    <w:rsid w:val="00E168B8"/>
    <w:rsid w:val="00E21436"/>
    <w:rsid w:val="00E2738B"/>
    <w:rsid w:val="00E3158D"/>
    <w:rsid w:val="00E3346B"/>
    <w:rsid w:val="00E4057B"/>
    <w:rsid w:val="00E40D99"/>
    <w:rsid w:val="00E425FA"/>
    <w:rsid w:val="00E46771"/>
    <w:rsid w:val="00E507DC"/>
    <w:rsid w:val="00E513A4"/>
    <w:rsid w:val="00E51CCB"/>
    <w:rsid w:val="00E520F9"/>
    <w:rsid w:val="00E524F9"/>
    <w:rsid w:val="00E52F46"/>
    <w:rsid w:val="00E53705"/>
    <w:rsid w:val="00E6209D"/>
    <w:rsid w:val="00E63526"/>
    <w:rsid w:val="00E66ED5"/>
    <w:rsid w:val="00E670B7"/>
    <w:rsid w:val="00E674A0"/>
    <w:rsid w:val="00E67AD4"/>
    <w:rsid w:val="00E72616"/>
    <w:rsid w:val="00E7383B"/>
    <w:rsid w:val="00E74372"/>
    <w:rsid w:val="00E746BE"/>
    <w:rsid w:val="00E74BC2"/>
    <w:rsid w:val="00E808B4"/>
    <w:rsid w:val="00E82042"/>
    <w:rsid w:val="00E822F9"/>
    <w:rsid w:val="00E83B47"/>
    <w:rsid w:val="00E850AF"/>
    <w:rsid w:val="00E871B7"/>
    <w:rsid w:val="00E91291"/>
    <w:rsid w:val="00E92340"/>
    <w:rsid w:val="00E92B3B"/>
    <w:rsid w:val="00E96931"/>
    <w:rsid w:val="00E96C40"/>
    <w:rsid w:val="00E971C4"/>
    <w:rsid w:val="00EA00A3"/>
    <w:rsid w:val="00EA187E"/>
    <w:rsid w:val="00EA2F92"/>
    <w:rsid w:val="00EA5C6A"/>
    <w:rsid w:val="00EA6497"/>
    <w:rsid w:val="00EB362C"/>
    <w:rsid w:val="00EB428F"/>
    <w:rsid w:val="00EB483E"/>
    <w:rsid w:val="00EB78AC"/>
    <w:rsid w:val="00EC176E"/>
    <w:rsid w:val="00EC6065"/>
    <w:rsid w:val="00EC711E"/>
    <w:rsid w:val="00ED0FE2"/>
    <w:rsid w:val="00ED3EAA"/>
    <w:rsid w:val="00ED5A68"/>
    <w:rsid w:val="00ED607A"/>
    <w:rsid w:val="00ED6D1F"/>
    <w:rsid w:val="00EE0582"/>
    <w:rsid w:val="00EE2C35"/>
    <w:rsid w:val="00EE5834"/>
    <w:rsid w:val="00EE684A"/>
    <w:rsid w:val="00EE6E8B"/>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CCA"/>
    <w:rsid w:val="00F336BF"/>
    <w:rsid w:val="00F3474B"/>
    <w:rsid w:val="00F351FA"/>
    <w:rsid w:val="00F37DE1"/>
    <w:rsid w:val="00F41B2B"/>
    <w:rsid w:val="00F43796"/>
    <w:rsid w:val="00F43860"/>
    <w:rsid w:val="00F47F3A"/>
    <w:rsid w:val="00F544EC"/>
    <w:rsid w:val="00F556D2"/>
    <w:rsid w:val="00F633F8"/>
    <w:rsid w:val="00F643D1"/>
    <w:rsid w:val="00F66DBF"/>
    <w:rsid w:val="00F66E62"/>
    <w:rsid w:val="00F700FA"/>
    <w:rsid w:val="00F71CD8"/>
    <w:rsid w:val="00F722F1"/>
    <w:rsid w:val="00F73168"/>
    <w:rsid w:val="00F74A2E"/>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17E7"/>
    <w:rsid w:val="00FB267E"/>
    <w:rsid w:val="00FB3BFC"/>
    <w:rsid w:val="00FB44BF"/>
    <w:rsid w:val="00FC02A4"/>
    <w:rsid w:val="00FC1BCC"/>
    <w:rsid w:val="00FC2048"/>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0EAB"/>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iPriority w:val="99"/>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uiPriority w:val="99"/>
    <w:rPr>
      <w:rFonts w:ascii="Arial" w:hAnsi="Arial" w:cs="Arial"/>
      <w:lang w:eastAsia="ar-SA"/>
    </w:rPr>
  </w:style>
  <w:style w:type="character" w:styleId="Lbjegyzet-hivatkozs">
    <w:name w:val="footnote reference"/>
    <w:aliases w:val="BVI fnr,Footnote symbol,Times 10 Point,Exposant 3 Point,Footnote Reference Number, Exposant 3 Point, BVI fnr"/>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D45E22"/>
    <w:pPr>
      <w:tabs>
        <w:tab w:val="right" w:leader="dot" w:pos="9062"/>
      </w:tabs>
      <w:ind w:left="480"/>
    </w:pPr>
    <w:rPr>
      <w:rFonts w:ascii="Garamond" w:hAnsi="Garamond"/>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st">
    <w:name w:val="st"/>
    <w:basedOn w:val="Bekezdsalapbettpusa"/>
    <w:rsid w:val="00572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rnyezetvedelem@baranya.gov.hu" TargetMode="Externa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baranya-kh-mmszsz-mu@ommf.gov.hu" TargetMode="External"/><Relationship Id="rId17" Type="http://schemas.openxmlformats.org/officeDocument/2006/relationships/image" Target="media/image2.png"/><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gyfelszolgalat@emmi.gov.hu" TargetMode="External"/><Relationship Id="rId20" Type="http://schemas.openxmlformats.org/officeDocument/2006/relationships/header" Target="header2.xml"/><Relationship Id="rId29" Type="http://schemas.openxmlformats.org/officeDocument/2006/relationships/hyperlink" Target="http://eur-lex.europa.eu/legal-content/HU/TXT/?uri=CELEX:32016R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felugy-info@ngm.gov.hu" TargetMode="External"/><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itkarsag@omfi.h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mailto:szentes.dora@pte.hu" TargetMode="Externa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kozbeszerzes@pte.hu" TargetMode="External"/><Relationship Id="rId14" Type="http://schemas.openxmlformats.org/officeDocument/2006/relationships/hyperlink" Target="mailto:titkarsag@ddvizig.hu"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5.xml"/><Relationship Id="rId35" Type="http://schemas.openxmlformats.org/officeDocument/2006/relationships/hyperlink" Target="http://www.aok.pte.hu/buszfoglala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0276-A912-4DA4-BFB0-2E83CE15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101</Pages>
  <Words>27977</Words>
  <Characters>193044</Characters>
  <Application>Microsoft Office Word</Application>
  <DocSecurity>0</DocSecurity>
  <Lines>1608</Lines>
  <Paragraphs>441</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220580</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Szentes Dóra dr.</cp:lastModifiedBy>
  <cp:revision>13</cp:revision>
  <cp:lastPrinted>2017-01-19T10:03:00Z</cp:lastPrinted>
  <dcterms:created xsi:type="dcterms:W3CDTF">2017-01-16T16:33:00Z</dcterms:created>
  <dcterms:modified xsi:type="dcterms:W3CDTF">2017-02-09T09:46:00Z</dcterms:modified>
</cp:coreProperties>
</file>